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B84" w:rsidRPr="00863B84" w:rsidRDefault="00863B84" w:rsidP="00863B84">
      <w:pPr>
        <w:spacing w:line="240" w:lineRule="auto"/>
        <w:ind w:firstLine="0"/>
        <w:jc w:val="center"/>
        <w:rPr>
          <w:b/>
          <w:bCs/>
          <w:szCs w:val="28"/>
        </w:rPr>
      </w:pPr>
      <w:r w:rsidRPr="00863B84">
        <w:rPr>
          <w:b/>
          <w:bCs/>
          <w:szCs w:val="28"/>
        </w:rPr>
        <w:t>СОВЕТ МУНИЦИПАЛЬНОГО ОКРУГА МУНИЦИПАЛЬНОЕ ОБРАЗОВАНИЕ КРЕМЕНСКОЙ МУНИЦИПАЛЬНЫЙ ОКРУГ ЛУГАНСКОЙ НАРОДНОЙ РЕСПУБЛИКИ</w:t>
      </w:r>
    </w:p>
    <w:p w:rsidR="0039328C" w:rsidRDefault="0039328C" w:rsidP="00863B84">
      <w:pPr>
        <w:spacing w:line="240" w:lineRule="auto"/>
        <w:ind w:firstLine="0"/>
        <w:jc w:val="center"/>
        <w:rPr>
          <w:b/>
          <w:bCs/>
          <w:szCs w:val="28"/>
        </w:rPr>
      </w:pPr>
    </w:p>
    <w:p w:rsidR="00863B84" w:rsidRDefault="00863B84" w:rsidP="00863B84">
      <w:pPr>
        <w:spacing w:line="240" w:lineRule="auto"/>
        <w:ind w:firstLine="0"/>
        <w:jc w:val="center"/>
        <w:rPr>
          <w:b/>
          <w:bCs/>
          <w:szCs w:val="28"/>
        </w:rPr>
      </w:pPr>
      <w:r w:rsidRPr="00863B84">
        <w:rPr>
          <w:b/>
          <w:bCs/>
          <w:szCs w:val="28"/>
        </w:rPr>
        <w:t>IX заседание I созыва</w:t>
      </w:r>
    </w:p>
    <w:p w:rsidR="0039328C" w:rsidRPr="00863B84" w:rsidRDefault="0039328C" w:rsidP="00863B84">
      <w:pPr>
        <w:spacing w:line="240" w:lineRule="auto"/>
        <w:ind w:firstLine="0"/>
        <w:jc w:val="center"/>
        <w:rPr>
          <w:b/>
          <w:bCs/>
          <w:szCs w:val="28"/>
        </w:rPr>
      </w:pPr>
    </w:p>
    <w:p w:rsidR="00863B84" w:rsidRPr="00863B84" w:rsidRDefault="00863B84" w:rsidP="00863B84">
      <w:pPr>
        <w:spacing w:line="240" w:lineRule="auto"/>
        <w:ind w:firstLine="0"/>
        <w:jc w:val="center"/>
        <w:rPr>
          <w:b/>
          <w:bCs/>
          <w:szCs w:val="28"/>
        </w:rPr>
      </w:pPr>
      <w:r w:rsidRPr="00863B84">
        <w:rPr>
          <w:b/>
          <w:bCs/>
          <w:szCs w:val="28"/>
        </w:rPr>
        <w:t>РЕШЕНИЕ</w:t>
      </w:r>
    </w:p>
    <w:p w:rsidR="00863B84" w:rsidRPr="00863B84" w:rsidRDefault="00863B84" w:rsidP="00863B84">
      <w:pPr>
        <w:spacing w:line="240" w:lineRule="auto"/>
        <w:ind w:firstLine="0"/>
        <w:jc w:val="center"/>
        <w:rPr>
          <w:b/>
          <w:bCs/>
          <w:szCs w:val="28"/>
        </w:rPr>
      </w:pPr>
    </w:p>
    <w:p w:rsidR="00863B84" w:rsidRPr="00863B84" w:rsidRDefault="00863B84" w:rsidP="00863B84">
      <w:pPr>
        <w:spacing w:line="240" w:lineRule="auto"/>
        <w:ind w:firstLine="0"/>
        <w:jc w:val="center"/>
        <w:rPr>
          <w:b/>
          <w:bCs/>
          <w:szCs w:val="28"/>
        </w:rPr>
      </w:pPr>
      <w:r w:rsidRPr="00863B84">
        <w:rPr>
          <w:b/>
          <w:bCs/>
          <w:szCs w:val="28"/>
        </w:rPr>
        <w:t>«</w:t>
      </w:r>
      <w:r w:rsidR="00EC4182">
        <w:rPr>
          <w:b/>
          <w:bCs/>
          <w:szCs w:val="28"/>
        </w:rPr>
        <w:t>29</w:t>
      </w:r>
      <w:r w:rsidRPr="00863B84">
        <w:rPr>
          <w:b/>
          <w:bCs/>
          <w:szCs w:val="28"/>
        </w:rPr>
        <w:t>» декабря 2023 г.</w:t>
      </w:r>
      <w:r w:rsidRPr="00863B84">
        <w:rPr>
          <w:b/>
          <w:bCs/>
          <w:szCs w:val="28"/>
        </w:rPr>
        <w:tab/>
      </w:r>
      <w:r w:rsidRPr="00863B84">
        <w:rPr>
          <w:b/>
          <w:bCs/>
          <w:szCs w:val="28"/>
        </w:rPr>
        <w:tab/>
      </w:r>
      <w:r w:rsidR="00262B74">
        <w:rPr>
          <w:b/>
          <w:bCs/>
          <w:szCs w:val="28"/>
        </w:rPr>
        <w:tab/>
      </w:r>
      <w:r w:rsidR="00262B74">
        <w:rPr>
          <w:b/>
          <w:bCs/>
          <w:szCs w:val="28"/>
        </w:rPr>
        <w:tab/>
      </w:r>
      <w:r w:rsidR="00262B74">
        <w:rPr>
          <w:b/>
          <w:bCs/>
          <w:szCs w:val="28"/>
        </w:rPr>
        <w:tab/>
      </w:r>
      <w:r w:rsidRPr="00863B84">
        <w:rPr>
          <w:b/>
          <w:bCs/>
          <w:szCs w:val="28"/>
        </w:rPr>
        <w:tab/>
        <w:t xml:space="preserve"> г. Кременная</w:t>
      </w:r>
      <w:r w:rsidRPr="00863B84">
        <w:rPr>
          <w:b/>
          <w:bCs/>
          <w:szCs w:val="28"/>
        </w:rPr>
        <w:tab/>
      </w:r>
      <w:r w:rsidRPr="00863B84">
        <w:rPr>
          <w:b/>
          <w:bCs/>
          <w:szCs w:val="28"/>
        </w:rPr>
        <w:tab/>
      </w:r>
      <w:r w:rsidR="00262B74">
        <w:rPr>
          <w:b/>
          <w:bCs/>
          <w:szCs w:val="28"/>
        </w:rPr>
        <w:tab/>
      </w:r>
      <w:r w:rsidR="00262B74">
        <w:rPr>
          <w:b/>
          <w:bCs/>
          <w:szCs w:val="28"/>
        </w:rPr>
        <w:tab/>
      </w:r>
      <w:r>
        <w:rPr>
          <w:b/>
          <w:bCs/>
          <w:szCs w:val="28"/>
        </w:rPr>
        <w:tab/>
      </w:r>
      <w:r>
        <w:rPr>
          <w:b/>
          <w:bCs/>
          <w:szCs w:val="28"/>
        </w:rPr>
        <w:tab/>
      </w:r>
      <w:r>
        <w:rPr>
          <w:b/>
          <w:bCs/>
          <w:szCs w:val="28"/>
        </w:rPr>
        <w:tab/>
      </w:r>
      <w:r>
        <w:rPr>
          <w:b/>
          <w:bCs/>
          <w:szCs w:val="28"/>
        </w:rPr>
        <w:tab/>
      </w:r>
      <w:r w:rsidRPr="00863B84">
        <w:rPr>
          <w:b/>
          <w:bCs/>
          <w:szCs w:val="28"/>
        </w:rPr>
        <w:tab/>
      </w:r>
      <w:r>
        <w:rPr>
          <w:b/>
          <w:bCs/>
          <w:szCs w:val="28"/>
        </w:rPr>
        <w:tab/>
      </w:r>
      <w:r w:rsidR="00D17BED">
        <w:rPr>
          <w:b/>
          <w:bCs/>
          <w:szCs w:val="28"/>
        </w:rPr>
        <w:t>№</w:t>
      </w:r>
      <w:r w:rsidR="00262B74">
        <w:rPr>
          <w:b/>
          <w:bCs/>
          <w:szCs w:val="28"/>
        </w:rPr>
        <w:t>1</w:t>
      </w:r>
    </w:p>
    <w:p w:rsidR="004E559B" w:rsidRDefault="004E559B" w:rsidP="00FF1756">
      <w:pPr>
        <w:spacing w:line="240" w:lineRule="auto"/>
        <w:ind w:firstLine="0"/>
        <w:rPr>
          <w:b/>
        </w:rPr>
      </w:pPr>
    </w:p>
    <w:p w:rsidR="00FD7B93" w:rsidRDefault="007409CF" w:rsidP="00863B84">
      <w:pPr>
        <w:spacing w:line="240" w:lineRule="auto"/>
        <w:ind w:firstLine="0"/>
        <w:jc w:val="center"/>
        <w:rPr>
          <w:b/>
        </w:rPr>
      </w:pPr>
      <w:r w:rsidRPr="00E85FD0">
        <w:rPr>
          <w:b/>
        </w:rPr>
        <w:t>О бюдже</w:t>
      </w:r>
      <w:r w:rsidR="00D769EE">
        <w:rPr>
          <w:b/>
        </w:rPr>
        <w:t xml:space="preserve">те </w:t>
      </w:r>
      <w:r w:rsidR="002A2E02">
        <w:rPr>
          <w:b/>
        </w:rPr>
        <w:t>м</w:t>
      </w:r>
      <w:r w:rsidR="00D769EE">
        <w:rPr>
          <w:b/>
        </w:rPr>
        <w:t xml:space="preserve">униципального образования </w:t>
      </w:r>
      <w:proofErr w:type="spellStart"/>
      <w:r w:rsidR="00D769EE">
        <w:rPr>
          <w:b/>
        </w:rPr>
        <w:t>Кременской</w:t>
      </w:r>
      <w:proofErr w:type="spellEnd"/>
      <w:r w:rsidR="00D769EE">
        <w:rPr>
          <w:b/>
        </w:rPr>
        <w:t xml:space="preserve"> муниципальный округ Луганской Народной Республики</w:t>
      </w:r>
      <w:r w:rsidRPr="00E85FD0">
        <w:rPr>
          <w:b/>
        </w:rPr>
        <w:t xml:space="preserve"> </w:t>
      </w:r>
    </w:p>
    <w:p w:rsidR="007409CF" w:rsidRDefault="007409CF" w:rsidP="00863B84">
      <w:pPr>
        <w:spacing w:line="240" w:lineRule="auto"/>
        <w:ind w:firstLine="0"/>
        <w:jc w:val="center"/>
        <w:rPr>
          <w:b/>
        </w:rPr>
      </w:pPr>
      <w:r w:rsidRPr="00E85FD0">
        <w:rPr>
          <w:b/>
        </w:rPr>
        <w:t xml:space="preserve">на </w:t>
      </w:r>
      <w:r w:rsidR="00D769EE">
        <w:rPr>
          <w:b/>
        </w:rPr>
        <w:t>2024</w:t>
      </w:r>
      <w:r w:rsidRPr="00E85FD0">
        <w:rPr>
          <w:b/>
        </w:rPr>
        <w:t xml:space="preserve"> год</w:t>
      </w:r>
      <w:r w:rsidR="00FD7B93">
        <w:rPr>
          <w:b/>
        </w:rPr>
        <w:t xml:space="preserve">  </w:t>
      </w:r>
    </w:p>
    <w:p w:rsidR="00B603F9" w:rsidRPr="00E85FD0" w:rsidRDefault="00B603F9" w:rsidP="00863B84">
      <w:pPr>
        <w:spacing w:line="240" w:lineRule="auto"/>
        <w:ind w:firstLine="0"/>
        <w:jc w:val="center"/>
        <w:rPr>
          <w:b/>
        </w:rPr>
      </w:pPr>
    </w:p>
    <w:p w:rsidR="00B603F9" w:rsidRPr="006D4503" w:rsidRDefault="00B603F9" w:rsidP="00B603F9">
      <w:pPr>
        <w:pStyle w:val="ConsPlusNormal"/>
        <w:ind w:firstLine="709"/>
        <w:rPr>
          <w:sz w:val="28"/>
          <w:szCs w:val="28"/>
        </w:rPr>
      </w:pPr>
      <w:r w:rsidRPr="00D451F1">
        <w:rPr>
          <w:sz w:val="28"/>
          <w:szCs w:val="28"/>
        </w:rPr>
        <w:t>В соответствии со статьей 142.3 Бюджетного кодекса Российской Федерации</w:t>
      </w:r>
      <w:r>
        <w:rPr>
          <w:sz w:val="28"/>
          <w:szCs w:val="28"/>
        </w:rPr>
        <w:t xml:space="preserve">, </w:t>
      </w:r>
      <w:r w:rsidRPr="00D451F1">
        <w:rPr>
          <w:sz w:val="28"/>
          <w:szCs w:val="28"/>
        </w:rPr>
        <w:t>Устав</w:t>
      </w:r>
      <w:r>
        <w:rPr>
          <w:sz w:val="28"/>
          <w:szCs w:val="28"/>
        </w:rPr>
        <w:t xml:space="preserve">ом </w:t>
      </w:r>
      <w:r w:rsidRPr="00D451F1">
        <w:rPr>
          <w:sz w:val="28"/>
          <w:szCs w:val="28"/>
        </w:rPr>
        <w:t xml:space="preserve">муниципального образования </w:t>
      </w:r>
      <w:proofErr w:type="spellStart"/>
      <w:r w:rsidRPr="00D451F1">
        <w:rPr>
          <w:sz w:val="28"/>
          <w:szCs w:val="28"/>
        </w:rPr>
        <w:t>Кременской</w:t>
      </w:r>
      <w:proofErr w:type="spellEnd"/>
      <w:r w:rsidRPr="00D451F1">
        <w:rPr>
          <w:sz w:val="28"/>
          <w:szCs w:val="28"/>
        </w:rPr>
        <w:t xml:space="preserve"> муниципальный округ Луганской Народной Республики</w:t>
      </w:r>
      <w:r w:rsidR="00B76CE9">
        <w:rPr>
          <w:sz w:val="28"/>
          <w:szCs w:val="28"/>
        </w:rPr>
        <w:t>,</w:t>
      </w:r>
      <w:r w:rsidR="00B76CE9" w:rsidRPr="00B76CE9">
        <w:rPr>
          <w:sz w:val="28"/>
          <w:szCs w:val="28"/>
        </w:rPr>
        <w:t xml:space="preserve"> </w:t>
      </w:r>
      <w:r w:rsidR="00B76CE9" w:rsidRPr="00D451F1">
        <w:rPr>
          <w:sz w:val="28"/>
          <w:szCs w:val="28"/>
        </w:rPr>
        <w:t xml:space="preserve">утвержденного решением Совета муниципального округа муниципальное образование </w:t>
      </w:r>
      <w:proofErr w:type="spellStart"/>
      <w:r w:rsidR="00B76CE9" w:rsidRPr="00D451F1">
        <w:rPr>
          <w:sz w:val="28"/>
          <w:szCs w:val="28"/>
        </w:rPr>
        <w:t>Кременской</w:t>
      </w:r>
      <w:proofErr w:type="spellEnd"/>
      <w:r w:rsidR="00B76CE9" w:rsidRPr="00D451F1">
        <w:rPr>
          <w:sz w:val="28"/>
          <w:szCs w:val="28"/>
        </w:rPr>
        <w:t xml:space="preserve"> муниципальный округ Луганской Народной Республики от</w:t>
      </w:r>
      <w:r w:rsidR="00B76CE9">
        <w:rPr>
          <w:sz w:val="28"/>
          <w:szCs w:val="28"/>
        </w:rPr>
        <w:t> </w:t>
      </w:r>
      <w:r w:rsidR="00B76CE9" w:rsidRPr="00D451F1">
        <w:rPr>
          <w:sz w:val="28"/>
          <w:szCs w:val="28"/>
        </w:rPr>
        <w:t>01.11.2023 № 5</w:t>
      </w:r>
      <w:r w:rsidR="00917523">
        <w:rPr>
          <w:sz w:val="28"/>
          <w:szCs w:val="28"/>
        </w:rPr>
        <w:t>,</w:t>
      </w:r>
      <w:r>
        <w:rPr>
          <w:sz w:val="28"/>
          <w:szCs w:val="28"/>
        </w:rPr>
        <w:t xml:space="preserve"> С</w:t>
      </w:r>
      <w:r w:rsidRPr="00265A42">
        <w:rPr>
          <w:sz w:val="28"/>
          <w:szCs w:val="28"/>
        </w:rPr>
        <w:t>овет муниципального ок</w:t>
      </w:r>
      <w:r>
        <w:rPr>
          <w:sz w:val="28"/>
          <w:szCs w:val="28"/>
        </w:rPr>
        <w:t xml:space="preserve">руга муниципальное образование </w:t>
      </w:r>
      <w:proofErr w:type="spellStart"/>
      <w:r>
        <w:rPr>
          <w:sz w:val="28"/>
          <w:szCs w:val="28"/>
        </w:rPr>
        <w:t>Кременской</w:t>
      </w:r>
      <w:proofErr w:type="spellEnd"/>
      <w:r>
        <w:rPr>
          <w:sz w:val="28"/>
          <w:szCs w:val="28"/>
        </w:rPr>
        <w:t xml:space="preserve"> муниципальный округ Л</w:t>
      </w:r>
      <w:r w:rsidRPr="00265A42">
        <w:rPr>
          <w:sz w:val="28"/>
          <w:szCs w:val="28"/>
        </w:rPr>
        <w:t>уганской народной республики</w:t>
      </w:r>
    </w:p>
    <w:p w:rsidR="00B603F9" w:rsidRPr="006600E1" w:rsidRDefault="00B603F9" w:rsidP="00B603F9">
      <w:pPr>
        <w:pStyle w:val="afff2"/>
        <w:spacing w:before="0"/>
        <w:ind w:firstLine="851"/>
        <w:rPr>
          <w:caps/>
          <w:color w:val="252519"/>
          <w:szCs w:val="28"/>
        </w:rPr>
      </w:pPr>
    </w:p>
    <w:p w:rsidR="00B603F9" w:rsidRPr="003B577B" w:rsidRDefault="00B603F9" w:rsidP="00B603F9">
      <w:pPr>
        <w:pStyle w:val="afff2"/>
        <w:spacing w:before="0"/>
        <w:jc w:val="center"/>
        <w:rPr>
          <w:b/>
          <w:caps/>
          <w:color w:val="252519"/>
          <w:szCs w:val="28"/>
        </w:rPr>
      </w:pPr>
      <w:r w:rsidRPr="003B577B">
        <w:rPr>
          <w:b/>
          <w:caps/>
          <w:color w:val="252519"/>
          <w:szCs w:val="28"/>
        </w:rPr>
        <w:t>решил:</w:t>
      </w:r>
    </w:p>
    <w:p w:rsidR="00483FB5" w:rsidRDefault="00483FB5" w:rsidP="00B603F9">
      <w:pPr>
        <w:spacing w:line="240" w:lineRule="auto"/>
        <w:ind w:left="852"/>
      </w:pPr>
    </w:p>
    <w:p w:rsidR="001736DC" w:rsidRPr="00D44961" w:rsidRDefault="001736DC" w:rsidP="001736DC">
      <w:pPr>
        <w:spacing w:line="240" w:lineRule="auto"/>
        <w:rPr>
          <w:szCs w:val="28"/>
        </w:rPr>
      </w:pPr>
      <w:r w:rsidRPr="00D44961">
        <w:rPr>
          <w:szCs w:val="28"/>
        </w:rPr>
        <w:t xml:space="preserve">1. Утвердить основные характеристики бюджета </w:t>
      </w:r>
      <w:r>
        <w:rPr>
          <w:szCs w:val="28"/>
        </w:rPr>
        <w:t xml:space="preserve">Муниципального образования </w:t>
      </w:r>
      <w:proofErr w:type="spellStart"/>
      <w:r>
        <w:rPr>
          <w:szCs w:val="28"/>
        </w:rPr>
        <w:t>Кременской</w:t>
      </w:r>
      <w:proofErr w:type="spellEnd"/>
      <w:r>
        <w:rPr>
          <w:szCs w:val="28"/>
        </w:rPr>
        <w:t xml:space="preserve"> муниципальный округ Луганской Народной Республики</w:t>
      </w:r>
      <w:r w:rsidRPr="00D44961">
        <w:rPr>
          <w:szCs w:val="28"/>
        </w:rPr>
        <w:t xml:space="preserve"> на </w:t>
      </w:r>
      <w:r>
        <w:rPr>
          <w:szCs w:val="28"/>
        </w:rPr>
        <w:t>2024</w:t>
      </w:r>
      <w:r w:rsidRPr="00D44961">
        <w:rPr>
          <w:szCs w:val="28"/>
        </w:rPr>
        <w:t xml:space="preserve"> год:</w:t>
      </w:r>
    </w:p>
    <w:p w:rsidR="001736DC" w:rsidRPr="00D44961" w:rsidRDefault="001736DC" w:rsidP="001736DC">
      <w:pPr>
        <w:spacing w:line="240" w:lineRule="auto"/>
        <w:rPr>
          <w:szCs w:val="28"/>
        </w:rPr>
      </w:pPr>
      <w:r w:rsidRPr="00D44961">
        <w:rPr>
          <w:szCs w:val="28"/>
        </w:rPr>
        <w:t xml:space="preserve">1) общий объем доходов в сумме </w:t>
      </w:r>
      <w:r w:rsidRPr="009A195A">
        <w:rPr>
          <w:b/>
          <w:szCs w:val="28"/>
          <w:u w:val="single"/>
        </w:rPr>
        <w:t>333 576,809</w:t>
      </w:r>
      <w:r w:rsidRPr="00D44961">
        <w:rPr>
          <w:szCs w:val="28"/>
        </w:rPr>
        <w:t xml:space="preserve"> тыс. рублей;</w:t>
      </w:r>
    </w:p>
    <w:p w:rsidR="001736DC" w:rsidRPr="00D44961" w:rsidRDefault="001736DC" w:rsidP="001736DC">
      <w:pPr>
        <w:spacing w:line="240" w:lineRule="auto"/>
        <w:rPr>
          <w:szCs w:val="28"/>
        </w:rPr>
      </w:pPr>
      <w:r w:rsidRPr="00D44961">
        <w:rPr>
          <w:szCs w:val="28"/>
        </w:rPr>
        <w:t xml:space="preserve">2) общий объем расходов в сумме </w:t>
      </w:r>
      <w:r>
        <w:rPr>
          <w:b/>
          <w:szCs w:val="28"/>
          <w:u w:val="single"/>
        </w:rPr>
        <w:t>333</w:t>
      </w:r>
      <w:r w:rsidRPr="009A195A">
        <w:rPr>
          <w:b/>
          <w:szCs w:val="28"/>
          <w:u w:val="single"/>
        </w:rPr>
        <w:t> 576,809</w:t>
      </w:r>
      <w:r w:rsidRPr="00D44961">
        <w:rPr>
          <w:szCs w:val="28"/>
        </w:rPr>
        <w:t xml:space="preserve"> тыс. рублей;</w:t>
      </w:r>
    </w:p>
    <w:p w:rsidR="001736DC" w:rsidRPr="00D44961" w:rsidRDefault="001736DC" w:rsidP="001736DC">
      <w:pPr>
        <w:spacing w:line="240" w:lineRule="auto"/>
        <w:rPr>
          <w:szCs w:val="28"/>
        </w:rPr>
      </w:pPr>
      <w:r>
        <w:rPr>
          <w:szCs w:val="28"/>
        </w:rPr>
        <w:t xml:space="preserve">3) резервный фонд администрации муниципального округа муниципальное образование </w:t>
      </w:r>
      <w:proofErr w:type="spellStart"/>
      <w:r>
        <w:rPr>
          <w:szCs w:val="28"/>
        </w:rPr>
        <w:t>Кременской</w:t>
      </w:r>
      <w:proofErr w:type="spellEnd"/>
      <w:r>
        <w:rPr>
          <w:szCs w:val="28"/>
        </w:rPr>
        <w:t xml:space="preserve"> муниципальный округ Луганской Народной Республики</w:t>
      </w:r>
      <w:r w:rsidRPr="00D44961">
        <w:rPr>
          <w:szCs w:val="28"/>
        </w:rPr>
        <w:t xml:space="preserve"> в сумме </w:t>
      </w:r>
      <w:r w:rsidRPr="00685BB9">
        <w:rPr>
          <w:b/>
          <w:szCs w:val="28"/>
          <w:u w:val="single"/>
        </w:rPr>
        <w:t>5 000,000</w:t>
      </w:r>
      <w:r w:rsidRPr="00D44961">
        <w:rPr>
          <w:szCs w:val="28"/>
        </w:rPr>
        <w:t xml:space="preserve"> тыс. рублей;</w:t>
      </w:r>
    </w:p>
    <w:p w:rsidR="001736DC" w:rsidRPr="00D44961" w:rsidRDefault="001736DC" w:rsidP="001736DC">
      <w:pPr>
        <w:spacing w:line="240" w:lineRule="auto"/>
        <w:rPr>
          <w:szCs w:val="28"/>
        </w:rPr>
      </w:pPr>
      <w:r w:rsidRPr="00DA718B">
        <w:rPr>
          <w:szCs w:val="28"/>
        </w:rPr>
        <w:t>2</w:t>
      </w:r>
      <w:r w:rsidRPr="00D44961">
        <w:rPr>
          <w:szCs w:val="28"/>
        </w:rPr>
        <w:t>. Установить, что в соответствии с пунктом 8 статьи 217 Бюджетного кодекса Российской Федерации в сводную бюджетную роспись могут быть внесены изменения без внесения изменений в решение о бюджете</w:t>
      </w:r>
      <w:r>
        <w:rPr>
          <w:szCs w:val="28"/>
        </w:rPr>
        <w:t xml:space="preserve"> Муниципального образования </w:t>
      </w:r>
      <w:proofErr w:type="spellStart"/>
      <w:r>
        <w:rPr>
          <w:szCs w:val="28"/>
        </w:rPr>
        <w:t>Кременской</w:t>
      </w:r>
      <w:proofErr w:type="spellEnd"/>
      <w:r>
        <w:rPr>
          <w:szCs w:val="28"/>
        </w:rPr>
        <w:t xml:space="preserve"> муниципальный округ Луганской Народной Республики </w:t>
      </w:r>
      <w:r w:rsidRPr="00D44961">
        <w:rPr>
          <w:szCs w:val="28"/>
        </w:rPr>
        <w:t xml:space="preserve">в случаях: </w:t>
      </w:r>
    </w:p>
    <w:p w:rsidR="001736DC" w:rsidRDefault="001736DC" w:rsidP="001736DC">
      <w:pPr>
        <w:pStyle w:val="ConsPlusNormal"/>
        <w:spacing w:before="220" w:after="240"/>
        <w:ind w:firstLine="540"/>
        <w:rPr>
          <w:sz w:val="28"/>
          <w:szCs w:val="28"/>
        </w:rPr>
      </w:pPr>
      <w:r w:rsidRPr="00623210">
        <w:rPr>
          <w:sz w:val="28"/>
          <w:szCs w:val="28"/>
        </w:rPr>
        <w:t>а)</w:t>
      </w:r>
      <w:r w:rsidRPr="00E45E79">
        <w:rPr>
          <w:szCs w:val="28"/>
        </w:rPr>
        <w:t xml:space="preserve"> </w:t>
      </w:r>
      <w:r>
        <w:rPr>
          <w:sz w:val="28"/>
          <w:szCs w:val="28"/>
        </w:rPr>
        <w:t>изменения</w:t>
      </w:r>
      <w:r w:rsidRPr="006D07E6">
        <w:rPr>
          <w:sz w:val="28"/>
          <w:szCs w:val="28"/>
        </w:rPr>
        <w:t xml:space="preserve"> наименования главного распорядителя</w:t>
      </w:r>
      <w:r>
        <w:rPr>
          <w:sz w:val="28"/>
          <w:szCs w:val="28"/>
        </w:rPr>
        <w:t xml:space="preserve"> (главных администраторов источников финансирования), а также изменение состава и (или) полномочий (функций) главных распорядителей (подведомственных им казенных учреждений (главных администраторов источников финансирования дефицита бюджета);</w:t>
      </w:r>
      <w:r w:rsidRPr="006D07E6">
        <w:rPr>
          <w:sz w:val="28"/>
          <w:szCs w:val="28"/>
        </w:rPr>
        <w:t xml:space="preserve"> </w:t>
      </w:r>
    </w:p>
    <w:p w:rsidR="001736DC" w:rsidRDefault="001736DC" w:rsidP="001736DC">
      <w:pPr>
        <w:pStyle w:val="ConsPlusNormal"/>
        <w:spacing w:before="220" w:after="240"/>
        <w:ind w:firstLine="540"/>
        <w:rPr>
          <w:sz w:val="28"/>
          <w:szCs w:val="28"/>
        </w:rPr>
      </w:pPr>
      <w:r>
        <w:rPr>
          <w:sz w:val="28"/>
          <w:szCs w:val="28"/>
        </w:rPr>
        <w:lastRenderedPageBreak/>
        <w:t xml:space="preserve">б) распределения средств резервного фонда Администрации </w:t>
      </w:r>
      <w:r w:rsidRPr="003E1479">
        <w:rPr>
          <w:sz w:val="28"/>
          <w:szCs w:val="28"/>
        </w:rPr>
        <w:t xml:space="preserve">муниципального округа муниципальное образование </w:t>
      </w:r>
      <w:proofErr w:type="spellStart"/>
      <w:r w:rsidRPr="003E1479">
        <w:rPr>
          <w:sz w:val="28"/>
          <w:szCs w:val="28"/>
        </w:rPr>
        <w:t>Кременской</w:t>
      </w:r>
      <w:proofErr w:type="spellEnd"/>
      <w:r w:rsidRPr="003E1479">
        <w:rPr>
          <w:sz w:val="28"/>
          <w:szCs w:val="28"/>
        </w:rPr>
        <w:t xml:space="preserve"> муниципальный округ Луганской Народной Республики</w:t>
      </w:r>
      <w:r>
        <w:rPr>
          <w:sz w:val="28"/>
          <w:szCs w:val="28"/>
        </w:rPr>
        <w:t>;</w:t>
      </w:r>
    </w:p>
    <w:p w:rsidR="001736DC" w:rsidRDefault="001736DC" w:rsidP="001736DC">
      <w:pPr>
        <w:pStyle w:val="ConsPlusNormal"/>
        <w:spacing w:before="220" w:after="240"/>
        <w:ind w:firstLine="0"/>
        <w:rPr>
          <w:sz w:val="28"/>
          <w:szCs w:val="28"/>
        </w:rPr>
      </w:pPr>
      <w:r>
        <w:rPr>
          <w:sz w:val="28"/>
          <w:szCs w:val="28"/>
        </w:rPr>
        <w:t xml:space="preserve">        в) увеличения бюджетных ассигнований по отдельным разделам, подразделам, целевым статьям, видам расходов за счет экономии по использованию бюджетных ассигнований на оказание государственных услуг, главными распорядителями бюджетных средств;</w:t>
      </w:r>
    </w:p>
    <w:p w:rsidR="001736DC" w:rsidRDefault="001736DC" w:rsidP="001736DC">
      <w:pPr>
        <w:pStyle w:val="ConsPlusNormal"/>
        <w:spacing w:before="220" w:after="240"/>
        <w:ind w:firstLine="0"/>
        <w:rPr>
          <w:sz w:val="28"/>
          <w:szCs w:val="28"/>
        </w:rPr>
      </w:pPr>
      <w:r>
        <w:rPr>
          <w:sz w:val="28"/>
          <w:szCs w:val="28"/>
        </w:rPr>
        <w:t xml:space="preserve">       г) принятия Правительством Российской Федерации решения о распределении субсидий, иных межбюджетных трансфертов, имеющих целевое назначение, а также заключения соглашений, предусматривающих получение субсидий, иных межбюджетных трансфертов, имеющих целевое назначение, сверх объемов, утвержденных Законом о бюджете;</w:t>
      </w:r>
    </w:p>
    <w:p w:rsidR="001736DC" w:rsidRDefault="001736DC" w:rsidP="001736DC">
      <w:pPr>
        <w:pStyle w:val="ConsPlusNormal"/>
        <w:spacing w:before="220" w:after="240"/>
        <w:ind w:firstLine="0"/>
        <w:rPr>
          <w:sz w:val="28"/>
          <w:szCs w:val="28"/>
        </w:rPr>
      </w:pPr>
      <w:r>
        <w:rPr>
          <w:sz w:val="28"/>
          <w:szCs w:val="28"/>
        </w:rPr>
        <w:t xml:space="preserve">       д) перераспределения бюджетных ассигнований на исполнение расходных обязательств Луганской Народной Республики, </w:t>
      </w:r>
      <w:proofErr w:type="spellStart"/>
      <w:r>
        <w:rPr>
          <w:sz w:val="28"/>
          <w:szCs w:val="28"/>
        </w:rPr>
        <w:t>софинансируемых</w:t>
      </w:r>
      <w:proofErr w:type="spellEnd"/>
      <w:r>
        <w:rPr>
          <w:sz w:val="28"/>
          <w:szCs w:val="28"/>
        </w:rPr>
        <w:t xml:space="preserve"> из федерального бюджета;</w:t>
      </w:r>
    </w:p>
    <w:p w:rsidR="001736DC" w:rsidRPr="006D07E6" w:rsidRDefault="001736DC" w:rsidP="001736DC">
      <w:pPr>
        <w:pStyle w:val="ConsPlusNormal"/>
        <w:spacing w:before="220" w:after="240"/>
        <w:ind w:firstLine="0"/>
        <w:rPr>
          <w:sz w:val="28"/>
          <w:szCs w:val="28"/>
        </w:rPr>
      </w:pPr>
      <w:r>
        <w:rPr>
          <w:sz w:val="28"/>
          <w:szCs w:val="28"/>
        </w:rPr>
        <w:t xml:space="preserve">       е) перераспределения</w:t>
      </w:r>
      <w:r w:rsidRPr="006D07E6">
        <w:rPr>
          <w:sz w:val="28"/>
          <w:szCs w:val="28"/>
        </w:rPr>
        <w:t xml:space="preserve"> бюджетных ассигнований между</w:t>
      </w:r>
      <w:r>
        <w:rPr>
          <w:sz w:val="28"/>
          <w:szCs w:val="28"/>
        </w:rPr>
        <w:t xml:space="preserve"> группами (группами и</w:t>
      </w:r>
      <w:r w:rsidRPr="006D07E6">
        <w:rPr>
          <w:sz w:val="28"/>
          <w:szCs w:val="28"/>
        </w:rPr>
        <w:t xml:space="preserve"> подгруппами</w:t>
      </w:r>
      <w:r>
        <w:rPr>
          <w:sz w:val="28"/>
          <w:szCs w:val="28"/>
        </w:rPr>
        <w:t>) видов</w:t>
      </w:r>
      <w:r w:rsidRPr="006D07E6">
        <w:rPr>
          <w:sz w:val="28"/>
          <w:szCs w:val="28"/>
        </w:rPr>
        <w:t xml:space="preserve"> расходов классификации расходов бюджетов в пределах общего объема бюджетных ассигнований</w:t>
      </w:r>
      <w:r>
        <w:rPr>
          <w:sz w:val="28"/>
          <w:szCs w:val="28"/>
        </w:rPr>
        <w:t xml:space="preserve"> по целевой статье</w:t>
      </w:r>
      <w:r w:rsidRPr="006D07E6">
        <w:rPr>
          <w:sz w:val="28"/>
          <w:szCs w:val="28"/>
        </w:rPr>
        <w:t>, предусмотренных главному распорядителю</w:t>
      </w:r>
      <w:r>
        <w:rPr>
          <w:sz w:val="28"/>
          <w:szCs w:val="28"/>
        </w:rPr>
        <w:t xml:space="preserve"> в текущем году</w:t>
      </w:r>
      <w:r w:rsidRPr="006D07E6">
        <w:rPr>
          <w:sz w:val="28"/>
          <w:szCs w:val="28"/>
        </w:rPr>
        <w:t>;</w:t>
      </w:r>
    </w:p>
    <w:p w:rsidR="001736DC" w:rsidRPr="006D07E6" w:rsidRDefault="001736DC" w:rsidP="001736DC">
      <w:pPr>
        <w:pStyle w:val="ConsPlusNormal"/>
        <w:spacing w:before="220" w:after="240"/>
        <w:ind w:firstLine="540"/>
        <w:rPr>
          <w:sz w:val="28"/>
          <w:szCs w:val="28"/>
        </w:rPr>
      </w:pPr>
      <w:r>
        <w:rPr>
          <w:sz w:val="28"/>
          <w:szCs w:val="28"/>
        </w:rPr>
        <w:t>ж) изменения и (или) уточнения</w:t>
      </w:r>
      <w:r w:rsidRPr="006D07E6">
        <w:rPr>
          <w:sz w:val="28"/>
          <w:szCs w:val="28"/>
        </w:rPr>
        <w:t xml:space="preserve"> бюджетной классификации Министерство</w:t>
      </w:r>
      <w:r>
        <w:rPr>
          <w:sz w:val="28"/>
          <w:szCs w:val="28"/>
        </w:rPr>
        <w:t>м финансов Российской Федерации</w:t>
      </w:r>
      <w:r w:rsidRPr="006D07E6">
        <w:rPr>
          <w:sz w:val="28"/>
          <w:szCs w:val="28"/>
        </w:rPr>
        <w:t>;</w:t>
      </w:r>
    </w:p>
    <w:p w:rsidR="001736DC" w:rsidRPr="00E45E79" w:rsidRDefault="001736DC" w:rsidP="001736DC">
      <w:pPr>
        <w:pStyle w:val="ConsPlusNormal"/>
        <w:spacing w:before="220" w:after="240"/>
        <w:ind w:firstLine="540"/>
        <w:rPr>
          <w:sz w:val="28"/>
          <w:szCs w:val="28"/>
        </w:rPr>
      </w:pPr>
      <w:r>
        <w:rPr>
          <w:sz w:val="28"/>
          <w:szCs w:val="28"/>
        </w:rPr>
        <w:t>з) детализации кодов целевых статей</w:t>
      </w:r>
      <w:r w:rsidRPr="006D07E6">
        <w:rPr>
          <w:sz w:val="28"/>
          <w:szCs w:val="28"/>
        </w:rPr>
        <w:t xml:space="preserve"> расходов</w:t>
      </w:r>
      <w:r>
        <w:rPr>
          <w:sz w:val="28"/>
          <w:szCs w:val="28"/>
        </w:rPr>
        <w:t>.</w:t>
      </w:r>
    </w:p>
    <w:p w:rsidR="001736DC" w:rsidRPr="00D44961" w:rsidRDefault="001736DC" w:rsidP="001736DC">
      <w:pPr>
        <w:spacing w:line="240" w:lineRule="auto"/>
        <w:rPr>
          <w:szCs w:val="28"/>
        </w:rPr>
      </w:pPr>
      <w:r>
        <w:rPr>
          <w:szCs w:val="28"/>
        </w:rPr>
        <w:t>3</w:t>
      </w:r>
      <w:r w:rsidRPr="00D44961">
        <w:rPr>
          <w:szCs w:val="28"/>
        </w:rPr>
        <w:t>. Утвердить объем поступлений доходов в бюджет</w:t>
      </w:r>
      <w:r>
        <w:rPr>
          <w:szCs w:val="28"/>
        </w:rPr>
        <w:t xml:space="preserve"> </w:t>
      </w:r>
      <w:bookmarkStart w:id="0" w:name="_Hlk153078859"/>
      <w:r>
        <w:rPr>
          <w:szCs w:val="28"/>
        </w:rPr>
        <w:t xml:space="preserve">Муниципального образования </w:t>
      </w:r>
      <w:proofErr w:type="spellStart"/>
      <w:r>
        <w:rPr>
          <w:szCs w:val="28"/>
        </w:rPr>
        <w:t>Кременской</w:t>
      </w:r>
      <w:proofErr w:type="spellEnd"/>
      <w:r>
        <w:rPr>
          <w:szCs w:val="28"/>
        </w:rPr>
        <w:t xml:space="preserve"> муниципальный округ Луганской Народной Республики</w:t>
      </w:r>
      <w:bookmarkEnd w:id="0"/>
      <w:r w:rsidRPr="00D44961">
        <w:rPr>
          <w:szCs w:val="28"/>
        </w:rPr>
        <w:t xml:space="preserve"> по кодам классификации доходов на </w:t>
      </w:r>
      <w:r>
        <w:rPr>
          <w:szCs w:val="28"/>
        </w:rPr>
        <w:t>2024</w:t>
      </w:r>
      <w:r w:rsidRPr="00D44961">
        <w:rPr>
          <w:szCs w:val="28"/>
        </w:rPr>
        <w:t xml:space="preserve"> год согласно </w:t>
      </w:r>
      <w:r>
        <w:rPr>
          <w:szCs w:val="28"/>
        </w:rPr>
        <w:t>приложению</w:t>
      </w:r>
      <w:r w:rsidRPr="00D44961">
        <w:rPr>
          <w:szCs w:val="28"/>
        </w:rPr>
        <w:t xml:space="preserve"> № </w:t>
      </w:r>
      <w:r>
        <w:rPr>
          <w:szCs w:val="28"/>
        </w:rPr>
        <w:t>1</w:t>
      </w:r>
      <w:r w:rsidRPr="00D44961">
        <w:rPr>
          <w:szCs w:val="28"/>
        </w:rPr>
        <w:t xml:space="preserve"> к настоящему Решению.</w:t>
      </w:r>
    </w:p>
    <w:p w:rsidR="001736DC" w:rsidRPr="00D44961" w:rsidRDefault="001736DC" w:rsidP="001736DC">
      <w:pPr>
        <w:spacing w:line="240" w:lineRule="auto"/>
        <w:rPr>
          <w:szCs w:val="28"/>
        </w:rPr>
      </w:pPr>
      <w:r>
        <w:rPr>
          <w:szCs w:val="28"/>
        </w:rPr>
        <w:t>4</w:t>
      </w:r>
      <w:r w:rsidRPr="00D44961">
        <w:rPr>
          <w:szCs w:val="28"/>
        </w:rPr>
        <w:t>. Утвердить объем и распределение бюджетных ассигнований бюджет</w:t>
      </w:r>
      <w:r w:rsidRPr="00C17796">
        <w:rPr>
          <w:szCs w:val="28"/>
        </w:rPr>
        <w:t>а</w:t>
      </w:r>
      <w:r>
        <w:rPr>
          <w:i/>
          <w:szCs w:val="28"/>
        </w:rPr>
        <w:t xml:space="preserve"> </w:t>
      </w:r>
      <w:r>
        <w:rPr>
          <w:szCs w:val="28"/>
        </w:rPr>
        <w:t xml:space="preserve">Муниципального образования </w:t>
      </w:r>
      <w:proofErr w:type="spellStart"/>
      <w:r>
        <w:rPr>
          <w:szCs w:val="28"/>
        </w:rPr>
        <w:t>Кременской</w:t>
      </w:r>
      <w:proofErr w:type="spellEnd"/>
      <w:r>
        <w:rPr>
          <w:szCs w:val="28"/>
        </w:rPr>
        <w:t xml:space="preserve"> муниципальный округ Луганской Народной Республики</w:t>
      </w:r>
      <w:r w:rsidRPr="00D44961">
        <w:rPr>
          <w:szCs w:val="28"/>
        </w:rPr>
        <w:t xml:space="preserve"> по разделам, подразделам, целевым статьям</w:t>
      </w:r>
      <w:r>
        <w:rPr>
          <w:szCs w:val="28"/>
        </w:rPr>
        <w:t>,</w:t>
      </w:r>
      <w:r w:rsidRPr="00D44961">
        <w:rPr>
          <w:szCs w:val="28"/>
        </w:rPr>
        <w:t xml:space="preserve"> группам (группам и подгруппам) видов расходов к</w:t>
      </w:r>
      <w:r>
        <w:rPr>
          <w:szCs w:val="28"/>
        </w:rPr>
        <w:t>лассификации расходов бюджетов на 2024</w:t>
      </w:r>
      <w:r w:rsidRPr="00D44961">
        <w:rPr>
          <w:szCs w:val="28"/>
        </w:rPr>
        <w:t xml:space="preserve"> год согласно приложени</w:t>
      </w:r>
      <w:r>
        <w:rPr>
          <w:szCs w:val="28"/>
        </w:rPr>
        <w:t>ю</w:t>
      </w:r>
      <w:r w:rsidRPr="00D44961">
        <w:rPr>
          <w:szCs w:val="28"/>
        </w:rPr>
        <w:t xml:space="preserve"> № </w:t>
      </w:r>
      <w:r>
        <w:rPr>
          <w:szCs w:val="28"/>
        </w:rPr>
        <w:t>2</w:t>
      </w:r>
      <w:r w:rsidRPr="00D44961">
        <w:rPr>
          <w:szCs w:val="28"/>
        </w:rPr>
        <w:t xml:space="preserve"> к настоящему Решению.</w:t>
      </w:r>
    </w:p>
    <w:p w:rsidR="001736DC" w:rsidRPr="00D44961" w:rsidRDefault="001736DC" w:rsidP="001736DC">
      <w:pPr>
        <w:spacing w:line="240" w:lineRule="auto"/>
        <w:rPr>
          <w:szCs w:val="28"/>
        </w:rPr>
      </w:pPr>
      <w:r>
        <w:rPr>
          <w:szCs w:val="28"/>
        </w:rPr>
        <w:t>5</w:t>
      </w:r>
      <w:r w:rsidRPr="00D44961">
        <w:rPr>
          <w:szCs w:val="28"/>
        </w:rPr>
        <w:t xml:space="preserve">. Утвердить ведомственную структуру расходов бюджета </w:t>
      </w:r>
      <w:r>
        <w:rPr>
          <w:szCs w:val="28"/>
        </w:rPr>
        <w:t xml:space="preserve">Муниципального образования </w:t>
      </w:r>
      <w:proofErr w:type="spellStart"/>
      <w:r>
        <w:rPr>
          <w:szCs w:val="28"/>
        </w:rPr>
        <w:t>Кременской</w:t>
      </w:r>
      <w:proofErr w:type="spellEnd"/>
      <w:r>
        <w:rPr>
          <w:szCs w:val="28"/>
        </w:rPr>
        <w:t xml:space="preserve"> муниципальный округ Луганской Народной Республики</w:t>
      </w:r>
      <w:r w:rsidRPr="00D44961">
        <w:rPr>
          <w:rFonts w:cs="Arial"/>
          <w:szCs w:val="28"/>
        </w:rPr>
        <w:t xml:space="preserve"> </w:t>
      </w:r>
      <w:r w:rsidRPr="00D44961">
        <w:rPr>
          <w:szCs w:val="28"/>
        </w:rPr>
        <w:t xml:space="preserve">на </w:t>
      </w:r>
      <w:r>
        <w:rPr>
          <w:szCs w:val="28"/>
        </w:rPr>
        <w:t>2024</w:t>
      </w:r>
      <w:r w:rsidRPr="00D44961">
        <w:rPr>
          <w:szCs w:val="28"/>
        </w:rPr>
        <w:t xml:space="preserve"> год согласно приложени</w:t>
      </w:r>
      <w:r>
        <w:rPr>
          <w:szCs w:val="28"/>
        </w:rPr>
        <w:t>ю</w:t>
      </w:r>
      <w:r w:rsidRPr="00D44961">
        <w:rPr>
          <w:szCs w:val="28"/>
        </w:rPr>
        <w:t xml:space="preserve"> № </w:t>
      </w:r>
      <w:r>
        <w:rPr>
          <w:szCs w:val="28"/>
        </w:rPr>
        <w:t>3</w:t>
      </w:r>
      <w:r w:rsidRPr="00D44961">
        <w:rPr>
          <w:szCs w:val="28"/>
        </w:rPr>
        <w:t xml:space="preserve"> к настоящему Решению.</w:t>
      </w:r>
    </w:p>
    <w:p w:rsidR="001736DC" w:rsidRDefault="001736DC" w:rsidP="001736DC">
      <w:pPr>
        <w:spacing w:line="240" w:lineRule="auto"/>
        <w:rPr>
          <w:szCs w:val="28"/>
        </w:rPr>
      </w:pPr>
      <w:r w:rsidRPr="00803733">
        <w:rPr>
          <w:szCs w:val="28"/>
        </w:rPr>
        <w:t xml:space="preserve">6. Утвердить объем и распределение бюджетных ассигнований бюджета Муниципального образования </w:t>
      </w:r>
      <w:proofErr w:type="spellStart"/>
      <w:r w:rsidRPr="00803733">
        <w:rPr>
          <w:szCs w:val="28"/>
        </w:rPr>
        <w:t>Кременской</w:t>
      </w:r>
      <w:proofErr w:type="spellEnd"/>
      <w:r w:rsidRPr="00803733">
        <w:rPr>
          <w:szCs w:val="28"/>
        </w:rPr>
        <w:t xml:space="preserve"> муниципальный округ Луганской Народной Республики, направляемых на исполнение публичных </w:t>
      </w:r>
      <w:r w:rsidRPr="00803733">
        <w:rPr>
          <w:szCs w:val="28"/>
        </w:rPr>
        <w:lastRenderedPageBreak/>
        <w:t>нормативных обязательств</w:t>
      </w:r>
      <w:r w:rsidRPr="00803733">
        <w:t xml:space="preserve"> </w:t>
      </w:r>
      <w:r w:rsidRPr="00803733">
        <w:rPr>
          <w:szCs w:val="28"/>
        </w:rPr>
        <w:t>на 2024 год согласно приложению № 4 к настоящему Решению.</w:t>
      </w:r>
    </w:p>
    <w:p w:rsidR="001736DC" w:rsidRPr="00D44961" w:rsidRDefault="001736DC" w:rsidP="001736DC">
      <w:pPr>
        <w:spacing w:line="240" w:lineRule="auto"/>
        <w:rPr>
          <w:szCs w:val="28"/>
        </w:rPr>
      </w:pPr>
      <w:r>
        <w:rPr>
          <w:szCs w:val="28"/>
        </w:rPr>
        <w:t>7</w:t>
      </w:r>
      <w:r w:rsidRPr="00D44961">
        <w:rPr>
          <w:szCs w:val="28"/>
        </w:rPr>
        <w:t>. Утвердить объем и распределение субсидий, предоставляемых из бюдже</w:t>
      </w:r>
      <w:r>
        <w:rPr>
          <w:szCs w:val="28"/>
        </w:rPr>
        <w:t xml:space="preserve">та Муниципального образования </w:t>
      </w:r>
      <w:proofErr w:type="spellStart"/>
      <w:r>
        <w:rPr>
          <w:szCs w:val="28"/>
        </w:rPr>
        <w:t>Кременской</w:t>
      </w:r>
      <w:proofErr w:type="spellEnd"/>
      <w:r>
        <w:rPr>
          <w:szCs w:val="28"/>
        </w:rPr>
        <w:t xml:space="preserve"> муниципальный округ Луганской Народной Республики</w:t>
      </w:r>
      <w:r w:rsidRPr="00D44961">
        <w:rPr>
          <w:rFonts w:cs="Arial"/>
          <w:szCs w:val="28"/>
        </w:rPr>
        <w:t xml:space="preserve"> </w:t>
      </w:r>
      <w:r w:rsidRPr="00D44961">
        <w:rPr>
          <w:szCs w:val="28"/>
        </w:rPr>
        <w:t xml:space="preserve">юридическим лицам (за исключением субсидий муниципальным учреждениям), индивидуальным предпринимателям, физическим лицам на </w:t>
      </w:r>
      <w:r>
        <w:rPr>
          <w:szCs w:val="28"/>
        </w:rPr>
        <w:t>2024</w:t>
      </w:r>
      <w:r w:rsidRPr="00D44961">
        <w:rPr>
          <w:szCs w:val="28"/>
        </w:rPr>
        <w:t xml:space="preserve"> год согласно приложени</w:t>
      </w:r>
      <w:r>
        <w:rPr>
          <w:szCs w:val="28"/>
        </w:rPr>
        <w:t>ю</w:t>
      </w:r>
      <w:r w:rsidRPr="00D44961">
        <w:rPr>
          <w:szCs w:val="28"/>
        </w:rPr>
        <w:t xml:space="preserve"> № </w:t>
      </w:r>
      <w:r>
        <w:rPr>
          <w:szCs w:val="28"/>
        </w:rPr>
        <w:t>5</w:t>
      </w:r>
      <w:r w:rsidRPr="00D44961">
        <w:rPr>
          <w:szCs w:val="28"/>
        </w:rPr>
        <w:t xml:space="preserve"> к настоящему Решению.</w:t>
      </w:r>
    </w:p>
    <w:p w:rsidR="001736DC" w:rsidRPr="00BB35EA" w:rsidRDefault="001736DC" w:rsidP="001736DC">
      <w:pPr>
        <w:spacing w:line="240" w:lineRule="auto"/>
        <w:rPr>
          <w:szCs w:val="28"/>
        </w:rPr>
      </w:pPr>
      <w:r>
        <w:rPr>
          <w:szCs w:val="28"/>
        </w:rPr>
        <w:t>8</w:t>
      </w:r>
      <w:r w:rsidRPr="00D44961">
        <w:rPr>
          <w:szCs w:val="28"/>
        </w:rPr>
        <w:t xml:space="preserve">. Установить, что доходы, полученные главными распорядителями и получателями бюджетных средств от платных услуг и иной приносящей доход деятельности, от сдачи в аренду муниципального имущества, переданного в оперативное управление главным распорядителям и получателям бюджетных средств </w:t>
      </w:r>
      <w:r>
        <w:rPr>
          <w:szCs w:val="28"/>
        </w:rPr>
        <w:t xml:space="preserve">Муниципального образования </w:t>
      </w:r>
      <w:proofErr w:type="spellStart"/>
      <w:r>
        <w:rPr>
          <w:szCs w:val="28"/>
        </w:rPr>
        <w:t>Кременской</w:t>
      </w:r>
      <w:proofErr w:type="spellEnd"/>
      <w:r>
        <w:rPr>
          <w:szCs w:val="28"/>
        </w:rPr>
        <w:t xml:space="preserve"> муниципальный округ Луганской Народной Республики</w:t>
      </w:r>
      <w:r w:rsidRPr="00D44961">
        <w:rPr>
          <w:szCs w:val="28"/>
        </w:rPr>
        <w:t>, зачисляются в бюджет</w:t>
      </w:r>
      <w:r w:rsidRPr="00BB35EA">
        <w:rPr>
          <w:szCs w:val="28"/>
        </w:rPr>
        <w:t xml:space="preserve"> </w:t>
      </w:r>
      <w:r>
        <w:rPr>
          <w:szCs w:val="28"/>
        </w:rPr>
        <w:t xml:space="preserve">Муниципального образования </w:t>
      </w:r>
      <w:proofErr w:type="spellStart"/>
      <w:r>
        <w:rPr>
          <w:szCs w:val="28"/>
        </w:rPr>
        <w:t>Кременской</w:t>
      </w:r>
      <w:proofErr w:type="spellEnd"/>
      <w:r>
        <w:rPr>
          <w:szCs w:val="28"/>
        </w:rPr>
        <w:t xml:space="preserve"> муниципальный округ Луганской Народной Республики.</w:t>
      </w:r>
    </w:p>
    <w:p w:rsidR="001736DC" w:rsidRPr="00D44961" w:rsidRDefault="001736DC" w:rsidP="001736DC">
      <w:pPr>
        <w:spacing w:line="240" w:lineRule="auto"/>
        <w:rPr>
          <w:szCs w:val="28"/>
        </w:rPr>
      </w:pPr>
      <w:r>
        <w:rPr>
          <w:szCs w:val="28"/>
        </w:rPr>
        <w:t>9</w:t>
      </w:r>
      <w:r w:rsidRPr="00D44961">
        <w:rPr>
          <w:szCs w:val="28"/>
        </w:rPr>
        <w:t xml:space="preserve">. Настоящее Решение вступает в силу с 1 января </w:t>
      </w:r>
      <w:r>
        <w:rPr>
          <w:sz w:val="32"/>
          <w:szCs w:val="32"/>
        </w:rPr>
        <w:t xml:space="preserve">2024 </w:t>
      </w:r>
      <w:r w:rsidRPr="00D44961">
        <w:rPr>
          <w:szCs w:val="28"/>
        </w:rPr>
        <w:t>года</w:t>
      </w:r>
      <w:r>
        <w:rPr>
          <w:szCs w:val="28"/>
        </w:rPr>
        <w:t>.</w:t>
      </w:r>
      <w:r w:rsidRPr="00D44961">
        <w:rPr>
          <w:szCs w:val="28"/>
        </w:rPr>
        <w:t xml:space="preserve"> </w:t>
      </w:r>
    </w:p>
    <w:p w:rsidR="001736DC" w:rsidRPr="00D44961" w:rsidRDefault="001736DC" w:rsidP="001736DC">
      <w:pPr>
        <w:spacing w:line="240" w:lineRule="auto"/>
        <w:rPr>
          <w:szCs w:val="28"/>
        </w:rPr>
      </w:pPr>
    </w:p>
    <w:tbl>
      <w:tblPr>
        <w:tblStyle w:val="afa"/>
        <w:tblW w:w="10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927"/>
      </w:tblGrid>
      <w:tr w:rsidR="00BE5D0B" w:rsidTr="00BE5D0B">
        <w:tc>
          <w:tcPr>
            <w:tcW w:w="5211" w:type="dxa"/>
          </w:tcPr>
          <w:p w:rsidR="00BE5D0B" w:rsidRDefault="00BE5D0B" w:rsidP="00BE5D0B">
            <w:pPr>
              <w:pStyle w:val="ConsPlusNormal"/>
              <w:ind w:firstLine="0"/>
              <w:rPr>
                <w:sz w:val="28"/>
                <w:szCs w:val="28"/>
              </w:rPr>
            </w:pPr>
            <w:r w:rsidRPr="009E6D97">
              <w:rPr>
                <w:sz w:val="28"/>
                <w:szCs w:val="28"/>
              </w:rPr>
              <w:t xml:space="preserve">Председатель </w:t>
            </w:r>
            <w:r>
              <w:rPr>
                <w:sz w:val="28"/>
                <w:szCs w:val="28"/>
              </w:rPr>
              <w:t>С</w:t>
            </w:r>
            <w:r w:rsidRPr="00265A42">
              <w:rPr>
                <w:sz w:val="28"/>
                <w:szCs w:val="28"/>
              </w:rPr>
              <w:t>овет</w:t>
            </w:r>
            <w:r>
              <w:rPr>
                <w:sz w:val="28"/>
                <w:szCs w:val="28"/>
              </w:rPr>
              <w:t>а</w:t>
            </w:r>
          </w:p>
          <w:p w:rsidR="00BE5D0B" w:rsidRDefault="00BE5D0B" w:rsidP="00BE5D0B">
            <w:pPr>
              <w:pStyle w:val="ConsPlusNormal"/>
              <w:ind w:firstLine="0"/>
              <w:rPr>
                <w:sz w:val="28"/>
                <w:szCs w:val="28"/>
              </w:rPr>
            </w:pPr>
            <w:r>
              <w:rPr>
                <w:sz w:val="28"/>
                <w:szCs w:val="28"/>
              </w:rPr>
              <w:t>муниципального округа</w:t>
            </w:r>
          </w:p>
          <w:p w:rsidR="00BE5D0B" w:rsidRDefault="00BE5D0B" w:rsidP="00BE5D0B">
            <w:pPr>
              <w:pStyle w:val="ConsPlusNormal"/>
              <w:ind w:firstLine="0"/>
              <w:rPr>
                <w:sz w:val="28"/>
                <w:szCs w:val="28"/>
              </w:rPr>
            </w:pPr>
            <w:r>
              <w:rPr>
                <w:sz w:val="28"/>
                <w:szCs w:val="28"/>
              </w:rPr>
              <w:t>муниципальное образование</w:t>
            </w:r>
          </w:p>
          <w:p w:rsidR="00BE5D0B" w:rsidRDefault="00BE5D0B" w:rsidP="00BE5D0B">
            <w:pPr>
              <w:pStyle w:val="ConsPlusNormal"/>
              <w:ind w:firstLine="0"/>
              <w:rPr>
                <w:sz w:val="28"/>
                <w:szCs w:val="28"/>
              </w:rPr>
            </w:pPr>
            <w:proofErr w:type="spellStart"/>
            <w:r>
              <w:rPr>
                <w:sz w:val="28"/>
                <w:szCs w:val="28"/>
              </w:rPr>
              <w:t>Кременской</w:t>
            </w:r>
            <w:proofErr w:type="spellEnd"/>
            <w:r>
              <w:rPr>
                <w:sz w:val="28"/>
                <w:szCs w:val="28"/>
              </w:rPr>
              <w:t xml:space="preserve"> муниципальный округ</w:t>
            </w:r>
          </w:p>
          <w:p w:rsidR="00BE5D0B" w:rsidRDefault="00BE5D0B" w:rsidP="00BE5D0B">
            <w:pPr>
              <w:pStyle w:val="ConsPlusNormal"/>
              <w:ind w:firstLine="0"/>
              <w:rPr>
                <w:sz w:val="28"/>
                <w:szCs w:val="28"/>
              </w:rPr>
            </w:pPr>
            <w:r>
              <w:rPr>
                <w:sz w:val="28"/>
                <w:szCs w:val="28"/>
              </w:rPr>
              <w:t>Л</w:t>
            </w:r>
            <w:r w:rsidRPr="00265A42">
              <w:rPr>
                <w:sz w:val="28"/>
                <w:szCs w:val="28"/>
              </w:rPr>
              <w:t>уганской народной республики</w:t>
            </w:r>
          </w:p>
          <w:p w:rsidR="00BE5D0B" w:rsidRDefault="00BE5D0B" w:rsidP="00BE5D0B">
            <w:pPr>
              <w:pStyle w:val="ConsPlusNormal"/>
              <w:ind w:firstLine="0"/>
              <w:rPr>
                <w:sz w:val="28"/>
                <w:szCs w:val="28"/>
              </w:rPr>
            </w:pPr>
            <w:r>
              <w:rPr>
                <w:sz w:val="28"/>
                <w:szCs w:val="28"/>
              </w:rPr>
              <w:t>__________________ В.А. Ямпольский</w:t>
            </w:r>
          </w:p>
          <w:p w:rsidR="00BE5D0B" w:rsidRDefault="00BE5D0B" w:rsidP="00BE5D0B">
            <w:pPr>
              <w:pStyle w:val="ConsPlusNormal"/>
              <w:rPr>
                <w:sz w:val="28"/>
                <w:szCs w:val="28"/>
              </w:rPr>
            </w:pPr>
          </w:p>
        </w:tc>
        <w:tc>
          <w:tcPr>
            <w:tcW w:w="4927" w:type="dxa"/>
          </w:tcPr>
          <w:p w:rsidR="00BE5D0B" w:rsidRPr="002B336D" w:rsidRDefault="00BE5D0B" w:rsidP="00BE5D0B">
            <w:pPr>
              <w:spacing w:line="240" w:lineRule="auto"/>
              <w:ind w:firstLine="0"/>
              <w:rPr>
                <w:szCs w:val="28"/>
              </w:rPr>
            </w:pPr>
            <w:r w:rsidRPr="002B336D">
              <w:rPr>
                <w:szCs w:val="28"/>
              </w:rPr>
              <w:t xml:space="preserve">Глава муниципального округа </w:t>
            </w:r>
          </w:p>
          <w:p w:rsidR="00BE5D0B" w:rsidRPr="00495B27" w:rsidRDefault="00BE5D0B" w:rsidP="00BE5D0B">
            <w:pPr>
              <w:spacing w:line="240" w:lineRule="auto"/>
              <w:ind w:firstLine="0"/>
              <w:rPr>
                <w:szCs w:val="28"/>
              </w:rPr>
            </w:pPr>
            <w:r w:rsidRPr="002B336D">
              <w:rPr>
                <w:szCs w:val="28"/>
              </w:rPr>
              <w:t>муниципальное образование</w:t>
            </w:r>
          </w:p>
          <w:p w:rsidR="00BE5D0B" w:rsidRPr="00495B27" w:rsidRDefault="00BE5D0B" w:rsidP="00BE5D0B">
            <w:pPr>
              <w:spacing w:line="240" w:lineRule="auto"/>
              <w:ind w:firstLine="0"/>
              <w:rPr>
                <w:szCs w:val="28"/>
              </w:rPr>
            </w:pPr>
            <w:proofErr w:type="spellStart"/>
            <w:r w:rsidRPr="00495B27">
              <w:rPr>
                <w:szCs w:val="28"/>
              </w:rPr>
              <w:t>Кременской</w:t>
            </w:r>
            <w:proofErr w:type="spellEnd"/>
            <w:r w:rsidRPr="00495B27">
              <w:rPr>
                <w:szCs w:val="28"/>
              </w:rPr>
              <w:t xml:space="preserve"> муниципальный округ</w:t>
            </w:r>
          </w:p>
          <w:p w:rsidR="00BE5D0B" w:rsidRDefault="00BE5D0B" w:rsidP="00BE5D0B">
            <w:pPr>
              <w:pStyle w:val="ConsPlusNormal"/>
              <w:ind w:firstLine="0"/>
              <w:rPr>
                <w:sz w:val="28"/>
                <w:szCs w:val="28"/>
              </w:rPr>
            </w:pPr>
            <w:r w:rsidRPr="00495B27">
              <w:rPr>
                <w:sz w:val="28"/>
                <w:szCs w:val="28"/>
              </w:rPr>
              <w:t>Луганской Народной Республики</w:t>
            </w:r>
          </w:p>
          <w:p w:rsidR="00BE5D0B" w:rsidRDefault="00BE5D0B" w:rsidP="00BE5D0B">
            <w:pPr>
              <w:pStyle w:val="ConsPlusNormal"/>
              <w:ind w:firstLine="0"/>
              <w:rPr>
                <w:sz w:val="28"/>
                <w:szCs w:val="28"/>
              </w:rPr>
            </w:pPr>
          </w:p>
          <w:p w:rsidR="00BE5D0B" w:rsidRDefault="00BE5D0B" w:rsidP="00BE5D0B">
            <w:pPr>
              <w:pStyle w:val="ConsPlusNormal"/>
              <w:ind w:firstLine="0"/>
              <w:rPr>
                <w:sz w:val="28"/>
                <w:szCs w:val="28"/>
              </w:rPr>
            </w:pPr>
            <w:r>
              <w:rPr>
                <w:sz w:val="28"/>
                <w:szCs w:val="28"/>
              </w:rPr>
              <w:t>_______________  В.Ю.</w:t>
            </w:r>
            <w:r w:rsidRPr="009320DB">
              <w:rPr>
                <w:sz w:val="28"/>
                <w:szCs w:val="28"/>
              </w:rPr>
              <w:t xml:space="preserve"> </w:t>
            </w:r>
            <w:r>
              <w:rPr>
                <w:sz w:val="28"/>
                <w:szCs w:val="28"/>
              </w:rPr>
              <w:t>Третьяков</w:t>
            </w:r>
          </w:p>
        </w:tc>
      </w:tr>
    </w:tbl>
    <w:p w:rsidR="001736DC" w:rsidRDefault="001736DC" w:rsidP="001736DC"/>
    <w:p w:rsidR="001736DC" w:rsidRDefault="001736DC" w:rsidP="001736DC"/>
    <w:p w:rsidR="001736DC" w:rsidRDefault="001736DC" w:rsidP="001736DC"/>
    <w:p w:rsidR="001736DC" w:rsidRDefault="001736DC" w:rsidP="001736DC"/>
    <w:p w:rsidR="00E819A0" w:rsidRDefault="00E819A0" w:rsidP="001736DC"/>
    <w:p w:rsidR="00E819A0" w:rsidRDefault="00E819A0" w:rsidP="001736DC"/>
    <w:p w:rsidR="00E819A0" w:rsidRDefault="00E819A0" w:rsidP="001736DC"/>
    <w:p w:rsidR="00E819A0" w:rsidRDefault="00E819A0" w:rsidP="001736DC"/>
    <w:p w:rsidR="00E819A0" w:rsidRDefault="00E819A0" w:rsidP="001736DC"/>
    <w:p w:rsidR="00E819A0" w:rsidRDefault="00E819A0" w:rsidP="001736DC"/>
    <w:p w:rsidR="00E819A0" w:rsidRDefault="00E819A0" w:rsidP="001736DC"/>
    <w:p w:rsidR="00E819A0" w:rsidRDefault="00E819A0" w:rsidP="001736DC"/>
    <w:p w:rsidR="00E819A0" w:rsidRDefault="00E819A0" w:rsidP="001736DC"/>
    <w:p w:rsidR="00E819A0" w:rsidRPr="00844129" w:rsidRDefault="00E819A0" w:rsidP="00E819A0">
      <w:pPr>
        <w:jc w:val="right"/>
        <w:rPr>
          <w:sz w:val="24"/>
          <w:szCs w:val="24"/>
        </w:rPr>
      </w:pPr>
      <w:r>
        <w:rPr>
          <w:sz w:val="24"/>
          <w:szCs w:val="24"/>
        </w:rPr>
        <w:lastRenderedPageBreak/>
        <w:t>Приложение № 1</w:t>
      </w:r>
    </w:p>
    <w:p w:rsidR="00E819A0" w:rsidRPr="006B1EB7" w:rsidRDefault="00E819A0" w:rsidP="00E819A0">
      <w:pPr>
        <w:pStyle w:val="afb"/>
        <w:ind w:left="5954"/>
        <w:jc w:val="left"/>
        <w:rPr>
          <w:sz w:val="22"/>
          <w:szCs w:val="22"/>
        </w:rPr>
      </w:pPr>
      <w:r w:rsidRPr="006B1EB7">
        <w:rPr>
          <w:sz w:val="22"/>
          <w:szCs w:val="22"/>
        </w:rPr>
        <w:t>УТВЕРЖДЕНО</w:t>
      </w:r>
    </w:p>
    <w:p w:rsidR="00E819A0" w:rsidRPr="006B1EB7" w:rsidRDefault="00E819A0" w:rsidP="00E819A0">
      <w:pPr>
        <w:pStyle w:val="afb"/>
        <w:ind w:left="5954"/>
        <w:jc w:val="left"/>
        <w:rPr>
          <w:sz w:val="22"/>
          <w:szCs w:val="22"/>
        </w:rPr>
      </w:pPr>
      <w:proofErr w:type="gramStart"/>
      <w:r w:rsidRPr="006B1EB7">
        <w:rPr>
          <w:sz w:val="22"/>
          <w:szCs w:val="22"/>
        </w:rPr>
        <w:t>решением  Совета</w:t>
      </w:r>
      <w:proofErr w:type="gramEnd"/>
      <w:r w:rsidRPr="006B1EB7">
        <w:rPr>
          <w:sz w:val="22"/>
          <w:szCs w:val="22"/>
        </w:rPr>
        <w:t xml:space="preserve"> муниципального округа муниципальное образование </w:t>
      </w:r>
      <w:proofErr w:type="spellStart"/>
      <w:r w:rsidRPr="006B1EB7">
        <w:rPr>
          <w:sz w:val="22"/>
          <w:szCs w:val="22"/>
        </w:rPr>
        <w:t>Кременской</w:t>
      </w:r>
      <w:proofErr w:type="spellEnd"/>
      <w:r w:rsidRPr="006B1EB7">
        <w:rPr>
          <w:sz w:val="22"/>
          <w:szCs w:val="22"/>
        </w:rPr>
        <w:t xml:space="preserve"> муниципальный округ Луганской Народной Республики </w:t>
      </w:r>
    </w:p>
    <w:p w:rsidR="00E819A0" w:rsidRDefault="00E819A0" w:rsidP="00E819A0">
      <w:pPr>
        <w:pStyle w:val="afb"/>
        <w:ind w:left="5954"/>
        <w:rPr>
          <w:sz w:val="22"/>
          <w:szCs w:val="22"/>
        </w:rPr>
      </w:pPr>
      <w:r w:rsidRPr="006B1EB7">
        <w:rPr>
          <w:sz w:val="22"/>
          <w:szCs w:val="22"/>
        </w:rPr>
        <w:t>от «2</w:t>
      </w:r>
      <w:r>
        <w:rPr>
          <w:sz w:val="22"/>
          <w:szCs w:val="22"/>
        </w:rPr>
        <w:t>9</w:t>
      </w:r>
      <w:r w:rsidRPr="006B1EB7">
        <w:rPr>
          <w:sz w:val="22"/>
          <w:szCs w:val="22"/>
        </w:rPr>
        <w:t xml:space="preserve">» декабря </w:t>
      </w:r>
      <w:proofErr w:type="gramStart"/>
      <w:r w:rsidRPr="006B1EB7">
        <w:rPr>
          <w:sz w:val="22"/>
          <w:szCs w:val="22"/>
        </w:rPr>
        <w:t>2023  №</w:t>
      </w:r>
      <w:proofErr w:type="gramEnd"/>
      <w:r w:rsidRPr="006B1EB7">
        <w:rPr>
          <w:sz w:val="22"/>
          <w:szCs w:val="22"/>
        </w:rPr>
        <w:t xml:space="preserve"> 1</w:t>
      </w:r>
    </w:p>
    <w:p w:rsidR="00E819A0" w:rsidRPr="00675D08" w:rsidRDefault="00E819A0" w:rsidP="00E819A0">
      <w:pPr>
        <w:pStyle w:val="afb"/>
        <w:jc w:val="center"/>
        <w:rPr>
          <w:szCs w:val="28"/>
        </w:rPr>
      </w:pPr>
      <w:r>
        <w:rPr>
          <w:szCs w:val="28"/>
        </w:rPr>
        <w:t xml:space="preserve">           </w:t>
      </w:r>
    </w:p>
    <w:p w:rsidR="00E819A0" w:rsidRDefault="00E819A0" w:rsidP="00E819A0">
      <w:pPr>
        <w:pStyle w:val="afb"/>
        <w:jc w:val="center"/>
      </w:pPr>
      <w:r w:rsidRPr="00DC7869">
        <w:t>Объем поступлений доходов в бюджет Муниципального образования</w:t>
      </w:r>
    </w:p>
    <w:p w:rsidR="00E819A0" w:rsidRPr="00DC7869" w:rsidRDefault="00E819A0" w:rsidP="00E819A0">
      <w:pPr>
        <w:pStyle w:val="afb"/>
        <w:jc w:val="center"/>
      </w:pPr>
      <w:proofErr w:type="spellStart"/>
      <w:r w:rsidRPr="00DC7869">
        <w:t>Кременской</w:t>
      </w:r>
      <w:proofErr w:type="spellEnd"/>
      <w:r w:rsidRPr="00DC7869">
        <w:t xml:space="preserve"> муниципальный округ Луганской Народной Республики</w:t>
      </w:r>
    </w:p>
    <w:p w:rsidR="00E819A0" w:rsidRDefault="00E819A0" w:rsidP="00E819A0">
      <w:pPr>
        <w:pStyle w:val="afb"/>
        <w:jc w:val="center"/>
      </w:pPr>
      <w:r w:rsidRPr="00DC7869">
        <w:t>по кодам классификации доходов бюджетов на 2024 год</w:t>
      </w:r>
    </w:p>
    <w:p w:rsidR="00E819A0" w:rsidRDefault="00E819A0" w:rsidP="00E819A0">
      <w:pPr>
        <w:pStyle w:val="afb"/>
        <w:jc w:val="center"/>
      </w:pPr>
      <w:r>
        <w:t xml:space="preserve">                                                                        </w:t>
      </w:r>
    </w:p>
    <w:p w:rsidR="00E819A0" w:rsidRDefault="00E819A0" w:rsidP="00E819A0">
      <w:pPr>
        <w:pStyle w:val="afb"/>
        <w:jc w:val="center"/>
      </w:pPr>
    </w:p>
    <w:p w:rsidR="00E819A0" w:rsidRPr="00421D13" w:rsidRDefault="00E819A0" w:rsidP="00E819A0">
      <w:pPr>
        <w:pStyle w:val="afb"/>
        <w:jc w:val="right"/>
        <w:rPr>
          <w:szCs w:val="28"/>
        </w:rPr>
      </w:pPr>
      <w:r>
        <w:t xml:space="preserve"> </w:t>
      </w:r>
      <w:r>
        <w:rPr>
          <w:szCs w:val="28"/>
        </w:rPr>
        <w:t>(</w:t>
      </w:r>
      <w:r w:rsidRPr="00007E95">
        <w:rPr>
          <w:szCs w:val="28"/>
        </w:rPr>
        <w:t>тыс. рублей)</w:t>
      </w:r>
    </w:p>
    <w:tbl>
      <w:tblPr>
        <w:tblW w:w="50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9"/>
        <w:gridCol w:w="2757"/>
        <w:gridCol w:w="3775"/>
        <w:gridCol w:w="1766"/>
      </w:tblGrid>
      <w:tr w:rsidR="00E819A0" w:rsidRPr="00EB2EB8" w:rsidTr="008F336E">
        <w:trPr>
          <w:cantSplit/>
          <w:trHeight w:val="20"/>
          <w:tblHeader/>
          <w:jc w:val="center"/>
        </w:trPr>
        <w:tc>
          <w:tcPr>
            <w:tcW w:w="2157" w:type="pct"/>
            <w:gridSpan w:val="2"/>
            <w:vAlign w:val="center"/>
          </w:tcPr>
          <w:p w:rsidR="00E819A0" w:rsidRPr="00EB2EB8" w:rsidRDefault="00E819A0" w:rsidP="008F336E">
            <w:pPr>
              <w:spacing w:line="240" w:lineRule="auto"/>
              <w:ind w:firstLine="0"/>
              <w:jc w:val="center"/>
              <w:rPr>
                <w:bCs/>
                <w:color w:val="000000"/>
                <w:sz w:val="24"/>
                <w:szCs w:val="24"/>
              </w:rPr>
            </w:pPr>
            <w:r w:rsidRPr="00EB2EB8">
              <w:rPr>
                <w:bCs/>
                <w:color w:val="000000"/>
                <w:sz w:val="24"/>
                <w:szCs w:val="24"/>
              </w:rPr>
              <w:t xml:space="preserve">Код классификации доходов бюджетов </w:t>
            </w:r>
          </w:p>
        </w:tc>
        <w:tc>
          <w:tcPr>
            <w:tcW w:w="1936" w:type="pct"/>
            <w:vMerge w:val="restart"/>
            <w:vAlign w:val="center"/>
          </w:tcPr>
          <w:p w:rsidR="00E819A0" w:rsidRPr="00EB2EB8" w:rsidRDefault="00E819A0" w:rsidP="008F336E">
            <w:pPr>
              <w:spacing w:line="240" w:lineRule="auto"/>
              <w:ind w:firstLine="0"/>
              <w:jc w:val="center"/>
              <w:rPr>
                <w:bCs/>
                <w:color w:val="000000"/>
                <w:sz w:val="24"/>
                <w:szCs w:val="24"/>
              </w:rPr>
            </w:pPr>
            <w:r w:rsidRPr="00EB2EB8">
              <w:rPr>
                <w:bCs/>
                <w:color w:val="000000"/>
                <w:sz w:val="24"/>
                <w:szCs w:val="24"/>
              </w:rPr>
              <w:t>Наименование кода классификации доходов бюджетов</w:t>
            </w:r>
          </w:p>
        </w:tc>
        <w:tc>
          <w:tcPr>
            <w:tcW w:w="906" w:type="pct"/>
            <w:vMerge w:val="restart"/>
            <w:vAlign w:val="center"/>
          </w:tcPr>
          <w:p w:rsidR="00E819A0" w:rsidRPr="00EB2EB8" w:rsidRDefault="00E819A0" w:rsidP="008F336E">
            <w:pPr>
              <w:spacing w:line="240" w:lineRule="auto"/>
              <w:ind w:firstLine="0"/>
              <w:jc w:val="center"/>
              <w:rPr>
                <w:bCs/>
                <w:sz w:val="24"/>
                <w:szCs w:val="24"/>
              </w:rPr>
            </w:pPr>
            <w:r w:rsidRPr="00EB2EB8">
              <w:rPr>
                <w:bCs/>
                <w:sz w:val="24"/>
                <w:szCs w:val="24"/>
              </w:rPr>
              <w:t>Сумма</w:t>
            </w:r>
          </w:p>
        </w:tc>
      </w:tr>
      <w:tr w:rsidR="00E819A0" w:rsidRPr="00EB2EB8" w:rsidTr="008F336E">
        <w:trPr>
          <w:cantSplit/>
          <w:trHeight w:val="20"/>
          <w:tblHeader/>
          <w:jc w:val="center"/>
        </w:trPr>
        <w:tc>
          <w:tcPr>
            <w:tcW w:w="743" w:type="pct"/>
            <w:vAlign w:val="center"/>
          </w:tcPr>
          <w:p w:rsidR="00E819A0" w:rsidRPr="00EB2EB8" w:rsidRDefault="00E819A0" w:rsidP="008F336E">
            <w:pPr>
              <w:spacing w:line="240" w:lineRule="auto"/>
              <w:ind w:firstLine="0"/>
              <w:jc w:val="center"/>
              <w:rPr>
                <w:bCs/>
                <w:color w:val="000000"/>
                <w:sz w:val="24"/>
                <w:szCs w:val="24"/>
              </w:rPr>
            </w:pPr>
            <w:r w:rsidRPr="00EB2EB8">
              <w:rPr>
                <w:bCs/>
                <w:color w:val="000000"/>
                <w:sz w:val="24"/>
                <w:szCs w:val="24"/>
              </w:rPr>
              <w:t xml:space="preserve">Главный </w:t>
            </w:r>
            <w:proofErr w:type="spellStart"/>
            <w:r w:rsidRPr="00EB2EB8">
              <w:rPr>
                <w:bCs/>
                <w:color w:val="000000"/>
                <w:sz w:val="24"/>
                <w:szCs w:val="24"/>
              </w:rPr>
              <w:t>админист</w:t>
            </w:r>
            <w:r>
              <w:rPr>
                <w:bCs/>
                <w:color w:val="000000"/>
                <w:sz w:val="24"/>
                <w:szCs w:val="24"/>
              </w:rPr>
              <w:t>-</w:t>
            </w:r>
            <w:r w:rsidRPr="00EB2EB8">
              <w:rPr>
                <w:bCs/>
                <w:color w:val="000000"/>
                <w:sz w:val="24"/>
                <w:szCs w:val="24"/>
              </w:rPr>
              <w:t>ратор</w:t>
            </w:r>
            <w:proofErr w:type="spellEnd"/>
            <w:r w:rsidRPr="00EB2EB8">
              <w:rPr>
                <w:bCs/>
                <w:color w:val="000000"/>
                <w:sz w:val="24"/>
                <w:szCs w:val="24"/>
              </w:rPr>
              <w:t xml:space="preserve"> доходов бюджета</w:t>
            </w:r>
          </w:p>
        </w:tc>
        <w:tc>
          <w:tcPr>
            <w:tcW w:w="1414" w:type="pct"/>
            <w:vAlign w:val="center"/>
          </w:tcPr>
          <w:p w:rsidR="00E819A0" w:rsidRPr="00EB2EB8" w:rsidRDefault="00E819A0" w:rsidP="008F336E">
            <w:pPr>
              <w:spacing w:line="240" w:lineRule="auto"/>
              <w:ind w:firstLine="0"/>
              <w:jc w:val="center"/>
              <w:rPr>
                <w:bCs/>
                <w:color w:val="000000"/>
                <w:sz w:val="24"/>
                <w:szCs w:val="24"/>
              </w:rPr>
            </w:pPr>
            <w:r w:rsidRPr="00EB2EB8">
              <w:rPr>
                <w:bCs/>
                <w:color w:val="000000"/>
                <w:sz w:val="24"/>
                <w:szCs w:val="24"/>
              </w:rPr>
              <w:t>Вид и подвид доходов бюджета</w:t>
            </w:r>
          </w:p>
        </w:tc>
        <w:tc>
          <w:tcPr>
            <w:tcW w:w="1936" w:type="pct"/>
            <w:vMerge/>
            <w:vAlign w:val="center"/>
          </w:tcPr>
          <w:p w:rsidR="00E819A0" w:rsidRPr="00EB2EB8" w:rsidRDefault="00E819A0" w:rsidP="008F336E">
            <w:pPr>
              <w:spacing w:line="240" w:lineRule="auto"/>
              <w:ind w:firstLine="0"/>
              <w:jc w:val="center"/>
              <w:rPr>
                <w:bCs/>
                <w:color w:val="000000"/>
                <w:sz w:val="24"/>
                <w:szCs w:val="24"/>
              </w:rPr>
            </w:pPr>
          </w:p>
        </w:tc>
        <w:tc>
          <w:tcPr>
            <w:tcW w:w="906" w:type="pct"/>
            <w:vMerge/>
          </w:tcPr>
          <w:p w:rsidR="00E819A0" w:rsidRPr="00EB2EB8" w:rsidRDefault="00E819A0" w:rsidP="008F336E">
            <w:pPr>
              <w:spacing w:line="240" w:lineRule="auto"/>
              <w:ind w:firstLine="0"/>
              <w:jc w:val="center"/>
              <w:rPr>
                <w:bCs/>
                <w:sz w:val="24"/>
                <w:szCs w:val="24"/>
              </w:rPr>
            </w:pPr>
          </w:p>
        </w:tc>
      </w:tr>
      <w:tr w:rsidR="00E819A0" w:rsidRPr="00EB2EB8" w:rsidTr="008F336E">
        <w:trPr>
          <w:cantSplit/>
          <w:trHeight w:val="20"/>
          <w:tblHeader/>
          <w:jc w:val="center"/>
        </w:trPr>
        <w:tc>
          <w:tcPr>
            <w:tcW w:w="743" w:type="pct"/>
            <w:vAlign w:val="center"/>
          </w:tcPr>
          <w:p w:rsidR="00E819A0" w:rsidRPr="00EB2EB8" w:rsidRDefault="00E819A0" w:rsidP="008F336E">
            <w:pPr>
              <w:spacing w:line="240" w:lineRule="auto"/>
              <w:ind w:firstLine="0"/>
              <w:jc w:val="center"/>
              <w:rPr>
                <w:bCs/>
                <w:color w:val="000000"/>
                <w:sz w:val="24"/>
                <w:szCs w:val="24"/>
              </w:rPr>
            </w:pPr>
            <w:r w:rsidRPr="00EB2EB8">
              <w:rPr>
                <w:bCs/>
                <w:color w:val="000000"/>
                <w:sz w:val="24"/>
                <w:szCs w:val="24"/>
              </w:rPr>
              <w:t>1</w:t>
            </w:r>
          </w:p>
        </w:tc>
        <w:tc>
          <w:tcPr>
            <w:tcW w:w="1414" w:type="pct"/>
            <w:vAlign w:val="center"/>
          </w:tcPr>
          <w:p w:rsidR="00E819A0" w:rsidRPr="00EB2EB8" w:rsidRDefault="00E819A0" w:rsidP="008F336E">
            <w:pPr>
              <w:spacing w:line="240" w:lineRule="auto"/>
              <w:ind w:firstLine="0"/>
              <w:jc w:val="center"/>
              <w:rPr>
                <w:bCs/>
                <w:color w:val="000000"/>
                <w:sz w:val="24"/>
                <w:szCs w:val="24"/>
              </w:rPr>
            </w:pPr>
            <w:r w:rsidRPr="00EB2EB8">
              <w:rPr>
                <w:bCs/>
                <w:color w:val="000000"/>
                <w:sz w:val="24"/>
                <w:szCs w:val="24"/>
              </w:rPr>
              <w:t>2</w:t>
            </w:r>
          </w:p>
        </w:tc>
        <w:tc>
          <w:tcPr>
            <w:tcW w:w="1936" w:type="pct"/>
            <w:vAlign w:val="center"/>
          </w:tcPr>
          <w:p w:rsidR="00E819A0" w:rsidRPr="00EB2EB8" w:rsidRDefault="00E819A0" w:rsidP="008F336E">
            <w:pPr>
              <w:spacing w:line="240" w:lineRule="auto"/>
              <w:ind w:firstLine="0"/>
              <w:jc w:val="center"/>
              <w:rPr>
                <w:bCs/>
                <w:color w:val="000000"/>
                <w:sz w:val="24"/>
                <w:szCs w:val="24"/>
              </w:rPr>
            </w:pPr>
            <w:r w:rsidRPr="00EB2EB8">
              <w:rPr>
                <w:bCs/>
                <w:color w:val="000000"/>
                <w:sz w:val="24"/>
                <w:szCs w:val="24"/>
              </w:rPr>
              <w:t>3</w:t>
            </w:r>
          </w:p>
        </w:tc>
        <w:tc>
          <w:tcPr>
            <w:tcW w:w="906" w:type="pct"/>
          </w:tcPr>
          <w:p w:rsidR="00E819A0" w:rsidRPr="00EB2EB8" w:rsidRDefault="00E819A0" w:rsidP="008F336E">
            <w:pPr>
              <w:spacing w:line="240" w:lineRule="auto"/>
              <w:ind w:firstLine="0"/>
              <w:jc w:val="center"/>
              <w:rPr>
                <w:bCs/>
                <w:sz w:val="24"/>
                <w:szCs w:val="24"/>
              </w:rPr>
            </w:pPr>
            <w:r w:rsidRPr="00EB2EB8">
              <w:rPr>
                <w:bCs/>
                <w:sz w:val="24"/>
                <w:szCs w:val="24"/>
              </w:rPr>
              <w:t>4</w:t>
            </w:r>
          </w:p>
        </w:tc>
      </w:tr>
      <w:tr w:rsidR="00E819A0" w:rsidRPr="00EB2EB8" w:rsidTr="008F336E">
        <w:trPr>
          <w:cantSplit/>
          <w:trHeight w:val="20"/>
          <w:tblHeader/>
          <w:jc w:val="center"/>
        </w:trPr>
        <w:tc>
          <w:tcPr>
            <w:tcW w:w="743" w:type="pct"/>
            <w:vAlign w:val="center"/>
          </w:tcPr>
          <w:p w:rsidR="00E819A0" w:rsidRPr="00EB2EB8" w:rsidRDefault="00E819A0" w:rsidP="008F336E">
            <w:pPr>
              <w:spacing w:line="240" w:lineRule="auto"/>
              <w:ind w:firstLine="0"/>
              <w:jc w:val="center"/>
              <w:rPr>
                <w:bCs/>
                <w:color w:val="000000"/>
                <w:sz w:val="24"/>
                <w:szCs w:val="24"/>
              </w:rPr>
            </w:pPr>
            <w:r>
              <w:rPr>
                <w:sz w:val="24"/>
                <w:szCs w:val="24"/>
              </w:rPr>
              <w:t>182</w:t>
            </w:r>
          </w:p>
        </w:tc>
        <w:tc>
          <w:tcPr>
            <w:tcW w:w="1414" w:type="pct"/>
            <w:vAlign w:val="center"/>
          </w:tcPr>
          <w:p w:rsidR="00E819A0" w:rsidRPr="00EB2EB8" w:rsidRDefault="00E819A0" w:rsidP="008F336E">
            <w:pPr>
              <w:spacing w:line="240" w:lineRule="auto"/>
              <w:ind w:firstLine="0"/>
              <w:jc w:val="center"/>
              <w:rPr>
                <w:bCs/>
                <w:color w:val="000000"/>
                <w:sz w:val="24"/>
                <w:szCs w:val="24"/>
              </w:rPr>
            </w:pPr>
            <w:r w:rsidRPr="00063CE4">
              <w:rPr>
                <w:sz w:val="24"/>
                <w:szCs w:val="24"/>
              </w:rPr>
              <w:t>1 03 02252 01 0000 110</w:t>
            </w:r>
          </w:p>
        </w:tc>
        <w:tc>
          <w:tcPr>
            <w:tcW w:w="1936" w:type="pct"/>
          </w:tcPr>
          <w:p w:rsidR="00E819A0" w:rsidRPr="00EB2EB8" w:rsidRDefault="00E819A0" w:rsidP="008F336E">
            <w:pPr>
              <w:spacing w:line="240" w:lineRule="auto"/>
              <w:ind w:firstLine="0"/>
              <w:jc w:val="left"/>
              <w:rPr>
                <w:bCs/>
                <w:color w:val="000000"/>
                <w:sz w:val="24"/>
                <w:szCs w:val="24"/>
              </w:rPr>
            </w:pPr>
            <w:r w:rsidRPr="00063CE4">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906" w:type="pct"/>
            <w:vAlign w:val="center"/>
          </w:tcPr>
          <w:p w:rsidR="00E819A0" w:rsidRPr="00EB2EB8" w:rsidRDefault="00E819A0" w:rsidP="008F336E">
            <w:pPr>
              <w:spacing w:line="240" w:lineRule="auto"/>
              <w:ind w:firstLine="0"/>
              <w:jc w:val="center"/>
              <w:rPr>
                <w:bCs/>
                <w:sz w:val="24"/>
                <w:szCs w:val="24"/>
              </w:rPr>
            </w:pPr>
            <w:r>
              <w:rPr>
                <w:bCs/>
                <w:sz w:val="24"/>
                <w:szCs w:val="24"/>
              </w:rPr>
              <w:t>8 996,522</w:t>
            </w:r>
          </w:p>
        </w:tc>
      </w:tr>
      <w:tr w:rsidR="00E819A0" w:rsidRPr="00EB2EB8" w:rsidTr="008F336E">
        <w:trPr>
          <w:cantSplit/>
          <w:trHeight w:val="20"/>
          <w:tblHeader/>
          <w:jc w:val="center"/>
        </w:trPr>
        <w:tc>
          <w:tcPr>
            <w:tcW w:w="743" w:type="pct"/>
            <w:vAlign w:val="center"/>
          </w:tcPr>
          <w:p w:rsidR="00E819A0" w:rsidRPr="00EB2EB8" w:rsidRDefault="00E819A0" w:rsidP="008F336E">
            <w:pPr>
              <w:spacing w:line="240" w:lineRule="auto"/>
              <w:ind w:firstLine="0"/>
              <w:jc w:val="center"/>
              <w:rPr>
                <w:bCs/>
                <w:color w:val="000000"/>
                <w:sz w:val="24"/>
                <w:szCs w:val="24"/>
              </w:rPr>
            </w:pPr>
            <w:r w:rsidRPr="00063CE4">
              <w:rPr>
                <w:bCs/>
                <w:color w:val="000000"/>
                <w:sz w:val="24"/>
                <w:szCs w:val="24"/>
              </w:rPr>
              <w:t>182</w:t>
            </w:r>
          </w:p>
        </w:tc>
        <w:tc>
          <w:tcPr>
            <w:tcW w:w="1414" w:type="pct"/>
            <w:vAlign w:val="center"/>
          </w:tcPr>
          <w:p w:rsidR="00E819A0" w:rsidRPr="00EB2EB8" w:rsidRDefault="00E819A0" w:rsidP="008F336E">
            <w:pPr>
              <w:spacing w:line="240" w:lineRule="auto"/>
              <w:ind w:firstLine="0"/>
              <w:jc w:val="center"/>
              <w:rPr>
                <w:bCs/>
                <w:color w:val="000000"/>
                <w:sz w:val="24"/>
                <w:szCs w:val="24"/>
              </w:rPr>
            </w:pPr>
            <w:r w:rsidRPr="00063CE4">
              <w:rPr>
                <w:sz w:val="24"/>
                <w:szCs w:val="24"/>
              </w:rPr>
              <w:t>1 01 02010 01 0000 110</w:t>
            </w:r>
          </w:p>
        </w:tc>
        <w:tc>
          <w:tcPr>
            <w:tcW w:w="1936" w:type="pct"/>
          </w:tcPr>
          <w:p w:rsidR="00E819A0" w:rsidRPr="00EB2EB8" w:rsidRDefault="00E819A0" w:rsidP="008F336E">
            <w:pPr>
              <w:spacing w:line="240" w:lineRule="auto"/>
              <w:ind w:firstLine="0"/>
              <w:jc w:val="left"/>
              <w:rPr>
                <w:bCs/>
                <w:color w:val="000000"/>
                <w:sz w:val="24"/>
                <w:szCs w:val="24"/>
              </w:rPr>
            </w:pPr>
            <w:r w:rsidRPr="00063CE4">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063CE4">
              <w:rPr>
                <w:sz w:val="24"/>
                <w:szCs w:val="24"/>
                <w:vertAlign w:val="superscript"/>
              </w:rPr>
              <w:t>1</w:t>
            </w:r>
            <w:r w:rsidRPr="00063CE4">
              <w:rPr>
                <w:sz w:val="24"/>
                <w:szCs w:val="24"/>
              </w:rPr>
              <w:t xml:space="preserve"> и 228 Налогового кодекса Российской Федерации, а также доходов от долевого участия в организации, полученных в виде дивидендов</w:t>
            </w:r>
          </w:p>
        </w:tc>
        <w:tc>
          <w:tcPr>
            <w:tcW w:w="906" w:type="pct"/>
            <w:vAlign w:val="center"/>
          </w:tcPr>
          <w:p w:rsidR="00E819A0" w:rsidRPr="00EB2EB8" w:rsidRDefault="00E819A0" w:rsidP="008F336E">
            <w:pPr>
              <w:spacing w:line="240" w:lineRule="auto"/>
              <w:ind w:firstLine="0"/>
              <w:jc w:val="center"/>
              <w:rPr>
                <w:bCs/>
                <w:sz w:val="24"/>
                <w:szCs w:val="24"/>
              </w:rPr>
            </w:pPr>
            <w:r>
              <w:rPr>
                <w:bCs/>
                <w:sz w:val="24"/>
                <w:szCs w:val="24"/>
              </w:rPr>
              <w:t>14 863,840</w:t>
            </w:r>
          </w:p>
        </w:tc>
      </w:tr>
      <w:tr w:rsidR="00E819A0" w:rsidRPr="00EB2EB8" w:rsidTr="008F336E">
        <w:trPr>
          <w:cantSplit/>
          <w:trHeight w:val="20"/>
          <w:tblHeader/>
          <w:jc w:val="center"/>
        </w:trPr>
        <w:tc>
          <w:tcPr>
            <w:tcW w:w="743" w:type="pct"/>
            <w:vAlign w:val="center"/>
          </w:tcPr>
          <w:p w:rsidR="00E819A0" w:rsidRPr="00EB2EB8" w:rsidRDefault="00E819A0" w:rsidP="008F336E">
            <w:pPr>
              <w:spacing w:line="240" w:lineRule="auto"/>
              <w:ind w:firstLine="0"/>
              <w:jc w:val="center"/>
              <w:rPr>
                <w:bCs/>
                <w:color w:val="000000"/>
                <w:sz w:val="24"/>
                <w:szCs w:val="24"/>
              </w:rPr>
            </w:pPr>
            <w:r w:rsidRPr="00063CE4">
              <w:rPr>
                <w:sz w:val="24"/>
                <w:szCs w:val="24"/>
              </w:rPr>
              <w:t>182</w:t>
            </w:r>
          </w:p>
        </w:tc>
        <w:tc>
          <w:tcPr>
            <w:tcW w:w="1414" w:type="pct"/>
            <w:vAlign w:val="center"/>
          </w:tcPr>
          <w:p w:rsidR="00E819A0" w:rsidRPr="00EB2EB8" w:rsidRDefault="00E819A0" w:rsidP="008F336E">
            <w:pPr>
              <w:spacing w:line="240" w:lineRule="auto"/>
              <w:ind w:firstLine="0"/>
              <w:jc w:val="center"/>
              <w:rPr>
                <w:bCs/>
                <w:color w:val="000000"/>
                <w:sz w:val="24"/>
                <w:szCs w:val="24"/>
              </w:rPr>
            </w:pPr>
            <w:r w:rsidRPr="00063CE4">
              <w:rPr>
                <w:sz w:val="24"/>
                <w:szCs w:val="24"/>
              </w:rPr>
              <w:t>1 05 03010 01 0000 110</w:t>
            </w:r>
          </w:p>
        </w:tc>
        <w:tc>
          <w:tcPr>
            <w:tcW w:w="1936" w:type="pct"/>
          </w:tcPr>
          <w:p w:rsidR="00E819A0" w:rsidRPr="00EB2EB8" w:rsidRDefault="00E819A0" w:rsidP="008F336E">
            <w:pPr>
              <w:spacing w:line="240" w:lineRule="auto"/>
              <w:ind w:firstLine="0"/>
              <w:jc w:val="left"/>
              <w:rPr>
                <w:bCs/>
                <w:color w:val="000000"/>
                <w:sz w:val="24"/>
                <w:szCs w:val="24"/>
              </w:rPr>
            </w:pPr>
            <w:r w:rsidRPr="00063CE4">
              <w:rPr>
                <w:sz w:val="24"/>
                <w:szCs w:val="24"/>
              </w:rPr>
              <w:t xml:space="preserve">Единый сельскохозяйственный налог </w:t>
            </w:r>
          </w:p>
        </w:tc>
        <w:tc>
          <w:tcPr>
            <w:tcW w:w="906" w:type="pct"/>
            <w:vAlign w:val="center"/>
          </w:tcPr>
          <w:p w:rsidR="00E819A0" w:rsidRPr="00EB2EB8" w:rsidRDefault="00E819A0" w:rsidP="008F336E">
            <w:pPr>
              <w:spacing w:line="240" w:lineRule="auto"/>
              <w:ind w:firstLine="0"/>
              <w:jc w:val="center"/>
              <w:rPr>
                <w:bCs/>
                <w:sz w:val="24"/>
                <w:szCs w:val="24"/>
              </w:rPr>
            </w:pPr>
            <w:r>
              <w:rPr>
                <w:bCs/>
                <w:sz w:val="24"/>
                <w:szCs w:val="24"/>
              </w:rPr>
              <w:t>300,000</w:t>
            </w:r>
          </w:p>
        </w:tc>
      </w:tr>
      <w:tr w:rsidR="00E819A0" w:rsidRPr="00EB2EB8" w:rsidTr="008F336E">
        <w:trPr>
          <w:cantSplit/>
          <w:trHeight w:val="20"/>
          <w:tblHeader/>
          <w:jc w:val="center"/>
        </w:trPr>
        <w:tc>
          <w:tcPr>
            <w:tcW w:w="743" w:type="pct"/>
            <w:vAlign w:val="center"/>
          </w:tcPr>
          <w:p w:rsidR="00E819A0" w:rsidRPr="00EB2EB8" w:rsidRDefault="00E819A0" w:rsidP="008F336E">
            <w:pPr>
              <w:spacing w:line="240" w:lineRule="auto"/>
              <w:ind w:firstLine="0"/>
              <w:jc w:val="center"/>
              <w:rPr>
                <w:bCs/>
                <w:color w:val="000000"/>
                <w:sz w:val="24"/>
                <w:szCs w:val="24"/>
              </w:rPr>
            </w:pPr>
            <w:r w:rsidRPr="00063CE4">
              <w:rPr>
                <w:bCs/>
                <w:color w:val="000000"/>
                <w:sz w:val="24"/>
                <w:szCs w:val="24"/>
              </w:rPr>
              <w:lastRenderedPageBreak/>
              <w:t>182</w:t>
            </w:r>
          </w:p>
        </w:tc>
        <w:tc>
          <w:tcPr>
            <w:tcW w:w="1414" w:type="pct"/>
            <w:vAlign w:val="center"/>
          </w:tcPr>
          <w:p w:rsidR="00E819A0" w:rsidRPr="00EB2EB8" w:rsidRDefault="00E819A0" w:rsidP="008F336E">
            <w:pPr>
              <w:spacing w:line="240" w:lineRule="auto"/>
              <w:ind w:firstLine="0"/>
              <w:jc w:val="center"/>
              <w:rPr>
                <w:bCs/>
                <w:color w:val="000000"/>
                <w:sz w:val="24"/>
                <w:szCs w:val="24"/>
              </w:rPr>
            </w:pPr>
            <w:r w:rsidRPr="00063CE4">
              <w:rPr>
                <w:sz w:val="24"/>
                <w:szCs w:val="24"/>
              </w:rPr>
              <w:t>1 01 02020 01 0000 110</w:t>
            </w:r>
          </w:p>
        </w:tc>
        <w:tc>
          <w:tcPr>
            <w:tcW w:w="1936" w:type="pct"/>
          </w:tcPr>
          <w:p w:rsidR="00E819A0" w:rsidRPr="00EB2EB8" w:rsidRDefault="00E819A0" w:rsidP="008F336E">
            <w:pPr>
              <w:spacing w:line="240" w:lineRule="auto"/>
              <w:ind w:firstLine="0"/>
              <w:jc w:val="left"/>
              <w:rPr>
                <w:bCs/>
                <w:color w:val="000000"/>
                <w:sz w:val="24"/>
                <w:szCs w:val="24"/>
              </w:rPr>
            </w:pPr>
            <w:r w:rsidRPr="00063CE4">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06" w:type="pct"/>
            <w:vAlign w:val="center"/>
          </w:tcPr>
          <w:p w:rsidR="00E819A0" w:rsidRPr="00EB2EB8" w:rsidRDefault="00E819A0" w:rsidP="008F336E">
            <w:pPr>
              <w:spacing w:line="240" w:lineRule="auto"/>
              <w:ind w:firstLine="0"/>
              <w:jc w:val="center"/>
              <w:rPr>
                <w:bCs/>
                <w:sz w:val="24"/>
                <w:szCs w:val="24"/>
              </w:rPr>
            </w:pPr>
            <w:r>
              <w:rPr>
                <w:bCs/>
                <w:sz w:val="24"/>
                <w:szCs w:val="24"/>
              </w:rPr>
              <w:t>1 000,538</w:t>
            </w:r>
          </w:p>
        </w:tc>
      </w:tr>
      <w:tr w:rsidR="00E819A0" w:rsidRPr="00EB2EB8" w:rsidTr="008F336E">
        <w:trPr>
          <w:cantSplit/>
          <w:trHeight w:val="20"/>
          <w:tblHeader/>
          <w:jc w:val="center"/>
        </w:trPr>
        <w:tc>
          <w:tcPr>
            <w:tcW w:w="743" w:type="pct"/>
            <w:vAlign w:val="center"/>
          </w:tcPr>
          <w:p w:rsidR="00E819A0" w:rsidRPr="00EB2EB8" w:rsidRDefault="00E819A0" w:rsidP="008F336E">
            <w:pPr>
              <w:spacing w:line="240" w:lineRule="auto"/>
              <w:ind w:firstLine="0"/>
              <w:jc w:val="center"/>
              <w:rPr>
                <w:bCs/>
                <w:color w:val="000000"/>
                <w:sz w:val="24"/>
                <w:szCs w:val="24"/>
              </w:rPr>
            </w:pPr>
            <w:r w:rsidRPr="00063CE4">
              <w:rPr>
                <w:sz w:val="24"/>
                <w:szCs w:val="24"/>
              </w:rPr>
              <w:t>182</w:t>
            </w:r>
          </w:p>
        </w:tc>
        <w:tc>
          <w:tcPr>
            <w:tcW w:w="1414" w:type="pct"/>
            <w:shd w:val="clear" w:color="auto" w:fill="auto"/>
            <w:vAlign w:val="center"/>
          </w:tcPr>
          <w:p w:rsidR="00E819A0" w:rsidRPr="00EB2EB8" w:rsidRDefault="00E819A0" w:rsidP="008F336E">
            <w:pPr>
              <w:spacing w:line="240" w:lineRule="auto"/>
              <w:ind w:firstLine="0"/>
              <w:jc w:val="center"/>
              <w:rPr>
                <w:bCs/>
                <w:color w:val="000000"/>
                <w:sz w:val="24"/>
                <w:szCs w:val="24"/>
              </w:rPr>
            </w:pPr>
            <w:r w:rsidRPr="00063CE4">
              <w:rPr>
                <w:sz w:val="24"/>
                <w:szCs w:val="24"/>
              </w:rPr>
              <w:t>1 05 04060 02 0000 110</w:t>
            </w:r>
          </w:p>
        </w:tc>
        <w:tc>
          <w:tcPr>
            <w:tcW w:w="1936" w:type="pct"/>
          </w:tcPr>
          <w:p w:rsidR="00E819A0" w:rsidRPr="00EB2EB8" w:rsidRDefault="00E819A0" w:rsidP="008F336E">
            <w:pPr>
              <w:spacing w:line="240" w:lineRule="auto"/>
              <w:ind w:firstLine="0"/>
              <w:jc w:val="left"/>
              <w:rPr>
                <w:bCs/>
                <w:color w:val="000000"/>
                <w:sz w:val="24"/>
                <w:szCs w:val="24"/>
              </w:rPr>
            </w:pPr>
            <w:r w:rsidRPr="00063CE4">
              <w:rPr>
                <w:sz w:val="24"/>
                <w:szCs w:val="24"/>
              </w:rPr>
              <w:t>Налог, взимаемый в связи с применением патентной системы налогообложения, зачисляемый в бюджеты муниципальных округов</w:t>
            </w:r>
          </w:p>
        </w:tc>
        <w:tc>
          <w:tcPr>
            <w:tcW w:w="906" w:type="pct"/>
            <w:vAlign w:val="center"/>
          </w:tcPr>
          <w:p w:rsidR="00E819A0" w:rsidRPr="00EB2EB8" w:rsidRDefault="00E819A0" w:rsidP="008F336E">
            <w:pPr>
              <w:spacing w:line="240" w:lineRule="auto"/>
              <w:ind w:firstLine="0"/>
              <w:jc w:val="center"/>
              <w:rPr>
                <w:bCs/>
                <w:sz w:val="24"/>
                <w:szCs w:val="24"/>
              </w:rPr>
            </w:pPr>
            <w:r>
              <w:rPr>
                <w:bCs/>
                <w:sz w:val="24"/>
                <w:szCs w:val="24"/>
              </w:rPr>
              <w:t>351,000</w:t>
            </w:r>
          </w:p>
        </w:tc>
      </w:tr>
      <w:tr w:rsidR="00E819A0" w:rsidRPr="00EB2EB8" w:rsidTr="008F336E">
        <w:trPr>
          <w:cantSplit/>
          <w:trHeight w:val="20"/>
          <w:tblHeader/>
          <w:jc w:val="center"/>
        </w:trPr>
        <w:tc>
          <w:tcPr>
            <w:tcW w:w="743" w:type="pct"/>
            <w:vAlign w:val="center"/>
          </w:tcPr>
          <w:p w:rsidR="00E819A0" w:rsidRPr="00EB2EB8" w:rsidRDefault="00E819A0" w:rsidP="008F336E">
            <w:pPr>
              <w:spacing w:line="240" w:lineRule="auto"/>
              <w:ind w:firstLine="0"/>
              <w:jc w:val="center"/>
              <w:rPr>
                <w:bCs/>
                <w:color w:val="000000"/>
                <w:sz w:val="24"/>
                <w:szCs w:val="24"/>
              </w:rPr>
            </w:pPr>
            <w:r>
              <w:rPr>
                <w:sz w:val="24"/>
                <w:szCs w:val="24"/>
              </w:rPr>
              <w:t>901</w:t>
            </w:r>
          </w:p>
        </w:tc>
        <w:tc>
          <w:tcPr>
            <w:tcW w:w="1414" w:type="pct"/>
            <w:vAlign w:val="center"/>
          </w:tcPr>
          <w:p w:rsidR="00E819A0" w:rsidRPr="00EB2EB8" w:rsidRDefault="00E819A0" w:rsidP="008F336E">
            <w:pPr>
              <w:spacing w:line="240" w:lineRule="auto"/>
              <w:ind w:firstLine="0"/>
              <w:jc w:val="center"/>
              <w:rPr>
                <w:bCs/>
                <w:color w:val="000000"/>
                <w:sz w:val="24"/>
                <w:szCs w:val="24"/>
              </w:rPr>
            </w:pPr>
            <w:r w:rsidRPr="00063CE4">
              <w:rPr>
                <w:sz w:val="24"/>
                <w:szCs w:val="24"/>
              </w:rPr>
              <w:t>1 11 05024 14 0000 120</w:t>
            </w:r>
          </w:p>
        </w:tc>
        <w:tc>
          <w:tcPr>
            <w:tcW w:w="1936" w:type="pct"/>
          </w:tcPr>
          <w:p w:rsidR="00E819A0" w:rsidRPr="00EB2EB8" w:rsidRDefault="00E819A0" w:rsidP="008F336E">
            <w:pPr>
              <w:spacing w:line="240" w:lineRule="auto"/>
              <w:ind w:firstLine="0"/>
              <w:jc w:val="left"/>
              <w:rPr>
                <w:bCs/>
                <w:color w:val="000000"/>
                <w:sz w:val="24"/>
                <w:szCs w:val="24"/>
              </w:rPr>
            </w:pPr>
            <w:r w:rsidRPr="00063CE4">
              <w:rPr>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
        </w:tc>
        <w:tc>
          <w:tcPr>
            <w:tcW w:w="906" w:type="pct"/>
            <w:vAlign w:val="center"/>
          </w:tcPr>
          <w:p w:rsidR="00E819A0" w:rsidRPr="00EB2EB8" w:rsidRDefault="00E819A0" w:rsidP="008F336E">
            <w:pPr>
              <w:spacing w:line="240" w:lineRule="auto"/>
              <w:ind w:firstLine="0"/>
              <w:jc w:val="center"/>
              <w:rPr>
                <w:bCs/>
                <w:sz w:val="24"/>
                <w:szCs w:val="24"/>
              </w:rPr>
            </w:pPr>
            <w:r>
              <w:rPr>
                <w:bCs/>
                <w:sz w:val="24"/>
                <w:szCs w:val="24"/>
              </w:rPr>
              <w:t>5 465,000</w:t>
            </w:r>
          </w:p>
        </w:tc>
      </w:tr>
      <w:tr w:rsidR="00E819A0" w:rsidRPr="00EB2EB8" w:rsidTr="008F336E">
        <w:trPr>
          <w:cantSplit/>
          <w:trHeight w:val="20"/>
          <w:tblHeader/>
          <w:jc w:val="center"/>
        </w:trPr>
        <w:tc>
          <w:tcPr>
            <w:tcW w:w="743" w:type="pct"/>
            <w:vAlign w:val="center"/>
          </w:tcPr>
          <w:p w:rsidR="00E819A0" w:rsidRPr="00EB2EB8" w:rsidRDefault="00E819A0" w:rsidP="008F336E">
            <w:pPr>
              <w:spacing w:line="240" w:lineRule="auto"/>
              <w:ind w:firstLine="0"/>
              <w:jc w:val="center"/>
              <w:rPr>
                <w:bCs/>
                <w:color w:val="000000"/>
                <w:sz w:val="24"/>
                <w:szCs w:val="24"/>
              </w:rPr>
            </w:pPr>
            <w:r>
              <w:rPr>
                <w:sz w:val="24"/>
                <w:szCs w:val="24"/>
              </w:rPr>
              <w:t>901</w:t>
            </w:r>
          </w:p>
        </w:tc>
        <w:tc>
          <w:tcPr>
            <w:tcW w:w="1414" w:type="pct"/>
            <w:vAlign w:val="center"/>
          </w:tcPr>
          <w:p w:rsidR="00E819A0" w:rsidRPr="00EB2EB8" w:rsidRDefault="00E819A0" w:rsidP="008F336E">
            <w:pPr>
              <w:spacing w:line="240" w:lineRule="auto"/>
              <w:ind w:firstLine="0"/>
              <w:jc w:val="center"/>
              <w:rPr>
                <w:bCs/>
                <w:color w:val="000000"/>
                <w:sz w:val="24"/>
                <w:szCs w:val="24"/>
              </w:rPr>
            </w:pPr>
            <w:r w:rsidRPr="00C57884">
              <w:rPr>
                <w:sz w:val="24"/>
                <w:szCs w:val="24"/>
              </w:rPr>
              <w:t>1 11 05074 14 0000 120</w:t>
            </w:r>
          </w:p>
        </w:tc>
        <w:tc>
          <w:tcPr>
            <w:tcW w:w="1936" w:type="pct"/>
          </w:tcPr>
          <w:p w:rsidR="00E819A0" w:rsidRPr="00EB2EB8" w:rsidRDefault="00E819A0" w:rsidP="008F336E">
            <w:pPr>
              <w:spacing w:line="240" w:lineRule="auto"/>
              <w:ind w:firstLine="0"/>
              <w:jc w:val="left"/>
              <w:rPr>
                <w:bCs/>
                <w:color w:val="000000"/>
                <w:sz w:val="24"/>
                <w:szCs w:val="24"/>
              </w:rPr>
            </w:pPr>
            <w:r w:rsidRPr="00063CE4">
              <w:rPr>
                <w:sz w:val="24"/>
                <w:szCs w:val="24"/>
              </w:rPr>
              <w:t xml:space="preserve">Доходы от сдачи в аренду имущества, составляющего казну муниципальных округов (за исключением земельных участков) </w:t>
            </w:r>
          </w:p>
        </w:tc>
        <w:tc>
          <w:tcPr>
            <w:tcW w:w="906" w:type="pct"/>
            <w:vAlign w:val="center"/>
          </w:tcPr>
          <w:p w:rsidR="00E819A0" w:rsidRPr="00EB2EB8" w:rsidRDefault="00E819A0" w:rsidP="008F336E">
            <w:pPr>
              <w:spacing w:line="240" w:lineRule="auto"/>
              <w:ind w:firstLine="0"/>
              <w:jc w:val="center"/>
              <w:rPr>
                <w:bCs/>
                <w:sz w:val="24"/>
                <w:szCs w:val="24"/>
              </w:rPr>
            </w:pPr>
            <w:r>
              <w:rPr>
                <w:bCs/>
                <w:sz w:val="24"/>
                <w:szCs w:val="24"/>
              </w:rPr>
              <w:t>2 000,378</w:t>
            </w:r>
          </w:p>
        </w:tc>
      </w:tr>
      <w:tr w:rsidR="00E819A0" w:rsidRPr="00EB2EB8" w:rsidTr="008F336E">
        <w:trPr>
          <w:cantSplit/>
          <w:trHeight w:val="20"/>
          <w:tblHeader/>
          <w:jc w:val="center"/>
        </w:trPr>
        <w:tc>
          <w:tcPr>
            <w:tcW w:w="743" w:type="pct"/>
            <w:vAlign w:val="center"/>
          </w:tcPr>
          <w:p w:rsidR="00E819A0" w:rsidRPr="00EB2EB8" w:rsidRDefault="00E819A0" w:rsidP="008F336E">
            <w:pPr>
              <w:spacing w:line="240" w:lineRule="auto"/>
              <w:ind w:firstLine="0"/>
              <w:jc w:val="center"/>
              <w:rPr>
                <w:bCs/>
                <w:color w:val="000000"/>
                <w:sz w:val="24"/>
                <w:szCs w:val="24"/>
              </w:rPr>
            </w:pPr>
            <w:r>
              <w:rPr>
                <w:sz w:val="24"/>
                <w:szCs w:val="24"/>
              </w:rPr>
              <w:t>901</w:t>
            </w:r>
          </w:p>
        </w:tc>
        <w:tc>
          <w:tcPr>
            <w:tcW w:w="1414" w:type="pct"/>
            <w:vAlign w:val="center"/>
          </w:tcPr>
          <w:p w:rsidR="00E819A0" w:rsidRPr="00EB2EB8" w:rsidRDefault="00E819A0" w:rsidP="008F336E">
            <w:pPr>
              <w:spacing w:line="240" w:lineRule="auto"/>
              <w:ind w:firstLine="0"/>
              <w:jc w:val="center"/>
              <w:rPr>
                <w:bCs/>
                <w:color w:val="000000"/>
                <w:sz w:val="24"/>
                <w:szCs w:val="24"/>
              </w:rPr>
            </w:pPr>
            <w:r w:rsidRPr="00063CE4">
              <w:rPr>
                <w:sz w:val="24"/>
                <w:szCs w:val="24"/>
              </w:rPr>
              <w:t>1 13 02994 14 0000 130</w:t>
            </w:r>
          </w:p>
        </w:tc>
        <w:tc>
          <w:tcPr>
            <w:tcW w:w="1936" w:type="pct"/>
          </w:tcPr>
          <w:p w:rsidR="00E819A0" w:rsidRPr="00EB2EB8" w:rsidRDefault="00E819A0" w:rsidP="008F336E">
            <w:pPr>
              <w:spacing w:line="240" w:lineRule="auto"/>
              <w:ind w:firstLine="0"/>
              <w:jc w:val="left"/>
              <w:rPr>
                <w:bCs/>
                <w:color w:val="000000"/>
                <w:sz w:val="24"/>
                <w:szCs w:val="24"/>
              </w:rPr>
            </w:pPr>
            <w:r w:rsidRPr="00063CE4">
              <w:rPr>
                <w:color w:val="000000"/>
                <w:sz w:val="24"/>
                <w:szCs w:val="24"/>
              </w:rPr>
              <w:t>Прочие доходы от компенсации затрат бюджетов муниципальных округов</w:t>
            </w:r>
          </w:p>
        </w:tc>
        <w:tc>
          <w:tcPr>
            <w:tcW w:w="906" w:type="pct"/>
            <w:vAlign w:val="center"/>
          </w:tcPr>
          <w:p w:rsidR="00E819A0" w:rsidRPr="00EB2EB8" w:rsidRDefault="00E819A0" w:rsidP="008F336E">
            <w:pPr>
              <w:spacing w:line="240" w:lineRule="auto"/>
              <w:ind w:firstLine="0"/>
              <w:jc w:val="center"/>
              <w:rPr>
                <w:bCs/>
                <w:sz w:val="24"/>
                <w:szCs w:val="24"/>
              </w:rPr>
            </w:pPr>
            <w:r>
              <w:rPr>
                <w:bCs/>
                <w:sz w:val="24"/>
                <w:szCs w:val="24"/>
              </w:rPr>
              <w:t>50,000</w:t>
            </w:r>
          </w:p>
        </w:tc>
      </w:tr>
      <w:tr w:rsidR="00E819A0" w:rsidRPr="00EB2EB8" w:rsidTr="008F336E">
        <w:trPr>
          <w:cantSplit/>
          <w:trHeight w:val="20"/>
          <w:tblHeader/>
          <w:jc w:val="center"/>
        </w:trPr>
        <w:tc>
          <w:tcPr>
            <w:tcW w:w="743" w:type="pct"/>
            <w:vAlign w:val="center"/>
          </w:tcPr>
          <w:p w:rsidR="00E819A0" w:rsidRPr="00EB2EB8" w:rsidRDefault="00E819A0" w:rsidP="008F336E">
            <w:pPr>
              <w:spacing w:line="240" w:lineRule="auto"/>
              <w:ind w:firstLine="0"/>
              <w:jc w:val="center"/>
              <w:rPr>
                <w:bCs/>
                <w:color w:val="000000"/>
                <w:sz w:val="24"/>
                <w:szCs w:val="24"/>
              </w:rPr>
            </w:pPr>
            <w:r>
              <w:rPr>
                <w:sz w:val="24"/>
                <w:szCs w:val="24"/>
              </w:rPr>
              <w:t>901</w:t>
            </w:r>
          </w:p>
        </w:tc>
        <w:tc>
          <w:tcPr>
            <w:tcW w:w="1414" w:type="pct"/>
            <w:vAlign w:val="center"/>
          </w:tcPr>
          <w:p w:rsidR="00E819A0" w:rsidRPr="00EB2EB8" w:rsidRDefault="00E819A0" w:rsidP="008F336E">
            <w:pPr>
              <w:spacing w:line="240" w:lineRule="auto"/>
              <w:ind w:firstLine="0"/>
              <w:jc w:val="center"/>
              <w:rPr>
                <w:bCs/>
                <w:color w:val="000000"/>
                <w:sz w:val="24"/>
                <w:szCs w:val="24"/>
              </w:rPr>
            </w:pPr>
            <w:r w:rsidRPr="00063CE4">
              <w:rPr>
                <w:sz w:val="24"/>
                <w:szCs w:val="24"/>
              </w:rPr>
              <w:t>1 16 01053 01 0000 140</w:t>
            </w:r>
          </w:p>
        </w:tc>
        <w:tc>
          <w:tcPr>
            <w:tcW w:w="1936" w:type="pct"/>
          </w:tcPr>
          <w:p w:rsidR="00E819A0" w:rsidRPr="00EB2EB8" w:rsidRDefault="00E819A0" w:rsidP="008F336E">
            <w:pPr>
              <w:spacing w:line="240" w:lineRule="auto"/>
              <w:ind w:firstLine="0"/>
              <w:jc w:val="left"/>
              <w:rPr>
                <w:bCs/>
                <w:color w:val="000000"/>
                <w:sz w:val="24"/>
                <w:szCs w:val="24"/>
              </w:rPr>
            </w:pPr>
            <w:r w:rsidRPr="00063CE4">
              <w:rPr>
                <w:sz w:val="24"/>
                <w:szCs w:val="24"/>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w:t>
            </w:r>
          </w:p>
        </w:tc>
        <w:tc>
          <w:tcPr>
            <w:tcW w:w="906" w:type="pct"/>
            <w:vAlign w:val="center"/>
          </w:tcPr>
          <w:p w:rsidR="00E819A0" w:rsidRPr="00EB2EB8" w:rsidRDefault="00E819A0" w:rsidP="008F336E">
            <w:pPr>
              <w:spacing w:line="240" w:lineRule="auto"/>
              <w:ind w:firstLine="0"/>
              <w:jc w:val="center"/>
              <w:rPr>
                <w:bCs/>
                <w:sz w:val="24"/>
                <w:szCs w:val="24"/>
              </w:rPr>
            </w:pPr>
            <w:r>
              <w:rPr>
                <w:bCs/>
                <w:sz w:val="24"/>
                <w:szCs w:val="24"/>
              </w:rPr>
              <w:t>2 000,000</w:t>
            </w:r>
          </w:p>
        </w:tc>
      </w:tr>
      <w:tr w:rsidR="00E819A0" w:rsidRPr="00EB2EB8" w:rsidTr="008F336E">
        <w:trPr>
          <w:cantSplit/>
          <w:trHeight w:val="20"/>
          <w:tblHeader/>
          <w:jc w:val="center"/>
        </w:trPr>
        <w:tc>
          <w:tcPr>
            <w:tcW w:w="743" w:type="pct"/>
            <w:vAlign w:val="center"/>
          </w:tcPr>
          <w:p w:rsidR="00E819A0" w:rsidRPr="00EB2EB8" w:rsidRDefault="00E819A0" w:rsidP="008F336E">
            <w:pPr>
              <w:spacing w:line="240" w:lineRule="auto"/>
              <w:ind w:firstLine="0"/>
              <w:jc w:val="center"/>
              <w:rPr>
                <w:bCs/>
                <w:color w:val="000000"/>
                <w:sz w:val="24"/>
                <w:szCs w:val="24"/>
              </w:rPr>
            </w:pPr>
            <w:r>
              <w:rPr>
                <w:sz w:val="24"/>
                <w:szCs w:val="24"/>
              </w:rPr>
              <w:lastRenderedPageBreak/>
              <w:t>901</w:t>
            </w:r>
          </w:p>
        </w:tc>
        <w:tc>
          <w:tcPr>
            <w:tcW w:w="1414" w:type="pct"/>
            <w:vAlign w:val="center"/>
          </w:tcPr>
          <w:p w:rsidR="00E819A0" w:rsidRPr="00EB2EB8" w:rsidRDefault="00E819A0" w:rsidP="008F336E">
            <w:pPr>
              <w:spacing w:line="240" w:lineRule="auto"/>
              <w:ind w:firstLine="0"/>
              <w:jc w:val="center"/>
              <w:rPr>
                <w:bCs/>
                <w:color w:val="000000"/>
                <w:sz w:val="24"/>
                <w:szCs w:val="24"/>
              </w:rPr>
            </w:pPr>
            <w:r w:rsidRPr="00063CE4">
              <w:rPr>
                <w:sz w:val="24"/>
                <w:szCs w:val="24"/>
              </w:rPr>
              <w:t>1 16 01123 01 0000 140</w:t>
            </w:r>
          </w:p>
        </w:tc>
        <w:tc>
          <w:tcPr>
            <w:tcW w:w="1936" w:type="pct"/>
          </w:tcPr>
          <w:p w:rsidR="00E819A0" w:rsidRPr="00EB2EB8" w:rsidRDefault="00E819A0" w:rsidP="008F336E">
            <w:pPr>
              <w:spacing w:line="240" w:lineRule="auto"/>
              <w:ind w:firstLine="0"/>
              <w:jc w:val="left"/>
              <w:rPr>
                <w:bCs/>
                <w:color w:val="000000"/>
                <w:sz w:val="24"/>
                <w:szCs w:val="24"/>
              </w:rPr>
            </w:pPr>
            <w:r w:rsidRPr="00063CE4">
              <w:rPr>
                <w:sz w:val="24"/>
                <w:szCs w:val="2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906" w:type="pct"/>
            <w:vAlign w:val="center"/>
          </w:tcPr>
          <w:p w:rsidR="00E819A0" w:rsidRPr="00EB2EB8" w:rsidRDefault="00E819A0" w:rsidP="008F336E">
            <w:pPr>
              <w:spacing w:line="240" w:lineRule="auto"/>
              <w:ind w:firstLine="0"/>
              <w:jc w:val="center"/>
              <w:rPr>
                <w:bCs/>
                <w:sz w:val="24"/>
                <w:szCs w:val="24"/>
              </w:rPr>
            </w:pPr>
            <w:r>
              <w:rPr>
                <w:bCs/>
                <w:sz w:val="24"/>
                <w:szCs w:val="24"/>
              </w:rPr>
              <w:t>7 000,000</w:t>
            </w:r>
          </w:p>
        </w:tc>
      </w:tr>
      <w:tr w:rsidR="00E819A0" w:rsidRPr="00EB2EB8" w:rsidTr="008F336E">
        <w:trPr>
          <w:cantSplit/>
          <w:trHeight w:val="20"/>
          <w:tblHeader/>
          <w:jc w:val="center"/>
        </w:trPr>
        <w:tc>
          <w:tcPr>
            <w:tcW w:w="743" w:type="pct"/>
            <w:vAlign w:val="center"/>
          </w:tcPr>
          <w:p w:rsidR="00E819A0" w:rsidRPr="00EB2EB8" w:rsidRDefault="00E819A0" w:rsidP="008F336E">
            <w:pPr>
              <w:spacing w:line="240" w:lineRule="auto"/>
              <w:ind w:firstLine="0"/>
              <w:jc w:val="center"/>
              <w:rPr>
                <w:bCs/>
                <w:color w:val="000000"/>
                <w:sz w:val="24"/>
                <w:szCs w:val="24"/>
              </w:rPr>
            </w:pPr>
            <w:r>
              <w:rPr>
                <w:sz w:val="24"/>
                <w:szCs w:val="24"/>
              </w:rPr>
              <w:t>903</w:t>
            </w:r>
          </w:p>
        </w:tc>
        <w:tc>
          <w:tcPr>
            <w:tcW w:w="1414" w:type="pct"/>
            <w:vAlign w:val="center"/>
          </w:tcPr>
          <w:p w:rsidR="00E819A0" w:rsidRPr="00EB2EB8" w:rsidRDefault="00E819A0" w:rsidP="008F336E">
            <w:pPr>
              <w:spacing w:line="240" w:lineRule="auto"/>
              <w:ind w:firstLine="0"/>
              <w:jc w:val="center"/>
              <w:rPr>
                <w:bCs/>
                <w:color w:val="000000"/>
                <w:sz w:val="24"/>
                <w:szCs w:val="24"/>
              </w:rPr>
            </w:pPr>
            <w:r w:rsidRPr="00063CE4">
              <w:rPr>
                <w:color w:val="000000"/>
                <w:sz w:val="24"/>
                <w:szCs w:val="24"/>
              </w:rPr>
              <w:t>2 02 15002 14 0000 150</w:t>
            </w:r>
          </w:p>
        </w:tc>
        <w:tc>
          <w:tcPr>
            <w:tcW w:w="1936" w:type="pct"/>
          </w:tcPr>
          <w:p w:rsidR="00E819A0" w:rsidRPr="00EB2EB8" w:rsidRDefault="00E819A0" w:rsidP="008F336E">
            <w:pPr>
              <w:spacing w:line="240" w:lineRule="auto"/>
              <w:ind w:firstLine="0"/>
              <w:jc w:val="left"/>
              <w:rPr>
                <w:bCs/>
                <w:color w:val="000000"/>
                <w:sz w:val="24"/>
                <w:szCs w:val="24"/>
              </w:rPr>
            </w:pPr>
            <w:r w:rsidRPr="00063CE4">
              <w:rPr>
                <w:color w:val="000000"/>
                <w:sz w:val="24"/>
                <w:szCs w:val="24"/>
              </w:rPr>
              <w:t>Дотации бюджетам муниципальных округов на поддержку мер по обеспечению сбалансированности бюджетов</w:t>
            </w:r>
          </w:p>
        </w:tc>
        <w:tc>
          <w:tcPr>
            <w:tcW w:w="906" w:type="pct"/>
            <w:vAlign w:val="center"/>
          </w:tcPr>
          <w:p w:rsidR="00E819A0" w:rsidRPr="00EB2EB8" w:rsidRDefault="00E819A0" w:rsidP="008F336E">
            <w:pPr>
              <w:spacing w:line="240" w:lineRule="auto"/>
              <w:ind w:firstLine="0"/>
              <w:jc w:val="center"/>
              <w:rPr>
                <w:bCs/>
                <w:sz w:val="24"/>
                <w:szCs w:val="24"/>
              </w:rPr>
            </w:pPr>
            <w:r>
              <w:rPr>
                <w:bCs/>
                <w:sz w:val="24"/>
                <w:szCs w:val="24"/>
              </w:rPr>
              <w:t>291 549,531</w:t>
            </w:r>
          </w:p>
        </w:tc>
      </w:tr>
      <w:tr w:rsidR="00E819A0" w:rsidRPr="00EB2EB8" w:rsidTr="008F336E">
        <w:trPr>
          <w:cantSplit/>
          <w:trHeight w:val="20"/>
          <w:tblHeader/>
          <w:jc w:val="center"/>
        </w:trPr>
        <w:tc>
          <w:tcPr>
            <w:tcW w:w="743" w:type="pct"/>
            <w:vAlign w:val="center"/>
          </w:tcPr>
          <w:p w:rsidR="00E819A0" w:rsidRPr="00063CE4" w:rsidRDefault="00E819A0" w:rsidP="008F336E">
            <w:pPr>
              <w:spacing w:line="240" w:lineRule="auto"/>
              <w:ind w:firstLine="0"/>
              <w:jc w:val="center"/>
              <w:rPr>
                <w:sz w:val="24"/>
                <w:szCs w:val="24"/>
              </w:rPr>
            </w:pPr>
          </w:p>
        </w:tc>
        <w:tc>
          <w:tcPr>
            <w:tcW w:w="1414" w:type="pct"/>
            <w:vAlign w:val="center"/>
          </w:tcPr>
          <w:p w:rsidR="00E819A0" w:rsidRPr="00063CE4" w:rsidRDefault="00E819A0" w:rsidP="008F336E">
            <w:pPr>
              <w:spacing w:line="240" w:lineRule="auto"/>
              <w:ind w:firstLine="0"/>
              <w:jc w:val="center"/>
              <w:rPr>
                <w:color w:val="000000"/>
                <w:sz w:val="24"/>
                <w:szCs w:val="24"/>
              </w:rPr>
            </w:pPr>
          </w:p>
        </w:tc>
        <w:tc>
          <w:tcPr>
            <w:tcW w:w="1936" w:type="pct"/>
          </w:tcPr>
          <w:p w:rsidR="00E819A0" w:rsidRPr="00063CE4" w:rsidRDefault="00E819A0" w:rsidP="008F336E">
            <w:pPr>
              <w:spacing w:line="240" w:lineRule="auto"/>
              <w:ind w:firstLine="0"/>
              <w:jc w:val="center"/>
              <w:rPr>
                <w:color w:val="000000"/>
                <w:sz w:val="24"/>
                <w:szCs w:val="24"/>
              </w:rPr>
            </w:pPr>
            <w:r>
              <w:rPr>
                <w:color w:val="000000"/>
                <w:sz w:val="24"/>
                <w:szCs w:val="24"/>
              </w:rPr>
              <w:t>ИТОГО ДОХОДОВ</w:t>
            </w:r>
          </w:p>
        </w:tc>
        <w:tc>
          <w:tcPr>
            <w:tcW w:w="906" w:type="pct"/>
          </w:tcPr>
          <w:p w:rsidR="00E819A0" w:rsidRPr="00EB2EB8" w:rsidRDefault="00E819A0" w:rsidP="008F336E">
            <w:pPr>
              <w:spacing w:line="240" w:lineRule="auto"/>
              <w:ind w:firstLine="0"/>
              <w:jc w:val="center"/>
              <w:rPr>
                <w:bCs/>
                <w:sz w:val="24"/>
                <w:szCs w:val="24"/>
              </w:rPr>
            </w:pPr>
            <w:r>
              <w:rPr>
                <w:bCs/>
                <w:sz w:val="24"/>
                <w:szCs w:val="24"/>
              </w:rPr>
              <w:t>333 576,809</w:t>
            </w:r>
          </w:p>
        </w:tc>
      </w:tr>
    </w:tbl>
    <w:p w:rsidR="00E819A0" w:rsidRPr="00675D08" w:rsidRDefault="00E819A0" w:rsidP="00E819A0">
      <w:pPr>
        <w:jc w:val="left"/>
        <w:rPr>
          <w:szCs w:val="28"/>
        </w:rPr>
      </w:pPr>
    </w:p>
    <w:p w:rsidR="00E819A0" w:rsidRDefault="00E819A0" w:rsidP="00E819A0">
      <w:pPr>
        <w:ind w:firstLine="709"/>
        <w:rPr>
          <w:szCs w:val="28"/>
        </w:rPr>
      </w:pPr>
    </w:p>
    <w:p w:rsidR="00E819A0" w:rsidRDefault="00E819A0" w:rsidP="00E819A0">
      <w:pPr>
        <w:ind w:firstLine="709"/>
        <w:rPr>
          <w:szCs w:val="28"/>
        </w:rPr>
      </w:pPr>
    </w:p>
    <w:p w:rsidR="00E819A0" w:rsidRDefault="00E819A0" w:rsidP="00E819A0">
      <w:pPr>
        <w:ind w:firstLine="709"/>
        <w:rPr>
          <w:szCs w:val="28"/>
        </w:rPr>
      </w:pPr>
    </w:p>
    <w:p w:rsidR="00E819A0" w:rsidRDefault="00E819A0" w:rsidP="00E819A0">
      <w:pPr>
        <w:ind w:firstLine="709"/>
        <w:rPr>
          <w:szCs w:val="28"/>
        </w:rPr>
      </w:pPr>
    </w:p>
    <w:p w:rsidR="00E819A0" w:rsidRDefault="00E819A0" w:rsidP="00E819A0">
      <w:pPr>
        <w:pStyle w:val="afb"/>
        <w:jc w:val="right"/>
      </w:pPr>
    </w:p>
    <w:p w:rsidR="00E819A0" w:rsidRDefault="00E819A0" w:rsidP="00E819A0">
      <w:pPr>
        <w:pStyle w:val="afb"/>
        <w:jc w:val="right"/>
      </w:pPr>
    </w:p>
    <w:p w:rsidR="00E819A0" w:rsidRDefault="00E819A0" w:rsidP="00E819A0">
      <w:pPr>
        <w:pStyle w:val="afb"/>
        <w:jc w:val="right"/>
      </w:pPr>
    </w:p>
    <w:p w:rsidR="00E819A0" w:rsidRDefault="00E819A0" w:rsidP="00E819A0">
      <w:pPr>
        <w:pStyle w:val="afb"/>
        <w:jc w:val="right"/>
      </w:pPr>
    </w:p>
    <w:p w:rsidR="00E819A0" w:rsidRDefault="00E819A0" w:rsidP="00E819A0">
      <w:pPr>
        <w:pStyle w:val="afb"/>
        <w:jc w:val="right"/>
      </w:pPr>
    </w:p>
    <w:p w:rsidR="00E819A0" w:rsidRDefault="00E819A0" w:rsidP="00E819A0">
      <w:pPr>
        <w:pStyle w:val="afb"/>
        <w:jc w:val="right"/>
      </w:pPr>
    </w:p>
    <w:p w:rsidR="00E819A0" w:rsidRDefault="00E819A0" w:rsidP="00E819A0">
      <w:pPr>
        <w:pStyle w:val="afb"/>
        <w:jc w:val="right"/>
      </w:pPr>
    </w:p>
    <w:p w:rsidR="00E819A0" w:rsidRDefault="00E819A0" w:rsidP="00E819A0">
      <w:pPr>
        <w:pStyle w:val="afb"/>
        <w:jc w:val="right"/>
      </w:pPr>
    </w:p>
    <w:p w:rsidR="00E819A0" w:rsidRDefault="00E819A0" w:rsidP="00E819A0">
      <w:pPr>
        <w:pStyle w:val="afb"/>
        <w:jc w:val="right"/>
      </w:pPr>
    </w:p>
    <w:p w:rsidR="00E819A0" w:rsidRDefault="00E819A0" w:rsidP="00E819A0">
      <w:pPr>
        <w:pStyle w:val="afb"/>
        <w:jc w:val="right"/>
      </w:pPr>
    </w:p>
    <w:p w:rsidR="00E819A0" w:rsidRDefault="00E819A0" w:rsidP="00E819A0">
      <w:pPr>
        <w:pStyle w:val="afb"/>
        <w:jc w:val="right"/>
      </w:pPr>
    </w:p>
    <w:p w:rsidR="00E819A0" w:rsidRDefault="00E819A0" w:rsidP="00E819A0">
      <w:pPr>
        <w:pStyle w:val="afb"/>
        <w:jc w:val="right"/>
      </w:pPr>
    </w:p>
    <w:p w:rsidR="00E819A0" w:rsidRDefault="00E819A0" w:rsidP="00E819A0">
      <w:pPr>
        <w:pStyle w:val="afb"/>
        <w:jc w:val="right"/>
      </w:pPr>
    </w:p>
    <w:p w:rsidR="00E819A0" w:rsidRDefault="00E819A0" w:rsidP="00E819A0">
      <w:pPr>
        <w:pStyle w:val="afb"/>
        <w:jc w:val="right"/>
      </w:pPr>
    </w:p>
    <w:p w:rsidR="00E819A0" w:rsidRDefault="00E819A0" w:rsidP="00E819A0">
      <w:pPr>
        <w:pStyle w:val="afb"/>
        <w:jc w:val="right"/>
      </w:pPr>
    </w:p>
    <w:p w:rsidR="00E819A0" w:rsidRDefault="00E819A0" w:rsidP="00E819A0">
      <w:pPr>
        <w:pStyle w:val="afb"/>
        <w:jc w:val="right"/>
      </w:pPr>
    </w:p>
    <w:p w:rsidR="00E819A0" w:rsidRDefault="00E819A0" w:rsidP="00E819A0">
      <w:pPr>
        <w:pStyle w:val="afb"/>
        <w:jc w:val="right"/>
      </w:pPr>
    </w:p>
    <w:p w:rsidR="00E819A0" w:rsidRDefault="00E819A0" w:rsidP="00E819A0">
      <w:pPr>
        <w:pStyle w:val="afb"/>
        <w:jc w:val="right"/>
      </w:pPr>
    </w:p>
    <w:p w:rsidR="00E819A0" w:rsidRDefault="00E819A0" w:rsidP="00E819A0">
      <w:pPr>
        <w:pStyle w:val="afb"/>
        <w:jc w:val="right"/>
      </w:pPr>
    </w:p>
    <w:p w:rsidR="00E819A0" w:rsidRDefault="00E819A0" w:rsidP="00E819A0">
      <w:pPr>
        <w:pStyle w:val="afb"/>
        <w:jc w:val="right"/>
      </w:pPr>
    </w:p>
    <w:p w:rsidR="00E819A0" w:rsidRDefault="00E819A0" w:rsidP="00E819A0">
      <w:pPr>
        <w:pStyle w:val="afb"/>
        <w:jc w:val="right"/>
      </w:pPr>
    </w:p>
    <w:p w:rsidR="00E819A0" w:rsidRDefault="00E819A0" w:rsidP="00E819A0">
      <w:pPr>
        <w:pStyle w:val="afb"/>
        <w:jc w:val="right"/>
      </w:pPr>
    </w:p>
    <w:p w:rsidR="00E819A0" w:rsidRDefault="00E819A0" w:rsidP="00E819A0">
      <w:pPr>
        <w:pStyle w:val="afb"/>
        <w:jc w:val="right"/>
      </w:pPr>
    </w:p>
    <w:p w:rsidR="00E819A0" w:rsidRDefault="00E819A0" w:rsidP="00E819A0">
      <w:pPr>
        <w:pStyle w:val="afb"/>
        <w:jc w:val="right"/>
      </w:pPr>
    </w:p>
    <w:p w:rsidR="00E819A0" w:rsidRDefault="00E819A0" w:rsidP="00E819A0">
      <w:pPr>
        <w:pStyle w:val="afb"/>
        <w:jc w:val="right"/>
      </w:pPr>
    </w:p>
    <w:p w:rsidR="00E819A0" w:rsidRDefault="00E819A0" w:rsidP="00E819A0">
      <w:pPr>
        <w:pStyle w:val="afb"/>
        <w:jc w:val="right"/>
      </w:pPr>
    </w:p>
    <w:p w:rsidR="00E819A0" w:rsidRDefault="00E819A0" w:rsidP="00E819A0">
      <w:pPr>
        <w:pStyle w:val="afb"/>
        <w:jc w:val="right"/>
      </w:pPr>
    </w:p>
    <w:p w:rsidR="00E819A0" w:rsidRPr="00844129" w:rsidRDefault="00E819A0" w:rsidP="00E819A0">
      <w:pPr>
        <w:jc w:val="right"/>
        <w:rPr>
          <w:sz w:val="24"/>
          <w:szCs w:val="24"/>
        </w:rPr>
      </w:pPr>
      <w:r>
        <w:rPr>
          <w:sz w:val="24"/>
          <w:szCs w:val="24"/>
        </w:rPr>
        <w:lastRenderedPageBreak/>
        <w:t>Приложение № 2</w:t>
      </w:r>
    </w:p>
    <w:p w:rsidR="00E819A0" w:rsidRPr="006B1EB7" w:rsidRDefault="00E819A0" w:rsidP="00E819A0">
      <w:pPr>
        <w:pStyle w:val="afb"/>
        <w:ind w:left="5954"/>
        <w:jc w:val="left"/>
        <w:rPr>
          <w:sz w:val="22"/>
          <w:szCs w:val="22"/>
        </w:rPr>
      </w:pPr>
      <w:r w:rsidRPr="006B1EB7">
        <w:rPr>
          <w:sz w:val="22"/>
          <w:szCs w:val="22"/>
        </w:rPr>
        <w:t>УТВЕРЖДЕНО</w:t>
      </w:r>
    </w:p>
    <w:p w:rsidR="00E819A0" w:rsidRPr="006B1EB7" w:rsidRDefault="00E819A0" w:rsidP="00E819A0">
      <w:pPr>
        <w:pStyle w:val="afb"/>
        <w:ind w:left="5954"/>
        <w:jc w:val="left"/>
        <w:rPr>
          <w:sz w:val="22"/>
          <w:szCs w:val="22"/>
        </w:rPr>
      </w:pPr>
      <w:proofErr w:type="gramStart"/>
      <w:r w:rsidRPr="006B1EB7">
        <w:rPr>
          <w:sz w:val="22"/>
          <w:szCs w:val="22"/>
        </w:rPr>
        <w:t>решением  Совета</w:t>
      </w:r>
      <w:proofErr w:type="gramEnd"/>
      <w:r w:rsidRPr="006B1EB7">
        <w:rPr>
          <w:sz w:val="22"/>
          <w:szCs w:val="22"/>
        </w:rPr>
        <w:t xml:space="preserve"> муниципального округа муниципальное образование </w:t>
      </w:r>
      <w:proofErr w:type="spellStart"/>
      <w:r w:rsidRPr="006B1EB7">
        <w:rPr>
          <w:sz w:val="22"/>
          <w:szCs w:val="22"/>
        </w:rPr>
        <w:t>Кременской</w:t>
      </w:r>
      <w:proofErr w:type="spellEnd"/>
      <w:r w:rsidRPr="006B1EB7">
        <w:rPr>
          <w:sz w:val="22"/>
          <w:szCs w:val="22"/>
        </w:rPr>
        <w:t xml:space="preserve"> муниципальный округ Луганской Народной Республики </w:t>
      </w:r>
    </w:p>
    <w:p w:rsidR="00E819A0" w:rsidRDefault="00E819A0" w:rsidP="00E819A0">
      <w:pPr>
        <w:ind w:left="5954" w:firstLine="0"/>
        <w:rPr>
          <w:sz w:val="22"/>
          <w:szCs w:val="22"/>
        </w:rPr>
      </w:pPr>
      <w:r w:rsidRPr="006B1EB7">
        <w:rPr>
          <w:sz w:val="22"/>
          <w:szCs w:val="22"/>
        </w:rPr>
        <w:t>от «2</w:t>
      </w:r>
      <w:r>
        <w:rPr>
          <w:sz w:val="22"/>
          <w:szCs w:val="22"/>
        </w:rPr>
        <w:t>9</w:t>
      </w:r>
      <w:r w:rsidRPr="006B1EB7">
        <w:rPr>
          <w:sz w:val="22"/>
          <w:szCs w:val="22"/>
        </w:rPr>
        <w:t xml:space="preserve">» декабря </w:t>
      </w:r>
      <w:proofErr w:type="gramStart"/>
      <w:r w:rsidRPr="006B1EB7">
        <w:rPr>
          <w:sz w:val="22"/>
          <w:szCs w:val="22"/>
        </w:rPr>
        <w:t>2023  №</w:t>
      </w:r>
      <w:proofErr w:type="gramEnd"/>
      <w:r w:rsidRPr="006B1EB7">
        <w:rPr>
          <w:sz w:val="22"/>
          <w:szCs w:val="22"/>
        </w:rPr>
        <w:t xml:space="preserve"> 1</w:t>
      </w:r>
    </w:p>
    <w:p w:rsidR="00E819A0" w:rsidRDefault="00E819A0" w:rsidP="00E819A0">
      <w:pPr>
        <w:ind w:firstLine="709"/>
        <w:rPr>
          <w:szCs w:val="28"/>
        </w:rPr>
      </w:pPr>
    </w:p>
    <w:p w:rsidR="00E819A0" w:rsidRPr="00232CFC" w:rsidRDefault="00E819A0" w:rsidP="00E819A0">
      <w:pPr>
        <w:ind w:firstLine="0"/>
        <w:jc w:val="center"/>
        <w:rPr>
          <w:sz w:val="24"/>
          <w:szCs w:val="24"/>
        </w:rPr>
      </w:pPr>
      <w:r w:rsidRPr="00232CFC">
        <w:rPr>
          <w:sz w:val="24"/>
          <w:szCs w:val="24"/>
        </w:rPr>
        <w:t xml:space="preserve">Объем и распределение бюджетных ассигнований бюджета Муниципального образования </w:t>
      </w:r>
      <w:proofErr w:type="spellStart"/>
      <w:r w:rsidRPr="00232CFC">
        <w:rPr>
          <w:sz w:val="24"/>
          <w:szCs w:val="24"/>
        </w:rPr>
        <w:t>Кременской</w:t>
      </w:r>
      <w:proofErr w:type="spellEnd"/>
      <w:r w:rsidRPr="00232CFC">
        <w:rPr>
          <w:sz w:val="24"/>
          <w:szCs w:val="24"/>
        </w:rPr>
        <w:t xml:space="preserve"> муниципальный округ Луганской Народной Республики  </w:t>
      </w:r>
      <w:r w:rsidRPr="00232CFC">
        <w:rPr>
          <w:rFonts w:cs="Arial"/>
          <w:sz w:val="24"/>
          <w:szCs w:val="24"/>
        </w:rPr>
        <w:t xml:space="preserve"> </w:t>
      </w:r>
      <w:r w:rsidRPr="00232CFC">
        <w:rPr>
          <w:sz w:val="24"/>
          <w:szCs w:val="24"/>
        </w:rPr>
        <w:t>по разделам, подразделам, целевым статьям, группам (группам и подгруппам) видов расходов классификации расходов бюджетов</w:t>
      </w:r>
    </w:p>
    <w:p w:rsidR="00E819A0" w:rsidRPr="00232CFC" w:rsidRDefault="00E819A0" w:rsidP="00E819A0">
      <w:pPr>
        <w:ind w:firstLine="0"/>
        <w:jc w:val="center"/>
        <w:rPr>
          <w:sz w:val="24"/>
          <w:szCs w:val="24"/>
        </w:rPr>
      </w:pPr>
      <w:r w:rsidRPr="00232CFC">
        <w:rPr>
          <w:sz w:val="24"/>
          <w:szCs w:val="24"/>
        </w:rPr>
        <w:t>на 2024 год</w:t>
      </w:r>
    </w:p>
    <w:p w:rsidR="00E819A0" w:rsidRPr="00675D08" w:rsidRDefault="00E819A0" w:rsidP="00E819A0">
      <w:pPr>
        <w:jc w:val="right"/>
        <w:rPr>
          <w:szCs w:val="28"/>
        </w:rPr>
      </w:pPr>
    </w:p>
    <w:p w:rsidR="00E819A0" w:rsidRPr="000A0925" w:rsidRDefault="00E819A0" w:rsidP="00E819A0">
      <w:pPr>
        <w:jc w:val="right"/>
        <w:rPr>
          <w:sz w:val="24"/>
          <w:szCs w:val="28"/>
        </w:rPr>
      </w:pPr>
      <w:r w:rsidRPr="000A0925">
        <w:rPr>
          <w:sz w:val="24"/>
          <w:szCs w:val="28"/>
        </w:rPr>
        <w:t>(тыс. рублей)</w:t>
      </w:r>
    </w:p>
    <w:tbl>
      <w:tblPr>
        <w:tblW w:w="5000" w:type="pct"/>
        <w:tblLook w:val="04A0" w:firstRow="1" w:lastRow="0" w:firstColumn="1" w:lastColumn="0" w:noHBand="0" w:noVBand="1"/>
      </w:tblPr>
      <w:tblGrid>
        <w:gridCol w:w="2759"/>
        <w:gridCol w:w="1235"/>
        <w:gridCol w:w="1395"/>
        <w:gridCol w:w="1451"/>
        <w:gridCol w:w="1173"/>
        <w:gridCol w:w="1558"/>
      </w:tblGrid>
      <w:tr w:rsidR="00E819A0" w:rsidRPr="009B5F35" w:rsidTr="008F336E">
        <w:trPr>
          <w:trHeight w:val="483"/>
        </w:trPr>
        <w:tc>
          <w:tcPr>
            <w:tcW w:w="14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19A0" w:rsidRPr="009B5F35" w:rsidRDefault="00E819A0" w:rsidP="008F336E">
            <w:pPr>
              <w:spacing w:line="240" w:lineRule="auto"/>
              <w:ind w:firstLine="0"/>
              <w:jc w:val="center"/>
              <w:rPr>
                <w:bCs/>
                <w:sz w:val="24"/>
                <w:szCs w:val="24"/>
              </w:rPr>
            </w:pPr>
            <w:r w:rsidRPr="009B5F35">
              <w:rPr>
                <w:bCs/>
                <w:sz w:val="24"/>
                <w:szCs w:val="24"/>
              </w:rPr>
              <w:t xml:space="preserve">Наименование </w:t>
            </w:r>
          </w:p>
        </w:tc>
        <w:tc>
          <w:tcPr>
            <w:tcW w:w="64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19A0" w:rsidRPr="009B5F35" w:rsidRDefault="00E819A0" w:rsidP="008F336E">
            <w:pPr>
              <w:spacing w:line="240" w:lineRule="auto"/>
              <w:ind w:firstLine="0"/>
              <w:jc w:val="center"/>
              <w:rPr>
                <w:bCs/>
                <w:sz w:val="24"/>
                <w:szCs w:val="24"/>
              </w:rPr>
            </w:pPr>
            <w:r w:rsidRPr="009B5F35">
              <w:rPr>
                <w:bCs/>
                <w:sz w:val="24"/>
                <w:szCs w:val="24"/>
              </w:rPr>
              <w:t>Код раздела</w:t>
            </w:r>
          </w:p>
        </w:tc>
        <w:tc>
          <w:tcPr>
            <w:tcW w:w="72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19A0" w:rsidRPr="009B5F35" w:rsidRDefault="00E819A0" w:rsidP="008F336E">
            <w:pPr>
              <w:spacing w:line="240" w:lineRule="auto"/>
              <w:ind w:firstLine="0"/>
              <w:jc w:val="center"/>
              <w:rPr>
                <w:bCs/>
                <w:sz w:val="24"/>
                <w:szCs w:val="24"/>
              </w:rPr>
            </w:pPr>
            <w:r w:rsidRPr="009B5F35">
              <w:rPr>
                <w:bCs/>
                <w:sz w:val="24"/>
                <w:szCs w:val="24"/>
              </w:rPr>
              <w:t>Код подраздела</w:t>
            </w:r>
          </w:p>
        </w:tc>
        <w:tc>
          <w:tcPr>
            <w:tcW w:w="75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19A0" w:rsidRPr="009B5F35" w:rsidRDefault="00E819A0" w:rsidP="008F336E">
            <w:pPr>
              <w:spacing w:line="240" w:lineRule="auto"/>
              <w:ind w:firstLine="0"/>
              <w:jc w:val="center"/>
              <w:rPr>
                <w:bCs/>
                <w:sz w:val="24"/>
                <w:szCs w:val="24"/>
              </w:rPr>
            </w:pPr>
            <w:r w:rsidRPr="009B5F35">
              <w:rPr>
                <w:bCs/>
                <w:sz w:val="24"/>
                <w:szCs w:val="24"/>
              </w:rPr>
              <w:t>Код целевой статьи</w:t>
            </w:r>
          </w:p>
        </w:tc>
        <w:tc>
          <w:tcPr>
            <w:tcW w:w="61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19A0" w:rsidRPr="009B5F35" w:rsidRDefault="00E819A0" w:rsidP="008F336E">
            <w:pPr>
              <w:spacing w:line="240" w:lineRule="auto"/>
              <w:ind w:firstLine="0"/>
              <w:jc w:val="center"/>
              <w:rPr>
                <w:bCs/>
                <w:sz w:val="24"/>
                <w:szCs w:val="24"/>
              </w:rPr>
            </w:pPr>
            <w:r w:rsidRPr="009B5F35">
              <w:rPr>
                <w:bCs/>
                <w:sz w:val="24"/>
                <w:szCs w:val="24"/>
              </w:rPr>
              <w:t>Код вида расходов</w:t>
            </w:r>
          </w:p>
        </w:tc>
        <w:tc>
          <w:tcPr>
            <w:tcW w:w="81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19A0" w:rsidRPr="009B5F35" w:rsidRDefault="00E819A0" w:rsidP="008F336E">
            <w:pPr>
              <w:spacing w:line="240" w:lineRule="auto"/>
              <w:ind w:firstLine="0"/>
              <w:jc w:val="center"/>
              <w:rPr>
                <w:bCs/>
                <w:sz w:val="24"/>
                <w:szCs w:val="24"/>
              </w:rPr>
            </w:pPr>
            <w:r w:rsidRPr="009B5F35">
              <w:rPr>
                <w:bCs/>
                <w:sz w:val="24"/>
                <w:szCs w:val="24"/>
              </w:rPr>
              <w:t>Сумма</w:t>
            </w:r>
          </w:p>
        </w:tc>
      </w:tr>
      <w:tr w:rsidR="00E819A0" w:rsidRPr="009B5F35" w:rsidTr="008F336E">
        <w:trPr>
          <w:trHeight w:val="595"/>
        </w:trPr>
        <w:tc>
          <w:tcPr>
            <w:tcW w:w="1441" w:type="pct"/>
            <w:vMerge/>
            <w:tcBorders>
              <w:top w:val="single" w:sz="4" w:space="0" w:color="auto"/>
              <w:left w:val="single" w:sz="4" w:space="0" w:color="auto"/>
              <w:bottom w:val="single" w:sz="4" w:space="0" w:color="auto"/>
              <w:right w:val="single" w:sz="4" w:space="0" w:color="auto"/>
            </w:tcBorders>
            <w:vAlign w:val="center"/>
            <w:hideMark/>
          </w:tcPr>
          <w:p w:rsidR="00E819A0" w:rsidRPr="009B5F35" w:rsidRDefault="00E819A0" w:rsidP="008F336E">
            <w:pPr>
              <w:spacing w:line="240" w:lineRule="auto"/>
              <w:ind w:firstLine="0"/>
              <w:jc w:val="left"/>
              <w:rPr>
                <w:b/>
                <w:bCs/>
                <w:sz w:val="24"/>
                <w:szCs w:val="24"/>
              </w:rPr>
            </w:pPr>
          </w:p>
        </w:tc>
        <w:tc>
          <w:tcPr>
            <w:tcW w:w="645" w:type="pct"/>
            <w:vMerge/>
            <w:tcBorders>
              <w:top w:val="single" w:sz="4" w:space="0" w:color="auto"/>
              <w:left w:val="single" w:sz="4" w:space="0" w:color="auto"/>
              <w:bottom w:val="single" w:sz="4" w:space="0" w:color="auto"/>
              <w:right w:val="single" w:sz="4" w:space="0" w:color="auto"/>
            </w:tcBorders>
            <w:vAlign w:val="center"/>
            <w:hideMark/>
          </w:tcPr>
          <w:p w:rsidR="00E819A0" w:rsidRPr="009B5F35" w:rsidRDefault="00E819A0" w:rsidP="008F336E">
            <w:pPr>
              <w:spacing w:line="240" w:lineRule="auto"/>
              <w:ind w:firstLine="0"/>
              <w:jc w:val="left"/>
              <w:rPr>
                <w:b/>
                <w:bCs/>
                <w:sz w:val="24"/>
                <w:szCs w:val="24"/>
              </w:rPr>
            </w:pPr>
          </w:p>
        </w:tc>
        <w:tc>
          <w:tcPr>
            <w:tcW w:w="729" w:type="pct"/>
            <w:vMerge/>
            <w:tcBorders>
              <w:top w:val="single" w:sz="4" w:space="0" w:color="auto"/>
              <w:left w:val="single" w:sz="4" w:space="0" w:color="auto"/>
              <w:bottom w:val="single" w:sz="4" w:space="0" w:color="auto"/>
              <w:right w:val="single" w:sz="4" w:space="0" w:color="auto"/>
            </w:tcBorders>
            <w:vAlign w:val="center"/>
            <w:hideMark/>
          </w:tcPr>
          <w:p w:rsidR="00E819A0" w:rsidRPr="009B5F35" w:rsidRDefault="00E819A0" w:rsidP="008F336E">
            <w:pPr>
              <w:spacing w:line="240" w:lineRule="auto"/>
              <w:ind w:firstLine="0"/>
              <w:jc w:val="left"/>
              <w:rPr>
                <w:b/>
                <w:bCs/>
                <w:sz w:val="24"/>
                <w:szCs w:val="24"/>
              </w:rPr>
            </w:pPr>
          </w:p>
        </w:tc>
        <w:tc>
          <w:tcPr>
            <w:tcW w:w="758" w:type="pct"/>
            <w:vMerge/>
            <w:tcBorders>
              <w:top w:val="single" w:sz="4" w:space="0" w:color="auto"/>
              <w:left w:val="single" w:sz="4" w:space="0" w:color="auto"/>
              <w:bottom w:val="single" w:sz="4" w:space="0" w:color="auto"/>
              <w:right w:val="single" w:sz="4" w:space="0" w:color="auto"/>
            </w:tcBorders>
            <w:vAlign w:val="center"/>
            <w:hideMark/>
          </w:tcPr>
          <w:p w:rsidR="00E819A0" w:rsidRPr="009B5F35" w:rsidRDefault="00E819A0" w:rsidP="008F336E">
            <w:pPr>
              <w:spacing w:line="240" w:lineRule="auto"/>
              <w:ind w:firstLine="0"/>
              <w:jc w:val="left"/>
              <w:rPr>
                <w:b/>
                <w:bCs/>
                <w:sz w:val="24"/>
                <w:szCs w:val="24"/>
              </w:rPr>
            </w:pPr>
          </w:p>
        </w:tc>
        <w:tc>
          <w:tcPr>
            <w:tcW w:w="613" w:type="pct"/>
            <w:vMerge/>
            <w:tcBorders>
              <w:top w:val="single" w:sz="4" w:space="0" w:color="auto"/>
              <w:left w:val="single" w:sz="4" w:space="0" w:color="auto"/>
              <w:bottom w:val="single" w:sz="4" w:space="0" w:color="auto"/>
              <w:right w:val="single" w:sz="4" w:space="0" w:color="auto"/>
            </w:tcBorders>
            <w:vAlign w:val="center"/>
            <w:hideMark/>
          </w:tcPr>
          <w:p w:rsidR="00E819A0" w:rsidRPr="009B5F35" w:rsidRDefault="00E819A0" w:rsidP="008F336E">
            <w:pPr>
              <w:spacing w:line="240" w:lineRule="auto"/>
              <w:ind w:firstLine="0"/>
              <w:jc w:val="left"/>
              <w:rPr>
                <w:b/>
                <w:bCs/>
                <w:sz w:val="24"/>
                <w:szCs w:val="24"/>
              </w:rPr>
            </w:pPr>
          </w:p>
        </w:tc>
        <w:tc>
          <w:tcPr>
            <w:tcW w:w="814" w:type="pct"/>
            <w:vMerge/>
            <w:tcBorders>
              <w:top w:val="single" w:sz="4" w:space="0" w:color="auto"/>
              <w:left w:val="single" w:sz="4" w:space="0" w:color="auto"/>
              <w:bottom w:val="single" w:sz="4" w:space="0" w:color="auto"/>
              <w:right w:val="single" w:sz="4" w:space="0" w:color="auto"/>
            </w:tcBorders>
            <w:vAlign w:val="center"/>
            <w:hideMark/>
          </w:tcPr>
          <w:p w:rsidR="00E819A0" w:rsidRPr="009B5F35" w:rsidRDefault="00E819A0" w:rsidP="008F336E">
            <w:pPr>
              <w:spacing w:line="240" w:lineRule="auto"/>
              <w:ind w:firstLine="0"/>
              <w:jc w:val="left"/>
              <w:rPr>
                <w:b/>
                <w:bCs/>
                <w:sz w:val="24"/>
                <w:szCs w:val="24"/>
              </w:rPr>
            </w:pPr>
          </w:p>
        </w:tc>
      </w:tr>
      <w:tr w:rsidR="00E819A0" w:rsidRPr="009B5F35" w:rsidTr="008F336E">
        <w:trPr>
          <w:trHeight w:val="304"/>
        </w:trPr>
        <w:tc>
          <w:tcPr>
            <w:tcW w:w="1441" w:type="pct"/>
            <w:tcBorders>
              <w:top w:val="single" w:sz="4" w:space="0" w:color="auto"/>
              <w:left w:val="single" w:sz="4" w:space="0" w:color="auto"/>
              <w:bottom w:val="single" w:sz="4" w:space="0" w:color="auto"/>
              <w:right w:val="single" w:sz="4" w:space="0" w:color="auto"/>
            </w:tcBorders>
            <w:vAlign w:val="center"/>
          </w:tcPr>
          <w:p w:rsidR="00E819A0" w:rsidRPr="009B5F35" w:rsidRDefault="00E819A0" w:rsidP="008F336E">
            <w:pPr>
              <w:spacing w:line="240" w:lineRule="auto"/>
              <w:ind w:firstLine="0"/>
              <w:jc w:val="center"/>
              <w:rPr>
                <w:bCs/>
                <w:sz w:val="24"/>
                <w:szCs w:val="24"/>
              </w:rPr>
            </w:pPr>
            <w:r w:rsidRPr="009B5F35">
              <w:rPr>
                <w:bCs/>
                <w:sz w:val="24"/>
                <w:szCs w:val="24"/>
              </w:rPr>
              <w:t>1</w:t>
            </w:r>
          </w:p>
        </w:tc>
        <w:tc>
          <w:tcPr>
            <w:tcW w:w="645" w:type="pct"/>
            <w:tcBorders>
              <w:top w:val="single" w:sz="4" w:space="0" w:color="auto"/>
              <w:left w:val="single" w:sz="4" w:space="0" w:color="auto"/>
              <w:bottom w:val="single" w:sz="4" w:space="0" w:color="auto"/>
              <w:right w:val="single" w:sz="4" w:space="0" w:color="auto"/>
            </w:tcBorders>
            <w:vAlign w:val="center"/>
          </w:tcPr>
          <w:p w:rsidR="00E819A0" w:rsidRPr="009B5F35" w:rsidRDefault="00E819A0" w:rsidP="008F336E">
            <w:pPr>
              <w:spacing w:line="240" w:lineRule="auto"/>
              <w:ind w:firstLine="0"/>
              <w:jc w:val="center"/>
              <w:rPr>
                <w:bCs/>
                <w:sz w:val="24"/>
                <w:szCs w:val="24"/>
              </w:rPr>
            </w:pPr>
            <w:r w:rsidRPr="009B5F35">
              <w:rPr>
                <w:bCs/>
                <w:sz w:val="24"/>
                <w:szCs w:val="24"/>
              </w:rPr>
              <w:t>2</w:t>
            </w:r>
          </w:p>
        </w:tc>
        <w:tc>
          <w:tcPr>
            <w:tcW w:w="729" w:type="pct"/>
            <w:tcBorders>
              <w:top w:val="single" w:sz="4" w:space="0" w:color="auto"/>
              <w:left w:val="single" w:sz="4" w:space="0" w:color="auto"/>
              <w:bottom w:val="single" w:sz="4" w:space="0" w:color="auto"/>
              <w:right w:val="single" w:sz="4" w:space="0" w:color="auto"/>
            </w:tcBorders>
            <w:vAlign w:val="center"/>
          </w:tcPr>
          <w:p w:rsidR="00E819A0" w:rsidRPr="009B5F35" w:rsidRDefault="00E819A0" w:rsidP="008F336E">
            <w:pPr>
              <w:spacing w:line="240" w:lineRule="auto"/>
              <w:ind w:firstLine="0"/>
              <w:jc w:val="center"/>
              <w:rPr>
                <w:bCs/>
                <w:sz w:val="24"/>
                <w:szCs w:val="24"/>
              </w:rPr>
            </w:pPr>
            <w:r w:rsidRPr="009B5F35">
              <w:rPr>
                <w:bCs/>
                <w:sz w:val="24"/>
                <w:szCs w:val="24"/>
              </w:rPr>
              <w:t>3</w:t>
            </w:r>
          </w:p>
        </w:tc>
        <w:tc>
          <w:tcPr>
            <w:tcW w:w="758" w:type="pct"/>
            <w:tcBorders>
              <w:top w:val="single" w:sz="4" w:space="0" w:color="auto"/>
              <w:left w:val="single" w:sz="4" w:space="0" w:color="auto"/>
              <w:bottom w:val="single" w:sz="4" w:space="0" w:color="auto"/>
              <w:right w:val="single" w:sz="4" w:space="0" w:color="auto"/>
            </w:tcBorders>
            <w:vAlign w:val="center"/>
          </w:tcPr>
          <w:p w:rsidR="00E819A0" w:rsidRPr="009B5F35" w:rsidRDefault="00E819A0" w:rsidP="008F336E">
            <w:pPr>
              <w:spacing w:line="240" w:lineRule="auto"/>
              <w:ind w:firstLine="0"/>
              <w:jc w:val="center"/>
              <w:rPr>
                <w:bCs/>
                <w:sz w:val="24"/>
                <w:szCs w:val="24"/>
              </w:rPr>
            </w:pPr>
            <w:r w:rsidRPr="009B5F35">
              <w:rPr>
                <w:bCs/>
                <w:sz w:val="24"/>
                <w:szCs w:val="24"/>
              </w:rPr>
              <w:t>4</w:t>
            </w:r>
          </w:p>
        </w:tc>
        <w:tc>
          <w:tcPr>
            <w:tcW w:w="613" w:type="pct"/>
            <w:tcBorders>
              <w:top w:val="single" w:sz="4" w:space="0" w:color="auto"/>
              <w:left w:val="single" w:sz="4" w:space="0" w:color="auto"/>
              <w:bottom w:val="single" w:sz="4" w:space="0" w:color="auto"/>
              <w:right w:val="single" w:sz="4" w:space="0" w:color="auto"/>
            </w:tcBorders>
            <w:vAlign w:val="center"/>
          </w:tcPr>
          <w:p w:rsidR="00E819A0" w:rsidRPr="009B5F35" w:rsidRDefault="00E819A0" w:rsidP="008F336E">
            <w:pPr>
              <w:spacing w:line="240" w:lineRule="auto"/>
              <w:ind w:firstLine="0"/>
              <w:jc w:val="center"/>
              <w:rPr>
                <w:bCs/>
                <w:sz w:val="24"/>
                <w:szCs w:val="24"/>
              </w:rPr>
            </w:pPr>
            <w:r w:rsidRPr="009B5F35">
              <w:rPr>
                <w:bCs/>
                <w:sz w:val="24"/>
                <w:szCs w:val="24"/>
              </w:rPr>
              <w:t>5</w:t>
            </w:r>
          </w:p>
        </w:tc>
        <w:tc>
          <w:tcPr>
            <w:tcW w:w="814" w:type="pct"/>
            <w:tcBorders>
              <w:top w:val="single" w:sz="4" w:space="0" w:color="auto"/>
              <w:left w:val="single" w:sz="4" w:space="0" w:color="auto"/>
              <w:bottom w:val="single" w:sz="4" w:space="0" w:color="auto"/>
              <w:right w:val="single" w:sz="4" w:space="0" w:color="auto"/>
            </w:tcBorders>
            <w:vAlign w:val="center"/>
          </w:tcPr>
          <w:p w:rsidR="00E819A0" w:rsidRPr="009B5F35" w:rsidRDefault="00E819A0" w:rsidP="008F336E">
            <w:pPr>
              <w:spacing w:line="240" w:lineRule="auto"/>
              <w:ind w:firstLine="0"/>
              <w:jc w:val="center"/>
              <w:rPr>
                <w:bCs/>
                <w:sz w:val="24"/>
                <w:szCs w:val="24"/>
              </w:rPr>
            </w:pPr>
            <w:r w:rsidRPr="009B5F35">
              <w:rPr>
                <w:bCs/>
                <w:sz w:val="24"/>
                <w:szCs w:val="24"/>
              </w:rPr>
              <w:t>6</w:t>
            </w:r>
          </w:p>
        </w:tc>
      </w:tr>
      <w:tr w:rsidR="00E819A0" w:rsidRPr="009B5F35" w:rsidTr="008F336E">
        <w:trPr>
          <w:trHeight w:val="304"/>
        </w:trPr>
        <w:tc>
          <w:tcPr>
            <w:tcW w:w="1441" w:type="pct"/>
            <w:tcBorders>
              <w:top w:val="single" w:sz="4" w:space="0" w:color="auto"/>
              <w:left w:val="single" w:sz="4" w:space="0" w:color="auto"/>
              <w:bottom w:val="single" w:sz="4" w:space="0" w:color="auto"/>
              <w:right w:val="single" w:sz="4" w:space="0" w:color="auto"/>
            </w:tcBorders>
            <w:vAlign w:val="center"/>
          </w:tcPr>
          <w:p w:rsidR="00E819A0" w:rsidRPr="002B5E00" w:rsidRDefault="00E819A0" w:rsidP="008F336E">
            <w:pPr>
              <w:spacing w:line="240" w:lineRule="auto"/>
              <w:ind w:firstLine="0"/>
              <w:jc w:val="left"/>
              <w:rPr>
                <w:b/>
                <w:bCs/>
                <w:sz w:val="24"/>
                <w:szCs w:val="24"/>
              </w:rPr>
            </w:pPr>
            <w:r w:rsidRPr="002B5E00">
              <w:rPr>
                <w:b/>
                <w:bCs/>
                <w:sz w:val="24"/>
                <w:szCs w:val="24"/>
              </w:rPr>
              <w:t>Расходы бюджета</w:t>
            </w:r>
          </w:p>
        </w:tc>
        <w:tc>
          <w:tcPr>
            <w:tcW w:w="645" w:type="pct"/>
            <w:tcBorders>
              <w:top w:val="single" w:sz="4" w:space="0" w:color="auto"/>
              <w:left w:val="single" w:sz="4" w:space="0" w:color="auto"/>
              <w:bottom w:val="single" w:sz="4" w:space="0" w:color="auto"/>
              <w:right w:val="single" w:sz="4" w:space="0" w:color="auto"/>
            </w:tcBorders>
            <w:vAlign w:val="center"/>
          </w:tcPr>
          <w:p w:rsidR="00E819A0" w:rsidRPr="009B5F35" w:rsidRDefault="00E819A0" w:rsidP="008F336E">
            <w:pPr>
              <w:spacing w:line="240" w:lineRule="auto"/>
              <w:ind w:firstLine="0"/>
              <w:jc w:val="center"/>
              <w:rPr>
                <w:bCs/>
                <w:sz w:val="24"/>
                <w:szCs w:val="24"/>
              </w:rPr>
            </w:pPr>
          </w:p>
        </w:tc>
        <w:tc>
          <w:tcPr>
            <w:tcW w:w="729" w:type="pct"/>
            <w:tcBorders>
              <w:top w:val="single" w:sz="4" w:space="0" w:color="auto"/>
              <w:left w:val="single" w:sz="4" w:space="0" w:color="auto"/>
              <w:bottom w:val="single" w:sz="4" w:space="0" w:color="auto"/>
              <w:right w:val="single" w:sz="4" w:space="0" w:color="auto"/>
            </w:tcBorders>
            <w:vAlign w:val="center"/>
          </w:tcPr>
          <w:p w:rsidR="00E819A0" w:rsidRPr="009B5F35" w:rsidRDefault="00E819A0" w:rsidP="008F336E">
            <w:pPr>
              <w:spacing w:line="240" w:lineRule="auto"/>
              <w:ind w:firstLine="0"/>
              <w:jc w:val="center"/>
              <w:rPr>
                <w:bCs/>
                <w:sz w:val="24"/>
                <w:szCs w:val="24"/>
              </w:rPr>
            </w:pPr>
          </w:p>
        </w:tc>
        <w:tc>
          <w:tcPr>
            <w:tcW w:w="758" w:type="pct"/>
            <w:tcBorders>
              <w:top w:val="single" w:sz="4" w:space="0" w:color="auto"/>
              <w:left w:val="single" w:sz="4" w:space="0" w:color="auto"/>
              <w:bottom w:val="single" w:sz="4" w:space="0" w:color="auto"/>
              <w:right w:val="single" w:sz="4" w:space="0" w:color="auto"/>
            </w:tcBorders>
            <w:vAlign w:val="center"/>
          </w:tcPr>
          <w:p w:rsidR="00E819A0" w:rsidRPr="009B5F35" w:rsidRDefault="00E819A0" w:rsidP="008F336E">
            <w:pPr>
              <w:spacing w:line="240" w:lineRule="auto"/>
              <w:ind w:firstLine="0"/>
              <w:jc w:val="center"/>
              <w:rPr>
                <w:bCs/>
                <w:sz w:val="24"/>
                <w:szCs w:val="24"/>
              </w:rPr>
            </w:pPr>
          </w:p>
        </w:tc>
        <w:tc>
          <w:tcPr>
            <w:tcW w:w="613" w:type="pct"/>
            <w:tcBorders>
              <w:top w:val="single" w:sz="4" w:space="0" w:color="auto"/>
              <w:left w:val="single" w:sz="4" w:space="0" w:color="auto"/>
              <w:bottom w:val="single" w:sz="4" w:space="0" w:color="auto"/>
              <w:right w:val="single" w:sz="4" w:space="0" w:color="auto"/>
            </w:tcBorders>
            <w:vAlign w:val="center"/>
          </w:tcPr>
          <w:p w:rsidR="00E819A0" w:rsidRPr="009B5F35" w:rsidRDefault="00E819A0" w:rsidP="008F336E">
            <w:pPr>
              <w:spacing w:line="240" w:lineRule="auto"/>
              <w:ind w:firstLine="0"/>
              <w:jc w:val="center"/>
              <w:rPr>
                <w:bCs/>
                <w:sz w:val="24"/>
                <w:szCs w:val="24"/>
              </w:rPr>
            </w:pPr>
          </w:p>
        </w:tc>
        <w:tc>
          <w:tcPr>
            <w:tcW w:w="814" w:type="pct"/>
            <w:tcBorders>
              <w:top w:val="single" w:sz="4" w:space="0" w:color="auto"/>
              <w:left w:val="single" w:sz="4" w:space="0" w:color="auto"/>
              <w:bottom w:val="single" w:sz="4" w:space="0" w:color="auto"/>
              <w:right w:val="single" w:sz="4" w:space="0" w:color="auto"/>
            </w:tcBorders>
            <w:vAlign w:val="center"/>
          </w:tcPr>
          <w:p w:rsidR="00E819A0" w:rsidRPr="002B5E00" w:rsidRDefault="00E819A0" w:rsidP="008F336E">
            <w:pPr>
              <w:spacing w:line="240" w:lineRule="auto"/>
              <w:ind w:firstLine="0"/>
              <w:jc w:val="left"/>
              <w:rPr>
                <w:b/>
                <w:bCs/>
                <w:sz w:val="24"/>
                <w:szCs w:val="24"/>
              </w:rPr>
            </w:pPr>
            <w:r>
              <w:rPr>
                <w:b/>
                <w:bCs/>
                <w:sz w:val="24"/>
                <w:szCs w:val="24"/>
              </w:rPr>
              <w:t>333</w:t>
            </w:r>
            <w:r w:rsidRPr="002B5E00">
              <w:rPr>
                <w:b/>
                <w:bCs/>
                <w:sz w:val="24"/>
                <w:szCs w:val="24"/>
              </w:rPr>
              <w:t> 576,809</w:t>
            </w:r>
          </w:p>
        </w:tc>
      </w:tr>
      <w:tr w:rsidR="00E819A0" w:rsidRPr="009B5F35" w:rsidTr="008F336E">
        <w:trPr>
          <w:trHeight w:val="398"/>
        </w:trPr>
        <w:tc>
          <w:tcPr>
            <w:tcW w:w="1441" w:type="pct"/>
            <w:tcBorders>
              <w:top w:val="single" w:sz="4" w:space="0" w:color="auto"/>
              <w:left w:val="single" w:sz="4" w:space="0" w:color="auto"/>
              <w:bottom w:val="single" w:sz="4" w:space="0" w:color="auto"/>
              <w:right w:val="single" w:sz="4" w:space="0" w:color="auto"/>
            </w:tcBorders>
            <w:vAlign w:val="center"/>
          </w:tcPr>
          <w:p w:rsidR="00E819A0" w:rsidRPr="009B5F35" w:rsidRDefault="00E819A0" w:rsidP="008F336E">
            <w:pPr>
              <w:spacing w:line="240" w:lineRule="auto"/>
              <w:ind w:firstLine="0"/>
              <w:jc w:val="left"/>
              <w:rPr>
                <w:b/>
                <w:bCs/>
                <w:sz w:val="24"/>
                <w:szCs w:val="24"/>
              </w:rPr>
            </w:pPr>
            <w:r>
              <w:rPr>
                <w:b/>
                <w:bCs/>
                <w:sz w:val="24"/>
                <w:szCs w:val="24"/>
              </w:rPr>
              <w:t>Общегосударственные вопросы</w:t>
            </w:r>
          </w:p>
        </w:tc>
        <w:tc>
          <w:tcPr>
            <w:tcW w:w="645" w:type="pct"/>
            <w:tcBorders>
              <w:top w:val="single" w:sz="4" w:space="0" w:color="auto"/>
              <w:left w:val="single" w:sz="4" w:space="0" w:color="auto"/>
              <w:bottom w:val="single" w:sz="4" w:space="0" w:color="auto"/>
              <w:right w:val="single" w:sz="4" w:space="0" w:color="auto"/>
            </w:tcBorders>
            <w:vAlign w:val="center"/>
          </w:tcPr>
          <w:p w:rsidR="00E819A0" w:rsidRPr="009B5F35" w:rsidRDefault="00E819A0" w:rsidP="008F336E">
            <w:pPr>
              <w:spacing w:line="240" w:lineRule="auto"/>
              <w:ind w:firstLine="0"/>
              <w:jc w:val="left"/>
              <w:rPr>
                <w:b/>
                <w:bCs/>
                <w:sz w:val="24"/>
                <w:szCs w:val="24"/>
              </w:rPr>
            </w:pPr>
            <w:r>
              <w:rPr>
                <w:b/>
                <w:bCs/>
                <w:sz w:val="24"/>
                <w:szCs w:val="24"/>
              </w:rPr>
              <w:t>01</w:t>
            </w:r>
          </w:p>
        </w:tc>
        <w:tc>
          <w:tcPr>
            <w:tcW w:w="729" w:type="pct"/>
            <w:tcBorders>
              <w:top w:val="single" w:sz="4" w:space="0" w:color="auto"/>
              <w:left w:val="single" w:sz="4" w:space="0" w:color="auto"/>
              <w:bottom w:val="single" w:sz="4" w:space="0" w:color="auto"/>
              <w:right w:val="single" w:sz="4" w:space="0" w:color="auto"/>
            </w:tcBorders>
            <w:vAlign w:val="center"/>
          </w:tcPr>
          <w:p w:rsidR="00E819A0" w:rsidRPr="009B5F35" w:rsidRDefault="00E819A0" w:rsidP="008F336E">
            <w:pPr>
              <w:spacing w:line="240" w:lineRule="auto"/>
              <w:ind w:firstLine="0"/>
              <w:jc w:val="left"/>
              <w:rPr>
                <w:b/>
                <w:bCs/>
                <w:sz w:val="24"/>
                <w:szCs w:val="24"/>
              </w:rPr>
            </w:pPr>
          </w:p>
        </w:tc>
        <w:tc>
          <w:tcPr>
            <w:tcW w:w="758" w:type="pct"/>
            <w:tcBorders>
              <w:top w:val="single" w:sz="4" w:space="0" w:color="auto"/>
              <w:left w:val="single" w:sz="4" w:space="0" w:color="auto"/>
              <w:bottom w:val="single" w:sz="4" w:space="0" w:color="auto"/>
              <w:right w:val="single" w:sz="4" w:space="0" w:color="auto"/>
            </w:tcBorders>
            <w:vAlign w:val="center"/>
          </w:tcPr>
          <w:p w:rsidR="00E819A0" w:rsidRPr="009B5F35" w:rsidRDefault="00E819A0" w:rsidP="008F336E">
            <w:pPr>
              <w:spacing w:line="240" w:lineRule="auto"/>
              <w:ind w:firstLine="0"/>
              <w:jc w:val="left"/>
              <w:rPr>
                <w:b/>
                <w:bCs/>
                <w:sz w:val="24"/>
                <w:szCs w:val="24"/>
              </w:rPr>
            </w:pPr>
          </w:p>
        </w:tc>
        <w:tc>
          <w:tcPr>
            <w:tcW w:w="613" w:type="pct"/>
            <w:tcBorders>
              <w:top w:val="single" w:sz="4" w:space="0" w:color="auto"/>
              <w:left w:val="single" w:sz="4" w:space="0" w:color="auto"/>
              <w:bottom w:val="single" w:sz="4" w:space="0" w:color="auto"/>
              <w:right w:val="single" w:sz="4" w:space="0" w:color="auto"/>
            </w:tcBorders>
            <w:vAlign w:val="center"/>
          </w:tcPr>
          <w:p w:rsidR="00E819A0" w:rsidRPr="009B5F35" w:rsidRDefault="00E819A0" w:rsidP="008F336E">
            <w:pPr>
              <w:spacing w:line="240" w:lineRule="auto"/>
              <w:ind w:firstLine="0"/>
              <w:jc w:val="left"/>
              <w:rPr>
                <w:b/>
                <w:bCs/>
                <w:sz w:val="24"/>
                <w:szCs w:val="24"/>
              </w:rPr>
            </w:pPr>
          </w:p>
        </w:tc>
        <w:tc>
          <w:tcPr>
            <w:tcW w:w="814" w:type="pct"/>
            <w:tcBorders>
              <w:top w:val="single" w:sz="4" w:space="0" w:color="auto"/>
              <w:left w:val="single" w:sz="4" w:space="0" w:color="auto"/>
              <w:bottom w:val="single" w:sz="4" w:space="0" w:color="auto"/>
              <w:right w:val="single" w:sz="4" w:space="0" w:color="auto"/>
            </w:tcBorders>
            <w:vAlign w:val="center"/>
          </w:tcPr>
          <w:p w:rsidR="00E819A0" w:rsidRPr="003250B6" w:rsidRDefault="00E819A0" w:rsidP="008F336E">
            <w:pPr>
              <w:spacing w:line="240" w:lineRule="auto"/>
              <w:ind w:firstLine="0"/>
              <w:jc w:val="left"/>
              <w:rPr>
                <w:b/>
                <w:bCs/>
                <w:sz w:val="24"/>
                <w:szCs w:val="24"/>
                <w:highlight w:val="yellow"/>
              </w:rPr>
            </w:pPr>
            <w:r w:rsidRPr="00255346">
              <w:rPr>
                <w:b/>
                <w:bCs/>
                <w:sz w:val="24"/>
                <w:szCs w:val="24"/>
              </w:rPr>
              <w:t>96 803,874</w:t>
            </w:r>
          </w:p>
        </w:tc>
      </w:tr>
      <w:tr w:rsidR="00E819A0" w:rsidRPr="009B5F35" w:rsidTr="008F336E">
        <w:trPr>
          <w:trHeight w:val="398"/>
        </w:trPr>
        <w:tc>
          <w:tcPr>
            <w:tcW w:w="1441" w:type="pct"/>
            <w:tcBorders>
              <w:top w:val="single" w:sz="4" w:space="0" w:color="auto"/>
              <w:left w:val="single" w:sz="4" w:space="0" w:color="auto"/>
              <w:bottom w:val="single" w:sz="4" w:space="0" w:color="auto"/>
              <w:right w:val="single" w:sz="4" w:space="0" w:color="auto"/>
            </w:tcBorders>
            <w:vAlign w:val="center"/>
          </w:tcPr>
          <w:p w:rsidR="00E819A0" w:rsidRPr="00D40167" w:rsidRDefault="00E819A0" w:rsidP="008F336E">
            <w:pPr>
              <w:spacing w:line="240" w:lineRule="auto"/>
              <w:ind w:firstLine="0"/>
              <w:jc w:val="left"/>
              <w:rPr>
                <w:bCs/>
                <w:sz w:val="24"/>
                <w:szCs w:val="24"/>
              </w:rPr>
            </w:pPr>
            <w:r>
              <w:rPr>
                <w:bCs/>
                <w:sz w:val="24"/>
                <w:szCs w:val="24"/>
              </w:rPr>
              <w:t>Функционирование высшего должностного лица субъекта Российской Федерации и муниципального образования</w:t>
            </w:r>
          </w:p>
        </w:tc>
        <w:tc>
          <w:tcPr>
            <w:tcW w:w="645" w:type="pct"/>
            <w:tcBorders>
              <w:top w:val="single" w:sz="4" w:space="0" w:color="auto"/>
              <w:left w:val="single" w:sz="4" w:space="0" w:color="auto"/>
              <w:bottom w:val="single" w:sz="4" w:space="0" w:color="auto"/>
              <w:right w:val="single" w:sz="4" w:space="0" w:color="auto"/>
            </w:tcBorders>
            <w:vAlign w:val="center"/>
          </w:tcPr>
          <w:p w:rsidR="00E819A0" w:rsidRPr="00D40167" w:rsidRDefault="00E819A0" w:rsidP="008F336E">
            <w:pPr>
              <w:spacing w:line="240" w:lineRule="auto"/>
              <w:ind w:firstLine="0"/>
              <w:jc w:val="left"/>
              <w:rPr>
                <w:bCs/>
                <w:sz w:val="24"/>
                <w:szCs w:val="24"/>
              </w:rPr>
            </w:pPr>
            <w:r>
              <w:rPr>
                <w:bCs/>
                <w:sz w:val="24"/>
                <w:szCs w:val="24"/>
              </w:rPr>
              <w:t>01</w:t>
            </w:r>
          </w:p>
        </w:tc>
        <w:tc>
          <w:tcPr>
            <w:tcW w:w="729" w:type="pct"/>
            <w:tcBorders>
              <w:top w:val="single" w:sz="4" w:space="0" w:color="auto"/>
              <w:left w:val="single" w:sz="4" w:space="0" w:color="auto"/>
              <w:bottom w:val="single" w:sz="4" w:space="0" w:color="auto"/>
              <w:right w:val="single" w:sz="4" w:space="0" w:color="auto"/>
            </w:tcBorders>
            <w:vAlign w:val="center"/>
          </w:tcPr>
          <w:p w:rsidR="00E819A0" w:rsidRPr="00D40167" w:rsidRDefault="00E819A0" w:rsidP="008F336E">
            <w:pPr>
              <w:spacing w:line="240" w:lineRule="auto"/>
              <w:ind w:firstLine="0"/>
              <w:jc w:val="left"/>
              <w:rPr>
                <w:bCs/>
                <w:sz w:val="24"/>
                <w:szCs w:val="24"/>
              </w:rPr>
            </w:pPr>
            <w:r w:rsidRPr="00D40167">
              <w:rPr>
                <w:bCs/>
                <w:sz w:val="24"/>
                <w:szCs w:val="24"/>
              </w:rPr>
              <w:t>02</w:t>
            </w:r>
          </w:p>
        </w:tc>
        <w:tc>
          <w:tcPr>
            <w:tcW w:w="758" w:type="pct"/>
            <w:tcBorders>
              <w:top w:val="single" w:sz="4" w:space="0" w:color="auto"/>
              <w:left w:val="single" w:sz="4" w:space="0" w:color="auto"/>
              <w:bottom w:val="single" w:sz="4" w:space="0" w:color="auto"/>
              <w:right w:val="single" w:sz="4" w:space="0" w:color="auto"/>
            </w:tcBorders>
            <w:vAlign w:val="center"/>
          </w:tcPr>
          <w:p w:rsidR="00E819A0" w:rsidRPr="009B5F35" w:rsidRDefault="00E819A0" w:rsidP="008F336E">
            <w:pPr>
              <w:spacing w:line="240" w:lineRule="auto"/>
              <w:ind w:firstLine="0"/>
              <w:jc w:val="left"/>
              <w:rPr>
                <w:b/>
                <w:bCs/>
                <w:sz w:val="24"/>
                <w:szCs w:val="24"/>
              </w:rPr>
            </w:pPr>
          </w:p>
        </w:tc>
        <w:tc>
          <w:tcPr>
            <w:tcW w:w="613" w:type="pct"/>
            <w:tcBorders>
              <w:top w:val="single" w:sz="4" w:space="0" w:color="auto"/>
              <w:left w:val="single" w:sz="4" w:space="0" w:color="auto"/>
              <w:bottom w:val="single" w:sz="4" w:space="0" w:color="auto"/>
              <w:right w:val="single" w:sz="4" w:space="0" w:color="auto"/>
            </w:tcBorders>
            <w:vAlign w:val="center"/>
          </w:tcPr>
          <w:p w:rsidR="00E819A0" w:rsidRPr="009B5F35" w:rsidRDefault="00E819A0" w:rsidP="008F336E">
            <w:pPr>
              <w:spacing w:line="240" w:lineRule="auto"/>
              <w:ind w:firstLine="0"/>
              <w:jc w:val="left"/>
              <w:rPr>
                <w:b/>
                <w:bCs/>
                <w:sz w:val="24"/>
                <w:szCs w:val="24"/>
              </w:rPr>
            </w:pPr>
          </w:p>
        </w:tc>
        <w:tc>
          <w:tcPr>
            <w:tcW w:w="814" w:type="pct"/>
            <w:tcBorders>
              <w:top w:val="single" w:sz="4" w:space="0" w:color="auto"/>
              <w:left w:val="single" w:sz="4" w:space="0" w:color="auto"/>
              <w:bottom w:val="single" w:sz="4" w:space="0" w:color="auto"/>
              <w:right w:val="single" w:sz="4" w:space="0" w:color="auto"/>
            </w:tcBorders>
            <w:vAlign w:val="center"/>
          </w:tcPr>
          <w:p w:rsidR="00E819A0" w:rsidRPr="00F74C73" w:rsidRDefault="00E819A0" w:rsidP="008F336E">
            <w:pPr>
              <w:spacing w:line="240" w:lineRule="auto"/>
              <w:ind w:firstLine="0"/>
              <w:jc w:val="left"/>
              <w:rPr>
                <w:bCs/>
                <w:sz w:val="24"/>
                <w:szCs w:val="24"/>
              </w:rPr>
            </w:pPr>
            <w:r w:rsidRPr="00F74C73">
              <w:rPr>
                <w:bCs/>
                <w:sz w:val="24"/>
                <w:szCs w:val="24"/>
              </w:rPr>
              <w:t>3 632,580</w:t>
            </w:r>
          </w:p>
        </w:tc>
      </w:tr>
      <w:tr w:rsidR="00E819A0" w:rsidRPr="009B5F35" w:rsidTr="008F336E">
        <w:trPr>
          <w:trHeight w:val="398"/>
        </w:trPr>
        <w:tc>
          <w:tcPr>
            <w:tcW w:w="1441"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Высшее должностное лицо муниципального образования (глава муниципального образования, возглавляющее местную администрацию)</w:t>
            </w:r>
          </w:p>
        </w:tc>
        <w:tc>
          <w:tcPr>
            <w:tcW w:w="645" w:type="pct"/>
            <w:tcBorders>
              <w:top w:val="single" w:sz="4" w:space="0" w:color="auto"/>
              <w:left w:val="single" w:sz="4" w:space="0" w:color="auto"/>
              <w:bottom w:val="single" w:sz="4" w:space="0" w:color="auto"/>
              <w:right w:val="single" w:sz="4" w:space="0" w:color="auto"/>
            </w:tcBorders>
            <w:vAlign w:val="center"/>
          </w:tcPr>
          <w:p w:rsidR="00E819A0" w:rsidRPr="00D40167" w:rsidRDefault="00E819A0" w:rsidP="008F336E">
            <w:pPr>
              <w:spacing w:line="240" w:lineRule="auto"/>
              <w:ind w:firstLine="0"/>
              <w:jc w:val="left"/>
              <w:rPr>
                <w:bCs/>
                <w:sz w:val="24"/>
                <w:szCs w:val="24"/>
              </w:rPr>
            </w:pPr>
            <w:r>
              <w:rPr>
                <w:bCs/>
                <w:sz w:val="24"/>
                <w:szCs w:val="24"/>
              </w:rPr>
              <w:t>01</w:t>
            </w:r>
          </w:p>
        </w:tc>
        <w:tc>
          <w:tcPr>
            <w:tcW w:w="729" w:type="pct"/>
            <w:tcBorders>
              <w:top w:val="single" w:sz="4" w:space="0" w:color="auto"/>
              <w:left w:val="single" w:sz="4" w:space="0" w:color="auto"/>
              <w:bottom w:val="single" w:sz="4" w:space="0" w:color="auto"/>
              <w:right w:val="single" w:sz="4" w:space="0" w:color="auto"/>
            </w:tcBorders>
            <w:vAlign w:val="center"/>
          </w:tcPr>
          <w:p w:rsidR="00E819A0" w:rsidRPr="00D40167" w:rsidRDefault="00E819A0" w:rsidP="008F336E">
            <w:pPr>
              <w:spacing w:line="240" w:lineRule="auto"/>
              <w:ind w:firstLine="0"/>
              <w:jc w:val="left"/>
              <w:rPr>
                <w:bCs/>
                <w:sz w:val="24"/>
                <w:szCs w:val="24"/>
              </w:rPr>
            </w:pPr>
            <w:r w:rsidRPr="00D40167">
              <w:rPr>
                <w:bCs/>
                <w:sz w:val="24"/>
                <w:szCs w:val="24"/>
              </w:rPr>
              <w:t>02</w:t>
            </w:r>
          </w:p>
        </w:tc>
        <w:tc>
          <w:tcPr>
            <w:tcW w:w="758" w:type="pct"/>
            <w:tcBorders>
              <w:top w:val="single" w:sz="4" w:space="0" w:color="auto"/>
              <w:left w:val="single" w:sz="4" w:space="0" w:color="auto"/>
              <w:bottom w:val="single" w:sz="4" w:space="0" w:color="auto"/>
              <w:right w:val="single" w:sz="4" w:space="0" w:color="auto"/>
            </w:tcBorders>
            <w:vAlign w:val="center"/>
          </w:tcPr>
          <w:p w:rsidR="00E819A0" w:rsidRPr="00BF331E" w:rsidRDefault="00E819A0" w:rsidP="008F336E">
            <w:pPr>
              <w:spacing w:line="240" w:lineRule="auto"/>
              <w:ind w:firstLine="0"/>
              <w:jc w:val="left"/>
              <w:rPr>
                <w:bCs/>
                <w:sz w:val="24"/>
                <w:szCs w:val="24"/>
              </w:rPr>
            </w:pPr>
            <w:r>
              <w:rPr>
                <w:bCs/>
                <w:sz w:val="24"/>
                <w:szCs w:val="24"/>
              </w:rPr>
              <w:t>9900060401</w:t>
            </w:r>
          </w:p>
        </w:tc>
        <w:tc>
          <w:tcPr>
            <w:tcW w:w="613" w:type="pct"/>
            <w:tcBorders>
              <w:top w:val="single" w:sz="4" w:space="0" w:color="auto"/>
              <w:left w:val="single" w:sz="4" w:space="0" w:color="auto"/>
              <w:bottom w:val="single" w:sz="4" w:space="0" w:color="auto"/>
              <w:right w:val="single" w:sz="4" w:space="0" w:color="auto"/>
            </w:tcBorders>
            <w:vAlign w:val="center"/>
          </w:tcPr>
          <w:p w:rsidR="00E819A0" w:rsidRPr="009B5F35" w:rsidRDefault="00E819A0" w:rsidP="008F336E">
            <w:pPr>
              <w:spacing w:line="240" w:lineRule="auto"/>
              <w:ind w:firstLine="0"/>
              <w:jc w:val="left"/>
              <w:rPr>
                <w:b/>
                <w:bCs/>
                <w:sz w:val="24"/>
                <w:szCs w:val="24"/>
              </w:rPr>
            </w:pPr>
          </w:p>
        </w:tc>
        <w:tc>
          <w:tcPr>
            <w:tcW w:w="814" w:type="pct"/>
            <w:tcBorders>
              <w:top w:val="single" w:sz="4" w:space="0" w:color="auto"/>
              <w:left w:val="single" w:sz="4" w:space="0" w:color="auto"/>
              <w:bottom w:val="single" w:sz="4" w:space="0" w:color="auto"/>
              <w:right w:val="single" w:sz="4" w:space="0" w:color="auto"/>
            </w:tcBorders>
            <w:vAlign w:val="center"/>
          </w:tcPr>
          <w:p w:rsidR="00E819A0" w:rsidRPr="00F74C73" w:rsidRDefault="00E819A0" w:rsidP="008F336E">
            <w:pPr>
              <w:spacing w:line="240" w:lineRule="auto"/>
              <w:ind w:firstLine="0"/>
              <w:jc w:val="left"/>
              <w:rPr>
                <w:bCs/>
                <w:sz w:val="24"/>
                <w:szCs w:val="24"/>
              </w:rPr>
            </w:pPr>
            <w:r w:rsidRPr="00F74C73">
              <w:rPr>
                <w:bCs/>
                <w:sz w:val="24"/>
                <w:szCs w:val="24"/>
              </w:rPr>
              <w:t>3 632,580</w:t>
            </w:r>
          </w:p>
        </w:tc>
      </w:tr>
      <w:tr w:rsidR="00E819A0" w:rsidRPr="009B5F35" w:rsidTr="008F336E">
        <w:trPr>
          <w:trHeight w:val="398"/>
        </w:trPr>
        <w:tc>
          <w:tcPr>
            <w:tcW w:w="1441"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Фонд оплаты труда государственных (муниципальных) органов</w:t>
            </w:r>
          </w:p>
        </w:tc>
        <w:tc>
          <w:tcPr>
            <w:tcW w:w="645"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01</w:t>
            </w:r>
          </w:p>
        </w:tc>
        <w:tc>
          <w:tcPr>
            <w:tcW w:w="729"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sidRPr="00D40167">
              <w:rPr>
                <w:bCs/>
                <w:sz w:val="24"/>
                <w:szCs w:val="24"/>
              </w:rPr>
              <w:t>02</w:t>
            </w:r>
          </w:p>
        </w:tc>
        <w:tc>
          <w:tcPr>
            <w:tcW w:w="758" w:type="pct"/>
            <w:tcBorders>
              <w:top w:val="single" w:sz="4" w:space="0" w:color="auto"/>
              <w:left w:val="single" w:sz="4" w:space="0" w:color="auto"/>
              <w:bottom w:val="single" w:sz="4" w:space="0" w:color="auto"/>
              <w:right w:val="single" w:sz="4" w:space="0" w:color="auto"/>
            </w:tcBorders>
            <w:vAlign w:val="center"/>
          </w:tcPr>
          <w:p w:rsidR="00E819A0" w:rsidRPr="009B5F35" w:rsidRDefault="00E819A0" w:rsidP="008F336E">
            <w:pPr>
              <w:spacing w:line="240" w:lineRule="auto"/>
              <w:ind w:firstLine="0"/>
              <w:jc w:val="left"/>
              <w:rPr>
                <w:b/>
                <w:bCs/>
                <w:sz w:val="24"/>
                <w:szCs w:val="24"/>
              </w:rPr>
            </w:pPr>
            <w:r w:rsidRPr="00BF331E">
              <w:rPr>
                <w:bCs/>
                <w:sz w:val="24"/>
                <w:szCs w:val="24"/>
              </w:rPr>
              <w:t>990006040</w:t>
            </w:r>
            <w:r>
              <w:rPr>
                <w:bCs/>
                <w:sz w:val="24"/>
                <w:szCs w:val="24"/>
              </w:rPr>
              <w:t>1</w:t>
            </w:r>
          </w:p>
        </w:tc>
        <w:tc>
          <w:tcPr>
            <w:tcW w:w="613" w:type="pct"/>
            <w:tcBorders>
              <w:top w:val="single" w:sz="4" w:space="0" w:color="auto"/>
              <w:left w:val="single" w:sz="4" w:space="0" w:color="auto"/>
              <w:bottom w:val="single" w:sz="4" w:space="0" w:color="auto"/>
              <w:right w:val="single" w:sz="4" w:space="0" w:color="auto"/>
            </w:tcBorders>
            <w:vAlign w:val="center"/>
          </w:tcPr>
          <w:p w:rsidR="00E819A0" w:rsidRPr="00D40167" w:rsidRDefault="00E819A0" w:rsidP="008F336E">
            <w:pPr>
              <w:spacing w:line="240" w:lineRule="auto"/>
              <w:ind w:firstLine="0"/>
              <w:jc w:val="left"/>
              <w:rPr>
                <w:bCs/>
                <w:sz w:val="24"/>
                <w:szCs w:val="24"/>
              </w:rPr>
            </w:pPr>
            <w:r w:rsidRPr="00D40167">
              <w:rPr>
                <w:bCs/>
                <w:sz w:val="24"/>
                <w:szCs w:val="24"/>
              </w:rPr>
              <w:t>121</w:t>
            </w:r>
          </w:p>
        </w:tc>
        <w:tc>
          <w:tcPr>
            <w:tcW w:w="814" w:type="pct"/>
            <w:tcBorders>
              <w:top w:val="single" w:sz="4" w:space="0" w:color="auto"/>
              <w:left w:val="single" w:sz="4" w:space="0" w:color="auto"/>
              <w:bottom w:val="single" w:sz="4" w:space="0" w:color="auto"/>
              <w:right w:val="single" w:sz="4" w:space="0" w:color="auto"/>
            </w:tcBorders>
            <w:vAlign w:val="center"/>
          </w:tcPr>
          <w:p w:rsidR="00E819A0" w:rsidRPr="00F74C73" w:rsidRDefault="00E819A0" w:rsidP="008F336E">
            <w:pPr>
              <w:spacing w:line="240" w:lineRule="auto"/>
              <w:ind w:firstLine="0"/>
              <w:jc w:val="left"/>
              <w:rPr>
                <w:bCs/>
                <w:sz w:val="24"/>
                <w:szCs w:val="24"/>
              </w:rPr>
            </w:pPr>
            <w:r w:rsidRPr="00F74C73">
              <w:rPr>
                <w:bCs/>
                <w:sz w:val="24"/>
                <w:szCs w:val="24"/>
              </w:rPr>
              <w:t>2 790,000</w:t>
            </w:r>
          </w:p>
        </w:tc>
      </w:tr>
      <w:tr w:rsidR="00E819A0" w:rsidRPr="009B5F35" w:rsidTr="008F336E">
        <w:trPr>
          <w:trHeight w:val="398"/>
        </w:trPr>
        <w:tc>
          <w:tcPr>
            <w:tcW w:w="1441"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 xml:space="preserve">Взносы по обязательному социальному страхованию на выплаты денежного содержания и иные выплаты работникам </w:t>
            </w:r>
            <w:r>
              <w:rPr>
                <w:bCs/>
                <w:sz w:val="24"/>
                <w:szCs w:val="24"/>
              </w:rPr>
              <w:lastRenderedPageBreak/>
              <w:t>государственных (муниципальных) органов</w:t>
            </w:r>
          </w:p>
        </w:tc>
        <w:tc>
          <w:tcPr>
            <w:tcW w:w="645"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lastRenderedPageBreak/>
              <w:t>01</w:t>
            </w:r>
          </w:p>
        </w:tc>
        <w:tc>
          <w:tcPr>
            <w:tcW w:w="729"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sidRPr="00D40167">
              <w:rPr>
                <w:bCs/>
                <w:sz w:val="24"/>
                <w:szCs w:val="24"/>
              </w:rPr>
              <w:t>02</w:t>
            </w:r>
          </w:p>
        </w:tc>
        <w:tc>
          <w:tcPr>
            <w:tcW w:w="758" w:type="pct"/>
            <w:tcBorders>
              <w:top w:val="single" w:sz="4" w:space="0" w:color="auto"/>
              <w:left w:val="single" w:sz="4" w:space="0" w:color="auto"/>
              <w:bottom w:val="single" w:sz="4" w:space="0" w:color="auto"/>
              <w:right w:val="single" w:sz="4" w:space="0" w:color="auto"/>
            </w:tcBorders>
            <w:vAlign w:val="center"/>
          </w:tcPr>
          <w:p w:rsidR="00E819A0" w:rsidRPr="009B5F35" w:rsidRDefault="00E819A0" w:rsidP="008F336E">
            <w:pPr>
              <w:spacing w:line="240" w:lineRule="auto"/>
              <w:ind w:firstLine="0"/>
              <w:jc w:val="left"/>
              <w:rPr>
                <w:b/>
                <w:bCs/>
                <w:sz w:val="24"/>
                <w:szCs w:val="24"/>
              </w:rPr>
            </w:pPr>
            <w:r w:rsidRPr="00BF331E">
              <w:rPr>
                <w:bCs/>
                <w:sz w:val="24"/>
                <w:szCs w:val="24"/>
              </w:rPr>
              <w:t>990006040</w:t>
            </w:r>
            <w:r>
              <w:rPr>
                <w:bCs/>
                <w:sz w:val="24"/>
                <w:szCs w:val="24"/>
              </w:rPr>
              <w:t>1</w:t>
            </w:r>
          </w:p>
        </w:tc>
        <w:tc>
          <w:tcPr>
            <w:tcW w:w="613" w:type="pct"/>
            <w:tcBorders>
              <w:top w:val="single" w:sz="4" w:space="0" w:color="auto"/>
              <w:left w:val="single" w:sz="4" w:space="0" w:color="auto"/>
              <w:bottom w:val="single" w:sz="4" w:space="0" w:color="auto"/>
              <w:right w:val="single" w:sz="4" w:space="0" w:color="auto"/>
            </w:tcBorders>
            <w:vAlign w:val="center"/>
          </w:tcPr>
          <w:p w:rsidR="00E819A0" w:rsidRPr="00D40167" w:rsidRDefault="00E819A0" w:rsidP="008F336E">
            <w:pPr>
              <w:spacing w:line="240" w:lineRule="auto"/>
              <w:ind w:firstLine="0"/>
              <w:jc w:val="left"/>
              <w:rPr>
                <w:bCs/>
                <w:sz w:val="24"/>
                <w:szCs w:val="24"/>
              </w:rPr>
            </w:pPr>
            <w:r w:rsidRPr="00D40167">
              <w:rPr>
                <w:bCs/>
                <w:sz w:val="24"/>
                <w:szCs w:val="24"/>
              </w:rPr>
              <w:t>129</w:t>
            </w:r>
          </w:p>
        </w:tc>
        <w:tc>
          <w:tcPr>
            <w:tcW w:w="814" w:type="pct"/>
            <w:tcBorders>
              <w:top w:val="single" w:sz="4" w:space="0" w:color="auto"/>
              <w:left w:val="single" w:sz="4" w:space="0" w:color="auto"/>
              <w:bottom w:val="single" w:sz="4" w:space="0" w:color="auto"/>
              <w:right w:val="single" w:sz="4" w:space="0" w:color="auto"/>
            </w:tcBorders>
            <w:vAlign w:val="center"/>
          </w:tcPr>
          <w:p w:rsidR="00E819A0" w:rsidRPr="00F74C73" w:rsidRDefault="00E819A0" w:rsidP="008F336E">
            <w:pPr>
              <w:spacing w:line="240" w:lineRule="auto"/>
              <w:ind w:firstLine="0"/>
              <w:jc w:val="left"/>
              <w:rPr>
                <w:bCs/>
                <w:sz w:val="24"/>
                <w:szCs w:val="24"/>
              </w:rPr>
            </w:pPr>
            <w:r w:rsidRPr="00F74C73">
              <w:rPr>
                <w:bCs/>
                <w:sz w:val="24"/>
                <w:szCs w:val="24"/>
              </w:rPr>
              <w:t>842,580</w:t>
            </w:r>
          </w:p>
        </w:tc>
      </w:tr>
      <w:tr w:rsidR="00E819A0" w:rsidRPr="009B5F35" w:rsidTr="008F336E">
        <w:trPr>
          <w:trHeight w:val="398"/>
        </w:trPr>
        <w:tc>
          <w:tcPr>
            <w:tcW w:w="1441" w:type="pct"/>
            <w:tcBorders>
              <w:top w:val="single" w:sz="4" w:space="0" w:color="auto"/>
              <w:left w:val="single" w:sz="4" w:space="0" w:color="auto"/>
              <w:bottom w:val="single" w:sz="4" w:space="0" w:color="auto"/>
              <w:right w:val="single" w:sz="4" w:space="0" w:color="auto"/>
            </w:tcBorders>
            <w:vAlign w:val="center"/>
          </w:tcPr>
          <w:p w:rsidR="00E819A0" w:rsidRPr="00D40167" w:rsidRDefault="00E819A0" w:rsidP="008F336E">
            <w:pPr>
              <w:spacing w:line="240" w:lineRule="auto"/>
              <w:ind w:firstLine="0"/>
              <w:jc w:val="left"/>
              <w:rPr>
                <w:bCs/>
                <w:sz w:val="24"/>
                <w:szCs w:val="24"/>
              </w:rPr>
            </w:pPr>
            <w:r>
              <w:rPr>
                <w:bCs/>
                <w:sz w:val="24"/>
                <w:szCs w:val="24"/>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5" w:type="pct"/>
            <w:tcBorders>
              <w:top w:val="single" w:sz="4" w:space="0" w:color="auto"/>
              <w:left w:val="single" w:sz="4" w:space="0" w:color="auto"/>
              <w:bottom w:val="single" w:sz="4" w:space="0" w:color="auto"/>
              <w:right w:val="single" w:sz="4" w:space="0" w:color="auto"/>
            </w:tcBorders>
            <w:vAlign w:val="center"/>
          </w:tcPr>
          <w:p w:rsidR="00E819A0" w:rsidRPr="00D40167" w:rsidRDefault="00E819A0" w:rsidP="008F336E">
            <w:pPr>
              <w:spacing w:line="240" w:lineRule="auto"/>
              <w:ind w:firstLine="0"/>
              <w:jc w:val="left"/>
              <w:rPr>
                <w:bCs/>
                <w:sz w:val="24"/>
                <w:szCs w:val="24"/>
              </w:rPr>
            </w:pPr>
            <w:r>
              <w:rPr>
                <w:bCs/>
                <w:sz w:val="24"/>
                <w:szCs w:val="24"/>
              </w:rPr>
              <w:t>01</w:t>
            </w:r>
          </w:p>
        </w:tc>
        <w:tc>
          <w:tcPr>
            <w:tcW w:w="729" w:type="pct"/>
            <w:tcBorders>
              <w:top w:val="single" w:sz="4" w:space="0" w:color="auto"/>
              <w:left w:val="single" w:sz="4" w:space="0" w:color="auto"/>
              <w:bottom w:val="single" w:sz="4" w:space="0" w:color="auto"/>
              <w:right w:val="single" w:sz="4" w:space="0" w:color="auto"/>
            </w:tcBorders>
            <w:vAlign w:val="center"/>
          </w:tcPr>
          <w:p w:rsidR="00E819A0" w:rsidRPr="00D40167" w:rsidRDefault="00E819A0" w:rsidP="008F336E">
            <w:pPr>
              <w:spacing w:line="240" w:lineRule="auto"/>
              <w:ind w:firstLine="0"/>
              <w:jc w:val="left"/>
              <w:rPr>
                <w:bCs/>
                <w:sz w:val="24"/>
                <w:szCs w:val="24"/>
              </w:rPr>
            </w:pPr>
            <w:r w:rsidRPr="00D40167">
              <w:rPr>
                <w:bCs/>
                <w:sz w:val="24"/>
                <w:szCs w:val="24"/>
              </w:rPr>
              <w:t>03</w:t>
            </w:r>
          </w:p>
        </w:tc>
        <w:tc>
          <w:tcPr>
            <w:tcW w:w="758" w:type="pct"/>
            <w:tcBorders>
              <w:top w:val="single" w:sz="4" w:space="0" w:color="auto"/>
              <w:left w:val="single" w:sz="4" w:space="0" w:color="auto"/>
              <w:bottom w:val="single" w:sz="4" w:space="0" w:color="auto"/>
              <w:right w:val="single" w:sz="4" w:space="0" w:color="auto"/>
            </w:tcBorders>
            <w:vAlign w:val="center"/>
          </w:tcPr>
          <w:p w:rsidR="00E819A0" w:rsidRPr="009B5F35" w:rsidRDefault="00E819A0" w:rsidP="008F336E">
            <w:pPr>
              <w:spacing w:line="240" w:lineRule="auto"/>
              <w:ind w:firstLine="0"/>
              <w:jc w:val="left"/>
              <w:rPr>
                <w:b/>
                <w:bCs/>
                <w:sz w:val="24"/>
                <w:szCs w:val="24"/>
              </w:rPr>
            </w:pPr>
          </w:p>
        </w:tc>
        <w:tc>
          <w:tcPr>
            <w:tcW w:w="613" w:type="pct"/>
            <w:tcBorders>
              <w:top w:val="single" w:sz="4" w:space="0" w:color="auto"/>
              <w:left w:val="single" w:sz="4" w:space="0" w:color="auto"/>
              <w:bottom w:val="single" w:sz="4" w:space="0" w:color="auto"/>
              <w:right w:val="single" w:sz="4" w:space="0" w:color="auto"/>
            </w:tcBorders>
            <w:vAlign w:val="center"/>
          </w:tcPr>
          <w:p w:rsidR="00E819A0" w:rsidRPr="009B5F35" w:rsidRDefault="00E819A0" w:rsidP="008F336E">
            <w:pPr>
              <w:spacing w:line="240" w:lineRule="auto"/>
              <w:ind w:firstLine="0"/>
              <w:jc w:val="left"/>
              <w:rPr>
                <w:b/>
                <w:bCs/>
                <w:sz w:val="24"/>
                <w:szCs w:val="24"/>
              </w:rPr>
            </w:pPr>
          </w:p>
        </w:tc>
        <w:tc>
          <w:tcPr>
            <w:tcW w:w="814" w:type="pct"/>
            <w:tcBorders>
              <w:top w:val="single" w:sz="4" w:space="0" w:color="auto"/>
              <w:left w:val="single" w:sz="4" w:space="0" w:color="auto"/>
              <w:bottom w:val="single" w:sz="4" w:space="0" w:color="auto"/>
              <w:right w:val="single" w:sz="4" w:space="0" w:color="auto"/>
            </w:tcBorders>
            <w:vAlign w:val="center"/>
          </w:tcPr>
          <w:p w:rsidR="00E819A0" w:rsidRPr="001C38BF" w:rsidRDefault="00E819A0" w:rsidP="008F336E">
            <w:pPr>
              <w:spacing w:line="240" w:lineRule="auto"/>
              <w:ind w:firstLine="0"/>
              <w:jc w:val="left"/>
              <w:rPr>
                <w:bCs/>
                <w:sz w:val="24"/>
                <w:szCs w:val="24"/>
              </w:rPr>
            </w:pPr>
            <w:r w:rsidRPr="001C38BF">
              <w:rPr>
                <w:bCs/>
                <w:sz w:val="24"/>
                <w:szCs w:val="24"/>
              </w:rPr>
              <w:t>8 227,350</w:t>
            </w:r>
          </w:p>
        </w:tc>
      </w:tr>
      <w:tr w:rsidR="00E819A0" w:rsidRPr="009B5F35" w:rsidTr="008F336E">
        <w:trPr>
          <w:trHeight w:val="398"/>
        </w:trPr>
        <w:tc>
          <w:tcPr>
            <w:tcW w:w="1441"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Председатель и аппарат представительного органа местного самоуправления</w:t>
            </w:r>
          </w:p>
        </w:tc>
        <w:tc>
          <w:tcPr>
            <w:tcW w:w="645" w:type="pct"/>
            <w:tcBorders>
              <w:top w:val="single" w:sz="4" w:space="0" w:color="auto"/>
              <w:left w:val="single" w:sz="4" w:space="0" w:color="auto"/>
              <w:bottom w:val="single" w:sz="4" w:space="0" w:color="auto"/>
              <w:right w:val="single" w:sz="4" w:space="0" w:color="auto"/>
            </w:tcBorders>
            <w:vAlign w:val="center"/>
          </w:tcPr>
          <w:p w:rsidR="00E819A0" w:rsidRPr="00D40167" w:rsidRDefault="00E819A0" w:rsidP="008F336E">
            <w:pPr>
              <w:spacing w:line="240" w:lineRule="auto"/>
              <w:ind w:firstLine="0"/>
              <w:jc w:val="left"/>
              <w:rPr>
                <w:bCs/>
                <w:sz w:val="24"/>
                <w:szCs w:val="24"/>
              </w:rPr>
            </w:pPr>
            <w:r>
              <w:rPr>
                <w:bCs/>
                <w:sz w:val="24"/>
                <w:szCs w:val="24"/>
              </w:rPr>
              <w:t>01</w:t>
            </w:r>
          </w:p>
        </w:tc>
        <w:tc>
          <w:tcPr>
            <w:tcW w:w="729" w:type="pct"/>
            <w:tcBorders>
              <w:top w:val="single" w:sz="4" w:space="0" w:color="auto"/>
              <w:left w:val="single" w:sz="4" w:space="0" w:color="auto"/>
              <w:bottom w:val="single" w:sz="4" w:space="0" w:color="auto"/>
              <w:right w:val="single" w:sz="4" w:space="0" w:color="auto"/>
            </w:tcBorders>
            <w:vAlign w:val="center"/>
          </w:tcPr>
          <w:p w:rsidR="00E819A0" w:rsidRPr="00D40167" w:rsidRDefault="00E819A0" w:rsidP="008F336E">
            <w:pPr>
              <w:spacing w:line="240" w:lineRule="auto"/>
              <w:ind w:firstLine="0"/>
              <w:jc w:val="left"/>
              <w:rPr>
                <w:bCs/>
                <w:sz w:val="24"/>
                <w:szCs w:val="24"/>
              </w:rPr>
            </w:pPr>
            <w:r w:rsidRPr="00D40167">
              <w:rPr>
                <w:bCs/>
                <w:sz w:val="24"/>
                <w:szCs w:val="24"/>
              </w:rPr>
              <w:t>03</w:t>
            </w:r>
          </w:p>
        </w:tc>
        <w:tc>
          <w:tcPr>
            <w:tcW w:w="758" w:type="pct"/>
            <w:tcBorders>
              <w:top w:val="single" w:sz="4" w:space="0" w:color="auto"/>
              <w:left w:val="single" w:sz="4" w:space="0" w:color="auto"/>
              <w:bottom w:val="single" w:sz="4" w:space="0" w:color="auto"/>
              <w:right w:val="single" w:sz="4" w:space="0" w:color="auto"/>
            </w:tcBorders>
            <w:vAlign w:val="center"/>
          </w:tcPr>
          <w:p w:rsidR="00E819A0" w:rsidRPr="009B5F35" w:rsidRDefault="00E819A0" w:rsidP="008F336E">
            <w:pPr>
              <w:spacing w:line="240" w:lineRule="auto"/>
              <w:ind w:firstLine="0"/>
              <w:jc w:val="left"/>
              <w:rPr>
                <w:b/>
                <w:bCs/>
                <w:sz w:val="24"/>
                <w:szCs w:val="24"/>
              </w:rPr>
            </w:pPr>
            <w:r w:rsidRPr="00BF331E">
              <w:rPr>
                <w:bCs/>
                <w:sz w:val="24"/>
                <w:szCs w:val="24"/>
              </w:rPr>
              <w:t>990006040</w:t>
            </w:r>
            <w:r>
              <w:rPr>
                <w:bCs/>
                <w:sz w:val="24"/>
                <w:szCs w:val="24"/>
              </w:rPr>
              <w:t>2</w:t>
            </w:r>
          </w:p>
        </w:tc>
        <w:tc>
          <w:tcPr>
            <w:tcW w:w="613" w:type="pct"/>
            <w:tcBorders>
              <w:top w:val="single" w:sz="4" w:space="0" w:color="auto"/>
              <w:left w:val="single" w:sz="4" w:space="0" w:color="auto"/>
              <w:bottom w:val="single" w:sz="4" w:space="0" w:color="auto"/>
              <w:right w:val="single" w:sz="4" w:space="0" w:color="auto"/>
            </w:tcBorders>
            <w:vAlign w:val="center"/>
          </w:tcPr>
          <w:p w:rsidR="00E819A0" w:rsidRPr="009B5F35" w:rsidRDefault="00E819A0" w:rsidP="008F336E">
            <w:pPr>
              <w:spacing w:line="240" w:lineRule="auto"/>
              <w:ind w:firstLine="0"/>
              <w:jc w:val="left"/>
              <w:rPr>
                <w:b/>
                <w:bCs/>
                <w:sz w:val="24"/>
                <w:szCs w:val="24"/>
              </w:rPr>
            </w:pPr>
          </w:p>
        </w:tc>
        <w:tc>
          <w:tcPr>
            <w:tcW w:w="814" w:type="pct"/>
            <w:tcBorders>
              <w:top w:val="single" w:sz="4" w:space="0" w:color="auto"/>
              <w:left w:val="single" w:sz="4" w:space="0" w:color="auto"/>
              <w:bottom w:val="single" w:sz="4" w:space="0" w:color="auto"/>
              <w:right w:val="single" w:sz="4" w:space="0" w:color="auto"/>
            </w:tcBorders>
            <w:vAlign w:val="center"/>
          </w:tcPr>
          <w:p w:rsidR="00E819A0" w:rsidRPr="001C38BF" w:rsidRDefault="00E819A0" w:rsidP="008F336E">
            <w:pPr>
              <w:spacing w:line="240" w:lineRule="auto"/>
              <w:ind w:firstLine="0"/>
              <w:jc w:val="left"/>
              <w:rPr>
                <w:bCs/>
                <w:sz w:val="24"/>
                <w:szCs w:val="24"/>
              </w:rPr>
            </w:pPr>
            <w:r w:rsidRPr="001C38BF">
              <w:rPr>
                <w:bCs/>
                <w:sz w:val="24"/>
                <w:szCs w:val="24"/>
              </w:rPr>
              <w:t>8 227,350</w:t>
            </w:r>
          </w:p>
        </w:tc>
      </w:tr>
      <w:tr w:rsidR="00E819A0" w:rsidRPr="009B5F35" w:rsidTr="008F336E">
        <w:trPr>
          <w:trHeight w:val="398"/>
        </w:trPr>
        <w:tc>
          <w:tcPr>
            <w:tcW w:w="1441"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Фонд оплаты труда государственных (муниципальных) органов</w:t>
            </w:r>
          </w:p>
        </w:tc>
        <w:tc>
          <w:tcPr>
            <w:tcW w:w="645" w:type="pct"/>
            <w:tcBorders>
              <w:top w:val="single" w:sz="4" w:space="0" w:color="auto"/>
              <w:left w:val="single" w:sz="4" w:space="0" w:color="auto"/>
              <w:bottom w:val="single" w:sz="4" w:space="0" w:color="auto"/>
              <w:right w:val="single" w:sz="4" w:space="0" w:color="auto"/>
            </w:tcBorders>
            <w:vAlign w:val="center"/>
          </w:tcPr>
          <w:p w:rsidR="00E819A0" w:rsidRPr="00D40167" w:rsidRDefault="00E819A0" w:rsidP="008F336E">
            <w:pPr>
              <w:spacing w:line="240" w:lineRule="auto"/>
              <w:ind w:firstLine="0"/>
              <w:jc w:val="left"/>
              <w:rPr>
                <w:bCs/>
                <w:sz w:val="24"/>
                <w:szCs w:val="24"/>
              </w:rPr>
            </w:pPr>
            <w:r>
              <w:rPr>
                <w:bCs/>
                <w:sz w:val="24"/>
                <w:szCs w:val="24"/>
              </w:rPr>
              <w:t>01</w:t>
            </w:r>
          </w:p>
        </w:tc>
        <w:tc>
          <w:tcPr>
            <w:tcW w:w="729" w:type="pct"/>
            <w:tcBorders>
              <w:top w:val="single" w:sz="4" w:space="0" w:color="auto"/>
              <w:left w:val="single" w:sz="4" w:space="0" w:color="auto"/>
              <w:bottom w:val="single" w:sz="4" w:space="0" w:color="auto"/>
              <w:right w:val="single" w:sz="4" w:space="0" w:color="auto"/>
            </w:tcBorders>
            <w:vAlign w:val="center"/>
          </w:tcPr>
          <w:p w:rsidR="00E819A0" w:rsidRPr="00D40167" w:rsidRDefault="00E819A0" w:rsidP="008F336E">
            <w:pPr>
              <w:spacing w:line="240" w:lineRule="auto"/>
              <w:ind w:firstLine="0"/>
              <w:jc w:val="left"/>
              <w:rPr>
                <w:bCs/>
                <w:sz w:val="24"/>
                <w:szCs w:val="24"/>
              </w:rPr>
            </w:pPr>
            <w:r w:rsidRPr="00D40167">
              <w:rPr>
                <w:bCs/>
                <w:sz w:val="24"/>
                <w:szCs w:val="24"/>
              </w:rPr>
              <w:t>03</w:t>
            </w:r>
          </w:p>
        </w:tc>
        <w:tc>
          <w:tcPr>
            <w:tcW w:w="758" w:type="pct"/>
            <w:tcBorders>
              <w:top w:val="single" w:sz="4" w:space="0" w:color="auto"/>
              <w:left w:val="single" w:sz="4" w:space="0" w:color="auto"/>
              <w:bottom w:val="single" w:sz="4" w:space="0" w:color="auto"/>
              <w:right w:val="single" w:sz="4" w:space="0" w:color="auto"/>
            </w:tcBorders>
            <w:vAlign w:val="center"/>
          </w:tcPr>
          <w:p w:rsidR="00E819A0" w:rsidRPr="009B5F35" w:rsidRDefault="00E819A0" w:rsidP="008F336E">
            <w:pPr>
              <w:spacing w:line="240" w:lineRule="auto"/>
              <w:ind w:firstLine="0"/>
              <w:jc w:val="left"/>
              <w:rPr>
                <w:b/>
                <w:bCs/>
                <w:sz w:val="24"/>
                <w:szCs w:val="24"/>
              </w:rPr>
            </w:pPr>
            <w:r w:rsidRPr="00BF331E">
              <w:rPr>
                <w:bCs/>
                <w:sz w:val="24"/>
                <w:szCs w:val="24"/>
              </w:rPr>
              <w:t>990006040</w:t>
            </w:r>
            <w:r>
              <w:rPr>
                <w:bCs/>
                <w:sz w:val="24"/>
                <w:szCs w:val="24"/>
              </w:rPr>
              <w:t>2</w:t>
            </w:r>
          </w:p>
        </w:tc>
        <w:tc>
          <w:tcPr>
            <w:tcW w:w="613" w:type="pct"/>
            <w:tcBorders>
              <w:top w:val="single" w:sz="4" w:space="0" w:color="auto"/>
              <w:left w:val="single" w:sz="4" w:space="0" w:color="auto"/>
              <w:bottom w:val="single" w:sz="4" w:space="0" w:color="auto"/>
              <w:right w:val="single" w:sz="4" w:space="0" w:color="auto"/>
            </w:tcBorders>
            <w:vAlign w:val="center"/>
          </w:tcPr>
          <w:p w:rsidR="00E819A0" w:rsidRPr="00BF331E" w:rsidRDefault="00E819A0" w:rsidP="008F336E">
            <w:pPr>
              <w:spacing w:line="240" w:lineRule="auto"/>
              <w:ind w:firstLine="0"/>
              <w:jc w:val="left"/>
              <w:rPr>
                <w:bCs/>
                <w:sz w:val="24"/>
                <w:szCs w:val="24"/>
              </w:rPr>
            </w:pPr>
            <w:r w:rsidRPr="00BF331E">
              <w:rPr>
                <w:bCs/>
                <w:sz w:val="24"/>
                <w:szCs w:val="24"/>
              </w:rPr>
              <w:t>121</w:t>
            </w:r>
          </w:p>
        </w:tc>
        <w:tc>
          <w:tcPr>
            <w:tcW w:w="814" w:type="pct"/>
            <w:tcBorders>
              <w:top w:val="single" w:sz="4" w:space="0" w:color="auto"/>
              <w:left w:val="single" w:sz="4" w:space="0" w:color="auto"/>
              <w:bottom w:val="single" w:sz="4" w:space="0" w:color="auto"/>
              <w:right w:val="single" w:sz="4" w:space="0" w:color="auto"/>
            </w:tcBorders>
            <w:vAlign w:val="center"/>
          </w:tcPr>
          <w:p w:rsidR="00E819A0" w:rsidRPr="001C38BF" w:rsidRDefault="00E819A0" w:rsidP="008F336E">
            <w:pPr>
              <w:spacing w:line="240" w:lineRule="auto"/>
              <w:ind w:firstLine="0"/>
              <w:jc w:val="left"/>
              <w:rPr>
                <w:bCs/>
                <w:sz w:val="24"/>
                <w:szCs w:val="24"/>
              </w:rPr>
            </w:pPr>
            <w:r w:rsidRPr="001C38BF">
              <w:rPr>
                <w:bCs/>
                <w:sz w:val="24"/>
                <w:szCs w:val="24"/>
              </w:rPr>
              <w:t>6 319,000</w:t>
            </w:r>
          </w:p>
        </w:tc>
      </w:tr>
      <w:tr w:rsidR="00E819A0" w:rsidRPr="009B5F35" w:rsidTr="008F336E">
        <w:trPr>
          <w:trHeight w:val="398"/>
        </w:trPr>
        <w:tc>
          <w:tcPr>
            <w:tcW w:w="1441"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5" w:type="pct"/>
            <w:tcBorders>
              <w:top w:val="single" w:sz="4" w:space="0" w:color="auto"/>
              <w:left w:val="single" w:sz="4" w:space="0" w:color="auto"/>
              <w:bottom w:val="single" w:sz="4" w:space="0" w:color="auto"/>
              <w:right w:val="single" w:sz="4" w:space="0" w:color="auto"/>
            </w:tcBorders>
            <w:vAlign w:val="center"/>
          </w:tcPr>
          <w:p w:rsidR="00E819A0" w:rsidRPr="00D40167" w:rsidRDefault="00E819A0" w:rsidP="008F336E">
            <w:pPr>
              <w:spacing w:line="240" w:lineRule="auto"/>
              <w:ind w:firstLine="0"/>
              <w:jc w:val="left"/>
              <w:rPr>
                <w:bCs/>
                <w:sz w:val="24"/>
                <w:szCs w:val="24"/>
              </w:rPr>
            </w:pPr>
            <w:r>
              <w:rPr>
                <w:bCs/>
                <w:sz w:val="24"/>
                <w:szCs w:val="24"/>
              </w:rPr>
              <w:t>01</w:t>
            </w:r>
          </w:p>
        </w:tc>
        <w:tc>
          <w:tcPr>
            <w:tcW w:w="729" w:type="pct"/>
            <w:tcBorders>
              <w:top w:val="single" w:sz="4" w:space="0" w:color="auto"/>
              <w:left w:val="single" w:sz="4" w:space="0" w:color="auto"/>
              <w:bottom w:val="single" w:sz="4" w:space="0" w:color="auto"/>
              <w:right w:val="single" w:sz="4" w:space="0" w:color="auto"/>
            </w:tcBorders>
            <w:vAlign w:val="center"/>
          </w:tcPr>
          <w:p w:rsidR="00E819A0" w:rsidRPr="00D40167" w:rsidRDefault="00E819A0" w:rsidP="008F336E">
            <w:pPr>
              <w:spacing w:line="240" w:lineRule="auto"/>
              <w:ind w:firstLine="0"/>
              <w:jc w:val="left"/>
              <w:rPr>
                <w:bCs/>
                <w:sz w:val="24"/>
                <w:szCs w:val="24"/>
              </w:rPr>
            </w:pPr>
            <w:r w:rsidRPr="00D40167">
              <w:rPr>
                <w:bCs/>
                <w:sz w:val="24"/>
                <w:szCs w:val="24"/>
              </w:rPr>
              <w:t>03</w:t>
            </w:r>
          </w:p>
        </w:tc>
        <w:tc>
          <w:tcPr>
            <w:tcW w:w="758" w:type="pct"/>
            <w:tcBorders>
              <w:top w:val="single" w:sz="4" w:space="0" w:color="auto"/>
              <w:left w:val="single" w:sz="4" w:space="0" w:color="auto"/>
              <w:bottom w:val="single" w:sz="4" w:space="0" w:color="auto"/>
              <w:right w:val="single" w:sz="4" w:space="0" w:color="auto"/>
            </w:tcBorders>
            <w:vAlign w:val="center"/>
          </w:tcPr>
          <w:p w:rsidR="00E819A0" w:rsidRPr="009B5F35" w:rsidRDefault="00E819A0" w:rsidP="008F336E">
            <w:pPr>
              <w:spacing w:line="240" w:lineRule="auto"/>
              <w:ind w:firstLine="0"/>
              <w:jc w:val="left"/>
              <w:rPr>
                <w:b/>
                <w:bCs/>
                <w:sz w:val="24"/>
                <w:szCs w:val="24"/>
              </w:rPr>
            </w:pPr>
            <w:r w:rsidRPr="00BF331E">
              <w:rPr>
                <w:bCs/>
                <w:sz w:val="24"/>
                <w:szCs w:val="24"/>
              </w:rPr>
              <w:t>990006040</w:t>
            </w:r>
            <w:r>
              <w:rPr>
                <w:bCs/>
                <w:sz w:val="24"/>
                <w:szCs w:val="24"/>
              </w:rPr>
              <w:t>2</w:t>
            </w:r>
          </w:p>
        </w:tc>
        <w:tc>
          <w:tcPr>
            <w:tcW w:w="613" w:type="pct"/>
            <w:tcBorders>
              <w:top w:val="single" w:sz="4" w:space="0" w:color="auto"/>
              <w:left w:val="single" w:sz="4" w:space="0" w:color="auto"/>
              <w:bottom w:val="single" w:sz="4" w:space="0" w:color="auto"/>
              <w:right w:val="single" w:sz="4" w:space="0" w:color="auto"/>
            </w:tcBorders>
            <w:vAlign w:val="center"/>
          </w:tcPr>
          <w:p w:rsidR="00E819A0" w:rsidRPr="00BF331E" w:rsidRDefault="00E819A0" w:rsidP="008F336E">
            <w:pPr>
              <w:spacing w:line="240" w:lineRule="auto"/>
              <w:ind w:firstLine="0"/>
              <w:jc w:val="left"/>
              <w:rPr>
                <w:bCs/>
                <w:sz w:val="24"/>
                <w:szCs w:val="24"/>
              </w:rPr>
            </w:pPr>
            <w:r w:rsidRPr="00BF331E">
              <w:rPr>
                <w:bCs/>
                <w:sz w:val="24"/>
                <w:szCs w:val="24"/>
              </w:rPr>
              <w:t>129</w:t>
            </w:r>
          </w:p>
        </w:tc>
        <w:tc>
          <w:tcPr>
            <w:tcW w:w="814" w:type="pct"/>
            <w:tcBorders>
              <w:top w:val="single" w:sz="4" w:space="0" w:color="auto"/>
              <w:left w:val="single" w:sz="4" w:space="0" w:color="auto"/>
              <w:bottom w:val="single" w:sz="4" w:space="0" w:color="auto"/>
              <w:right w:val="single" w:sz="4" w:space="0" w:color="auto"/>
            </w:tcBorders>
            <w:vAlign w:val="center"/>
          </w:tcPr>
          <w:p w:rsidR="00E819A0" w:rsidRPr="001C38BF" w:rsidRDefault="00E819A0" w:rsidP="008F336E">
            <w:pPr>
              <w:spacing w:line="240" w:lineRule="auto"/>
              <w:ind w:firstLine="0"/>
              <w:jc w:val="left"/>
              <w:rPr>
                <w:bCs/>
                <w:sz w:val="24"/>
                <w:szCs w:val="24"/>
              </w:rPr>
            </w:pPr>
            <w:r w:rsidRPr="001C38BF">
              <w:rPr>
                <w:bCs/>
                <w:sz w:val="24"/>
                <w:szCs w:val="24"/>
              </w:rPr>
              <w:t>1 908,350</w:t>
            </w:r>
          </w:p>
        </w:tc>
      </w:tr>
      <w:tr w:rsidR="00E819A0" w:rsidRPr="009B5F35" w:rsidTr="008F336E">
        <w:trPr>
          <w:trHeight w:val="398"/>
        </w:trPr>
        <w:tc>
          <w:tcPr>
            <w:tcW w:w="1441" w:type="pct"/>
            <w:tcBorders>
              <w:top w:val="single" w:sz="4" w:space="0" w:color="auto"/>
              <w:left w:val="single" w:sz="4" w:space="0" w:color="auto"/>
              <w:bottom w:val="single" w:sz="4" w:space="0" w:color="auto"/>
              <w:right w:val="single" w:sz="4" w:space="0" w:color="auto"/>
            </w:tcBorders>
            <w:vAlign w:val="center"/>
          </w:tcPr>
          <w:p w:rsidR="00E819A0" w:rsidRPr="00D40167" w:rsidRDefault="00E819A0" w:rsidP="008F336E">
            <w:pPr>
              <w:spacing w:line="240" w:lineRule="auto"/>
              <w:ind w:firstLine="0"/>
              <w:jc w:val="left"/>
              <w:rPr>
                <w:bCs/>
                <w:sz w:val="24"/>
                <w:szCs w:val="24"/>
              </w:rPr>
            </w:pPr>
            <w:r>
              <w:rPr>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5" w:type="pct"/>
            <w:tcBorders>
              <w:top w:val="single" w:sz="4" w:space="0" w:color="auto"/>
              <w:left w:val="single" w:sz="4" w:space="0" w:color="auto"/>
              <w:bottom w:val="single" w:sz="4" w:space="0" w:color="auto"/>
              <w:right w:val="single" w:sz="4" w:space="0" w:color="auto"/>
            </w:tcBorders>
            <w:vAlign w:val="center"/>
          </w:tcPr>
          <w:p w:rsidR="00E819A0" w:rsidRPr="00D40167" w:rsidRDefault="00E819A0" w:rsidP="008F336E">
            <w:pPr>
              <w:spacing w:line="240" w:lineRule="auto"/>
              <w:ind w:firstLine="0"/>
              <w:jc w:val="left"/>
              <w:rPr>
                <w:bCs/>
                <w:sz w:val="24"/>
                <w:szCs w:val="24"/>
              </w:rPr>
            </w:pPr>
            <w:r>
              <w:rPr>
                <w:bCs/>
                <w:sz w:val="24"/>
                <w:szCs w:val="24"/>
              </w:rPr>
              <w:t>01</w:t>
            </w:r>
          </w:p>
        </w:tc>
        <w:tc>
          <w:tcPr>
            <w:tcW w:w="729" w:type="pct"/>
            <w:tcBorders>
              <w:top w:val="single" w:sz="4" w:space="0" w:color="auto"/>
              <w:left w:val="single" w:sz="4" w:space="0" w:color="auto"/>
              <w:bottom w:val="single" w:sz="4" w:space="0" w:color="auto"/>
              <w:right w:val="single" w:sz="4" w:space="0" w:color="auto"/>
            </w:tcBorders>
            <w:vAlign w:val="center"/>
          </w:tcPr>
          <w:p w:rsidR="00E819A0" w:rsidRPr="00D40167" w:rsidRDefault="00E819A0" w:rsidP="008F336E">
            <w:pPr>
              <w:spacing w:line="240" w:lineRule="auto"/>
              <w:ind w:firstLine="0"/>
              <w:jc w:val="left"/>
              <w:rPr>
                <w:bCs/>
                <w:sz w:val="24"/>
                <w:szCs w:val="24"/>
              </w:rPr>
            </w:pPr>
            <w:r w:rsidRPr="00D40167">
              <w:rPr>
                <w:bCs/>
                <w:sz w:val="24"/>
                <w:szCs w:val="24"/>
              </w:rPr>
              <w:t>04</w:t>
            </w:r>
          </w:p>
        </w:tc>
        <w:tc>
          <w:tcPr>
            <w:tcW w:w="758" w:type="pct"/>
            <w:tcBorders>
              <w:top w:val="single" w:sz="4" w:space="0" w:color="auto"/>
              <w:left w:val="single" w:sz="4" w:space="0" w:color="auto"/>
              <w:bottom w:val="single" w:sz="4" w:space="0" w:color="auto"/>
              <w:right w:val="single" w:sz="4" w:space="0" w:color="auto"/>
            </w:tcBorders>
            <w:vAlign w:val="center"/>
          </w:tcPr>
          <w:p w:rsidR="00E819A0" w:rsidRPr="009B5F35" w:rsidRDefault="00E819A0" w:rsidP="008F336E">
            <w:pPr>
              <w:spacing w:line="240" w:lineRule="auto"/>
              <w:ind w:firstLine="0"/>
              <w:jc w:val="left"/>
              <w:rPr>
                <w:b/>
                <w:bCs/>
                <w:sz w:val="24"/>
                <w:szCs w:val="24"/>
              </w:rPr>
            </w:pPr>
          </w:p>
        </w:tc>
        <w:tc>
          <w:tcPr>
            <w:tcW w:w="613" w:type="pct"/>
            <w:tcBorders>
              <w:top w:val="single" w:sz="4" w:space="0" w:color="auto"/>
              <w:left w:val="single" w:sz="4" w:space="0" w:color="auto"/>
              <w:bottom w:val="single" w:sz="4" w:space="0" w:color="auto"/>
              <w:right w:val="single" w:sz="4" w:space="0" w:color="auto"/>
            </w:tcBorders>
            <w:vAlign w:val="center"/>
          </w:tcPr>
          <w:p w:rsidR="00E819A0" w:rsidRPr="009B5F35" w:rsidRDefault="00E819A0" w:rsidP="008F336E">
            <w:pPr>
              <w:spacing w:line="240" w:lineRule="auto"/>
              <w:ind w:firstLine="0"/>
              <w:jc w:val="left"/>
              <w:rPr>
                <w:b/>
                <w:bCs/>
                <w:sz w:val="24"/>
                <w:szCs w:val="24"/>
              </w:rPr>
            </w:pPr>
          </w:p>
        </w:tc>
        <w:tc>
          <w:tcPr>
            <w:tcW w:w="814" w:type="pct"/>
            <w:tcBorders>
              <w:top w:val="single" w:sz="4" w:space="0" w:color="auto"/>
              <w:left w:val="single" w:sz="4" w:space="0" w:color="auto"/>
              <w:bottom w:val="single" w:sz="4" w:space="0" w:color="auto"/>
              <w:right w:val="single" w:sz="4" w:space="0" w:color="auto"/>
            </w:tcBorders>
            <w:vAlign w:val="center"/>
          </w:tcPr>
          <w:p w:rsidR="00E819A0" w:rsidRPr="00DF2E5E" w:rsidRDefault="00E819A0" w:rsidP="008F336E">
            <w:pPr>
              <w:spacing w:line="240" w:lineRule="auto"/>
              <w:ind w:firstLine="0"/>
              <w:jc w:val="left"/>
              <w:rPr>
                <w:bCs/>
                <w:sz w:val="24"/>
                <w:szCs w:val="24"/>
              </w:rPr>
            </w:pPr>
            <w:r w:rsidRPr="00DF2E5E">
              <w:rPr>
                <w:bCs/>
                <w:sz w:val="24"/>
                <w:szCs w:val="24"/>
              </w:rPr>
              <w:t>64 570,154</w:t>
            </w:r>
          </w:p>
        </w:tc>
      </w:tr>
      <w:tr w:rsidR="00E819A0" w:rsidRPr="009B5F35" w:rsidTr="008F336E">
        <w:trPr>
          <w:trHeight w:val="398"/>
        </w:trPr>
        <w:tc>
          <w:tcPr>
            <w:tcW w:w="1441"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Обеспечение и содержание функционирования администраций городов, районов, других населенных пунктов и их структурных подразделений</w:t>
            </w:r>
          </w:p>
        </w:tc>
        <w:tc>
          <w:tcPr>
            <w:tcW w:w="645" w:type="pct"/>
            <w:tcBorders>
              <w:top w:val="single" w:sz="4" w:space="0" w:color="auto"/>
              <w:left w:val="single" w:sz="4" w:space="0" w:color="auto"/>
              <w:bottom w:val="single" w:sz="4" w:space="0" w:color="auto"/>
              <w:right w:val="single" w:sz="4" w:space="0" w:color="auto"/>
            </w:tcBorders>
            <w:vAlign w:val="center"/>
          </w:tcPr>
          <w:p w:rsidR="00E819A0" w:rsidRPr="00D40167" w:rsidRDefault="00E819A0" w:rsidP="008F336E">
            <w:pPr>
              <w:spacing w:line="240" w:lineRule="auto"/>
              <w:ind w:firstLine="0"/>
              <w:jc w:val="left"/>
              <w:rPr>
                <w:bCs/>
                <w:sz w:val="24"/>
                <w:szCs w:val="24"/>
              </w:rPr>
            </w:pPr>
            <w:r>
              <w:rPr>
                <w:bCs/>
                <w:sz w:val="24"/>
                <w:szCs w:val="24"/>
              </w:rPr>
              <w:t>01</w:t>
            </w:r>
          </w:p>
        </w:tc>
        <w:tc>
          <w:tcPr>
            <w:tcW w:w="729" w:type="pct"/>
            <w:tcBorders>
              <w:top w:val="single" w:sz="4" w:space="0" w:color="auto"/>
              <w:left w:val="single" w:sz="4" w:space="0" w:color="auto"/>
              <w:bottom w:val="single" w:sz="4" w:space="0" w:color="auto"/>
              <w:right w:val="single" w:sz="4" w:space="0" w:color="auto"/>
            </w:tcBorders>
            <w:vAlign w:val="center"/>
          </w:tcPr>
          <w:p w:rsidR="00E819A0" w:rsidRPr="00D40167" w:rsidRDefault="00E819A0" w:rsidP="008F336E">
            <w:pPr>
              <w:spacing w:line="240" w:lineRule="auto"/>
              <w:ind w:firstLine="0"/>
              <w:jc w:val="left"/>
              <w:rPr>
                <w:bCs/>
                <w:sz w:val="24"/>
                <w:szCs w:val="24"/>
              </w:rPr>
            </w:pPr>
            <w:r w:rsidRPr="00D40167">
              <w:rPr>
                <w:bCs/>
                <w:sz w:val="24"/>
                <w:szCs w:val="24"/>
              </w:rPr>
              <w:t>04</w:t>
            </w:r>
          </w:p>
        </w:tc>
        <w:tc>
          <w:tcPr>
            <w:tcW w:w="758" w:type="pct"/>
            <w:tcBorders>
              <w:top w:val="single" w:sz="4" w:space="0" w:color="auto"/>
              <w:left w:val="single" w:sz="4" w:space="0" w:color="auto"/>
              <w:bottom w:val="single" w:sz="4" w:space="0" w:color="auto"/>
              <w:right w:val="single" w:sz="4" w:space="0" w:color="auto"/>
            </w:tcBorders>
            <w:vAlign w:val="center"/>
          </w:tcPr>
          <w:p w:rsidR="00E819A0" w:rsidRPr="00BD67F4" w:rsidRDefault="00E819A0" w:rsidP="008F336E">
            <w:pPr>
              <w:spacing w:line="240" w:lineRule="auto"/>
              <w:ind w:firstLine="0"/>
              <w:jc w:val="left"/>
              <w:rPr>
                <w:bCs/>
                <w:sz w:val="24"/>
                <w:szCs w:val="24"/>
              </w:rPr>
            </w:pPr>
            <w:r w:rsidRPr="00BD67F4">
              <w:rPr>
                <w:bCs/>
                <w:sz w:val="24"/>
                <w:szCs w:val="24"/>
              </w:rPr>
              <w:t>9900060400</w:t>
            </w:r>
          </w:p>
        </w:tc>
        <w:tc>
          <w:tcPr>
            <w:tcW w:w="613" w:type="pct"/>
            <w:tcBorders>
              <w:top w:val="single" w:sz="4" w:space="0" w:color="auto"/>
              <w:left w:val="single" w:sz="4" w:space="0" w:color="auto"/>
              <w:bottom w:val="single" w:sz="4" w:space="0" w:color="auto"/>
              <w:right w:val="single" w:sz="4" w:space="0" w:color="auto"/>
            </w:tcBorders>
            <w:vAlign w:val="center"/>
          </w:tcPr>
          <w:p w:rsidR="00E819A0" w:rsidRPr="009B5F35" w:rsidRDefault="00E819A0" w:rsidP="008F336E">
            <w:pPr>
              <w:spacing w:line="240" w:lineRule="auto"/>
              <w:ind w:firstLine="0"/>
              <w:jc w:val="left"/>
              <w:rPr>
                <w:b/>
                <w:bCs/>
                <w:sz w:val="24"/>
                <w:szCs w:val="24"/>
              </w:rPr>
            </w:pPr>
          </w:p>
        </w:tc>
        <w:tc>
          <w:tcPr>
            <w:tcW w:w="814" w:type="pct"/>
            <w:tcBorders>
              <w:top w:val="single" w:sz="4" w:space="0" w:color="auto"/>
              <w:left w:val="single" w:sz="4" w:space="0" w:color="auto"/>
              <w:bottom w:val="single" w:sz="4" w:space="0" w:color="auto"/>
              <w:right w:val="single" w:sz="4" w:space="0" w:color="auto"/>
            </w:tcBorders>
            <w:vAlign w:val="center"/>
          </w:tcPr>
          <w:p w:rsidR="00E819A0" w:rsidRPr="00DF2E5E" w:rsidRDefault="00E819A0" w:rsidP="008F336E">
            <w:pPr>
              <w:spacing w:line="240" w:lineRule="auto"/>
              <w:ind w:firstLine="0"/>
              <w:jc w:val="left"/>
              <w:rPr>
                <w:bCs/>
                <w:sz w:val="24"/>
                <w:szCs w:val="24"/>
              </w:rPr>
            </w:pPr>
            <w:r w:rsidRPr="00DF2E5E">
              <w:rPr>
                <w:bCs/>
                <w:sz w:val="24"/>
                <w:szCs w:val="24"/>
              </w:rPr>
              <w:t>64 570,154</w:t>
            </w:r>
          </w:p>
        </w:tc>
      </w:tr>
      <w:tr w:rsidR="00E819A0" w:rsidRPr="009B5F35" w:rsidTr="008F336E">
        <w:trPr>
          <w:trHeight w:val="398"/>
        </w:trPr>
        <w:tc>
          <w:tcPr>
            <w:tcW w:w="1441"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Фонд оплаты труда государственных (муниципальных) органов</w:t>
            </w:r>
          </w:p>
        </w:tc>
        <w:tc>
          <w:tcPr>
            <w:tcW w:w="645"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01</w:t>
            </w:r>
          </w:p>
        </w:tc>
        <w:tc>
          <w:tcPr>
            <w:tcW w:w="729"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sidRPr="00D40167">
              <w:rPr>
                <w:bCs/>
                <w:sz w:val="24"/>
                <w:szCs w:val="24"/>
              </w:rPr>
              <w:t>04</w:t>
            </w:r>
          </w:p>
        </w:tc>
        <w:tc>
          <w:tcPr>
            <w:tcW w:w="758" w:type="pct"/>
            <w:tcBorders>
              <w:top w:val="single" w:sz="4" w:space="0" w:color="auto"/>
              <w:left w:val="single" w:sz="4" w:space="0" w:color="auto"/>
              <w:bottom w:val="single" w:sz="4" w:space="0" w:color="auto"/>
              <w:right w:val="single" w:sz="4" w:space="0" w:color="auto"/>
            </w:tcBorders>
            <w:vAlign w:val="center"/>
          </w:tcPr>
          <w:p w:rsidR="00E819A0" w:rsidRPr="00BD67F4" w:rsidRDefault="00E819A0" w:rsidP="008F336E">
            <w:pPr>
              <w:spacing w:line="240" w:lineRule="auto"/>
              <w:ind w:firstLine="0"/>
              <w:jc w:val="left"/>
              <w:rPr>
                <w:bCs/>
                <w:sz w:val="24"/>
                <w:szCs w:val="24"/>
              </w:rPr>
            </w:pPr>
            <w:r w:rsidRPr="00BD67F4">
              <w:rPr>
                <w:bCs/>
                <w:sz w:val="24"/>
                <w:szCs w:val="24"/>
              </w:rPr>
              <w:t>9900060400</w:t>
            </w:r>
          </w:p>
        </w:tc>
        <w:tc>
          <w:tcPr>
            <w:tcW w:w="613" w:type="pct"/>
            <w:tcBorders>
              <w:top w:val="single" w:sz="4" w:space="0" w:color="auto"/>
              <w:left w:val="single" w:sz="4" w:space="0" w:color="auto"/>
              <w:bottom w:val="single" w:sz="4" w:space="0" w:color="auto"/>
              <w:right w:val="single" w:sz="4" w:space="0" w:color="auto"/>
            </w:tcBorders>
            <w:vAlign w:val="center"/>
          </w:tcPr>
          <w:p w:rsidR="00E819A0" w:rsidRPr="00BD67F4" w:rsidRDefault="00E819A0" w:rsidP="008F336E">
            <w:pPr>
              <w:spacing w:line="240" w:lineRule="auto"/>
              <w:ind w:firstLine="0"/>
              <w:jc w:val="left"/>
              <w:rPr>
                <w:bCs/>
                <w:sz w:val="24"/>
                <w:szCs w:val="24"/>
              </w:rPr>
            </w:pPr>
            <w:r w:rsidRPr="00BD67F4">
              <w:rPr>
                <w:bCs/>
                <w:sz w:val="24"/>
                <w:szCs w:val="24"/>
              </w:rPr>
              <w:t>121</w:t>
            </w:r>
          </w:p>
        </w:tc>
        <w:tc>
          <w:tcPr>
            <w:tcW w:w="814" w:type="pct"/>
            <w:tcBorders>
              <w:top w:val="single" w:sz="4" w:space="0" w:color="auto"/>
              <w:left w:val="single" w:sz="4" w:space="0" w:color="auto"/>
              <w:bottom w:val="single" w:sz="4" w:space="0" w:color="auto"/>
              <w:right w:val="single" w:sz="4" w:space="0" w:color="auto"/>
            </w:tcBorders>
            <w:vAlign w:val="center"/>
          </w:tcPr>
          <w:p w:rsidR="00E819A0" w:rsidRPr="00484546" w:rsidRDefault="00E819A0" w:rsidP="008F336E">
            <w:pPr>
              <w:spacing w:line="240" w:lineRule="auto"/>
              <w:ind w:firstLine="0"/>
              <w:jc w:val="left"/>
              <w:rPr>
                <w:bCs/>
                <w:sz w:val="24"/>
                <w:szCs w:val="24"/>
              </w:rPr>
            </w:pPr>
            <w:r w:rsidRPr="00484546">
              <w:rPr>
                <w:bCs/>
                <w:sz w:val="24"/>
                <w:szCs w:val="24"/>
              </w:rPr>
              <w:t>41 950,000</w:t>
            </w:r>
          </w:p>
        </w:tc>
      </w:tr>
      <w:tr w:rsidR="00E819A0" w:rsidRPr="009B5F35" w:rsidTr="008F336E">
        <w:trPr>
          <w:trHeight w:val="398"/>
        </w:trPr>
        <w:tc>
          <w:tcPr>
            <w:tcW w:w="1441"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lastRenderedPageBreak/>
              <w:t xml:space="preserve">Взносы по обязательному социальному страхованию на выплаты денежного содержания и иные выплаты работникам государственных (муниципальных) органов </w:t>
            </w:r>
          </w:p>
        </w:tc>
        <w:tc>
          <w:tcPr>
            <w:tcW w:w="645"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01</w:t>
            </w:r>
          </w:p>
        </w:tc>
        <w:tc>
          <w:tcPr>
            <w:tcW w:w="729"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sidRPr="00D40167">
              <w:rPr>
                <w:bCs/>
                <w:sz w:val="24"/>
                <w:szCs w:val="24"/>
              </w:rPr>
              <w:t>04</w:t>
            </w:r>
          </w:p>
        </w:tc>
        <w:tc>
          <w:tcPr>
            <w:tcW w:w="758" w:type="pct"/>
            <w:tcBorders>
              <w:top w:val="single" w:sz="4" w:space="0" w:color="auto"/>
              <w:left w:val="single" w:sz="4" w:space="0" w:color="auto"/>
              <w:bottom w:val="single" w:sz="4" w:space="0" w:color="auto"/>
              <w:right w:val="single" w:sz="4" w:space="0" w:color="auto"/>
            </w:tcBorders>
            <w:vAlign w:val="center"/>
          </w:tcPr>
          <w:p w:rsidR="00E819A0" w:rsidRPr="00BD67F4" w:rsidRDefault="00E819A0" w:rsidP="008F336E">
            <w:pPr>
              <w:spacing w:line="240" w:lineRule="auto"/>
              <w:ind w:firstLine="0"/>
              <w:jc w:val="left"/>
              <w:rPr>
                <w:bCs/>
                <w:sz w:val="24"/>
                <w:szCs w:val="24"/>
              </w:rPr>
            </w:pPr>
            <w:r w:rsidRPr="00BD67F4">
              <w:rPr>
                <w:bCs/>
                <w:sz w:val="24"/>
                <w:szCs w:val="24"/>
              </w:rPr>
              <w:t>9900060400</w:t>
            </w:r>
          </w:p>
        </w:tc>
        <w:tc>
          <w:tcPr>
            <w:tcW w:w="613" w:type="pct"/>
            <w:tcBorders>
              <w:top w:val="single" w:sz="4" w:space="0" w:color="auto"/>
              <w:left w:val="single" w:sz="4" w:space="0" w:color="auto"/>
              <w:bottom w:val="single" w:sz="4" w:space="0" w:color="auto"/>
              <w:right w:val="single" w:sz="4" w:space="0" w:color="auto"/>
            </w:tcBorders>
            <w:vAlign w:val="center"/>
          </w:tcPr>
          <w:p w:rsidR="00E819A0" w:rsidRPr="00BD67F4" w:rsidRDefault="00E819A0" w:rsidP="008F336E">
            <w:pPr>
              <w:spacing w:line="240" w:lineRule="auto"/>
              <w:ind w:firstLine="0"/>
              <w:jc w:val="left"/>
              <w:rPr>
                <w:bCs/>
                <w:sz w:val="24"/>
                <w:szCs w:val="24"/>
              </w:rPr>
            </w:pPr>
            <w:r w:rsidRPr="00BD67F4">
              <w:rPr>
                <w:bCs/>
                <w:sz w:val="24"/>
                <w:szCs w:val="24"/>
              </w:rPr>
              <w:t>129</w:t>
            </w:r>
          </w:p>
        </w:tc>
        <w:tc>
          <w:tcPr>
            <w:tcW w:w="814" w:type="pct"/>
            <w:tcBorders>
              <w:top w:val="single" w:sz="4" w:space="0" w:color="auto"/>
              <w:left w:val="single" w:sz="4" w:space="0" w:color="auto"/>
              <w:bottom w:val="single" w:sz="4" w:space="0" w:color="auto"/>
              <w:right w:val="single" w:sz="4" w:space="0" w:color="auto"/>
            </w:tcBorders>
            <w:vAlign w:val="center"/>
          </w:tcPr>
          <w:p w:rsidR="00E819A0" w:rsidRPr="00484546" w:rsidRDefault="00E819A0" w:rsidP="008F336E">
            <w:pPr>
              <w:spacing w:line="240" w:lineRule="auto"/>
              <w:ind w:firstLine="0"/>
              <w:jc w:val="left"/>
              <w:rPr>
                <w:bCs/>
                <w:sz w:val="24"/>
                <w:szCs w:val="24"/>
              </w:rPr>
            </w:pPr>
            <w:r w:rsidRPr="00484546">
              <w:rPr>
                <w:bCs/>
                <w:sz w:val="24"/>
                <w:szCs w:val="24"/>
              </w:rPr>
              <w:t>12668,900</w:t>
            </w:r>
          </w:p>
        </w:tc>
      </w:tr>
      <w:tr w:rsidR="00E819A0" w:rsidRPr="009B5F35" w:rsidTr="008F336E">
        <w:trPr>
          <w:trHeight w:val="398"/>
        </w:trPr>
        <w:tc>
          <w:tcPr>
            <w:tcW w:w="1441"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sidRPr="00BC33FD">
              <w:rPr>
                <w:bCs/>
                <w:sz w:val="24"/>
                <w:szCs w:val="24"/>
              </w:rPr>
              <w:t>Прочая закупка товаров, работ, услуг</w:t>
            </w:r>
          </w:p>
        </w:tc>
        <w:tc>
          <w:tcPr>
            <w:tcW w:w="645"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01</w:t>
            </w:r>
          </w:p>
        </w:tc>
        <w:tc>
          <w:tcPr>
            <w:tcW w:w="729"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sidRPr="00D40167">
              <w:rPr>
                <w:bCs/>
                <w:sz w:val="24"/>
                <w:szCs w:val="24"/>
              </w:rPr>
              <w:t>04</w:t>
            </w:r>
          </w:p>
        </w:tc>
        <w:tc>
          <w:tcPr>
            <w:tcW w:w="758" w:type="pct"/>
            <w:tcBorders>
              <w:top w:val="single" w:sz="4" w:space="0" w:color="auto"/>
              <w:left w:val="single" w:sz="4" w:space="0" w:color="auto"/>
              <w:bottom w:val="single" w:sz="4" w:space="0" w:color="auto"/>
              <w:right w:val="single" w:sz="4" w:space="0" w:color="auto"/>
            </w:tcBorders>
            <w:vAlign w:val="center"/>
          </w:tcPr>
          <w:p w:rsidR="00E819A0" w:rsidRPr="00BD67F4" w:rsidRDefault="00E819A0" w:rsidP="008F336E">
            <w:pPr>
              <w:spacing w:line="240" w:lineRule="auto"/>
              <w:ind w:firstLine="0"/>
              <w:jc w:val="left"/>
              <w:rPr>
                <w:bCs/>
                <w:sz w:val="24"/>
                <w:szCs w:val="24"/>
              </w:rPr>
            </w:pPr>
            <w:r w:rsidRPr="00BD67F4">
              <w:rPr>
                <w:bCs/>
                <w:sz w:val="24"/>
                <w:szCs w:val="24"/>
              </w:rPr>
              <w:t>9900060400</w:t>
            </w:r>
          </w:p>
        </w:tc>
        <w:tc>
          <w:tcPr>
            <w:tcW w:w="613" w:type="pct"/>
            <w:tcBorders>
              <w:top w:val="single" w:sz="4" w:space="0" w:color="auto"/>
              <w:left w:val="single" w:sz="4" w:space="0" w:color="auto"/>
              <w:bottom w:val="single" w:sz="4" w:space="0" w:color="auto"/>
              <w:right w:val="single" w:sz="4" w:space="0" w:color="auto"/>
            </w:tcBorders>
            <w:vAlign w:val="center"/>
          </w:tcPr>
          <w:p w:rsidR="00E819A0" w:rsidRPr="00BD67F4" w:rsidRDefault="00E819A0" w:rsidP="008F336E">
            <w:pPr>
              <w:spacing w:line="240" w:lineRule="auto"/>
              <w:ind w:firstLine="0"/>
              <w:jc w:val="left"/>
              <w:rPr>
                <w:bCs/>
                <w:sz w:val="24"/>
                <w:szCs w:val="24"/>
              </w:rPr>
            </w:pPr>
            <w:r w:rsidRPr="00BD67F4">
              <w:rPr>
                <w:bCs/>
                <w:sz w:val="24"/>
                <w:szCs w:val="24"/>
              </w:rPr>
              <w:t>244</w:t>
            </w:r>
          </w:p>
        </w:tc>
        <w:tc>
          <w:tcPr>
            <w:tcW w:w="814" w:type="pct"/>
            <w:tcBorders>
              <w:top w:val="single" w:sz="4" w:space="0" w:color="auto"/>
              <w:left w:val="single" w:sz="4" w:space="0" w:color="auto"/>
              <w:bottom w:val="single" w:sz="4" w:space="0" w:color="auto"/>
              <w:right w:val="single" w:sz="4" w:space="0" w:color="auto"/>
            </w:tcBorders>
            <w:vAlign w:val="center"/>
          </w:tcPr>
          <w:p w:rsidR="00E819A0" w:rsidRPr="00DF2E5E" w:rsidRDefault="00E819A0" w:rsidP="008F336E">
            <w:pPr>
              <w:spacing w:line="240" w:lineRule="auto"/>
              <w:ind w:firstLine="0"/>
              <w:jc w:val="left"/>
              <w:rPr>
                <w:bCs/>
                <w:sz w:val="24"/>
                <w:szCs w:val="24"/>
              </w:rPr>
            </w:pPr>
            <w:r w:rsidRPr="00DF2E5E">
              <w:rPr>
                <w:bCs/>
                <w:sz w:val="24"/>
                <w:szCs w:val="24"/>
              </w:rPr>
              <w:t>8 085,254</w:t>
            </w:r>
          </w:p>
        </w:tc>
      </w:tr>
      <w:tr w:rsidR="00E819A0" w:rsidRPr="009B5F35" w:rsidTr="008F336E">
        <w:trPr>
          <w:trHeight w:val="398"/>
        </w:trPr>
        <w:tc>
          <w:tcPr>
            <w:tcW w:w="1441"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Закупка энергетических ресурсов</w:t>
            </w:r>
          </w:p>
        </w:tc>
        <w:tc>
          <w:tcPr>
            <w:tcW w:w="645"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01</w:t>
            </w:r>
          </w:p>
        </w:tc>
        <w:tc>
          <w:tcPr>
            <w:tcW w:w="729"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sidRPr="00D40167">
              <w:rPr>
                <w:bCs/>
                <w:sz w:val="24"/>
                <w:szCs w:val="24"/>
              </w:rPr>
              <w:t>04</w:t>
            </w:r>
          </w:p>
        </w:tc>
        <w:tc>
          <w:tcPr>
            <w:tcW w:w="758" w:type="pct"/>
            <w:tcBorders>
              <w:top w:val="single" w:sz="4" w:space="0" w:color="auto"/>
              <w:left w:val="single" w:sz="4" w:space="0" w:color="auto"/>
              <w:bottom w:val="single" w:sz="4" w:space="0" w:color="auto"/>
              <w:right w:val="single" w:sz="4" w:space="0" w:color="auto"/>
            </w:tcBorders>
            <w:vAlign w:val="center"/>
          </w:tcPr>
          <w:p w:rsidR="00E819A0" w:rsidRPr="00BD67F4" w:rsidRDefault="00E819A0" w:rsidP="008F336E">
            <w:pPr>
              <w:spacing w:line="240" w:lineRule="auto"/>
              <w:ind w:firstLine="0"/>
              <w:jc w:val="left"/>
              <w:rPr>
                <w:bCs/>
                <w:sz w:val="24"/>
                <w:szCs w:val="24"/>
              </w:rPr>
            </w:pPr>
            <w:r w:rsidRPr="00BD67F4">
              <w:rPr>
                <w:bCs/>
                <w:sz w:val="24"/>
                <w:szCs w:val="24"/>
              </w:rPr>
              <w:t>9900060400</w:t>
            </w:r>
          </w:p>
        </w:tc>
        <w:tc>
          <w:tcPr>
            <w:tcW w:w="613" w:type="pct"/>
            <w:tcBorders>
              <w:top w:val="single" w:sz="4" w:space="0" w:color="auto"/>
              <w:left w:val="single" w:sz="4" w:space="0" w:color="auto"/>
              <w:bottom w:val="single" w:sz="4" w:space="0" w:color="auto"/>
              <w:right w:val="single" w:sz="4" w:space="0" w:color="auto"/>
            </w:tcBorders>
            <w:vAlign w:val="center"/>
          </w:tcPr>
          <w:p w:rsidR="00E819A0" w:rsidRPr="00BD67F4" w:rsidRDefault="00E819A0" w:rsidP="008F336E">
            <w:pPr>
              <w:spacing w:line="240" w:lineRule="auto"/>
              <w:ind w:firstLine="0"/>
              <w:jc w:val="left"/>
              <w:rPr>
                <w:bCs/>
                <w:sz w:val="24"/>
                <w:szCs w:val="24"/>
              </w:rPr>
            </w:pPr>
            <w:r w:rsidRPr="00BD67F4">
              <w:rPr>
                <w:bCs/>
                <w:sz w:val="24"/>
                <w:szCs w:val="24"/>
              </w:rPr>
              <w:t>247</w:t>
            </w:r>
          </w:p>
        </w:tc>
        <w:tc>
          <w:tcPr>
            <w:tcW w:w="814" w:type="pct"/>
            <w:tcBorders>
              <w:top w:val="single" w:sz="4" w:space="0" w:color="auto"/>
              <w:left w:val="single" w:sz="4" w:space="0" w:color="auto"/>
              <w:bottom w:val="single" w:sz="4" w:space="0" w:color="auto"/>
              <w:right w:val="single" w:sz="4" w:space="0" w:color="auto"/>
            </w:tcBorders>
            <w:vAlign w:val="center"/>
          </w:tcPr>
          <w:p w:rsidR="00E819A0" w:rsidRPr="00DF2E5E" w:rsidRDefault="00E819A0" w:rsidP="008F336E">
            <w:pPr>
              <w:spacing w:line="240" w:lineRule="auto"/>
              <w:ind w:firstLine="0"/>
              <w:jc w:val="left"/>
              <w:rPr>
                <w:bCs/>
                <w:sz w:val="24"/>
                <w:szCs w:val="24"/>
              </w:rPr>
            </w:pPr>
            <w:r w:rsidRPr="00DF2E5E">
              <w:rPr>
                <w:bCs/>
                <w:sz w:val="24"/>
                <w:szCs w:val="24"/>
              </w:rPr>
              <w:t>1 850,000</w:t>
            </w:r>
          </w:p>
        </w:tc>
      </w:tr>
      <w:tr w:rsidR="00E819A0" w:rsidRPr="009B5F35" w:rsidTr="008F336E">
        <w:trPr>
          <w:trHeight w:val="398"/>
        </w:trPr>
        <w:tc>
          <w:tcPr>
            <w:tcW w:w="1441"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Уплата налога на имущество организаций и земельного налога</w:t>
            </w:r>
          </w:p>
        </w:tc>
        <w:tc>
          <w:tcPr>
            <w:tcW w:w="645"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01</w:t>
            </w:r>
          </w:p>
        </w:tc>
        <w:tc>
          <w:tcPr>
            <w:tcW w:w="729"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sidRPr="00D40167">
              <w:rPr>
                <w:bCs/>
                <w:sz w:val="24"/>
                <w:szCs w:val="24"/>
              </w:rPr>
              <w:t>04</w:t>
            </w:r>
          </w:p>
        </w:tc>
        <w:tc>
          <w:tcPr>
            <w:tcW w:w="758" w:type="pct"/>
            <w:tcBorders>
              <w:top w:val="single" w:sz="4" w:space="0" w:color="auto"/>
              <w:left w:val="single" w:sz="4" w:space="0" w:color="auto"/>
              <w:bottom w:val="single" w:sz="4" w:space="0" w:color="auto"/>
              <w:right w:val="single" w:sz="4" w:space="0" w:color="auto"/>
            </w:tcBorders>
            <w:vAlign w:val="center"/>
          </w:tcPr>
          <w:p w:rsidR="00E819A0" w:rsidRPr="00BD67F4" w:rsidRDefault="00E819A0" w:rsidP="008F336E">
            <w:pPr>
              <w:spacing w:line="240" w:lineRule="auto"/>
              <w:ind w:firstLine="0"/>
              <w:jc w:val="left"/>
              <w:rPr>
                <w:bCs/>
                <w:sz w:val="24"/>
                <w:szCs w:val="24"/>
              </w:rPr>
            </w:pPr>
            <w:r w:rsidRPr="00BD67F4">
              <w:rPr>
                <w:bCs/>
                <w:sz w:val="24"/>
                <w:szCs w:val="24"/>
              </w:rPr>
              <w:t>9900060400</w:t>
            </w:r>
          </w:p>
        </w:tc>
        <w:tc>
          <w:tcPr>
            <w:tcW w:w="613" w:type="pct"/>
            <w:tcBorders>
              <w:top w:val="single" w:sz="4" w:space="0" w:color="auto"/>
              <w:left w:val="single" w:sz="4" w:space="0" w:color="auto"/>
              <w:bottom w:val="single" w:sz="4" w:space="0" w:color="auto"/>
              <w:right w:val="single" w:sz="4" w:space="0" w:color="auto"/>
            </w:tcBorders>
            <w:vAlign w:val="center"/>
          </w:tcPr>
          <w:p w:rsidR="00E819A0" w:rsidRPr="00BD67F4" w:rsidRDefault="00E819A0" w:rsidP="008F336E">
            <w:pPr>
              <w:spacing w:line="240" w:lineRule="auto"/>
              <w:ind w:firstLine="0"/>
              <w:jc w:val="left"/>
              <w:rPr>
                <w:bCs/>
                <w:sz w:val="24"/>
                <w:szCs w:val="24"/>
              </w:rPr>
            </w:pPr>
            <w:r w:rsidRPr="00BD67F4">
              <w:rPr>
                <w:bCs/>
                <w:sz w:val="24"/>
                <w:szCs w:val="24"/>
              </w:rPr>
              <w:t>851</w:t>
            </w:r>
          </w:p>
        </w:tc>
        <w:tc>
          <w:tcPr>
            <w:tcW w:w="814" w:type="pct"/>
            <w:tcBorders>
              <w:top w:val="single" w:sz="4" w:space="0" w:color="auto"/>
              <w:left w:val="single" w:sz="4" w:space="0" w:color="auto"/>
              <w:bottom w:val="single" w:sz="4" w:space="0" w:color="auto"/>
              <w:right w:val="single" w:sz="4" w:space="0" w:color="auto"/>
            </w:tcBorders>
            <w:vAlign w:val="center"/>
          </w:tcPr>
          <w:p w:rsidR="00E819A0" w:rsidRPr="00484546" w:rsidRDefault="00E819A0" w:rsidP="008F336E">
            <w:pPr>
              <w:spacing w:line="240" w:lineRule="auto"/>
              <w:ind w:firstLine="0"/>
              <w:jc w:val="left"/>
              <w:rPr>
                <w:bCs/>
                <w:sz w:val="24"/>
                <w:szCs w:val="24"/>
              </w:rPr>
            </w:pPr>
            <w:r w:rsidRPr="00484546">
              <w:rPr>
                <w:bCs/>
                <w:sz w:val="24"/>
                <w:szCs w:val="24"/>
              </w:rPr>
              <w:t>16,000</w:t>
            </w:r>
          </w:p>
        </w:tc>
      </w:tr>
      <w:tr w:rsidR="00E819A0" w:rsidRPr="009B5F35" w:rsidTr="008F336E">
        <w:trPr>
          <w:trHeight w:val="398"/>
        </w:trPr>
        <w:tc>
          <w:tcPr>
            <w:tcW w:w="1441"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sz w:val="24"/>
                <w:szCs w:val="24"/>
              </w:rPr>
              <w:t xml:space="preserve"> Деятельность финансовых, налоговых и таможенных органов и органов финансового (финансово-бюджетного) надзора</w:t>
            </w:r>
          </w:p>
        </w:tc>
        <w:tc>
          <w:tcPr>
            <w:tcW w:w="645"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01</w:t>
            </w:r>
          </w:p>
        </w:tc>
        <w:tc>
          <w:tcPr>
            <w:tcW w:w="729" w:type="pct"/>
            <w:tcBorders>
              <w:top w:val="single" w:sz="4" w:space="0" w:color="auto"/>
              <w:left w:val="single" w:sz="4" w:space="0" w:color="auto"/>
              <w:bottom w:val="single" w:sz="4" w:space="0" w:color="auto"/>
              <w:right w:val="single" w:sz="4" w:space="0" w:color="auto"/>
            </w:tcBorders>
            <w:vAlign w:val="center"/>
          </w:tcPr>
          <w:p w:rsidR="00E819A0" w:rsidRPr="00D40167" w:rsidRDefault="00E819A0" w:rsidP="008F336E">
            <w:pPr>
              <w:spacing w:line="240" w:lineRule="auto"/>
              <w:ind w:firstLine="0"/>
              <w:jc w:val="left"/>
              <w:rPr>
                <w:bCs/>
                <w:sz w:val="24"/>
                <w:szCs w:val="24"/>
              </w:rPr>
            </w:pPr>
            <w:r>
              <w:rPr>
                <w:bCs/>
                <w:sz w:val="24"/>
                <w:szCs w:val="24"/>
              </w:rPr>
              <w:t>06</w:t>
            </w:r>
          </w:p>
        </w:tc>
        <w:tc>
          <w:tcPr>
            <w:tcW w:w="758" w:type="pct"/>
            <w:tcBorders>
              <w:top w:val="single" w:sz="4" w:space="0" w:color="auto"/>
              <w:left w:val="single" w:sz="4" w:space="0" w:color="auto"/>
              <w:bottom w:val="single" w:sz="4" w:space="0" w:color="auto"/>
              <w:right w:val="single" w:sz="4" w:space="0" w:color="auto"/>
            </w:tcBorders>
            <w:vAlign w:val="center"/>
          </w:tcPr>
          <w:p w:rsidR="00E819A0" w:rsidRPr="00BD67F4" w:rsidRDefault="00E819A0" w:rsidP="008F336E">
            <w:pPr>
              <w:spacing w:line="240" w:lineRule="auto"/>
              <w:ind w:firstLine="0"/>
              <w:jc w:val="left"/>
              <w:rPr>
                <w:bCs/>
                <w:sz w:val="24"/>
                <w:szCs w:val="24"/>
              </w:rPr>
            </w:pPr>
          </w:p>
        </w:tc>
        <w:tc>
          <w:tcPr>
            <w:tcW w:w="613" w:type="pct"/>
            <w:tcBorders>
              <w:top w:val="single" w:sz="4" w:space="0" w:color="auto"/>
              <w:left w:val="single" w:sz="4" w:space="0" w:color="auto"/>
              <w:bottom w:val="single" w:sz="4" w:space="0" w:color="auto"/>
              <w:right w:val="single" w:sz="4" w:space="0" w:color="auto"/>
            </w:tcBorders>
            <w:vAlign w:val="center"/>
          </w:tcPr>
          <w:p w:rsidR="00E819A0" w:rsidRPr="00BD67F4" w:rsidRDefault="00E819A0" w:rsidP="008F336E">
            <w:pPr>
              <w:spacing w:line="240" w:lineRule="auto"/>
              <w:ind w:firstLine="0"/>
              <w:jc w:val="left"/>
              <w:rPr>
                <w:bCs/>
                <w:sz w:val="24"/>
                <w:szCs w:val="24"/>
              </w:rPr>
            </w:pPr>
          </w:p>
        </w:tc>
        <w:tc>
          <w:tcPr>
            <w:tcW w:w="814" w:type="pct"/>
            <w:tcBorders>
              <w:top w:val="single" w:sz="4" w:space="0" w:color="auto"/>
              <w:left w:val="single" w:sz="4" w:space="0" w:color="auto"/>
              <w:bottom w:val="single" w:sz="4" w:space="0" w:color="auto"/>
              <w:right w:val="single" w:sz="4" w:space="0" w:color="auto"/>
            </w:tcBorders>
            <w:vAlign w:val="center"/>
          </w:tcPr>
          <w:p w:rsidR="00E819A0" w:rsidRPr="005C69DE" w:rsidRDefault="00E819A0" w:rsidP="008F336E">
            <w:pPr>
              <w:spacing w:line="240" w:lineRule="auto"/>
              <w:ind w:firstLine="0"/>
              <w:jc w:val="left"/>
              <w:rPr>
                <w:bCs/>
                <w:sz w:val="24"/>
                <w:szCs w:val="24"/>
              </w:rPr>
            </w:pPr>
            <w:r w:rsidRPr="005C69DE">
              <w:rPr>
                <w:bCs/>
                <w:sz w:val="24"/>
                <w:szCs w:val="24"/>
              </w:rPr>
              <w:t>8 105,000</w:t>
            </w:r>
          </w:p>
        </w:tc>
      </w:tr>
      <w:tr w:rsidR="00E819A0" w:rsidRPr="009B5F35" w:rsidTr="008F336E">
        <w:trPr>
          <w:trHeight w:val="398"/>
        </w:trPr>
        <w:tc>
          <w:tcPr>
            <w:tcW w:w="1441"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645"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01</w:t>
            </w:r>
          </w:p>
        </w:tc>
        <w:tc>
          <w:tcPr>
            <w:tcW w:w="729" w:type="pct"/>
            <w:tcBorders>
              <w:top w:val="single" w:sz="4" w:space="0" w:color="auto"/>
              <w:left w:val="single" w:sz="4" w:space="0" w:color="auto"/>
              <w:bottom w:val="single" w:sz="4" w:space="0" w:color="auto"/>
              <w:right w:val="single" w:sz="4" w:space="0" w:color="auto"/>
            </w:tcBorders>
            <w:vAlign w:val="center"/>
          </w:tcPr>
          <w:p w:rsidR="00E819A0" w:rsidRPr="00D40167" w:rsidRDefault="00E819A0" w:rsidP="008F336E">
            <w:pPr>
              <w:spacing w:line="240" w:lineRule="auto"/>
              <w:ind w:firstLine="0"/>
              <w:jc w:val="left"/>
              <w:rPr>
                <w:bCs/>
                <w:sz w:val="24"/>
                <w:szCs w:val="24"/>
              </w:rPr>
            </w:pPr>
            <w:r>
              <w:rPr>
                <w:bCs/>
                <w:sz w:val="24"/>
                <w:szCs w:val="24"/>
              </w:rPr>
              <w:t>06</w:t>
            </w:r>
          </w:p>
        </w:tc>
        <w:tc>
          <w:tcPr>
            <w:tcW w:w="758" w:type="pct"/>
            <w:tcBorders>
              <w:top w:val="single" w:sz="4" w:space="0" w:color="auto"/>
              <w:left w:val="single" w:sz="4" w:space="0" w:color="auto"/>
              <w:bottom w:val="single" w:sz="4" w:space="0" w:color="auto"/>
              <w:right w:val="single" w:sz="4" w:space="0" w:color="auto"/>
            </w:tcBorders>
            <w:vAlign w:val="center"/>
          </w:tcPr>
          <w:p w:rsidR="00E819A0" w:rsidRPr="00BD67F4" w:rsidRDefault="00E819A0" w:rsidP="008F336E">
            <w:pPr>
              <w:spacing w:line="240" w:lineRule="auto"/>
              <w:ind w:firstLine="0"/>
              <w:jc w:val="left"/>
              <w:rPr>
                <w:bCs/>
                <w:sz w:val="24"/>
                <w:szCs w:val="24"/>
              </w:rPr>
            </w:pPr>
            <w:r>
              <w:rPr>
                <w:bCs/>
                <w:sz w:val="24"/>
                <w:szCs w:val="24"/>
              </w:rPr>
              <w:t>9900060403</w:t>
            </w:r>
          </w:p>
        </w:tc>
        <w:tc>
          <w:tcPr>
            <w:tcW w:w="613" w:type="pct"/>
            <w:tcBorders>
              <w:top w:val="single" w:sz="4" w:space="0" w:color="auto"/>
              <w:left w:val="single" w:sz="4" w:space="0" w:color="auto"/>
              <w:bottom w:val="single" w:sz="4" w:space="0" w:color="auto"/>
              <w:right w:val="single" w:sz="4" w:space="0" w:color="auto"/>
            </w:tcBorders>
            <w:vAlign w:val="center"/>
          </w:tcPr>
          <w:p w:rsidR="00E819A0" w:rsidRPr="00BD67F4" w:rsidRDefault="00E819A0" w:rsidP="008F336E">
            <w:pPr>
              <w:spacing w:line="240" w:lineRule="auto"/>
              <w:ind w:firstLine="0"/>
              <w:jc w:val="left"/>
              <w:rPr>
                <w:bCs/>
                <w:sz w:val="24"/>
                <w:szCs w:val="24"/>
              </w:rPr>
            </w:pPr>
          </w:p>
        </w:tc>
        <w:tc>
          <w:tcPr>
            <w:tcW w:w="814" w:type="pct"/>
            <w:tcBorders>
              <w:top w:val="single" w:sz="4" w:space="0" w:color="auto"/>
              <w:left w:val="single" w:sz="4" w:space="0" w:color="auto"/>
              <w:bottom w:val="single" w:sz="4" w:space="0" w:color="auto"/>
              <w:right w:val="single" w:sz="4" w:space="0" w:color="auto"/>
            </w:tcBorders>
            <w:vAlign w:val="center"/>
          </w:tcPr>
          <w:p w:rsidR="00E819A0" w:rsidRPr="005C69DE" w:rsidRDefault="00E819A0" w:rsidP="008F336E">
            <w:pPr>
              <w:spacing w:line="240" w:lineRule="auto"/>
              <w:ind w:firstLine="0"/>
              <w:jc w:val="left"/>
              <w:rPr>
                <w:bCs/>
                <w:sz w:val="24"/>
                <w:szCs w:val="24"/>
              </w:rPr>
            </w:pPr>
            <w:r w:rsidRPr="005C69DE">
              <w:rPr>
                <w:bCs/>
                <w:sz w:val="24"/>
                <w:szCs w:val="24"/>
              </w:rPr>
              <w:t>8 105,00</w:t>
            </w:r>
          </w:p>
        </w:tc>
      </w:tr>
      <w:tr w:rsidR="00E819A0" w:rsidRPr="009B5F35" w:rsidTr="008F336E">
        <w:trPr>
          <w:trHeight w:val="398"/>
        </w:trPr>
        <w:tc>
          <w:tcPr>
            <w:tcW w:w="1441"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Фонд оплаты труда государственных (муниципальных) органов</w:t>
            </w:r>
          </w:p>
        </w:tc>
        <w:tc>
          <w:tcPr>
            <w:tcW w:w="645"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01</w:t>
            </w:r>
          </w:p>
        </w:tc>
        <w:tc>
          <w:tcPr>
            <w:tcW w:w="729" w:type="pct"/>
            <w:tcBorders>
              <w:top w:val="single" w:sz="4" w:space="0" w:color="auto"/>
              <w:left w:val="single" w:sz="4" w:space="0" w:color="auto"/>
              <w:bottom w:val="single" w:sz="4" w:space="0" w:color="auto"/>
              <w:right w:val="single" w:sz="4" w:space="0" w:color="auto"/>
            </w:tcBorders>
            <w:vAlign w:val="center"/>
          </w:tcPr>
          <w:p w:rsidR="00E819A0" w:rsidRPr="00D40167" w:rsidRDefault="00E819A0" w:rsidP="008F336E">
            <w:pPr>
              <w:spacing w:line="240" w:lineRule="auto"/>
              <w:ind w:firstLine="0"/>
              <w:jc w:val="left"/>
              <w:rPr>
                <w:bCs/>
                <w:sz w:val="24"/>
                <w:szCs w:val="24"/>
              </w:rPr>
            </w:pPr>
            <w:r>
              <w:rPr>
                <w:bCs/>
                <w:sz w:val="24"/>
                <w:szCs w:val="24"/>
              </w:rPr>
              <w:t>06</w:t>
            </w:r>
          </w:p>
        </w:tc>
        <w:tc>
          <w:tcPr>
            <w:tcW w:w="758" w:type="pct"/>
            <w:tcBorders>
              <w:top w:val="single" w:sz="4" w:space="0" w:color="auto"/>
              <w:left w:val="single" w:sz="4" w:space="0" w:color="auto"/>
              <w:bottom w:val="single" w:sz="4" w:space="0" w:color="auto"/>
              <w:right w:val="single" w:sz="4" w:space="0" w:color="auto"/>
            </w:tcBorders>
            <w:vAlign w:val="center"/>
          </w:tcPr>
          <w:p w:rsidR="00E819A0" w:rsidRPr="00BD67F4" w:rsidRDefault="00E819A0" w:rsidP="008F336E">
            <w:pPr>
              <w:spacing w:line="240" w:lineRule="auto"/>
              <w:ind w:firstLine="0"/>
              <w:jc w:val="left"/>
              <w:rPr>
                <w:bCs/>
                <w:sz w:val="24"/>
                <w:szCs w:val="24"/>
              </w:rPr>
            </w:pPr>
            <w:r>
              <w:rPr>
                <w:bCs/>
                <w:sz w:val="24"/>
                <w:szCs w:val="24"/>
              </w:rPr>
              <w:t>9900060403</w:t>
            </w:r>
          </w:p>
        </w:tc>
        <w:tc>
          <w:tcPr>
            <w:tcW w:w="613" w:type="pct"/>
            <w:tcBorders>
              <w:top w:val="single" w:sz="4" w:space="0" w:color="auto"/>
              <w:left w:val="single" w:sz="4" w:space="0" w:color="auto"/>
              <w:bottom w:val="single" w:sz="4" w:space="0" w:color="auto"/>
              <w:right w:val="single" w:sz="4" w:space="0" w:color="auto"/>
            </w:tcBorders>
            <w:vAlign w:val="center"/>
          </w:tcPr>
          <w:p w:rsidR="00E819A0" w:rsidRPr="00BD67F4" w:rsidRDefault="00E819A0" w:rsidP="008F336E">
            <w:pPr>
              <w:spacing w:line="240" w:lineRule="auto"/>
              <w:ind w:firstLine="0"/>
              <w:jc w:val="left"/>
              <w:rPr>
                <w:bCs/>
                <w:sz w:val="24"/>
                <w:szCs w:val="24"/>
              </w:rPr>
            </w:pPr>
            <w:r>
              <w:rPr>
                <w:bCs/>
                <w:sz w:val="24"/>
                <w:szCs w:val="24"/>
              </w:rPr>
              <w:t>121</w:t>
            </w:r>
          </w:p>
        </w:tc>
        <w:tc>
          <w:tcPr>
            <w:tcW w:w="814" w:type="pct"/>
            <w:tcBorders>
              <w:top w:val="single" w:sz="4" w:space="0" w:color="auto"/>
              <w:left w:val="single" w:sz="4" w:space="0" w:color="auto"/>
              <w:bottom w:val="single" w:sz="4" w:space="0" w:color="auto"/>
              <w:right w:val="single" w:sz="4" w:space="0" w:color="auto"/>
            </w:tcBorders>
            <w:vAlign w:val="center"/>
          </w:tcPr>
          <w:p w:rsidR="00E819A0" w:rsidRPr="005C69DE" w:rsidRDefault="00E819A0" w:rsidP="008F336E">
            <w:pPr>
              <w:spacing w:line="240" w:lineRule="auto"/>
              <w:ind w:firstLine="0"/>
              <w:jc w:val="left"/>
              <w:rPr>
                <w:bCs/>
                <w:sz w:val="24"/>
                <w:szCs w:val="24"/>
              </w:rPr>
            </w:pPr>
            <w:r w:rsidRPr="005C69DE">
              <w:rPr>
                <w:bCs/>
                <w:sz w:val="24"/>
                <w:szCs w:val="24"/>
              </w:rPr>
              <w:t>6 225,000</w:t>
            </w:r>
          </w:p>
        </w:tc>
      </w:tr>
      <w:tr w:rsidR="00E819A0" w:rsidRPr="009B5F35" w:rsidTr="008F336E">
        <w:trPr>
          <w:trHeight w:val="398"/>
        </w:trPr>
        <w:tc>
          <w:tcPr>
            <w:tcW w:w="1441"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5"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01</w:t>
            </w:r>
          </w:p>
        </w:tc>
        <w:tc>
          <w:tcPr>
            <w:tcW w:w="729" w:type="pct"/>
            <w:tcBorders>
              <w:top w:val="single" w:sz="4" w:space="0" w:color="auto"/>
              <w:left w:val="single" w:sz="4" w:space="0" w:color="auto"/>
              <w:bottom w:val="single" w:sz="4" w:space="0" w:color="auto"/>
              <w:right w:val="single" w:sz="4" w:space="0" w:color="auto"/>
            </w:tcBorders>
            <w:vAlign w:val="center"/>
          </w:tcPr>
          <w:p w:rsidR="00E819A0" w:rsidRPr="00D40167" w:rsidRDefault="00E819A0" w:rsidP="008F336E">
            <w:pPr>
              <w:spacing w:line="240" w:lineRule="auto"/>
              <w:ind w:firstLine="0"/>
              <w:jc w:val="left"/>
              <w:rPr>
                <w:bCs/>
                <w:sz w:val="24"/>
                <w:szCs w:val="24"/>
              </w:rPr>
            </w:pPr>
            <w:r>
              <w:rPr>
                <w:bCs/>
                <w:sz w:val="24"/>
                <w:szCs w:val="24"/>
              </w:rPr>
              <w:t>06</w:t>
            </w:r>
          </w:p>
        </w:tc>
        <w:tc>
          <w:tcPr>
            <w:tcW w:w="758" w:type="pct"/>
            <w:tcBorders>
              <w:top w:val="single" w:sz="4" w:space="0" w:color="auto"/>
              <w:left w:val="single" w:sz="4" w:space="0" w:color="auto"/>
              <w:bottom w:val="single" w:sz="4" w:space="0" w:color="auto"/>
              <w:right w:val="single" w:sz="4" w:space="0" w:color="auto"/>
            </w:tcBorders>
            <w:vAlign w:val="center"/>
          </w:tcPr>
          <w:p w:rsidR="00E819A0" w:rsidRPr="00BD67F4" w:rsidRDefault="00E819A0" w:rsidP="008F336E">
            <w:pPr>
              <w:spacing w:line="240" w:lineRule="auto"/>
              <w:ind w:firstLine="0"/>
              <w:jc w:val="left"/>
              <w:rPr>
                <w:bCs/>
                <w:sz w:val="24"/>
                <w:szCs w:val="24"/>
              </w:rPr>
            </w:pPr>
            <w:r>
              <w:rPr>
                <w:bCs/>
                <w:sz w:val="24"/>
                <w:szCs w:val="24"/>
              </w:rPr>
              <w:t>9900060403</w:t>
            </w:r>
          </w:p>
        </w:tc>
        <w:tc>
          <w:tcPr>
            <w:tcW w:w="613" w:type="pct"/>
            <w:tcBorders>
              <w:top w:val="single" w:sz="4" w:space="0" w:color="auto"/>
              <w:left w:val="single" w:sz="4" w:space="0" w:color="auto"/>
              <w:bottom w:val="single" w:sz="4" w:space="0" w:color="auto"/>
              <w:right w:val="single" w:sz="4" w:space="0" w:color="auto"/>
            </w:tcBorders>
            <w:vAlign w:val="center"/>
          </w:tcPr>
          <w:p w:rsidR="00E819A0" w:rsidRPr="00BD67F4" w:rsidRDefault="00E819A0" w:rsidP="008F336E">
            <w:pPr>
              <w:spacing w:line="240" w:lineRule="auto"/>
              <w:ind w:firstLine="0"/>
              <w:jc w:val="left"/>
              <w:rPr>
                <w:bCs/>
                <w:sz w:val="24"/>
                <w:szCs w:val="24"/>
              </w:rPr>
            </w:pPr>
            <w:r>
              <w:rPr>
                <w:bCs/>
                <w:sz w:val="24"/>
                <w:szCs w:val="24"/>
              </w:rPr>
              <w:t>129</w:t>
            </w:r>
          </w:p>
        </w:tc>
        <w:tc>
          <w:tcPr>
            <w:tcW w:w="814" w:type="pct"/>
            <w:tcBorders>
              <w:top w:val="single" w:sz="4" w:space="0" w:color="auto"/>
              <w:left w:val="single" w:sz="4" w:space="0" w:color="auto"/>
              <w:bottom w:val="single" w:sz="4" w:space="0" w:color="auto"/>
              <w:right w:val="single" w:sz="4" w:space="0" w:color="auto"/>
            </w:tcBorders>
            <w:vAlign w:val="center"/>
          </w:tcPr>
          <w:p w:rsidR="00E819A0" w:rsidRPr="005C69DE" w:rsidRDefault="00E819A0" w:rsidP="008F336E">
            <w:pPr>
              <w:spacing w:line="240" w:lineRule="auto"/>
              <w:ind w:firstLine="0"/>
              <w:jc w:val="left"/>
              <w:rPr>
                <w:bCs/>
                <w:sz w:val="24"/>
                <w:szCs w:val="24"/>
              </w:rPr>
            </w:pPr>
            <w:r w:rsidRPr="005C69DE">
              <w:rPr>
                <w:bCs/>
                <w:sz w:val="24"/>
                <w:szCs w:val="24"/>
              </w:rPr>
              <w:t>1 880,00</w:t>
            </w:r>
          </w:p>
        </w:tc>
      </w:tr>
      <w:tr w:rsidR="00E819A0" w:rsidRPr="009B5F35" w:rsidTr="008F336E">
        <w:trPr>
          <w:trHeight w:val="398"/>
        </w:trPr>
        <w:tc>
          <w:tcPr>
            <w:tcW w:w="1441"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Другие общегосударственные вопросы</w:t>
            </w:r>
          </w:p>
        </w:tc>
        <w:tc>
          <w:tcPr>
            <w:tcW w:w="645"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01</w:t>
            </w:r>
          </w:p>
        </w:tc>
        <w:tc>
          <w:tcPr>
            <w:tcW w:w="729"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13</w:t>
            </w:r>
          </w:p>
        </w:tc>
        <w:tc>
          <w:tcPr>
            <w:tcW w:w="758" w:type="pct"/>
            <w:tcBorders>
              <w:top w:val="single" w:sz="4" w:space="0" w:color="auto"/>
              <w:left w:val="single" w:sz="4" w:space="0" w:color="auto"/>
              <w:bottom w:val="single" w:sz="4" w:space="0" w:color="auto"/>
              <w:right w:val="single" w:sz="4" w:space="0" w:color="auto"/>
            </w:tcBorders>
            <w:vAlign w:val="center"/>
          </w:tcPr>
          <w:p w:rsidR="00E819A0" w:rsidRPr="00BD67F4" w:rsidRDefault="00E819A0" w:rsidP="008F336E">
            <w:pPr>
              <w:spacing w:line="240" w:lineRule="auto"/>
              <w:ind w:firstLine="0"/>
              <w:jc w:val="left"/>
              <w:rPr>
                <w:bCs/>
                <w:sz w:val="24"/>
                <w:szCs w:val="24"/>
              </w:rPr>
            </w:pPr>
          </w:p>
        </w:tc>
        <w:tc>
          <w:tcPr>
            <w:tcW w:w="613" w:type="pct"/>
            <w:tcBorders>
              <w:top w:val="single" w:sz="4" w:space="0" w:color="auto"/>
              <w:left w:val="single" w:sz="4" w:space="0" w:color="auto"/>
              <w:bottom w:val="single" w:sz="4" w:space="0" w:color="auto"/>
              <w:right w:val="single" w:sz="4" w:space="0" w:color="auto"/>
            </w:tcBorders>
            <w:vAlign w:val="center"/>
          </w:tcPr>
          <w:p w:rsidR="00E819A0" w:rsidRPr="00BD67F4" w:rsidRDefault="00E819A0" w:rsidP="008F336E">
            <w:pPr>
              <w:spacing w:line="240" w:lineRule="auto"/>
              <w:ind w:firstLine="0"/>
              <w:jc w:val="left"/>
              <w:rPr>
                <w:bCs/>
                <w:sz w:val="24"/>
                <w:szCs w:val="24"/>
              </w:rPr>
            </w:pPr>
          </w:p>
        </w:tc>
        <w:tc>
          <w:tcPr>
            <w:tcW w:w="814" w:type="pct"/>
            <w:tcBorders>
              <w:top w:val="single" w:sz="4" w:space="0" w:color="auto"/>
              <w:left w:val="single" w:sz="4" w:space="0" w:color="auto"/>
              <w:bottom w:val="single" w:sz="4" w:space="0" w:color="auto"/>
              <w:right w:val="single" w:sz="4" w:space="0" w:color="auto"/>
            </w:tcBorders>
            <w:vAlign w:val="center"/>
          </w:tcPr>
          <w:p w:rsidR="00E819A0" w:rsidRPr="00227A63" w:rsidRDefault="00E819A0" w:rsidP="008F336E">
            <w:pPr>
              <w:spacing w:line="240" w:lineRule="auto"/>
              <w:ind w:firstLine="0"/>
              <w:jc w:val="left"/>
              <w:rPr>
                <w:bCs/>
                <w:sz w:val="24"/>
                <w:szCs w:val="24"/>
              </w:rPr>
            </w:pPr>
            <w:r w:rsidRPr="00227A63">
              <w:rPr>
                <w:bCs/>
                <w:sz w:val="24"/>
                <w:szCs w:val="24"/>
              </w:rPr>
              <w:t>7 268,790</w:t>
            </w:r>
          </w:p>
        </w:tc>
      </w:tr>
      <w:tr w:rsidR="00E819A0" w:rsidRPr="009B5F35" w:rsidTr="008F336E">
        <w:trPr>
          <w:trHeight w:val="398"/>
        </w:trPr>
        <w:tc>
          <w:tcPr>
            <w:tcW w:w="1441"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 xml:space="preserve">Обеспечение и содержание функционирования администраций городов, районов, других </w:t>
            </w:r>
            <w:r>
              <w:rPr>
                <w:bCs/>
                <w:sz w:val="24"/>
                <w:szCs w:val="24"/>
              </w:rPr>
              <w:lastRenderedPageBreak/>
              <w:t>населенных пунктов и их структурных подразделений</w:t>
            </w:r>
          </w:p>
        </w:tc>
        <w:tc>
          <w:tcPr>
            <w:tcW w:w="645"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lastRenderedPageBreak/>
              <w:t>01</w:t>
            </w:r>
          </w:p>
        </w:tc>
        <w:tc>
          <w:tcPr>
            <w:tcW w:w="729"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13</w:t>
            </w:r>
          </w:p>
        </w:tc>
        <w:tc>
          <w:tcPr>
            <w:tcW w:w="758" w:type="pct"/>
            <w:tcBorders>
              <w:top w:val="single" w:sz="4" w:space="0" w:color="auto"/>
              <w:left w:val="single" w:sz="4" w:space="0" w:color="auto"/>
              <w:bottom w:val="single" w:sz="4" w:space="0" w:color="auto"/>
              <w:right w:val="single" w:sz="4" w:space="0" w:color="auto"/>
            </w:tcBorders>
            <w:vAlign w:val="center"/>
          </w:tcPr>
          <w:p w:rsidR="00E819A0" w:rsidRPr="00BD67F4" w:rsidRDefault="00E819A0" w:rsidP="008F336E">
            <w:pPr>
              <w:spacing w:line="240" w:lineRule="auto"/>
              <w:ind w:firstLine="0"/>
              <w:jc w:val="left"/>
              <w:rPr>
                <w:bCs/>
                <w:sz w:val="24"/>
                <w:szCs w:val="24"/>
              </w:rPr>
            </w:pPr>
            <w:r>
              <w:rPr>
                <w:bCs/>
                <w:sz w:val="24"/>
                <w:szCs w:val="24"/>
              </w:rPr>
              <w:t>9900060400</w:t>
            </w:r>
          </w:p>
        </w:tc>
        <w:tc>
          <w:tcPr>
            <w:tcW w:w="613" w:type="pct"/>
            <w:tcBorders>
              <w:top w:val="single" w:sz="4" w:space="0" w:color="auto"/>
              <w:left w:val="single" w:sz="4" w:space="0" w:color="auto"/>
              <w:bottom w:val="single" w:sz="4" w:space="0" w:color="auto"/>
              <w:right w:val="single" w:sz="4" w:space="0" w:color="auto"/>
            </w:tcBorders>
            <w:vAlign w:val="center"/>
          </w:tcPr>
          <w:p w:rsidR="00E819A0" w:rsidRPr="00BD67F4" w:rsidRDefault="00E819A0" w:rsidP="008F336E">
            <w:pPr>
              <w:spacing w:line="240" w:lineRule="auto"/>
              <w:ind w:firstLine="0"/>
              <w:jc w:val="left"/>
              <w:rPr>
                <w:bCs/>
                <w:sz w:val="24"/>
                <w:szCs w:val="24"/>
              </w:rPr>
            </w:pPr>
          </w:p>
        </w:tc>
        <w:tc>
          <w:tcPr>
            <w:tcW w:w="814" w:type="pct"/>
            <w:tcBorders>
              <w:top w:val="single" w:sz="4" w:space="0" w:color="auto"/>
              <w:left w:val="single" w:sz="4" w:space="0" w:color="auto"/>
              <w:bottom w:val="single" w:sz="4" w:space="0" w:color="auto"/>
              <w:right w:val="single" w:sz="4" w:space="0" w:color="auto"/>
            </w:tcBorders>
            <w:vAlign w:val="center"/>
          </w:tcPr>
          <w:p w:rsidR="00E819A0" w:rsidRPr="00227A63" w:rsidRDefault="00E819A0" w:rsidP="008F336E">
            <w:pPr>
              <w:spacing w:line="240" w:lineRule="auto"/>
              <w:ind w:firstLine="0"/>
              <w:jc w:val="left"/>
              <w:rPr>
                <w:bCs/>
                <w:sz w:val="24"/>
                <w:szCs w:val="24"/>
              </w:rPr>
            </w:pPr>
            <w:r w:rsidRPr="00227A63">
              <w:rPr>
                <w:bCs/>
                <w:sz w:val="24"/>
                <w:szCs w:val="24"/>
              </w:rPr>
              <w:t>7 268,790</w:t>
            </w:r>
          </w:p>
        </w:tc>
      </w:tr>
      <w:tr w:rsidR="00E819A0" w:rsidRPr="009B5F35" w:rsidTr="008F336E">
        <w:trPr>
          <w:trHeight w:val="398"/>
        </w:trPr>
        <w:tc>
          <w:tcPr>
            <w:tcW w:w="1441"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lastRenderedPageBreak/>
              <w:t>Фонд оплаты труда учреждений</w:t>
            </w:r>
          </w:p>
        </w:tc>
        <w:tc>
          <w:tcPr>
            <w:tcW w:w="645"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01</w:t>
            </w:r>
          </w:p>
        </w:tc>
        <w:tc>
          <w:tcPr>
            <w:tcW w:w="729"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13</w:t>
            </w:r>
          </w:p>
        </w:tc>
        <w:tc>
          <w:tcPr>
            <w:tcW w:w="758" w:type="pct"/>
            <w:tcBorders>
              <w:top w:val="single" w:sz="4" w:space="0" w:color="auto"/>
              <w:left w:val="single" w:sz="4" w:space="0" w:color="auto"/>
              <w:bottom w:val="single" w:sz="4" w:space="0" w:color="auto"/>
              <w:right w:val="single" w:sz="4" w:space="0" w:color="auto"/>
            </w:tcBorders>
            <w:vAlign w:val="center"/>
          </w:tcPr>
          <w:p w:rsidR="00E819A0" w:rsidRPr="00BD67F4" w:rsidRDefault="00E819A0" w:rsidP="008F336E">
            <w:pPr>
              <w:spacing w:line="240" w:lineRule="auto"/>
              <w:ind w:firstLine="0"/>
              <w:jc w:val="left"/>
              <w:rPr>
                <w:bCs/>
                <w:sz w:val="24"/>
                <w:szCs w:val="24"/>
              </w:rPr>
            </w:pPr>
            <w:r>
              <w:rPr>
                <w:bCs/>
                <w:sz w:val="24"/>
                <w:szCs w:val="24"/>
              </w:rPr>
              <w:t>9900060400</w:t>
            </w:r>
          </w:p>
        </w:tc>
        <w:tc>
          <w:tcPr>
            <w:tcW w:w="613" w:type="pct"/>
            <w:tcBorders>
              <w:top w:val="single" w:sz="4" w:space="0" w:color="auto"/>
              <w:left w:val="single" w:sz="4" w:space="0" w:color="auto"/>
              <w:bottom w:val="single" w:sz="4" w:space="0" w:color="auto"/>
              <w:right w:val="single" w:sz="4" w:space="0" w:color="auto"/>
            </w:tcBorders>
            <w:vAlign w:val="center"/>
          </w:tcPr>
          <w:p w:rsidR="00E819A0" w:rsidRPr="00BD67F4" w:rsidRDefault="00E819A0" w:rsidP="008F336E">
            <w:pPr>
              <w:spacing w:line="240" w:lineRule="auto"/>
              <w:ind w:firstLine="0"/>
              <w:jc w:val="left"/>
              <w:rPr>
                <w:bCs/>
                <w:sz w:val="24"/>
                <w:szCs w:val="24"/>
              </w:rPr>
            </w:pPr>
            <w:r>
              <w:rPr>
                <w:bCs/>
                <w:sz w:val="24"/>
                <w:szCs w:val="24"/>
              </w:rPr>
              <w:t>111</w:t>
            </w:r>
          </w:p>
        </w:tc>
        <w:tc>
          <w:tcPr>
            <w:tcW w:w="814" w:type="pct"/>
            <w:tcBorders>
              <w:top w:val="single" w:sz="4" w:space="0" w:color="auto"/>
              <w:left w:val="single" w:sz="4" w:space="0" w:color="auto"/>
              <w:bottom w:val="single" w:sz="4" w:space="0" w:color="auto"/>
              <w:right w:val="single" w:sz="4" w:space="0" w:color="auto"/>
            </w:tcBorders>
            <w:vAlign w:val="center"/>
          </w:tcPr>
          <w:p w:rsidR="00E819A0" w:rsidRPr="003250B6" w:rsidRDefault="00E819A0" w:rsidP="008F336E">
            <w:pPr>
              <w:spacing w:line="240" w:lineRule="auto"/>
              <w:ind w:firstLine="0"/>
              <w:jc w:val="left"/>
              <w:rPr>
                <w:bCs/>
                <w:sz w:val="24"/>
                <w:szCs w:val="24"/>
              </w:rPr>
            </w:pPr>
            <w:r w:rsidRPr="003250B6">
              <w:rPr>
                <w:bCs/>
                <w:sz w:val="24"/>
                <w:szCs w:val="24"/>
              </w:rPr>
              <w:t>5 582,788</w:t>
            </w:r>
          </w:p>
        </w:tc>
      </w:tr>
      <w:tr w:rsidR="00E819A0" w:rsidRPr="009B5F35" w:rsidTr="008F336E">
        <w:trPr>
          <w:trHeight w:val="398"/>
        </w:trPr>
        <w:tc>
          <w:tcPr>
            <w:tcW w:w="1441"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645"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01</w:t>
            </w:r>
          </w:p>
        </w:tc>
        <w:tc>
          <w:tcPr>
            <w:tcW w:w="729"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13</w:t>
            </w:r>
          </w:p>
        </w:tc>
        <w:tc>
          <w:tcPr>
            <w:tcW w:w="758" w:type="pct"/>
            <w:tcBorders>
              <w:top w:val="single" w:sz="4" w:space="0" w:color="auto"/>
              <w:left w:val="single" w:sz="4" w:space="0" w:color="auto"/>
              <w:bottom w:val="single" w:sz="4" w:space="0" w:color="auto"/>
              <w:right w:val="single" w:sz="4" w:space="0" w:color="auto"/>
            </w:tcBorders>
            <w:vAlign w:val="center"/>
          </w:tcPr>
          <w:p w:rsidR="00E819A0" w:rsidRPr="00BD67F4" w:rsidRDefault="00E819A0" w:rsidP="008F336E">
            <w:pPr>
              <w:spacing w:line="240" w:lineRule="auto"/>
              <w:ind w:firstLine="0"/>
              <w:jc w:val="left"/>
              <w:rPr>
                <w:bCs/>
                <w:sz w:val="24"/>
                <w:szCs w:val="24"/>
              </w:rPr>
            </w:pPr>
            <w:r>
              <w:rPr>
                <w:bCs/>
                <w:sz w:val="24"/>
                <w:szCs w:val="24"/>
              </w:rPr>
              <w:t>9900060400</w:t>
            </w:r>
          </w:p>
        </w:tc>
        <w:tc>
          <w:tcPr>
            <w:tcW w:w="613" w:type="pct"/>
            <w:tcBorders>
              <w:top w:val="single" w:sz="4" w:space="0" w:color="auto"/>
              <w:left w:val="single" w:sz="4" w:space="0" w:color="auto"/>
              <w:bottom w:val="single" w:sz="4" w:space="0" w:color="auto"/>
              <w:right w:val="single" w:sz="4" w:space="0" w:color="auto"/>
            </w:tcBorders>
            <w:vAlign w:val="center"/>
          </w:tcPr>
          <w:p w:rsidR="00E819A0" w:rsidRPr="00BD67F4" w:rsidRDefault="00E819A0" w:rsidP="008F336E">
            <w:pPr>
              <w:spacing w:line="240" w:lineRule="auto"/>
              <w:ind w:firstLine="0"/>
              <w:jc w:val="left"/>
              <w:rPr>
                <w:bCs/>
                <w:sz w:val="24"/>
                <w:szCs w:val="24"/>
              </w:rPr>
            </w:pPr>
            <w:r>
              <w:rPr>
                <w:bCs/>
                <w:sz w:val="24"/>
                <w:szCs w:val="24"/>
              </w:rPr>
              <w:t>119</w:t>
            </w:r>
          </w:p>
        </w:tc>
        <w:tc>
          <w:tcPr>
            <w:tcW w:w="814" w:type="pct"/>
            <w:tcBorders>
              <w:top w:val="single" w:sz="4" w:space="0" w:color="auto"/>
              <w:left w:val="single" w:sz="4" w:space="0" w:color="auto"/>
              <w:bottom w:val="single" w:sz="4" w:space="0" w:color="auto"/>
              <w:right w:val="single" w:sz="4" w:space="0" w:color="auto"/>
            </w:tcBorders>
            <w:vAlign w:val="center"/>
          </w:tcPr>
          <w:p w:rsidR="00E819A0" w:rsidRPr="003250B6" w:rsidRDefault="00E819A0" w:rsidP="008F336E">
            <w:pPr>
              <w:spacing w:line="240" w:lineRule="auto"/>
              <w:ind w:firstLine="0"/>
              <w:jc w:val="left"/>
              <w:rPr>
                <w:bCs/>
                <w:sz w:val="24"/>
                <w:szCs w:val="24"/>
              </w:rPr>
            </w:pPr>
            <w:r w:rsidRPr="003250B6">
              <w:rPr>
                <w:bCs/>
                <w:sz w:val="24"/>
                <w:szCs w:val="24"/>
              </w:rPr>
              <w:t>1 686,002</w:t>
            </w:r>
          </w:p>
        </w:tc>
      </w:tr>
      <w:tr w:rsidR="00E819A0" w:rsidRPr="009B5F35" w:rsidTr="008F336E">
        <w:trPr>
          <w:trHeight w:val="398"/>
        </w:trPr>
        <w:tc>
          <w:tcPr>
            <w:tcW w:w="1441"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
                <w:bCs/>
                <w:sz w:val="24"/>
                <w:szCs w:val="24"/>
              </w:rPr>
            </w:pPr>
            <w:r>
              <w:rPr>
                <w:b/>
                <w:bCs/>
                <w:sz w:val="24"/>
                <w:szCs w:val="24"/>
              </w:rPr>
              <w:t>Дорожное хозяйство (дорожные фонды)</w:t>
            </w:r>
          </w:p>
        </w:tc>
        <w:tc>
          <w:tcPr>
            <w:tcW w:w="645"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
                <w:bCs/>
                <w:sz w:val="24"/>
                <w:szCs w:val="24"/>
              </w:rPr>
            </w:pPr>
            <w:r>
              <w:rPr>
                <w:b/>
                <w:bCs/>
                <w:sz w:val="24"/>
                <w:szCs w:val="24"/>
              </w:rPr>
              <w:t>04</w:t>
            </w:r>
          </w:p>
        </w:tc>
        <w:tc>
          <w:tcPr>
            <w:tcW w:w="729"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
                <w:bCs/>
                <w:sz w:val="24"/>
                <w:szCs w:val="24"/>
              </w:rPr>
            </w:pPr>
          </w:p>
        </w:tc>
        <w:tc>
          <w:tcPr>
            <w:tcW w:w="758" w:type="pct"/>
            <w:tcBorders>
              <w:top w:val="single" w:sz="4" w:space="0" w:color="auto"/>
              <w:left w:val="single" w:sz="4" w:space="0" w:color="auto"/>
              <w:bottom w:val="single" w:sz="4" w:space="0" w:color="auto"/>
              <w:right w:val="single" w:sz="4" w:space="0" w:color="auto"/>
            </w:tcBorders>
            <w:vAlign w:val="center"/>
          </w:tcPr>
          <w:p w:rsidR="00E819A0" w:rsidRPr="009B5F35" w:rsidRDefault="00E819A0" w:rsidP="008F336E">
            <w:pPr>
              <w:spacing w:line="240" w:lineRule="auto"/>
              <w:ind w:firstLine="0"/>
              <w:jc w:val="left"/>
              <w:rPr>
                <w:b/>
                <w:bCs/>
                <w:sz w:val="24"/>
                <w:szCs w:val="24"/>
              </w:rPr>
            </w:pPr>
          </w:p>
        </w:tc>
        <w:tc>
          <w:tcPr>
            <w:tcW w:w="613" w:type="pct"/>
            <w:tcBorders>
              <w:top w:val="single" w:sz="4" w:space="0" w:color="auto"/>
              <w:left w:val="single" w:sz="4" w:space="0" w:color="auto"/>
              <w:bottom w:val="single" w:sz="4" w:space="0" w:color="auto"/>
              <w:right w:val="single" w:sz="4" w:space="0" w:color="auto"/>
            </w:tcBorders>
            <w:vAlign w:val="center"/>
          </w:tcPr>
          <w:p w:rsidR="00E819A0" w:rsidRPr="009B5F35" w:rsidRDefault="00E819A0" w:rsidP="008F336E">
            <w:pPr>
              <w:spacing w:line="240" w:lineRule="auto"/>
              <w:ind w:firstLine="0"/>
              <w:jc w:val="left"/>
              <w:rPr>
                <w:b/>
                <w:bCs/>
                <w:sz w:val="24"/>
                <w:szCs w:val="24"/>
              </w:rPr>
            </w:pPr>
          </w:p>
        </w:tc>
        <w:tc>
          <w:tcPr>
            <w:tcW w:w="814" w:type="pct"/>
            <w:tcBorders>
              <w:top w:val="single" w:sz="4" w:space="0" w:color="auto"/>
              <w:left w:val="single" w:sz="4" w:space="0" w:color="auto"/>
              <w:bottom w:val="single" w:sz="4" w:space="0" w:color="auto"/>
              <w:right w:val="single" w:sz="4" w:space="0" w:color="auto"/>
            </w:tcBorders>
            <w:vAlign w:val="center"/>
          </w:tcPr>
          <w:p w:rsidR="00E819A0" w:rsidRPr="009B5F35" w:rsidRDefault="00E819A0" w:rsidP="008F336E">
            <w:pPr>
              <w:spacing w:line="240" w:lineRule="auto"/>
              <w:ind w:firstLine="0"/>
              <w:jc w:val="left"/>
              <w:rPr>
                <w:b/>
                <w:bCs/>
                <w:sz w:val="24"/>
                <w:szCs w:val="24"/>
              </w:rPr>
            </w:pPr>
            <w:r>
              <w:rPr>
                <w:b/>
                <w:bCs/>
                <w:sz w:val="24"/>
                <w:szCs w:val="24"/>
              </w:rPr>
              <w:t>24 000,000</w:t>
            </w:r>
          </w:p>
        </w:tc>
      </w:tr>
      <w:tr w:rsidR="00E819A0" w:rsidRPr="009B5F35" w:rsidTr="008F336E">
        <w:trPr>
          <w:trHeight w:val="398"/>
        </w:trPr>
        <w:tc>
          <w:tcPr>
            <w:tcW w:w="1441" w:type="pct"/>
            <w:tcBorders>
              <w:top w:val="single" w:sz="4" w:space="0" w:color="auto"/>
              <w:left w:val="single" w:sz="4" w:space="0" w:color="auto"/>
              <w:bottom w:val="single" w:sz="4" w:space="0" w:color="auto"/>
              <w:right w:val="single" w:sz="4" w:space="0" w:color="auto"/>
            </w:tcBorders>
            <w:vAlign w:val="center"/>
          </w:tcPr>
          <w:p w:rsidR="00E819A0" w:rsidRPr="00BC33FD" w:rsidRDefault="00E819A0" w:rsidP="008F336E">
            <w:pPr>
              <w:spacing w:line="240" w:lineRule="auto"/>
              <w:ind w:firstLine="0"/>
              <w:jc w:val="left"/>
              <w:rPr>
                <w:bCs/>
                <w:sz w:val="24"/>
                <w:szCs w:val="24"/>
              </w:rPr>
            </w:pPr>
            <w:r w:rsidRPr="00BC33FD">
              <w:rPr>
                <w:bCs/>
                <w:sz w:val="24"/>
                <w:szCs w:val="24"/>
              </w:rPr>
              <w:t>Расходы на содержание и ремонт автомобильных дорог муниципального значения</w:t>
            </w:r>
          </w:p>
        </w:tc>
        <w:tc>
          <w:tcPr>
            <w:tcW w:w="645" w:type="pct"/>
            <w:tcBorders>
              <w:top w:val="single" w:sz="4" w:space="0" w:color="auto"/>
              <w:left w:val="single" w:sz="4" w:space="0" w:color="auto"/>
              <w:bottom w:val="single" w:sz="4" w:space="0" w:color="auto"/>
              <w:right w:val="single" w:sz="4" w:space="0" w:color="auto"/>
            </w:tcBorders>
            <w:vAlign w:val="center"/>
          </w:tcPr>
          <w:p w:rsidR="00E819A0" w:rsidRPr="00BC33FD" w:rsidRDefault="00E819A0" w:rsidP="008F336E">
            <w:pPr>
              <w:spacing w:line="240" w:lineRule="auto"/>
              <w:ind w:firstLine="0"/>
              <w:jc w:val="left"/>
              <w:rPr>
                <w:bCs/>
                <w:sz w:val="24"/>
                <w:szCs w:val="24"/>
              </w:rPr>
            </w:pPr>
            <w:r w:rsidRPr="00BC33FD">
              <w:rPr>
                <w:bCs/>
                <w:sz w:val="24"/>
                <w:szCs w:val="24"/>
              </w:rPr>
              <w:t>04</w:t>
            </w:r>
          </w:p>
        </w:tc>
        <w:tc>
          <w:tcPr>
            <w:tcW w:w="729" w:type="pct"/>
            <w:tcBorders>
              <w:top w:val="single" w:sz="4" w:space="0" w:color="auto"/>
              <w:left w:val="single" w:sz="4" w:space="0" w:color="auto"/>
              <w:bottom w:val="single" w:sz="4" w:space="0" w:color="auto"/>
              <w:right w:val="single" w:sz="4" w:space="0" w:color="auto"/>
            </w:tcBorders>
            <w:vAlign w:val="center"/>
          </w:tcPr>
          <w:p w:rsidR="00E819A0" w:rsidRPr="00BC33FD" w:rsidRDefault="00E819A0" w:rsidP="008F336E">
            <w:pPr>
              <w:spacing w:line="240" w:lineRule="auto"/>
              <w:ind w:firstLine="0"/>
              <w:jc w:val="left"/>
              <w:rPr>
                <w:bCs/>
                <w:sz w:val="24"/>
                <w:szCs w:val="24"/>
              </w:rPr>
            </w:pPr>
            <w:r w:rsidRPr="00BC33FD">
              <w:rPr>
                <w:bCs/>
                <w:sz w:val="24"/>
                <w:szCs w:val="24"/>
              </w:rPr>
              <w:t>09</w:t>
            </w:r>
          </w:p>
        </w:tc>
        <w:tc>
          <w:tcPr>
            <w:tcW w:w="758" w:type="pct"/>
            <w:tcBorders>
              <w:top w:val="single" w:sz="4" w:space="0" w:color="auto"/>
              <w:left w:val="single" w:sz="4" w:space="0" w:color="auto"/>
              <w:bottom w:val="single" w:sz="4" w:space="0" w:color="auto"/>
              <w:right w:val="single" w:sz="4" w:space="0" w:color="auto"/>
            </w:tcBorders>
            <w:vAlign w:val="center"/>
          </w:tcPr>
          <w:p w:rsidR="00E819A0" w:rsidRPr="00BC33FD" w:rsidRDefault="00E819A0" w:rsidP="008F336E">
            <w:pPr>
              <w:spacing w:line="240" w:lineRule="auto"/>
              <w:ind w:firstLine="0"/>
              <w:jc w:val="left"/>
              <w:rPr>
                <w:bCs/>
                <w:sz w:val="24"/>
                <w:szCs w:val="24"/>
              </w:rPr>
            </w:pPr>
            <w:r w:rsidRPr="00BC33FD">
              <w:rPr>
                <w:bCs/>
                <w:sz w:val="24"/>
                <w:szCs w:val="24"/>
              </w:rPr>
              <w:t>9900043420</w:t>
            </w:r>
          </w:p>
        </w:tc>
        <w:tc>
          <w:tcPr>
            <w:tcW w:w="613" w:type="pct"/>
            <w:tcBorders>
              <w:top w:val="single" w:sz="4" w:space="0" w:color="auto"/>
              <w:left w:val="single" w:sz="4" w:space="0" w:color="auto"/>
              <w:bottom w:val="single" w:sz="4" w:space="0" w:color="auto"/>
              <w:right w:val="single" w:sz="4" w:space="0" w:color="auto"/>
            </w:tcBorders>
            <w:vAlign w:val="center"/>
          </w:tcPr>
          <w:p w:rsidR="00E819A0" w:rsidRPr="00BC33FD" w:rsidRDefault="00E819A0" w:rsidP="008F336E">
            <w:pPr>
              <w:spacing w:line="240" w:lineRule="auto"/>
              <w:ind w:firstLine="0"/>
              <w:jc w:val="left"/>
              <w:rPr>
                <w:bCs/>
                <w:sz w:val="24"/>
                <w:szCs w:val="24"/>
              </w:rPr>
            </w:pPr>
          </w:p>
        </w:tc>
        <w:tc>
          <w:tcPr>
            <w:tcW w:w="814" w:type="pct"/>
            <w:tcBorders>
              <w:top w:val="single" w:sz="4" w:space="0" w:color="auto"/>
              <w:left w:val="single" w:sz="4" w:space="0" w:color="auto"/>
              <w:bottom w:val="single" w:sz="4" w:space="0" w:color="auto"/>
              <w:right w:val="single" w:sz="4" w:space="0" w:color="auto"/>
            </w:tcBorders>
            <w:vAlign w:val="center"/>
          </w:tcPr>
          <w:p w:rsidR="00E819A0" w:rsidRPr="00BC33FD" w:rsidRDefault="00E819A0" w:rsidP="008F336E">
            <w:pPr>
              <w:spacing w:line="240" w:lineRule="auto"/>
              <w:ind w:firstLine="0"/>
              <w:jc w:val="left"/>
              <w:rPr>
                <w:bCs/>
                <w:sz w:val="24"/>
                <w:szCs w:val="24"/>
              </w:rPr>
            </w:pPr>
            <w:r w:rsidRPr="00BC33FD">
              <w:rPr>
                <w:bCs/>
                <w:sz w:val="24"/>
                <w:szCs w:val="24"/>
              </w:rPr>
              <w:t>24</w:t>
            </w:r>
            <w:r>
              <w:rPr>
                <w:bCs/>
                <w:sz w:val="24"/>
                <w:szCs w:val="24"/>
              </w:rPr>
              <w:t> 000,000</w:t>
            </w:r>
          </w:p>
        </w:tc>
      </w:tr>
      <w:tr w:rsidR="00E819A0" w:rsidRPr="009B5F35" w:rsidTr="008F336E">
        <w:trPr>
          <w:trHeight w:val="398"/>
        </w:trPr>
        <w:tc>
          <w:tcPr>
            <w:tcW w:w="1441" w:type="pct"/>
            <w:tcBorders>
              <w:top w:val="single" w:sz="4" w:space="0" w:color="auto"/>
              <w:left w:val="single" w:sz="4" w:space="0" w:color="auto"/>
              <w:bottom w:val="single" w:sz="4" w:space="0" w:color="auto"/>
              <w:right w:val="single" w:sz="4" w:space="0" w:color="auto"/>
            </w:tcBorders>
            <w:vAlign w:val="center"/>
          </w:tcPr>
          <w:p w:rsidR="00E819A0" w:rsidRPr="00BC33FD" w:rsidRDefault="00E819A0" w:rsidP="008F336E">
            <w:pPr>
              <w:spacing w:line="240" w:lineRule="auto"/>
              <w:ind w:firstLine="0"/>
              <w:jc w:val="left"/>
              <w:rPr>
                <w:bCs/>
                <w:sz w:val="24"/>
                <w:szCs w:val="24"/>
              </w:rPr>
            </w:pPr>
            <w:r w:rsidRPr="00BC33FD">
              <w:rPr>
                <w:bCs/>
                <w:sz w:val="24"/>
                <w:szCs w:val="24"/>
              </w:rPr>
              <w:t>Прочая закупка товаров, работ, услуг</w:t>
            </w:r>
          </w:p>
        </w:tc>
        <w:tc>
          <w:tcPr>
            <w:tcW w:w="645" w:type="pct"/>
            <w:tcBorders>
              <w:top w:val="single" w:sz="4" w:space="0" w:color="auto"/>
              <w:left w:val="single" w:sz="4" w:space="0" w:color="auto"/>
              <w:bottom w:val="single" w:sz="4" w:space="0" w:color="auto"/>
              <w:right w:val="single" w:sz="4" w:space="0" w:color="auto"/>
            </w:tcBorders>
            <w:vAlign w:val="center"/>
          </w:tcPr>
          <w:p w:rsidR="00E819A0" w:rsidRPr="00BC33FD" w:rsidRDefault="00E819A0" w:rsidP="008F336E">
            <w:pPr>
              <w:spacing w:line="240" w:lineRule="auto"/>
              <w:ind w:firstLine="0"/>
              <w:jc w:val="left"/>
              <w:rPr>
                <w:bCs/>
                <w:sz w:val="24"/>
                <w:szCs w:val="24"/>
              </w:rPr>
            </w:pPr>
            <w:r w:rsidRPr="00BC33FD">
              <w:rPr>
                <w:bCs/>
                <w:sz w:val="24"/>
                <w:szCs w:val="24"/>
              </w:rPr>
              <w:t>04</w:t>
            </w:r>
          </w:p>
        </w:tc>
        <w:tc>
          <w:tcPr>
            <w:tcW w:w="729" w:type="pct"/>
            <w:tcBorders>
              <w:top w:val="single" w:sz="4" w:space="0" w:color="auto"/>
              <w:left w:val="single" w:sz="4" w:space="0" w:color="auto"/>
              <w:bottom w:val="single" w:sz="4" w:space="0" w:color="auto"/>
              <w:right w:val="single" w:sz="4" w:space="0" w:color="auto"/>
            </w:tcBorders>
            <w:vAlign w:val="center"/>
          </w:tcPr>
          <w:p w:rsidR="00E819A0" w:rsidRPr="00BC33FD" w:rsidRDefault="00E819A0" w:rsidP="008F336E">
            <w:pPr>
              <w:spacing w:line="240" w:lineRule="auto"/>
              <w:ind w:firstLine="0"/>
              <w:jc w:val="left"/>
              <w:rPr>
                <w:bCs/>
                <w:sz w:val="24"/>
                <w:szCs w:val="24"/>
              </w:rPr>
            </w:pPr>
            <w:r w:rsidRPr="00BC33FD">
              <w:rPr>
                <w:bCs/>
                <w:sz w:val="24"/>
                <w:szCs w:val="24"/>
              </w:rPr>
              <w:t>09</w:t>
            </w:r>
          </w:p>
        </w:tc>
        <w:tc>
          <w:tcPr>
            <w:tcW w:w="758" w:type="pct"/>
            <w:tcBorders>
              <w:top w:val="single" w:sz="4" w:space="0" w:color="auto"/>
              <w:left w:val="single" w:sz="4" w:space="0" w:color="auto"/>
              <w:bottom w:val="single" w:sz="4" w:space="0" w:color="auto"/>
              <w:right w:val="single" w:sz="4" w:space="0" w:color="auto"/>
            </w:tcBorders>
            <w:vAlign w:val="center"/>
          </w:tcPr>
          <w:p w:rsidR="00E819A0" w:rsidRPr="00BC33FD" w:rsidRDefault="00E819A0" w:rsidP="008F336E">
            <w:pPr>
              <w:spacing w:line="240" w:lineRule="auto"/>
              <w:ind w:firstLine="0"/>
              <w:jc w:val="left"/>
              <w:rPr>
                <w:bCs/>
                <w:sz w:val="24"/>
                <w:szCs w:val="24"/>
              </w:rPr>
            </w:pPr>
            <w:r w:rsidRPr="00BC33FD">
              <w:rPr>
                <w:bCs/>
                <w:sz w:val="24"/>
                <w:szCs w:val="24"/>
              </w:rPr>
              <w:t>9900043420</w:t>
            </w:r>
          </w:p>
        </w:tc>
        <w:tc>
          <w:tcPr>
            <w:tcW w:w="613" w:type="pct"/>
            <w:tcBorders>
              <w:top w:val="single" w:sz="4" w:space="0" w:color="auto"/>
              <w:left w:val="single" w:sz="4" w:space="0" w:color="auto"/>
              <w:bottom w:val="single" w:sz="4" w:space="0" w:color="auto"/>
              <w:right w:val="single" w:sz="4" w:space="0" w:color="auto"/>
            </w:tcBorders>
            <w:vAlign w:val="center"/>
          </w:tcPr>
          <w:p w:rsidR="00E819A0" w:rsidRPr="00BC33FD" w:rsidRDefault="00E819A0" w:rsidP="008F336E">
            <w:pPr>
              <w:spacing w:line="240" w:lineRule="auto"/>
              <w:ind w:firstLine="0"/>
              <w:jc w:val="left"/>
              <w:rPr>
                <w:bCs/>
                <w:sz w:val="24"/>
                <w:szCs w:val="24"/>
              </w:rPr>
            </w:pPr>
            <w:r w:rsidRPr="00BC33FD">
              <w:rPr>
                <w:bCs/>
                <w:sz w:val="24"/>
                <w:szCs w:val="24"/>
              </w:rPr>
              <w:t>244</w:t>
            </w:r>
          </w:p>
        </w:tc>
        <w:tc>
          <w:tcPr>
            <w:tcW w:w="814" w:type="pct"/>
            <w:tcBorders>
              <w:top w:val="single" w:sz="4" w:space="0" w:color="auto"/>
              <w:left w:val="single" w:sz="4" w:space="0" w:color="auto"/>
              <w:bottom w:val="single" w:sz="4" w:space="0" w:color="auto"/>
              <w:right w:val="single" w:sz="4" w:space="0" w:color="auto"/>
            </w:tcBorders>
            <w:vAlign w:val="center"/>
          </w:tcPr>
          <w:p w:rsidR="00E819A0" w:rsidRPr="00BC33FD" w:rsidRDefault="00E819A0" w:rsidP="008F336E">
            <w:pPr>
              <w:spacing w:line="240" w:lineRule="auto"/>
              <w:ind w:firstLine="0"/>
              <w:jc w:val="left"/>
              <w:rPr>
                <w:bCs/>
                <w:sz w:val="24"/>
                <w:szCs w:val="24"/>
              </w:rPr>
            </w:pPr>
            <w:r w:rsidRPr="00BC33FD">
              <w:rPr>
                <w:bCs/>
                <w:sz w:val="24"/>
                <w:szCs w:val="24"/>
              </w:rPr>
              <w:t>24 000,000</w:t>
            </w:r>
          </w:p>
        </w:tc>
      </w:tr>
      <w:tr w:rsidR="00E819A0" w:rsidRPr="009B5F35" w:rsidTr="008F336E">
        <w:trPr>
          <w:trHeight w:val="398"/>
        </w:trPr>
        <w:tc>
          <w:tcPr>
            <w:tcW w:w="1441" w:type="pct"/>
            <w:tcBorders>
              <w:top w:val="single" w:sz="4" w:space="0" w:color="auto"/>
              <w:left w:val="single" w:sz="4" w:space="0" w:color="auto"/>
              <w:bottom w:val="single" w:sz="4" w:space="0" w:color="auto"/>
              <w:right w:val="single" w:sz="4" w:space="0" w:color="auto"/>
            </w:tcBorders>
            <w:vAlign w:val="center"/>
          </w:tcPr>
          <w:p w:rsidR="00E819A0" w:rsidRPr="00BC33FD" w:rsidRDefault="00E819A0" w:rsidP="008F336E">
            <w:pPr>
              <w:spacing w:line="240" w:lineRule="auto"/>
              <w:ind w:firstLine="0"/>
              <w:jc w:val="left"/>
              <w:rPr>
                <w:b/>
                <w:bCs/>
                <w:sz w:val="24"/>
                <w:szCs w:val="24"/>
              </w:rPr>
            </w:pPr>
            <w:r w:rsidRPr="00BC33FD">
              <w:rPr>
                <w:b/>
                <w:bCs/>
                <w:sz w:val="24"/>
                <w:szCs w:val="24"/>
              </w:rPr>
              <w:t>Жилищно-коммунальное хозяйство</w:t>
            </w:r>
          </w:p>
        </w:tc>
        <w:tc>
          <w:tcPr>
            <w:tcW w:w="645" w:type="pct"/>
            <w:tcBorders>
              <w:top w:val="single" w:sz="4" w:space="0" w:color="auto"/>
              <w:left w:val="single" w:sz="4" w:space="0" w:color="auto"/>
              <w:bottom w:val="single" w:sz="4" w:space="0" w:color="auto"/>
              <w:right w:val="single" w:sz="4" w:space="0" w:color="auto"/>
            </w:tcBorders>
            <w:vAlign w:val="center"/>
          </w:tcPr>
          <w:p w:rsidR="00E819A0" w:rsidRPr="00BC33FD" w:rsidRDefault="00E819A0" w:rsidP="008F336E">
            <w:pPr>
              <w:spacing w:line="240" w:lineRule="auto"/>
              <w:ind w:firstLine="0"/>
              <w:jc w:val="left"/>
              <w:rPr>
                <w:b/>
                <w:bCs/>
                <w:sz w:val="24"/>
                <w:szCs w:val="24"/>
              </w:rPr>
            </w:pPr>
            <w:r>
              <w:rPr>
                <w:b/>
                <w:bCs/>
                <w:sz w:val="24"/>
                <w:szCs w:val="24"/>
              </w:rPr>
              <w:t>05</w:t>
            </w:r>
          </w:p>
        </w:tc>
        <w:tc>
          <w:tcPr>
            <w:tcW w:w="729" w:type="pct"/>
            <w:tcBorders>
              <w:top w:val="single" w:sz="4" w:space="0" w:color="auto"/>
              <w:left w:val="single" w:sz="4" w:space="0" w:color="auto"/>
              <w:bottom w:val="single" w:sz="4" w:space="0" w:color="auto"/>
              <w:right w:val="single" w:sz="4" w:space="0" w:color="auto"/>
            </w:tcBorders>
            <w:vAlign w:val="center"/>
          </w:tcPr>
          <w:p w:rsidR="00E819A0" w:rsidRPr="00BC33FD" w:rsidRDefault="00E819A0" w:rsidP="008F336E">
            <w:pPr>
              <w:spacing w:line="240" w:lineRule="auto"/>
              <w:ind w:firstLine="0"/>
              <w:jc w:val="left"/>
              <w:rPr>
                <w:bCs/>
                <w:sz w:val="24"/>
                <w:szCs w:val="24"/>
              </w:rPr>
            </w:pPr>
          </w:p>
        </w:tc>
        <w:tc>
          <w:tcPr>
            <w:tcW w:w="758" w:type="pct"/>
            <w:tcBorders>
              <w:top w:val="single" w:sz="4" w:space="0" w:color="auto"/>
              <w:left w:val="single" w:sz="4" w:space="0" w:color="auto"/>
              <w:bottom w:val="single" w:sz="4" w:space="0" w:color="auto"/>
              <w:right w:val="single" w:sz="4" w:space="0" w:color="auto"/>
            </w:tcBorders>
            <w:vAlign w:val="center"/>
          </w:tcPr>
          <w:p w:rsidR="00E819A0" w:rsidRPr="00BC33FD" w:rsidRDefault="00E819A0" w:rsidP="008F336E">
            <w:pPr>
              <w:spacing w:line="240" w:lineRule="auto"/>
              <w:ind w:firstLine="0"/>
              <w:jc w:val="left"/>
              <w:rPr>
                <w:bCs/>
                <w:sz w:val="24"/>
                <w:szCs w:val="24"/>
              </w:rPr>
            </w:pPr>
          </w:p>
        </w:tc>
        <w:tc>
          <w:tcPr>
            <w:tcW w:w="613" w:type="pct"/>
            <w:tcBorders>
              <w:top w:val="single" w:sz="4" w:space="0" w:color="auto"/>
              <w:left w:val="single" w:sz="4" w:space="0" w:color="auto"/>
              <w:bottom w:val="single" w:sz="4" w:space="0" w:color="auto"/>
              <w:right w:val="single" w:sz="4" w:space="0" w:color="auto"/>
            </w:tcBorders>
            <w:vAlign w:val="center"/>
          </w:tcPr>
          <w:p w:rsidR="00E819A0" w:rsidRPr="00BC33FD" w:rsidRDefault="00E819A0" w:rsidP="008F336E">
            <w:pPr>
              <w:spacing w:line="240" w:lineRule="auto"/>
              <w:ind w:firstLine="0"/>
              <w:jc w:val="left"/>
              <w:rPr>
                <w:bCs/>
                <w:sz w:val="24"/>
                <w:szCs w:val="24"/>
              </w:rPr>
            </w:pPr>
          </w:p>
        </w:tc>
        <w:tc>
          <w:tcPr>
            <w:tcW w:w="814" w:type="pct"/>
            <w:tcBorders>
              <w:top w:val="single" w:sz="4" w:space="0" w:color="auto"/>
              <w:left w:val="single" w:sz="4" w:space="0" w:color="auto"/>
              <w:bottom w:val="single" w:sz="4" w:space="0" w:color="auto"/>
              <w:right w:val="single" w:sz="4" w:space="0" w:color="auto"/>
            </w:tcBorders>
            <w:vAlign w:val="center"/>
          </w:tcPr>
          <w:p w:rsidR="00E819A0" w:rsidRPr="00BC33FD" w:rsidRDefault="00E819A0" w:rsidP="008F336E">
            <w:pPr>
              <w:spacing w:line="240" w:lineRule="auto"/>
              <w:ind w:firstLine="0"/>
              <w:jc w:val="left"/>
              <w:rPr>
                <w:b/>
                <w:bCs/>
                <w:sz w:val="24"/>
                <w:szCs w:val="24"/>
              </w:rPr>
            </w:pPr>
            <w:r w:rsidRPr="00BC33FD">
              <w:rPr>
                <w:b/>
                <w:bCs/>
                <w:sz w:val="24"/>
                <w:szCs w:val="24"/>
              </w:rPr>
              <w:t>52 629,615</w:t>
            </w:r>
          </w:p>
        </w:tc>
      </w:tr>
      <w:tr w:rsidR="00E819A0" w:rsidRPr="009B5F35" w:rsidTr="008F336E">
        <w:trPr>
          <w:trHeight w:val="398"/>
        </w:trPr>
        <w:tc>
          <w:tcPr>
            <w:tcW w:w="1441" w:type="pct"/>
            <w:tcBorders>
              <w:top w:val="single" w:sz="4" w:space="0" w:color="auto"/>
              <w:left w:val="single" w:sz="4" w:space="0" w:color="auto"/>
              <w:bottom w:val="single" w:sz="4" w:space="0" w:color="auto"/>
              <w:right w:val="single" w:sz="4" w:space="0" w:color="auto"/>
            </w:tcBorders>
            <w:vAlign w:val="center"/>
          </w:tcPr>
          <w:p w:rsidR="00E819A0" w:rsidRPr="00BC33FD" w:rsidRDefault="00E819A0" w:rsidP="008F336E">
            <w:pPr>
              <w:spacing w:line="240" w:lineRule="auto"/>
              <w:ind w:firstLine="0"/>
              <w:jc w:val="left"/>
              <w:rPr>
                <w:bCs/>
                <w:sz w:val="24"/>
                <w:szCs w:val="24"/>
              </w:rPr>
            </w:pPr>
            <w:r>
              <w:rPr>
                <w:bCs/>
                <w:sz w:val="24"/>
                <w:szCs w:val="24"/>
              </w:rPr>
              <w:t>Коммунальное хозяйство</w:t>
            </w:r>
          </w:p>
        </w:tc>
        <w:tc>
          <w:tcPr>
            <w:tcW w:w="645" w:type="pct"/>
            <w:tcBorders>
              <w:top w:val="single" w:sz="4" w:space="0" w:color="auto"/>
              <w:left w:val="single" w:sz="4" w:space="0" w:color="auto"/>
              <w:bottom w:val="single" w:sz="4" w:space="0" w:color="auto"/>
              <w:right w:val="single" w:sz="4" w:space="0" w:color="auto"/>
            </w:tcBorders>
            <w:vAlign w:val="center"/>
          </w:tcPr>
          <w:p w:rsidR="00E819A0" w:rsidRPr="00BC33FD" w:rsidRDefault="00E819A0" w:rsidP="008F336E">
            <w:pPr>
              <w:spacing w:line="240" w:lineRule="auto"/>
              <w:ind w:firstLine="0"/>
              <w:jc w:val="left"/>
              <w:rPr>
                <w:bCs/>
                <w:sz w:val="24"/>
                <w:szCs w:val="24"/>
              </w:rPr>
            </w:pPr>
            <w:r>
              <w:rPr>
                <w:bCs/>
                <w:sz w:val="24"/>
                <w:szCs w:val="24"/>
              </w:rPr>
              <w:t>05</w:t>
            </w:r>
          </w:p>
        </w:tc>
        <w:tc>
          <w:tcPr>
            <w:tcW w:w="729" w:type="pct"/>
            <w:tcBorders>
              <w:top w:val="single" w:sz="4" w:space="0" w:color="auto"/>
              <w:left w:val="single" w:sz="4" w:space="0" w:color="auto"/>
              <w:bottom w:val="single" w:sz="4" w:space="0" w:color="auto"/>
              <w:right w:val="single" w:sz="4" w:space="0" w:color="auto"/>
            </w:tcBorders>
            <w:vAlign w:val="center"/>
          </w:tcPr>
          <w:p w:rsidR="00E819A0" w:rsidRPr="00BC33FD" w:rsidRDefault="00E819A0" w:rsidP="008F336E">
            <w:pPr>
              <w:spacing w:line="240" w:lineRule="auto"/>
              <w:ind w:firstLine="0"/>
              <w:jc w:val="left"/>
              <w:rPr>
                <w:bCs/>
                <w:sz w:val="24"/>
                <w:szCs w:val="24"/>
              </w:rPr>
            </w:pPr>
            <w:r>
              <w:rPr>
                <w:bCs/>
                <w:sz w:val="24"/>
                <w:szCs w:val="24"/>
              </w:rPr>
              <w:t>02</w:t>
            </w:r>
          </w:p>
        </w:tc>
        <w:tc>
          <w:tcPr>
            <w:tcW w:w="758" w:type="pct"/>
            <w:tcBorders>
              <w:top w:val="single" w:sz="4" w:space="0" w:color="auto"/>
              <w:left w:val="single" w:sz="4" w:space="0" w:color="auto"/>
              <w:bottom w:val="single" w:sz="4" w:space="0" w:color="auto"/>
              <w:right w:val="single" w:sz="4" w:space="0" w:color="auto"/>
            </w:tcBorders>
            <w:vAlign w:val="center"/>
          </w:tcPr>
          <w:p w:rsidR="00E819A0" w:rsidRPr="00BC33FD" w:rsidRDefault="00E819A0" w:rsidP="008F336E">
            <w:pPr>
              <w:spacing w:line="240" w:lineRule="auto"/>
              <w:ind w:firstLine="0"/>
              <w:jc w:val="left"/>
              <w:rPr>
                <w:bCs/>
                <w:sz w:val="24"/>
                <w:szCs w:val="24"/>
              </w:rPr>
            </w:pPr>
            <w:r>
              <w:rPr>
                <w:bCs/>
                <w:sz w:val="24"/>
                <w:szCs w:val="24"/>
              </w:rPr>
              <w:t>9900043600</w:t>
            </w:r>
          </w:p>
        </w:tc>
        <w:tc>
          <w:tcPr>
            <w:tcW w:w="613" w:type="pct"/>
            <w:tcBorders>
              <w:top w:val="single" w:sz="4" w:space="0" w:color="auto"/>
              <w:left w:val="single" w:sz="4" w:space="0" w:color="auto"/>
              <w:bottom w:val="single" w:sz="4" w:space="0" w:color="auto"/>
              <w:right w:val="single" w:sz="4" w:space="0" w:color="auto"/>
            </w:tcBorders>
            <w:vAlign w:val="center"/>
          </w:tcPr>
          <w:p w:rsidR="00E819A0" w:rsidRPr="00BC33FD" w:rsidRDefault="00E819A0" w:rsidP="008F336E">
            <w:pPr>
              <w:spacing w:line="240" w:lineRule="auto"/>
              <w:ind w:firstLine="0"/>
              <w:jc w:val="left"/>
              <w:rPr>
                <w:bCs/>
                <w:sz w:val="24"/>
                <w:szCs w:val="24"/>
              </w:rPr>
            </w:pPr>
          </w:p>
        </w:tc>
        <w:tc>
          <w:tcPr>
            <w:tcW w:w="814" w:type="pct"/>
            <w:tcBorders>
              <w:top w:val="single" w:sz="4" w:space="0" w:color="auto"/>
              <w:left w:val="single" w:sz="4" w:space="0" w:color="auto"/>
              <w:bottom w:val="single" w:sz="4" w:space="0" w:color="auto"/>
              <w:right w:val="single" w:sz="4" w:space="0" w:color="auto"/>
            </w:tcBorders>
            <w:vAlign w:val="center"/>
          </w:tcPr>
          <w:p w:rsidR="00E819A0" w:rsidRPr="00BC33FD" w:rsidRDefault="00E819A0" w:rsidP="008F336E">
            <w:pPr>
              <w:spacing w:line="240" w:lineRule="auto"/>
              <w:ind w:firstLine="0"/>
              <w:jc w:val="left"/>
              <w:rPr>
                <w:bCs/>
                <w:sz w:val="24"/>
                <w:szCs w:val="24"/>
              </w:rPr>
            </w:pPr>
            <w:r>
              <w:rPr>
                <w:bCs/>
                <w:sz w:val="24"/>
                <w:szCs w:val="24"/>
              </w:rPr>
              <w:t>31 600,800</w:t>
            </w:r>
          </w:p>
        </w:tc>
      </w:tr>
      <w:tr w:rsidR="00E819A0" w:rsidRPr="009B5F35" w:rsidTr="008F336E">
        <w:trPr>
          <w:trHeight w:val="398"/>
        </w:trPr>
        <w:tc>
          <w:tcPr>
            <w:tcW w:w="1441" w:type="pct"/>
            <w:tcBorders>
              <w:top w:val="single" w:sz="4" w:space="0" w:color="auto"/>
              <w:left w:val="single" w:sz="4" w:space="0" w:color="auto"/>
              <w:bottom w:val="single" w:sz="4" w:space="0" w:color="auto"/>
              <w:right w:val="single" w:sz="4" w:space="0" w:color="auto"/>
            </w:tcBorders>
            <w:vAlign w:val="center"/>
          </w:tcPr>
          <w:p w:rsidR="00E819A0" w:rsidRPr="00BC33FD" w:rsidRDefault="00E819A0" w:rsidP="008F336E">
            <w:pPr>
              <w:spacing w:line="240" w:lineRule="auto"/>
              <w:ind w:firstLine="0"/>
              <w:jc w:val="left"/>
              <w:rPr>
                <w:bCs/>
                <w:sz w:val="24"/>
                <w:szCs w:val="24"/>
              </w:rPr>
            </w:pPr>
            <w:r>
              <w:rPr>
                <w:bCs/>
                <w:sz w:val="24"/>
                <w:szCs w:val="24"/>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45" w:type="pct"/>
            <w:tcBorders>
              <w:top w:val="single" w:sz="4" w:space="0" w:color="auto"/>
              <w:left w:val="single" w:sz="4" w:space="0" w:color="auto"/>
              <w:bottom w:val="single" w:sz="4" w:space="0" w:color="auto"/>
              <w:right w:val="single" w:sz="4" w:space="0" w:color="auto"/>
            </w:tcBorders>
            <w:vAlign w:val="center"/>
          </w:tcPr>
          <w:p w:rsidR="00E819A0" w:rsidRPr="00BC33FD" w:rsidRDefault="00E819A0" w:rsidP="008F336E">
            <w:pPr>
              <w:spacing w:line="240" w:lineRule="auto"/>
              <w:ind w:firstLine="0"/>
              <w:jc w:val="left"/>
              <w:rPr>
                <w:bCs/>
                <w:sz w:val="24"/>
                <w:szCs w:val="24"/>
              </w:rPr>
            </w:pPr>
            <w:r>
              <w:rPr>
                <w:bCs/>
                <w:sz w:val="24"/>
                <w:szCs w:val="24"/>
              </w:rPr>
              <w:t>05</w:t>
            </w:r>
          </w:p>
        </w:tc>
        <w:tc>
          <w:tcPr>
            <w:tcW w:w="729" w:type="pct"/>
            <w:tcBorders>
              <w:top w:val="single" w:sz="4" w:space="0" w:color="auto"/>
              <w:left w:val="single" w:sz="4" w:space="0" w:color="auto"/>
              <w:bottom w:val="single" w:sz="4" w:space="0" w:color="auto"/>
              <w:right w:val="single" w:sz="4" w:space="0" w:color="auto"/>
            </w:tcBorders>
            <w:vAlign w:val="center"/>
          </w:tcPr>
          <w:p w:rsidR="00E819A0" w:rsidRPr="00BC33FD" w:rsidRDefault="00E819A0" w:rsidP="008F336E">
            <w:pPr>
              <w:spacing w:line="240" w:lineRule="auto"/>
              <w:ind w:firstLine="0"/>
              <w:jc w:val="left"/>
              <w:rPr>
                <w:bCs/>
                <w:sz w:val="24"/>
                <w:szCs w:val="24"/>
              </w:rPr>
            </w:pPr>
            <w:r>
              <w:rPr>
                <w:bCs/>
                <w:sz w:val="24"/>
                <w:szCs w:val="24"/>
              </w:rPr>
              <w:t>02</w:t>
            </w:r>
          </w:p>
        </w:tc>
        <w:tc>
          <w:tcPr>
            <w:tcW w:w="758" w:type="pct"/>
            <w:tcBorders>
              <w:top w:val="single" w:sz="4" w:space="0" w:color="auto"/>
              <w:left w:val="single" w:sz="4" w:space="0" w:color="auto"/>
              <w:bottom w:val="single" w:sz="4" w:space="0" w:color="auto"/>
              <w:right w:val="single" w:sz="4" w:space="0" w:color="auto"/>
            </w:tcBorders>
            <w:vAlign w:val="center"/>
          </w:tcPr>
          <w:p w:rsidR="00E819A0" w:rsidRPr="00BC33FD" w:rsidRDefault="00E819A0" w:rsidP="008F336E">
            <w:pPr>
              <w:spacing w:line="240" w:lineRule="auto"/>
              <w:ind w:firstLine="0"/>
              <w:jc w:val="left"/>
              <w:rPr>
                <w:bCs/>
                <w:sz w:val="24"/>
                <w:szCs w:val="24"/>
              </w:rPr>
            </w:pPr>
            <w:r>
              <w:rPr>
                <w:bCs/>
                <w:sz w:val="24"/>
                <w:szCs w:val="24"/>
              </w:rPr>
              <w:t>9900043600</w:t>
            </w:r>
          </w:p>
        </w:tc>
        <w:tc>
          <w:tcPr>
            <w:tcW w:w="613" w:type="pct"/>
            <w:tcBorders>
              <w:top w:val="single" w:sz="4" w:space="0" w:color="auto"/>
              <w:left w:val="single" w:sz="4" w:space="0" w:color="auto"/>
              <w:bottom w:val="single" w:sz="4" w:space="0" w:color="auto"/>
              <w:right w:val="single" w:sz="4" w:space="0" w:color="auto"/>
            </w:tcBorders>
            <w:vAlign w:val="center"/>
          </w:tcPr>
          <w:p w:rsidR="00E819A0" w:rsidRPr="00BC33FD" w:rsidRDefault="00E819A0" w:rsidP="008F336E">
            <w:pPr>
              <w:spacing w:line="240" w:lineRule="auto"/>
              <w:ind w:firstLine="0"/>
              <w:jc w:val="left"/>
              <w:rPr>
                <w:bCs/>
                <w:sz w:val="24"/>
                <w:szCs w:val="24"/>
              </w:rPr>
            </w:pPr>
            <w:r>
              <w:rPr>
                <w:bCs/>
                <w:sz w:val="24"/>
                <w:szCs w:val="24"/>
              </w:rPr>
              <w:t>811</w:t>
            </w:r>
          </w:p>
        </w:tc>
        <w:tc>
          <w:tcPr>
            <w:tcW w:w="814" w:type="pct"/>
            <w:tcBorders>
              <w:top w:val="single" w:sz="4" w:space="0" w:color="auto"/>
              <w:left w:val="single" w:sz="4" w:space="0" w:color="auto"/>
              <w:bottom w:val="single" w:sz="4" w:space="0" w:color="auto"/>
              <w:right w:val="single" w:sz="4" w:space="0" w:color="auto"/>
            </w:tcBorders>
            <w:vAlign w:val="center"/>
          </w:tcPr>
          <w:p w:rsidR="00E819A0" w:rsidRPr="00BC33FD" w:rsidRDefault="00E819A0" w:rsidP="008F336E">
            <w:pPr>
              <w:spacing w:line="240" w:lineRule="auto"/>
              <w:ind w:firstLine="0"/>
              <w:jc w:val="left"/>
              <w:rPr>
                <w:bCs/>
                <w:sz w:val="24"/>
                <w:szCs w:val="24"/>
              </w:rPr>
            </w:pPr>
            <w:r>
              <w:rPr>
                <w:bCs/>
                <w:sz w:val="24"/>
                <w:szCs w:val="24"/>
              </w:rPr>
              <w:t>31 600,800</w:t>
            </w:r>
          </w:p>
        </w:tc>
      </w:tr>
      <w:tr w:rsidR="00E819A0" w:rsidRPr="009B5F35" w:rsidTr="008F336E">
        <w:trPr>
          <w:trHeight w:val="398"/>
        </w:trPr>
        <w:tc>
          <w:tcPr>
            <w:tcW w:w="1441" w:type="pct"/>
            <w:tcBorders>
              <w:top w:val="single" w:sz="4" w:space="0" w:color="auto"/>
              <w:left w:val="single" w:sz="4" w:space="0" w:color="auto"/>
              <w:bottom w:val="single" w:sz="4" w:space="0" w:color="auto"/>
              <w:right w:val="single" w:sz="4" w:space="0" w:color="auto"/>
            </w:tcBorders>
            <w:vAlign w:val="center"/>
          </w:tcPr>
          <w:p w:rsidR="00E819A0" w:rsidRPr="0021787E" w:rsidRDefault="00E819A0" w:rsidP="008F336E">
            <w:pPr>
              <w:spacing w:line="240" w:lineRule="auto"/>
              <w:ind w:firstLine="0"/>
              <w:jc w:val="left"/>
              <w:rPr>
                <w:bCs/>
                <w:sz w:val="24"/>
                <w:szCs w:val="24"/>
              </w:rPr>
            </w:pPr>
            <w:r w:rsidRPr="0021787E">
              <w:rPr>
                <w:bCs/>
                <w:sz w:val="24"/>
                <w:szCs w:val="24"/>
              </w:rPr>
              <w:t>Благоустройство</w:t>
            </w:r>
          </w:p>
        </w:tc>
        <w:tc>
          <w:tcPr>
            <w:tcW w:w="645" w:type="pct"/>
            <w:tcBorders>
              <w:top w:val="single" w:sz="4" w:space="0" w:color="auto"/>
              <w:left w:val="single" w:sz="4" w:space="0" w:color="auto"/>
              <w:bottom w:val="single" w:sz="4" w:space="0" w:color="auto"/>
              <w:right w:val="single" w:sz="4" w:space="0" w:color="auto"/>
            </w:tcBorders>
            <w:vAlign w:val="center"/>
          </w:tcPr>
          <w:p w:rsidR="00E819A0" w:rsidRPr="0021787E" w:rsidRDefault="00E819A0" w:rsidP="008F336E">
            <w:pPr>
              <w:spacing w:line="240" w:lineRule="auto"/>
              <w:ind w:firstLine="0"/>
              <w:jc w:val="left"/>
              <w:rPr>
                <w:bCs/>
                <w:sz w:val="24"/>
                <w:szCs w:val="24"/>
              </w:rPr>
            </w:pPr>
            <w:r>
              <w:rPr>
                <w:bCs/>
                <w:sz w:val="24"/>
                <w:szCs w:val="24"/>
              </w:rPr>
              <w:t>05</w:t>
            </w:r>
          </w:p>
        </w:tc>
        <w:tc>
          <w:tcPr>
            <w:tcW w:w="729" w:type="pct"/>
            <w:tcBorders>
              <w:top w:val="single" w:sz="4" w:space="0" w:color="auto"/>
              <w:left w:val="single" w:sz="4" w:space="0" w:color="auto"/>
              <w:bottom w:val="single" w:sz="4" w:space="0" w:color="auto"/>
              <w:right w:val="single" w:sz="4" w:space="0" w:color="auto"/>
            </w:tcBorders>
            <w:vAlign w:val="center"/>
          </w:tcPr>
          <w:p w:rsidR="00E819A0" w:rsidRPr="0021787E" w:rsidRDefault="00E819A0" w:rsidP="008F336E">
            <w:pPr>
              <w:spacing w:line="240" w:lineRule="auto"/>
              <w:ind w:firstLine="0"/>
              <w:jc w:val="left"/>
              <w:rPr>
                <w:bCs/>
                <w:sz w:val="24"/>
                <w:szCs w:val="24"/>
              </w:rPr>
            </w:pPr>
            <w:r w:rsidRPr="0021787E">
              <w:rPr>
                <w:bCs/>
                <w:sz w:val="24"/>
                <w:szCs w:val="24"/>
              </w:rPr>
              <w:t>03</w:t>
            </w:r>
          </w:p>
        </w:tc>
        <w:tc>
          <w:tcPr>
            <w:tcW w:w="758" w:type="pct"/>
            <w:tcBorders>
              <w:top w:val="single" w:sz="4" w:space="0" w:color="auto"/>
              <w:left w:val="single" w:sz="4" w:space="0" w:color="auto"/>
              <w:bottom w:val="single" w:sz="4" w:space="0" w:color="auto"/>
              <w:right w:val="single" w:sz="4" w:space="0" w:color="auto"/>
            </w:tcBorders>
            <w:vAlign w:val="center"/>
          </w:tcPr>
          <w:p w:rsidR="00E819A0" w:rsidRPr="009B5F35" w:rsidRDefault="00E819A0" w:rsidP="008F336E">
            <w:pPr>
              <w:spacing w:line="240" w:lineRule="auto"/>
              <w:ind w:firstLine="0"/>
              <w:jc w:val="left"/>
              <w:rPr>
                <w:b/>
                <w:bCs/>
                <w:sz w:val="24"/>
                <w:szCs w:val="24"/>
              </w:rPr>
            </w:pPr>
          </w:p>
        </w:tc>
        <w:tc>
          <w:tcPr>
            <w:tcW w:w="613" w:type="pct"/>
            <w:tcBorders>
              <w:top w:val="single" w:sz="4" w:space="0" w:color="auto"/>
              <w:left w:val="single" w:sz="4" w:space="0" w:color="auto"/>
              <w:bottom w:val="single" w:sz="4" w:space="0" w:color="auto"/>
              <w:right w:val="single" w:sz="4" w:space="0" w:color="auto"/>
            </w:tcBorders>
            <w:vAlign w:val="center"/>
          </w:tcPr>
          <w:p w:rsidR="00E819A0" w:rsidRPr="009B5F35" w:rsidRDefault="00E819A0" w:rsidP="008F336E">
            <w:pPr>
              <w:spacing w:line="240" w:lineRule="auto"/>
              <w:ind w:firstLine="0"/>
              <w:jc w:val="left"/>
              <w:rPr>
                <w:b/>
                <w:bCs/>
                <w:sz w:val="24"/>
                <w:szCs w:val="24"/>
              </w:rPr>
            </w:pPr>
          </w:p>
        </w:tc>
        <w:tc>
          <w:tcPr>
            <w:tcW w:w="814" w:type="pct"/>
            <w:tcBorders>
              <w:top w:val="single" w:sz="4" w:space="0" w:color="auto"/>
              <w:left w:val="single" w:sz="4" w:space="0" w:color="auto"/>
              <w:bottom w:val="single" w:sz="4" w:space="0" w:color="auto"/>
              <w:right w:val="single" w:sz="4" w:space="0" w:color="auto"/>
            </w:tcBorders>
            <w:vAlign w:val="center"/>
          </w:tcPr>
          <w:p w:rsidR="00E819A0" w:rsidRPr="0021787E" w:rsidRDefault="00E819A0" w:rsidP="008F336E">
            <w:pPr>
              <w:spacing w:line="240" w:lineRule="auto"/>
              <w:ind w:firstLine="0"/>
              <w:jc w:val="left"/>
              <w:rPr>
                <w:bCs/>
                <w:sz w:val="24"/>
                <w:szCs w:val="24"/>
              </w:rPr>
            </w:pPr>
            <w:r w:rsidRPr="0021787E">
              <w:rPr>
                <w:bCs/>
                <w:sz w:val="24"/>
                <w:szCs w:val="24"/>
              </w:rPr>
              <w:t>21 028,815</w:t>
            </w:r>
          </w:p>
        </w:tc>
      </w:tr>
      <w:tr w:rsidR="00E819A0" w:rsidRPr="009B5F35" w:rsidTr="008F336E">
        <w:trPr>
          <w:trHeight w:val="398"/>
        </w:trPr>
        <w:tc>
          <w:tcPr>
            <w:tcW w:w="1441" w:type="pct"/>
            <w:tcBorders>
              <w:top w:val="single" w:sz="4" w:space="0" w:color="auto"/>
              <w:left w:val="single" w:sz="4" w:space="0" w:color="auto"/>
              <w:bottom w:val="single" w:sz="4" w:space="0" w:color="auto"/>
              <w:right w:val="single" w:sz="4" w:space="0" w:color="auto"/>
            </w:tcBorders>
            <w:vAlign w:val="center"/>
          </w:tcPr>
          <w:p w:rsidR="00E819A0" w:rsidRPr="0021787E" w:rsidRDefault="00E819A0" w:rsidP="008F336E">
            <w:pPr>
              <w:spacing w:line="240" w:lineRule="auto"/>
              <w:ind w:firstLine="0"/>
              <w:jc w:val="left"/>
              <w:rPr>
                <w:bCs/>
                <w:sz w:val="24"/>
                <w:szCs w:val="24"/>
              </w:rPr>
            </w:pPr>
            <w:r w:rsidRPr="0021787E">
              <w:rPr>
                <w:bCs/>
                <w:sz w:val="24"/>
                <w:szCs w:val="24"/>
              </w:rPr>
              <w:t>Расходы на благоустройство городов, сел, поселков</w:t>
            </w:r>
          </w:p>
        </w:tc>
        <w:tc>
          <w:tcPr>
            <w:tcW w:w="645" w:type="pct"/>
            <w:tcBorders>
              <w:top w:val="single" w:sz="4" w:space="0" w:color="auto"/>
              <w:left w:val="single" w:sz="4" w:space="0" w:color="auto"/>
              <w:bottom w:val="single" w:sz="4" w:space="0" w:color="auto"/>
              <w:right w:val="single" w:sz="4" w:space="0" w:color="auto"/>
            </w:tcBorders>
            <w:vAlign w:val="center"/>
          </w:tcPr>
          <w:p w:rsidR="00E819A0" w:rsidRPr="0021787E" w:rsidRDefault="00E819A0" w:rsidP="008F336E">
            <w:pPr>
              <w:spacing w:line="240" w:lineRule="auto"/>
              <w:ind w:firstLine="0"/>
              <w:jc w:val="left"/>
              <w:rPr>
                <w:bCs/>
                <w:sz w:val="24"/>
                <w:szCs w:val="24"/>
              </w:rPr>
            </w:pPr>
            <w:r>
              <w:rPr>
                <w:bCs/>
                <w:sz w:val="24"/>
                <w:szCs w:val="24"/>
              </w:rPr>
              <w:t>05</w:t>
            </w:r>
          </w:p>
        </w:tc>
        <w:tc>
          <w:tcPr>
            <w:tcW w:w="729" w:type="pct"/>
            <w:tcBorders>
              <w:top w:val="single" w:sz="4" w:space="0" w:color="auto"/>
              <w:left w:val="single" w:sz="4" w:space="0" w:color="auto"/>
              <w:bottom w:val="single" w:sz="4" w:space="0" w:color="auto"/>
              <w:right w:val="single" w:sz="4" w:space="0" w:color="auto"/>
            </w:tcBorders>
            <w:vAlign w:val="center"/>
          </w:tcPr>
          <w:p w:rsidR="00E819A0" w:rsidRPr="0021787E" w:rsidRDefault="00E819A0" w:rsidP="008F336E">
            <w:pPr>
              <w:spacing w:line="240" w:lineRule="auto"/>
              <w:ind w:firstLine="0"/>
              <w:jc w:val="left"/>
              <w:rPr>
                <w:bCs/>
                <w:sz w:val="24"/>
                <w:szCs w:val="24"/>
              </w:rPr>
            </w:pPr>
            <w:r w:rsidRPr="0021787E">
              <w:rPr>
                <w:bCs/>
                <w:sz w:val="24"/>
                <w:szCs w:val="24"/>
              </w:rPr>
              <w:t>03</w:t>
            </w:r>
          </w:p>
        </w:tc>
        <w:tc>
          <w:tcPr>
            <w:tcW w:w="758" w:type="pct"/>
            <w:tcBorders>
              <w:top w:val="single" w:sz="4" w:space="0" w:color="auto"/>
              <w:left w:val="single" w:sz="4" w:space="0" w:color="auto"/>
              <w:bottom w:val="single" w:sz="4" w:space="0" w:color="auto"/>
              <w:right w:val="single" w:sz="4" w:space="0" w:color="auto"/>
            </w:tcBorders>
            <w:vAlign w:val="center"/>
          </w:tcPr>
          <w:p w:rsidR="00E819A0" w:rsidRPr="0021787E" w:rsidRDefault="00E819A0" w:rsidP="008F336E">
            <w:pPr>
              <w:spacing w:line="240" w:lineRule="auto"/>
              <w:ind w:firstLine="0"/>
              <w:jc w:val="left"/>
              <w:rPr>
                <w:bCs/>
                <w:sz w:val="24"/>
                <w:szCs w:val="24"/>
              </w:rPr>
            </w:pPr>
            <w:r w:rsidRPr="0021787E">
              <w:rPr>
                <w:bCs/>
                <w:sz w:val="24"/>
                <w:szCs w:val="24"/>
              </w:rPr>
              <w:t>9900043410</w:t>
            </w:r>
          </w:p>
        </w:tc>
        <w:tc>
          <w:tcPr>
            <w:tcW w:w="613" w:type="pct"/>
            <w:tcBorders>
              <w:top w:val="single" w:sz="4" w:space="0" w:color="auto"/>
              <w:left w:val="single" w:sz="4" w:space="0" w:color="auto"/>
              <w:bottom w:val="single" w:sz="4" w:space="0" w:color="auto"/>
              <w:right w:val="single" w:sz="4" w:space="0" w:color="auto"/>
            </w:tcBorders>
            <w:vAlign w:val="center"/>
          </w:tcPr>
          <w:p w:rsidR="00E819A0" w:rsidRPr="009B5F35" w:rsidRDefault="00E819A0" w:rsidP="008F336E">
            <w:pPr>
              <w:spacing w:line="240" w:lineRule="auto"/>
              <w:ind w:firstLine="0"/>
              <w:jc w:val="left"/>
              <w:rPr>
                <w:b/>
                <w:bCs/>
                <w:sz w:val="24"/>
                <w:szCs w:val="24"/>
              </w:rPr>
            </w:pPr>
          </w:p>
        </w:tc>
        <w:tc>
          <w:tcPr>
            <w:tcW w:w="814" w:type="pct"/>
            <w:tcBorders>
              <w:top w:val="single" w:sz="4" w:space="0" w:color="auto"/>
              <w:left w:val="single" w:sz="4" w:space="0" w:color="auto"/>
              <w:bottom w:val="single" w:sz="4" w:space="0" w:color="auto"/>
              <w:right w:val="single" w:sz="4" w:space="0" w:color="auto"/>
            </w:tcBorders>
            <w:vAlign w:val="center"/>
          </w:tcPr>
          <w:p w:rsidR="00E819A0" w:rsidRPr="0021787E" w:rsidRDefault="00E819A0" w:rsidP="008F336E">
            <w:pPr>
              <w:spacing w:line="240" w:lineRule="auto"/>
              <w:ind w:firstLine="0"/>
              <w:jc w:val="left"/>
              <w:rPr>
                <w:bCs/>
                <w:sz w:val="24"/>
                <w:szCs w:val="24"/>
              </w:rPr>
            </w:pPr>
            <w:r>
              <w:rPr>
                <w:bCs/>
                <w:sz w:val="24"/>
                <w:szCs w:val="24"/>
              </w:rPr>
              <w:t>19 028,805</w:t>
            </w:r>
          </w:p>
        </w:tc>
      </w:tr>
      <w:tr w:rsidR="00E819A0" w:rsidRPr="009B5F35" w:rsidTr="008F336E">
        <w:trPr>
          <w:trHeight w:val="398"/>
        </w:trPr>
        <w:tc>
          <w:tcPr>
            <w:tcW w:w="1441"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
                <w:bCs/>
                <w:sz w:val="24"/>
                <w:szCs w:val="24"/>
              </w:rPr>
            </w:pPr>
            <w:r w:rsidRPr="00BC33FD">
              <w:rPr>
                <w:bCs/>
                <w:sz w:val="24"/>
                <w:szCs w:val="24"/>
              </w:rPr>
              <w:t>Прочая закупка товаров, работ, услуг</w:t>
            </w:r>
          </w:p>
        </w:tc>
        <w:tc>
          <w:tcPr>
            <w:tcW w:w="645" w:type="pct"/>
            <w:tcBorders>
              <w:top w:val="single" w:sz="4" w:space="0" w:color="auto"/>
              <w:left w:val="single" w:sz="4" w:space="0" w:color="auto"/>
              <w:bottom w:val="single" w:sz="4" w:space="0" w:color="auto"/>
              <w:right w:val="single" w:sz="4" w:space="0" w:color="auto"/>
            </w:tcBorders>
            <w:vAlign w:val="center"/>
          </w:tcPr>
          <w:p w:rsidR="00E819A0" w:rsidRPr="0021787E" w:rsidRDefault="00E819A0" w:rsidP="008F336E">
            <w:pPr>
              <w:spacing w:line="240" w:lineRule="auto"/>
              <w:ind w:firstLine="0"/>
              <w:jc w:val="left"/>
              <w:rPr>
                <w:bCs/>
                <w:sz w:val="24"/>
                <w:szCs w:val="24"/>
              </w:rPr>
            </w:pPr>
            <w:r>
              <w:rPr>
                <w:bCs/>
                <w:sz w:val="24"/>
                <w:szCs w:val="24"/>
              </w:rPr>
              <w:t>05</w:t>
            </w:r>
          </w:p>
        </w:tc>
        <w:tc>
          <w:tcPr>
            <w:tcW w:w="729"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sidRPr="0021787E">
              <w:rPr>
                <w:bCs/>
                <w:sz w:val="24"/>
                <w:szCs w:val="24"/>
              </w:rPr>
              <w:t>03</w:t>
            </w:r>
          </w:p>
        </w:tc>
        <w:tc>
          <w:tcPr>
            <w:tcW w:w="758" w:type="pct"/>
            <w:tcBorders>
              <w:top w:val="single" w:sz="4" w:space="0" w:color="auto"/>
              <w:left w:val="single" w:sz="4" w:space="0" w:color="auto"/>
              <w:bottom w:val="single" w:sz="4" w:space="0" w:color="auto"/>
              <w:right w:val="single" w:sz="4" w:space="0" w:color="auto"/>
            </w:tcBorders>
            <w:vAlign w:val="center"/>
          </w:tcPr>
          <w:p w:rsidR="00E819A0" w:rsidRPr="009620F9" w:rsidRDefault="00E819A0" w:rsidP="008F336E">
            <w:pPr>
              <w:spacing w:line="240" w:lineRule="auto"/>
              <w:ind w:firstLine="0"/>
              <w:jc w:val="left"/>
              <w:rPr>
                <w:bCs/>
                <w:sz w:val="24"/>
                <w:szCs w:val="24"/>
              </w:rPr>
            </w:pPr>
            <w:r w:rsidRPr="009620F9">
              <w:rPr>
                <w:bCs/>
                <w:sz w:val="24"/>
                <w:szCs w:val="24"/>
              </w:rPr>
              <w:t>9900043410</w:t>
            </w:r>
          </w:p>
        </w:tc>
        <w:tc>
          <w:tcPr>
            <w:tcW w:w="613" w:type="pct"/>
            <w:tcBorders>
              <w:top w:val="single" w:sz="4" w:space="0" w:color="auto"/>
              <w:left w:val="single" w:sz="4" w:space="0" w:color="auto"/>
              <w:bottom w:val="single" w:sz="4" w:space="0" w:color="auto"/>
              <w:right w:val="single" w:sz="4" w:space="0" w:color="auto"/>
            </w:tcBorders>
            <w:vAlign w:val="center"/>
          </w:tcPr>
          <w:p w:rsidR="00E819A0" w:rsidRPr="009620F9" w:rsidRDefault="00E819A0" w:rsidP="008F336E">
            <w:pPr>
              <w:spacing w:line="240" w:lineRule="auto"/>
              <w:ind w:firstLine="0"/>
              <w:jc w:val="left"/>
              <w:rPr>
                <w:bCs/>
                <w:sz w:val="24"/>
                <w:szCs w:val="24"/>
              </w:rPr>
            </w:pPr>
            <w:r w:rsidRPr="009620F9">
              <w:rPr>
                <w:bCs/>
                <w:sz w:val="24"/>
                <w:szCs w:val="24"/>
              </w:rPr>
              <w:t>244</w:t>
            </w:r>
          </w:p>
        </w:tc>
        <w:tc>
          <w:tcPr>
            <w:tcW w:w="814" w:type="pct"/>
            <w:tcBorders>
              <w:top w:val="single" w:sz="4" w:space="0" w:color="auto"/>
              <w:left w:val="single" w:sz="4" w:space="0" w:color="auto"/>
              <w:bottom w:val="single" w:sz="4" w:space="0" w:color="auto"/>
              <w:right w:val="single" w:sz="4" w:space="0" w:color="auto"/>
            </w:tcBorders>
            <w:vAlign w:val="center"/>
          </w:tcPr>
          <w:p w:rsidR="00E819A0" w:rsidRPr="0021787E" w:rsidRDefault="00E819A0" w:rsidP="008F336E">
            <w:pPr>
              <w:spacing w:line="240" w:lineRule="auto"/>
              <w:ind w:firstLine="0"/>
              <w:jc w:val="left"/>
              <w:rPr>
                <w:bCs/>
                <w:sz w:val="24"/>
                <w:szCs w:val="24"/>
              </w:rPr>
            </w:pPr>
            <w:r>
              <w:rPr>
                <w:bCs/>
                <w:sz w:val="24"/>
                <w:szCs w:val="24"/>
              </w:rPr>
              <w:t>15 830,00</w:t>
            </w:r>
          </w:p>
        </w:tc>
      </w:tr>
      <w:tr w:rsidR="00E819A0" w:rsidRPr="009B5F35" w:rsidTr="008F336E">
        <w:trPr>
          <w:trHeight w:val="398"/>
        </w:trPr>
        <w:tc>
          <w:tcPr>
            <w:tcW w:w="1441" w:type="pct"/>
            <w:tcBorders>
              <w:top w:val="single" w:sz="4" w:space="0" w:color="auto"/>
              <w:left w:val="single" w:sz="4" w:space="0" w:color="auto"/>
              <w:bottom w:val="single" w:sz="4" w:space="0" w:color="auto"/>
              <w:right w:val="single" w:sz="4" w:space="0" w:color="auto"/>
            </w:tcBorders>
            <w:vAlign w:val="center"/>
          </w:tcPr>
          <w:p w:rsidR="00E819A0" w:rsidRPr="00BC33FD" w:rsidRDefault="00E819A0" w:rsidP="008F336E">
            <w:pPr>
              <w:spacing w:line="240" w:lineRule="auto"/>
              <w:ind w:firstLine="0"/>
              <w:jc w:val="left"/>
              <w:rPr>
                <w:bCs/>
                <w:sz w:val="24"/>
                <w:szCs w:val="24"/>
              </w:rPr>
            </w:pPr>
            <w:r>
              <w:rPr>
                <w:bCs/>
                <w:sz w:val="24"/>
                <w:szCs w:val="24"/>
              </w:rPr>
              <w:t>Закупка энергетических ресурсов</w:t>
            </w:r>
          </w:p>
        </w:tc>
        <w:tc>
          <w:tcPr>
            <w:tcW w:w="645"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05</w:t>
            </w:r>
          </w:p>
        </w:tc>
        <w:tc>
          <w:tcPr>
            <w:tcW w:w="729"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sidRPr="0021787E">
              <w:rPr>
                <w:bCs/>
                <w:sz w:val="24"/>
                <w:szCs w:val="24"/>
              </w:rPr>
              <w:t>03</w:t>
            </w:r>
          </w:p>
        </w:tc>
        <w:tc>
          <w:tcPr>
            <w:tcW w:w="758" w:type="pct"/>
            <w:tcBorders>
              <w:top w:val="single" w:sz="4" w:space="0" w:color="auto"/>
              <w:left w:val="single" w:sz="4" w:space="0" w:color="auto"/>
              <w:bottom w:val="single" w:sz="4" w:space="0" w:color="auto"/>
              <w:right w:val="single" w:sz="4" w:space="0" w:color="auto"/>
            </w:tcBorders>
            <w:vAlign w:val="center"/>
          </w:tcPr>
          <w:p w:rsidR="00E819A0" w:rsidRPr="009620F9" w:rsidRDefault="00E819A0" w:rsidP="008F336E">
            <w:pPr>
              <w:spacing w:line="240" w:lineRule="auto"/>
              <w:ind w:firstLine="0"/>
              <w:jc w:val="left"/>
              <w:rPr>
                <w:bCs/>
                <w:sz w:val="24"/>
                <w:szCs w:val="24"/>
              </w:rPr>
            </w:pPr>
            <w:r>
              <w:rPr>
                <w:bCs/>
                <w:sz w:val="24"/>
                <w:szCs w:val="24"/>
              </w:rPr>
              <w:t>9900043410</w:t>
            </w:r>
          </w:p>
        </w:tc>
        <w:tc>
          <w:tcPr>
            <w:tcW w:w="613" w:type="pct"/>
            <w:tcBorders>
              <w:top w:val="single" w:sz="4" w:space="0" w:color="auto"/>
              <w:left w:val="single" w:sz="4" w:space="0" w:color="auto"/>
              <w:bottom w:val="single" w:sz="4" w:space="0" w:color="auto"/>
              <w:right w:val="single" w:sz="4" w:space="0" w:color="auto"/>
            </w:tcBorders>
            <w:vAlign w:val="center"/>
          </w:tcPr>
          <w:p w:rsidR="00E819A0" w:rsidRPr="009620F9" w:rsidRDefault="00E819A0" w:rsidP="008F336E">
            <w:pPr>
              <w:spacing w:line="240" w:lineRule="auto"/>
              <w:ind w:firstLine="0"/>
              <w:jc w:val="left"/>
              <w:rPr>
                <w:bCs/>
                <w:sz w:val="24"/>
                <w:szCs w:val="24"/>
              </w:rPr>
            </w:pPr>
            <w:r w:rsidRPr="009620F9">
              <w:rPr>
                <w:bCs/>
                <w:sz w:val="24"/>
                <w:szCs w:val="24"/>
              </w:rPr>
              <w:t>247</w:t>
            </w:r>
          </w:p>
        </w:tc>
        <w:tc>
          <w:tcPr>
            <w:tcW w:w="814"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3 198,815</w:t>
            </w:r>
          </w:p>
        </w:tc>
      </w:tr>
      <w:tr w:rsidR="00E819A0" w:rsidRPr="009B5F35" w:rsidTr="008F336E">
        <w:trPr>
          <w:trHeight w:val="398"/>
        </w:trPr>
        <w:tc>
          <w:tcPr>
            <w:tcW w:w="1441"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Сбор и вывоз мусора и отходов, эксплуатацию канализационных систем</w:t>
            </w:r>
          </w:p>
        </w:tc>
        <w:tc>
          <w:tcPr>
            <w:tcW w:w="645"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05</w:t>
            </w:r>
          </w:p>
        </w:tc>
        <w:tc>
          <w:tcPr>
            <w:tcW w:w="729"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sidRPr="0021787E">
              <w:rPr>
                <w:bCs/>
                <w:sz w:val="24"/>
                <w:szCs w:val="24"/>
              </w:rPr>
              <w:t>03</w:t>
            </w:r>
          </w:p>
        </w:tc>
        <w:tc>
          <w:tcPr>
            <w:tcW w:w="758"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9900043440</w:t>
            </w:r>
          </w:p>
        </w:tc>
        <w:tc>
          <w:tcPr>
            <w:tcW w:w="613" w:type="pct"/>
            <w:tcBorders>
              <w:top w:val="single" w:sz="4" w:space="0" w:color="auto"/>
              <w:left w:val="single" w:sz="4" w:space="0" w:color="auto"/>
              <w:bottom w:val="single" w:sz="4" w:space="0" w:color="auto"/>
              <w:right w:val="single" w:sz="4" w:space="0" w:color="auto"/>
            </w:tcBorders>
            <w:vAlign w:val="center"/>
          </w:tcPr>
          <w:p w:rsidR="00E819A0" w:rsidRPr="009620F9" w:rsidRDefault="00E819A0" w:rsidP="008F336E">
            <w:pPr>
              <w:spacing w:line="240" w:lineRule="auto"/>
              <w:ind w:firstLine="0"/>
              <w:jc w:val="left"/>
              <w:rPr>
                <w:bCs/>
                <w:sz w:val="24"/>
                <w:szCs w:val="24"/>
              </w:rPr>
            </w:pPr>
          </w:p>
        </w:tc>
        <w:tc>
          <w:tcPr>
            <w:tcW w:w="814"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2 000,000</w:t>
            </w:r>
          </w:p>
        </w:tc>
      </w:tr>
      <w:tr w:rsidR="00E819A0" w:rsidRPr="009B5F35" w:rsidTr="008F336E">
        <w:trPr>
          <w:trHeight w:val="398"/>
        </w:trPr>
        <w:tc>
          <w:tcPr>
            <w:tcW w:w="1441"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sidRPr="00BC33FD">
              <w:rPr>
                <w:bCs/>
                <w:sz w:val="24"/>
                <w:szCs w:val="24"/>
              </w:rPr>
              <w:t>Прочая закупка товаров, работ, услуг</w:t>
            </w:r>
          </w:p>
        </w:tc>
        <w:tc>
          <w:tcPr>
            <w:tcW w:w="645"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05</w:t>
            </w:r>
          </w:p>
        </w:tc>
        <w:tc>
          <w:tcPr>
            <w:tcW w:w="729"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sidRPr="0021787E">
              <w:rPr>
                <w:bCs/>
                <w:sz w:val="24"/>
                <w:szCs w:val="24"/>
              </w:rPr>
              <w:t>03</w:t>
            </w:r>
          </w:p>
        </w:tc>
        <w:tc>
          <w:tcPr>
            <w:tcW w:w="758" w:type="pct"/>
            <w:tcBorders>
              <w:top w:val="single" w:sz="4" w:space="0" w:color="auto"/>
              <w:left w:val="single" w:sz="4" w:space="0" w:color="auto"/>
              <w:bottom w:val="single" w:sz="4" w:space="0" w:color="auto"/>
              <w:right w:val="single" w:sz="4" w:space="0" w:color="auto"/>
            </w:tcBorders>
            <w:vAlign w:val="center"/>
          </w:tcPr>
          <w:p w:rsidR="00E819A0" w:rsidRPr="009620F9" w:rsidRDefault="00E819A0" w:rsidP="008F336E">
            <w:pPr>
              <w:spacing w:line="240" w:lineRule="auto"/>
              <w:ind w:firstLine="0"/>
              <w:jc w:val="left"/>
              <w:rPr>
                <w:bCs/>
                <w:sz w:val="24"/>
                <w:szCs w:val="24"/>
              </w:rPr>
            </w:pPr>
            <w:r w:rsidRPr="009620F9">
              <w:rPr>
                <w:bCs/>
                <w:sz w:val="24"/>
                <w:szCs w:val="24"/>
              </w:rPr>
              <w:t>9900043440</w:t>
            </w:r>
          </w:p>
        </w:tc>
        <w:tc>
          <w:tcPr>
            <w:tcW w:w="613" w:type="pct"/>
            <w:tcBorders>
              <w:top w:val="single" w:sz="4" w:space="0" w:color="auto"/>
              <w:left w:val="single" w:sz="4" w:space="0" w:color="auto"/>
              <w:bottom w:val="single" w:sz="4" w:space="0" w:color="auto"/>
              <w:right w:val="single" w:sz="4" w:space="0" w:color="auto"/>
            </w:tcBorders>
            <w:vAlign w:val="center"/>
          </w:tcPr>
          <w:p w:rsidR="00E819A0" w:rsidRPr="009620F9" w:rsidRDefault="00E819A0" w:rsidP="008F336E">
            <w:pPr>
              <w:spacing w:line="240" w:lineRule="auto"/>
              <w:ind w:firstLine="0"/>
              <w:jc w:val="left"/>
              <w:rPr>
                <w:bCs/>
                <w:sz w:val="24"/>
                <w:szCs w:val="24"/>
              </w:rPr>
            </w:pPr>
            <w:r w:rsidRPr="009620F9">
              <w:rPr>
                <w:bCs/>
                <w:sz w:val="24"/>
                <w:szCs w:val="24"/>
              </w:rPr>
              <w:t>244</w:t>
            </w:r>
          </w:p>
        </w:tc>
        <w:tc>
          <w:tcPr>
            <w:tcW w:w="814"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2 000,000</w:t>
            </w:r>
          </w:p>
        </w:tc>
      </w:tr>
      <w:tr w:rsidR="00E819A0" w:rsidRPr="009B5F35" w:rsidTr="008F336E">
        <w:trPr>
          <w:trHeight w:val="398"/>
        </w:trPr>
        <w:tc>
          <w:tcPr>
            <w:tcW w:w="1441" w:type="pct"/>
            <w:tcBorders>
              <w:top w:val="single" w:sz="4" w:space="0" w:color="auto"/>
              <w:left w:val="single" w:sz="4" w:space="0" w:color="auto"/>
              <w:bottom w:val="single" w:sz="4" w:space="0" w:color="auto"/>
              <w:right w:val="single" w:sz="4" w:space="0" w:color="auto"/>
            </w:tcBorders>
            <w:vAlign w:val="center"/>
          </w:tcPr>
          <w:p w:rsidR="00E819A0" w:rsidRPr="009620F9" w:rsidRDefault="00E819A0" w:rsidP="008F336E">
            <w:pPr>
              <w:spacing w:line="240" w:lineRule="auto"/>
              <w:ind w:firstLine="0"/>
              <w:jc w:val="left"/>
              <w:rPr>
                <w:b/>
                <w:bCs/>
                <w:sz w:val="24"/>
                <w:szCs w:val="24"/>
              </w:rPr>
            </w:pPr>
            <w:r>
              <w:rPr>
                <w:b/>
                <w:bCs/>
                <w:sz w:val="24"/>
                <w:szCs w:val="24"/>
              </w:rPr>
              <w:lastRenderedPageBreak/>
              <w:t>Социальная политика</w:t>
            </w:r>
          </w:p>
        </w:tc>
        <w:tc>
          <w:tcPr>
            <w:tcW w:w="645" w:type="pct"/>
            <w:tcBorders>
              <w:top w:val="single" w:sz="4" w:space="0" w:color="auto"/>
              <w:left w:val="single" w:sz="4" w:space="0" w:color="auto"/>
              <w:bottom w:val="single" w:sz="4" w:space="0" w:color="auto"/>
              <w:right w:val="single" w:sz="4" w:space="0" w:color="auto"/>
            </w:tcBorders>
            <w:vAlign w:val="center"/>
          </w:tcPr>
          <w:p w:rsidR="00E819A0" w:rsidRPr="009620F9" w:rsidRDefault="00E819A0" w:rsidP="008F336E">
            <w:pPr>
              <w:spacing w:line="240" w:lineRule="auto"/>
              <w:ind w:firstLine="0"/>
              <w:jc w:val="left"/>
              <w:rPr>
                <w:b/>
                <w:bCs/>
                <w:sz w:val="24"/>
                <w:szCs w:val="24"/>
              </w:rPr>
            </w:pPr>
            <w:r>
              <w:rPr>
                <w:b/>
                <w:bCs/>
                <w:sz w:val="24"/>
                <w:szCs w:val="24"/>
              </w:rPr>
              <w:t>10</w:t>
            </w:r>
          </w:p>
        </w:tc>
        <w:tc>
          <w:tcPr>
            <w:tcW w:w="729" w:type="pct"/>
            <w:tcBorders>
              <w:top w:val="single" w:sz="4" w:space="0" w:color="auto"/>
              <w:left w:val="single" w:sz="4" w:space="0" w:color="auto"/>
              <w:bottom w:val="single" w:sz="4" w:space="0" w:color="auto"/>
              <w:right w:val="single" w:sz="4" w:space="0" w:color="auto"/>
            </w:tcBorders>
            <w:vAlign w:val="center"/>
          </w:tcPr>
          <w:p w:rsidR="00E819A0" w:rsidRPr="009620F9" w:rsidRDefault="00E819A0" w:rsidP="008F336E">
            <w:pPr>
              <w:spacing w:line="240" w:lineRule="auto"/>
              <w:ind w:firstLine="0"/>
              <w:jc w:val="left"/>
              <w:rPr>
                <w:b/>
                <w:bCs/>
                <w:sz w:val="24"/>
                <w:szCs w:val="24"/>
              </w:rPr>
            </w:pPr>
          </w:p>
        </w:tc>
        <w:tc>
          <w:tcPr>
            <w:tcW w:w="758" w:type="pct"/>
            <w:tcBorders>
              <w:top w:val="single" w:sz="4" w:space="0" w:color="auto"/>
              <w:left w:val="single" w:sz="4" w:space="0" w:color="auto"/>
              <w:bottom w:val="single" w:sz="4" w:space="0" w:color="auto"/>
              <w:right w:val="single" w:sz="4" w:space="0" w:color="auto"/>
            </w:tcBorders>
            <w:vAlign w:val="center"/>
          </w:tcPr>
          <w:p w:rsidR="00E819A0" w:rsidRPr="009620F9" w:rsidRDefault="00E819A0" w:rsidP="008F336E">
            <w:pPr>
              <w:spacing w:line="240" w:lineRule="auto"/>
              <w:ind w:firstLine="0"/>
              <w:jc w:val="left"/>
              <w:rPr>
                <w:b/>
                <w:bCs/>
                <w:sz w:val="24"/>
                <w:szCs w:val="24"/>
              </w:rPr>
            </w:pPr>
          </w:p>
        </w:tc>
        <w:tc>
          <w:tcPr>
            <w:tcW w:w="613" w:type="pct"/>
            <w:tcBorders>
              <w:top w:val="single" w:sz="4" w:space="0" w:color="auto"/>
              <w:left w:val="single" w:sz="4" w:space="0" w:color="auto"/>
              <w:bottom w:val="single" w:sz="4" w:space="0" w:color="auto"/>
              <w:right w:val="single" w:sz="4" w:space="0" w:color="auto"/>
            </w:tcBorders>
            <w:vAlign w:val="center"/>
          </w:tcPr>
          <w:p w:rsidR="00E819A0" w:rsidRPr="009620F9" w:rsidRDefault="00E819A0" w:rsidP="008F336E">
            <w:pPr>
              <w:spacing w:line="240" w:lineRule="auto"/>
              <w:ind w:firstLine="0"/>
              <w:jc w:val="left"/>
              <w:rPr>
                <w:b/>
                <w:bCs/>
                <w:sz w:val="24"/>
                <w:szCs w:val="24"/>
              </w:rPr>
            </w:pPr>
          </w:p>
        </w:tc>
        <w:tc>
          <w:tcPr>
            <w:tcW w:w="814" w:type="pct"/>
            <w:tcBorders>
              <w:top w:val="single" w:sz="4" w:space="0" w:color="auto"/>
              <w:left w:val="single" w:sz="4" w:space="0" w:color="auto"/>
              <w:bottom w:val="single" w:sz="4" w:space="0" w:color="auto"/>
              <w:right w:val="single" w:sz="4" w:space="0" w:color="auto"/>
            </w:tcBorders>
            <w:vAlign w:val="center"/>
          </w:tcPr>
          <w:p w:rsidR="00E819A0" w:rsidRPr="009620F9" w:rsidRDefault="00E819A0" w:rsidP="008F336E">
            <w:pPr>
              <w:spacing w:line="240" w:lineRule="auto"/>
              <w:ind w:firstLine="0"/>
              <w:jc w:val="left"/>
              <w:rPr>
                <w:b/>
                <w:bCs/>
                <w:sz w:val="24"/>
                <w:szCs w:val="24"/>
              </w:rPr>
            </w:pPr>
            <w:r w:rsidRPr="009620F9">
              <w:rPr>
                <w:b/>
                <w:bCs/>
                <w:sz w:val="24"/>
                <w:szCs w:val="24"/>
              </w:rPr>
              <w:t>144,800</w:t>
            </w:r>
          </w:p>
        </w:tc>
      </w:tr>
      <w:tr w:rsidR="00E819A0" w:rsidRPr="009B5F35" w:rsidTr="008F336E">
        <w:trPr>
          <w:trHeight w:val="398"/>
        </w:trPr>
        <w:tc>
          <w:tcPr>
            <w:tcW w:w="1441" w:type="pct"/>
            <w:tcBorders>
              <w:top w:val="single" w:sz="4" w:space="0" w:color="auto"/>
              <w:left w:val="single" w:sz="4" w:space="0" w:color="auto"/>
              <w:bottom w:val="single" w:sz="4" w:space="0" w:color="auto"/>
              <w:right w:val="single" w:sz="4" w:space="0" w:color="auto"/>
            </w:tcBorders>
            <w:vAlign w:val="center"/>
          </w:tcPr>
          <w:p w:rsidR="00E819A0" w:rsidRPr="00BC33FD" w:rsidRDefault="00E819A0" w:rsidP="008F336E">
            <w:pPr>
              <w:spacing w:line="240" w:lineRule="auto"/>
              <w:ind w:firstLine="0"/>
              <w:jc w:val="left"/>
              <w:rPr>
                <w:bCs/>
                <w:sz w:val="24"/>
                <w:szCs w:val="24"/>
              </w:rPr>
            </w:pPr>
            <w:r>
              <w:rPr>
                <w:bCs/>
                <w:sz w:val="24"/>
                <w:szCs w:val="24"/>
              </w:rPr>
              <w:t>Охрана семьи и детства</w:t>
            </w:r>
          </w:p>
        </w:tc>
        <w:tc>
          <w:tcPr>
            <w:tcW w:w="645"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10</w:t>
            </w:r>
          </w:p>
        </w:tc>
        <w:tc>
          <w:tcPr>
            <w:tcW w:w="729"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04</w:t>
            </w:r>
          </w:p>
        </w:tc>
        <w:tc>
          <w:tcPr>
            <w:tcW w:w="758" w:type="pct"/>
            <w:tcBorders>
              <w:top w:val="single" w:sz="4" w:space="0" w:color="auto"/>
              <w:left w:val="single" w:sz="4" w:space="0" w:color="auto"/>
              <w:bottom w:val="single" w:sz="4" w:space="0" w:color="auto"/>
              <w:right w:val="single" w:sz="4" w:space="0" w:color="auto"/>
            </w:tcBorders>
            <w:vAlign w:val="center"/>
          </w:tcPr>
          <w:p w:rsidR="00E819A0" w:rsidRPr="009620F9" w:rsidRDefault="00E819A0" w:rsidP="008F336E">
            <w:pPr>
              <w:spacing w:line="240" w:lineRule="auto"/>
              <w:ind w:firstLine="0"/>
              <w:jc w:val="left"/>
              <w:rPr>
                <w:bCs/>
                <w:sz w:val="24"/>
                <w:szCs w:val="24"/>
              </w:rPr>
            </w:pPr>
            <w:r>
              <w:rPr>
                <w:bCs/>
                <w:sz w:val="24"/>
                <w:szCs w:val="24"/>
              </w:rPr>
              <w:t>9900014708</w:t>
            </w:r>
          </w:p>
        </w:tc>
        <w:tc>
          <w:tcPr>
            <w:tcW w:w="613" w:type="pct"/>
            <w:tcBorders>
              <w:top w:val="single" w:sz="4" w:space="0" w:color="auto"/>
              <w:left w:val="single" w:sz="4" w:space="0" w:color="auto"/>
              <w:bottom w:val="single" w:sz="4" w:space="0" w:color="auto"/>
              <w:right w:val="single" w:sz="4" w:space="0" w:color="auto"/>
            </w:tcBorders>
            <w:vAlign w:val="center"/>
          </w:tcPr>
          <w:p w:rsidR="00E819A0" w:rsidRPr="009620F9" w:rsidRDefault="00E819A0" w:rsidP="008F336E">
            <w:pPr>
              <w:spacing w:line="240" w:lineRule="auto"/>
              <w:ind w:firstLine="0"/>
              <w:jc w:val="left"/>
              <w:rPr>
                <w:bCs/>
                <w:sz w:val="24"/>
                <w:szCs w:val="24"/>
              </w:rPr>
            </w:pPr>
          </w:p>
        </w:tc>
        <w:tc>
          <w:tcPr>
            <w:tcW w:w="814"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144,800</w:t>
            </w:r>
          </w:p>
        </w:tc>
      </w:tr>
      <w:tr w:rsidR="00E819A0" w:rsidRPr="009B5F35" w:rsidTr="008F336E">
        <w:trPr>
          <w:trHeight w:val="398"/>
        </w:trPr>
        <w:tc>
          <w:tcPr>
            <w:tcW w:w="1441" w:type="pct"/>
            <w:tcBorders>
              <w:top w:val="single" w:sz="4" w:space="0" w:color="auto"/>
              <w:left w:val="single" w:sz="4" w:space="0" w:color="auto"/>
              <w:bottom w:val="single" w:sz="4" w:space="0" w:color="auto"/>
              <w:right w:val="single" w:sz="4" w:space="0" w:color="auto"/>
            </w:tcBorders>
            <w:vAlign w:val="center"/>
          </w:tcPr>
          <w:p w:rsidR="00E819A0" w:rsidRPr="00BC33FD" w:rsidRDefault="00E819A0" w:rsidP="008F336E">
            <w:pPr>
              <w:spacing w:line="240" w:lineRule="auto"/>
              <w:ind w:firstLine="0"/>
              <w:jc w:val="left"/>
              <w:rPr>
                <w:bCs/>
                <w:sz w:val="24"/>
                <w:szCs w:val="24"/>
              </w:rPr>
            </w:pPr>
            <w:r>
              <w:rPr>
                <w:bCs/>
                <w:sz w:val="24"/>
                <w:szCs w:val="24"/>
              </w:rPr>
              <w:t>Единовременная помощь лицам из числа детей-сирот и детей, оставшихся без попечения родителей, после достижения 18-летнего возраста</w:t>
            </w:r>
          </w:p>
        </w:tc>
        <w:tc>
          <w:tcPr>
            <w:tcW w:w="645"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10</w:t>
            </w:r>
          </w:p>
        </w:tc>
        <w:tc>
          <w:tcPr>
            <w:tcW w:w="729"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04</w:t>
            </w:r>
          </w:p>
        </w:tc>
        <w:tc>
          <w:tcPr>
            <w:tcW w:w="758" w:type="pct"/>
            <w:tcBorders>
              <w:top w:val="single" w:sz="4" w:space="0" w:color="auto"/>
              <w:left w:val="single" w:sz="4" w:space="0" w:color="auto"/>
              <w:bottom w:val="single" w:sz="4" w:space="0" w:color="auto"/>
              <w:right w:val="single" w:sz="4" w:space="0" w:color="auto"/>
            </w:tcBorders>
            <w:vAlign w:val="center"/>
          </w:tcPr>
          <w:p w:rsidR="00E819A0" w:rsidRPr="009620F9" w:rsidRDefault="00E819A0" w:rsidP="008F336E">
            <w:pPr>
              <w:spacing w:line="240" w:lineRule="auto"/>
              <w:ind w:firstLine="0"/>
              <w:jc w:val="left"/>
              <w:rPr>
                <w:bCs/>
                <w:sz w:val="24"/>
                <w:szCs w:val="24"/>
              </w:rPr>
            </w:pPr>
            <w:r>
              <w:rPr>
                <w:bCs/>
                <w:sz w:val="24"/>
                <w:szCs w:val="24"/>
              </w:rPr>
              <w:t>9900014708</w:t>
            </w:r>
          </w:p>
        </w:tc>
        <w:tc>
          <w:tcPr>
            <w:tcW w:w="613" w:type="pct"/>
            <w:tcBorders>
              <w:top w:val="single" w:sz="4" w:space="0" w:color="auto"/>
              <w:left w:val="single" w:sz="4" w:space="0" w:color="auto"/>
              <w:bottom w:val="single" w:sz="4" w:space="0" w:color="auto"/>
              <w:right w:val="single" w:sz="4" w:space="0" w:color="auto"/>
            </w:tcBorders>
            <w:vAlign w:val="center"/>
          </w:tcPr>
          <w:p w:rsidR="00E819A0" w:rsidRPr="009620F9" w:rsidRDefault="00E819A0" w:rsidP="008F336E">
            <w:pPr>
              <w:spacing w:line="240" w:lineRule="auto"/>
              <w:ind w:firstLine="0"/>
              <w:jc w:val="left"/>
              <w:rPr>
                <w:bCs/>
                <w:sz w:val="24"/>
                <w:szCs w:val="24"/>
              </w:rPr>
            </w:pPr>
            <w:r>
              <w:rPr>
                <w:bCs/>
                <w:sz w:val="24"/>
                <w:szCs w:val="24"/>
              </w:rPr>
              <w:t>313</w:t>
            </w:r>
          </w:p>
        </w:tc>
        <w:tc>
          <w:tcPr>
            <w:tcW w:w="814"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144,800</w:t>
            </w:r>
          </w:p>
        </w:tc>
      </w:tr>
      <w:tr w:rsidR="00E819A0" w:rsidRPr="009B5F35" w:rsidTr="008F336E">
        <w:trPr>
          <w:trHeight w:val="398"/>
        </w:trPr>
        <w:tc>
          <w:tcPr>
            <w:tcW w:w="1441" w:type="pct"/>
            <w:tcBorders>
              <w:top w:val="single" w:sz="4" w:space="0" w:color="auto"/>
              <w:left w:val="single" w:sz="4" w:space="0" w:color="auto"/>
              <w:bottom w:val="single" w:sz="4" w:space="0" w:color="auto"/>
              <w:right w:val="single" w:sz="4" w:space="0" w:color="auto"/>
            </w:tcBorders>
            <w:vAlign w:val="center"/>
          </w:tcPr>
          <w:p w:rsidR="00E819A0" w:rsidRPr="00413701" w:rsidRDefault="00E819A0" w:rsidP="008F336E">
            <w:pPr>
              <w:spacing w:line="240" w:lineRule="auto"/>
              <w:ind w:firstLine="0"/>
              <w:jc w:val="left"/>
              <w:rPr>
                <w:b/>
                <w:bCs/>
                <w:sz w:val="24"/>
                <w:szCs w:val="24"/>
              </w:rPr>
            </w:pPr>
            <w:r w:rsidRPr="00413701">
              <w:rPr>
                <w:b/>
                <w:bCs/>
                <w:sz w:val="24"/>
                <w:szCs w:val="24"/>
              </w:rPr>
              <w:t>Образование (учреждения дополнительного образования сферы культуры)</w:t>
            </w:r>
          </w:p>
        </w:tc>
        <w:tc>
          <w:tcPr>
            <w:tcW w:w="645" w:type="pct"/>
            <w:tcBorders>
              <w:top w:val="single" w:sz="4" w:space="0" w:color="auto"/>
              <w:left w:val="single" w:sz="4" w:space="0" w:color="auto"/>
              <w:bottom w:val="single" w:sz="4" w:space="0" w:color="auto"/>
              <w:right w:val="single" w:sz="4" w:space="0" w:color="auto"/>
            </w:tcBorders>
            <w:vAlign w:val="center"/>
          </w:tcPr>
          <w:p w:rsidR="00E819A0" w:rsidRPr="00413701" w:rsidRDefault="00E819A0" w:rsidP="008F336E">
            <w:pPr>
              <w:spacing w:line="240" w:lineRule="auto"/>
              <w:ind w:firstLine="0"/>
              <w:jc w:val="left"/>
              <w:rPr>
                <w:b/>
                <w:bCs/>
                <w:sz w:val="24"/>
                <w:szCs w:val="24"/>
              </w:rPr>
            </w:pPr>
            <w:r>
              <w:rPr>
                <w:b/>
                <w:bCs/>
                <w:sz w:val="24"/>
                <w:szCs w:val="24"/>
              </w:rPr>
              <w:t>07</w:t>
            </w:r>
          </w:p>
        </w:tc>
        <w:tc>
          <w:tcPr>
            <w:tcW w:w="729" w:type="pct"/>
            <w:tcBorders>
              <w:top w:val="single" w:sz="4" w:space="0" w:color="auto"/>
              <w:left w:val="single" w:sz="4" w:space="0" w:color="auto"/>
              <w:bottom w:val="single" w:sz="4" w:space="0" w:color="auto"/>
              <w:right w:val="single" w:sz="4" w:space="0" w:color="auto"/>
            </w:tcBorders>
            <w:vAlign w:val="center"/>
          </w:tcPr>
          <w:p w:rsidR="00E819A0" w:rsidRPr="00413701" w:rsidRDefault="00E819A0" w:rsidP="008F336E">
            <w:pPr>
              <w:spacing w:line="240" w:lineRule="auto"/>
              <w:ind w:firstLine="0"/>
              <w:jc w:val="left"/>
              <w:rPr>
                <w:b/>
                <w:bCs/>
                <w:sz w:val="24"/>
                <w:szCs w:val="24"/>
              </w:rPr>
            </w:pPr>
          </w:p>
        </w:tc>
        <w:tc>
          <w:tcPr>
            <w:tcW w:w="758" w:type="pct"/>
            <w:tcBorders>
              <w:top w:val="single" w:sz="4" w:space="0" w:color="auto"/>
              <w:left w:val="single" w:sz="4" w:space="0" w:color="auto"/>
              <w:bottom w:val="single" w:sz="4" w:space="0" w:color="auto"/>
              <w:right w:val="single" w:sz="4" w:space="0" w:color="auto"/>
            </w:tcBorders>
            <w:vAlign w:val="center"/>
          </w:tcPr>
          <w:p w:rsidR="00E819A0" w:rsidRPr="00413701" w:rsidRDefault="00E819A0" w:rsidP="008F336E">
            <w:pPr>
              <w:spacing w:line="240" w:lineRule="auto"/>
              <w:ind w:firstLine="0"/>
              <w:jc w:val="left"/>
              <w:rPr>
                <w:b/>
                <w:bCs/>
                <w:sz w:val="24"/>
                <w:szCs w:val="24"/>
              </w:rPr>
            </w:pPr>
          </w:p>
        </w:tc>
        <w:tc>
          <w:tcPr>
            <w:tcW w:w="613" w:type="pct"/>
            <w:tcBorders>
              <w:top w:val="single" w:sz="4" w:space="0" w:color="auto"/>
              <w:left w:val="single" w:sz="4" w:space="0" w:color="auto"/>
              <w:bottom w:val="single" w:sz="4" w:space="0" w:color="auto"/>
              <w:right w:val="single" w:sz="4" w:space="0" w:color="auto"/>
            </w:tcBorders>
            <w:vAlign w:val="center"/>
          </w:tcPr>
          <w:p w:rsidR="00E819A0" w:rsidRPr="00413701" w:rsidRDefault="00E819A0" w:rsidP="008F336E">
            <w:pPr>
              <w:spacing w:line="240" w:lineRule="auto"/>
              <w:ind w:firstLine="0"/>
              <w:jc w:val="left"/>
              <w:rPr>
                <w:b/>
                <w:bCs/>
                <w:sz w:val="24"/>
                <w:szCs w:val="24"/>
              </w:rPr>
            </w:pPr>
          </w:p>
        </w:tc>
        <w:tc>
          <w:tcPr>
            <w:tcW w:w="814" w:type="pct"/>
            <w:tcBorders>
              <w:top w:val="single" w:sz="4" w:space="0" w:color="auto"/>
              <w:left w:val="single" w:sz="4" w:space="0" w:color="auto"/>
              <w:bottom w:val="single" w:sz="4" w:space="0" w:color="auto"/>
              <w:right w:val="single" w:sz="4" w:space="0" w:color="auto"/>
            </w:tcBorders>
            <w:vAlign w:val="center"/>
          </w:tcPr>
          <w:p w:rsidR="00E819A0" w:rsidRPr="00413701" w:rsidRDefault="00E819A0" w:rsidP="008F336E">
            <w:pPr>
              <w:spacing w:line="240" w:lineRule="auto"/>
              <w:ind w:firstLine="0"/>
              <w:jc w:val="left"/>
              <w:rPr>
                <w:b/>
                <w:bCs/>
                <w:sz w:val="24"/>
                <w:szCs w:val="24"/>
              </w:rPr>
            </w:pPr>
            <w:r w:rsidRPr="00413701">
              <w:rPr>
                <w:b/>
                <w:bCs/>
                <w:sz w:val="24"/>
                <w:szCs w:val="24"/>
              </w:rPr>
              <w:t>31 146,970</w:t>
            </w:r>
          </w:p>
        </w:tc>
      </w:tr>
      <w:tr w:rsidR="00E819A0" w:rsidRPr="009B5F35" w:rsidTr="008F336E">
        <w:trPr>
          <w:trHeight w:val="398"/>
        </w:trPr>
        <w:tc>
          <w:tcPr>
            <w:tcW w:w="1441"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Дополнительное образование детей</w:t>
            </w:r>
          </w:p>
        </w:tc>
        <w:tc>
          <w:tcPr>
            <w:tcW w:w="645"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07</w:t>
            </w:r>
          </w:p>
        </w:tc>
        <w:tc>
          <w:tcPr>
            <w:tcW w:w="729"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03</w:t>
            </w:r>
          </w:p>
        </w:tc>
        <w:tc>
          <w:tcPr>
            <w:tcW w:w="758"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p>
        </w:tc>
        <w:tc>
          <w:tcPr>
            <w:tcW w:w="613"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p>
        </w:tc>
        <w:tc>
          <w:tcPr>
            <w:tcW w:w="814"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31 146,970</w:t>
            </w:r>
          </w:p>
        </w:tc>
      </w:tr>
      <w:tr w:rsidR="00E819A0" w:rsidRPr="009B5F35" w:rsidTr="008F336E">
        <w:trPr>
          <w:trHeight w:val="398"/>
        </w:trPr>
        <w:tc>
          <w:tcPr>
            <w:tcW w:w="1441"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Организации (учреждения) дополнительного образования в области культуры и искусства, школы эстетического воспитания детей</w:t>
            </w:r>
          </w:p>
        </w:tc>
        <w:tc>
          <w:tcPr>
            <w:tcW w:w="645"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07</w:t>
            </w:r>
          </w:p>
        </w:tc>
        <w:tc>
          <w:tcPr>
            <w:tcW w:w="729"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03</w:t>
            </w:r>
          </w:p>
        </w:tc>
        <w:tc>
          <w:tcPr>
            <w:tcW w:w="758"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9900010207</w:t>
            </w:r>
          </w:p>
        </w:tc>
        <w:tc>
          <w:tcPr>
            <w:tcW w:w="613"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p>
        </w:tc>
        <w:tc>
          <w:tcPr>
            <w:tcW w:w="814"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31 146,970</w:t>
            </w:r>
          </w:p>
        </w:tc>
      </w:tr>
      <w:tr w:rsidR="00E819A0" w:rsidRPr="009B5F35" w:rsidTr="008F336E">
        <w:trPr>
          <w:trHeight w:val="398"/>
        </w:trPr>
        <w:tc>
          <w:tcPr>
            <w:tcW w:w="1441"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Фонд оплаты труда</w:t>
            </w:r>
          </w:p>
        </w:tc>
        <w:tc>
          <w:tcPr>
            <w:tcW w:w="645"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07</w:t>
            </w:r>
          </w:p>
        </w:tc>
        <w:tc>
          <w:tcPr>
            <w:tcW w:w="729"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03</w:t>
            </w:r>
          </w:p>
        </w:tc>
        <w:tc>
          <w:tcPr>
            <w:tcW w:w="758"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9900010207</w:t>
            </w:r>
          </w:p>
        </w:tc>
        <w:tc>
          <w:tcPr>
            <w:tcW w:w="613"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111</w:t>
            </w:r>
          </w:p>
        </w:tc>
        <w:tc>
          <w:tcPr>
            <w:tcW w:w="814"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20 370,405</w:t>
            </w:r>
          </w:p>
        </w:tc>
      </w:tr>
      <w:tr w:rsidR="00E819A0" w:rsidRPr="009B5F35" w:rsidTr="008F336E">
        <w:trPr>
          <w:trHeight w:val="398"/>
        </w:trPr>
        <w:tc>
          <w:tcPr>
            <w:tcW w:w="1441"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645"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07</w:t>
            </w:r>
          </w:p>
        </w:tc>
        <w:tc>
          <w:tcPr>
            <w:tcW w:w="729"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03</w:t>
            </w:r>
          </w:p>
        </w:tc>
        <w:tc>
          <w:tcPr>
            <w:tcW w:w="758"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9900010207</w:t>
            </w:r>
          </w:p>
        </w:tc>
        <w:tc>
          <w:tcPr>
            <w:tcW w:w="613"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119</w:t>
            </w:r>
          </w:p>
        </w:tc>
        <w:tc>
          <w:tcPr>
            <w:tcW w:w="814"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6 133,742</w:t>
            </w:r>
          </w:p>
        </w:tc>
      </w:tr>
      <w:tr w:rsidR="00E819A0" w:rsidRPr="009B5F35" w:rsidTr="008F336E">
        <w:trPr>
          <w:trHeight w:val="398"/>
        </w:trPr>
        <w:tc>
          <w:tcPr>
            <w:tcW w:w="1441"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sidRPr="00BC33FD">
              <w:rPr>
                <w:bCs/>
                <w:sz w:val="24"/>
                <w:szCs w:val="24"/>
              </w:rPr>
              <w:t>Прочая закупка товаров, работ, услуг</w:t>
            </w:r>
          </w:p>
        </w:tc>
        <w:tc>
          <w:tcPr>
            <w:tcW w:w="645"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07</w:t>
            </w:r>
          </w:p>
        </w:tc>
        <w:tc>
          <w:tcPr>
            <w:tcW w:w="729"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03</w:t>
            </w:r>
          </w:p>
        </w:tc>
        <w:tc>
          <w:tcPr>
            <w:tcW w:w="758"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9900010207</w:t>
            </w:r>
          </w:p>
        </w:tc>
        <w:tc>
          <w:tcPr>
            <w:tcW w:w="613"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244</w:t>
            </w:r>
          </w:p>
        </w:tc>
        <w:tc>
          <w:tcPr>
            <w:tcW w:w="814"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3 218,936</w:t>
            </w:r>
          </w:p>
        </w:tc>
      </w:tr>
      <w:tr w:rsidR="00E819A0" w:rsidRPr="009B5F35" w:rsidTr="008F336E">
        <w:trPr>
          <w:trHeight w:val="398"/>
        </w:trPr>
        <w:tc>
          <w:tcPr>
            <w:tcW w:w="1441"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Закупка энергетических ресурсов</w:t>
            </w:r>
          </w:p>
        </w:tc>
        <w:tc>
          <w:tcPr>
            <w:tcW w:w="645"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07</w:t>
            </w:r>
          </w:p>
        </w:tc>
        <w:tc>
          <w:tcPr>
            <w:tcW w:w="729"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03</w:t>
            </w:r>
          </w:p>
        </w:tc>
        <w:tc>
          <w:tcPr>
            <w:tcW w:w="758"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9900010207</w:t>
            </w:r>
          </w:p>
        </w:tc>
        <w:tc>
          <w:tcPr>
            <w:tcW w:w="613"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247</w:t>
            </w:r>
          </w:p>
        </w:tc>
        <w:tc>
          <w:tcPr>
            <w:tcW w:w="814"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1 419,387</w:t>
            </w:r>
          </w:p>
        </w:tc>
      </w:tr>
      <w:tr w:rsidR="00E819A0" w:rsidRPr="009B5F35" w:rsidTr="008F336E">
        <w:trPr>
          <w:trHeight w:val="398"/>
        </w:trPr>
        <w:tc>
          <w:tcPr>
            <w:tcW w:w="1441"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Уплата налога на имущество организаций и земельного налога</w:t>
            </w:r>
          </w:p>
        </w:tc>
        <w:tc>
          <w:tcPr>
            <w:tcW w:w="645"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07</w:t>
            </w:r>
          </w:p>
        </w:tc>
        <w:tc>
          <w:tcPr>
            <w:tcW w:w="729"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03</w:t>
            </w:r>
          </w:p>
        </w:tc>
        <w:tc>
          <w:tcPr>
            <w:tcW w:w="758"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9900010207</w:t>
            </w:r>
          </w:p>
        </w:tc>
        <w:tc>
          <w:tcPr>
            <w:tcW w:w="613"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851</w:t>
            </w:r>
          </w:p>
        </w:tc>
        <w:tc>
          <w:tcPr>
            <w:tcW w:w="814"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4,500</w:t>
            </w:r>
          </w:p>
        </w:tc>
      </w:tr>
      <w:tr w:rsidR="00E819A0" w:rsidRPr="009B5F35" w:rsidTr="008F336E">
        <w:trPr>
          <w:trHeight w:val="398"/>
        </w:trPr>
        <w:tc>
          <w:tcPr>
            <w:tcW w:w="1441"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sidRPr="001772AD">
              <w:rPr>
                <w:b/>
                <w:bCs/>
                <w:sz w:val="24"/>
                <w:szCs w:val="24"/>
              </w:rPr>
              <w:t>Культура, кинематография</w:t>
            </w:r>
          </w:p>
        </w:tc>
        <w:tc>
          <w:tcPr>
            <w:tcW w:w="645" w:type="pct"/>
            <w:tcBorders>
              <w:top w:val="single" w:sz="4" w:space="0" w:color="auto"/>
              <w:left w:val="single" w:sz="4" w:space="0" w:color="auto"/>
              <w:bottom w:val="single" w:sz="4" w:space="0" w:color="auto"/>
              <w:right w:val="single" w:sz="4" w:space="0" w:color="auto"/>
            </w:tcBorders>
            <w:vAlign w:val="center"/>
          </w:tcPr>
          <w:p w:rsidR="00E819A0" w:rsidRPr="00CC2A93" w:rsidRDefault="00E819A0" w:rsidP="008F336E">
            <w:pPr>
              <w:spacing w:line="240" w:lineRule="auto"/>
              <w:ind w:firstLine="0"/>
              <w:jc w:val="left"/>
              <w:rPr>
                <w:b/>
                <w:bCs/>
                <w:sz w:val="24"/>
                <w:szCs w:val="24"/>
              </w:rPr>
            </w:pPr>
            <w:r>
              <w:rPr>
                <w:b/>
                <w:bCs/>
                <w:sz w:val="24"/>
                <w:szCs w:val="24"/>
              </w:rPr>
              <w:t>08</w:t>
            </w:r>
          </w:p>
        </w:tc>
        <w:tc>
          <w:tcPr>
            <w:tcW w:w="729" w:type="pct"/>
            <w:tcBorders>
              <w:top w:val="single" w:sz="4" w:space="0" w:color="auto"/>
              <w:left w:val="single" w:sz="4" w:space="0" w:color="auto"/>
              <w:bottom w:val="single" w:sz="4" w:space="0" w:color="auto"/>
              <w:right w:val="single" w:sz="4" w:space="0" w:color="auto"/>
            </w:tcBorders>
            <w:vAlign w:val="center"/>
          </w:tcPr>
          <w:p w:rsidR="00E819A0" w:rsidRPr="00CC2A93" w:rsidRDefault="00E819A0" w:rsidP="008F336E">
            <w:pPr>
              <w:spacing w:line="240" w:lineRule="auto"/>
              <w:ind w:firstLine="0"/>
              <w:jc w:val="left"/>
              <w:rPr>
                <w:b/>
                <w:bCs/>
                <w:sz w:val="24"/>
                <w:szCs w:val="24"/>
              </w:rPr>
            </w:pPr>
          </w:p>
        </w:tc>
        <w:tc>
          <w:tcPr>
            <w:tcW w:w="758" w:type="pct"/>
            <w:tcBorders>
              <w:top w:val="single" w:sz="4" w:space="0" w:color="auto"/>
              <w:left w:val="single" w:sz="4" w:space="0" w:color="auto"/>
              <w:bottom w:val="single" w:sz="4" w:space="0" w:color="auto"/>
              <w:right w:val="single" w:sz="4" w:space="0" w:color="auto"/>
            </w:tcBorders>
            <w:vAlign w:val="center"/>
          </w:tcPr>
          <w:p w:rsidR="00E819A0" w:rsidRPr="00CC2A93" w:rsidRDefault="00E819A0" w:rsidP="008F336E">
            <w:pPr>
              <w:spacing w:line="240" w:lineRule="auto"/>
              <w:ind w:firstLine="0"/>
              <w:jc w:val="left"/>
              <w:rPr>
                <w:b/>
                <w:bCs/>
                <w:sz w:val="24"/>
                <w:szCs w:val="24"/>
              </w:rPr>
            </w:pPr>
          </w:p>
        </w:tc>
        <w:tc>
          <w:tcPr>
            <w:tcW w:w="613" w:type="pct"/>
            <w:tcBorders>
              <w:top w:val="single" w:sz="4" w:space="0" w:color="auto"/>
              <w:left w:val="single" w:sz="4" w:space="0" w:color="auto"/>
              <w:bottom w:val="single" w:sz="4" w:space="0" w:color="auto"/>
              <w:right w:val="single" w:sz="4" w:space="0" w:color="auto"/>
            </w:tcBorders>
            <w:vAlign w:val="center"/>
          </w:tcPr>
          <w:p w:rsidR="00E819A0" w:rsidRPr="00CC2A93" w:rsidRDefault="00E819A0" w:rsidP="008F336E">
            <w:pPr>
              <w:spacing w:line="240" w:lineRule="auto"/>
              <w:ind w:firstLine="0"/>
              <w:jc w:val="left"/>
              <w:rPr>
                <w:b/>
                <w:bCs/>
                <w:sz w:val="24"/>
                <w:szCs w:val="24"/>
              </w:rPr>
            </w:pPr>
          </w:p>
        </w:tc>
        <w:tc>
          <w:tcPr>
            <w:tcW w:w="814" w:type="pct"/>
            <w:tcBorders>
              <w:top w:val="single" w:sz="4" w:space="0" w:color="auto"/>
              <w:left w:val="single" w:sz="4" w:space="0" w:color="auto"/>
              <w:bottom w:val="single" w:sz="4" w:space="0" w:color="auto"/>
              <w:right w:val="single" w:sz="4" w:space="0" w:color="auto"/>
            </w:tcBorders>
            <w:vAlign w:val="center"/>
          </w:tcPr>
          <w:p w:rsidR="00E819A0" w:rsidRPr="00CC2A93" w:rsidRDefault="00E819A0" w:rsidP="008F336E">
            <w:pPr>
              <w:spacing w:line="240" w:lineRule="auto"/>
              <w:ind w:firstLine="0"/>
              <w:jc w:val="left"/>
              <w:rPr>
                <w:b/>
                <w:bCs/>
                <w:sz w:val="24"/>
                <w:szCs w:val="24"/>
              </w:rPr>
            </w:pPr>
            <w:r>
              <w:rPr>
                <w:b/>
                <w:bCs/>
                <w:sz w:val="24"/>
                <w:szCs w:val="24"/>
              </w:rPr>
              <w:t>119 373,756</w:t>
            </w:r>
          </w:p>
        </w:tc>
      </w:tr>
      <w:tr w:rsidR="00E819A0" w:rsidRPr="009B5F35" w:rsidTr="008F336E">
        <w:trPr>
          <w:trHeight w:val="398"/>
        </w:trPr>
        <w:tc>
          <w:tcPr>
            <w:tcW w:w="1441"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Культура</w:t>
            </w:r>
          </w:p>
        </w:tc>
        <w:tc>
          <w:tcPr>
            <w:tcW w:w="645"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08</w:t>
            </w:r>
          </w:p>
        </w:tc>
        <w:tc>
          <w:tcPr>
            <w:tcW w:w="729"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01</w:t>
            </w:r>
          </w:p>
        </w:tc>
        <w:tc>
          <w:tcPr>
            <w:tcW w:w="758"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p>
        </w:tc>
        <w:tc>
          <w:tcPr>
            <w:tcW w:w="613"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p>
        </w:tc>
        <w:tc>
          <w:tcPr>
            <w:tcW w:w="814"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109 246,079</w:t>
            </w:r>
          </w:p>
        </w:tc>
      </w:tr>
      <w:tr w:rsidR="00E819A0" w:rsidRPr="009B5F35" w:rsidTr="008F336E">
        <w:trPr>
          <w:trHeight w:val="398"/>
        </w:trPr>
        <w:tc>
          <w:tcPr>
            <w:tcW w:w="1441"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Библиотеки</w:t>
            </w:r>
          </w:p>
        </w:tc>
        <w:tc>
          <w:tcPr>
            <w:tcW w:w="645"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08</w:t>
            </w:r>
          </w:p>
        </w:tc>
        <w:tc>
          <w:tcPr>
            <w:tcW w:w="729"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01</w:t>
            </w:r>
          </w:p>
        </w:tc>
        <w:tc>
          <w:tcPr>
            <w:tcW w:w="758"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9900010204</w:t>
            </w:r>
          </w:p>
        </w:tc>
        <w:tc>
          <w:tcPr>
            <w:tcW w:w="613"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p>
        </w:tc>
        <w:tc>
          <w:tcPr>
            <w:tcW w:w="814"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25 745,937</w:t>
            </w:r>
          </w:p>
        </w:tc>
      </w:tr>
      <w:tr w:rsidR="00E819A0" w:rsidRPr="009B5F35" w:rsidTr="008F336E">
        <w:trPr>
          <w:trHeight w:val="398"/>
        </w:trPr>
        <w:tc>
          <w:tcPr>
            <w:tcW w:w="1441"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Фонд оплаты труда учреждений</w:t>
            </w:r>
          </w:p>
        </w:tc>
        <w:tc>
          <w:tcPr>
            <w:tcW w:w="645"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08</w:t>
            </w:r>
          </w:p>
        </w:tc>
        <w:tc>
          <w:tcPr>
            <w:tcW w:w="729"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01</w:t>
            </w:r>
          </w:p>
        </w:tc>
        <w:tc>
          <w:tcPr>
            <w:tcW w:w="758"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9900010204</w:t>
            </w:r>
          </w:p>
        </w:tc>
        <w:tc>
          <w:tcPr>
            <w:tcW w:w="613"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111</w:t>
            </w:r>
          </w:p>
        </w:tc>
        <w:tc>
          <w:tcPr>
            <w:tcW w:w="814"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17 316,341</w:t>
            </w:r>
          </w:p>
        </w:tc>
      </w:tr>
      <w:tr w:rsidR="00E819A0" w:rsidRPr="009B5F35" w:rsidTr="008F336E">
        <w:trPr>
          <w:trHeight w:val="398"/>
        </w:trPr>
        <w:tc>
          <w:tcPr>
            <w:tcW w:w="1441" w:type="pct"/>
            <w:tcBorders>
              <w:top w:val="single" w:sz="4" w:space="0" w:color="auto"/>
              <w:left w:val="single" w:sz="4" w:space="0" w:color="auto"/>
              <w:bottom w:val="single" w:sz="4" w:space="0" w:color="auto"/>
              <w:right w:val="single" w:sz="4" w:space="0" w:color="auto"/>
            </w:tcBorders>
            <w:vAlign w:val="center"/>
          </w:tcPr>
          <w:p w:rsidR="00E819A0" w:rsidRPr="001772AD" w:rsidRDefault="00E819A0" w:rsidP="008F336E">
            <w:pPr>
              <w:spacing w:line="240" w:lineRule="auto"/>
              <w:ind w:firstLine="0"/>
              <w:jc w:val="left"/>
              <w:rPr>
                <w:b/>
                <w:bCs/>
                <w:sz w:val="24"/>
                <w:szCs w:val="24"/>
              </w:rPr>
            </w:pPr>
            <w:r>
              <w:rPr>
                <w:bCs/>
                <w:sz w:val="24"/>
                <w:szCs w:val="24"/>
              </w:rPr>
              <w:t xml:space="preserve">Взносы по обязательному социальному страхованию на </w:t>
            </w:r>
            <w:r>
              <w:rPr>
                <w:bCs/>
                <w:sz w:val="24"/>
                <w:szCs w:val="24"/>
              </w:rPr>
              <w:lastRenderedPageBreak/>
              <w:t>выплаты по оплате труда работников и иные выплаты работникам учреждений</w:t>
            </w:r>
          </w:p>
        </w:tc>
        <w:tc>
          <w:tcPr>
            <w:tcW w:w="645" w:type="pct"/>
            <w:tcBorders>
              <w:top w:val="single" w:sz="4" w:space="0" w:color="auto"/>
              <w:left w:val="single" w:sz="4" w:space="0" w:color="auto"/>
              <w:bottom w:val="single" w:sz="4" w:space="0" w:color="auto"/>
              <w:right w:val="single" w:sz="4" w:space="0" w:color="auto"/>
            </w:tcBorders>
            <w:vAlign w:val="center"/>
          </w:tcPr>
          <w:p w:rsidR="00E819A0" w:rsidRPr="00F05230" w:rsidRDefault="00E819A0" w:rsidP="008F336E">
            <w:pPr>
              <w:spacing w:line="240" w:lineRule="auto"/>
              <w:ind w:firstLine="0"/>
              <w:jc w:val="left"/>
              <w:rPr>
                <w:bCs/>
                <w:sz w:val="24"/>
                <w:szCs w:val="24"/>
              </w:rPr>
            </w:pPr>
            <w:r>
              <w:rPr>
                <w:bCs/>
                <w:sz w:val="24"/>
                <w:szCs w:val="24"/>
              </w:rPr>
              <w:lastRenderedPageBreak/>
              <w:t>08</w:t>
            </w:r>
          </w:p>
        </w:tc>
        <w:tc>
          <w:tcPr>
            <w:tcW w:w="729" w:type="pct"/>
            <w:tcBorders>
              <w:top w:val="single" w:sz="4" w:space="0" w:color="auto"/>
              <w:left w:val="single" w:sz="4" w:space="0" w:color="auto"/>
              <w:bottom w:val="single" w:sz="4" w:space="0" w:color="auto"/>
              <w:right w:val="single" w:sz="4" w:space="0" w:color="auto"/>
            </w:tcBorders>
            <w:vAlign w:val="center"/>
          </w:tcPr>
          <w:p w:rsidR="00E819A0" w:rsidRPr="00F05230" w:rsidRDefault="00E819A0" w:rsidP="008F336E">
            <w:pPr>
              <w:spacing w:line="240" w:lineRule="auto"/>
              <w:ind w:firstLine="0"/>
              <w:jc w:val="left"/>
              <w:rPr>
                <w:bCs/>
                <w:sz w:val="24"/>
                <w:szCs w:val="24"/>
              </w:rPr>
            </w:pPr>
            <w:r>
              <w:rPr>
                <w:bCs/>
                <w:sz w:val="24"/>
                <w:szCs w:val="24"/>
              </w:rPr>
              <w:t>01</w:t>
            </w:r>
          </w:p>
        </w:tc>
        <w:tc>
          <w:tcPr>
            <w:tcW w:w="758" w:type="pct"/>
            <w:tcBorders>
              <w:top w:val="single" w:sz="4" w:space="0" w:color="auto"/>
              <w:left w:val="single" w:sz="4" w:space="0" w:color="auto"/>
              <w:bottom w:val="single" w:sz="4" w:space="0" w:color="auto"/>
              <w:right w:val="single" w:sz="4" w:space="0" w:color="auto"/>
            </w:tcBorders>
            <w:vAlign w:val="center"/>
          </w:tcPr>
          <w:p w:rsidR="00E819A0" w:rsidRPr="001772AD" w:rsidRDefault="00E819A0" w:rsidP="008F336E">
            <w:pPr>
              <w:spacing w:line="240" w:lineRule="auto"/>
              <w:ind w:firstLine="0"/>
              <w:jc w:val="left"/>
              <w:rPr>
                <w:b/>
                <w:bCs/>
                <w:sz w:val="24"/>
                <w:szCs w:val="24"/>
              </w:rPr>
            </w:pPr>
            <w:r>
              <w:rPr>
                <w:bCs/>
                <w:sz w:val="24"/>
                <w:szCs w:val="24"/>
              </w:rPr>
              <w:t>9900010204</w:t>
            </w:r>
          </w:p>
        </w:tc>
        <w:tc>
          <w:tcPr>
            <w:tcW w:w="613" w:type="pct"/>
            <w:tcBorders>
              <w:top w:val="single" w:sz="4" w:space="0" w:color="auto"/>
              <w:left w:val="single" w:sz="4" w:space="0" w:color="auto"/>
              <w:bottom w:val="single" w:sz="4" w:space="0" w:color="auto"/>
              <w:right w:val="single" w:sz="4" w:space="0" w:color="auto"/>
            </w:tcBorders>
            <w:vAlign w:val="center"/>
          </w:tcPr>
          <w:p w:rsidR="00E819A0" w:rsidRPr="00F05230" w:rsidRDefault="00E819A0" w:rsidP="008F336E">
            <w:pPr>
              <w:spacing w:line="240" w:lineRule="auto"/>
              <w:ind w:firstLine="0"/>
              <w:jc w:val="left"/>
              <w:rPr>
                <w:bCs/>
                <w:sz w:val="24"/>
                <w:szCs w:val="24"/>
              </w:rPr>
            </w:pPr>
            <w:r w:rsidRPr="00F05230">
              <w:rPr>
                <w:bCs/>
                <w:sz w:val="24"/>
                <w:szCs w:val="24"/>
              </w:rPr>
              <w:t>119</w:t>
            </w:r>
          </w:p>
        </w:tc>
        <w:tc>
          <w:tcPr>
            <w:tcW w:w="814" w:type="pct"/>
            <w:tcBorders>
              <w:top w:val="single" w:sz="4" w:space="0" w:color="auto"/>
              <w:left w:val="single" w:sz="4" w:space="0" w:color="auto"/>
              <w:bottom w:val="single" w:sz="4" w:space="0" w:color="auto"/>
              <w:right w:val="single" w:sz="4" w:space="0" w:color="auto"/>
            </w:tcBorders>
            <w:vAlign w:val="center"/>
          </w:tcPr>
          <w:p w:rsidR="00E819A0" w:rsidRPr="00B47AAE" w:rsidRDefault="00E819A0" w:rsidP="008F336E">
            <w:pPr>
              <w:spacing w:line="240" w:lineRule="auto"/>
              <w:ind w:firstLine="0"/>
              <w:jc w:val="left"/>
              <w:rPr>
                <w:bCs/>
                <w:sz w:val="24"/>
                <w:szCs w:val="24"/>
              </w:rPr>
            </w:pPr>
            <w:r w:rsidRPr="00B47AAE">
              <w:rPr>
                <w:bCs/>
                <w:sz w:val="24"/>
                <w:szCs w:val="24"/>
              </w:rPr>
              <w:t>5 216,851</w:t>
            </w:r>
          </w:p>
        </w:tc>
      </w:tr>
      <w:tr w:rsidR="00E819A0" w:rsidRPr="009B5F35" w:rsidTr="008F336E">
        <w:trPr>
          <w:trHeight w:val="398"/>
        </w:trPr>
        <w:tc>
          <w:tcPr>
            <w:tcW w:w="1441"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sidRPr="00BC33FD">
              <w:rPr>
                <w:bCs/>
                <w:sz w:val="24"/>
                <w:szCs w:val="24"/>
              </w:rPr>
              <w:lastRenderedPageBreak/>
              <w:t>Прочая закупка товаров, работ, услуг</w:t>
            </w:r>
          </w:p>
        </w:tc>
        <w:tc>
          <w:tcPr>
            <w:tcW w:w="645" w:type="pct"/>
            <w:tcBorders>
              <w:top w:val="single" w:sz="4" w:space="0" w:color="auto"/>
              <w:left w:val="single" w:sz="4" w:space="0" w:color="auto"/>
              <w:bottom w:val="single" w:sz="4" w:space="0" w:color="auto"/>
              <w:right w:val="single" w:sz="4" w:space="0" w:color="auto"/>
            </w:tcBorders>
            <w:vAlign w:val="center"/>
          </w:tcPr>
          <w:p w:rsidR="00E819A0" w:rsidRPr="00F05230" w:rsidRDefault="00E819A0" w:rsidP="008F336E">
            <w:pPr>
              <w:spacing w:line="240" w:lineRule="auto"/>
              <w:ind w:firstLine="0"/>
              <w:jc w:val="left"/>
              <w:rPr>
                <w:bCs/>
                <w:sz w:val="24"/>
                <w:szCs w:val="24"/>
              </w:rPr>
            </w:pPr>
            <w:r>
              <w:rPr>
                <w:bCs/>
                <w:sz w:val="24"/>
                <w:szCs w:val="24"/>
              </w:rPr>
              <w:t>08</w:t>
            </w:r>
          </w:p>
        </w:tc>
        <w:tc>
          <w:tcPr>
            <w:tcW w:w="729" w:type="pct"/>
            <w:tcBorders>
              <w:top w:val="single" w:sz="4" w:space="0" w:color="auto"/>
              <w:left w:val="single" w:sz="4" w:space="0" w:color="auto"/>
              <w:bottom w:val="single" w:sz="4" w:space="0" w:color="auto"/>
              <w:right w:val="single" w:sz="4" w:space="0" w:color="auto"/>
            </w:tcBorders>
            <w:vAlign w:val="center"/>
          </w:tcPr>
          <w:p w:rsidR="00E819A0" w:rsidRPr="00F05230" w:rsidRDefault="00E819A0" w:rsidP="008F336E">
            <w:pPr>
              <w:spacing w:line="240" w:lineRule="auto"/>
              <w:ind w:firstLine="0"/>
              <w:jc w:val="left"/>
              <w:rPr>
                <w:bCs/>
                <w:sz w:val="24"/>
                <w:szCs w:val="24"/>
              </w:rPr>
            </w:pPr>
            <w:r>
              <w:rPr>
                <w:bCs/>
                <w:sz w:val="24"/>
                <w:szCs w:val="24"/>
              </w:rPr>
              <w:t>01</w:t>
            </w:r>
          </w:p>
        </w:tc>
        <w:tc>
          <w:tcPr>
            <w:tcW w:w="758"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9900010204</w:t>
            </w:r>
          </w:p>
        </w:tc>
        <w:tc>
          <w:tcPr>
            <w:tcW w:w="613"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244</w:t>
            </w:r>
          </w:p>
        </w:tc>
        <w:tc>
          <w:tcPr>
            <w:tcW w:w="814"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2 129,404</w:t>
            </w:r>
          </w:p>
        </w:tc>
      </w:tr>
      <w:tr w:rsidR="00E819A0" w:rsidRPr="009B5F35" w:rsidTr="008F336E">
        <w:trPr>
          <w:trHeight w:val="398"/>
        </w:trPr>
        <w:tc>
          <w:tcPr>
            <w:tcW w:w="1441"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Закупка энергетических ресурсов</w:t>
            </w:r>
          </w:p>
        </w:tc>
        <w:tc>
          <w:tcPr>
            <w:tcW w:w="645" w:type="pct"/>
            <w:tcBorders>
              <w:top w:val="single" w:sz="4" w:space="0" w:color="auto"/>
              <w:left w:val="single" w:sz="4" w:space="0" w:color="auto"/>
              <w:bottom w:val="single" w:sz="4" w:space="0" w:color="auto"/>
              <w:right w:val="single" w:sz="4" w:space="0" w:color="auto"/>
            </w:tcBorders>
            <w:vAlign w:val="center"/>
          </w:tcPr>
          <w:p w:rsidR="00E819A0" w:rsidRPr="00F05230" w:rsidRDefault="00E819A0" w:rsidP="008F336E">
            <w:pPr>
              <w:spacing w:line="240" w:lineRule="auto"/>
              <w:ind w:firstLine="0"/>
              <w:jc w:val="left"/>
              <w:rPr>
                <w:bCs/>
                <w:sz w:val="24"/>
                <w:szCs w:val="24"/>
              </w:rPr>
            </w:pPr>
            <w:r>
              <w:rPr>
                <w:bCs/>
                <w:sz w:val="24"/>
                <w:szCs w:val="24"/>
              </w:rPr>
              <w:t>08</w:t>
            </w:r>
          </w:p>
        </w:tc>
        <w:tc>
          <w:tcPr>
            <w:tcW w:w="729" w:type="pct"/>
            <w:tcBorders>
              <w:top w:val="single" w:sz="4" w:space="0" w:color="auto"/>
              <w:left w:val="single" w:sz="4" w:space="0" w:color="auto"/>
              <w:bottom w:val="single" w:sz="4" w:space="0" w:color="auto"/>
              <w:right w:val="single" w:sz="4" w:space="0" w:color="auto"/>
            </w:tcBorders>
            <w:vAlign w:val="center"/>
          </w:tcPr>
          <w:p w:rsidR="00E819A0" w:rsidRPr="00F05230" w:rsidRDefault="00E819A0" w:rsidP="008F336E">
            <w:pPr>
              <w:spacing w:line="240" w:lineRule="auto"/>
              <w:ind w:firstLine="0"/>
              <w:jc w:val="left"/>
              <w:rPr>
                <w:bCs/>
                <w:sz w:val="24"/>
                <w:szCs w:val="24"/>
              </w:rPr>
            </w:pPr>
            <w:r>
              <w:rPr>
                <w:bCs/>
                <w:sz w:val="24"/>
                <w:szCs w:val="24"/>
              </w:rPr>
              <w:t>01</w:t>
            </w:r>
          </w:p>
        </w:tc>
        <w:tc>
          <w:tcPr>
            <w:tcW w:w="758"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9900010204</w:t>
            </w:r>
          </w:p>
        </w:tc>
        <w:tc>
          <w:tcPr>
            <w:tcW w:w="613"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247</w:t>
            </w:r>
          </w:p>
        </w:tc>
        <w:tc>
          <w:tcPr>
            <w:tcW w:w="814"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1 080,341</w:t>
            </w:r>
          </w:p>
        </w:tc>
      </w:tr>
      <w:tr w:rsidR="00E819A0" w:rsidRPr="009B5F35" w:rsidTr="008F336E">
        <w:trPr>
          <w:trHeight w:val="398"/>
        </w:trPr>
        <w:tc>
          <w:tcPr>
            <w:tcW w:w="1441"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Уплата налога на имущество организаций и земельного налога</w:t>
            </w:r>
          </w:p>
        </w:tc>
        <w:tc>
          <w:tcPr>
            <w:tcW w:w="645" w:type="pct"/>
            <w:tcBorders>
              <w:top w:val="single" w:sz="4" w:space="0" w:color="auto"/>
              <w:left w:val="single" w:sz="4" w:space="0" w:color="auto"/>
              <w:bottom w:val="single" w:sz="4" w:space="0" w:color="auto"/>
              <w:right w:val="single" w:sz="4" w:space="0" w:color="auto"/>
            </w:tcBorders>
            <w:vAlign w:val="center"/>
          </w:tcPr>
          <w:p w:rsidR="00E819A0" w:rsidRPr="00F05230" w:rsidRDefault="00E819A0" w:rsidP="008F336E">
            <w:pPr>
              <w:spacing w:line="240" w:lineRule="auto"/>
              <w:ind w:firstLine="0"/>
              <w:jc w:val="left"/>
              <w:rPr>
                <w:bCs/>
                <w:sz w:val="24"/>
                <w:szCs w:val="24"/>
              </w:rPr>
            </w:pPr>
            <w:r>
              <w:rPr>
                <w:bCs/>
                <w:sz w:val="24"/>
                <w:szCs w:val="24"/>
              </w:rPr>
              <w:t>08</w:t>
            </w:r>
          </w:p>
        </w:tc>
        <w:tc>
          <w:tcPr>
            <w:tcW w:w="729" w:type="pct"/>
            <w:tcBorders>
              <w:top w:val="single" w:sz="4" w:space="0" w:color="auto"/>
              <w:left w:val="single" w:sz="4" w:space="0" w:color="auto"/>
              <w:bottom w:val="single" w:sz="4" w:space="0" w:color="auto"/>
              <w:right w:val="single" w:sz="4" w:space="0" w:color="auto"/>
            </w:tcBorders>
            <w:vAlign w:val="center"/>
          </w:tcPr>
          <w:p w:rsidR="00E819A0" w:rsidRPr="00F05230" w:rsidRDefault="00E819A0" w:rsidP="008F336E">
            <w:pPr>
              <w:spacing w:line="240" w:lineRule="auto"/>
              <w:ind w:firstLine="0"/>
              <w:jc w:val="left"/>
              <w:rPr>
                <w:bCs/>
                <w:sz w:val="24"/>
                <w:szCs w:val="24"/>
              </w:rPr>
            </w:pPr>
            <w:r>
              <w:rPr>
                <w:bCs/>
                <w:sz w:val="24"/>
                <w:szCs w:val="24"/>
              </w:rPr>
              <w:t>01</w:t>
            </w:r>
          </w:p>
        </w:tc>
        <w:tc>
          <w:tcPr>
            <w:tcW w:w="758"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9900010204</w:t>
            </w:r>
          </w:p>
        </w:tc>
        <w:tc>
          <w:tcPr>
            <w:tcW w:w="613"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851</w:t>
            </w:r>
          </w:p>
        </w:tc>
        <w:tc>
          <w:tcPr>
            <w:tcW w:w="814"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3,000</w:t>
            </w:r>
          </w:p>
        </w:tc>
      </w:tr>
      <w:tr w:rsidR="00E819A0" w:rsidRPr="009B5F35" w:rsidTr="008F336E">
        <w:trPr>
          <w:trHeight w:val="398"/>
        </w:trPr>
        <w:tc>
          <w:tcPr>
            <w:tcW w:w="1441"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Музеи и выставки</w:t>
            </w:r>
          </w:p>
        </w:tc>
        <w:tc>
          <w:tcPr>
            <w:tcW w:w="645"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08</w:t>
            </w:r>
          </w:p>
        </w:tc>
        <w:tc>
          <w:tcPr>
            <w:tcW w:w="729"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01</w:t>
            </w:r>
          </w:p>
        </w:tc>
        <w:tc>
          <w:tcPr>
            <w:tcW w:w="758"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9900010205</w:t>
            </w:r>
          </w:p>
        </w:tc>
        <w:tc>
          <w:tcPr>
            <w:tcW w:w="613"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p>
        </w:tc>
        <w:tc>
          <w:tcPr>
            <w:tcW w:w="814"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4 020,021</w:t>
            </w:r>
          </w:p>
        </w:tc>
      </w:tr>
      <w:tr w:rsidR="00E819A0" w:rsidRPr="009B5F35" w:rsidTr="008F336E">
        <w:trPr>
          <w:trHeight w:val="398"/>
        </w:trPr>
        <w:tc>
          <w:tcPr>
            <w:tcW w:w="1441"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Фонд оплаты труда учреждений</w:t>
            </w:r>
          </w:p>
        </w:tc>
        <w:tc>
          <w:tcPr>
            <w:tcW w:w="645"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08</w:t>
            </w:r>
          </w:p>
        </w:tc>
        <w:tc>
          <w:tcPr>
            <w:tcW w:w="729"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01</w:t>
            </w:r>
          </w:p>
        </w:tc>
        <w:tc>
          <w:tcPr>
            <w:tcW w:w="758"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9900010205</w:t>
            </w:r>
          </w:p>
        </w:tc>
        <w:tc>
          <w:tcPr>
            <w:tcW w:w="613"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111</w:t>
            </w:r>
          </w:p>
        </w:tc>
        <w:tc>
          <w:tcPr>
            <w:tcW w:w="814"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2 699,523</w:t>
            </w:r>
          </w:p>
        </w:tc>
      </w:tr>
      <w:tr w:rsidR="00E819A0" w:rsidRPr="009B5F35" w:rsidTr="008F336E">
        <w:trPr>
          <w:trHeight w:val="398"/>
        </w:trPr>
        <w:tc>
          <w:tcPr>
            <w:tcW w:w="1441"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645"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08</w:t>
            </w:r>
          </w:p>
        </w:tc>
        <w:tc>
          <w:tcPr>
            <w:tcW w:w="729"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01</w:t>
            </w:r>
          </w:p>
        </w:tc>
        <w:tc>
          <w:tcPr>
            <w:tcW w:w="758"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9900010205</w:t>
            </w:r>
          </w:p>
        </w:tc>
        <w:tc>
          <w:tcPr>
            <w:tcW w:w="613"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119</w:t>
            </w:r>
          </w:p>
        </w:tc>
        <w:tc>
          <w:tcPr>
            <w:tcW w:w="814"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802,572</w:t>
            </w:r>
          </w:p>
        </w:tc>
      </w:tr>
      <w:tr w:rsidR="00E819A0" w:rsidRPr="009B5F35" w:rsidTr="008F336E">
        <w:trPr>
          <w:trHeight w:val="398"/>
        </w:trPr>
        <w:tc>
          <w:tcPr>
            <w:tcW w:w="1441"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sidRPr="00BC33FD">
              <w:rPr>
                <w:bCs/>
                <w:sz w:val="24"/>
                <w:szCs w:val="24"/>
              </w:rPr>
              <w:t>Прочая закупка товаров, работ, услуг</w:t>
            </w:r>
          </w:p>
        </w:tc>
        <w:tc>
          <w:tcPr>
            <w:tcW w:w="645"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08</w:t>
            </w:r>
          </w:p>
        </w:tc>
        <w:tc>
          <w:tcPr>
            <w:tcW w:w="729"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01</w:t>
            </w:r>
          </w:p>
        </w:tc>
        <w:tc>
          <w:tcPr>
            <w:tcW w:w="758"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9900010205</w:t>
            </w:r>
          </w:p>
        </w:tc>
        <w:tc>
          <w:tcPr>
            <w:tcW w:w="613"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244</w:t>
            </w:r>
          </w:p>
        </w:tc>
        <w:tc>
          <w:tcPr>
            <w:tcW w:w="814"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361,906</w:t>
            </w:r>
          </w:p>
        </w:tc>
      </w:tr>
      <w:tr w:rsidR="00E819A0" w:rsidRPr="009B5F35" w:rsidTr="008F336E">
        <w:trPr>
          <w:trHeight w:val="398"/>
        </w:trPr>
        <w:tc>
          <w:tcPr>
            <w:tcW w:w="1441"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Закупка энергетических ресурсов</w:t>
            </w:r>
          </w:p>
        </w:tc>
        <w:tc>
          <w:tcPr>
            <w:tcW w:w="645"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08</w:t>
            </w:r>
          </w:p>
        </w:tc>
        <w:tc>
          <w:tcPr>
            <w:tcW w:w="729"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01</w:t>
            </w:r>
          </w:p>
        </w:tc>
        <w:tc>
          <w:tcPr>
            <w:tcW w:w="758"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9900010205</w:t>
            </w:r>
          </w:p>
        </w:tc>
        <w:tc>
          <w:tcPr>
            <w:tcW w:w="613"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247</w:t>
            </w:r>
          </w:p>
        </w:tc>
        <w:tc>
          <w:tcPr>
            <w:tcW w:w="814"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154,520</w:t>
            </w:r>
          </w:p>
        </w:tc>
      </w:tr>
      <w:tr w:rsidR="00E819A0" w:rsidRPr="009B5F35" w:rsidTr="008F336E">
        <w:trPr>
          <w:trHeight w:val="398"/>
        </w:trPr>
        <w:tc>
          <w:tcPr>
            <w:tcW w:w="1441"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Уплата налога на имущество организаций и земельного налога</w:t>
            </w:r>
          </w:p>
        </w:tc>
        <w:tc>
          <w:tcPr>
            <w:tcW w:w="645"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08</w:t>
            </w:r>
          </w:p>
        </w:tc>
        <w:tc>
          <w:tcPr>
            <w:tcW w:w="729"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01</w:t>
            </w:r>
          </w:p>
        </w:tc>
        <w:tc>
          <w:tcPr>
            <w:tcW w:w="758"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9900010205</w:t>
            </w:r>
          </w:p>
        </w:tc>
        <w:tc>
          <w:tcPr>
            <w:tcW w:w="613"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851</w:t>
            </w:r>
          </w:p>
        </w:tc>
        <w:tc>
          <w:tcPr>
            <w:tcW w:w="814"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1,500</w:t>
            </w:r>
          </w:p>
        </w:tc>
      </w:tr>
      <w:tr w:rsidR="00E819A0" w:rsidRPr="009B5F35" w:rsidTr="008F336E">
        <w:trPr>
          <w:trHeight w:val="398"/>
        </w:trPr>
        <w:tc>
          <w:tcPr>
            <w:tcW w:w="1441"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Дворцы и дома культуры, клубы и другие заведения клубного типа</w:t>
            </w:r>
          </w:p>
        </w:tc>
        <w:tc>
          <w:tcPr>
            <w:tcW w:w="645"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08</w:t>
            </w:r>
          </w:p>
        </w:tc>
        <w:tc>
          <w:tcPr>
            <w:tcW w:w="729"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01</w:t>
            </w:r>
          </w:p>
        </w:tc>
        <w:tc>
          <w:tcPr>
            <w:tcW w:w="758"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9900010206</w:t>
            </w:r>
          </w:p>
        </w:tc>
        <w:tc>
          <w:tcPr>
            <w:tcW w:w="613"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p>
        </w:tc>
        <w:tc>
          <w:tcPr>
            <w:tcW w:w="814"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79 480,121</w:t>
            </w:r>
          </w:p>
        </w:tc>
      </w:tr>
      <w:tr w:rsidR="00E819A0" w:rsidRPr="009B5F35" w:rsidTr="008F336E">
        <w:trPr>
          <w:trHeight w:val="398"/>
        </w:trPr>
        <w:tc>
          <w:tcPr>
            <w:tcW w:w="1441"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Фонд оплаты труда учреждений</w:t>
            </w:r>
          </w:p>
        </w:tc>
        <w:tc>
          <w:tcPr>
            <w:tcW w:w="645"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08</w:t>
            </w:r>
          </w:p>
        </w:tc>
        <w:tc>
          <w:tcPr>
            <w:tcW w:w="729"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01</w:t>
            </w:r>
          </w:p>
        </w:tc>
        <w:tc>
          <w:tcPr>
            <w:tcW w:w="758"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9900010206</w:t>
            </w:r>
          </w:p>
        </w:tc>
        <w:tc>
          <w:tcPr>
            <w:tcW w:w="613"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111</w:t>
            </w:r>
          </w:p>
        </w:tc>
        <w:tc>
          <w:tcPr>
            <w:tcW w:w="814"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53 002,785</w:t>
            </w:r>
          </w:p>
        </w:tc>
      </w:tr>
      <w:tr w:rsidR="00E819A0" w:rsidRPr="009B5F35" w:rsidTr="008F336E">
        <w:trPr>
          <w:trHeight w:val="398"/>
        </w:trPr>
        <w:tc>
          <w:tcPr>
            <w:tcW w:w="1441"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645"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08</w:t>
            </w:r>
          </w:p>
        </w:tc>
        <w:tc>
          <w:tcPr>
            <w:tcW w:w="729"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01</w:t>
            </w:r>
          </w:p>
        </w:tc>
        <w:tc>
          <w:tcPr>
            <w:tcW w:w="758"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9900010206</w:t>
            </w:r>
          </w:p>
        </w:tc>
        <w:tc>
          <w:tcPr>
            <w:tcW w:w="613"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119</w:t>
            </w:r>
          </w:p>
        </w:tc>
        <w:tc>
          <w:tcPr>
            <w:tcW w:w="814"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15 964,169</w:t>
            </w:r>
          </w:p>
        </w:tc>
      </w:tr>
      <w:tr w:rsidR="00E819A0" w:rsidRPr="009B5F35" w:rsidTr="008F336E">
        <w:trPr>
          <w:trHeight w:val="398"/>
        </w:trPr>
        <w:tc>
          <w:tcPr>
            <w:tcW w:w="1441"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sidRPr="00BC33FD">
              <w:rPr>
                <w:bCs/>
                <w:sz w:val="24"/>
                <w:szCs w:val="24"/>
              </w:rPr>
              <w:t>Прочая закупка товаров, работ, услуг</w:t>
            </w:r>
          </w:p>
        </w:tc>
        <w:tc>
          <w:tcPr>
            <w:tcW w:w="645"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08</w:t>
            </w:r>
          </w:p>
        </w:tc>
        <w:tc>
          <w:tcPr>
            <w:tcW w:w="729"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01</w:t>
            </w:r>
          </w:p>
        </w:tc>
        <w:tc>
          <w:tcPr>
            <w:tcW w:w="758"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9900010206</w:t>
            </w:r>
          </w:p>
        </w:tc>
        <w:tc>
          <w:tcPr>
            <w:tcW w:w="613"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244</w:t>
            </w:r>
          </w:p>
        </w:tc>
        <w:tc>
          <w:tcPr>
            <w:tcW w:w="814"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7 147,818</w:t>
            </w:r>
          </w:p>
        </w:tc>
      </w:tr>
      <w:tr w:rsidR="00E819A0" w:rsidRPr="009B5F35" w:rsidTr="008F336E">
        <w:trPr>
          <w:trHeight w:val="398"/>
        </w:trPr>
        <w:tc>
          <w:tcPr>
            <w:tcW w:w="1441"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Закупка энергетических ресурсов</w:t>
            </w:r>
          </w:p>
        </w:tc>
        <w:tc>
          <w:tcPr>
            <w:tcW w:w="645"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08</w:t>
            </w:r>
          </w:p>
        </w:tc>
        <w:tc>
          <w:tcPr>
            <w:tcW w:w="729"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01</w:t>
            </w:r>
          </w:p>
        </w:tc>
        <w:tc>
          <w:tcPr>
            <w:tcW w:w="758"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9900010206</w:t>
            </w:r>
          </w:p>
        </w:tc>
        <w:tc>
          <w:tcPr>
            <w:tcW w:w="613"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247</w:t>
            </w:r>
          </w:p>
        </w:tc>
        <w:tc>
          <w:tcPr>
            <w:tcW w:w="814"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3 360,349</w:t>
            </w:r>
          </w:p>
        </w:tc>
      </w:tr>
      <w:tr w:rsidR="00E819A0" w:rsidRPr="009B5F35" w:rsidTr="008F336E">
        <w:trPr>
          <w:trHeight w:val="398"/>
        </w:trPr>
        <w:tc>
          <w:tcPr>
            <w:tcW w:w="1441"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Уплата налога на имущество организаций и земельного налога</w:t>
            </w:r>
          </w:p>
        </w:tc>
        <w:tc>
          <w:tcPr>
            <w:tcW w:w="645"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08</w:t>
            </w:r>
          </w:p>
        </w:tc>
        <w:tc>
          <w:tcPr>
            <w:tcW w:w="729"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01</w:t>
            </w:r>
          </w:p>
        </w:tc>
        <w:tc>
          <w:tcPr>
            <w:tcW w:w="758"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9900010206</w:t>
            </w:r>
          </w:p>
        </w:tc>
        <w:tc>
          <w:tcPr>
            <w:tcW w:w="613"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851</w:t>
            </w:r>
          </w:p>
        </w:tc>
        <w:tc>
          <w:tcPr>
            <w:tcW w:w="814"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5,000</w:t>
            </w:r>
          </w:p>
        </w:tc>
      </w:tr>
      <w:tr w:rsidR="00E819A0" w:rsidRPr="009B5F35" w:rsidTr="008F336E">
        <w:trPr>
          <w:trHeight w:val="398"/>
        </w:trPr>
        <w:tc>
          <w:tcPr>
            <w:tcW w:w="1441"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 xml:space="preserve">Другие вопросы в </w:t>
            </w:r>
            <w:r>
              <w:rPr>
                <w:bCs/>
                <w:sz w:val="24"/>
                <w:szCs w:val="24"/>
              </w:rPr>
              <w:lastRenderedPageBreak/>
              <w:t>области культуры, кинематографии</w:t>
            </w:r>
          </w:p>
        </w:tc>
        <w:tc>
          <w:tcPr>
            <w:tcW w:w="645"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lastRenderedPageBreak/>
              <w:t>08</w:t>
            </w:r>
          </w:p>
        </w:tc>
        <w:tc>
          <w:tcPr>
            <w:tcW w:w="729"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04</w:t>
            </w:r>
          </w:p>
        </w:tc>
        <w:tc>
          <w:tcPr>
            <w:tcW w:w="758"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p>
        </w:tc>
        <w:tc>
          <w:tcPr>
            <w:tcW w:w="613"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p>
        </w:tc>
        <w:tc>
          <w:tcPr>
            <w:tcW w:w="814"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10 127,677</w:t>
            </w:r>
          </w:p>
        </w:tc>
      </w:tr>
      <w:tr w:rsidR="00E819A0" w:rsidRPr="009B5F35" w:rsidTr="008F336E">
        <w:trPr>
          <w:trHeight w:val="398"/>
        </w:trPr>
        <w:tc>
          <w:tcPr>
            <w:tcW w:w="1441"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lastRenderedPageBreak/>
              <w:t>Централизованные бухгалтерии, хозяйственные группы, методические кабинеты, центры (службы) по обслуживанию, сопровождению и обеспечению деятельности учреждений культуры, физической культуры и спорта</w:t>
            </w:r>
          </w:p>
        </w:tc>
        <w:tc>
          <w:tcPr>
            <w:tcW w:w="645"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08</w:t>
            </w:r>
          </w:p>
        </w:tc>
        <w:tc>
          <w:tcPr>
            <w:tcW w:w="729"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04</w:t>
            </w:r>
          </w:p>
        </w:tc>
        <w:tc>
          <w:tcPr>
            <w:tcW w:w="758"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9900010600</w:t>
            </w:r>
          </w:p>
        </w:tc>
        <w:tc>
          <w:tcPr>
            <w:tcW w:w="613"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p>
        </w:tc>
        <w:tc>
          <w:tcPr>
            <w:tcW w:w="814"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10 127,677</w:t>
            </w:r>
          </w:p>
        </w:tc>
      </w:tr>
      <w:tr w:rsidR="00E819A0" w:rsidRPr="009B5F35" w:rsidTr="008F336E">
        <w:trPr>
          <w:trHeight w:val="398"/>
        </w:trPr>
        <w:tc>
          <w:tcPr>
            <w:tcW w:w="1441"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Фонд оплаты труда учреждений</w:t>
            </w:r>
          </w:p>
        </w:tc>
        <w:tc>
          <w:tcPr>
            <w:tcW w:w="645"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08</w:t>
            </w:r>
          </w:p>
        </w:tc>
        <w:tc>
          <w:tcPr>
            <w:tcW w:w="729"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04</w:t>
            </w:r>
          </w:p>
        </w:tc>
        <w:tc>
          <w:tcPr>
            <w:tcW w:w="758"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9900010600</w:t>
            </w:r>
          </w:p>
        </w:tc>
        <w:tc>
          <w:tcPr>
            <w:tcW w:w="613"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111</w:t>
            </w:r>
          </w:p>
        </w:tc>
        <w:tc>
          <w:tcPr>
            <w:tcW w:w="814"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7 372,521</w:t>
            </w:r>
          </w:p>
        </w:tc>
      </w:tr>
      <w:tr w:rsidR="00E819A0" w:rsidRPr="009B5F35" w:rsidTr="008F336E">
        <w:trPr>
          <w:trHeight w:val="398"/>
        </w:trPr>
        <w:tc>
          <w:tcPr>
            <w:tcW w:w="1441"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645"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08</w:t>
            </w:r>
          </w:p>
        </w:tc>
        <w:tc>
          <w:tcPr>
            <w:tcW w:w="729"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04</w:t>
            </w:r>
          </w:p>
        </w:tc>
        <w:tc>
          <w:tcPr>
            <w:tcW w:w="758"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9900010600</w:t>
            </w:r>
          </w:p>
        </w:tc>
        <w:tc>
          <w:tcPr>
            <w:tcW w:w="613"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119</w:t>
            </w:r>
          </w:p>
        </w:tc>
        <w:tc>
          <w:tcPr>
            <w:tcW w:w="814"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2 209,469</w:t>
            </w:r>
          </w:p>
        </w:tc>
      </w:tr>
      <w:tr w:rsidR="00E819A0" w:rsidRPr="009B5F35" w:rsidTr="008F336E">
        <w:trPr>
          <w:trHeight w:val="398"/>
        </w:trPr>
        <w:tc>
          <w:tcPr>
            <w:tcW w:w="1441"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sidRPr="00BC33FD">
              <w:rPr>
                <w:bCs/>
                <w:sz w:val="24"/>
                <w:szCs w:val="24"/>
              </w:rPr>
              <w:t>Прочая закупка товаров, работ, услуг</w:t>
            </w:r>
          </w:p>
        </w:tc>
        <w:tc>
          <w:tcPr>
            <w:tcW w:w="645"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08</w:t>
            </w:r>
          </w:p>
        </w:tc>
        <w:tc>
          <w:tcPr>
            <w:tcW w:w="729"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04</w:t>
            </w:r>
          </w:p>
        </w:tc>
        <w:tc>
          <w:tcPr>
            <w:tcW w:w="758"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9900010600</w:t>
            </w:r>
          </w:p>
        </w:tc>
        <w:tc>
          <w:tcPr>
            <w:tcW w:w="613"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244</w:t>
            </w:r>
          </w:p>
        </w:tc>
        <w:tc>
          <w:tcPr>
            <w:tcW w:w="814"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375,001</w:t>
            </w:r>
          </w:p>
        </w:tc>
      </w:tr>
      <w:tr w:rsidR="00E819A0" w:rsidRPr="009B5F35" w:rsidTr="008F336E">
        <w:trPr>
          <w:trHeight w:val="398"/>
        </w:trPr>
        <w:tc>
          <w:tcPr>
            <w:tcW w:w="1441"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Закупка энергетических ресурсов</w:t>
            </w:r>
          </w:p>
        </w:tc>
        <w:tc>
          <w:tcPr>
            <w:tcW w:w="645"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08</w:t>
            </w:r>
          </w:p>
        </w:tc>
        <w:tc>
          <w:tcPr>
            <w:tcW w:w="729"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04</w:t>
            </w:r>
          </w:p>
        </w:tc>
        <w:tc>
          <w:tcPr>
            <w:tcW w:w="758"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9900010600</w:t>
            </w:r>
          </w:p>
        </w:tc>
        <w:tc>
          <w:tcPr>
            <w:tcW w:w="613"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247</w:t>
            </w:r>
          </w:p>
        </w:tc>
        <w:tc>
          <w:tcPr>
            <w:tcW w:w="814"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170,686</w:t>
            </w:r>
          </w:p>
        </w:tc>
      </w:tr>
      <w:tr w:rsidR="00E819A0" w:rsidRPr="009B5F35" w:rsidTr="008F336E">
        <w:trPr>
          <w:trHeight w:val="398"/>
        </w:trPr>
        <w:tc>
          <w:tcPr>
            <w:tcW w:w="1441" w:type="pct"/>
            <w:tcBorders>
              <w:top w:val="single" w:sz="4" w:space="0" w:color="auto"/>
              <w:left w:val="single" w:sz="4" w:space="0" w:color="auto"/>
              <w:bottom w:val="single" w:sz="4" w:space="0" w:color="auto"/>
              <w:right w:val="single" w:sz="4" w:space="0" w:color="auto"/>
            </w:tcBorders>
            <w:vAlign w:val="center"/>
          </w:tcPr>
          <w:p w:rsidR="00E819A0" w:rsidRPr="000B283C" w:rsidRDefault="00E819A0" w:rsidP="008F336E">
            <w:pPr>
              <w:spacing w:line="240" w:lineRule="auto"/>
              <w:ind w:firstLine="0"/>
              <w:jc w:val="left"/>
              <w:rPr>
                <w:b/>
                <w:bCs/>
                <w:sz w:val="24"/>
                <w:szCs w:val="24"/>
              </w:rPr>
            </w:pPr>
            <w:r w:rsidRPr="000B283C">
              <w:rPr>
                <w:b/>
                <w:bCs/>
                <w:sz w:val="24"/>
                <w:szCs w:val="24"/>
              </w:rPr>
              <w:t>Физическая культура и спорт</w:t>
            </w:r>
          </w:p>
        </w:tc>
        <w:tc>
          <w:tcPr>
            <w:tcW w:w="645" w:type="pct"/>
            <w:tcBorders>
              <w:top w:val="single" w:sz="4" w:space="0" w:color="auto"/>
              <w:left w:val="single" w:sz="4" w:space="0" w:color="auto"/>
              <w:bottom w:val="single" w:sz="4" w:space="0" w:color="auto"/>
              <w:right w:val="single" w:sz="4" w:space="0" w:color="auto"/>
            </w:tcBorders>
            <w:vAlign w:val="center"/>
          </w:tcPr>
          <w:p w:rsidR="00E819A0" w:rsidRPr="000B283C" w:rsidRDefault="00E819A0" w:rsidP="008F336E">
            <w:pPr>
              <w:spacing w:line="240" w:lineRule="auto"/>
              <w:ind w:firstLine="0"/>
              <w:jc w:val="left"/>
              <w:rPr>
                <w:b/>
                <w:bCs/>
                <w:sz w:val="24"/>
                <w:szCs w:val="24"/>
              </w:rPr>
            </w:pPr>
            <w:r>
              <w:rPr>
                <w:b/>
                <w:bCs/>
                <w:sz w:val="24"/>
                <w:szCs w:val="24"/>
              </w:rPr>
              <w:t>11</w:t>
            </w:r>
          </w:p>
        </w:tc>
        <w:tc>
          <w:tcPr>
            <w:tcW w:w="729"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p>
        </w:tc>
        <w:tc>
          <w:tcPr>
            <w:tcW w:w="758"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p>
        </w:tc>
        <w:tc>
          <w:tcPr>
            <w:tcW w:w="613"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p>
        </w:tc>
        <w:tc>
          <w:tcPr>
            <w:tcW w:w="814" w:type="pct"/>
            <w:tcBorders>
              <w:top w:val="single" w:sz="4" w:space="0" w:color="auto"/>
              <w:left w:val="single" w:sz="4" w:space="0" w:color="auto"/>
              <w:bottom w:val="single" w:sz="4" w:space="0" w:color="auto"/>
              <w:right w:val="single" w:sz="4" w:space="0" w:color="auto"/>
            </w:tcBorders>
            <w:vAlign w:val="center"/>
          </w:tcPr>
          <w:p w:rsidR="00E819A0" w:rsidRPr="00697366" w:rsidRDefault="00E819A0" w:rsidP="008F336E">
            <w:pPr>
              <w:spacing w:line="240" w:lineRule="auto"/>
              <w:ind w:firstLine="0"/>
              <w:jc w:val="left"/>
              <w:rPr>
                <w:b/>
                <w:bCs/>
                <w:sz w:val="24"/>
                <w:szCs w:val="24"/>
              </w:rPr>
            </w:pPr>
            <w:r w:rsidRPr="00697366">
              <w:rPr>
                <w:b/>
                <w:bCs/>
                <w:sz w:val="24"/>
                <w:szCs w:val="24"/>
              </w:rPr>
              <w:t>9 477,794</w:t>
            </w:r>
          </w:p>
        </w:tc>
      </w:tr>
      <w:tr w:rsidR="00E819A0" w:rsidRPr="009B5F35" w:rsidTr="008F336E">
        <w:trPr>
          <w:trHeight w:val="398"/>
        </w:trPr>
        <w:tc>
          <w:tcPr>
            <w:tcW w:w="1441"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Физическая культура</w:t>
            </w:r>
          </w:p>
        </w:tc>
        <w:tc>
          <w:tcPr>
            <w:tcW w:w="645"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11</w:t>
            </w:r>
          </w:p>
        </w:tc>
        <w:tc>
          <w:tcPr>
            <w:tcW w:w="729"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01</w:t>
            </w:r>
          </w:p>
        </w:tc>
        <w:tc>
          <w:tcPr>
            <w:tcW w:w="758"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p>
        </w:tc>
        <w:tc>
          <w:tcPr>
            <w:tcW w:w="613"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p>
        </w:tc>
        <w:tc>
          <w:tcPr>
            <w:tcW w:w="814"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9 477,794</w:t>
            </w:r>
          </w:p>
        </w:tc>
      </w:tr>
      <w:tr w:rsidR="00E819A0" w:rsidRPr="009B5F35" w:rsidTr="008F336E">
        <w:trPr>
          <w:trHeight w:val="398"/>
        </w:trPr>
        <w:tc>
          <w:tcPr>
            <w:tcW w:w="1441"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Содержание и учебно-тренировочная работа детско-юношеских спортивных школ</w:t>
            </w:r>
          </w:p>
        </w:tc>
        <w:tc>
          <w:tcPr>
            <w:tcW w:w="645"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11</w:t>
            </w:r>
          </w:p>
        </w:tc>
        <w:tc>
          <w:tcPr>
            <w:tcW w:w="729"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01</w:t>
            </w:r>
          </w:p>
        </w:tc>
        <w:tc>
          <w:tcPr>
            <w:tcW w:w="758"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9900010405</w:t>
            </w:r>
          </w:p>
        </w:tc>
        <w:tc>
          <w:tcPr>
            <w:tcW w:w="613"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p>
        </w:tc>
        <w:tc>
          <w:tcPr>
            <w:tcW w:w="814"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9 477,794</w:t>
            </w:r>
          </w:p>
        </w:tc>
      </w:tr>
      <w:tr w:rsidR="00E819A0" w:rsidRPr="009B5F35" w:rsidTr="008F336E">
        <w:trPr>
          <w:trHeight w:val="398"/>
        </w:trPr>
        <w:tc>
          <w:tcPr>
            <w:tcW w:w="1441"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Фонд оплаты труда учреждений</w:t>
            </w:r>
          </w:p>
        </w:tc>
        <w:tc>
          <w:tcPr>
            <w:tcW w:w="645"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11</w:t>
            </w:r>
          </w:p>
        </w:tc>
        <w:tc>
          <w:tcPr>
            <w:tcW w:w="729"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01</w:t>
            </w:r>
          </w:p>
        </w:tc>
        <w:tc>
          <w:tcPr>
            <w:tcW w:w="758"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9900010405</w:t>
            </w:r>
          </w:p>
        </w:tc>
        <w:tc>
          <w:tcPr>
            <w:tcW w:w="613"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111</w:t>
            </w:r>
          </w:p>
        </w:tc>
        <w:tc>
          <w:tcPr>
            <w:tcW w:w="814"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5 894,698</w:t>
            </w:r>
          </w:p>
        </w:tc>
      </w:tr>
      <w:tr w:rsidR="00E819A0" w:rsidRPr="009B5F35" w:rsidTr="008F336E">
        <w:trPr>
          <w:trHeight w:val="398"/>
        </w:trPr>
        <w:tc>
          <w:tcPr>
            <w:tcW w:w="1441"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645"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11</w:t>
            </w:r>
          </w:p>
        </w:tc>
        <w:tc>
          <w:tcPr>
            <w:tcW w:w="729"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01</w:t>
            </w:r>
          </w:p>
        </w:tc>
        <w:tc>
          <w:tcPr>
            <w:tcW w:w="758"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9900010405</w:t>
            </w:r>
          </w:p>
        </w:tc>
        <w:tc>
          <w:tcPr>
            <w:tcW w:w="613"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119</w:t>
            </w:r>
          </w:p>
        </w:tc>
        <w:tc>
          <w:tcPr>
            <w:tcW w:w="814"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1 763,891</w:t>
            </w:r>
          </w:p>
        </w:tc>
      </w:tr>
      <w:tr w:rsidR="00E819A0" w:rsidRPr="009B5F35" w:rsidTr="008F336E">
        <w:trPr>
          <w:trHeight w:val="398"/>
        </w:trPr>
        <w:tc>
          <w:tcPr>
            <w:tcW w:w="1441"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sidRPr="00BC33FD">
              <w:rPr>
                <w:bCs/>
                <w:sz w:val="24"/>
                <w:szCs w:val="24"/>
              </w:rPr>
              <w:t>Прочая закупка товаров, работ, услуг</w:t>
            </w:r>
          </w:p>
        </w:tc>
        <w:tc>
          <w:tcPr>
            <w:tcW w:w="645"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11</w:t>
            </w:r>
          </w:p>
        </w:tc>
        <w:tc>
          <w:tcPr>
            <w:tcW w:w="729"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01</w:t>
            </w:r>
          </w:p>
        </w:tc>
        <w:tc>
          <w:tcPr>
            <w:tcW w:w="758"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9900010405</w:t>
            </w:r>
          </w:p>
        </w:tc>
        <w:tc>
          <w:tcPr>
            <w:tcW w:w="613"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244</w:t>
            </w:r>
          </w:p>
        </w:tc>
        <w:tc>
          <w:tcPr>
            <w:tcW w:w="814"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1 037,394</w:t>
            </w:r>
          </w:p>
        </w:tc>
      </w:tr>
      <w:tr w:rsidR="00E819A0" w:rsidRPr="009B5F35" w:rsidTr="008F336E">
        <w:trPr>
          <w:trHeight w:val="398"/>
        </w:trPr>
        <w:tc>
          <w:tcPr>
            <w:tcW w:w="1441"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Закупка энергетических ресурсов</w:t>
            </w:r>
          </w:p>
        </w:tc>
        <w:tc>
          <w:tcPr>
            <w:tcW w:w="645"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11</w:t>
            </w:r>
          </w:p>
        </w:tc>
        <w:tc>
          <w:tcPr>
            <w:tcW w:w="729"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01</w:t>
            </w:r>
          </w:p>
        </w:tc>
        <w:tc>
          <w:tcPr>
            <w:tcW w:w="758"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9900010405</w:t>
            </w:r>
          </w:p>
        </w:tc>
        <w:tc>
          <w:tcPr>
            <w:tcW w:w="613"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247</w:t>
            </w:r>
          </w:p>
        </w:tc>
        <w:tc>
          <w:tcPr>
            <w:tcW w:w="814"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778,311</w:t>
            </w:r>
          </w:p>
        </w:tc>
      </w:tr>
      <w:tr w:rsidR="00E819A0" w:rsidRPr="009B5F35" w:rsidTr="008F336E">
        <w:trPr>
          <w:trHeight w:val="398"/>
        </w:trPr>
        <w:tc>
          <w:tcPr>
            <w:tcW w:w="1441"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 xml:space="preserve">Уплата налога на имущество организаций </w:t>
            </w:r>
            <w:r>
              <w:rPr>
                <w:bCs/>
                <w:sz w:val="24"/>
                <w:szCs w:val="24"/>
              </w:rPr>
              <w:lastRenderedPageBreak/>
              <w:t>и земельного налога</w:t>
            </w:r>
          </w:p>
        </w:tc>
        <w:tc>
          <w:tcPr>
            <w:tcW w:w="645"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lastRenderedPageBreak/>
              <w:t>11</w:t>
            </w:r>
          </w:p>
        </w:tc>
        <w:tc>
          <w:tcPr>
            <w:tcW w:w="729"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01</w:t>
            </w:r>
          </w:p>
        </w:tc>
        <w:tc>
          <w:tcPr>
            <w:tcW w:w="758"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9900010405</w:t>
            </w:r>
          </w:p>
        </w:tc>
        <w:tc>
          <w:tcPr>
            <w:tcW w:w="613"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851</w:t>
            </w:r>
          </w:p>
        </w:tc>
        <w:tc>
          <w:tcPr>
            <w:tcW w:w="814"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3,500</w:t>
            </w:r>
          </w:p>
        </w:tc>
      </w:tr>
      <w:tr w:rsidR="00E819A0" w:rsidRPr="009B5F35" w:rsidTr="008F336E">
        <w:trPr>
          <w:trHeight w:val="398"/>
        </w:trPr>
        <w:tc>
          <w:tcPr>
            <w:tcW w:w="1441" w:type="pct"/>
            <w:tcBorders>
              <w:top w:val="single" w:sz="4" w:space="0" w:color="auto"/>
              <w:left w:val="single" w:sz="4" w:space="0" w:color="auto"/>
              <w:bottom w:val="single" w:sz="4" w:space="0" w:color="auto"/>
              <w:right w:val="single" w:sz="4" w:space="0" w:color="auto"/>
            </w:tcBorders>
            <w:vAlign w:val="center"/>
          </w:tcPr>
          <w:p w:rsidR="00E819A0" w:rsidRPr="00F0510C" w:rsidRDefault="00E819A0" w:rsidP="008F336E">
            <w:pPr>
              <w:spacing w:line="240" w:lineRule="auto"/>
              <w:ind w:firstLine="0"/>
              <w:jc w:val="left"/>
              <w:rPr>
                <w:b/>
                <w:bCs/>
                <w:sz w:val="24"/>
                <w:szCs w:val="24"/>
              </w:rPr>
            </w:pPr>
            <w:r w:rsidRPr="00F0510C">
              <w:rPr>
                <w:b/>
                <w:bCs/>
                <w:sz w:val="24"/>
                <w:szCs w:val="24"/>
              </w:rPr>
              <w:lastRenderedPageBreak/>
              <w:t>Резервный фонд</w:t>
            </w:r>
          </w:p>
        </w:tc>
        <w:tc>
          <w:tcPr>
            <w:tcW w:w="645"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01</w:t>
            </w:r>
          </w:p>
        </w:tc>
        <w:tc>
          <w:tcPr>
            <w:tcW w:w="729"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11</w:t>
            </w:r>
          </w:p>
        </w:tc>
        <w:tc>
          <w:tcPr>
            <w:tcW w:w="758"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9900075700</w:t>
            </w:r>
          </w:p>
        </w:tc>
        <w:tc>
          <w:tcPr>
            <w:tcW w:w="613"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left"/>
              <w:rPr>
                <w:bCs/>
                <w:sz w:val="24"/>
                <w:szCs w:val="24"/>
              </w:rPr>
            </w:pPr>
            <w:r>
              <w:rPr>
                <w:bCs/>
                <w:sz w:val="24"/>
                <w:szCs w:val="24"/>
              </w:rPr>
              <w:t>244</w:t>
            </w:r>
          </w:p>
        </w:tc>
        <w:tc>
          <w:tcPr>
            <w:tcW w:w="814" w:type="pct"/>
            <w:tcBorders>
              <w:top w:val="single" w:sz="4" w:space="0" w:color="auto"/>
              <w:left w:val="single" w:sz="4" w:space="0" w:color="auto"/>
              <w:bottom w:val="single" w:sz="4" w:space="0" w:color="auto"/>
              <w:right w:val="single" w:sz="4" w:space="0" w:color="auto"/>
            </w:tcBorders>
            <w:vAlign w:val="center"/>
          </w:tcPr>
          <w:p w:rsidR="00E819A0" w:rsidRPr="00F0510C" w:rsidRDefault="00E819A0" w:rsidP="008F336E">
            <w:pPr>
              <w:spacing w:line="240" w:lineRule="auto"/>
              <w:ind w:firstLine="0"/>
              <w:jc w:val="left"/>
              <w:rPr>
                <w:b/>
                <w:bCs/>
                <w:sz w:val="24"/>
                <w:szCs w:val="24"/>
              </w:rPr>
            </w:pPr>
            <w:r w:rsidRPr="00F0510C">
              <w:rPr>
                <w:b/>
                <w:bCs/>
                <w:sz w:val="24"/>
                <w:szCs w:val="24"/>
              </w:rPr>
              <w:t>5 000,00</w:t>
            </w:r>
            <w:r>
              <w:rPr>
                <w:b/>
                <w:bCs/>
                <w:sz w:val="24"/>
                <w:szCs w:val="24"/>
              </w:rPr>
              <w:t>0</w:t>
            </w:r>
          </w:p>
        </w:tc>
      </w:tr>
    </w:tbl>
    <w:p w:rsidR="00E819A0" w:rsidRDefault="00E819A0" w:rsidP="00E819A0">
      <w:pPr>
        <w:jc w:val="right"/>
        <w:rPr>
          <w:szCs w:val="28"/>
        </w:rPr>
      </w:pPr>
    </w:p>
    <w:p w:rsidR="00E819A0" w:rsidRDefault="00E819A0" w:rsidP="00E819A0">
      <w:pPr>
        <w:jc w:val="right"/>
        <w:rPr>
          <w:szCs w:val="28"/>
        </w:rPr>
      </w:pPr>
    </w:p>
    <w:p w:rsidR="00E819A0" w:rsidRDefault="00E819A0" w:rsidP="00E819A0">
      <w:pPr>
        <w:jc w:val="right"/>
        <w:rPr>
          <w:szCs w:val="28"/>
        </w:rPr>
      </w:pPr>
    </w:p>
    <w:p w:rsidR="00E819A0" w:rsidRDefault="00E819A0" w:rsidP="00E819A0">
      <w:pPr>
        <w:jc w:val="right"/>
        <w:rPr>
          <w:szCs w:val="28"/>
        </w:rPr>
      </w:pPr>
    </w:p>
    <w:p w:rsidR="00E819A0" w:rsidRDefault="00E819A0" w:rsidP="00E819A0">
      <w:pPr>
        <w:jc w:val="right"/>
        <w:rPr>
          <w:szCs w:val="28"/>
        </w:rPr>
      </w:pPr>
    </w:p>
    <w:p w:rsidR="00E819A0" w:rsidRDefault="00E819A0" w:rsidP="00E819A0">
      <w:pPr>
        <w:jc w:val="right"/>
        <w:rPr>
          <w:szCs w:val="28"/>
        </w:rPr>
      </w:pPr>
    </w:p>
    <w:p w:rsidR="00E819A0" w:rsidRDefault="00E819A0" w:rsidP="00E819A0">
      <w:pPr>
        <w:jc w:val="right"/>
        <w:rPr>
          <w:szCs w:val="28"/>
        </w:rPr>
      </w:pPr>
    </w:p>
    <w:p w:rsidR="00E819A0" w:rsidRDefault="00E819A0" w:rsidP="00E819A0">
      <w:pPr>
        <w:jc w:val="right"/>
        <w:rPr>
          <w:szCs w:val="28"/>
        </w:rPr>
      </w:pPr>
    </w:p>
    <w:p w:rsidR="00E819A0" w:rsidRDefault="00E819A0" w:rsidP="00E819A0">
      <w:pPr>
        <w:jc w:val="right"/>
        <w:rPr>
          <w:szCs w:val="28"/>
        </w:rPr>
      </w:pPr>
    </w:p>
    <w:p w:rsidR="00E819A0" w:rsidRDefault="00E819A0" w:rsidP="00E819A0">
      <w:pPr>
        <w:spacing w:line="240" w:lineRule="auto"/>
        <w:ind w:firstLine="0"/>
        <w:jc w:val="left"/>
        <w:rPr>
          <w:szCs w:val="28"/>
        </w:rPr>
      </w:pPr>
      <w:r>
        <w:rPr>
          <w:szCs w:val="28"/>
        </w:rPr>
        <w:br w:type="page"/>
      </w:r>
    </w:p>
    <w:p w:rsidR="00E819A0" w:rsidRPr="00844129" w:rsidRDefault="00E819A0" w:rsidP="00E819A0">
      <w:pPr>
        <w:jc w:val="right"/>
        <w:rPr>
          <w:sz w:val="24"/>
          <w:szCs w:val="24"/>
        </w:rPr>
      </w:pPr>
      <w:r>
        <w:rPr>
          <w:sz w:val="24"/>
          <w:szCs w:val="24"/>
        </w:rPr>
        <w:lastRenderedPageBreak/>
        <w:t>Приложение № 3</w:t>
      </w:r>
    </w:p>
    <w:p w:rsidR="00E819A0" w:rsidRPr="006B1EB7" w:rsidRDefault="00E819A0" w:rsidP="00E819A0">
      <w:pPr>
        <w:pStyle w:val="afb"/>
        <w:ind w:left="5954"/>
        <w:jc w:val="left"/>
        <w:rPr>
          <w:sz w:val="22"/>
          <w:szCs w:val="22"/>
        </w:rPr>
      </w:pPr>
      <w:r w:rsidRPr="006B1EB7">
        <w:rPr>
          <w:sz w:val="22"/>
          <w:szCs w:val="22"/>
        </w:rPr>
        <w:t>УТВЕРЖДЕНО</w:t>
      </w:r>
    </w:p>
    <w:p w:rsidR="00E819A0" w:rsidRPr="006B1EB7" w:rsidRDefault="00E819A0" w:rsidP="00E819A0">
      <w:pPr>
        <w:pStyle w:val="afb"/>
        <w:ind w:left="5954"/>
        <w:jc w:val="left"/>
        <w:rPr>
          <w:sz w:val="22"/>
          <w:szCs w:val="22"/>
        </w:rPr>
      </w:pPr>
      <w:proofErr w:type="gramStart"/>
      <w:r w:rsidRPr="006B1EB7">
        <w:rPr>
          <w:sz w:val="22"/>
          <w:szCs w:val="22"/>
        </w:rPr>
        <w:t>решением  Совета</w:t>
      </w:r>
      <w:proofErr w:type="gramEnd"/>
      <w:r w:rsidRPr="006B1EB7">
        <w:rPr>
          <w:sz w:val="22"/>
          <w:szCs w:val="22"/>
        </w:rPr>
        <w:t xml:space="preserve"> муниципального округа муниципальное образование </w:t>
      </w:r>
      <w:proofErr w:type="spellStart"/>
      <w:r w:rsidRPr="006B1EB7">
        <w:rPr>
          <w:sz w:val="22"/>
          <w:szCs w:val="22"/>
        </w:rPr>
        <w:t>Кременской</w:t>
      </w:r>
      <w:proofErr w:type="spellEnd"/>
      <w:r w:rsidRPr="006B1EB7">
        <w:rPr>
          <w:sz w:val="22"/>
          <w:szCs w:val="22"/>
        </w:rPr>
        <w:t xml:space="preserve"> муниципальный округ Луганской Народной Республики </w:t>
      </w:r>
    </w:p>
    <w:p w:rsidR="00E819A0" w:rsidRDefault="00E819A0" w:rsidP="00E819A0">
      <w:pPr>
        <w:ind w:left="5954" w:firstLine="0"/>
        <w:rPr>
          <w:sz w:val="22"/>
          <w:szCs w:val="22"/>
        </w:rPr>
      </w:pPr>
      <w:r w:rsidRPr="006B1EB7">
        <w:rPr>
          <w:sz w:val="22"/>
          <w:szCs w:val="22"/>
        </w:rPr>
        <w:t>от «2</w:t>
      </w:r>
      <w:r>
        <w:rPr>
          <w:sz w:val="22"/>
          <w:szCs w:val="22"/>
        </w:rPr>
        <w:t>9</w:t>
      </w:r>
      <w:r w:rsidRPr="006B1EB7">
        <w:rPr>
          <w:sz w:val="22"/>
          <w:szCs w:val="22"/>
        </w:rPr>
        <w:t xml:space="preserve">» декабря </w:t>
      </w:r>
      <w:proofErr w:type="gramStart"/>
      <w:r w:rsidRPr="006B1EB7">
        <w:rPr>
          <w:sz w:val="22"/>
          <w:szCs w:val="22"/>
        </w:rPr>
        <w:t>2023  №</w:t>
      </w:r>
      <w:proofErr w:type="gramEnd"/>
      <w:r w:rsidRPr="006B1EB7">
        <w:rPr>
          <w:sz w:val="22"/>
          <w:szCs w:val="22"/>
        </w:rPr>
        <w:t xml:space="preserve"> 1</w:t>
      </w:r>
    </w:p>
    <w:p w:rsidR="00E819A0" w:rsidRPr="00E53E42" w:rsidRDefault="00E819A0" w:rsidP="00E819A0">
      <w:pPr>
        <w:rPr>
          <w:sz w:val="24"/>
          <w:szCs w:val="24"/>
        </w:rPr>
      </w:pPr>
    </w:p>
    <w:p w:rsidR="00E819A0" w:rsidRDefault="00E819A0" w:rsidP="00E819A0">
      <w:pPr>
        <w:jc w:val="left"/>
        <w:rPr>
          <w:sz w:val="24"/>
          <w:szCs w:val="24"/>
        </w:rPr>
      </w:pPr>
    </w:p>
    <w:p w:rsidR="00E819A0" w:rsidRDefault="00E819A0" w:rsidP="00E819A0">
      <w:pPr>
        <w:ind w:firstLine="0"/>
        <w:jc w:val="left"/>
        <w:rPr>
          <w:sz w:val="24"/>
          <w:szCs w:val="24"/>
        </w:rPr>
      </w:pPr>
    </w:p>
    <w:p w:rsidR="00E819A0" w:rsidRDefault="00E819A0" w:rsidP="00E819A0">
      <w:pPr>
        <w:jc w:val="left"/>
        <w:rPr>
          <w:sz w:val="24"/>
          <w:szCs w:val="24"/>
        </w:rPr>
      </w:pPr>
      <w:r w:rsidRPr="00232CFC">
        <w:rPr>
          <w:sz w:val="24"/>
          <w:szCs w:val="24"/>
        </w:rPr>
        <w:t xml:space="preserve">Ведомственная структура расходов бюджета Муниципального образования </w:t>
      </w:r>
      <w:proofErr w:type="spellStart"/>
      <w:r w:rsidRPr="00232CFC">
        <w:rPr>
          <w:sz w:val="24"/>
          <w:szCs w:val="24"/>
        </w:rPr>
        <w:t>Кременской</w:t>
      </w:r>
      <w:proofErr w:type="spellEnd"/>
      <w:r w:rsidRPr="00232CFC">
        <w:rPr>
          <w:sz w:val="24"/>
          <w:szCs w:val="24"/>
        </w:rPr>
        <w:t xml:space="preserve"> муниципальный округ Луганской Народной Республики</w:t>
      </w:r>
      <w:r w:rsidRPr="00232CFC">
        <w:rPr>
          <w:rFonts w:cs="Arial"/>
          <w:sz w:val="24"/>
          <w:szCs w:val="24"/>
        </w:rPr>
        <w:t xml:space="preserve"> </w:t>
      </w:r>
      <w:r w:rsidRPr="00232CFC">
        <w:rPr>
          <w:sz w:val="24"/>
          <w:szCs w:val="24"/>
        </w:rPr>
        <w:t>на 2024 год</w:t>
      </w:r>
    </w:p>
    <w:p w:rsidR="00E819A0" w:rsidRDefault="00E819A0" w:rsidP="00E819A0">
      <w:pPr>
        <w:jc w:val="left"/>
        <w:rPr>
          <w:sz w:val="24"/>
          <w:szCs w:val="24"/>
        </w:rPr>
      </w:pPr>
      <w:r>
        <w:rPr>
          <w:sz w:val="24"/>
          <w:szCs w:val="24"/>
        </w:rPr>
        <w:t xml:space="preserve">                                                                                                                   </w:t>
      </w:r>
    </w:p>
    <w:p w:rsidR="00E819A0" w:rsidRPr="00844129" w:rsidRDefault="00E819A0" w:rsidP="00E819A0">
      <w:pPr>
        <w:jc w:val="left"/>
        <w:rPr>
          <w:sz w:val="24"/>
          <w:szCs w:val="24"/>
        </w:rPr>
      </w:pPr>
      <w:r>
        <w:rPr>
          <w:sz w:val="24"/>
          <w:szCs w:val="24"/>
        </w:rPr>
        <w:t xml:space="preserve">                                                                                                                        </w:t>
      </w:r>
      <w:r w:rsidRPr="00844129">
        <w:rPr>
          <w:sz w:val="24"/>
          <w:szCs w:val="24"/>
        </w:rPr>
        <w:t xml:space="preserve">(тыс. рублей) </w:t>
      </w:r>
    </w:p>
    <w:tbl>
      <w:tblPr>
        <w:tblW w:w="5307" w:type="pct"/>
        <w:tblInd w:w="-425" w:type="dxa"/>
        <w:tblLayout w:type="fixed"/>
        <w:tblLook w:val="0000" w:firstRow="0" w:lastRow="0" w:firstColumn="0" w:lastColumn="0" w:noHBand="0" w:noVBand="0"/>
      </w:tblPr>
      <w:tblGrid>
        <w:gridCol w:w="2174"/>
        <w:gridCol w:w="1162"/>
        <w:gridCol w:w="1018"/>
        <w:gridCol w:w="1308"/>
        <w:gridCol w:w="1016"/>
        <w:gridCol w:w="876"/>
        <w:gridCol w:w="1453"/>
        <w:gridCol w:w="1152"/>
      </w:tblGrid>
      <w:tr w:rsidR="00E819A0" w:rsidRPr="00DB4085" w:rsidTr="008F336E">
        <w:trPr>
          <w:trHeight w:val="1281"/>
          <w:tblHeader/>
        </w:trPr>
        <w:tc>
          <w:tcPr>
            <w:tcW w:w="1070" w:type="pct"/>
            <w:vMerge w:val="restart"/>
            <w:tcBorders>
              <w:top w:val="single" w:sz="4" w:space="0" w:color="auto"/>
              <w:left w:val="single" w:sz="4" w:space="0" w:color="auto"/>
              <w:right w:val="single" w:sz="4" w:space="0" w:color="auto"/>
            </w:tcBorders>
            <w:shd w:val="clear" w:color="auto" w:fill="auto"/>
            <w:vAlign w:val="center"/>
          </w:tcPr>
          <w:p w:rsidR="00E819A0" w:rsidRPr="00DB4085" w:rsidRDefault="00E819A0" w:rsidP="008F336E">
            <w:pPr>
              <w:spacing w:line="240" w:lineRule="auto"/>
              <w:ind w:firstLine="0"/>
              <w:jc w:val="left"/>
              <w:rPr>
                <w:sz w:val="24"/>
                <w:szCs w:val="24"/>
              </w:rPr>
            </w:pPr>
            <w:r w:rsidRPr="00DB4085">
              <w:rPr>
                <w:sz w:val="24"/>
                <w:szCs w:val="24"/>
              </w:rPr>
              <w:t>Наименование главного распор</w:t>
            </w:r>
            <w:r>
              <w:rPr>
                <w:sz w:val="24"/>
                <w:szCs w:val="24"/>
              </w:rPr>
              <w:t xml:space="preserve">ядителя средств бюджета Муниципального образования </w:t>
            </w:r>
            <w:proofErr w:type="spellStart"/>
            <w:r>
              <w:rPr>
                <w:sz w:val="24"/>
                <w:szCs w:val="24"/>
              </w:rPr>
              <w:t>Кременской</w:t>
            </w:r>
            <w:proofErr w:type="spellEnd"/>
            <w:r>
              <w:rPr>
                <w:sz w:val="24"/>
                <w:szCs w:val="24"/>
              </w:rPr>
              <w:t xml:space="preserve"> муниципальный округ Луганской Народной Республики</w:t>
            </w:r>
            <w:r w:rsidRPr="00D677C1">
              <w:rPr>
                <w:sz w:val="24"/>
                <w:szCs w:val="24"/>
              </w:rPr>
              <w:t>,</w:t>
            </w:r>
            <w:r w:rsidRPr="00DB4085">
              <w:rPr>
                <w:sz w:val="24"/>
                <w:szCs w:val="24"/>
              </w:rPr>
              <w:t xml:space="preserve"> разделов, подразделов, целевых статей и видов расходов</w:t>
            </w:r>
          </w:p>
        </w:tc>
        <w:tc>
          <w:tcPr>
            <w:tcW w:w="572" w:type="pct"/>
            <w:vMerge w:val="restart"/>
            <w:tcBorders>
              <w:top w:val="single" w:sz="4" w:space="0" w:color="auto"/>
              <w:left w:val="single" w:sz="4" w:space="0" w:color="auto"/>
              <w:right w:val="single" w:sz="4" w:space="0" w:color="auto"/>
            </w:tcBorders>
            <w:shd w:val="clear" w:color="auto" w:fill="auto"/>
            <w:noWrap/>
            <w:vAlign w:val="center"/>
          </w:tcPr>
          <w:p w:rsidR="00E819A0" w:rsidRPr="00DB4085" w:rsidRDefault="00E819A0" w:rsidP="008F336E">
            <w:pPr>
              <w:spacing w:line="240" w:lineRule="auto"/>
              <w:ind w:firstLine="0"/>
              <w:jc w:val="left"/>
              <w:rPr>
                <w:sz w:val="24"/>
                <w:szCs w:val="24"/>
              </w:rPr>
            </w:pPr>
            <w:r w:rsidRPr="00DB4085">
              <w:rPr>
                <w:sz w:val="24"/>
                <w:szCs w:val="24"/>
              </w:rPr>
              <w:t xml:space="preserve">Код главного </w:t>
            </w:r>
            <w:proofErr w:type="spellStart"/>
            <w:r w:rsidRPr="00DB4085">
              <w:rPr>
                <w:sz w:val="24"/>
                <w:szCs w:val="24"/>
              </w:rPr>
              <w:t>распоря</w:t>
            </w:r>
            <w:r>
              <w:rPr>
                <w:sz w:val="24"/>
                <w:szCs w:val="24"/>
              </w:rPr>
              <w:t>-</w:t>
            </w:r>
            <w:r w:rsidRPr="00DB4085">
              <w:rPr>
                <w:sz w:val="24"/>
                <w:szCs w:val="24"/>
              </w:rPr>
              <w:t>дителя</w:t>
            </w:r>
            <w:proofErr w:type="spellEnd"/>
            <w:r w:rsidRPr="00DB4085">
              <w:rPr>
                <w:sz w:val="24"/>
                <w:szCs w:val="24"/>
              </w:rPr>
              <w:t xml:space="preserve"> средств бюджета</w:t>
            </w:r>
          </w:p>
        </w:tc>
        <w:tc>
          <w:tcPr>
            <w:tcW w:w="2076"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819A0" w:rsidRPr="00DB4085" w:rsidRDefault="00E819A0" w:rsidP="008F336E">
            <w:pPr>
              <w:spacing w:line="240" w:lineRule="auto"/>
              <w:ind w:firstLine="0"/>
              <w:jc w:val="center"/>
              <w:rPr>
                <w:sz w:val="24"/>
                <w:szCs w:val="24"/>
              </w:rPr>
            </w:pPr>
            <w:r w:rsidRPr="00DB4085">
              <w:rPr>
                <w:sz w:val="24"/>
                <w:szCs w:val="24"/>
              </w:rPr>
              <w:t xml:space="preserve">Коды классификации расходов </w:t>
            </w:r>
          </w:p>
          <w:p w:rsidR="00E819A0" w:rsidRPr="00DB4085" w:rsidRDefault="00E819A0" w:rsidP="008F336E">
            <w:pPr>
              <w:spacing w:line="240" w:lineRule="auto"/>
              <w:ind w:firstLine="0"/>
              <w:jc w:val="center"/>
              <w:rPr>
                <w:sz w:val="24"/>
                <w:szCs w:val="24"/>
              </w:rPr>
            </w:pPr>
            <w:r w:rsidRPr="00DB4085">
              <w:rPr>
                <w:sz w:val="24"/>
                <w:szCs w:val="24"/>
              </w:rPr>
              <w:t>бюджета</w:t>
            </w:r>
          </w:p>
        </w:tc>
        <w:tc>
          <w:tcPr>
            <w:tcW w:w="1282" w:type="pct"/>
            <w:gridSpan w:val="2"/>
            <w:tcBorders>
              <w:top w:val="single" w:sz="4" w:space="0" w:color="auto"/>
              <w:left w:val="single" w:sz="4" w:space="0" w:color="auto"/>
              <w:bottom w:val="single" w:sz="4" w:space="0" w:color="auto"/>
              <w:right w:val="single" w:sz="4" w:space="0" w:color="auto"/>
            </w:tcBorders>
            <w:vAlign w:val="center"/>
          </w:tcPr>
          <w:p w:rsidR="00E819A0" w:rsidRPr="00DB4085" w:rsidRDefault="00E819A0" w:rsidP="008F336E">
            <w:pPr>
              <w:spacing w:line="240" w:lineRule="auto"/>
              <w:ind w:firstLine="0"/>
              <w:jc w:val="center"/>
              <w:rPr>
                <w:sz w:val="24"/>
                <w:szCs w:val="24"/>
              </w:rPr>
            </w:pPr>
            <w:r w:rsidRPr="00DB4085">
              <w:rPr>
                <w:sz w:val="24"/>
                <w:szCs w:val="24"/>
              </w:rPr>
              <w:t>Сумма</w:t>
            </w:r>
          </w:p>
        </w:tc>
      </w:tr>
      <w:tr w:rsidR="00E819A0" w:rsidRPr="00DB4085" w:rsidTr="008F336E">
        <w:trPr>
          <w:trHeight w:val="1281"/>
          <w:tblHeader/>
        </w:trPr>
        <w:tc>
          <w:tcPr>
            <w:tcW w:w="1070" w:type="pct"/>
            <w:vMerge/>
            <w:tcBorders>
              <w:left w:val="single" w:sz="4" w:space="0" w:color="auto"/>
              <w:bottom w:val="single" w:sz="4" w:space="0" w:color="auto"/>
              <w:right w:val="single" w:sz="4" w:space="0" w:color="auto"/>
            </w:tcBorders>
            <w:shd w:val="clear" w:color="auto" w:fill="auto"/>
            <w:vAlign w:val="center"/>
          </w:tcPr>
          <w:p w:rsidR="00E819A0" w:rsidRPr="00DB4085" w:rsidRDefault="00E819A0" w:rsidP="008F336E">
            <w:pPr>
              <w:spacing w:line="240" w:lineRule="auto"/>
              <w:ind w:firstLine="0"/>
              <w:jc w:val="center"/>
              <w:rPr>
                <w:sz w:val="24"/>
                <w:szCs w:val="24"/>
              </w:rPr>
            </w:pPr>
          </w:p>
        </w:tc>
        <w:tc>
          <w:tcPr>
            <w:tcW w:w="572" w:type="pct"/>
            <w:vMerge/>
            <w:tcBorders>
              <w:left w:val="single" w:sz="4" w:space="0" w:color="auto"/>
              <w:bottom w:val="single" w:sz="4" w:space="0" w:color="auto"/>
              <w:right w:val="single" w:sz="4" w:space="0" w:color="auto"/>
            </w:tcBorders>
            <w:shd w:val="clear" w:color="auto" w:fill="auto"/>
            <w:noWrap/>
            <w:vAlign w:val="center"/>
          </w:tcPr>
          <w:p w:rsidR="00E819A0" w:rsidRPr="00DB4085" w:rsidRDefault="00E819A0" w:rsidP="008F336E">
            <w:pPr>
              <w:spacing w:line="240" w:lineRule="auto"/>
              <w:ind w:firstLine="0"/>
              <w:jc w:val="center"/>
              <w:rPr>
                <w:sz w:val="24"/>
                <w:szCs w:val="24"/>
              </w:rPr>
            </w:pP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19A0" w:rsidRPr="00DB4085" w:rsidRDefault="00E819A0" w:rsidP="008F336E">
            <w:pPr>
              <w:spacing w:line="240" w:lineRule="auto"/>
              <w:ind w:firstLine="0"/>
              <w:jc w:val="center"/>
              <w:rPr>
                <w:sz w:val="24"/>
                <w:szCs w:val="24"/>
              </w:rPr>
            </w:pPr>
            <w:r w:rsidRPr="00DB4085">
              <w:rPr>
                <w:sz w:val="24"/>
                <w:szCs w:val="24"/>
              </w:rPr>
              <w:t>Раздел</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19A0" w:rsidRPr="00DB4085" w:rsidRDefault="00E819A0" w:rsidP="008F336E">
            <w:pPr>
              <w:spacing w:line="240" w:lineRule="auto"/>
              <w:ind w:firstLine="0"/>
              <w:jc w:val="center"/>
              <w:rPr>
                <w:sz w:val="24"/>
                <w:szCs w:val="24"/>
              </w:rPr>
            </w:pPr>
            <w:r w:rsidRPr="00DB4085">
              <w:rPr>
                <w:sz w:val="24"/>
                <w:szCs w:val="24"/>
              </w:rPr>
              <w:t>Под-раздел</w:t>
            </w:r>
          </w:p>
        </w:tc>
        <w:tc>
          <w:tcPr>
            <w:tcW w:w="50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E819A0" w:rsidRPr="00DB4085" w:rsidRDefault="00E819A0" w:rsidP="008F336E">
            <w:pPr>
              <w:spacing w:line="240" w:lineRule="auto"/>
              <w:ind w:firstLine="0"/>
              <w:jc w:val="center"/>
              <w:rPr>
                <w:sz w:val="24"/>
                <w:szCs w:val="24"/>
              </w:rPr>
            </w:pPr>
            <w:proofErr w:type="spellStart"/>
            <w:r w:rsidRPr="00DB4085">
              <w:rPr>
                <w:sz w:val="24"/>
                <w:szCs w:val="24"/>
              </w:rPr>
              <w:t>Целе</w:t>
            </w:r>
            <w:r>
              <w:rPr>
                <w:sz w:val="24"/>
                <w:szCs w:val="24"/>
              </w:rPr>
              <w:t>-</w:t>
            </w:r>
            <w:r w:rsidRPr="00DB4085">
              <w:rPr>
                <w:sz w:val="24"/>
                <w:szCs w:val="24"/>
              </w:rPr>
              <w:t>вая</w:t>
            </w:r>
            <w:proofErr w:type="spellEnd"/>
            <w:r w:rsidRPr="00DB4085">
              <w:rPr>
                <w:sz w:val="24"/>
                <w:szCs w:val="24"/>
              </w:rPr>
              <w:t xml:space="preserve"> статья</w:t>
            </w: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19A0" w:rsidRPr="00DB4085" w:rsidRDefault="00E819A0" w:rsidP="008F336E">
            <w:pPr>
              <w:spacing w:line="240" w:lineRule="auto"/>
              <w:ind w:firstLine="0"/>
              <w:jc w:val="center"/>
              <w:rPr>
                <w:sz w:val="24"/>
                <w:szCs w:val="24"/>
              </w:rPr>
            </w:pPr>
            <w:r w:rsidRPr="00DB4085">
              <w:rPr>
                <w:sz w:val="24"/>
                <w:szCs w:val="24"/>
              </w:rPr>
              <w:t xml:space="preserve">Вид </w:t>
            </w:r>
            <w:proofErr w:type="spellStart"/>
            <w:r w:rsidRPr="00DB4085">
              <w:rPr>
                <w:sz w:val="24"/>
                <w:szCs w:val="24"/>
              </w:rPr>
              <w:t>расхо</w:t>
            </w:r>
            <w:r>
              <w:rPr>
                <w:sz w:val="24"/>
                <w:szCs w:val="24"/>
              </w:rPr>
              <w:t>-</w:t>
            </w:r>
            <w:r w:rsidRPr="00DB4085">
              <w:rPr>
                <w:sz w:val="24"/>
                <w:szCs w:val="24"/>
              </w:rPr>
              <w:t>дов</w:t>
            </w:r>
            <w:proofErr w:type="spellEnd"/>
          </w:p>
        </w:tc>
        <w:tc>
          <w:tcPr>
            <w:tcW w:w="715" w:type="pct"/>
            <w:tcBorders>
              <w:top w:val="single" w:sz="4" w:space="0" w:color="auto"/>
              <w:left w:val="single" w:sz="4" w:space="0" w:color="auto"/>
              <w:bottom w:val="single" w:sz="4" w:space="0" w:color="auto"/>
              <w:right w:val="single" w:sz="4" w:space="0" w:color="auto"/>
            </w:tcBorders>
            <w:vAlign w:val="center"/>
          </w:tcPr>
          <w:p w:rsidR="00E819A0" w:rsidRPr="00DB4085" w:rsidRDefault="00E819A0" w:rsidP="008F336E">
            <w:pPr>
              <w:spacing w:line="240" w:lineRule="auto"/>
              <w:ind w:firstLine="0"/>
              <w:jc w:val="center"/>
              <w:rPr>
                <w:sz w:val="24"/>
                <w:szCs w:val="24"/>
              </w:rPr>
            </w:pPr>
            <w:r w:rsidRPr="00DB4085">
              <w:rPr>
                <w:sz w:val="24"/>
                <w:szCs w:val="24"/>
              </w:rPr>
              <w:t>Всего</w:t>
            </w:r>
          </w:p>
        </w:tc>
        <w:tc>
          <w:tcPr>
            <w:tcW w:w="567" w:type="pct"/>
            <w:tcBorders>
              <w:top w:val="single" w:sz="4" w:space="0" w:color="auto"/>
              <w:left w:val="single" w:sz="4" w:space="0" w:color="auto"/>
              <w:bottom w:val="single" w:sz="4" w:space="0" w:color="auto"/>
              <w:right w:val="single" w:sz="4" w:space="0" w:color="auto"/>
            </w:tcBorders>
          </w:tcPr>
          <w:p w:rsidR="00E819A0" w:rsidRPr="00DB4085" w:rsidRDefault="00E819A0" w:rsidP="008F336E">
            <w:pPr>
              <w:spacing w:line="240" w:lineRule="auto"/>
              <w:ind w:firstLine="0"/>
              <w:jc w:val="left"/>
              <w:rPr>
                <w:sz w:val="24"/>
                <w:szCs w:val="24"/>
              </w:rPr>
            </w:pPr>
            <w:r w:rsidRPr="00DB4085">
              <w:rPr>
                <w:sz w:val="24"/>
                <w:szCs w:val="24"/>
              </w:rPr>
              <w:t xml:space="preserve">в том числе </w:t>
            </w:r>
          </w:p>
          <w:p w:rsidR="00E819A0" w:rsidRPr="00DB4085" w:rsidRDefault="00E819A0" w:rsidP="008F336E">
            <w:pPr>
              <w:spacing w:line="240" w:lineRule="auto"/>
              <w:ind w:firstLine="0"/>
              <w:jc w:val="left"/>
              <w:rPr>
                <w:sz w:val="24"/>
                <w:szCs w:val="24"/>
              </w:rPr>
            </w:pPr>
            <w:proofErr w:type="spellStart"/>
            <w:proofErr w:type="gramStart"/>
            <w:r w:rsidRPr="00DB4085">
              <w:rPr>
                <w:sz w:val="24"/>
                <w:szCs w:val="24"/>
              </w:rPr>
              <w:t>средст</w:t>
            </w:r>
            <w:r>
              <w:rPr>
                <w:sz w:val="24"/>
                <w:szCs w:val="24"/>
              </w:rPr>
              <w:t>-</w:t>
            </w:r>
            <w:r w:rsidRPr="00DB4085">
              <w:rPr>
                <w:sz w:val="24"/>
                <w:szCs w:val="24"/>
              </w:rPr>
              <w:t>ва</w:t>
            </w:r>
            <w:proofErr w:type="spellEnd"/>
            <w:proofErr w:type="gramEnd"/>
            <w:r w:rsidRPr="00DB4085">
              <w:rPr>
                <w:sz w:val="24"/>
                <w:szCs w:val="24"/>
              </w:rPr>
              <w:t xml:space="preserve"> выше-</w:t>
            </w:r>
          </w:p>
          <w:p w:rsidR="00E819A0" w:rsidRPr="00DB4085" w:rsidRDefault="00E819A0" w:rsidP="008F336E">
            <w:pPr>
              <w:spacing w:line="240" w:lineRule="auto"/>
              <w:ind w:firstLine="0"/>
              <w:jc w:val="left"/>
              <w:rPr>
                <w:sz w:val="24"/>
                <w:szCs w:val="24"/>
              </w:rPr>
            </w:pPr>
            <w:r w:rsidRPr="00DB4085">
              <w:rPr>
                <w:sz w:val="24"/>
                <w:szCs w:val="24"/>
              </w:rPr>
              <w:t xml:space="preserve">стоящих </w:t>
            </w:r>
            <w:proofErr w:type="spellStart"/>
            <w:r w:rsidRPr="00DB4085">
              <w:rPr>
                <w:sz w:val="24"/>
                <w:szCs w:val="24"/>
              </w:rPr>
              <w:t>бюдже</w:t>
            </w:r>
            <w:proofErr w:type="spellEnd"/>
            <w:r w:rsidRPr="00DB4085">
              <w:rPr>
                <w:sz w:val="24"/>
                <w:szCs w:val="24"/>
              </w:rPr>
              <w:t>-</w:t>
            </w:r>
          </w:p>
          <w:p w:rsidR="00E819A0" w:rsidRPr="00DB4085" w:rsidRDefault="00E819A0" w:rsidP="008F336E">
            <w:pPr>
              <w:spacing w:line="240" w:lineRule="auto"/>
              <w:ind w:firstLine="0"/>
              <w:jc w:val="left"/>
              <w:rPr>
                <w:sz w:val="24"/>
                <w:szCs w:val="24"/>
              </w:rPr>
            </w:pPr>
            <w:proofErr w:type="spellStart"/>
            <w:r w:rsidRPr="00DB4085">
              <w:rPr>
                <w:sz w:val="24"/>
                <w:szCs w:val="24"/>
              </w:rPr>
              <w:t>тов</w:t>
            </w:r>
            <w:proofErr w:type="spellEnd"/>
          </w:p>
        </w:tc>
      </w:tr>
      <w:tr w:rsidR="00E819A0" w:rsidRPr="00DB4085" w:rsidTr="008F336E">
        <w:trPr>
          <w:trHeight w:val="21"/>
          <w:tblHeader/>
        </w:trPr>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E819A0" w:rsidRPr="00DB4085" w:rsidRDefault="00E819A0" w:rsidP="008F336E">
            <w:pPr>
              <w:spacing w:line="240" w:lineRule="auto"/>
              <w:ind w:firstLine="0"/>
              <w:jc w:val="center"/>
              <w:rPr>
                <w:sz w:val="24"/>
                <w:szCs w:val="24"/>
              </w:rPr>
            </w:pPr>
            <w:r w:rsidRPr="00DB4085">
              <w:rPr>
                <w:sz w:val="24"/>
                <w:szCs w:val="24"/>
              </w:rPr>
              <w:t>1</w:t>
            </w:r>
          </w:p>
        </w:tc>
        <w:tc>
          <w:tcPr>
            <w:tcW w:w="572" w:type="pct"/>
            <w:tcBorders>
              <w:top w:val="single" w:sz="4" w:space="0" w:color="auto"/>
              <w:left w:val="nil"/>
              <w:bottom w:val="single" w:sz="4" w:space="0" w:color="auto"/>
              <w:right w:val="single" w:sz="4" w:space="0" w:color="auto"/>
            </w:tcBorders>
            <w:shd w:val="clear" w:color="auto" w:fill="auto"/>
            <w:noWrap/>
            <w:vAlign w:val="center"/>
          </w:tcPr>
          <w:p w:rsidR="00E819A0" w:rsidRPr="00DB4085" w:rsidRDefault="00E819A0" w:rsidP="008F336E">
            <w:pPr>
              <w:spacing w:line="240" w:lineRule="auto"/>
              <w:ind w:firstLine="0"/>
              <w:jc w:val="center"/>
              <w:rPr>
                <w:sz w:val="24"/>
                <w:szCs w:val="24"/>
              </w:rPr>
            </w:pPr>
            <w:r w:rsidRPr="00DB4085">
              <w:rPr>
                <w:sz w:val="24"/>
                <w:szCs w:val="24"/>
              </w:rPr>
              <w:t>2</w:t>
            </w:r>
          </w:p>
        </w:tc>
        <w:tc>
          <w:tcPr>
            <w:tcW w:w="501" w:type="pct"/>
            <w:tcBorders>
              <w:top w:val="single" w:sz="4" w:space="0" w:color="auto"/>
              <w:left w:val="nil"/>
              <w:bottom w:val="single" w:sz="4" w:space="0" w:color="auto"/>
              <w:right w:val="single" w:sz="4" w:space="0" w:color="auto"/>
            </w:tcBorders>
            <w:shd w:val="clear" w:color="auto" w:fill="auto"/>
            <w:noWrap/>
            <w:vAlign w:val="center"/>
          </w:tcPr>
          <w:p w:rsidR="00E819A0" w:rsidRPr="00DB4085" w:rsidRDefault="00E819A0" w:rsidP="008F336E">
            <w:pPr>
              <w:spacing w:line="240" w:lineRule="auto"/>
              <w:ind w:firstLine="0"/>
              <w:jc w:val="center"/>
              <w:rPr>
                <w:sz w:val="24"/>
                <w:szCs w:val="24"/>
              </w:rPr>
            </w:pPr>
            <w:r w:rsidRPr="00DB4085">
              <w:rPr>
                <w:sz w:val="24"/>
                <w:szCs w:val="24"/>
              </w:rPr>
              <w:t>3</w:t>
            </w:r>
          </w:p>
        </w:tc>
        <w:tc>
          <w:tcPr>
            <w:tcW w:w="644" w:type="pct"/>
            <w:tcBorders>
              <w:top w:val="single" w:sz="4" w:space="0" w:color="auto"/>
              <w:left w:val="nil"/>
              <w:bottom w:val="single" w:sz="4" w:space="0" w:color="auto"/>
              <w:right w:val="single" w:sz="4" w:space="0" w:color="auto"/>
            </w:tcBorders>
            <w:shd w:val="clear" w:color="auto" w:fill="auto"/>
            <w:noWrap/>
            <w:vAlign w:val="center"/>
          </w:tcPr>
          <w:p w:rsidR="00E819A0" w:rsidRPr="00DB4085" w:rsidRDefault="00E819A0" w:rsidP="008F336E">
            <w:pPr>
              <w:spacing w:line="240" w:lineRule="auto"/>
              <w:ind w:firstLine="0"/>
              <w:jc w:val="center"/>
              <w:rPr>
                <w:sz w:val="24"/>
                <w:szCs w:val="24"/>
              </w:rPr>
            </w:pPr>
            <w:r w:rsidRPr="00DB4085">
              <w:rPr>
                <w:sz w:val="24"/>
                <w:szCs w:val="24"/>
              </w:rPr>
              <w:t>4</w:t>
            </w:r>
          </w:p>
        </w:tc>
        <w:tc>
          <w:tcPr>
            <w:tcW w:w="500" w:type="pct"/>
            <w:tcBorders>
              <w:top w:val="single" w:sz="4" w:space="0" w:color="auto"/>
              <w:left w:val="nil"/>
              <w:bottom w:val="single" w:sz="4" w:space="0" w:color="auto"/>
              <w:right w:val="single" w:sz="4" w:space="0" w:color="auto"/>
            </w:tcBorders>
            <w:shd w:val="clear" w:color="auto" w:fill="auto"/>
            <w:noWrap/>
            <w:vAlign w:val="center"/>
          </w:tcPr>
          <w:p w:rsidR="00E819A0" w:rsidRPr="00DB4085" w:rsidRDefault="00E819A0" w:rsidP="008F336E">
            <w:pPr>
              <w:spacing w:line="240" w:lineRule="auto"/>
              <w:ind w:firstLine="0"/>
              <w:jc w:val="center"/>
              <w:rPr>
                <w:sz w:val="24"/>
                <w:szCs w:val="24"/>
              </w:rPr>
            </w:pPr>
            <w:r w:rsidRPr="00DB4085">
              <w:rPr>
                <w:sz w:val="24"/>
                <w:szCs w:val="24"/>
              </w:rPr>
              <w:t>5</w:t>
            </w:r>
          </w:p>
        </w:tc>
        <w:tc>
          <w:tcPr>
            <w:tcW w:w="431" w:type="pct"/>
            <w:tcBorders>
              <w:top w:val="single" w:sz="4" w:space="0" w:color="auto"/>
              <w:left w:val="nil"/>
              <w:bottom w:val="single" w:sz="4" w:space="0" w:color="auto"/>
              <w:right w:val="single" w:sz="4" w:space="0" w:color="auto"/>
            </w:tcBorders>
            <w:shd w:val="clear" w:color="auto" w:fill="auto"/>
            <w:noWrap/>
            <w:vAlign w:val="center"/>
          </w:tcPr>
          <w:p w:rsidR="00E819A0" w:rsidRPr="00DB4085" w:rsidRDefault="00E819A0" w:rsidP="008F336E">
            <w:pPr>
              <w:spacing w:line="240" w:lineRule="auto"/>
              <w:ind w:firstLine="0"/>
              <w:jc w:val="center"/>
              <w:rPr>
                <w:sz w:val="24"/>
                <w:szCs w:val="24"/>
              </w:rPr>
            </w:pPr>
            <w:r w:rsidRPr="00DB4085">
              <w:rPr>
                <w:sz w:val="24"/>
                <w:szCs w:val="24"/>
              </w:rPr>
              <w:t>6</w:t>
            </w:r>
          </w:p>
        </w:tc>
        <w:tc>
          <w:tcPr>
            <w:tcW w:w="715" w:type="pct"/>
            <w:tcBorders>
              <w:top w:val="single" w:sz="4" w:space="0" w:color="auto"/>
              <w:left w:val="nil"/>
              <w:bottom w:val="single" w:sz="4" w:space="0" w:color="auto"/>
              <w:right w:val="single" w:sz="4" w:space="0" w:color="auto"/>
            </w:tcBorders>
          </w:tcPr>
          <w:p w:rsidR="00E819A0" w:rsidRPr="00DB4085" w:rsidRDefault="00E819A0" w:rsidP="008F336E">
            <w:pPr>
              <w:spacing w:line="240" w:lineRule="auto"/>
              <w:ind w:firstLine="0"/>
              <w:jc w:val="center"/>
              <w:rPr>
                <w:sz w:val="24"/>
                <w:szCs w:val="24"/>
              </w:rPr>
            </w:pPr>
            <w:r w:rsidRPr="00DB4085">
              <w:rPr>
                <w:sz w:val="24"/>
                <w:szCs w:val="24"/>
              </w:rPr>
              <w:t>7</w:t>
            </w:r>
          </w:p>
        </w:tc>
        <w:tc>
          <w:tcPr>
            <w:tcW w:w="567" w:type="pct"/>
            <w:tcBorders>
              <w:top w:val="single" w:sz="4" w:space="0" w:color="auto"/>
              <w:left w:val="nil"/>
              <w:bottom w:val="single" w:sz="4" w:space="0" w:color="auto"/>
              <w:right w:val="single" w:sz="4" w:space="0" w:color="auto"/>
            </w:tcBorders>
          </w:tcPr>
          <w:p w:rsidR="00E819A0" w:rsidRPr="00DB4085" w:rsidRDefault="00E819A0" w:rsidP="008F336E">
            <w:pPr>
              <w:spacing w:line="240" w:lineRule="auto"/>
              <w:ind w:firstLine="0"/>
              <w:jc w:val="center"/>
              <w:rPr>
                <w:sz w:val="24"/>
                <w:szCs w:val="24"/>
              </w:rPr>
            </w:pPr>
            <w:r w:rsidRPr="00DB4085">
              <w:rPr>
                <w:sz w:val="24"/>
                <w:szCs w:val="24"/>
              </w:rPr>
              <w:t>8</w:t>
            </w:r>
          </w:p>
        </w:tc>
      </w:tr>
      <w:tr w:rsidR="00E819A0" w:rsidRPr="00DB4085" w:rsidTr="008F336E">
        <w:trPr>
          <w:trHeight w:val="21"/>
          <w:tblHeader/>
        </w:trPr>
        <w:tc>
          <w:tcPr>
            <w:tcW w:w="1070" w:type="pct"/>
            <w:tcBorders>
              <w:top w:val="single" w:sz="4" w:space="0" w:color="auto"/>
              <w:left w:val="single" w:sz="4" w:space="0" w:color="auto"/>
              <w:bottom w:val="single" w:sz="4" w:space="0" w:color="auto"/>
              <w:right w:val="single" w:sz="4" w:space="0" w:color="auto"/>
            </w:tcBorders>
            <w:shd w:val="clear" w:color="auto" w:fill="auto"/>
          </w:tcPr>
          <w:p w:rsidR="00E819A0" w:rsidRPr="001F771E" w:rsidRDefault="00E819A0" w:rsidP="008F336E">
            <w:pPr>
              <w:spacing w:line="240" w:lineRule="auto"/>
              <w:ind w:firstLine="0"/>
              <w:jc w:val="center"/>
              <w:rPr>
                <w:bCs/>
                <w:sz w:val="24"/>
                <w:szCs w:val="24"/>
              </w:rPr>
            </w:pPr>
            <w:r w:rsidRPr="001F771E">
              <w:rPr>
                <w:bCs/>
                <w:sz w:val="24"/>
                <w:szCs w:val="24"/>
              </w:rPr>
              <w:t xml:space="preserve">Совет муниципального округа муниципальное образование </w:t>
            </w:r>
            <w:proofErr w:type="spellStart"/>
            <w:r w:rsidRPr="001F771E">
              <w:rPr>
                <w:bCs/>
                <w:sz w:val="24"/>
                <w:szCs w:val="24"/>
              </w:rPr>
              <w:t>Кременской</w:t>
            </w:r>
            <w:proofErr w:type="spellEnd"/>
            <w:r w:rsidRPr="001F771E">
              <w:rPr>
                <w:bCs/>
                <w:sz w:val="24"/>
                <w:szCs w:val="24"/>
              </w:rPr>
              <w:t xml:space="preserve"> муниципальный округ Луганской Народной Республики</w:t>
            </w:r>
          </w:p>
          <w:p w:rsidR="00E819A0" w:rsidRPr="001F771E" w:rsidRDefault="00E819A0" w:rsidP="008F336E">
            <w:pPr>
              <w:spacing w:line="240" w:lineRule="auto"/>
              <w:ind w:firstLine="0"/>
              <w:jc w:val="center"/>
              <w:rPr>
                <w:sz w:val="24"/>
                <w:szCs w:val="24"/>
              </w:rPr>
            </w:pPr>
          </w:p>
        </w:tc>
        <w:tc>
          <w:tcPr>
            <w:tcW w:w="572" w:type="pct"/>
            <w:tcBorders>
              <w:top w:val="single" w:sz="4" w:space="0" w:color="auto"/>
              <w:left w:val="nil"/>
              <w:bottom w:val="single" w:sz="4" w:space="0" w:color="auto"/>
              <w:right w:val="single" w:sz="4" w:space="0" w:color="auto"/>
            </w:tcBorders>
            <w:shd w:val="clear" w:color="auto" w:fill="auto"/>
            <w:noWrap/>
            <w:vAlign w:val="center"/>
          </w:tcPr>
          <w:p w:rsidR="00E819A0" w:rsidRPr="00DB4085" w:rsidRDefault="00E819A0" w:rsidP="008F336E">
            <w:pPr>
              <w:spacing w:line="240" w:lineRule="auto"/>
              <w:ind w:firstLine="0"/>
              <w:jc w:val="center"/>
              <w:rPr>
                <w:sz w:val="24"/>
                <w:szCs w:val="24"/>
              </w:rPr>
            </w:pPr>
            <w:r>
              <w:rPr>
                <w:sz w:val="24"/>
                <w:szCs w:val="24"/>
              </w:rPr>
              <w:t>902</w:t>
            </w:r>
          </w:p>
        </w:tc>
        <w:tc>
          <w:tcPr>
            <w:tcW w:w="501" w:type="pct"/>
            <w:tcBorders>
              <w:top w:val="single" w:sz="4" w:space="0" w:color="auto"/>
              <w:left w:val="nil"/>
              <w:bottom w:val="single" w:sz="4" w:space="0" w:color="auto"/>
              <w:right w:val="single" w:sz="4" w:space="0" w:color="auto"/>
            </w:tcBorders>
            <w:shd w:val="clear" w:color="auto" w:fill="auto"/>
            <w:noWrap/>
            <w:vAlign w:val="center"/>
          </w:tcPr>
          <w:p w:rsidR="00E819A0" w:rsidRDefault="00E819A0" w:rsidP="008F336E">
            <w:pPr>
              <w:spacing w:line="240" w:lineRule="auto"/>
              <w:ind w:firstLine="0"/>
              <w:jc w:val="center"/>
              <w:rPr>
                <w:sz w:val="24"/>
                <w:szCs w:val="24"/>
              </w:rPr>
            </w:pPr>
            <w:r>
              <w:rPr>
                <w:sz w:val="24"/>
                <w:szCs w:val="24"/>
              </w:rPr>
              <w:t>01</w:t>
            </w:r>
          </w:p>
        </w:tc>
        <w:tc>
          <w:tcPr>
            <w:tcW w:w="644" w:type="pct"/>
            <w:tcBorders>
              <w:top w:val="single" w:sz="4" w:space="0" w:color="auto"/>
              <w:left w:val="nil"/>
              <w:bottom w:val="single" w:sz="4" w:space="0" w:color="auto"/>
              <w:right w:val="single" w:sz="4" w:space="0" w:color="auto"/>
            </w:tcBorders>
            <w:shd w:val="clear" w:color="auto" w:fill="auto"/>
            <w:noWrap/>
            <w:vAlign w:val="center"/>
          </w:tcPr>
          <w:p w:rsidR="00E819A0" w:rsidRDefault="00E819A0" w:rsidP="008F336E">
            <w:pPr>
              <w:spacing w:line="240" w:lineRule="auto"/>
              <w:ind w:firstLine="0"/>
              <w:jc w:val="center"/>
              <w:rPr>
                <w:sz w:val="24"/>
                <w:szCs w:val="24"/>
              </w:rPr>
            </w:pPr>
            <w:r>
              <w:rPr>
                <w:sz w:val="24"/>
                <w:szCs w:val="24"/>
              </w:rPr>
              <w:t>03</w:t>
            </w:r>
          </w:p>
        </w:tc>
        <w:tc>
          <w:tcPr>
            <w:tcW w:w="500" w:type="pct"/>
            <w:tcBorders>
              <w:top w:val="single" w:sz="4" w:space="0" w:color="auto"/>
              <w:left w:val="nil"/>
              <w:bottom w:val="single" w:sz="4" w:space="0" w:color="auto"/>
              <w:right w:val="single" w:sz="4" w:space="0" w:color="auto"/>
            </w:tcBorders>
            <w:shd w:val="clear" w:color="auto" w:fill="auto"/>
            <w:noWrap/>
            <w:vAlign w:val="center"/>
          </w:tcPr>
          <w:p w:rsidR="00E819A0" w:rsidRDefault="00E819A0" w:rsidP="008F336E">
            <w:pPr>
              <w:spacing w:line="240" w:lineRule="auto"/>
              <w:ind w:firstLine="0"/>
              <w:jc w:val="center"/>
              <w:rPr>
                <w:sz w:val="24"/>
                <w:szCs w:val="24"/>
              </w:rPr>
            </w:pPr>
            <w:r>
              <w:rPr>
                <w:sz w:val="24"/>
                <w:szCs w:val="24"/>
              </w:rPr>
              <w:t>9900060402</w:t>
            </w:r>
          </w:p>
        </w:tc>
        <w:tc>
          <w:tcPr>
            <w:tcW w:w="431" w:type="pct"/>
            <w:tcBorders>
              <w:top w:val="single" w:sz="4" w:space="0" w:color="auto"/>
              <w:left w:val="nil"/>
              <w:bottom w:val="single" w:sz="4" w:space="0" w:color="auto"/>
              <w:right w:val="single" w:sz="4" w:space="0" w:color="auto"/>
            </w:tcBorders>
            <w:shd w:val="clear" w:color="auto" w:fill="auto"/>
            <w:noWrap/>
            <w:vAlign w:val="center"/>
          </w:tcPr>
          <w:p w:rsidR="00E819A0" w:rsidRDefault="00E819A0" w:rsidP="008F336E">
            <w:pPr>
              <w:spacing w:line="240" w:lineRule="auto"/>
              <w:ind w:firstLine="0"/>
              <w:jc w:val="center"/>
              <w:rPr>
                <w:sz w:val="24"/>
                <w:szCs w:val="24"/>
              </w:rPr>
            </w:pPr>
            <w:r>
              <w:rPr>
                <w:sz w:val="24"/>
                <w:szCs w:val="24"/>
              </w:rPr>
              <w:t>121</w:t>
            </w:r>
          </w:p>
        </w:tc>
        <w:tc>
          <w:tcPr>
            <w:tcW w:w="715" w:type="pct"/>
            <w:tcBorders>
              <w:top w:val="single" w:sz="4" w:space="0" w:color="auto"/>
              <w:left w:val="nil"/>
              <w:bottom w:val="single" w:sz="4" w:space="0" w:color="auto"/>
              <w:right w:val="single" w:sz="4" w:space="0" w:color="auto"/>
            </w:tcBorders>
            <w:vAlign w:val="center"/>
          </w:tcPr>
          <w:p w:rsidR="00E819A0" w:rsidRPr="00EE6EB3" w:rsidRDefault="00E819A0" w:rsidP="008F336E">
            <w:pPr>
              <w:spacing w:line="240" w:lineRule="auto"/>
              <w:ind w:firstLine="0"/>
              <w:jc w:val="center"/>
              <w:rPr>
                <w:sz w:val="24"/>
                <w:szCs w:val="24"/>
              </w:rPr>
            </w:pPr>
            <w:r>
              <w:rPr>
                <w:sz w:val="24"/>
                <w:szCs w:val="24"/>
              </w:rPr>
              <w:t>6 319,000</w:t>
            </w:r>
          </w:p>
        </w:tc>
        <w:tc>
          <w:tcPr>
            <w:tcW w:w="567" w:type="pct"/>
            <w:tcBorders>
              <w:top w:val="single" w:sz="4" w:space="0" w:color="auto"/>
              <w:left w:val="nil"/>
              <w:bottom w:val="single" w:sz="4" w:space="0" w:color="auto"/>
              <w:right w:val="single" w:sz="4" w:space="0" w:color="auto"/>
            </w:tcBorders>
          </w:tcPr>
          <w:p w:rsidR="00E819A0" w:rsidRPr="00DB4085" w:rsidRDefault="00E819A0" w:rsidP="008F336E">
            <w:pPr>
              <w:spacing w:line="240" w:lineRule="auto"/>
              <w:ind w:firstLine="0"/>
              <w:jc w:val="center"/>
              <w:rPr>
                <w:sz w:val="24"/>
                <w:szCs w:val="24"/>
              </w:rPr>
            </w:pPr>
          </w:p>
        </w:tc>
      </w:tr>
      <w:tr w:rsidR="00E819A0" w:rsidRPr="00DB4085" w:rsidTr="008F336E">
        <w:trPr>
          <w:trHeight w:val="2825"/>
          <w:tblHeader/>
        </w:trPr>
        <w:tc>
          <w:tcPr>
            <w:tcW w:w="1070" w:type="pct"/>
            <w:tcBorders>
              <w:top w:val="single" w:sz="4" w:space="0" w:color="auto"/>
              <w:left w:val="single" w:sz="4" w:space="0" w:color="auto"/>
              <w:bottom w:val="single" w:sz="4" w:space="0" w:color="auto"/>
              <w:right w:val="single" w:sz="4" w:space="0" w:color="auto"/>
            </w:tcBorders>
            <w:shd w:val="clear" w:color="auto" w:fill="auto"/>
          </w:tcPr>
          <w:p w:rsidR="00E819A0" w:rsidRPr="001F771E" w:rsidRDefault="00E819A0" w:rsidP="008F336E">
            <w:pPr>
              <w:spacing w:line="240" w:lineRule="auto"/>
              <w:ind w:firstLine="0"/>
              <w:jc w:val="center"/>
              <w:rPr>
                <w:bCs/>
                <w:sz w:val="24"/>
                <w:szCs w:val="24"/>
              </w:rPr>
            </w:pPr>
            <w:r w:rsidRPr="001F771E">
              <w:rPr>
                <w:bCs/>
                <w:sz w:val="24"/>
                <w:szCs w:val="24"/>
              </w:rPr>
              <w:lastRenderedPageBreak/>
              <w:t xml:space="preserve">Совет муниципального округа муниципальное образование </w:t>
            </w:r>
            <w:proofErr w:type="spellStart"/>
            <w:r w:rsidRPr="001F771E">
              <w:rPr>
                <w:bCs/>
                <w:sz w:val="24"/>
                <w:szCs w:val="24"/>
              </w:rPr>
              <w:t>Кременской</w:t>
            </w:r>
            <w:proofErr w:type="spellEnd"/>
            <w:r w:rsidRPr="001F771E">
              <w:rPr>
                <w:bCs/>
                <w:sz w:val="24"/>
                <w:szCs w:val="24"/>
              </w:rPr>
              <w:t xml:space="preserve"> муниципальный округ Луганской Народной Республики</w:t>
            </w:r>
          </w:p>
          <w:p w:rsidR="00E819A0" w:rsidRPr="00DB4085" w:rsidRDefault="00E819A0" w:rsidP="008F336E">
            <w:pPr>
              <w:spacing w:line="240" w:lineRule="auto"/>
              <w:ind w:firstLine="0"/>
              <w:jc w:val="center"/>
              <w:rPr>
                <w:sz w:val="24"/>
                <w:szCs w:val="24"/>
              </w:rPr>
            </w:pPr>
          </w:p>
        </w:tc>
        <w:tc>
          <w:tcPr>
            <w:tcW w:w="572" w:type="pct"/>
            <w:tcBorders>
              <w:top w:val="single" w:sz="4" w:space="0" w:color="auto"/>
              <w:left w:val="nil"/>
              <w:bottom w:val="single" w:sz="4" w:space="0" w:color="auto"/>
              <w:right w:val="single" w:sz="4" w:space="0" w:color="auto"/>
            </w:tcBorders>
            <w:shd w:val="clear" w:color="auto" w:fill="auto"/>
            <w:noWrap/>
            <w:vAlign w:val="center"/>
          </w:tcPr>
          <w:p w:rsidR="00E819A0" w:rsidRPr="00DB4085" w:rsidRDefault="00E819A0" w:rsidP="008F336E">
            <w:pPr>
              <w:spacing w:line="240" w:lineRule="auto"/>
              <w:ind w:firstLine="0"/>
              <w:jc w:val="center"/>
              <w:rPr>
                <w:sz w:val="24"/>
                <w:szCs w:val="24"/>
              </w:rPr>
            </w:pPr>
            <w:r>
              <w:rPr>
                <w:sz w:val="24"/>
                <w:szCs w:val="24"/>
              </w:rPr>
              <w:t>902</w:t>
            </w:r>
          </w:p>
        </w:tc>
        <w:tc>
          <w:tcPr>
            <w:tcW w:w="501" w:type="pct"/>
            <w:tcBorders>
              <w:top w:val="single" w:sz="4" w:space="0" w:color="auto"/>
              <w:left w:val="nil"/>
              <w:bottom w:val="single" w:sz="4" w:space="0" w:color="auto"/>
              <w:right w:val="single" w:sz="4" w:space="0" w:color="auto"/>
            </w:tcBorders>
            <w:shd w:val="clear" w:color="auto" w:fill="auto"/>
            <w:noWrap/>
            <w:vAlign w:val="center"/>
          </w:tcPr>
          <w:p w:rsidR="00E819A0" w:rsidRDefault="00E819A0" w:rsidP="008F336E">
            <w:pPr>
              <w:spacing w:line="240" w:lineRule="auto"/>
              <w:ind w:firstLine="0"/>
              <w:jc w:val="center"/>
              <w:rPr>
                <w:sz w:val="24"/>
                <w:szCs w:val="24"/>
              </w:rPr>
            </w:pPr>
            <w:r>
              <w:rPr>
                <w:sz w:val="24"/>
                <w:szCs w:val="24"/>
              </w:rPr>
              <w:t>01</w:t>
            </w:r>
          </w:p>
        </w:tc>
        <w:tc>
          <w:tcPr>
            <w:tcW w:w="644" w:type="pct"/>
            <w:tcBorders>
              <w:top w:val="single" w:sz="4" w:space="0" w:color="auto"/>
              <w:left w:val="nil"/>
              <w:bottom w:val="single" w:sz="4" w:space="0" w:color="auto"/>
              <w:right w:val="single" w:sz="4" w:space="0" w:color="auto"/>
            </w:tcBorders>
            <w:shd w:val="clear" w:color="auto" w:fill="auto"/>
            <w:noWrap/>
            <w:vAlign w:val="center"/>
          </w:tcPr>
          <w:p w:rsidR="00E819A0" w:rsidRDefault="00E819A0" w:rsidP="008F336E">
            <w:pPr>
              <w:spacing w:line="240" w:lineRule="auto"/>
              <w:ind w:firstLine="0"/>
              <w:jc w:val="center"/>
              <w:rPr>
                <w:sz w:val="24"/>
                <w:szCs w:val="24"/>
              </w:rPr>
            </w:pPr>
            <w:r>
              <w:rPr>
                <w:sz w:val="24"/>
                <w:szCs w:val="24"/>
              </w:rPr>
              <w:t>03</w:t>
            </w:r>
          </w:p>
        </w:tc>
        <w:tc>
          <w:tcPr>
            <w:tcW w:w="500" w:type="pct"/>
            <w:tcBorders>
              <w:top w:val="single" w:sz="4" w:space="0" w:color="auto"/>
              <w:left w:val="nil"/>
              <w:bottom w:val="single" w:sz="4" w:space="0" w:color="auto"/>
              <w:right w:val="single" w:sz="4" w:space="0" w:color="auto"/>
            </w:tcBorders>
            <w:shd w:val="clear" w:color="auto" w:fill="auto"/>
            <w:noWrap/>
            <w:vAlign w:val="center"/>
          </w:tcPr>
          <w:p w:rsidR="00E819A0" w:rsidRDefault="00E819A0" w:rsidP="008F336E">
            <w:pPr>
              <w:spacing w:line="240" w:lineRule="auto"/>
              <w:ind w:firstLine="0"/>
              <w:jc w:val="center"/>
              <w:rPr>
                <w:sz w:val="24"/>
                <w:szCs w:val="24"/>
              </w:rPr>
            </w:pPr>
            <w:r>
              <w:rPr>
                <w:sz w:val="24"/>
                <w:szCs w:val="24"/>
              </w:rPr>
              <w:t>9900060402</w:t>
            </w:r>
          </w:p>
        </w:tc>
        <w:tc>
          <w:tcPr>
            <w:tcW w:w="431" w:type="pct"/>
            <w:tcBorders>
              <w:top w:val="single" w:sz="4" w:space="0" w:color="auto"/>
              <w:left w:val="nil"/>
              <w:bottom w:val="single" w:sz="4" w:space="0" w:color="auto"/>
              <w:right w:val="single" w:sz="4" w:space="0" w:color="auto"/>
            </w:tcBorders>
            <w:shd w:val="clear" w:color="auto" w:fill="auto"/>
            <w:noWrap/>
            <w:vAlign w:val="center"/>
          </w:tcPr>
          <w:p w:rsidR="00E819A0" w:rsidRDefault="00E819A0" w:rsidP="008F336E">
            <w:pPr>
              <w:spacing w:line="240" w:lineRule="auto"/>
              <w:ind w:firstLine="0"/>
              <w:jc w:val="center"/>
              <w:rPr>
                <w:sz w:val="24"/>
                <w:szCs w:val="24"/>
              </w:rPr>
            </w:pPr>
            <w:r>
              <w:rPr>
                <w:sz w:val="24"/>
                <w:szCs w:val="24"/>
              </w:rPr>
              <w:t>129</w:t>
            </w:r>
          </w:p>
        </w:tc>
        <w:tc>
          <w:tcPr>
            <w:tcW w:w="715" w:type="pct"/>
            <w:tcBorders>
              <w:top w:val="single" w:sz="4" w:space="0" w:color="auto"/>
              <w:left w:val="nil"/>
              <w:bottom w:val="single" w:sz="4" w:space="0" w:color="auto"/>
              <w:right w:val="single" w:sz="4" w:space="0" w:color="auto"/>
            </w:tcBorders>
            <w:vAlign w:val="center"/>
          </w:tcPr>
          <w:p w:rsidR="00E819A0" w:rsidRPr="00EE6EB3" w:rsidRDefault="00E819A0" w:rsidP="008F336E">
            <w:pPr>
              <w:spacing w:line="240" w:lineRule="auto"/>
              <w:ind w:firstLine="0"/>
              <w:jc w:val="center"/>
              <w:rPr>
                <w:sz w:val="24"/>
                <w:szCs w:val="24"/>
              </w:rPr>
            </w:pPr>
            <w:r w:rsidRPr="00EE6EB3">
              <w:rPr>
                <w:sz w:val="24"/>
                <w:szCs w:val="24"/>
              </w:rPr>
              <w:t>1</w:t>
            </w:r>
            <w:r>
              <w:rPr>
                <w:sz w:val="24"/>
                <w:szCs w:val="24"/>
              </w:rPr>
              <w:t> 908,350</w:t>
            </w:r>
          </w:p>
        </w:tc>
        <w:tc>
          <w:tcPr>
            <w:tcW w:w="567" w:type="pct"/>
            <w:tcBorders>
              <w:top w:val="single" w:sz="4" w:space="0" w:color="auto"/>
              <w:left w:val="nil"/>
              <w:bottom w:val="single" w:sz="4" w:space="0" w:color="auto"/>
              <w:right w:val="single" w:sz="4" w:space="0" w:color="auto"/>
            </w:tcBorders>
          </w:tcPr>
          <w:p w:rsidR="00E819A0" w:rsidRPr="00DB4085" w:rsidRDefault="00E819A0" w:rsidP="008F336E">
            <w:pPr>
              <w:spacing w:line="240" w:lineRule="auto"/>
              <w:ind w:firstLine="0"/>
              <w:jc w:val="center"/>
              <w:rPr>
                <w:sz w:val="24"/>
                <w:szCs w:val="24"/>
              </w:rPr>
            </w:pPr>
          </w:p>
        </w:tc>
      </w:tr>
      <w:tr w:rsidR="00E819A0" w:rsidRPr="00DB4085" w:rsidTr="008F336E">
        <w:trPr>
          <w:trHeight w:val="2825"/>
          <w:tblHeader/>
        </w:trPr>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E819A0" w:rsidRPr="001F771E" w:rsidRDefault="00E819A0" w:rsidP="008F336E">
            <w:pPr>
              <w:spacing w:line="240" w:lineRule="auto"/>
              <w:ind w:firstLine="0"/>
              <w:jc w:val="center"/>
              <w:rPr>
                <w:bCs/>
                <w:sz w:val="24"/>
                <w:szCs w:val="24"/>
              </w:rPr>
            </w:pPr>
            <w:r>
              <w:rPr>
                <w:sz w:val="24"/>
                <w:szCs w:val="24"/>
              </w:rPr>
              <w:t xml:space="preserve">Администрация муниципального округа муниципальное образование </w:t>
            </w:r>
            <w:proofErr w:type="spellStart"/>
            <w:r>
              <w:rPr>
                <w:sz w:val="24"/>
                <w:szCs w:val="24"/>
              </w:rPr>
              <w:t>Кременской</w:t>
            </w:r>
            <w:proofErr w:type="spellEnd"/>
            <w:r>
              <w:rPr>
                <w:sz w:val="24"/>
                <w:szCs w:val="24"/>
              </w:rPr>
              <w:t xml:space="preserve"> муниципальный округ Луганской Народной Республики</w:t>
            </w:r>
          </w:p>
        </w:tc>
        <w:tc>
          <w:tcPr>
            <w:tcW w:w="572" w:type="pct"/>
            <w:tcBorders>
              <w:top w:val="single" w:sz="4" w:space="0" w:color="auto"/>
              <w:left w:val="nil"/>
              <w:bottom w:val="single" w:sz="4" w:space="0" w:color="auto"/>
              <w:right w:val="single" w:sz="4" w:space="0" w:color="auto"/>
            </w:tcBorders>
            <w:shd w:val="clear" w:color="auto" w:fill="auto"/>
            <w:noWrap/>
            <w:vAlign w:val="center"/>
          </w:tcPr>
          <w:p w:rsidR="00E819A0" w:rsidRPr="00EC167B" w:rsidRDefault="00E819A0" w:rsidP="008F336E">
            <w:pPr>
              <w:spacing w:line="240" w:lineRule="auto"/>
              <w:ind w:firstLine="0"/>
              <w:jc w:val="center"/>
              <w:rPr>
                <w:sz w:val="24"/>
                <w:szCs w:val="24"/>
              </w:rPr>
            </w:pPr>
            <w:r>
              <w:rPr>
                <w:sz w:val="24"/>
                <w:szCs w:val="24"/>
              </w:rPr>
              <w:t>901</w:t>
            </w:r>
          </w:p>
        </w:tc>
        <w:tc>
          <w:tcPr>
            <w:tcW w:w="501" w:type="pct"/>
            <w:tcBorders>
              <w:top w:val="single" w:sz="4" w:space="0" w:color="auto"/>
              <w:left w:val="nil"/>
              <w:bottom w:val="single" w:sz="4" w:space="0" w:color="auto"/>
              <w:right w:val="single" w:sz="4" w:space="0" w:color="auto"/>
            </w:tcBorders>
            <w:shd w:val="clear" w:color="auto" w:fill="auto"/>
            <w:noWrap/>
            <w:vAlign w:val="center"/>
          </w:tcPr>
          <w:p w:rsidR="00E819A0" w:rsidRDefault="00E819A0" w:rsidP="008F336E">
            <w:pPr>
              <w:spacing w:line="240" w:lineRule="auto"/>
              <w:ind w:firstLine="0"/>
              <w:jc w:val="center"/>
              <w:rPr>
                <w:sz w:val="24"/>
                <w:szCs w:val="24"/>
              </w:rPr>
            </w:pPr>
            <w:r>
              <w:rPr>
                <w:sz w:val="24"/>
                <w:szCs w:val="24"/>
              </w:rPr>
              <w:t>01</w:t>
            </w:r>
          </w:p>
        </w:tc>
        <w:tc>
          <w:tcPr>
            <w:tcW w:w="644" w:type="pct"/>
            <w:tcBorders>
              <w:top w:val="single" w:sz="4" w:space="0" w:color="auto"/>
              <w:left w:val="nil"/>
              <w:bottom w:val="single" w:sz="4" w:space="0" w:color="auto"/>
              <w:right w:val="single" w:sz="4" w:space="0" w:color="auto"/>
            </w:tcBorders>
            <w:shd w:val="clear" w:color="auto" w:fill="auto"/>
            <w:noWrap/>
            <w:vAlign w:val="center"/>
          </w:tcPr>
          <w:p w:rsidR="00E819A0" w:rsidRDefault="00E819A0" w:rsidP="008F336E">
            <w:pPr>
              <w:spacing w:line="240" w:lineRule="auto"/>
              <w:ind w:firstLine="0"/>
              <w:jc w:val="center"/>
              <w:rPr>
                <w:sz w:val="24"/>
                <w:szCs w:val="24"/>
              </w:rPr>
            </w:pPr>
            <w:r>
              <w:rPr>
                <w:sz w:val="24"/>
                <w:szCs w:val="24"/>
              </w:rPr>
              <w:t>02</w:t>
            </w:r>
          </w:p>
        </w:tc>
        <w:tc>
          <w:tcPr>
            <w:tcW w:w="500" w:type="pct"/>
            <w:tcBorders>
              <w:top w:val="single" w:sz="4" w:space="0" w:color="auto"/>
              <w:left w:val="nil"/>
              <w:bottom w:val="single" w:sz="4" w:space="0" w:color="auto"/>
              <w:right w:val="single" w:sz="4" w:space="0" w:color="auto"/>
            </w:tcBorders>
            <w:shd w:val="clear" w:color="auto" w:fill="auto"/>
            <w:noWrap/>
            <w:vAlign w:val="center"/>
          </w:tcPr>
          <w:p w:rsidR="00E819A0" w:rsidRDefault="00E819A0" w:rsidP="008F336E">
            <w:pPr>
              <w:spacing w:line="240" w:lineRule="auto"/>
              <w:ind w:firstLine="0"/>
              <w:jc w:val="center"/>
              <w:rPr>
                <w:sz w:val="24"/>
                <w:szCs w:val="24"/>
              </w:rPr>
            </w:pPr>
            <w:r>
              <w:rPr>
                <w:sz w:val="24"/>
                <w:szCs w:val="24"/>
              </w:rPr>
              <w:t>9900060401</w:t>
            </w:r>
          </w:p>
        </w:tc>
        <w:tc>
          <w:tcPr>
            <w:tcW w:w="431" w:type="pct"/>
            <w:tcBorders>
              <w:top w:val="single" w:sz="4" w:space="0" w:color="auto"/>
              <w:left w:val="nil"/>
              <w:bottom w:val="single" w:sz="4" w:space="0" w:color="auto"/>
              <w:right w:val="single" w:sz="4" w:space="0" w:color="auto"/>
            </w:tcBorders>
            <w:shd w:val="clear" w:color="auto" w:fill="auto"/>
            <w:noWrap/>
            <w:vAlign w:val="center"/>
          </w:tcPr>
          <w:p w:rsidR="00E819A0" w:rsidRDefault="00E819A0" w:rsidP="008F336E">
            <w:pPr>
              <w:spacing w:line="240" w:lineRule="auto"/>
              <w:ind w:firstLine="0"/>
              <w:jc w:val="center"/>
              <w:rPr>
                <w:sz w:val="24"/>
                <w:szCs w:val="24"/>
              </w:rPr>
            </w:pPr>
            <w:r>
              <w:rPr>
                <w:sz w:val="24"/>
                <w:szCs w:val="24"/>
              </w:rPr>
              <w:t>121</w:t>
            </w:r>
          </w:p>
        </w:tc>
        <w:tc>
          <w:tcPr>
            <w:tcW w:w="715" w:type="pct"/>
            <w:tcBorders>
              <w:top w:val="single" w:sz="4" w:space="0" w:color="auto"/>
              <w:left w:val="nil"/>
              <w:bottom w:val="single" w:sz="4" w:space="0" w:color="auto"/>
              <w:right w:val="single" w:sz="4" w:space="0" w:color="auto"/>
            </w:tcBorders>
            <w:vAlign w:val="center"/>
          </w:tcPr>
          <w:p w:rsidR="00E819A0" w:rsidRPr="00EE6EB3" w:rsidRDefault="00E819A0" w:rsidP="008F336E">
            <w:pPr>
              <w:spacing w:line="240" w:lineRule="auto"/>
              <w:ind w:firstLine="0"/>
              <w:jc w:val="center"/>
              <w:rPr>
                <w:sz w:val="24"/>
                <w:szCs w:val="24"/>
                <w:highlight w:val="yellow"/>
              </w:rPr>
            </w:pPr>
            <w:r w:rsidRPr="00EE6EB3">
              <w:rPr>
                <w:sz w:val="24"/>
                <w:szCs w:val="24"/>
              </w:rPr>
              <w:t>2</w:t>
            </w:r>
            <w:r>
              <w:rPr>
                <w:sz w:val="24"/>
                <w:szCs w:val="24"/>
              </w:rPr>
              <w:t> 790,000</w:t>
            </w:r>
          </w:p>
        </w:tc>
        <w:tc>
          <w:tcPr>
            <w:tcW w:w="567" w:type="pct"/>
            <w:tcBorders>
              <w:top w:val="single" w:sz="4" w:space="0" w:color="auto"/>
              <w:left w:val="nil"/>
              <w:bottom w:val="single" w:sz="4" w:space="0" w:color="auto"/>
              <w:right w:val="single" w:sz="4" w:space="0" w:color="auto"/>
            </w:tcBorders>
          </w:tcPr>
          <w:p w:rsidR="00E819A0" w:rsidRPr="00DB4085" w:rsidRDefault="00E819A0" w:rsidP="008F336E">
            <w:pPr>
              <w:spacing w:line="240" w:lineRule="auto"/>
              <w:ind w:firstLine="0"/>
              <w:jc w:val="center"/>
              <w:rPr>
                <w:sz w:val="24"/>
                <w:szCs w:val="24"/>
              </w:rPr>
            </w:pPr>
          </w:p>
        </w:tc>
      </w:tr>
      <w:tr w:rsidR="00E819A0" w:rsidRPr="00DB4085" w:rsidTr="008F336E">
        <w:trPr>
          <w:trHeight w:val="2825"/>
          <w:tblHeader/>
        </w:trPr>
        <w:tc>
          <w:tcPr>
            <w:tcW w:w="1070" w:type="pct"/>
            <w:tcBorders>
              <w:top w:val="single" w:sz="4" w:space="0" w:color="auto"/>
              <w:left w:val="single" w:sz="4" w:space="0" w:color="auto"/>
              <w:bottom w:val="single" w:sz="4" w:space="0" w:color="auto"/>
              <w:right w:val="single" w:sz="4" w:space="0" w:color="auto"/>
            </w:tcBorders>
            <w:shd w:val="clear" w:color="auto" w:fill="auto"/>
          </w:tcPr>
          <w:p w:rsidR="00E819A0" w:rsidRPr="001F771E" w:rsidRDefault="00E819A0" w:rsidP="008F336E">
            <w:pPr>
              <w:spacing w:line="240" w:lineRule="auto"/>
              <w:ind w:firstLine="0"/>
              <w:jc w:val="center"/>
              <w:rPr>
                <w:bCs/>
                <w:sz w:val="24"/>
                <w:szCs w:val="24"/>
              </w:rPr>
            </w:pPr>
            <w:r w:rsidRPr="009A5ED6">
              <w:rPr>
                <w:sz w:val="24"/>
                <w:szCs w:val="24"/>
              </w:rPr>
              <w:t xml:space="preserve">Администрация муниципального округа муниципальное образование </w:t>
            </w:r>
            <w:proofErr w:type="spellStart"/>
            <w:r w:rsidRPr="009A5ED6">
              <w:rPr>
                <w:sz w:val="24"/>
                <w:szCs w:val="24"/>
              </w:rPr>
              <w:t>Кременской</w:t>
            </w:r>
            <w:proofErr w:type="spellEnd"/>
            <w:r w:rsidRPr="009A5ED6">
              <w:rPr>
                <w:sz w:val="24"/>
                <w:szCs w:val="24"/>
              </w:rPr>
              <w:t xml:space="preserve"> муниципальный округ Луганской Народной Республики</w:t>
            </w:r>
          </w:p>
        </w:tc>
        <w:tc>
          <w:tcPr>
            <w:tcW w:w="572" w:type="pct"/>
            <w:tcBorders>
              <w:top w:val="single" w:sz="4" w:space="0" w:color="auto"/>
              <w:left w:val="nil"/>
              <w:bottom w:val="single" w:sz="4" w:space="0" w:color="auto"/>
              <w:right w:val="single" w:sz="4" w:space="0" w:color="auto"/>
            </w:tcBorders>
            <w:shd w:val="clear" w:color="auto" w:fill="auto"/>
            <w:noWrap/>
            <w:vAlign w:val="center"/>
          </w:tcPr>
          <w:p w:rsidR="00E819A0" w:rsidRPr="00EC167B" w:rsidRDefault="00E819A0" w:rsidP="008F336E">
            <w:pPr>
              <w:spacing w:line="240" w:lineRule="auto"/>
              <w:ind w:firstLine="0"/>
              <w:jc w:val="center"/>
              <w:rPr>
                <w:sz w:val="24"/>
                <w:szCs w:val="24"/>
              </w:rPr>
            </w:pPr>
            <w:r>
              <w:rPr>
                <w:sz w:val="24"/>
                <w:szCs w:val="24"/>
              </w:rPr>
              <w:t>901</w:t>
            </w:r>
          </w:p>
        </w:tc>
        <w:tc>
          <w:tcPr>
            <w:tcW w:w="501" w:type="pct"/>
            <w:tcBorders>
              <w:top w:val="single" w:sz="4" w:space="0" w:color="auto"/>
              <w:left w:val="nil"/>
              <w:bottom w:val="single" w:sz="4" w:space="0" w:color="auto"/>
              <w:right w:val="single" w:sz="4" w:space="0" w:color="auto"/>
            </w:tcBorders>
            <w:shd w:val="clear" w:color="auto" w:fill="auto"/>
            <w:noWrap/>
            <w:vAlign w:val="center"/>
          </w:tcPr>
          <w:p w:rsidR="00E819A0" w:rsidRDefault="00E819A0" w:rsidP="008F336E">
            <w:pPr>
              <w:spacing w:line="240" w:lineRule="auto"/>
              <w:ind w:firstLine="0"/>
              <w:jc w:val="center"/>
              <w:rPr>
                <w:sz w:val="24"/>
                <w:szCs w:val="24"/>
              </w:rPr>
            </w:pPr>
            <w:r>
              <w:rPr>
                <w:sz w:val="24"/>
                <w:szCs w:val="24"/>
              </w:rPr>
              <w:t>01</w:t>
            </w:r>
          </w:p>
        </w:tc>
        <w:tc>
          <w:tcPr>
            <w:tcW w:w="644" w:type="pct"/>
            <w:tcBorders>
              <w:top w:val="single" w:sz="4" w:space="0" w:color="auto"/>
              <w:left w:val="nil"/>
              <w:bottom w:val="single" w:sz="4" w:space="0" w:color="auto"/>
              <w:right w:val="single" w:sz="4" w:space="0" w:color="auto"/>
            </w:tcBorders>
            <w:shd w:val="clear" w:color="auto" w:fill="auto"/>
            <w:noWrap/>
            <w:vAlign w:val="center"/>
          </w:tcPr>
          <w:p w:rsidR="00E819A0" w:rsidRDefault="00E819A0" w:rsidP="008F336E">
            <w:pPr>
              <w:spacing w:line="240" w:lineRule="auto"/>
              <w:ind w:firstLine="0"/>
              <w:jc w:val="center"/>
              <w:rPr>
                <w:sz w:val="24"/>
                <w:szCs w:val="24"/>
              </w:rPr>
            </w:pPr>
            <w:r>
              <w:rPr>
                <w:sz w:val="24"/>
                <w:szCs w:val="24"/>
              </w:rPr>
              <w:t>02</w:t>
            </w:r>
          </w:p>
        </w:tc>
        <w:tc>
          <w:tcPr>
            <w:tcW w:w="500" w:type="pct"/>
            <w:tcBorders>
              <w:top w:val="single" w:sz="4" w:space="0" w:color="auto"/>
              <w:left w:val="nil"/>
              <w:bottom w:val="single" w:sz="4" w:space="0" w:color="auto"/>
              <w:right w:val="single" w:sz="4" w:space="0" w:color="auto"/>
            </w:tcBorders>
            <w:shd w:val="clear" w:color="auto" w:fill="auto"/>
            <w:noWrap/>
            <w:vAlign w:val="center"/>
          </w:tcPr>
          <w:p w:rsidR="00E819A0" w:rsidRDefault="00E819A0" w:rsidP="008F336E">
            <w:pPr>
              <w:spacing w:line="240" w:lineRule="auto"/>
              <w:ind w:firstLine="0"/>
              <w:jc w:val="center"/>
              <w:rPr>
                <w:sz w:val="24"/>
                <w:szCs w:val="24"/>
              </w:rPr>
            </w:pPr>
            <w:r>
              <w:rPr>
                <w:sz w:val="24"/>
                <w:szCs w:val="24"/>
              </w:rPr>
              <w:t>9900060401</w:t>
            </w:r>
          </w:p>
        </w:tc>
        <w:tc>
          <w:tcPr>
            <w:tcW w:w="431" w:type="pct"/>
            <w:tcBorders>
              <w:top w:val="single" w:sz="4" w:space="0" w:color="auto"/>
              <w:left w:val="nil"/>
              <w:bottom w:val="single" w:sz="4" w:space="0" w:color="auto"/>
              <w:right w:val="single" w:sz="4" w:space="0" w:color="auto"/>
            </w:tcBorders>
            <w:shd w:val="clear" w:color="auto" w:fill="auto"/>
            <w:noWrap/>
            <w:vAlign w:val="center"/>
          </w:tcPr>
          <w:p w:rsidR="00E819A0" w:rsidRDefault="00E819A0" w:rsidP="008F336E">
            <w:pPr>
              <w:spacing w:line="240" w:lineRule="auto"/>
              <w:ind w:firstLine="0"/>
              <w:jc w:val="center"/>
              <w:rPr>
                <w:sz w:val="24"/>
                <w:szCs w:val="24"/>
              </w:rPr>
            </w:pPr>
            <w:r>
              <w:rPr>
                <w:sz w:val="24"/>
                <w:szCs w:val="24"/>
              </w:rPr>
              <w:t>129</w:t>
            </w:r>
          </w:p>
        </w:tc>
        <w:tc>
          <w:tcPr>
            <w:tcW w:w="715" w:type="pct"/>
            <w:tcBorders>
              <w:top w:val="single" w:sz="4" w:space="0" w:color="auto"/>
              <w:left w:val="nil"/>
              <w:bottom w:val="single" w:sz="4" w:space="0" w:color="auto"/>
              <w:right w:val="single" w:sz="4" w:space="0" w:color="auto"/>
            </w:tcBorders>
            <w:vAlign w:val="center"/>
          </w:tcPr>
          <w:p w:rsidR="00E819A0" w:rsidRPr="00EE6EB3" w:rsidRDefault="00E819A0" w:rsidP="008F336E">
            <w:pPr>
              <w:spacing w:line="240" w:lineRule="auto"/>
              <w:ind w:firstLine="0"/>
              <w:jc w:val="center"/>
              <w:rPr>
                <w:sz w:val="24"/>
                <w:szCs w:val="24"/>
                <w:highlight w:val="yellow"/>
              </w:rPr>
            </w:pPr>
            <w:r w:rsidRPr="00B61C78">
              <w:rPr>
                <w:sz w:val="24"/>
                <w:szCs w:val="24"/>
              </w:rPr>
              <w:t>842,580</w:t>
            </w:r>
          </w:p>
        </w:tc>
        <w:tc>
          <w:tcPr>
            <w:tcW w:w="567" w:type="pct"/>
            <w:tcBorders>
              <w:top w:val="single" w:sz="4" w:space="0" w:color="auto"/>
              <w:left w:val="nil"/>
              <w:bottom w:val="single" w:sz="4" w:space="0" w:color="auto"/>
              <w:right w:val="single" w:sz="4" w:space="0" w:color="auto"/>
            </w:tcBorders>
          </w:tcPr>
          <w:p w:rsidR="00E819A0" w:rsidRPr="00DB4085" w:rsidRDefault="00E819A0" w:rsidP="008F336E">
            <w:pPr>
              <w:spacing w:line="240" w:lineRule="auto"/>
              <w:ind w:firstLine="0"/>
              <w:jc w:val="center"/>
              <w:rPr>
                <w:sz w:val="24"/>
                <w:szCs w:val="24"/>
              </w:rPr>
            </w:pPr>
          </w:p>
        </w:tc>
      </w:tr>
      <w:tr w:rsidR="00E819A0" w:rsidRPr="00DB4085" w:rsidTr="008F336E">
        <w:trPr>
          <w:trHeight w:val="21"/>
          <w:tblHeader/>
        </w:trPr>
        <w:tc>
          <w:tcPr>
            <w:tcW w:w="1070" w:type="pct"/>
            <w:tcBorders>
              <w:top w:val="single" w:sz="4" w:space="0" w:color="auto"/>
              <w:left w:val="single" w:sz="4" w:space="0" w:color="auto"/>
              <w:bottom w:val="single" w:sz="4" w:space="0" w:color="auto"/>
              <w:right w:val="single" w:sz="4" w:space="0" w:color="auto"/>
            </w:tcBorders>
            <w:shd w:val="clear" w:color="auto" w:fill="auto"/>
          </w:tcPr>
          <w:p w:rsidR="00E819A0" w:rsidRPr="00DB4085" w:rsidRDefault="00E819A0" w:rsidP="008F336E">
            <w:pPr>
              <w:spacing w:line="240" w:lineRule="auto"/>
              <w:ind w:firstLine="0"/>
              <w:jc w:val="center"/>
              <w:rPr>
                <w:sz w:val="24"/>
                <w:szCs w:val="24"/>
              </w:rPr>
            </w:pPr>
            <w:r w:rsidRPr="009A5ED6">
              <w:rPr>
                <w:sz w:val="24"/>
                <w:szCs w:val="24"/>
              </w:rPr>
              <w:t xml:space="preserve">Администрация муниципального округа муниципальное образование </w:t>
            </w:r>
            <w:proofErr w:type="spellStart"/>
            <w:r w:rsidRPr="009A5ED6">
              <w:rPr>
                <w:sz w:val="24"/>
                <w:szCs w:val="24"/>
              </w:rPr>
              <w:t>Кременской</w:t>
            </w:r>
            <w:proofErr w:type="spellEnd"/>
            <w:r w:rsidRPr="009A5ED6">
              <w:rPr>
                <w:sz w:val="24"/>
                <w:szCs w:val="24"/>
              </w:rPr>
              <w:t xml:space="preserve"> муниципальный округ Луганской Народной Республики</w:t>
            </w:r>
          </w:p>
        </w:tc>
        <w:tc>
          <w:tcPr>
            <w:tcW w:w="572" w:type="pct"/>
            <w:tcBorders>
              <w:top w:val="single" w:sz="4" w:space="0" w:color="auto"/>
              <w:left w:val="nil"/>
              <w:bottom w:val="single" w:sz="4" w:space="0" w:color="auto"/>
              <w:right w:val="single" w:sz="4" w:space="0" w:color="auto"/>
            </w:tcBorders>
            <w:shd w:val="clear" w:color="auto" w:fill="auto"/>
            <w:noWrap/>
            <w:vAlign w:val="center"/>
          </w:tcPr>
          <w:p w:rsidR="00E819A0" w:rsidRPr="00DB4085" w:rsidRDefault="00E819A0" w:rsidP="008F336E">
            <w:pPr>
              <w:spacing w:line="240" w:lineRule="auto"/>
              <w:ind w:firstLine="0"/>
              <w:jc w:val="center"/>
              <w:rPr>
                <w:sz w:val="24"/>
                <w:szCs w:val="24"/>
              </w:rPr>
            </w:pPr>
            <w:r>
              <w:rPr>
                <w:sz w:val="24"/>
                <w:szCs w:val="24"/>
              </w:rPr>
              <w:t>901</w:t>
            </w:r>
          </w:p>
        </w:tc>
        <w:tc>
          <w:tcPr>
            <w:tcW w:w="501" w:type="pct"/>
            <w:tcBorders>
              <w:top w:val="single" w:sz="4" w:space="0" w:color="auto"/>
              <w:left w:val="nil"/>
              <w:bottom w:val="single" w:sz="4" w:space="0" w:color="auto"/>
              <w:right w:val="single" w:sz="4" w:space="0" w:color="auto"/>
            </w:tcBorders>
            <w:shd w:val="clear" w:color="auto" w:fill="auto"/>
            <w:noWrap/>
            <w:vAlign w:val="center"/>
          </w:tcPr>
          <w:p w:rsidR="00E819A0" w:rsidRDefault="00E819A0" w:rsidP="008F336E">
            <w:pPr>
              <w:spacing w:line="240" w:lineRule="auto"/>
              <w:ind w:firstLine="0"/>
              <w:jc w:val="center"/>
              <w:rPr>
                <w:sz w:val="24"/>
                <w:szCs w:val="24"/>
              </w:rPr>
            </w:pPr>
            <w:r>
              <w:rPr>
                <w:sz w:val="24"/>
                <w:szCs w:val="24"/>
              </w:rPr>
              <w:t>01</w:t>
            </w:r>
          </w:p>
        </w:tc>
        <w:tc>
          <w:tcPr>
            <w:tcW w:w="644" w:type="pct"/>
            <w:tcBorders>
              <w:top w:val="single" w:sz="4" w:space="0" w:color="auto"/>
              <w:left w:val="nil"/>
              <w:bottom w:val="single" w:sz="4" w:space="0" w:color="auto"/>
              <w:right w:val="single" w:sz="4" w:space="0" w:color="auto"/>
            </w:tcBorders>
            <w:shd w:val="clear" w:color="auto" w:fill="auto"/>
            <w:noWrap/>
            <w:vAlign w:val="center"/>
          </w:tcPr>
          <w:p w:rsidR="00E819A0" w:rsidRDefault="00E819A0" w:rsidP="008F336E">
            <w:pPr>
              <w:spacing w:line="240" w:lineRule="auto"/>
              <w:ind w:firstLine="0"/>
              <w:jc w:val="center"/>
              <w:rPr>
                <w:sz w:val="24"/>
                <w:szCs w:val="24"/>
              </w:rPr>
            </w:pPr>
            <w:r>
              <w:rPr>
                <w:sz w:val="24"/>
                <w:szCs w:val="24"/>
              </w:rPr>
              <w:t>04</w:t>
            </w:r>
          </w:p>
        </w:tc>
        <w:tc>
          <w:tcPr>
            <w:tcW w:w="500" w:type="pct"/>
            <w:tcBorders>
              <w:top w:val="single" w:sz="4" w:space="0" w:color="auto"/>
              <w:left w:val="nil"/>
              <w:bottom w:val="single" w:sz="4" w:space="0" w:color="auto"/>
              <w:right w:val="single" w:sz="4" w:space="0" w:color="auto"/>
            </w:tcBorders>
            <w:shd w:val="clear" w:color="auto" w:fill="auto"/>
            <w:noWrap/>
            <w:vAlign w:val="center"/>
          </w:tcPr>
          <w:p w:rsidR="00E819A0" w:rsidRDefault="00E819A0" w:rsidP="008F336E">
            <w:pPr>
              <w:spacing w:line="240" w:lineRule="auto"/>
              <w:ind w:firstLine="0"/>
              <w:jc w:val="center"/>
              <w:rPr>
                <w:sz w:val="24"/>
                <w:szCs w:val="24"/>
              </w:rPr>
            </w:pPr>
            <w:r>
              <w:rPr>
                <w:sz w:val="24"/>
                <w:szCs w:val="24"/>
              </w:rPr>
              <w:t>9900060400</w:t>
            </w:r>
          </w:p>
        </w:tc>
        <w:tc>
          <w:tcPr>
            <w:tcW w:w="431" w:type="pct"/>
            <w:tcBorders>
              <w:top w:val="single" w:sz="4" w:space="0" w:color="auto"/>
              <w:left w:val="nil"/>
              <w:bottom w:val="single" w:sz="4" w:space="0" w:color="auto"/>
              <w:right w:val="single" w:sz="4" w:space="0" w:color="auto"/>
            </w:tcBorders>
            <w:shd w:val="clear" w:color="auto" w:fill="auto"/>
            <w:noWrap/>
            <w:vAlign w:val="center"/>
          </w:tcPr>
          <w:p w:rsidR="00E819A0" w:rsidRDefault="00E819A0" w:rsidP="008F336E">
            <w:pPr>
              <w:spacing w:line="240" w:lineRule="auto"/>
              <w:ind w:firstLine="0"/>
              <w:jc w:val="center"/>
              <w:rPr>
                <w:sz w:val="24"/>
                <w:szCs w:val="24"/>
              </w:rPr>
            </w:pPr>
            <w:r>
              <w:rPr>
                <w:sz w:val="24"/>
                <w:szCs w:val="24"/>
              </w:rPr>
              <w:t>121</w:t>
            </w:r>
          </w:p>
        </w:tc>
        <w:tc>
          <w:tcPr>
            <w:tcW w:w="715" w:type="pct"/>
            <w:tcBorders>
              <w:top w:val="single" w:sz="4" w:space="0" w:color="auto"/>
              <w:left w:val="single" w:sz="4" w:space="0" w:color="auto"/>
              <w:bottom w:val="single" w:sz="4" w:space="0" w:color="auto"/>
              <w:right w:val="single" w:sz="4" w:space="0" w:color="auto"/>
            </w:tcBorders>
            <w:vAlign w:val="center"/>
          </w:tcPr>
          <w:p w:rsidR="00E819A0" w:rsidRPr="00EE6EB3" w:rsidRDefault="00E819A0" w:rsidP="008F336E">
            <w:pPr>
              <w:spacing w:line="240" w:lineRule="auto"/>
              <w:ind w:firstLine="0"/>
              <w:jc w:val="center"/>
              <w:rPr>
                <w:sz w:val="24"/>
                <w:szCs w:val="24"/>
              </w:rPr>
            </w:pPr>
            <w:r w:rsidRPr="00EE6EB3">
              <w:rPr>
                <w:bCs/>
                <w:sz w:val="24"/>
                <w:szCs w:val="24"/>
              </w:rPr>
              <w:t>4</w:t>
            </w:r>
            <w:r>
              <w:rPr>
                <w:bCs/>
                <w:sz w:val="24"/>
                <w:szCs w:val="24"/>
              </w:rPr>
              <w:t>1 950,000</w:t>
            </w:r>
          </w:p>
        </w:tc>
        <w:tc>
          <w:tcPr>
            <w:tcW w:w="567" w:type="pct"/>
            <w:tcBorders>
              <w:top w:val="single" w:sz="4" w:space="0" w:color="auto"/>
              <w:left w:val="nil"/>
              <w:bottom w:val="single" w:sz="4" w:space="0" w:color="auto"/>
              <w:right w:val="single" w:sz="4" w:space="0" w:color="auto"/>
            </w:tcBorders>
          </w:tcPr>
          <w:p w:rsidR="00E819A0" w:rsidRPr="00DB4085" w:rsidRDefault="00E819A0" w:rsidP="008F336E">
            <w:pPr>
              <w:spacing w:line="240" w:lineRule="auto"/>
              <w:ind w:firstLine="0"/>
              <w:jc w:val="center"/>
              <w:rPr>
                <w:sz w:val="24"/>
                <w:szCs w:val="24"/>
              </w:rPr>
            </w:pPr>
          </w:p>
        </w:tc>
      </w:tr>
      <w:tr w:rsidR="00E819A0" w:rsidRPr="00DB4085" w:rsidTr="008F336E">
        <w:trPr>
          <w:trHeight w:val="21"/>
          <w:tblHeader/>
        </w:trPr>
        <w:tc>
          <w:tcPr>
            <w:tcW w:w="1070" w:type="pct"/>
            <w:tcBorders>
              <w:top w:val="single" w:sz="4" w:space="0" w:color="auto"/>
              <w:left w:val="single" w:sz="4" w:space="0" w:color="auto"/>
              <w:bottom w:val="single" w:sz="4" w:space="0" w:color="auto"/>
              <w:right w:val="single" w:sz="4" w:space="0" w:color="auto"/>
            </w:tcBorders>
            <w:shd w:val="clear" w:color="auto" w:fill="auto"/>
          </w:tcPr>
          <w:p w:rsidR="00E819A0" w:rsidRPr="00DB4085" w:rsidRDefault="00E819A0" w:rsidP="008F336E">
            <w:pPr>
              <w:spacing w:line="240" w:lineRule="auto"/>
              <w:ind w:firstLine="0"/>
              <w:jc w:val="center"/>
              <w:rPr>
                <w:sz w:val="24"/>
                <w:szCs w:val="24"/>
              </w:rPr>
            </w:pPr>
            <w:r w:rsidRPr="009A5ED6">
              <w:rPr>
                <w:sz w:val="24"/>
                <w:szCs w:val="24"/>
              </w:rPr>
              <w:t xml:space="preserve">Администрация муниципального округа муниципальное образование </w:t>
            </w:r>
            <w:proofErr w:type="spellStart"/>
            <w:r w:rsidRPr="009A5ED6">
              <w:rPr>
                <w:sz w:val="24"/>
                <w:szCs w:val="24"/>
              </w:rPr>
              <w:t>Кременской</w:t>
            </w:r>
            <w:proofErr w:type="spellEnd"/>
            <w:r w:rsidRPr="009A5ED6">
              <w:rPr>
                <w:sz w:val="24"/>
                <w:szCs w:val="24"/>
              </w:rPr>
              <w:t xml:space="preserve"> муниципальный округ Луганской Народной Республики</w:t>
            </w:r>
          </w:p>
        </w:tc>
        <w:tc>
          <w:tcPr>
            <w:tcW w:w="572" w:type="pct"/>
            <w:tcBorders>
              <w:top w:val="single" w:sz="4" w:space="0" w:color="auto"/>
              <w:left w:val="nil"/>
              <w:bottom w:val="single" w:sz="4" w:space="0" w:color="auto"/>
              <w:right w:val="single" w:sz="4" w:space="0" w:color="auto"/>
            </w:tcBorders>
            <w:shd w:val="clear" w:color="auto" w:fill="auto"/>
            <w:noWrap/>
            <w:vAlign w:val="center"/>
          </w:tcPr>
          <w:p w:rsidR="00E819A0" w:rsidRPr="00DB4085" w:rsidRDefault="00E819A0" w:rsidP="008F336E">
            <w:pPr>
              <w:spacing w:line="240" w:lineRule="auto"/>
              <w:ind w:firstLine="0"/>
              <w:jc w:val="center"/>
              <w:rPr>
                <w:sz w:val="24"/>
                <w:szCs w:val="24"/>
              </w:rPr>
            </w:pPr>
            <w:r>
              <w:rPr>
                <w:sz w:val="24"/>
                <w:szCs w:val="24"/>
              </w:rPr>
              <w:t>901</w:t>
            </w:r>
          </w:p>
        </w:tc>
        <w:tc>
          <w:tcPr>
            <w:tcW w:w="501" w:type="pct"/>
            <w:tcBorders>
              <w:top w:val="single" w:sz="4" w:space="0" w:color="auto"/>
              <w:left w:val="nil"/>
              <w:bottom w:val="single" w:sz="4" w:space="0" w:color="auto"/>
              <w:right w:val="single" w:sz="4" w:space="0" w:color="auto"/>
            </w:tcBorders>
            <w:shd w:val="clear" w:color="auto" w:fill="auto"/>
            <w:noWrap/>
            <w:vAlign w:val="center"/>
          </w:tcPr>
          <w:p w:rsidR="00E819A0" w:rsidRDefault="00E819A0" w:rsidP="008F336E">
            <w:pPr>
              <w:spacing w:line="240" w:lineRule="auto"/>
              <w:ind w:firstLine="0"/>
              <w:jc w:val="center"/>
              <w:rPr>
                <w:sz w:val="24"/>
                <w:szCs w:val="24"/>
              </w:rPr>
            </w:pPr>
            <w:r>
              <w:rPr>
                <w:sz w:val="24"/>
                <w:szCs w:val="24"/>
              </w:rPr>
              <w:t>01</w:t>
            </w:r>
          </w:p>
        </w:tc>
        <w:tc>
          <w:tcPr>
            <w:tcW w:w="644" w:type="pct"/>
            <w:tcBorders>
              <w:top w:val="single" w:sz="4" w:space="0" w:color="auto"/>
              <w:left w:val="nil"/>
              <w:bottom w:val="single" w:sz="4" w:space="0" w:color="auto"/>
              <w:right w:val="single" w:sz="4" w:space="0" w:color="auto"/>
            </w:tcBorders>
            <w:shd w:val="clear" w:color="auto" w:fill="auto"/>
            <w:noWrap/>
            <w:vAlign w:val="center"/>
          </w:tcPr>
          <w:p w:rsidR="00E819A0" w:rsidRDefault="00E819A0" w:rsidP="008F336E">
            <w:pPr>
              <w:spacing w:line="240" w:lineRule="auto"/>
              <w:ind w:firstLine="0"/>
              <w:jc w:val="center"/>
              <w:rPr>
                <w:sz w:val="24"/>
                <w:szCs w:val="24"/>
              </w:rPr>
            </w:pPr>
            <w:r>
              <w:rPr>
                <w:sz w:val="24"/>
                <w:szCs w:val="24"/>
              </w:rPr>
              <w:t>04</w:t>
            </w:r>
          </w:p>
        </w:tc>
        <w:tc>
          <w:tcPr>
            <w:tcW w:w="500" w:type="pct"/>
            <w:tcBorders>
              <w:top w:val="single" w:sz="4" w:space="0" w:color="auto"/>
              <w:left w:val="nil"/>
              <w:bottom w:val="single" w:sz="4" w:space="0" w:color="auto"/>
              <w:right w:val="single" w:sz="4" w:space="0" w:color="auto"/>
            </w:tcBorders>
            <w:shd w:val="clear" w:color="auto" w:fill="auto"/>
            <w:noWrap/>
            <w:vAlign w:val="center"/>
          </w:tcPr>
          <w:p w:rsidR="00E819A0" w:rsidRDefault="00E819A0" w:rsidP="008F336E">
            <w:pPr>
              <w:spacing w:line="240" w:lineRule="auto"/>
              <w:ind w:firstLine="0"/>
              <w:jc w:val="center"/>
              <w:rPr>
                <w:sz w:val="24"/>
                <w:szCs w:val="24"/>
              </w:rPr>
            </w:pPr>
            <w:r>
              <w:rPr>
                <w:sz w:val="24"/>
                <w:szCs w:val="24"/>
              </w:rPr>
              <w:t>9900060400</w:t>
            </w:r>
          </w:p>
        </w:tc>
        <w:tc>
          <w:tcPr>
            <w:tcW w:w="431" w:type="pct"/>
            <w:tcBorders>
              <w:top w:val="single" w:sz="4" w:space="0" w:color="auto"/>
              <w:left w:val="nil"/>
              <w:bottom w:val="single" w:sz="4" w:space="0" w:color="auto"/>
              <w:right w:val="single" w:sz="4" w:space="0" w:color="auto"/>
            </w:tcBorders>
            <w:shd w:val="clear" w:color="auto" w:fill="auto"/>
            <w:noWrap/>
            <w:vAlign w:val="center"/>
          </w:tcPr>
          <w:p w:rsidR="00E819A0" w:rsidRDefault="00E819A0" w:rsidP="008F336E">
            <w:pPr>
              <w:spacing w:line="240" w:lineRule="auto"/>
              <w:ind w:firstLine="0"/>
              <w:jc w:val="center"/>
              <w:rPr>
                <w:sz w:val="24"/>
                <w:szCs w:val="24"/>
              </w:rPr>
            </w:pPr>
            <w:r>
              <w:rPr>
                <w:sz w:val="24"/>
                <w:szCs w:val="24"/>
              </w:rPr>
              <w:t>129</w:t>
            </w:r>
          </w:p>
        </w:tc>
        <w:tc>
          <w:tcPr>
            <w:tcW w:w="715" w:type="pct"/>
            <w:tcBorders>
              <w:top w:val="single" w:sz="4" w:space="0" w:color="auto"/>
              <w:left w:val="single" w:sz="4" w:space="0" w:color="auto"/>
              <w:bottom w:val="single" w:sz="4" w:space="0" w:color="auto"/>
              <w:right w:val="single" w:sz="4" w:space="0" w:color="auto"/>
            </w:tcBorders>
            <w:vAlign w:val="center"/>
          </w:tcPr>
          <w:p w:rsidR="00E819A0" w:rsidRPr="00EE6EB3" w:rsidRDefault="00E819A0" w:rsidP="008F336E">
            <w:pPr>
              <w:spacing w:line="240" w:lineRule="auto"/>
              <w:ind w:firstLine="0"/>
              <w:jc w:val="center"/>
              <w:rPr>
                <w:sz w:val="24"/>
                <w:szCs w:val="24"/>
              </w:rPr>
            </w:pPr>
            <w:r w:rsidRPr="00EE6EB3">
              <w:rPr>
                <w:bCs/>
                <w:sz w:val="24"/>
                <w:szCs w:val="24"/>
              </w:rPr>
              <w:t>1</w:t>
            </w:r>
            <w:r>
              <w:rPr>
                <w:bCs/>
                <w:sz w:val="24"/>
                <w:szCs w:val="24"/>
              </w:rPr>
              <w:t>2 668,900</w:t>
            </w:r>
          </w:p>
        </w:tc>
        <w:tc>
          <w:tcPr>
            <w:tcW w:w="567" w:type="pct"/>
            <w:tcBorders>
              <w:top w:val="single" w:sz="4" w:space="0" w:color="auto"/>
              <w:left w:val="nil"/>
              <w:bottom w:val="single" w:sz="4" w:space="0" w:color="auto"/>
              <w:right w:val="single" w:sz="4" w:space="0" w:color="auto"/>
            </w:tcBorders>
          </w:tcPr>
          <w:p w:rsidR="00E819A0" w:rsidRPr="00DB4085" w:rsidRDefault="00E819A0" w:rsidP="008F336E">
            <w:pPr>
              <w:spacing w:line="240" w:lineRule="auto"/>
              <w:ind w:firstLine="0"/>
              <w:jc w:val="center"/>
              <w:rPr>
                <w:sz w:val="24"/>
                <w:szCs w:val="24"/>
              </w:rPr>
            </w:pPr>
          </w:p>
        </w:tc>
      </w:tr>
      <w:tr w:rsidR="00E819A0" w:rsidRPr="00DB4085" w:rsidTr="008F336E">
        <w:trPr>
          <w:trHeight w:val="21"/>
          <w:tblHeader/>
        </w:trPr>
        <w:tc>
          <w:tcPr>
            <w:tcW w:w="1070" w:type="pct"/>
            <w:tcBorders>
              <w:top w:val="single" w:sz="4" w:space="0" w:color="auto"/>
              <w:left w:val="single" w:sz="4" w:space="0" w:color="auto"/>
              <w:bottom w:val="single" w:sz="4" w:space="0" w:color="auto"/>
              <w:right w:val="single" w:sz="4" w:space="0" w:color="auto"/>
            </w:tcBorders>
            <w:shd w:val="clear" w:color="auto" w:fill="auto"/>
          </w:tcPr>
          <w:p w:rsidR="00E819A0" w:rsidRPr="00DB4085" w:rsidRDefault="00E819A0" w:rsidP="008F336E">
            <w:pPr>
              <w:spacing w:line="240" w:lineRule="auto"/>
              <w:ind w:firstLine="0"/>
              <w:jc w:val="center"/>
              <w:rPr>
                <w:sz w:val="24"/>
                <w:szCs w:val="24"/>
              </w:rPr>
            </w:pPr>
            <w:r w:rsidRPr="009A5ED6">
              <w:rPr>
                <w:sz w:val="24"/>
                <w:szCs w:val="24"/>
              </w:rPr>
              <w:lastRenderedPageBreak/>
              <w:t xml:space="preserve">Администрация муниципального округа муниципальное образование </w:t>
            </w:r>
            <w:proofErr w:type="spellStart"/>
            <w:r w:rsidRPr="009A5ED6">
              <w:rPr>
                <w:sz w:val="24"/>
                <w:szCs w:val="24"/>
              </w:rPr>
              <w:t>Кременской</w:t>
            </w:r>
            <w:proofErr w:type="spellEnd"/>
            <w:r w:rsidRPr="009A5ED6">
              <w:rPr>
                <w:sz w:val="24"/>
                <w:szCs w:val="24"/>
              </w:rPr>
              <w:t xml:space="preserve"> муниципальный округ Луганской Народной Республики</w:t>
            </w:r>
          </w:p>
        </w:tc>
        <w:tc>
          <w:tcPr>
            <w:tcW w:w="572" w:type="pct"/>
            <w:tcBorders>
              <w:top w:val="single" w:sz="4" w:space="0" w:color="auto"/>
              <w:left w:val="nil"/>
              <w:bottom w:val="single" w:sz="4" w:space="0" w:color="auto"/>
              <w:right w:val="single" w:sz="4" w:space="0" w:color="auto"/>
            </w:tcBorders>
            <w:shd w:val="clear" w:color="auto" w:fill="auto"/>
            <w:noWrap/>
            <w:vAlign w:val="center"/>
          </w:tcPr>
          <w:p w:rsidR="00E819A0" w:rsidRPr="00DB4085" w:rsidRDefault="00E819A0" w:rsidP="008F336E">
            <w:pPr>
              <w:spacing w:line="240" w:lineRule="auto"/>
              <w:ind w:firstLine="0"/>
              <w:jc w:val="center"/>
              <w:rPr>
                <w:sz w:val="24"/>
                <w:szCs w:val="24"/>
              </w:rPr>
            </w:pPr>
            <w:r>
              <w:rPr>
                <w:sz w:val="24"/>
                <w:szCs w:val="24"/>
              </w:rPr>
              <w:t>901</w:t>
            </w:r>
          </w:p>
        </w:tc>
        <w:tc>
          <w:tcPr>
            <w:tcW w:w="501" w:type="pct"/>
            <w:tcBorders>
              <w:top w:val="single" w:sz="4" w:space="0" w:color="auto"/>
              <w:left w:val="nil"/>
              <w:bottom w:val="single" w:sz="4" w:space="0" w:color="auto"/>
              <w:right w:val="single" w:sz="4" w:space="0" w:color="auto"/>
            </w:tcBorders>
            <w:shd w:val="clear" w:color="auto" w:fill="auto"/>
            <w:noWrap/>
            <w:vAlign w:val="center"/>
          </w:tcPr>
          <w:p w:rsidR="00E819A0" w:rsidRDefault="00E819A0" w:rsidP="008F336E">
            <w:pPr>
              <w:spacing w:line="240" w:lineRule="auto"/>
              <w:ind w:firstLine="0"/>
              <w:jc w:val="center"/>
              <w:rPr>
                <w:sz w:val="24"/>
                <w:szCs w:val="24"/>
              </w:rPr>
            </w:pPr>
            <w:r>
              <w:rPr>
                <w:sz w:val="24"/>
                <w:szCs w:val="24"/>
              </w:rPr>
              <w:t>01</w:t>
            </w:r>
          </w:p>
        </w:tc>
        <w:tc>
          <w:tcPr>
            <w:tcW w:w="644" w:type="pct"/>
            <w:tcBorders>
              <w:top w:val="single" w:sz="4" w:space="0" w:color="auto"/>
              <w:left w:val="nil"/>
              <w:bottom w:val="single" w:sz="4" w:space="0" w:color="auto"/>
              <w:right w:val="single" w:sz="4" w:space="0" w:color="auto"/>
            </w:tcBorders>
            <w:shd w:val="clear" w:color="auto" w:fill="auto"/>
            <w:noWrap/>
            <w:vAlign w:val="center"/>
          </w:tcPr>
          <w:p w:rsidR="00E819A0" w:rsidRDefault="00E819A0" w:rsidP="008F336E">
            <w:pPr>
              <w:spacing w:line="240" w:lineRule="auto"/>
              <w:ind w:firstLine="0"/>
              <w:jc w:val="center"/>
              <w:rPr>
                <w:sz w:val="24"/>
                <w:szCs w:val="24"/>
              </w:rPr>
            </w:pPr>
            <w:r>
              <w:rPr>
                <w:sz w:val="24"/>
                <w:szCs w:val="24"/>
              </w:rPr>
              <w:t>04</w:t>
            </w:r>
          </w:p>
        </w:tc>
        <w:tc>
          <w:tcPr>
            <w:tcW w:w="500" w:type="pct"/>
            <w:tcBorders>
              <w:top w:val="single" w:sz="4" w:space="0" w:color="auto"/>
              <w:left w:val="nil"/>
              <w:bottom w:val="single" w:sz="4" w:space="0" w:color="auto"/>
              <w:right w:val="single" w:sz="4" w:space="0" w:color="auto"/>
            </w:tcBorders>
            <w:shd w:val="clear" w:color="auto" w:fill="auto"/>
            <w:noWrap/>
            <w:vAlign w:val="center"/>
          </w:tcPr>
          <w:p w:rsidR="00E819A0" w:rsidRDefault="00E819A0" w:rsidP="008F336E">
            <w:pPr>
              <w:spacing w:line="240" w:lineRule="auto"/>
              <w:ind w:firstLine="0"/>
              <w:jc w:val="center"/>
              <w:rPr>
                <w:sz w:val="24"/>
                <w:szCs w:val="24"/>
              </w:rPr>
            </w:pPr>
            <w:r>
              <w:rPr>
                <w:sz w:val="24"/>
                <w:szCs w:val="24"/>
              </w:rPr>
              <w:t>9900060400</w:t>
            </w:r>
          </w:p>
        </w:tc>
        <w:tc>
          <w:tcPr>
            <w:tcW w:w="431" w:type="pct"/>
            <w:tcBorders>
              <w:top w:val="single" w:sz="4" w:space="0" w:color="auto"/>
              <w:left w:val="nil"/>
              <w:bottom w:val="single" w:sz="4" w:space="0" w:color="auto"/>
              <w:right w:val="single" w:sz="4" w:space="0" w:color="auto"/>
            </w:tcBorders>
            <w:shd w:val="clear" w:color="auto" w:fill="auto"/>
            <w:noWrap/>
            <w:vAlign w:val="center"/>
          </w:tcPr>
          <w:p w:rsidR="00E819A0" w:rsidRDefault="00E819A0" w:rsidP="008F336E">
            <w:pPr>
              <w:spacing w:line="240" w:lineRule="auto"/>
              <w:ind w:firstLine="0"/>
              <w:jc w:val="center"/>
              <w:rPr>
                <w:sz w:val="24"/>
                <w:szCs w:val="24"/>
              </w:rPr>
            </w:pPr>
            <w:r>
              <w:rPr>
                <w:sz w:val="24"/>
                <w:szCs w:val="24"/>
              </w:rPr>
              <w:t>244</w:t>
            </w:r>
          </w:p>
        </w:tc>
        <w:tc>
          <w:tcPr>
            <w:tcW w:w="715" w:type="pct"/>
            <w:tcBorders>
              <w:top w:val="single" w:sz="4" w:space="0" w:color="auto"/>
              <w:left w:val="single" w:sz="4" w:space="0" w:color="auto"/>
              <w:bottom w:val="single" w:sz="4" w:space="0" w:color="auto"/>
              <w:right w:val="single" w:sz="4" w:space="0" w:color="auto"/>
            </w:tcBorders>
            <w:vAlign w:val="center"/>
          </w:tcPr>
          <w:p w:rsidR="00E819A0" w:rsidRPr="009319AF" w:rsidRDefault="00E819A0" w:rsidP="008F336E">
            <w:pPr>
              <w:spacing w:line="240" w:lineRule="auto"/>
              <w:ind w:firstLine="0"/>
              <w:jc w:val="center"/>
              <w:rPr>
                <w:sz w:val="24"/>
                <w:szCs w:val="24"/>
              </w:rPr>
            </w:pPr>
            <w:r>
              <w:rPr>
                <w:sz w:val="24"/>
                <w:szCs w:val="24"/>
              </w:rPr>
              <w:t>8 085,254</w:t>
            </w:r>
          </w:p>
        </w:tc>
        <w:tc>
          <w:tcPr>
            <w:tcW w:w="567" w:type="pct"/>
            <w:tcBorders>
              <w:top w:val="single" w:sz="4" w:space="0" w:color="auto"/>
              <w:left w:val="nil"/>
              <w:bottom w:val="single" w:sz="4" w:space="0" w:color="auto"/>
              <w:right w:val="single" w:sz="4" w:space="0" w:color="auto"/>
            </w:tcBorders>
          </w:tcPr>
          <w:p w:rsidR="00E819A0" w:rsidRPr="00DB4085" w:rsidRDefault="00E819A0" w:rsidP="008F336E">
            <w:pPr>
              <w:spacing w:line="240" w:lineRule="auto"/>
              <w:ind w:firstLine="0"/>
              <w:jc w:val="center"/>
              <w:rPr>
                <w:sz w:val="24"/>
                <w:szCs w:val="24"/>
              </w:rPr>
            </w:pPr>
          </w:p>
        </w:tc>
      </w:tr>
      <w:tr w:rsidR="00E819A0" w:rsidRPr="00DB4085" w:rsidTr="008F336E">
        <w:trPr>
          <w:trHeight w:val="21"/>
          <w:tblHeader/>
        </w:trPr>
        <w:tc>
          <w:tcPr>
            <w:tcW w:w="1070" w:type="pct"/>
            <w:tcBorders>
              <w:top w:val="single" w:sz="4" w:space="0" w:color="auto"/>
              <w:left w:val="single" w:sz="4" w:space="0" w:color="auto"/>
              <w:bottom w:val="single" w:sz="4" w:space="0" w:color="auto"/>
              <w:right w:val="single" w:sz="4" w:space="0" w:color="auto"/>
            </w:tcBorders>
            <w:shd w:val="clear" w:color="auto" w:fill="auto"/>
          </w:tcPr>
          <w:p w:rsidR="00E819A0" w:rsidRPr="00DB4085" w:rsidRDefault="00E819A0" w:rsidP="008F336E">
            <w:pPr>
              <w:spacing w:line="240" w:lineRule="auto"/>
              <w:ind w:firstLine="0"/>
              <w:jc w:val="center"/>
              <w:rPr>
                <w:sz w:val="24"/>
                <w:szCs w:val="24"/>
              </w:rPr>
            </w:pPr>
            <w:r w:rsidRPr="009A5ED6">
              <w:rPr>
                <w:sz w:val="24"/>
                <w:szCs w:val="24"/>
              </w:rPr>
              <w:t xml:space="preserve">Администрация муниципального округа муниципальное образование </w:t>
            </w:r>
            <w:proofErr w:type="spellStart"/>
            <w:r w:rsidRPr="009A5ED6">
              <w:rPr>
                <w:sz w:val="24"/>
                <w:szCs w:val="24"/>
              </w:rPr>
              <w:t>Кременской</w:t>
            </w:r>
            <w:proofErr w:type="spellEnd"/>
            <w:r w:rsidRPr="009A5ED6">
              <w:rPr>
                <w:sz w:val="24"/>
                <w:szCs w:val="24"/>
              </w:rPr>
              <w:t xml:space="preserve"> муниципальный округ Луганской Народной Республики</w:t>
            </w:r>
          </w:p>
        </w:tc>
        <w:tc>
          <w:tcPr>
            <w:tcW w:w="572" w:type="pct"/>
            <w:tcBorders>
              <w:top w:val="single" w:sz="4" w:space="0" w:color="auto"/>
              <w:left w:val="nil"/>
              <w:bottom w:val="single" w:sz="4" w:space="0" w:color="auto"/>
              <w:right w:val="single" w:sz="4" w:space="0" w:color="auto"/>
            </w:tcBorders>
            <w:shd w:val="clear" w:color="auto" w:fill="auto"/>
            <w:noWrap/>
            <w:vAlign w:val="center"/>
          </w:tcPr>
          <w:p w:rsidR="00E819A0" w:rsidRPr="00DB4085" w:rsidRDefault="00E819A0" w:rsidP="008F336E">
            <w:pPr>
              <w:spacing w:line="240" w:lineRule="auto"/>
              <w:ind w:firstLine="0"/>
              <w:jc w:val="center"/>
              <w:rPr>
                <w:sz w:val="24"/>
                <w:szCs w:val="24"/>
              </w:rPr>
            </w:pPr>
            <w:r>
              <w:rPr>
                <w:sz w:val="24"/>
                <w:szCs w:val="24"/>
              </w:rPr>
              <w:t>901</w:t>
            </w:r>
          </w:p>
        </w:tc>
        <w:tc>
          <w:tcPr>
            <w:tcW w:w="501" w:type="pct"/>
            <w:tcBorders>
              <w:top w:val="single" w:sz="4" w:space="0" w:color="auto"/>
              <w:left w:val="nil"/>
              <w:bottom w:val="single" w:sz="4" w:space="0" w:color="auto"/>
              <w:right w:val="single" w:sz="4" w:space="0" w:color="auto"/>
            </w:tcBorders>
            <w:shd w:val="clear" w:color="auto" w:fill="auto"/>
            <w:noWrap/>
            <w:vAlign w:val="center"/>
          </w:tcPr>
          <w:p w:rsidR="00E819A0" w:rsidRDefault="00E819A0" w:rsidP="008F336E">
            <w:pPr>
              <w:spacing w:line="240" w:lineRule="auto"/>
              <w:ind w:firstLine="0"/>
              <w:jc w:val="center"/>
              <w:rPr>
                <w:sz w:val="24"/>
                <w:szCs w:val="24"/>
              </w:rPr>
            </w:pPr>
            <w:r>
              <w:rPr>
                <w:sz w:val="24"/>
                <w:szCs w:val="24"/>
              </w:rPr>
              <w:t>01</w:t>
            </w:r>
          </w:p>
        </w:tc>
        <w:tc>
          <w:tcPr>
            <w:tcW w:w="644" w:type="pct"/>
            <w:tcBorders>
              <w:top w:val="single" w:sz="4" w:space="0" w:color="auto"/>
              <w:left w:val="nil"/>
              <w:bottom w:val="single" w:sz="4" w:space="0" w:color="auto"/>
              <w:right w:val="single" w:sz="4" w:space="0" w:color="auto"/>
            </w:tcBorders>
            <w:shd w:val="clear" w:color="auto" w:fill="auto"/>
            <w:noWrap/>
            <w:vAlign w:val="center"/>
          </w:tcPr>
          <w:p w:rsidR="00E819A0" w:rsidRDefault="00E819A0" w:rsidP="008F336E">
            <w:pPr>
              <w:spacing w:line="240" w:lineRule="auto"/>
              <w:ind w:firstLine="0"/>
              <w:jc w:val="center"/>
              <w:rPr>
                <w:sz w:val="24"/>
                <w:szCs w:val="24"/>
              </w:rPr>
            </w:pPr>
            <w:r>
              <w:rPr>
                <w:sz w:val="24"/>
                <w:szCs w:val="24"/>
              </w:rPr>
              <w:t>04</w:t>
            </w:r>
          </w:p>
        </w:tc>
        <w:tc>
          <w:tcPr>
            <w:tcW w:w="500" w:type="pct"/>
            <w:tcBorders>
              <w:top w:val="single" w:sz="4" w:space="0" w:color="auto"/>
              <w:left w:val="nil"/>
              <w:bottom w:val="single" w:sz="4" w:space="0" w:color="auto"/>
              <w:right w:val="single" w:sz="4" w:space="0" w:color="auto"/>
            </w:tcBorders>
            <w:shd w:val="clear" w:color="auto" w:fill="auto"/>
            <w:noWrap/>
            <w:vAlign w:val="center"/>
          </w:tcPr>
          <w:p w:rsidR="00E819A0" w:rsidRDefault="00E819A0" w:rsidP="008F336E">
            <w:pPr>
              <w:spacing w:line="240" w:lineRule="auto"/>
              <w:ind w:firstLine="0"/>
              <w:jc w:val="center"/>
              <w:rPr>
                <w:sz w:val="24"/>
                <w:szCs w:val="24"/>
              </w:rPr>
            </w:pPr>
            <w:r>
              <w:rPr>
                <w:sz w:val="24"/>
                <w:szCs w:val="24"/>
              </w:rPr>
              <w:t>9900060400</w:t>
            </w:r>
          </w:p>
        </w:tc>
        <w:tc>
          <w:tcPr>
            <w:tcW w:w="431" w:type="pct"/>
            <w:tcBorders>
              <w:top w:val="single" w:sz="4" w:space="0" w:color="auto"/>
              <w:left w:val="nil"/>
              <w:bottom w:val="single" w:sz="4" w:space="0" w:color="auto"/>
              <w:right w:val="single" w:sz="4" w:space="0" w:color="auto"/>
            </w:tcBorders>
            <w:shd w:val="clear" w:color="auto" w:fill="auto"/>
            <w:noWrap/>
            <w:vAlign w:val="center"/>
          </w:tcPr>
          <w:p w:rsidR="00E819A0" w:rsidRDefault="00E819A0" w:rsidP="008F336E">
            <w:pPr>
              <w:spacing w:line="240" w:lineRule="auto"/>
              <w:ind w:firstLine="0"/>
              <w:jc w:val="center"/>
              <w:rPr>
                <w:sz w:val="24"/>
                <w:szCs w:val="24"/>
              </w:rPr>
            </w:pPr>
            <w:r>
              <w:rPr>
                <w:sz w:val="24"/>
                <w:szCs w:val="24"/>
              </w:rPr>
              <w:t>247</w:t>
            </w:r>
          </w:p>
        </w:tc>
        <w:tc>
          <w:tcPr>
            <w:tcW w:w="715" w:type="pct"/>
            <w:tcBorders>
              <w:top w:val="single" w:sz="4" w:space="0" w:color="auto"/>
              <w:left w:val="single" w:sz="4" w:space="0" w:color="auto"/>
              <w:bottom w:val="single" w:sz="4" w:space="0" w:color="auto"/>
              <w:right w:val="single" w:sz="4" w:space="0" w:color="auto"/>
            </w:tcBorders>
            <w:vAlign w:val="center"/>
          </w:tcPr>
          <w:p w:rsidR="00E819A0" w:rsidRPr="009319AF" w:rsidRDefault="00E819A0" w:rsidP="008F336E">
            <w:pPr>
              <w:spacing w:line="240" w:lineRule="auto"/>
              <w:ind w:firstLine="0"/>
              <w:jc w:val="center"/>
              <w:rPr>
                <w:sz w:val="24"/>
                <w:szCs w:val="24"/>
              </w:rPr>
            </w:pPr>
            <w:r w:rsidRPr="009319AF">
              <w:rPr>
                <w:bCs/>
                <w:sz w:val="24"/>
                <w:szCs w:val="24"/>
              </w:rPr>
              <w:t>1</w:t>
            </w:r>
            <w:r>
              <w:rPr>
                <w:bCs/>
                <w:sz w:val="24"/>
                <w:szCs w:val="24"/>
              </w:rPr>
              <w:t> 850,000</w:t>
            </w:r>
          </w:p>
        </w:tc>
        <w:tc>
          <w:tcPr>
            <w:tcW w:w="567" w:type="pct"/>
            <w:tcBorders>
              <w:top w:val="single" w:sz="4" w:space="0" w:color="auto"/>
              <w:left w:val="nil"/>
              <w:bottom w:val="single" w:sz="4" w:space="0" w:color="auto"/>
              <w:right w:val="single" w:sz="4" w:space="0" w:color="auto"/>
            </w:tcBorders>
          </w:tcPr>
          <w:p w:rsidR="00E819A0" w:rsidRPr="00DB4085" w:rsidRDefault="00E819A0" w:rsidP="008F336E">
            <w:pPr>
              <w:spacing w:line="240" w:lineRule="auto"/>
              <w:ind w:firstLine="0"/>
              <w:jc w:val="center"/>
              <w:rPr>
                <w:sz w:val="24"/>
                <w:szCs w:val="24"/>
              </w:rPr>
            </w:pPr>
          </w:p>
        </w:tc>
      </w:tr>
      <w:tr w:rsidR="00E819A0" w:rsidRPr="00DB4085" w:rsidTr="008F336E">
        <w:trPr>
          <w:trHeight w:val="21"/>
          <w:tblHeader/>
        </w:trPr>
        <w:tc>
          <w:tcPr>
            <w:tcW w:w="1070" w:type="pct"/>
            <w:tcBorders>
              <w:top w:val="single" w:sz="4" w:space="0" w:color="auto"/>
              <w:left w:val="single" w:sz="4" w:space="0" w:color="auto"/>
              <w:bottom w:val="single" w:sz="4" w:space="0" w:color="auto"/>
              <w:right w:val="single" w:sz="4" w:space="0" w:color="auto"/>
            </w:tcBorders>
            <w:shd w:val="clear" w:color="auto" w:fill="auto"/>
          </w:tcPr>
          <w:p w:rsidR="00E819A0" w:rsidRPr="00DB4085" w:rsidRDefault="00E819A0" w:rsidP="008F336E">
            <w:pPr>
              <w:spacing w:line="240" w:lineRule="auto"/>
              <w:ind w:firstLine="0"/>
              <w:jc w:val="center"/>
              <w:rPr>
                <w:sz w:val="24"/>
                <w:szCs w:val="24"/>
              </w:rPr>
            </w:pPr>
            <w:r w:rsidRPr="009A5ED6">
              <w:rPr>
                <w:sz w:val="24"/>
                <w:szCs w:val="24"/>
              </w:rPr>
              <w:t xml:space="preserve">Администрация муниципального округа муниципальное образование </w:t>
            </w:r>
            <w:proofErr w:type="spellStart"/>
            <w:r w:rsidRPr="009A5ED6">
              <w:rPr>
                <w:sz w:val="24"/>
                <w:szCs w:val="24"/>
              </w:rPr>
              <w:t>Кременской</w:t>
            </w:r>
            <w:proofErr w:type="spellEnd"/>
            <w:r w:rsidRPr="009A5ED6">
              <w:rPr>
                <w:sz w:val="24"/>
                <w:szCs w:val="24"/>
              </w:rPr>
              <w:t xml:space="preserve"> муниципальный округ Луганской Народной Республики</w:t>
            </w:r>
          </w:p>
        </w:tc>
        <w:tc>
          <w:tcPr>
            <w:tcW w:w="572" w:type="pct"/>
            <w:tcBorders>
              <w:top w:val="single" w:sz="4" w:space="0" w:color="auto"/>
              <w:left w:val="nil"/>
              <w:bottom w:val="single" w:sz="4" w:space="0" w:color="auto"/>
              <w:right w:val="single" w:sz="4" w:space="0" w:color="auto"/>
            </w:tcBorders>
            <w:shd w:val="clear" w:color="auto" w:fill="auto"/>
            <w:noWrap/>
            <w:vAlign w:val="center"/>
          </w:tcPr>
          <w:p w:rsidR="00E819A0" w:rsidRPr="00DB4085" w:rsidRDefault="00E819A0" w:rsidP="008F336E">
            <w:pPr>
              <w:spacing w:line="240" w:lineRule="auto"/>
              <w:ind w:firstLine="0"/>
              <w:jc w:val="center"/>
              <w:rPr>
                <w:sz w:val="24"/>
                <w:szCs w:val="24"/>
              </w:rPr>
            </w:pPr>
            <w:r>
              <w:rPr>
                <w:sz w:val="24"/>
                <w:szCs w:val="24"/>
              </w:rPr>
              <w:t>901</w:t>
            </w:r>
          </w:p>
        </w:tc>
        <w:tc>
          <w:tcPr>
            <w:tcW w:w="501" w:type="pct"/>
            <w:tcBorders>
              <w:top w:val="single" w:sz="4" w:space="0" w:color="auto"/>
              <w:left w:val="nil"/>
              <w:bottom w:val="single" w:sz="4" w:space="0" w:color="auto"/>
              <w:right w:val="single" w:sz="4" w:space="0" w:color="auto"/>
            </w:tcBorders>
            <w:shd w:val="clear" w:color="auto" w:fill="auto"/>
            <w:noWrap/>
            <w:vAlign w:val="center"/>
          </w:tcPr>
          <w:p w:rsidR="00E819A0" w:rsidRDefault="00E819A0" w:rsidP="008F336E">
            <w:pPr>
              <w:spacing w:line="240" w:lineRule="auto"/>
              <w:ind w:firstLine="0"/>
              <w:jc w:val="center"/>
              <w:rPr>
                <w:sz w:val="24"/>
                <w:szCs w:val="24"/>
              </w:rPr>
            </w:pPr>
            <w:r>
              <w:rPr>
                <w:sz w:val="24"/>
                <w:szCs w:val="24"/>
              </w:rPr>
              <w:t>01</w:t>
            </w:r>
          </w:p>
        </w:tc>
        <w:tc>
          <w:tcPr>
            <w:tcW w:w="644" w:type="pct"/>
            <w:tcBorders>
              <w:top w:val="single" w:sz="4" w:space="0" w:color="auto"/>
              <w:left w:val="nil"/>
              <w:bottom w:val="single" w:sz="4" w:space="0" w:color="auto"/>
              <w:right w:val="single" w:sz="4" w:space="0" w:color="auto"/>
            </w:tcBorders>
            <w:shd w:val="clear" w:color="auto" w:fill="auto"/>
            <w:noWrap/>
            <w:vAlign w:val="center"/>
          </w:tcPr>
          <w:p w:rsidR="00E819A0" w:rsidRDefault="00E819A0" w:rsidP="008F336E">
            <w:pPr>
              <w:spacing w:line="240" w:lineRule="auto"/>
              <w:ind w:firstLine="0"/>
              <w:jc w:val="center"/>
              <w:rPr>
                <w:sz w:val="24"/>
                <w:szCs w:val="24"/>
              </w:rPr>
            </w:pPr>
            <w:r>
              <w:rPr>
                <w:sz w:val="24"/>
                <w:szCs w:val="24"/>
              </w:rPr>
              <w:t>04</w:t>
            </w:r>
          </w:p>
        </w:tc>
        <w:tc>
          <w:tcPr>
            <w:tcW w:w="500" w:type="pct"/>
            <w:tcBorders>
              <w:top w:val="single" w:sz="4" w:space="0" w:color="auto"/>
              <w:left w:val="nil"/>
              <w:bottom w:val="single" w:sz="4" w:space="0" w:color="auto"/>
              <w:right w:val="single" w:sz="4" w:space="0" w:color="auto"/>
            </w:tcBorders>
            <w:shd w:val="clear" w:color="auto" w:fill="auto"/>
            <w:noWrap/>
            <w:vAlign w:val="center"/>
          </w:tcPr>
          <w:p w:rsidR="00E819A0" w:rsidRDefault="00E819A0" w:rsidP="008F336E">
            <w:pPr>
              <w:spacing w:line="240" w:lineRule="auto"/>
              <w:ind w:firstLine="0"/>
              <w:jc w:val="center"/>
              <w:rPr>
                <w:sz w:val="24"/>
                <w:szCs w:val="24"/>
              </w:rPr>
            </w:pPr>
            <w:r>
              <w:rPr>
                <w:sz w:val="24"/>
                <w:szCs w:val="24"/>
              </w:rPr>
              <w:t>9900060400</w:t>
            </w:r>
          </w:p>
        </w:tc>
        <w:tc>
          <w:tcPr>
            <w:tcW w:w="431" w:type="pct"/>
            <w:tcBorders>
              <w:top w:val="single" w:sz="4" w:space="0" w:color="auto"/>
              <w:left w:val="nil"/>
              <w:bottom w:val="single" w:sz="4" w:space="0" w:color="auto"/>
              <w:right w:val="single" w:sz="4" w:space="0" w:color="auto"/>
            </w:tcBorders>
            <w:shd w:val="clear" w:color="auto" w:fill="auto"/>
            <w:noWrap/>
            <w:vAlign w:val="center"/>
          </w:tcPr>
          <w:p w:rsidR="00E819A0" w:rsidRDefault="00E819A0" w:rsidP="008F336E">
            <w:pPr>
              <w:spacing w:line="240" w:lineRule="auto"/>
              <w:ind w:firstLine="0"/>
              <w:jc w:val="center"/>
              <w:rPr>
                <w:sz w:val="24"/>
                <w:szCs w:val="24"/>
              </w:rPr>
            </w:pPr>
            <w:r>
              <w:rPr>
                <w:sz w:val="24"/>
                <w:szCs w:val="24"/>
              </w:rPr>
              <w:t>851</w:t>
            </w:r>
          </w:p>
        </w:tc>
        <w:tc>
          <w:tcPr>
            <w:tcW w:w="715" w:type="pct"/>
            <w:tcBorders>
              <w:top w:val="single" w:sz="4" w:space="0" w:color="auto"/>
              <w:left w:val="single" w:sz="4" w:space="0" w:color="auto"/>
              <w:bottom w:val="single" w:sz="4" w:space="0" w:color="auto"/>
              <w:right w:val="single" w:sz="4" w:space="0" w:color="auto"/>
            </w:tcBorders>
            <w:vAlign w:val="center"/>
          </w:tcPr>
          <w:p w:rsidR="00E819A0" w:rsidRPr="009319AF" w:rsidRDefault="00E819A0" w:rsidP="008F336E">
            <w:pPr>
              <w:spacing w:line="240" w:lineRule="auto"/>
              <w:ind w:firstLine="0"/>
              <w:jc w:val="center"/>
              <w:rPr>
                <w:sz w:val="24"/>
                <w:szCs w:val="24"/>
              </w:rPr>
            </w:pPr>
            <w:r w:rsidRPr="009319AF">
              <w:rPr>
                <w:bCs/>
                <w:sz w:val="24"/>
                <w:szCs w:val="24"/>
              </w:rPr>
              <w:t>16,000</w:t>
            </w:r>
          </w:p>
        </w:tc>
        <w:tc>
          <w:tcPr>
            <w:tcW w:w="567" w:type="pct"/>
            <w:tcBorders>
              <w:top w:val="single" w:sz="4" w:space="0" w:color="auto"/>
              <w:left w:val="nil"/>
              <w:bottom w:val="single" w:sz="4" w:space="0" w:color="auto"/>
              <w:right w:val="single" w:sz="4" w:space="0" w:color="auto"/>
            </w:tcBorders>
          </w:tcPr>
          <w:p w:rsidR="00E819A0" w:rsidRPr="00DB4085" w:rsidRDefault="00E819A0" w:rsidP="008F336E">
            <w:pPr>
              <w:spacing w:line="240" w:lineRule="auto"/>
              <w:ind w:firstLine="0"/>
              <w:jc w:val="center"/>
              <w:rPr>
                <w:sz w:val="24"/>
                <w:szCs w:val="24"/>
              </w:rPr>
            </w:pPr>
          </w:p>
        </w:tc>
      </w:tr>
      <w:tr w:rsidR="00E819A0" w:rsidRPr="00DB4085" w:rsidTr="008F336E">
        <w:trPr>
          <w:trHeight w:val="21"/>
          <w:tblHeader/>
        </w:trPr>
        <w:tc>
          <w:tcPr>
            <w:tcW w:w="1070" w:type="pct"/>
            <w:tcBorders>
              <w:top w:val="single" w:sz="4" w:space="0" w:color="auto"/>
              <w:left w:val="single" w:sz="4" w:space="0" w:color="auto"/>
              <w:bottom w:val="single" w:sz="4" w:space="0" w:color="auto"/>
              <w:right w:val="single" w:sz="4" w:space="0" w:color="auto"/>
            </w:tcBorders>
            <w:shd w:val="clear" w:color="auto" w:fill="auto"/>
          </w:tcPr>
          <w:p w:rsidR="00E819A0" w:rsidRPr="009A5ED6" w:rsidRDefault="00E819A0" w:rsidP="008F336E">
            <w:pPr>
              <w:spacing w:line="240" w:lineRule="auto"/>
              <w:ind w:firstLine="0"/>
              <w:jc w:val="center"/>
              <w:rPr>
                <w:sz w:val="24"/>
                <w:szCs w:val="24"/>
              </w:rPr>
            </w:pPr>
            <w:r w:rsidRPr="009A5ED6">
              <w:rPr>
                <w:sz w:val="24"/>
                <w:szCs w:val="24"/>
              </w:rPr>
              <w:t xml:space="preserve">Администрация муниципального округа муниципальное образование </w:t>
            </w:r>
            <w:proofErr w:type="spellStart"/>
            <w:r w:rsidRPr="009A5ED6">
              <w:rPr>
                <w:sz w:val="24"/>
                <w:szCs w:val="24"/>
              </w:rPr>
              <w:t>Кременской</w:t>
            </w:r>
            <w:proofErr w:type="spellEnd"/>
            <w:r w:rsidRPr="009A5ED6">
              <w:rPr>
                <w:sz w:val="24"/>
                <w:szCs w:val="24"/>
              </w:rPr>
              <w:t xml:space="preserve"> муниципальный округ Луганской Народной Республики</w:t>
            </w:r>
          </w:p>
        </w:tc>
        <w:tc>
          <w:tcPr>
            <w:tcW w:w="572" w:type="pct"/>
            <w:tcBorders>
              <w:top w:val="single" w:sz="4" w:space="0" w:color="auto"/>
              <w:left w:val="nil"/>
              <w:bottom w:val="single" w:sz="4" w:space="0" w:color="auto"/>
              <w:right w:val="single" w:sz="4" w:space="0" w:color="auto"/>
            </w:tcBorders>
            <w:shd w:val="clear" w:color="auto" w:fill="auto"/>
            <w:noWrap/>
            <w:vAlign w:val="center"/>
          </w:tcPr>
          <w:p w:rsidR="00E819A0" w:rsidRDefault="00E819A0" w:rsidP="008F336E">
            <w:pPr>
              <w:spacing w:line="240" w:lineRule="auto"/>
              <w:ind w:firstLine="0"/>
              <w:jc w:val="center"/>
              <w:rPr>
                <w:sz w:val="24"/>
                <w:szCs w:val="24"/>
              </w:rPr>
            </w:pPr>
            <w:r>
              <w:rPr>
                <w:sz w:val="24"/>
                <w:szCs w:val="24"/>
              </w:rPr>
              <w:t>901</w:t>
            </w:r>
          </w:p>
        </w:tc>
        <w:tc>
          <w:tcPr>
            <w:tcW w:w="501" w:type="pct"/>
            <w:tcBorders>
              <w:top w:val="single" w:sz="4" w:space="0" w:color="auto"/>
              <w:left w:val="nil"/>
              <w:bottom w:val="single" w:sz="4" w:space="0" w:color="auto"/>
              <w:right w:val="single" w:sz="4" w:space="0" w:color="auto"/>
            </w:tcBorders>
            <w:shd w:val="clear" w:color="auto" w:fill="auto"/>
            <w:noWrap/>
            <w:vAlign w:val="center"/>
          </w:tcPr>
          <w:p w:rsidR="00E819A0" w:rsidRDefault="00E819A0" w:rsidP="008F336E">
            <w:pPr>
              <w:spacing w:line="240" w:lineRule="auto"/>
              <w:ind w:firstLine="0"/>
              <w:jc w:val="center"/>
              <w:rPr>
                <w:sz w:val="24"/>
                <w:szCs w:val="24"/>
              </w:rPr>
            </w:pPr>
            <w:r>
              <w:rPr>
                <w:sz w:val="24"/>
                <w:szCs w:val="24"/>
              </w:rPr>
              <w:t>01</w:t>
            </w:r>
          </w:p>
        </w:tc>
        <w:tc>
          <w:tcPr>
            <w:tcW w:w="644" w:type="pct"/>
            <w:tcBorders>
              <w:top w:val="single" w:sz="4" w:space="0" w:color="auto"/>
              <w:left w:val="nil"/>
              <w:bottom w:val="single" w:sz="4" w:space="0" w:color="auto"/>
              <w:right w:val="single" w:sz="4" w:space="0" w:color="auto"/>
            </w:tcBorders>
            <w:shd w:val="clear" w:color="auto" w:fill="auto"/>
            <w:noWrap/>
            <w:vAlign w:val="center"/>
          </w:tcPr>
          <w:p w:rsidR="00E819A0" w:rsidRDefault="00E819A0" w:rsidP="008F336E">
            <w:pPr>
              <w:spacing w:line="240" w:lineRule="auto"/>
              <w:ind w:firstLine="0"/>
              <w:jc w:val="center"/>
              <w:rPr>
                <w:sz w:val="24"/>
                <w:szCs w:val="24"/>
              </w:rPr>
            </w:pPr>
            <w:r>
              <w:rPr>
                <w:sz w:val="24"/>
                <w:szCs w:val="24"/>
              </w:rPr>
              <w:t>06</w:t>
            </w:r>
          </w:p>
        </w:tc>
        <w:tc>
          <w:tcPr>
            <w:tcW w:w="500" w:type="pct"/>
            <w:tcBorders>
              <w:top w:val="single" w:sz="4" w:space="0" w:color="auto"/>
              <w:left w:val="nil"/>
              <w:bottom w:val="single" w:sz="4" w:space="0" w:color="auto"/>
              <w:right w:val="single" w:sz="4" w:space="0" w:color="auto"/>
            </w:tcBorders>
            <w:shd w:val="clear" w:color="auto" w:fill="auto"/>
            <w:noWrap/>
            <w:vAlign w:val="center"/>
          </w:tcPr>
          <w:p w:rsidR="00E819A0" w:rsidRDefault="00E819A0" w:rsidP="008F336E">
            <w:pPr>
              <w:spacing w:line="240" w:lineRule="auto"/>
              <w:ind w:firstLine="0"/>
              <w:jc w:val="center"/>
              <w:rPr>
                <w:sz w:val="24"/>
                <w:szCs w:val="24"/>
              </w:rPr>
            </w:pPr>
            <w:r>
              <w:rPr>
                <w:sz w:val="24"/>
                <w:szCs w:val="24"/>
              </w:rPr>
              <w:t>9900060403</w:t>
            </w:r>
          </w:p>
        </w:tc>
        <w:tc>
          <w:tcPr>
            <w:tcW w:w="431" w:type="pct"/>
            <w:tcBorders>
              <w:top w:val="single" w:sz="4" w:space="0" w:color="auto"/>
              <w:left w:val="nil"/>
              <w:bottom w:val="single" w:sz="4" w:space="0" w:color="auto"/>
              <w:right w:val="single" w:sz="4" w:space="0" w:color="auto"/>
            </w:tcBorders>
            <w:shd w:val="clear" w:color="auto" w:fill="auto"/>
            <w:noWrap/>
            <w:vAlign w:val="center"/>
          </w:tcPr>
          <w:p w:rsidR="00E819A0" w:rsidRDefault="00E819A0" w:rsidP="008F336E">
            <w:pPr>
              <w:spacing w:line="240" w:lineRule="auto"/>
              <w:ind w:firstLine="0"/>
              <w:jc w:val="center"/>
              <w:rPr>
                <w:sz w:val="24"/>
                <w:szCs w:val="24"/>
              </w:rPr>
            </w:pPr>
            <w:r>
              <w:rPr>
                <w:sz w:val="24"/>
                <w:szCs w:val="24"/>
              </w:rPr>
              <w:t>121</w:t>
            </w:r>
          </w:p>
        </w:tc>
        <w:tc>
          <w:tcPr>
            <w:tcW w:w="715" w:type="pct"/>
            <w:tcBorders>
              <w:top w:val="single" w:sz="4" w:space="0" w:color="auto"/>
              <w:left w:val="single" w:sz="4" w:space="0" w:color="auto"/>
              <w:bottom w:val="single" w:sz="4" w:space="0" w:color="auto"/>
              <w:right w:val="single" w:sz="4" w:space="0" w:color="auto"/>
            </w:tcBorders>
            <w:vAlign w:val="center"/>
          </w:tcPr>
          <w:p w:rsidR="00E819A0" w:rsidRPr="009319AF" w:rsidRDefault="00E819A0" w:rsidP="008F336E">
            <w:pPr>
              <w:spacing w:line="240" w:lineRule="auto"/>
              <w:ind w:firstLine="0"/>
              <w:jc w:val="center"/>
              <w:rPr>
                <w:bCs/>
                <w:sz w:val="24"/>
                <w:szCs w:val="24"/>
              </w:rPr>
            </w:pPr>
            <w:r>
              <w:rPr>
                <w:bCs/>
                <w:sz w:val="24"/>
                <w:szCs w:val="24"/>
              </w:rPr>
              <w:t>6 225,000</w:t>
            </w:r>
          </w:p>
        </w:tc>
        <w:tc>
          <w:tcPr>
            <w:tcW w:w="567" w:type="pct"/>
            <w:tcBorders>
              <w:top w:val="single" w:sz="4" w:space="0" w:color="auto"/>
              <w:left w:val="nil"/>
              <w:bottom w:val="single" w:sz="4" w:space="0" w:color="auto"/>
              <w:right w:val="single" w:sz="4" w:space="0" w:color="auto"/>
            </w:tcBorders>
          </w:tcPr>
          <w:p w:rsidR="00E819A0" w:rsidRPr="00DB4085" w:rsidRDefault="00E819A0" w:rsidP="008F336E">
            <w:pPr>
              <w:spacing w:line="240" w:lineRule="auto"/>
              <w:ind w:firstLine="0"/>
              <w:jc w:val="center"/>
              <w:rPr>
                <w:sz w:val="24"/>
                <w:szCs w:val="24"/>
              </w:rPr>
            </w:pPr>
          </w:p>
        </w:tc>
      </w:tr>
      <w:tr w:rsidR="00E819A0" w:rsidRPr="00DB4085" w:rsidTr="008F336E">
        <w:trPr>
          <w:trHeight w:val="21"/>
          <w:tblHeader/>
        </w:trPr>
        <w:tc>
          <w:tcPr>
            <w:tcW w:w="1070" w:type="pct"/>
            <w:tcBorders>
              <w:top w:val="single" w:sz="4" w:space="0" w:color="auto"/>
              <w:left w:val="single" w:sz="4" w:space="0" w:color="auto"/>
              <w:bottom w:val="single" w:sz="4" w:space="0" w:color="auto"/>
              <w:right w:val="single" w:sz="4" w:space="0" w:color="auto"/>
            </w:tcBorders>
            <w:shd w:val="clear" w:color="auto" w:fill="auto"/>
          </w:tcPr>
          <w:p w:rsidR="00E819A0" w:rsidRPr="009A5ED6" w:rsidRDefault="00E819A0" w:rsidP="008F336E">
            <w:pPr>
              <w:spacing w:line="240" w:lineRule="auto"/>
              <w:ind w:firstLine="0"/>
              <w:jc w:val="center"/>
              <w:rPr>
                <w:sz w:val="24"/>
                <w:szCs w:val="24"/>
              </w:rPr>
            </w:pPr>
            <w:r w:rsidRPr="009A5ED6">
              <w:rPr>
                <w:sz w:val="24"/>
                <w:szCs w:val="24"/>
              </w:rPr>
              <w:t xml:space="preserve">Администрация муниципального округа муниципальное образование </w:t>
            </w:r>
            <w:proofErr w:type="spellStart"/>
            <w:r w:rsidRPr="009A5ED6">
              <w:rPr>
                <w:sz w:val="24"/>
                <w:szCs w:val="24"/>
              </w:rPr>
              <w:t>Кременской</w:t>
            </w:r>
            <w:proofErr w:type="spellEnd"/>
            <w:r w:rsidRPr="009A5ED6">
              <w:rPr>
                <w:sz w:val="24"/>
                <w:szCs w:val="24"/>
              </w:rPr>
              <w:t xml:space="preserve"> муниципальный округ Луганской Народной Республики</w:t>
            </w:r>
          </w:p>
        </w:tc>
        <w:tc>
          <w:tcPr>
            <w:tcW w:w="572" w:type="pct"/>
            <w:tcBorders>
              <w:top w:val="single" w:sz="4" w:space="0" w:color="auto"/>
              <w:left w:val="nil"/>
              <w:bottom w:val="single" w:sz="4" w:space="0" w:color="auto"/>
              <w:right w:val="single" w:sz="4" w:space="0" w:color="auto"/>
            </w:tcBorders>
            <w:shd w:val="clear" w:color="auto" w:fill="auto"/>
            <w:noWrap/>
            <w:vAlign w:val="center"/>
          </w:tcPr>
          <w:p w:rsidR="00E819A0" w:rsidRDefault="00E819A0" w:rsidP="008F336E">
            <w:pPr>
              <w:spacing w:line="240" w:lineRule="auto"/>
              <w:ind w:firstLine="0"/>
              <w:jc w:val="center"/>
              <w:rPr>
                <w:sz w:val="24"/>
                <w:szCs w:val="24"/>
              </w:rPr>
            </w:pPr>
            <w:r>
              <w:rPr>
                <w:sz w:val="24"/>
                <w:szCs w:val="24"/>
              </w:rPr>
              <w:t>901</w:t>
            </w:r>
          </w:p>
        </w:tc>
        <w:tc>
          <w:tcPr>
            <w:tcW w:w="501" w:type="pct"/>
            <w:tcBorders>
              <w:top w:val="single" w:sz="4" w:space="0" w:color="auto"/>
              <w:left w:val="nil"/>
              <w:bottom w:val="single" w:sz="4" w:space="0" w:color="auto"/>
              <w:right w:val="single" w:sz="4" w:space="0" w:color="auto"/>
            </w:tcBorders>
            <w:shd w:val="clear" w:color="auto" w:fill="auto"/>
            <w:noWrap/>
            <w:vAlign w:val="center"/>
          </w:tcPr>
          <w:p w:rsidR="00E819A0" w:rsidRDefault="00E819A0" w:rsidP="008F336E">
            <w:pPr>
              <w:spacing w:line="240" w:lineRule="auto"/>
              <w:ind w:firstLine="0"/>
              <w:jc w:val="center"/>
              <w:rPr>
                <w:sz w:val="24"/>
                <w:szCs w:val="24"/>
              </w:rPr>
            </w:pPr>
            <w:r>
              <w:rPr>
                <w:sz w:val="24"/>
                <w:szCs w:val="24"/>
              </w:rPr>
              <w:t>01</w:t>
            </w:r>
          </w:p>
        </w:tc>
        <w:tc>
          <w:tcPr>
            <w:tcW w:w="644" w:type="pct"/>
            <w:tcBorders>
              <w:top w:val="single" w:sz="4" w:space="0" w:color="auto"/>
              <w:left w:val="nil"/>
              <w:bottom w:val="single" w:sz="4" w:space="0" w:color="auto"/>
              <w:right w:val="single" w:sz="4" w:space="0" w:color="auto"/>
            </w:tcBorders>
            <w:shd w:val="clear" w:color="auto" w:fill="auto"/>
            <w:noWrap/>
            <w:vAlign w:val="center"/>
          </w:tcPr>
          <w:p w:rsidR="00E819A0" w:rsidRDefault="00E819A0" w:rsidP="008F336E">
            <w:pPr>
              <w:spacing w:line="240" w:lineRule="auto"/>
              <w:ind w:firstLine="0"/>
              <w:jc w:val="center"/>
              <w:rPr>
                <w:sz w:val="24"/>
                <w:szCs w:val="24"/>
              </w:rPr>
            </w:pPr>
            <w:r>
              <w:rPr>
                <w:sz w:val="24"/>
                <w:szCs w:val="24"/>
              </w:rPr>
              <w:t>06</w:t>
            </w:r>
          </w:p>
        </w:tc>
        <w:tc>
          <w:tcPr>
            <w:tcW w:w="500" w:type="pct"/>
            <w:tcBorders>
              <w:top w:val="single" w:sz="4" w:space="0" w:color="auto"/>
              <w:left w:val="nil"/>
              <w:bottom w:val="single" w:sz="4" w:space="0" w:color="auto"/>
              <w:right w:val="single" w:sz="4" w:space="0" w:color="auto"/>
            </w:tcBorders>
            <w:shd w:val="clear" w:color="auto" w:fill="auto"/>
            <w:noWrap/>
            <w:vAlign w:val="center"/>
          </w:tcPr>
          <w:p w:rsidR="00E819A0" w:rsidRDefault="00E819A0" w:rsidP="008F336E">
            <w:pPr>
              <w:spacing w:line="240" w:lineRule="auto"/>
              <w:ind w:firstLine="0"/>
              <w:jc w:val="center"/>
              <w:rPr>
                <w:sz w:val="24"/>
                <w:szCs w:val="24"/>
              </w:rPr>
            </w:pPr>
            <w:r>
              <w:rPr>
                <w:sz w:val="24"/>
                <w:szCs w:val="24"/>
              </w:rPr>
              <w:t>9900060403</w:t>
            </w:r>
          </w:p>
        </w:tc>
        <w:tc>
          <w:tcPr>
            <w:tcW w:w="431" w:type="pct"/>
            <w:tcBorders>
              <w:top w:val="single" w:sz="4" w:space="0" w:color="auto"/>
              <w:left w:val="nil"/>
              <w:bottom w:val="single" w:sz="4" w:space="0" w:color="auto"/>
              <w:right w:val="single" w:sz="4" w:space="0" w:color="auto"/>
            </w:tcBorders>
            <w:shd w:val="clear" w:color="auto" w:fill="auto"/>
            <w:noWrap/>
            <w:vAlign w:val="center"/>
          </w:tcPr>
          <w:p w:rsidR="00E819A0" w:rsidRDefault="00E819A0" w:rsidP="008F336E">
            <w:pPr>
              <w:spacing w:line="240" w:lineRule="auto"/>
              <w:ind w:firstLine="0"/>
              <w:jc w:val="center"/>
              <w:rPr>
                <w:sz w:val="24"/>
                <w:szCs w:val="24"/>
              </w:rPr>
            </w:pPr>
            <w:r>
              <w:rPr>
                <w:sz w:val="24"/>
                <w:szCs w:val="24"/>
              </w:rPr>
              <w:t>129</w:t>
            </w:r>
          </w:p>
        </w:tc>
        <w:tc>
          <w:tcPr>
            <w:tcW w:w="715" w:type="pct"/>
            <w:tcBorders>
              <w:top w:val="single" w:sz="4" w:space="0" w:color="auto"/>
              <w:left w:val="single" w:sz="4" w:space="0" w:color="auto"/>
              <w:bottom w:val="single" w:sz="4" w:space="0" w:color="auto"/>
              <w:right w:val="single" w:sz="4" w:space="0" w:color="auto"/>
            </w:tcBorders>
            <w:vAlign w:val="center"/>
          </w:tcPr>
          <w:p w:rsidR="00E819A0" w:rsidRPr="009319AF" w:rsidRDefault="00E819A0" w:rsidP="008F336E">
            <w:pPr>
              <w:spacing w:line="240" w:lineRule="auto"/>
              <w:ind w:firstLine="0"/>
              <w:jc w:val="center"/>
              <w:rPr>
                <w:bCs/>
                <w:sz w:val="24"/>
                <w:szCs w:val="24"/>
              </w:rPr>
            </w:pPr>
            <w:r>
              <w:rPr>
                <w:bCs/>
                <w:sz w:val="24"/>
                <w:szCs w:val="24"/>
              </w:rPr>
              <w:t>1 880,000</w:t>
            </w:r>
          </w:p>
        </w:tc>
        <w:tc>
          <w:tcPr>
            <w:tcW w:w="567" w:type="pct"/>
            <w:tcBorders>
              <w:top w:val="single" w:sz="4" w:space="0" w:color="auto"/>
              <w:left w:val="nil"/>
              <w:bottom w:val="single" w:sz="4" w:space="0" w:color="auto"/>
              <w:right w:val="single" w:sz="4" w:space="0" w:color="auto"/>
            </w:tcBorders>
          </w:tcPr>
          <w:p w:rsidR="00E819A0" w:rsidRPr="00DB4085" w:rsidRDefault="00E819A0" w:rsidP="008F336E">
            <w:pPr>
              <w:spacing w:line="240" w:lineRule="auto"/>
              <w:ind w:firstLine="0"/>
              <w:jc w:val="center"/>
              <w:rPr>
                <w:sz w:val="24"/>
                <w:szCs w:val="24"/>
              </w:rPr>
            </w:pPr>
          </w:p>
        </w:tc>
      </w:tr>
      <w:tr w:rsidR="00E819A0" w:rsidRPr="00DB4085" w:rsidTr="008F336E">
        <w:trPr>
          <w:trHeight w:val="21"/>
          <w:tblHeader/>
        </w:trPr>
        <w:tc>
          <w:tcPr>
            <w:tcW w:w="1070" w:type="pct"/>
            <w:tcBorders>
              <w:top w:val="single" w:sz="4" w:space="0" w:color="auto"/>
              <w:left w:val="single" w:sz="4" w:space="0" w:color="auto"/>
              <w:bottom w:val="single" w:sz="4" w:space="0" w:color="auto"/>
              <w:right w:val="single" w:sz="4" w:space="0" w:color="auto"/>
            </w:tcBorders>
            <w:shd w:val="clear" w:color="auto" w:fill="auto"/>
          </w:tcPr>
          <w:p w:rsidR="00E819A0" w:rsidRPr="00DB4085" w:rsidRDefault="00E819A0" w:rsidP="008F336E">
            <w:pPr>
              <w:spacing w:line="240" w:lineRule="auto"/>
              <w:ind w:firstLine="0"/>
              <w:jc w:val="center"/>
              <w:rPr>
                <w:sz w:val="24"/>
                <w:szCs w:val="24"/>
              </w:rPr>
            </w:pPr>
            <w:r w:rsidRPr="009A5ED6">
              <w:rPr>
                <w:sz w:val="24"/>
                <w:szCs w:val="24"/>
              </w:rPr>
              <w:lastRenderedPageBreak/>
              <w:t xml:space="preserve">Администрация муниципального округа муниципальное образование </w:t>
            </w:r>
            <w:proofErr w:type="spellStart"/>
            <w:r w:rsidRPr="009A5ED6">
              <w:rPr>
                <w:sz w:val="24"/>
                <w:szCs w:val="24"/>
              </w:rPr>
              <w:t>Кременской</w:t>
            </w:r>
            <w:proofErr w:type="spellEnd"/>
            <w:r w:rsidRPr="009A5ED6">
              <w:rPr>
                <w:sz w:val="24"/>
                <w:szCs w:val="24"/>
              </w:rPr>
              <w:t xml:space="preserve"> муниципальный округ Луганской Народной Республики</w:t>
            </w:r>
          </w:p>
        </w:tc>
        <w:tc>
          <w:tcPr>
            <w:tcW w:w="572" w:type="pct"/>
            <w:tcBorders>
              <w:top w:val="single" w:sz="4" w:space="0" w:color="auto"/>
              <w:left w:val="nil"/>
              <w:bottom w:val="single" w:sz="4" w:space="0" w:color="auto"/>
              <w:right w:val="single" w:sz="4" w:space="0" w:color="auto"/>
            </w:tcBorders>
            <w:shd w:val="clear" w:color="auto" w:fill="auto"/>
            <w:noWrap/>
            <w:vAlign w:val="center"/>
          </w:tcPr>
          <w:p w:rsidR="00E819A0" w:rsidRPr="00DB4085" w:rsidRDefault="00E819A0" w:rsidP="008F336E">
            <w:pPr>
              <w:spacing w:line="240" w:lineRule="auto"/>
              <w:ind w:firstLine="0"/>
              <w:jc w:val="center"/>
              <w:rPr>
                <w:sz w:val="24"/>
                <w:szCs w:val="24"/>
              </w:rPr>
            </w:pPr>
            <w:r>
              <w:rPr>
                <w:sz w:val="24"/>
                <w:szCs w:val="24"/>
              </w:rPr>
              <w:t>901</w:t>
            </w:r>
          </w:p>
        </w:tc>
        <w:tc>
          <w:tcPr>
            <w:tcW w:w="501" w:type="pct"/>
            <w:tcBorders>
              <w:top w:val="single" w:sz="4" w:space="0" w:color="auto"/>
              <w:left w:val="nil"/>
              <w:bottom w:val="single" w:sz="4" w:space="0" w:color="auto"/>
              <w:right w:val="single" w:sz="4" w:space="0" w:color="auto"/>
            </w:tcBorders>
            <w:shd w:val="clear" w:color="auto" w:fill="auto"/>
            <w:noWrap/>
            <w:vAlign w:val="center"/>
          </w:tcPr>
          <w:p w:rsidR="00E819A0" w:rsidRDefault="00E819A0" w:rsidP="008F336E">
            <w:pPr>
              <w:spacing w:line="240" w:lineRule="auto"/>
              <w:ind w:firstLine="0"/>
              <w:jc w:val="center"/>
              <w:rPr>
                <w:sz w:val="24"/>
                <w:szCs w:val="24"/>
              </w:rPr>
            </w:pPr>
            <w:r>
              <w:rPr>
                <w:sz w:val="24"/>
                <w:szCs w:val="24"/>
              </w:rPr>
              <w:t>01</w:t>
            </w:r>
          </w:p>
        </w:tc>
        <w:tc>
          <w:tcPr>
            <w:tcW w:w="644" w:type="pct"/>
            <w:tcBorders>
              <w:top w:val="single" w:sz="4" w:space="0" w:color="auto"/>
              <w:left w:val="nil"/>
              <w:bottom w:val="single" w:sz="4" w:space="0" w:color="auto"/>
              <w:right w:val="single" w:sz="4" w:space="0" w:color="auto"/>
            </w:tcBorders>
            <w:shd w:val="clear" w:color="auto" w:fill="auto"/>
            <w:noWrap/>
            <w:vAlign w:val="center"/>
          </w:tcPr>
          <w:p w:rsidR="00E819A0" w:rsidRDefault="00E819A0" w:rsidP="008F336E">
            <w:pPr>
              <w:spacing w:line="240" w:lineRule="auto"/>
              <w:ind w:firstLine="0"/>
              <w:jc w:val="center"/>
              <w:rPr>
                <w:sz w:val="24"/>
                <w:szCs w:val="24"/>
              </w:rPr>
            </w:pPr>
            <w:r>
              <w:rPr>
                <w:sz w:val="24"/>
                <w:szCs w:val="24"/>
              </w:rPr>
              <w:t>13</w:t>
            </w:r>
          </w:p>
        </w:tc>
        <w:tc>
          <w:tcPr>
            <w:tcW w:w="500" w:type="pct"/>
            <w:tcBorders>
              <w:top w:val="single" w:sz="4" w:space="0" w:color="auto"/>
              <w:left w:val="nil"/>
              <w:bottom w:val="single" w:sz="4" w:space="0" w:color="auto"/>
              <w:right w:val="single" w:sz="4" w:space="0" w:color="auto"/>
            </w:tcBorders>
            <w:shd w:val="clear" w:color="auto" w:fill="auto"/>
            <w:noWrap/>
            <w:vAlign w:val="center"/>
          </w:tcPr>
          <w:p w:rsidR="00E819A0" w:rsidRDefault="00E819A0" w:rsidP="008F336E">
            <w:pPr>
              <w:spacing w:line="240" w:lineRule="auto"/>
              <w:ind w:firstLine="0"/>
              <w:jc w:val="center"/>
              <w:rPr>
                <w:sz w:val="24"/>
                <w:szCs w:val="24"/>
              </w:rPr>
            </w:pPr>
            <w:r>
              <w:rPr>
                <w:sz w:val="24"/>
                <w:szCs w:val="24"/>
              </w:rPr>
              <w:t>9900060400</w:t>
            </w:r>
          </w:p>
        </w:tc>
        <w:tc>
          <w:tcPr>
            <w:tcW w:w="431" w:type="pct"/>
            <w:tcBorders>
              <w:top w:val="single" w:sz="4" w:space="0" w:color="auto"/>
              <w:left w:val="nil"/>
              <w:bottom w:val="single" w:sz="4" w:space="0" w:color="auto"/>
              <w:right w:val="single" w:sz="4" w:space="0" w:color="auto"/>
            </w:tcBorders>
            <w:shd w:val="clear" w:color="auto" w:fill="auto"/>
            <w:noWrap/>
            <w:vAlign w:val="center"/>
          </w:tcPr>
          <w:p w:rsidR="00E819A0" w:rsidRDefault="00E819A0" w:rsidP="008F336E">
            <w:pPr>
              <w:spacing w:line="240" w:lineRule="auto"/>
              <w:ind w:firstLine="0"/>
              <w:jc w:val="center"/>
              <w:rPr>
                <w:sz w:val="24"/>
                <w:szCs w:val="24"/>
              </w:rPr>
            </w:pPr>
            <w:r>
              <w:rPr>
                <w:sz w:val="24"/>
                <w:szCs w:val="24"/>
              </w:rPr>
              <w:t>111</w:t>
            </w:r>
          </w:p>
        </w:tc>
        <w:tc>
          <w:tcPr>
            <w:tcW w:w="715" w:type="pct"/>
            <w:tcBorders>
              <w:top w:val="single" w:sz="4" w:space="0" w:color="auto"/>
              <w:left w:val="single" w:sz="4" w:space="0" w:color="auto"/>
              <w:bottom w:val="single" w:sz="4" w:space="0" w:color="auto"/>
              <w:right w:val="single" w:sz="4" w:space="0" w:color="auto"/>
            </w:tcBorders>
            <w:vAlign w:val="center"/>
          </w:tcPr>
          <w:p w:rsidR="00E819A0" w:rsidRPr="009319AF" w:rsidRDefault="00E819A0" w:rsidP="008F336E">
            <w:pPr>
              <w:spacing w:line="240" w:lineRule="auto"/>
              <w:ind w:firstLine="0"/>
              <w:jc w:val="center"/>
              <w:rPr>
                <w:sz w:val="24"/>
                <w:szCs w:val="24"/>
              </w:rPr>
            </w:pPr>
            <w:r w:rsidRPr="009319AF">
              <w:rPr>
                <w:bCs/>
                <w:sz w:val="24"/>
                <w:szCs w:val="24"/>
              </w:rPr>
              <w:t>5 582,788</w:t>
            </w:r>
          </w:p>
        </w:tc>
        <w:tc>
          <w:tcPr>
            <w:tcW w:w="567" w:type="pct"/>
            <w:tcBorders>
              <w:top w:val="single" w:sz="4" w:space="0" w:color="auto"/>
              <w:left w:val="nil"/>
              <w:bottom w:val="single" w:sz="4" w:space="0" w:color="auto"/>
              <w:right w:val="single" w:sz="4" w:space="0" w:color="auto"/>
            </w:tcBorders>
          </w:tcPr>
          <w:p w:rsidR="00E819A0" w:rsidRPr="00DB4085" w:rsidRDefault="00E819A0" w:rsidP="008F336E">
            <w:pPr>
              <w:spacing w:line="240" w:lineRule="auto"/>
              <w:ind w:firstLine="0"/>
              <w:jc w:val="center"/>
              <w:rPr>
                <w:sz w:val="24"/>
                <w:szCs w:val="24"/>
              </w:rPr>
            </w:pPr>
          </w:p>
        </w:tc>
      </w:tr>
      <w:tr w:rsidR="00E819A0" w:rsidRPr="00DB4085" w:rsidTr="008F336E">
        <w:trPr>
          <w:trHeight w:val="21"/>
          <w:tblHeader/>
        </w:trPr>
        <w:tc>
          <w:tcPr>
            <w:tcW w:w="1070" w:type="pct"/>
            <w:tcBorders>
              <w:top w:val="single" w:sz="4" w:space="0" w:color="auto"/>
              <w:left w:val="single" w:sz="4" w:space="0" w:color="auto"/>
              <w:bottom w:val="single" w:sz="4" w:space="0" w:color="auto"/>
              <w:right w:val="single" w:sz="4" w:space="0" w:color="auto"/>
            </w:tcBorders>
            <w:shd w:val="clear" w:color="auto" w:fill="auto"/>
          </w:tcPr>
          <w:p w:rsidR="00E819A0" w:rsidRPr="00DB4085" w:rsidRDefault="00E819A0" w:rsidP="008F336E">
            <w:pPr>
              <w:spacing w:line="240" w:lineRule="auto"/>
              <w:ind w:firstLine="0"/>
              <w:jc w:val="center"/>
              <w:rPr>
                <w:sz w:val="24"/>
                <w:szCs w:val="24"/>
              </w:rPr>
            </w:pPr>
            <w:r w:rsidRPr="009A5ED6">
              <w:rPr>
                <w:sz w:val="24"/>
                <w:szCs w:val="24"/>
              </w:rPr>
              <w:t xml:space="preserve">Администрация муниципального округа муниципальное образование </w:t>
            </w:r>
            <w:proofErr w:type="spellStart"/>
            <w:r w:rsidRPr="009A5ED6">
              <w:rPr>
                <w:sz w:val="24"/>
                <w:szCs w:val="24"/>
              </w:rPr>
              <w:t>Кременской</w:t>
            </w:r>
            <w:proofErr w:type="spellEnd"/>
            <w:r w:rsidRPr="009A5ED6">
              <w:rPr>
                <w:sz w:val="24"/>
                <w:szCs w:val="24"/>
              </w:rPr>
              <w:t xml:space="preserve"> муниципальный округ Луганской Народной Республики</w:t>
            </w:r>
          </w:p>
        </w:tc>
        <w:tc>
          <w:tcPr>
            <w:tcW w:w="572" w:type="pct"/>
            <w:tcBorders>
              <w:top w:val="single" w:sz="4" w:space="0" w:color="auto"/>
              <w:left w:val="nil"/>
              <w:bottom w:val="single" w:sz="4" w:space="0" w:color="auto"/>
              <w:right w:val="single" w:sz="4" w:space="0" w:color="auto"/>
            </w:tcBorders>
            <w:shd w:val="clear" w:color="auto" w:fill="auto"/>
            <w:noWrap/>
            <w:vAlign w:val="center"/>
          </w:tcPr>
          <w:p w:rsidR="00E819A0" w:rsidRPr="00DB4085" w:rsidRDefault="00E819A0" w:rsidP="008F336E">
            <w:pPr>
              <w:spacing w:line="240" w:lineRule="auto"/>
              <w:ind w:firstLine="0"/>
              <w:jc w:val="center"/>
              <w:rPr>
                <w:sz w:val="24"/>
                <w:szCs w:val="24"/>
              </w:rPr>
            </w:pPr>
            <w:r>
              <w:rPr>
                <w:sz w:val="24"/>
                <w:szCs w:val="24"/>
              </w:rPr>
              <w:t>901</w:t>
            </w:r>
          </w:p>
        </w:tc>
        <w:tc>
          <w:tcPr>
            <w:tcW w:w="501" w:type="pct"/>
            <w:tcBorders>
              <w:top w:val="single" w:sz="4" w:space="0" w:color="auto"/>
              <w:left w:val="nil"/>
              <w:bottom w:val="single" w:sz="4" w:space="0" w:color="auto"/>
              <w:right w:val="single" w:sz="4" w:space="0" w:color="auto"/>
            </w:tcBorders>
            <w:shd w:val="clear" w:color="auto" w:fill="auto"/>
            <w:noWrap/>
            <w:vAlign w:val="center"/>
          </w:tcPr>
          <w:p w:rsidR="00E819A0" w:rsidRDefault="00E819A0" w:rsidP="008F336E">
            <w:pPr>
              <w:spacing w:line="240" w:lineRule="auto"/>
              <w:ind w:firstLine="0"/>
              <w:jc w:val="center"/>
              <w:rPr>
                <w:sz w:val="24"/>
                <w:szCs w:val="24"/>
              </w:rPr>
            </w:pPr>
            <w:r>
              <w:rPr>
                <w:sz w:val="24"/>
                <w:szCs w:val="24"/>
              </w:rPr>
              <w:t>01</w:t>
            </w:r>
          </w:p>
        </w:tc>
        <w:tc>
          <w:tcPr>
            <w:tcW w:w="644" w:type="pct"/>
            <w:tcBorders>
              <w:top w:val="single" w:sz="4" w:space="0" w:color="auto"/>
              <w:left w:val="nil"/>
              <w:bottom w:val="single" w:sz="4" w:space="0" w:color="auto"/>
              <w:right w:val="single" w:sz="4" w:space="0" w:color="auto"/>
            </w:tcBorders>
            <w:shd w:val="clear" w:color="auto" w:fill="auto"/>
            <w:noWrap/>
            <w:vAlign w:val="center"/>
          </w:tcPr>
          <w:p w:rsidR="00E819A0" w:rsidRDefault="00E819A0" w:rsidP="008F336E">
            <w:pPr>
              <w:spacing w:line="240" w:lineRule="auto"/>
              <w:ind w:firstLine="0"/>
              <w:jc w:val="center"/>
              <w:rPr>
                <w:sz w:val="24"/>
                <w:szCs w:val="24"/>
              </w:rPr>
            </w:pPr>
            <w:r>
              <w:rPr>
                <w:sz w:val="24"/>
                <w:szCs w:val="24"/>
              </w:rPr>
              <w:t>13</w:t>
            </w:r>
          </w:p>
        </w:tc>
        <w:tc>
          <w:tcPr>
            <w:tcW w:w="500" w:type="pct"/>
            <w:tcBorders>
              <w:top w:val="single" w:sz="4" w:space="0" w:color="auto"/>
              <w:left w:val="nil"/>
              <w:bottom w:val="single" w:sz="4" w:space="0" w:color="auto"/>
              <w:right w:val="single" w:sz="4" w:space="0" w:color="auto"/>
            </w:tcBorders>
            <w:shd w:val="clear" w:color="auto" w:fill="auto"/>
            <w:noWrap/>
            <w:vAlign w:val="center"/>
          </w:tcPr>
          <w:p w:rsidR="00E819A0" w:rsidRDefault="00E819A0" w:rsidP="008F336E">
            <w:pPr>
              <w:spacing w:line="240" w:lineRule="auto"/>
              <w:ind w:firstLine="0"/>
              <w:jc w:val="center"/>
              <w:rPr>
                <w:sz w:val="24"/>
                <w:szCs w:val="24"/>
              </w:rPr>
            </w:pPr>
            <w:r>
              <w:rPr>
                <w:sz w:val="24"/>
                <w:szCs w:val="24"/>
              </w:rPr>
              <w:t>9900060400</w:t>
            </w:r>
          </w:p>
        </w:tc>
        <w:tc>
          <w:tcPr>
            <w:tcW w:w="431" w:type="pct"/>
            <w:tcBorders>
              <w:top w:val="single" w:sz="4" w:space="0" w:color="auto"/>
              <w:left w:val="nil"/>
              <w:bottom w:val="single" w:sz="4" w:space="0" w:color="auto"/>
              <w:right w:val="single" w:sz="4" w:space="0" w:color="auto"/>
            </w:tcBorders>
            <w:shd w:val="clear" w:color="auto" w:fill="auto"/>
            <w:noWrap/>
            <w:vAlign w:val="center"/>
          </w:tcPr>
          <w:p w:rsidR="00E819A0" w:rsidRDefault="00E819A0" w:rsidP="008F336E">
            <w:pPr>
              <w:spacing w:line="240" w:lineRule="auto"/>
              <w:ind w:firstLine="0"/>
              <w:jc w:val="center"/>
              <w:rPr>
                <w:sz w:val="24"/>
                <w:szCs w:val="24"/>
              </w:rPr>
            </w:pPr>
            <w:r>
              <w:rPr>
                <w:sz w:val="24"/>
                <w:szCs w:val="24"/>
              </w:rPr>
              <w:t>119</w:t>
            </w:r>
          </w:p>
        </w:tc>
        <w:tc>
          <w:tcPr>
            <w:tcW w:w="715" w:type="pct"/>
            <w:tcBorders>
              <w:top w:val="single" w:sz="4" w:space="0" w:color="auto"/>
              <w:left w:val="single" w:sz="4" w:space="0" w:color="auto"/>
              <w:bottom w:val="single" w:sz="4" w:space="0" w:color="auto"/>
              <w:right w:val="single" w:sz="4" w:space="0" w:color="auto"/>
            </w:tcBorders>
            <w:vAlign w:val="center"/>
          </w:tcPr>
          <w:p w:rsidR="00E819A0" w:rsidRPr="009319AF" w:rsidRDefault="00E819A0" w:rsidP="008F336E">
            <w:pPr>
              <w:spacing w:line="240" w:lineRule="auto"/>
              <w:ind w:firstLine="0"/>
              <w:jc w:val="center"/>
              <w:rPr>
                <w:sz w:val="24"/>
                <w:szCs w:val="24"/>
              </w:rPr>
            </w:pPr>
            <w:r w:rsidRPr="009319AF">
              <w:rPr>
                <w:bCs/>
                <w:sz w:val="24"/>
                <w:szCs w:val="24"/>
              </w:rPr>
              <w:t>1 686,002</w:t>
            </w:r>
          </w:p>
        </w:tc>
        <w:tc>
          <w:tcPr>
            <w:tcW w:w="567" w:type="pct"/>
            <w:tcBorders>
              <w:top w:val="single" w:sz="4" w:space="0" w:color="auto"/>
              <w:left w:val="nil"/>
              <w:bottom w:val="single" w:sz="4" w:space="0" w:color="auto"/>
              <w:right w:val="single" w:sz="4" w:space="0" w:color="auto"/>
            </w:tcBorders>
          </w:tcPr>
          <w:p w:rsidR="00E819A0" w:rsidRPr="00DB4085" w:rsidRDefault="00E819A0" w:rsidP="008F336E">
            <w:pPr>
              <w:spacing w:line="240" w:lineRule="auto"/>
              <w:ind w:firstLine="0"/>
              <w:jc w:val="center"/>
              <w:rPr>
                <w:sz w:val="24"/>
                <w:szCs w:val="24"/>
              </w:rPr>
            </w:pPr>
          </w:p>
        </w:tc>
      </w:tr>
      <w:tr w:rsidR="00E819A0" w:rsidRPr="00DB4085" w:rsidTr="008F336E">
        <w:trPr>
          <w:trHeight w:val="21"/>
          <w:tblHeader/>
        </w:trPr>
        <w:tc>
          <w:tcPr>
            <w:tcW w:w="1070" w:type="pct"/>
            <w:tcBorders>
              <w:top w:val="single" w:sz="4" w:space="0" w:color="auto"/>
              <w:left w:val="single" w:sz="4" w:space="0" w:color="auto"/>
              <w:bottom w:val="single" w:sz="4" w:space="0" w:color="auto"/>
              <w:right w:val="single" w:sz="4" w:space="0" w:color="auto"/>
            </w:tcBorders>
            <w:shd w:val="clear" w:color="auto" w:fill="auto"/>
          </w:tcPr>
          <w:p w:rsidR="00E819A0" w:rsidRPr="00DB4085" w:rsidRDefault="00E819A0" w:rsidP="008F336E">
            <w:pPr>
              <w:spacing w:line="240" w:lineRule="auto"/>
              <w:ind w:firstLine="0"/>
              <w:jc w:val="center"/>
              <w:rPr>
                <w:sz w:val="24"/>
                <w:szCs w:val="24"/>
              </w:rPr>
            </w:pPr>
            <w:r w:rsidRPr="009A5ED6">
              <w:rPr>
                <w:sz w:val="24"/>
                <w:szCs w:val="24"/>
              </w:rPr>
              <w:t xml:space="preserve">Администрация муниципального округа муниципальное образование </w:t>
            </w:r>
            <w:proofErr w:type="spellStart"/>
            <w:r w:rsidRPr="009A5ED6">
              <w:rPr>
                <w:sz w:val="24"/>
                <w:szCs w:val="24"/>
              </w:rPr>
              <w:t>Кременской</w:t>
            </w:r>
            <w:proofErr w:type="spellEnd"/>
            <w:r w:rsidRPr="009A5ED6">
              <w:rPr>
                <w:sz w:val="24"/>
                <w:szCs w:val="24"/>
              </w:rPr>
              <w:t xml:space="preserve"> муниципальный округ Луганской Народной Республики</w:t>
            </w:r>
          </w:p>
        </w:tc>
        <w:tc>
          <w:tcPr>
            <w:tcW w:w="572" w:type="pct"/>
            <w:tcBorders>
              <w:top w:val="single" w:sz="4" w:space="0" w:color="auto"/>
              <w:left w:val="nil"/>
              <w:bottom w:val="single" w:sz="4" w:space="0" w:color="auto"/>
              <w:right w:val="single" w:sz="4" w:space="0" w:color="auto"/>
            </w:tcBorders>
            <w:shd w:val="clear" w:color="auto" w:fill="auto"/>
            <w:noWrap/>
            <w:vAlign w:val="center"/>
          </w:tcPr>
          <w:p w:rsidR="00E819A0" w:rsidRPr="00DB4085" w:rsidRDefault="00E819A0" w:rsidP="008F336E">
            <w:pPr>
              <w:spacing w:line="240" w:lineRule="auto"/>
              <w:ind w:firstLine="0"/>
              <w:jc w:val="center"/>
              <w:rPr>
                <w:sz w:val="24"/>
                <w:szCs w:val="24"/>
              </w:rPr>
            </w:pPr>
            <w:r>
              <w:rPr>
                <w:sz w:val="24"/>
                <w:szCs w:val="24"/>
              </w:rPr>
              <w:t>901</w:t>
            </w:r>
          </w:p>
        </w:tc>
        <w:tc>
          <w:tcPr>
            <w:tcW w:w="501"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04</w:t>
            </w:r>
          </w:p>
        </w:tc>
        <w:tc>
          <w:tcPr>
            <w:tcW w:w="644"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sidRPr="00BC33FD">
              <w:rPr>
                <w:bCs/>
                <w:sz w:val="24"/>
                <w:szCs w:val="24"/>
              </w:rPr>
              <w:t>09</w:t>
            </w:r>
          </w:p>
        </w:tc>
        <w:tc>
          <w:tcPr>
            <w:tcW w:w="500"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sidRPr="00BC33FD">
              <w:rPr>
                <w:bCs/>
                <w:sz w:val="24"/>
                <w:szCs w:val="24"/>
              </w:rPr>
              <w:t>9900043420</w:t>
            </w:r>
          </w:p>
        </w:tc>
        <w:tc>
          <w:tcPr>
            <w:tcW w:w="431"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sidRPr="00BC33FD">
              <w:rPr>
                <w:bCs/>
                <w:sz w:val="24"/>
                <w:szCs w:val="24"/>
              </w:rPr>
              <w:t>244</w:t>
            </w:r>
          </w:p>
        </w:tc>
        <w:tc>
          <w:tcPr>
            <w:tcW w:w="715"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center"/>
              <w:rPr>
                <w:sz w:val="24"/>
                <w:szCs w:val="24"/>
              </w:rPr>
            </w:pPr>
            <w:r w:rsidRPr="00BC33FD">
              <w:rPr>
                <w:bCs/>
                <w:sz w:val="24"/>
                <w:szCs w:val="24"/>
              </w:rPr>
              <w:t>24 000,000</w:t>
            </w:r>
          </w:p>
        </w:tc>
        <w:tc>
          <w:tcPr>
            <w:tcW w:w="567" w:type="pct"/>
            <w:tcBorders>
              <w:top w:val="single" w:sz="4" w:space="0" w:color="auto"/>
              <w:left w:val="nil"/>
              <w:bottom w:val="single" w:sz="4" w:space="0" w:color="auto"/>
              <w:right w:val="single" w:sz="4" w:space="0" w:color="auto"/>
            </w:tcBorders>
          </w:tcPr>
          <w:p w:rsidR="00E819A0" w:rsidRPr="00DB4085" w:rsidRDefault="00E819A0" w:rsidP="008F336E">
            <w:pPr>
              <w:spacing w:line="240" w:lineRule="auto"/>
              <w:ind w:firstLine="0"/>
              <w:jc w:val="center"/>
              <w:rPr>
                <w:sz w:val="24"/>
                <w:szCs w:val="24"/>
              </w:rPr>
            </w:pPr>
          </w:p>
        </w:tc>
      </w:tr>
      <w:tr w:rsidR="00E819A0" w:rsidRPr="00DB4085" w:rsidTr="008F336E">
        <w:trPr>
          <w:trHeight w:val="21"/>
          <w:tblHeader/>
        </w:trPr>
        <w:tc>
          <w:tcPr>
            <w:tcW w:w="1070" w:type="pct"/>
            <w:tcBorders>
              <w:top w:val="single" w:sz="4" w:space="0" w:color="auto"/>
              <w:left w:val="single" w:sz="4" w:space="0" w:color="auto"/>
              <w:bottom w:val="single" w:sz="4" w:space="0" w:color="auto"/>
              <w:right w:val="single" w:sz="4" w:space="0" w:color="auto"/>
            </w:tcBorders>
            <w:shd w:val="clear" w:color="auto" w:fill="auto"/>
          </w:tcPr>
          <w:p w:rsidR="00E819A0" w:rsidRPr="00DB4085" w:rsidRDefault="00E819A0" w:rsidP="008F336E">
            <w:pPr>
              <w:spacing w:line="240" w:lineRule="auto"/>
              <w:ind w:firstLine="0"/>
              <w:jc w:val="center"/>
              <w:rPr>
                <w:sz w:val="24"/>
                <w:szCs w:val="24"/>
              </w:rPr>
            </w:pPr>
            <w:r w:rsidRPr="009A5ED6">
              <w:rPr>
                <w:sz w:val="24"/>
                <w:szCs w:val="24"/>
              </w:rPr>
              <w:t xml:space="preserve">Администрация муниципального округа муниципальное образование </w:t>
            </w:r>
            <w:proofErr w:type="spellStart"/>
            <w:r w:rsidRPr="009A5ED6">
              <w:rPr>
                <w:sz w:val="24"/>
                <w:szCs w:val="24"/>
              </w:rPr>
              <w:t>Кременской</w:t>
            </w:r>
            <w:proofErr w:type="spellEnd"/>
            <w:r w:rsidRPr="009A5ED6">
              <w:rPr>
                <w:sz w:val="24"/>
                <w:szCs w:val="24"/>
              </w:rPr>
              <w:t xml:space="preserve"> муниципальный округ Луганской Народной Республики</w:t>
            </w:r>
          </w:p>
        </w:tc>
        <w:tc>
          <w:tcPr>
            <w:tcW w:w="572" w:type="pct"/>
            <w:tcBorders>
              <w:top w:val="single" w:sz="4" w:space="0" w:color="auto"/>
              <w:left w:val="nil"/>
              <w:bottom w:val="single" w:sz="4" w:space="0" w:color="auto"/>
              <w:right w:val="single" w:sz="4" w:space="0" w:color="auto"/>
            </w:tcBorders>
            <w:shd w:val="clear" w:color="auto" w:fill="auto"/>
            <w:noWrap/>
            <w:vAlign w:val="center"/>
          </w:tcPr>
          <w:p w:rsidR="00E819A0" w:rsidRPr="00DB4085" w:rsidRDefault="00E819A0" w:rsidP="008F336E">
            <w:pPr>
              <w:spacing w:line="240" w:lineRule="auto"/>
              <w:ind w:firstLine="0"/>
              <w:jc w:val="center"/>
              <w:rPr>
                <w:sz w:val="24"/>
                <w:szCs w:val="24"/>
              </w:rPr>
            </w:pPr>
            <w:r>
              <w:rPr>
                <w:sz w:val="24"/>
                <w:szCs w:val="24"/>
              </w:rPr>
              <w:t>901</w:t>
            </w:r>
          </w:p>
        </w:tc>
        <w:tc>
          <w:tcPr>
            <w:tcW w:w="501"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05</w:t>
            </w:r>
          </w:p>
        </w:tc>
        <w:tc>
          <w:tcPr>
            <w:tcW w:w="644"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02</w:t>
            </w:r>
          </w:p>
        </w:tc>
        <w:tc>
          <w:tcPr>
            <w:tcW w:w="500"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9900043600</w:t>
            </w:r>
          </w:p>
        </w:tc>
        <w:tc>
          <w:tcPr>
            <w:tcW w:w="431"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811</w:t>
            </w:r>
          </w:p>
        </w:tc>
        <w:tc>
          <w:tcPr>
            <w:tcW w:w="715"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center"/>
              <w:rPr>
                <w:sz w:val="24"/>
                <w:szCs w:val="24"/>
              </w:rPr>
            </w:pPr>
            <w:r>
              <w:rPr>
                <w:bCs/>
                <w:sz w:val="24"/>
                <w:szCs w:val="24"/>
              </w:rPr>
              <w:t>31 600,800</w:t>
            </w:r>
          </w:p>
        </w:tc>
        <w:tc>
          <w:tcPr>
            <w:tcW w:w="567" w:type="pct"/>
            <w:tcBorders>
              <w:top w:val="single" w:sz="4" w:space="0" w:color="auto"/>
              <w:left w:val="nil"/>
              <w:bottom w:val="single" w:sz="4" w:space="0" w:color="auto"/>
              <w:right w:val="single" w:sz="4" w:space="0" w:color="auto"/>
            </w:tcBorders>
          </w:tcPr>
          <w:p w:rsidR="00E819A0" w:rsidRPr="00DB4085" w:rsidRDefault="00E819A0" w:rsidP="008F336E">
            <w:pPr>
              <w:spacing w:line="240" w:lineRule="auto"/>
              <w:ind w:firstLine="0"/>
              <w:jc w:val="center"/>
              <w:rPr>
                <w:sz w:val="24"/>
                <w:szCs w:val="24"/>
              </w:rPr>
            </w:pPr>
          </w:p>
        </w:tc>
      </w:tr>
      <w:tr w:rsidR="00E819A0" w:rsidRPr="00DB4085" w:rsidTr="008F336E">
        <w:trPr>
          <w:trHeight w:val="21"/>
          <w:tblHeader/>
        </w:trPr>
        <w:tc>
          <w:tcPr>
            <w:tcW w:w="1070" w:type="pct"/>
            <w:tcBorders>
              <w:top w:val="single" w:sz="4" w:space="0" w:color="auto"/>
              <w:left w:val="single" w:sz="4" w:space="0" w:color="auto"/>
              <w:bottom w:val="single" w:sz="4" w:space="0" w:color="auto"/>
              <w:right w:val="single" w:sz="4" w:space="0" w:color="auto"/>
            </w:tcBorders>
            <w:shd w:val="clear" w:color="auto" w:fill="auto"/>
          </w:tcPr>
          <w:p w:rsidR="00E819A0" w:rsidRPr="00DB4085" w:rsidRDefault="00E819A0" w:rsidP="008F336E">
            <w:pPr>
              <w:spacing w:line="240" w:lineRule="auto"/>
              <w:ind w:firstLine="0"/>
              <w:jc w:val="center"/>
              <w:rPr>
                <w:sz w:val="24"/>
                <w:szCs w:val="24"/>
              </w:rPr>
            </w:pPr>
            <w:r w:rsidRPr="009A5ED6">
              <w:rPr>
                <w:sz w:val="24"/>
                <w:szCs w:val="24"/>
              </w:rPr>
              <w:t xml:space="preserve">Администрация муниципального округа муниципальное образование </w:t>
            </w:r>
            <w:proofErr w:type="spellStart"/>
            <w:r w:rsidRPr="009A5ED6">
              <w:rPr>
                <w:sz w:val="24"/>
                <w:szCs w:val="24"/>
              </w:rPr>
              <w:t>Кременской</w:t>
            </w:r>
            <w:proofErr w:type="spellEnd"/>
            <w:r w:rsidRPr="009A5ED6">
              <w:rPr>
                <w:sz w:val="24"/>
                <w:szCs w:val="24"/>
              </w:rPr>
              <w:t xml:space="preserve"> муниципальный округ Луганской Народной Республики</w:t>
            </w:r>
          </w:p>
        </w:tc>
        <w:tc>
          <w:tcPr>
            <w:tcW w:w="572" w:type="pct"/>
            <w:tcBorders>
              <w:top w:val="single" w:sz="4" w:space="0" w:color="auto"/>
              <w:left w:val="nil"/>
              <w:bottom w:val="single" w:sz="4" w:space="0" w:color="auto"/>
              <w:right w:val="single" w:sz="4" w:space="0" w:color="auto"/>
            </w:tcBorders>
            <w:shd w:val="clear" w:color="auto" w:fill="auto"/>
            <w:noWrap/>
            <w:vAlign w:val="center"/>
          </w:tcPr>
          <w:p w:rsidR="00E819A0" w:rsidRPr="00DB4085" w:rsidRDefault="00E819A0" w:rsidP="008F336E">
            <w:pPr>
              <w:spacing w:line="240" w:lineRule="auto"/>
              <w:ind w:firstLine="0"/>
              <w:jc w:val="center"/>
              <w:rPr>
                <w:sz w:val="24"/>
                <w:szCs w:val="24"/>
              </w:rPr>
            </w:pPr>
            <w:r>
              <w:rPr>
                <w:sz w:val="24"/>
                <w:szCs w:val="24"/>
              </w:rPr>
              <w:t>901</w:t>
            </w:r>
          </w:p>
        </w:tc>
        <w:tc>
          <w:tcPr>
            <w:tcW w:w="501"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05</w:t>
            </w:r>
          </w:p>
        </w:tc>
        <w:tc>
          <w:tcPr>
            <w:tcW w:w="644"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03</w:t>
            </w:r>
          </w:p>
        </w:tc>
        <w:tc>
          <w:tcPr>
            <w:tcW w:w="500"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sidRPr="009620F9">
              <w:rPr>
                <w:bCs/>
                <w:sz w:val="24"/>
                <w:szCs w:val="24"/>
              </w:rPr>
              <w:t>9900043410</w:t>
            </w:r>
          </w:p>
        </w:tc>
        <w:tc>
          <w:tcPr>
            <w:tcW w:w="431"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sidRPr="009620F9">
              <w:rPr>
                <w:bCs/>
                <w:sz w:val="24"/>
                <w:szCs w:val="24"/>
              </w:rPr>
              <w:t>244</w:t>
            </w:r>
          </w:p>
        </w:tc>
        <w:tc>
          <w:tcPr>
            <w:tcW w:w="715"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center"/>
              <w:rPr>
                <w:sz w:val="24"/>
                <w:szCs w:val="24"/>
              </w:rPr>
            </w:pPr>
            <w:r>
              <w:rPr>
                <w:bCs/>
                <w:sz w:val="24"/>
                <w:szCs w:val="24"/>
              </w:rPr>
              <w:t>15 830,00</w:t>
            </w:r>
          </w:p>
        </w:tc>
        <w:tc>
          <w:tcPr>
            <w:tcW w:w="567" w:type="pct"/>
            <w:tcBorders>
              <w:top w:val="single" w:sz="4" w:space="0" w:color="auto"/>
              <w:left w:val="nil"/>
              <w:bottom w:val="single" w:sz="4" w:space="0" w:color="auto"/>
              <w:right w:val="single" w:sz="4" w:space="0" w:color="auto"/>
            </w:tcBorders>
          </w:tcPr>
          <w:p w:rsidR="00E819A0" w:rsidRPr="00DB4085" w:rsidRDefault="00E819A0" w:rsidP="008F336E">
            <w:pPr>
              <w:spacing w:line="240" w:lineRule="auto"/>
              <w:ind w:firstLine="0"/>
              <w:jc w:val="center"/>
              <w:rPr>
                <w:sz w:val="24"/>
                <w:szCs w:val="24"/>
              </w:rPr>
            </w:pPr>
          </w:p>
        </w:tc>
      </w:tr>
      <w:tr w:rsidR="00E819A0" w:rsidRPr="00DB4085" w:rsidTr="008F336E">
        <w:trPr>
          <w:trHeight w:val="21"/>
          <w:tblHeader/>
        </w:trPr>
        <w:tc>
          <w:tcPr>
            <w:tcW w:w="1070" w:type="pct"/>
            <w:tcBorders>
              <w:top w:val="single" w:sz="4" w:space="0" w:color="auto"/>
              <w:left w:val="single" w:sz="4" w:space="0" w:color="auto"/>
              <w:bottom w:val="single" w:sz="4" w:space="0" w:color="auto"/>
              <w:right w:val="single" w:sz="4" w:space="0" w:color="auto"/>
            </w:tcBorders>
            <w:shd w:val="clear" w:color="auto" w:fill="auto"/>
          </w:tcPr>
          <w:p w:rsidR="00E819A0" w:rsidRPr="00DB4085" w:rsidRDefault="00E819A0" w:rsidP="008F336E">
            <w:pPr>
              <w:spacing w:line="240" w:lineRule="auto"/>
              <w:ind w:firstLine="0"/>
              <w:jc w:val="center"/>
              <w:rPr>
                <w:sz w:val="24"/>
                <w:szCs w:val="24"/>
              </w:rPr>
            </w:pPr>
            <w:r w:rsidRPr="009A5ED6">
              <w:rPr>
                <w:sz w:val="24"/>
                <w:szCs w:val="24"/>
              </w:rPr>
              <w:lastRenderedPageBreak/>
              <w:t xml:space="preserve">Администрация муниципального округа муниципальное образование </w:t>
            </w:r>
            <w:proofErr w:type="spellStart"/>
            <w:r w:rsidRPr="009A5ED6">
              <w:rPr>
                <w:sz w:val="24"/>
                <w:szCs w:val="24"/>
              </w:rPr>
              <w:t>Кременской</w:t>
            </w:r>
            <w:proofErr w:type="spellEnd"/>
            <w:r w:rsidRPr="009A5ED6">
              <w:rPr>
                <w:sz w:val="24"/>
                <w:szCs w:val="24"/>
              </w:rPr>
              <w:t xml:space="preserve"> муниципальный округ Луганской Народной Республики</w:t>
            </w:r>
          </w:p>
        </w:tc>
        <w:tc>
          <w:tcPr>
            <w:tcW w:w="572" w:type="pct"/>
            <w:tcBorders>
              <w:top w:val="single" w:sz="4" w:space="0" w:color="auto"/>
              <w:left w:val="nil"/>
              <w:bottom w:val="single" w:sz="4" w:space="0" w:color="auto"/>
              <w:right w:val="single" w:sz="4" w:space="0" w:color="auto"/>
            </w:tcBorders>
            <w:shd w:val="clear" w:color="auto" w:fill="auto"/>
            <w:noWrap/>
            <w:vAlign w:val="center"/>
          </w:tcPr>
          <w:p w:rsidR="00E819A0" w:rsidRPr="00DB4085" w:rsidRDefault="00E819A0" w:rsidP="008F336E">
            <w:pPr>
              <w:spacing w:line="240" w:lineRule="auto"/>
              <w:ind w:firstLine="0"/>
              <w:jc w:val="center"/>
              <w:rPr>
                <w:sz w:val="24"/>
                <w:szCs w:val="24"/>
              </w:rPr>
            </w:pPr>
            <w:r>
              <w:rPr>
                <w:sz w:val="24"/>
                <w:szCs w:val="24"/>
              </w:rPr>
              <w:t>901</w:t>
            </w:r>
          </w:p>
        </w:tc>
        <w:tc>
          <w:tcPr>
            <w:tcW w:w="501"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05</w:t>
            </w:r>
          </w:p>
        </w:tc>
        <w:tc>
          <w:tcPr>
            <w:tcW w:w="644"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03</w:t>
            </w:r>
          </w:p>
        </w:tc>
        <w:tc>
          <w:tcPr>
            <w:tcW w:w="500"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9900043410</w:t>
            </w:r>
          </w:p>
        </w:tc>
        <w:tc>
          <w:tcPr>
            <w:tcW w:w="431"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sidRPr="009620F9">
              <w:rPr>
                <w:bCs/>
                <w:sz w:val="24"/>
                <w:szCs w:val="24"/>
              </w:rPr>
              <w:t>247</w:t>
            </w:r>
          </w:p>
        </w:tc>
        <w:tc>
          <w:tcPr>
            <w:tcW w:w="715"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center"/>
              <w:rPr>
                <w:sz w:val="24"/>
                <w:szCs w:val="24"/>
              </w:rPr>
            </w:pPr>
            <w:r>
              <w:rPr>
                <w:bCs/>
                <w:sz w:val="24"/>
                <w:szCs w:val="24"/>
              </w:rPr>
              <w:t>3 198,815</w:t>
            </w:r>
          </w:p>
        </w:tc>
        <w:tc>
          <w:tcPr>
            <w:tcW w:w="567" w:type="pct"/>
            <w:tcBorders>
              <w:top w:val="single" w:sz="4" w:space="0" w:color="auto"/>
              <w:left w:val="nil"/>
              <w:bottom w:val="single" w:sz="4" w:space="0" w:color="auto"/>
              <w:right w:val="single" w:sz="4" w:space="0" w:color="auto"/>
            </w:tcBorders>
          </w:tcPr>
          <w:p w:rsidR="00E819A0" w:rsidRPr="00DB4085" w:rsidRDefault="00E819A0" w:rsidP="008F336E">
            <w:pPr>
              <w:spacing w:line="240" w:lineRule="auto"/>
              <w:ind w:firstLine="0"/>
              <w:jc w:val="center"/>
              <w:rPr>
                <w:sz w:val="24"/>
                <w:szCs w:val="24"/>
              </w:rPr>
            </w:pPr>
          </w:p>
        </w:tc>
      </w:tr>
      <w:tr w:rsidR="00E819A0" w:rsidRPr="00DB4085" w:rsidTr="008F336E">
        <w:trPr>
          <w:trHeight w:val="21"/>
          <w:tblHeader/>
        </w:trPr>
        <w:tc>
          <w:tcPr>
            <w:tcW w:w="1070" w:type="pct"/>
            <w:tcBorders>
              <w:top w:val="single" w:sz="4" w:space="0" w:color="auto"/>
              <w:left w:val="single" w:sz="4" w:space="0" w:color="auto"/>
              <w:bottom w:val="single" w:sz="4" w:space="0" w:color="auto"/>
              <w:right w:val="single" w:sz="4" w:space="0" w:color="auto"/>
            </w:tcBorders>
            <w:shd w:val="clear" w:color="auto" w:fill="auto"/>
          </w:tcPr>
          <w:p w:rsidR="00E819A0" w:rsidRPr="00DB4085" w:rsidRDefault="00E819A0" w:rsidP="008F336E">
            <w:pPr>
              <w:spacing w:line="240" w:lineRule="auto"/>
              <w:ind w:firstLine="0"/>
              <w:jc w:val="center"/>
              <w:rPr>
                <w:sz w:val="24"/>
                <w:szCs w:val="24"/>
              </w:rPr>
            </w:pPr>
            <w:r w:rsidRPr="009A5ED6">
              <w:rPr>
                <w:sz w:val="24"/>
                <w:szCs w:val="24"/>
              </w:rPr>
              <w:t xml:space="preserve">Администрация муниципального округа муниципальное образование </w:t>
            </w:r>
            <w:proofErr w:type="spellStart"/>
            <w:r w:rsidRPr="009A5ED6">
              <w:rPr>
                <w:sz w:val="24"/>
                <w:szCs w:val="24"/>
              </w:rPr>
              <w:t>Кременской</w:t>
            </w:r>
            <w:proofErr w:type="spellEnd"/>
            <w:r w:rsidRPr="009A5ED6">
              <w:rPr>
                <w:sz w:val="24"/>
                <w:szCs w:val="24"/>
              </w:rPr>
              <w:t xml:space="preserve"> муниципальный округ Луганской Народной Республики</w:t>
            </w:r>
          </w:p>
        </w:tc>
        <w:tc>
          <w:tcPr>
            <w:tcW w:w="572" w:type="pct"/>
            <w:tcBorders>
              <w:top w:val="single" w:sz="4" w:space="0" w:color="auto"/>
              <w:left w:val="nil"/>
              <w:bottom w:val="single" w:sz="4" w:space="0" w:color="auto"/>
              <w:right w:val="single" w:sz="4" w:space="0" w:color="auto"/>
            </w:tcBorders>
            <w:shd w:val="clear" w:color="auto" w:fill="auto"/>
            <w:noWrap/>
            <w:vAlign w:val="center"/>
          </w:tcPr>
          <w:p w:rsidR="00E819A0" w:rsidRPr="00DB4085" w:rsidRDefault="00E819A0" w:rsidP="008F336E">
            <w:pPr>
              <w:spacing w:line="240" w:lineRule="auto"/>
              <w:ind w:firstLine="0"/>
              <w:jc w:val="center"/>
              <w:rPr>
                <w:sz w:val="24"/>
                <w:szCs w:val="24"/>
              </w:rPr>
            </w:pPr>
            <w:r>
              <w:rPr>
                <w:sz w:val="24"/>
                <w:szCs w:val="24"/>
              </w:rPr>
              <w:t>901</w:t>
            </w:r>
          </w:p>
        </w:tc>
        <w:tc>
          <w:tcPr>
            <w:tcW w:w="501"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05</w:t>
            </w:r>
          </w:p>
        </w:tc>
        <w:tc>
          <w:tcPr>
            <w:tcW w:w="644"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03</w:t>
            </w:r>
          </w:p>
        </w:tc>
        <w:tc>
          <w:tcPr>
            <w:tcW w:w="500"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sidRPr="009620F9">
              <w:rPr>
                <w:bCs/>
                <w:sz w:val="24"/>
                <w:szCs w:val="24"/>
              </w:rPr>
              <w:t>9900043440</w:t>
            </w:r>
          </w:p>
        </w:tc>
        <w:tc>
          <w:tcPr>
            <w:tcW w:w="431"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sidRPr="009620F9">
              <w:rPr>
                <w:bCs/>
                <w:sz w:val="24"/>
                <w:szCs w:val="24"/>
              </w:rPr>
              <w:t>244</w:t>
            </w:r>
          </w:p>
        </w:tc>
        <w:tc>
          <w:tcPr>
            <w:tcW w:w="715"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center"/>
              <w:rPr>
                <w:sz w:val="24"/>
                <w:szCs w:val="24"/>
              </w:rPr>
            </w:pPr>
            <w:r>
              <w:rPr>
                <w:bCs/>
                <w:sz w:val="24"/>
                <w:szCs w:val="24"/>
              </w:rPr>
              <w:t>2 000,000</w:t>
            </w:r>
          </w:p>
        </w:tc>
        <w:tc>
          <w:tcPr>
            <w:tcW w:w="567" w:type="pct"/>
            <w:tcBorders>
              <w:top w:val="single" w:sz="4" w:space="0" w:color="auto"/>
              <w:left w:val="nil"/>
              <w:bottom w:val="single" w:sz="4" w:space="0" w:color="auto"/>
              <w:right w:val="single" w:sz="4" w:space="0" w:color="auto"/>
            </w:tcBorders>
          </w:tcPr>
          <w:p w:rsidR="00E819A0" w:rsidRPr="00DB4085" w:rsidRDefault="00E819A0" w:rsidP="008F336E">
            <w:pPr>
              <w:spacing w:line="240" w:lineRule="auto"/>
              <w:ind w:firstLine="0"/>
              <w:jc w:val="center"/>
              <w:rPr>
                <w:sz w:val="24"/>
                <w:szCs w:val="24"/>
              </w:rPr>
            </w:pPr>
          </w:p>
        </w:tc>
      </w:tr>
      <w:tr w:rsidR="00E819A0" w:rsidRPr="00DB4085" w:rsidTr="008F336E">
        <w:trPr>
          <w:trHeight w:val="21"/>
          <w:tblHeader/>
        </w:trPr>
        <w:tc>
          <w:tcPr>
            <w:tcW w:w="1070" w:type="pct"/>
            <w:tcBorders>
              <w:top w:val="single" w:sz="4" w:space="0" w:color="auto"/>
              <w:left w:val="single" w:sz="4" w:space="0" w:color="auto"/>
              <w:bottom w:val="single" w:sz="4" w:space="0" w:color="auto"/>
              <w:right w:val="single" w:sz="4" w:space="0" w:color="auto"/>
            </w:tcBorders>
            <w:shd w:val="clear" w:color="auto" w:fill="auto"/>
          </w:tcPr>
          <w:p w:rsidR="00E819A0" w:rsidRPr="00DB4085" w:rsidRDefault="00E819A0" w:rsidP="008F336E">
            <w:pPr>
              <w:spacing w:line="240" w:lineRule="auto"/>
              <w:ind w:firstLine="0"/>
              <w:jc w:val="center"/>
              <w:rPr>
                <w:sz w:val="24"/>
                <w:szCs w:val="24"/>
              </w:rPr>
            </w:pPr>
            <w:r w:rsidRPr="009A5ED6">
              <w:rPr>
                <w:sz w:val="24"/>
                <w:szCs w:val="24"/>
              </w:rPr>
              <w:t xml:space="preserve">Администрация муниципального округа муниципальное образование </w:t>
            </w:r>
            <w:proofErr w:type="spellStart"/>
            <w:r w:rsidRPr="009A5ED6">
              <w:rPr>
                <w:sz w:val="24"/>
                <w:szCs w:val="24"/>
              </w:rPr>
              <w:t>Кременской</w:t>
            </w:r>
            <w:proofErr w:type="spellEnd"/>
            <w:r w:rsidRPr="009A5ED6">
              <w:rPr>
                <w:sz w:val="24"/>
                <w:szCs w:val="24"/>
              </w:rPr>
              <w:t xml:space="preserve"> муниципальный округ Луганской Народной Республики</w:t>
            </w:r>
          </w:p>
        </w:tc>
        <w:tc>
          <w:tcPr>
            <w:tcW w:w="572" w:type="pct"/>
            <w:tcBorders>
              <w:top w:val="single" w:sz="4" w:space="0" w:color="auto"/>
              <w:left w:val="nil"/>
              <w:bottom w:val="single" w:sz="4" w:space="0" w:color="auto"/>
              <w:right w:val="single" w:sz="4" w:space="0" w:color="auto"/>
            </w:tcBorders>
            <w:shd w:val="clear" w:color="auto" w:fill="auto"/>
            <w:noWrap/>
            <w:vAlign w:val="center"/>
          </w:tcPr>
          <w:p w:rsidR="00E819A0" w:rsidRPr="00DB4085" w:rsidRDefault="00E819A0" w:rsidP="008F336E">
            <w:pPr>
              <w:spacing w:line="240" w:lineRule="auto"/>
              <w:ind w:firstLine="0"/>
              <w:jc w:val="center"/>
              <w:rPr>
                <w:sz w:val="24"/>
                <w:szCs w:val="24"/>
              </w:rPr>
            </w:pPr>
            <w:r>
              <w:rPr>
                <w:sz w:val="24"/>
                <w:szCs w:val="24"/>
              </w:rPr>
              <w:t>901</w:t>
            </w:r>
          </w:p>
        </w:tc>
        <w:tc>
          <w:tcPr>
            <w:tcW w:w="501"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10</w:t>
            </w:r>
          </w:p>
        </w:tc>
        <w:tc>
          <w:tcPr>
            <w:tcW w:w="644"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04</w:t>
            </w:r>
          </w:p>
        </w:tc>
        <w:tc>
          <w:tcPr>
            <w:tcW w:w="500"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9900014708</w:t>
            </w:r>
          </w:p>
        </w:tc>
        <w:tc>
          <w:tcPr>
            <w:tcW w:w="431"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313</w:t>
            </w:r>
          </w:p>
        </w:tc>
        <w:tc>
          <w:tcPr>
            <w:tcW w:w="715"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center"/>
              <w:rPr>
                <w:sz w:val="24"/>
                <w:szCs w:val="24"/>
              </w:rPr>
            </w:pPr>
            <w:r>
              <w:rPr>
                <w:bCs/>
                <w:sz w:val="24"/>
                <w:szCs w:val="24"/>
              </w:rPr>
              <w:t>144,800</w:t>
            </w:r>
          </w:p>
        </w:tc>
        <w:tc>
          <w:tcPr>
            <w:tcW w:w="567" w:type="pct"/>
            <w:tcBorders>
              <w:top w:val="single" w:sz="4" w:space="0" w:color="auto"/>
              <w:left w:val="nil"/>
              <w:bottom w:val="single" w:sz="4" w:space="0" w:color="auto"/>
              <w:right w:val="single" w:sz="4" w:space="0" w:color="auto"/>
            </w:tcBorders>
          </w:tcPr>
          <w:p w:rsidR="00E819A0" w:rsidRPr="00DB4085" w:rsidRDefault="00E819A0" w:rsidP="008F336E">
            <w:pPr>
              <w:spacing w:line="240" w:lineRule="auto"/>
              <w:ind w:firstLine="0"/>
              <w:jc w:val="center"/>
              <w:rPr>
                <w:sz w:val="24"/>
                <w:szCs w:val="24"/>
              </w:rPr>
            </w:pPr>
          </w:p>
        </w:tc>
      </w:tr>
      <w:tr w:rsidR="00E819A0" w:rsidRPr="00DB4085" w:rsidTr="008F336E">
        <w:trPr>
          <w:trHeight w:val="21"/>
          <w:tblHeader/>
        </w:trPr>
        <w:tc>
          <w:tcPr>
            <w:tcW w:w="1070" w:type="pct"/>
            <w:tcBorders>
              <w:top w:val="single" w:sz="4" w:space="0" w:color="auto"/>
              <w:left w:val="single" w:sz="4" w:space="0" w:color="auto"/>
              <w:bottom w:val="single" w:sz="4" w:space="0" w:color="auto"/>
              <w:right w:val="single" w:sz="4" w:space="0" w:color="auto"/>
            </w:tcBorders>
            <w:shd w:val="clear" w:color="auto" w:fill="auto"/>
          </w:tcPr>
          <w:p w:rsidR="00E819A0" w:rsidRPr="00DB4085" w:rsidRDefault="00E819A0" w:rsidP="008F336E">
            <w:pPr>
              <w:spacing w:line="240" w:lineRule="auto"/>
              <w:ind w:firstLine="0"/>
              <w:jc w:val="center"/>
              <w:rPr>
                <w:sz w:val="24"/>
                <w:szCs w:val="24"/>
              </w:rPr>
            </w:pPr>
            <w:r w:rsidRPr="009A5ED6">
              <w:rPr>
                <w:sz w:val="24"/>
                <w:szCs w:val="24"/>
              </w:rPr>
              <w:t xml:space="preserve">Администрация муниципального округа муниципальное образование </w:t>
            </w:r>
            <w:proofErr w:type="spellStart"/>
            <w:r w:rsidRPr="009A5ED6">
              <w:rPr>
                <w:sz w:val="24"/>
                <w:szCs w:val="24"/>
              </w:rPr>
              <w:t>Кременской</w:t>
            </w:r>
            <w:proofErr w:type="spellEnd"/>
            <w:r w:rsidRPr="009A5ED6">
              <w:rPr>
                <w:sz w:val="24"/>
                <w:szCs w:val="24"/>
              </w:rPr>
              <w:t xml:space="preserve"> муниципальный округ Луганской Народной Республики</w:t>
            </w:r>
          </w:p>
        </w:tc>
        <w:tc>
          <w:tcPr>
            <w:tcW w:w="572" w:type="pct"/>
            <w:tcBorders>
              <w:top w:val="single" w:sz="4" w:space="0" w:color="auto"/>
              <w:left w:val="nil"/>
              <w:bottom w:val="single" w:sz="4" w:space="0" w:color="auto"/>
              <w:right w:val="single" w:sz="4" w:space="0" w:color="auto"/>
            </w:tcBorders>
            <w:shd w:val="clear" w:color="auto" w:fill="auto"/>
            <w:noWrap/>
            <w:vAlign w:val="center"/>
          </w:tcPr>
          <w:p w:rsidR="00E819A0" w:rsidRPr="00DB4085" w:rsidRDefault="00E819A0" w:rsidP="008F336E">
            <w:pPr>
              <w:spacing w:line="240" w:lineRule="auto"/>
              <w:ind w:firstLine="0"/>
              <w:jc w:val="center"/>
              <w:rPr>
                <w:sz w:val="24"/>
                <w:szCs w:val="24"/>
              </w:rPr>
            </w:pPr>
            <w:r>
              <w:rPr>
                <w:sz w:val="24"/>
                <w:szCs w:val="24"/>
              </w:rPr>
              <w:t>901</w:t>
            </w:r>
          </w:p>
        </w:tc>
        <w:tc>
          <w:tcPr>
            <w:tcW w:w="501"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07</w:t>
            </w:r>
          </w:p>
        </w:tc>
        <w:tc>
          <w:tcPr>
            <w:tcW w:w="644"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03</w:t>
            </w:r>
          </w:p>
        </w:tc>
        <w:tc>
          <w:tcPr>
            <w:tcW w:w="500"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9900010207</w:t>
            </w:r>
          </w:p>
        </w:tc>
        <w:tc>
          <w:tcPr>
            <w:tcW w:w="431"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111</w:t>
            </w:r>
          </w:p>
        </w:tc>
        <w:tc>
          <w:tcPr>
            <w:tcW w:w="715"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center"/>
              <w:rPr>
                <w:sz w:val="24"/>
                <w:szCs w:val="24"/>
              </w:rPr>
            </w:pPr>
            <w:r>
              <w:rPr>
                <w:bCs/>
                <w:sz w:val="24"/>
                <w:szCs w:val="24"/>
              </w:rPr>
              <w:t>20 370,405</w:t>
            </w:r>
          </w:p>
        </w:tc>
        <w:tc>
          <w:tcPr>
            <w:tcW w:w="567" w:type="pct"/>
            <w:tcBorders>
              <w:top w:val="single" w:sz="4" w:space="0" w:color="auto"/>
              <w:left w:val="nil"/>
              <w:bottom w:val="single" w:sz="4" w:space="0" w:color="auto"/>
              <w:right w:val="single" w:sz="4" w:space="0" w:color="auto"/>
            </w:tcBorders>
          </w:tcPr>
          <w:p w:rsidR="00E819A0" w:rsidRPr="00DB4085" w:rsidRDefault="00E819A0" w:rsidP="008F336E">
            <w:pPr>
              <w:spacing w:line="240" w:lineRule="auto"/>
              <w:ind w:firstLine="0"/>
              <w:jc w:val="center"/>
              <w:rPr>
                <w:sz w:val="24"/>
                <w:szCs w:val="24"/>
              </w:rPr>
            </w:pPr>
          </w:p>
        </w:tc>
      </w:tr>
      <w:tr w:rsidR="00E819A0" w:rsidRPr="00DB4085" w:rsidTr="008F336E">
        <w:trPr>
          <w:trHeight w:val="21"/>
          <w:tblHeader/>
        </w:trPr>
        <w:tc>
          <w:tcPr>
            <w:tcW w:w="1070" w:type="pct"/>
            <w:tcBorders>
              <w:top w:val="single" w:sz="4" w:space="0" w:color="auto"/>
              <w:left w:val="single" w:sz="4" w:space="0" w:color="auto"/>
              <w:bottom w:val="single" w:sz="4" w:space="0" w:color="auto"/>
              <w:right w:val="single" w:sz="4" w:space="0" w:color="auto"/>
            </w:tcBorders>
            <w:shd w:val="clear" w:color="auto" w:fill="auto"/>
          </w:tcPr>
          <w:p w:rsidR="00E819A0" w:rsidRPr="00DB4085" w:rsidRDefault="00E819A0" w:rsidP="008F336E">
            <w:pPr>
              <w:spacing w:line="240" w:lineRule="auto"/>
              <w:ind w:firstLine="0"/>
              <w:jc w:val="center"/>
              <w:rPr>
                <w:sz w:val="24"/>
                <w:szCs w:val="24"/>
              </w:rPr>
            </w:pPr>
            <w:r w:rsidRPr="009A5ED6">
              <w:rPr>
                <w:sz w:val="24"/>
                <w:szCs w:val="24"/>
              </w:rPr>
              <w:t xml:space="preserve">Администрация муниципального округа муниципальное образование </w:t>
            </w:r>
            <w:proofErr w:type="spellStart"/>
            <w:r w:rsidRPr="009A5ED6">
              <w:rPr>
                <w:sz w:val="24"/>
                <w:szCs w:val="24"/>
              </w:rPr>
              <w:t>Кременской</w:t>
            </w:r>
            <w:proofErr w:type="spellEnd"/>
            <w:r w:rsidRPr="009A5ED6">
              <w:rPr>
                <w:sz w:val="24"/>
                <w:szCs w:val="24"/>
              </w:rPr>
              <w:t xml:space="preserve"> муниципальный округ Луганской Народной Республики</w:t>
            </w:r>
          </w:p>
        </w:tc>
        <w:tc>
          <w:tcPr>
            <w:tcW w:w="572" w:type="pct"/>
            <w:tcBorders>
              <w:top w:val="single" w:sz="4" w:space="0" w:color="auto"/>
              <w:left w:val="nil"/>
              <w:bottom w:val="single" w:sz="4" w:space="0" w:color="auto"/>
              <w:right w:val="single" w:sz="4" w:space="0" w:color="auto"/>
            </w:tcBorders>
            <w:shd w:val="clear" w:color="auto" w:fill="auto"/>
            <w:noWrap/>
            <w:vAlign w:val="center"/>
          </w:tcPr>
          <w:p w:rsidR="00E819A0" w:rsidRPr="00DB4085" w:rsidRDefault="00E819A0" w:rsidP="008F336E">
            <w:pPr>
              <w:spacing w:line="240" w:lineRule="auto"/>
              <w:ind w:firstLine="0"/>
              <w:jc w:val="center"/>
              <w:rPr>
                <w:sz w:val="24"/>
                <w:szCs w:val="24"/>
              </w:rPr>
            </w:pPr>
            <w:r>
              <w:rPr>
                <w:sz w:val="24"/>
                <w:szCs w:val="24"/>
              </w:rPr>
              <w:t>901</w:t>
            </w:r>
          </w:p>
        </w:tc>
        <w:tc>
          <w:tcPr>
            <w:tcW w:w="501"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07</w:t>
            </w:r>
          </w:p>
        </w:tc>
        <w:tc>
          <w:tcPr>
            <w:tcW w:w="644"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03</w:t>
            </w:r>
          </w:p>
        </w:tc>
        <w:tc>
          <w:tcPr>
            <w:tcW w:w="500"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9900010207</w:t>
            </w:r>
          </w:p>
        </w:tc>
        <w:tc>
          <w:tcPr>
            <w:tcW w:w="431"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119</w:t>
            </w:r>
          </w:p>
        </w:tc>
        <w:tc>
          <w:tcPr>
            <w:tcW w:w="715"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center"/>
              <w:rPr>
                <w:sz w:val="24"/>
                <w:szCs w:val="24"/>
              </w:rPr>
            </w:pPr>
            <w:r>
              <w:rPr>
                <w:bCs/>
                <w:sz w:val="24"/>
                <w:szCs w:val="24"/>
              </w:rPr>
              <w:t>6 133,742</w:t>
            </w:r>
          </w:p>
        </w:tc>
        <w:tc>
          <w:tcPr>
            <w:tcW w:w="567" w:type="pct"/>
            <w:tcBorders>
              <w:top w:val="single" w:sz="4" w:space="0" w:color="auto"/>
              <w:left w:val="nil"/>
              <w:bottom w:val="single" w:sz="4" w:space="0" w:color="auto"/>
              <w:right w:val="single" w:sz="4" w:space="0" w:color="auto"/>
            </w:tcBorders>
          </w:tcPr>
          <w:p w:rsidR="00E819A0" w:rsidRPr="00DB4085" w:rsidRDefault="00E819A0" w:rsidP="008F336E">
            <w:pPr>
              <w:spacing w:line="240" w:lineRule="auto"/>
              <w:ind w:firstLine="0"/>
              <w:jc w:val="center"/>
              <w:rPr>
                <w:sz w:val="24"/>
                <w:szCs w:val="24"/>
              </w:rPr>
            </w:pPr>
          </w:p>
        </w:tc>
      </w:tr>
      <w:tr w:rsidR="00E819A0" w:rsidRPr="00DB4085" w:rsidTr="008F336E">
        <w:trPr>
          <w:trHeight w:val="21"/>
          <w:tblHeader/>
        </w:trPr>
        <w:tc>
          <w:tcPr>
            <w:tcW w:w="1070" w:type="pct"/>
            <w:tcBorders>
              <w:top w:val="single" w:sz="4" w:space="0" w:color="auto"/>
              <w:left w:val="single" w:sz="4" w:space="0" w:color="auto"/>
              <w:bottom w:val="single" w:sz="4" w:space="0" w:color="auto"/>
              <w:right w:val="single" w:sz="4" w:space="0" w:color="auto"/>
            </w:tcBorders>
            <w:shd w:val="clear" w:color="auto" w:fill="auto"/>
          </w:tcPr>
          <w:p w:rsidR="00E819A0" w:rsidRPr="00DB4085" w:rsidRDefault="00E819A0" w:rsidP="008F336E">
            <w:pPr>
              <w:spacing w:line="240" w:lineRule="auto"/>
              <w:ind w:firstLine="0"/>
              <w:jc w:val="center"/>
              <w:rPr>
                <w:sz w:val="24"/>
                <w:szCs w:val="24"/>
              </w:rPr>
            </w:pPr>
            <w:r w:rsidRPr="009A5ED6">
              <w:rPr>
                <w:sz w:val="24"/>
                <w:szCs w:val="24"/>
              </w:rPr>
              <w:lastRenderedPageBreak/>
              <w:t xml:space="preserve">Администрация муниципального округа муниципальное образование </w:t>
            </w:r>
            <w:proofErr w:type="spellStart"/>
            <w:r w:rsidRPr="009A5ED6">
              <w:rPr>
                <w:sz w:val="24"/>
                <w:szCs w:val="24"/>
              </w:rPr>
              <w:t>Кременской</w:t>
            </w:r>
            <w:proofErr w:type="spellEnd"/>
            <w:r w:rsidRPr="009A5ED6">
              <w:rPr>
                <w:sz w:val="24"/>
                <w:szCs w:val="24"/>
              </w:rPr>
              <w:t xml:space="preserve"> муниципальный округ Луганской Народной Республики</w:t>
            </w:r>
          </w:p>
        </w:tc>
        <w:tc>
          <w:tcPr>
            <w:tcW w:w="572" w:type="pct"/>
            <w:tcBorders>
              <w:top w:val="single" w:sz="4" w:space="0" w:color="auto"/>
              <w:left w:val="nil"/>
              <w:bottom w:val="single" w:sz="4" w:space="0" w:color="auto"/>
              <w:right w:val="single" w:sz="4" w:space="0" w:color="auto"/>
            </w:tcBorders>
            <w:shd w:val="clear" w:color="auto" w:fill="auto"/>
            <w:noWrap/>
            <w:vAlign w:val="center"/>
          </w:tcPr>
          <w:p w:rsidR="00E819A0" w:rsidRPr="00DB4085" w:rsidRDefault="00E819A0" w:rsidP="008F336E">
            <w:pPr>
              <w:spacing w:line="240" w:lineRule="auto"/>
              <w:ind w:firstLine="0"/>
              <w:jc w:val="center"/>
              <w:rPr>
                <w:sz w:val="24"/>
                <w:szCs w:val="24"/>
              </w:rPr>
            </w:pPr>
            <w:r>
              <w:rPr>
                <w:sz w:val="24"/>
                <w:szCs w:val="24"/>
              </w:rPr>
              <w:t>901</w:t>
            </w:r>
          </w:p>
        </w:tc>
        <w:tc>
          <w:tcPr>
            <w:tcW w:w="501"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07</w:t>
            </w:r>
          </w:p>
        </w:tc>
        <w:tc>
          <w:tcPr>
            <w:tcW w:w="644"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03</w:t>
            </w:r>
          </w:p>
        </w:tc>
        <w:tc>
          <w:tcPr>
            <w:tcW w:w="500"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9900010207</w:t>
            </w:r>
          </w:p>
        </w:tc>
        <w:tc>
          <w:tcPr>
            <w:tcW w:w="431"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244</w:t>
            </w:r>
          </w:p>
        </w:tc>
        <w:tc>
          <w:tcPr>
            <w:tcW w:w="715"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center"/>
              <w:rPr>
                <w:sz w:val="24"/>
                <w:szCs w:val="24"/>
              </w:rPr>
            </w:pPr>
            <w:r>
              <w:rPr>
                <w:bCs/>
                <w:sz w:val="24"/>
                <w:szCs w:val="24"/>
              </w:rPr>
              <w:t>3 218,936</w:t>
            </w:r>
          </w:p>
        </w:tc>
        <w:tc>
          <w:tcPr>
            <w:tcW w:w="567" w:type="pct"/>
            <w:tcBorders>
              <w:top w:val="single" w:sz="4" w:space="0" w:color="auto"/>
              <w:left w:val="nil"/>
              <w:bottom w:val="single" w:sz="4" w:space="0" w:color="auto"/>
              <w:right w:val="single" w:sz="4" w:space="0" w:color="auto"/>
            </w:tcBorders>
          </w:tcPr>
          <w:p w:rsidR="00E819A0" w:rsidRPr="00DB4085" w:rsidRDefault="00E819A0" w:rsidP="008F336E">
            <w:pPr>
              <w:spacing w:line="240" w:lineRule="auto"/>
              <w:ind w:firstLine="0"/>
              <w:jc w:val="center"/>
              <w:rPr>
                <w:sz w:val="24"/>
                <w:szCs w:val="24"/>
              </w:rPr>
            </w:pPr>
          </w:p>
        </w:tc>
      </w:tr>
      <w:tr w:rsidR="00E819A0" w:rsidRPr="00DB4085" w:rsidTr="008F336E">
        <w:trPr>
          <w:trHeight w:val="21"/>
          <w:tblHeader/>
        </w:trPr>
        <w:tc>
          <w:tcPr>
            <w:tcW w:w="1070" w:type="pct"/>
            <w:tcBorders>
              <w:top w:val="single" w:sz="4" w:space="0" w:color="auto"/>
              <w:left w:val="single" w:sz="4" w:space="0" w:color="auto"/>
              <w:bottom w:val="single" w:sz="4" w:space="0" w:color="auto"/>
              <w:right w:val="single" w:sz="4" w:space="0" w:color="auto"/>
            </w:tcBorders>
            <w:shd w:val="clear" w:color="auto" w:fill="auto"/>
          </w:tcPr>
          <w:p w:rsidR="00E819A0" w:rsidRPr="00DB4085" w:rsidRDefault="00E819A0" w:rsidP="008F336E">
            <w:pPr>
              <w:spacing w:line="240" w:lineRule="auto"/>
              <w:ind w:firstLine="0"/>
              <w:jc w:val="center"/>
              <w:rPr>
                <w:sz w:val="24"/>
                <w:szCs w:val="24"/>
              </w:rPr>
            </w:pPr>
            <w:r w:rsidRPr="009A5ED6">
              <w:rPr>
                <w:sz w:val="24"/>
                <w:szCs w:val="24"/>
              </w:rPr>
              <w:t xml:space="preserve">Администрация муниципального округа муниципальное образование </w:t>
            </w:r>
            <w:proofErr w:type="spellStart"/>
            <w:r w:rsidRPr="009A5ED6">
              <w:rPr>
                <w:sz w:val="24"/>
                <w:szCs w:val="24"/>
              </w:rPr>
              <w:t>Кременской</w:t>
            </w:r>
            <w:proofErr w:type="spellEnd"/>
            <w:r w:rsidRPr="009A5ED6">
              <w:rPr>
                <w:sz w:val="24"/>
                <w:szCs w:val="24"/>
              </w:rPr>
              <w:t xml:space="preserve"> муниципальный округ Луганской Народной Республики</w:t>
            </w:r>
          </w:p>
        </w:tc>
        <w:tc>
          <w:tcPr>
            <w:tcW w:w="572" w:type="pct"/>
            <w:tcBorders>
              <w:top w:val="single" w:sz="4" w:space="0" w:color="auto"/>
              <w:left w:val="nil"/>
              <w:bottom w:val="single" w:sz="4" w:space="0" w:color="auto"/>
              <w:right w:val="single" w:sz="4" w:space="0" w:color="auto"/>
            </w:tcBorders>
            <w:shd w:val="clear" w:color="auto" w:fill="auto"/>
            <w:noWrap/>
            <w:vAlign w:val="center"/>
          </w:tcPr>
          <w:p w:rsidR="00E819A0" w:rsidRPr="00DB4085" w:rsidRDefault="00E819A0" w:rsidP="008F336E">
            <w:pPr>
              <w:spacing w:line="240" w:lineRule="auto"/>
              <w:ind w:firstLine="0"/>
              <w:jc w:val="center"/>
              <w:rPr>
                <w:sz w:val="24"/>
                <w:szCs w:val="24"/>
              </w:rPr>
            </w:pPr>
            <w:r>
              <w:rPr>
                <w:sz w:val="24"/>
                <w:szCs w:val="24"/>
              </w:rPr>
              <w:t>901</w:t>
            </w:r>
          </w:p>
        </w:tc>
        <w:tc>
          <w:tcPr>
            <w:tcW w:w="501"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07</w:t>
            </w:r>
          </w:p>
        </w:tc>
        <w:tc>
          <w:tcPr>
            <w:tcW w:w="644"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03</w:t>
            </w:r>
          </w:p>
        </w:tc>
        <w:tc>
          <w:tcPr>
            <w:tcW w:w="500"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9900010207</w:t>
            </w:r>
          </w:p>
        </w:tc>
        <w:tc>
          <w:tcPr>
            <w:tcW w:w="431"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247</w:t>
            </w:r>
          </w:p>
        </w:tc>
        <w:tc>
          <w:tcPr>
            <w:tcW w:w="715"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center"/>
              <w:rPr>
                <w:sz w:val="24"/>
                <w:szCs w:val="24"/>
              </w:rPr>
            </w:pPr>
            <w:r>
              <w:rPr>
                <w:bCs/>
                <w:sz w:val="24"/>
                <w:szCs w:val="24"/>
              </w:rPr>
              <w:t>1 419,387</w:t>
            </w:r>
          </w:p>
        </w:tc>
        <w:tc>
          <w:tcPr>
            <w:tcW w:w="567" w:type="pct"/>
            <w:tcBorders>
              <w:top w:val="single" w:sz="4" w:space="0" w:color="auto"/>
              <w:left w:val="nil"/>
              <w:bottom w:val="single" w:sz="4" w:space="0" w:color="auto"/>
              <w:right w:val="single" w:sz="4" w:space="0" w:color="auto"/>
            </w:tcBorders>
          </w:tcPr>
          <w:p w:rsidR="00E819A0" w:rsidRPr="00DB4085" w:rsidRDefault="00E819A0" w:rsidP="008F336E">
            <w:pPr>
              <w:spacing w:line="240" w:lineRule="auto"/>
              <w:ind w:firstLine="0"/>
              <w:jc w:val="center"/>
              <w:rPr>
                <w:sz w:val="24"/>
                <w:szCs w:val="24"/>
              </w:rPr>
            </w:pPr>
          </w:p>
        </w:tc>
      </w:tr>
      <w:tr w:rsidR="00E819A0" w:rsidRPr="00DB4085" w:rsidTr="008F336E">
        <w:trPr>
          <w:trHeight w:val="21"/>
          <w:tblHeader/>
        </w:trPr>
        <w:tc>
          <w:tcPr>
            <w:tcW w:w="1070" w:type="pct"/>
            <w:tcBorders>
              <w:top w:val="single" w:sz="4" w:space="0" w:color="auto"/>
              <w:left w:val="single" w:sz="4" w:space="0" w:color="auto"/>
              <w:bottom w:val="single" w:sz="4" w:space="0" w:color="auto"/>
              <w:right w:val="single" w:sz="4" w:space="0" w:color="auto"/>
            </w:tcBorders>
            <w:shd w:val="clear" w:color="auto" w:fill="auto"/>
          </w:tcPr>
          <w:p w:rsidR="00E819A0" w:rsidRPr="00DB4085" w:rsidRDefault="00E819A0" w:rsidP="008F336E">
            <w:pPr>
              <w:spacing w:line="240" w:lineRule="auto"/>
              <w:ind w:firstLine="0"/>
              <w:jc w:val="center"/>
              <w:rPr>
                <w:sz w:val="24"/>
                <w:szCs w:val="24"/>
              </w:rPr>
            </w:pPr>
            <w:r w:rsidRPr="009A5ED6">
              <w:rPr>
                <w:sz w:val="24"/>
                <w:szCs w:val="24"/>
              </w:rPr>
              <w:t xml:space="preserve">Администрация муниципального округа муниципальное образование </w:t>
            </w:r>
            <w:proofErr w:type="spellStart"/>
            <w:r w:rsidRPr="009A5ED6">
              <w:rPr>
                <w:sz w:val="24"/>
                <w:szCs w:val="24"/>
              </w:rPr>
              <w:t>Кременской</w:t>
            </w:r>
            <w:proofErr w:type="spellEnd"/>
            <w:r w:rsidRPr="009A5ED6">
              <w:rPr>
                <w:sz w:val="24"/>
                <w:szCs w:val="24"/>
              </w:rPr>
              <w:t xml:space="preserve"> муниципальный округ Луганской Народной Республики</w:t>
            </w:r>
          </w:p>
        </w:tc>
        <w:tc>
          <w:tcPr>
            <w:tcW w:w="572" w:type="pct"/>
            <w:tcBorders>
              <w:top w:val="single" w:sz="4" w:space="0" w:color="auto"/>
              <w:left w:val="nil"/>
              <w:bottom w:val="single" w:sz="4" w:space="0" w:color="auto"/>
              <w:right w:val="single" w:sz="4" w:space="0" w:color="auto"/>
            </w:tcBorders>
            <w:shd w:val="clear" w:color="auto" w:fill="auto"/>
            <w:noWrap/>
            <w:vAlign w:val="center"/>
          </w:tcPr>
          <w:p w:rsidR="00E819A0" w:rsidRPr="00DB4085" w:rsidRDefault="00E819A0" w:rsidP="008F336E">
            <w:pPr>
              <w:spacing w:line="240" w:lineRule="auto"/>
              <w:ind w:firstLine="0"/>
              <w:jc w:val="center"/>
              <w:rPr>
                <w:sz w:val="24"/>
                <w:szCs w:val="24"/>
              </w:rPr>
            </w:pPr>
            <w:r>
              <w:rPr>
                <w:sz w:val="24"/>
                <w:szCs w:val="24"/>
              </w:rPr>
              <w:t>901</w:t>
            </w:r>
          </w:p>
        </w:tc>
        <w:tc>
          <w:tcPr>
            <w:tcW w:w="501"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07</w:t>
            </w:r>
          </w:p>
        </w:tc>
        <w:tc>
          <w:tcPr>
            <w:tcW w:w="644"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03</w:t>
            </w:r>
          </w:p>
        </w:tc>
        <w:tc>
          <w:tcPr>
            <w:tcW w:w="500"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9900010207</w:t>
            </w:r>
          </w:p>
        </w:tc>
        <w:tc>
          <w:tcPr>
            <w:tcW w:w="431"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851</w:t>
            </w:r>
          </w:p>
        </w:tc>
        <w:tc>
          <w:tcPr>
            <w:tcW w:w="715"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center"/>
              <w:rPr>
                <w:sz w:val="24"/>
                <w:szCs w:val="24"/>
              </w:rPr>
            </w:pPr>
            <w:r>
              <w:rPr>
                <w:bCs/>
                <w:sz w:val="24"/>
                <w:szCs w:val="24"/>
              </w:rPr>
              <w:t>4,500</w:t>
            </w:r>
          </w:p>
        </w:tc>
        <w:tc>
          <w:tcPr>
            <w:tcW w:w="567" w:type="pct"/>
            <w:tcBorders>
              <w:top w:val="single" w:sz="4" w:space="0" w:color="auto"/>
              <w:left w:val="nil"/>
              <w:bottom w:val="single" w:sz="4" w:space="0" w:color="auto"/>
              <w:right w:val="single" w:sz="4" w:space="0" w:color="auto"/>
            </w:tcBorders>
          </w:tcPr>
          <w:p w:rsidR="00E819A0" w:rsidRPr="00DB4085" w:rsidRDefault="00E819A0" w:rsidP="008F336E">
            <w:pPr>
              <w:spacing w:line="240" w:lineRule="auto"/>
              <w:ind w:firstLine="0"/>
              <w:jc w:val="center"/>
              <w:rPr>
                <w:sz w:val="24"/>
                <w:szCs w:val="24"/>
              </w:rPr>
            </w:pPr>
          </w:p>
        </w:tc>
      </w:tr>
      <w:tr w:rsidR="00E819A0" w:rsidRPr="00DB4085" w:rsidTr="008F336E">
        <w:trPr>
          <w:trHeight w:val="21"/>
          <w:tblHeader/>
        </w:trPr>
        <w:tc>
          <w:tcPr>
            <w:tcW w:w="1070" w:type="pct"/>
            <w:tcBorders>
              <w:top w:val="single" w:sz="4" w:space="0" w:color="auto"/>
              <w:left w:val="single" w:sz="4" w:space="0" w:color="auto"/>
              <w:bottom w:val="single" w:sz="4" w:space="0" w:color="auto"/>
              <w:right w:val="single" w:sz="4" w:space="0" w:color="auto"/>
            </w:tcBorders>
            <w:shd w:val="clear" w:color="auto" w:fill="auto"/>
          </w:tcPr>
          <w:p w:rsidR="00E819A0" w:rsidRPr="00DB4085" w:rsidRDefault="00E819A0" w:rsidP="008F336E">
            <w:pPr>
              <w:spacing w:line="240" w:lineRule="auto"/>
              <w:ind w:firstLine="0"/>
              <w:jc w:val="center"/>
              <w:rPr>
                <w:sz w:val="24"/>
                <w:szCs w:val="24"/>
              </w:rPr>
            </w:pPr>
            <w:r w:rsidRPr="009A5ED6">
              <w:rPr>
                <w:sz w:val="24"/>
                <w:szCs w:val="24"/>
              </w:rPr>
              <w:t xml:space="preserve">Администрация муниципального округа муниципальное образование </w:t>
            </w:r>
            <w:proofErr w:type="spellStart"/>
            <w:r w:rsidRPr="009A5ED6">
              <w:rPr>
                <w:sz w:val="24"/>
                <w:szCs w:val="24"/>
              </w:rPr>
              <w:t>Кременской</w:t>
            </w:r>
            <w:proofErr w:type="spellEnd"/>
            <w:r w:rsidRPr="009A5ED6">
              <w:rPr>
                <w:sz w:val="24"/>
                <w:szCs w:val="24"/>
              </w:rPr>
              <w:t xml:space="preserve"> муниципальный округ Луганской Народной Республики</w:t>
            </w:r>
          </w:p>
        </w:tc>
        <w:tc>
          <w:tcPr>
            <w:tcW w:w="572" w:type="pct"/>
            <w:tcBorders>
              <w:top w:val="single" w:sz="4" w:space="0" w:color="auto"/>
              <w:left w:val="nil"/>
              <w:bottom w:val="single" w:sz="4" w:space="0" w:color="auto"/>
              <w:right w:val="single" w:sz="4" w:space="0" w:color="auto"/>
            </w:tcBorders>
            <w:shd w:val="clear" w:color="auto" w:fill="auto"/>
            <w:noWrap/>
            <w:vAlign w:val="center"/>
          </w:tcPr>
          <w:p w:rsidR="00E819A0" w:rsidRPr="00DB4085" w:rsidRDefault="00E819A0" w:rsidP="008F336E">
            <w:pPr>
              <w:spacing w:line="240" w:lineRule="auto"/>
              <w:ind w:firstLine="0"/>
              <w:jc w:val="center"/>
              <w:rPr>
                <w:sz w:val="24"/>
                <w:szCs w:val="24"/>
              </w:rPr>
            </w:pPr>
            <w:r>
              <w:rPr>
                <w:sz w:val="24"/>
                <w:szCs w:val="24"/>
              </w:rPr>
              <w:t>901</w:t>
            </w:r>
          </w:p>
        </w:tc>
        <w:tc>
          <w:tcPr>
            <w:tcW w:w="501"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08</w:t>
            </w:r>
          </w:p>
        </w:tc>
        <w:tc>
          <w:tcPr>
            <w:tcW w:w="644"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01</w:t>
            </w:r>
          </w:p>
        </w:tc>
        <w:tc>
          <w:tcPr>
            <w:tcW w:w="500"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9900010204</w:t>
            </w:r>
          </w:p>
        </w:tc>
        <w:tc>
          <w:tcPr>
            <w:tcW w:w="431"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111</w:t>
            </w:r>
          </w:p>
        </w:tc>
        <w:tc>
          <w:tcPr>
            <w:tcW w:w="715"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center"/>
              <w:rPr>
                <w:sz w:val="24"/>
                <w:szCs w:val="24"/>
              </w:rPr>
            </w:pPr>
            <w:r>
              <w:rPr>
                <w:bCs/>
                <w:sz w:val="24"/>
                <w:szCs w:val="24"/>
              </w:rPr>
              <w:t>17 316,341</w:t>
            </w:r>
          </w:p>
        </w:tc>
        <w:tc>
          <w:tcPr>
            <w:tcW w:w="567" w:type="pct"/>
            <w:tcBorders>
              <w:top w:val="single" w:sz="4" w:space="0" w:color="auto"/>
              <w:left w:val="nil"/>
              <w:bottom w:val="single" w:sz="4" w:space="0" w:color="auto"/>
              <w:right w:val="single" w:sz="4" w:space="0" w:color="auto"/>
            </w:tcBorders>
          </w:tcPr>
          <w:p w:rsidR="00E819A0" w:rsidRPr="00DB4085" w:rsidRDefault="00E819A0" w:rsidP="008F336E">
            <w:pPr>
              <w:spacing w:line="240" w:lineRule="auto"/>
              <w:ind w:firstLine="0"/>
              <w:jc w:val="center"/>
              <w:rPr>
                <w:sz w:val="24"/>
                <w:szCs w:val="24"/>
              </w:rPr>
            </w:pPr>
          </w:p>
        </w:tc>
      </w:tr>
      <w:tr w:rsidR="00E819A0" w:rsidRPr="00DB4085" w:rsidTr="008F336E">
        <w:trPr>
          <w:trHeight w:val="21"/>
          <w:tblHeader/>
        </w:trPr>
        <w:tc>
          <w:tcPr>
            <w:tcW w:w="1070" w:type="pct"/>
            <w:tcBorders>
              <w:top w:val="single" w:sz="4" w:space="0" w:color="auto"/>
              <w:left w:val="single" w:sz="4" w:space="0" w:color="auto"/>
              <w:bottom w:val="single" w:sz="4" w:space="0" w:color="auto"/>
              <w:right w:val="single" w:sz="4" w:space="0" w:color="auto"/>
            </w:tcBorders>
            <w:shd w:val="clear" w:color="auto" w:fill="auto"/>
          </w:tcPr>
          <w:p w:rsidR="00E819A0" w:rsidRPr="00DB4085" w:rsidRDefault="00E819A0" w:rsidP="008F336E">
            <w:pPr>
              <w:spacing w:line="240" w:lineRule="auto"/>
              <w:ind w:firstLine="0"/>
              <w:jc w:val="center"/>
              <w:rPr>
                <w:sz w:val="24"/>
                <w:szCs w:val="24"/>
              </w:rPr>
            </w:pPr>
            <w:r w:rsidRPr="009A5ED6">
              <w:rPr>
                <w:sz w:val="24"/>
                <w:szCs w:val="24"/>
              </w:rPr>
              <w:t xml:space="preserve">Администрация муниципального округа муниципальное образование </w:t>
            </w:r>
            <w:proofErr w:type="spellStart"/>
            <w:r w:rsidRPr="009A5ED6">
              <w:rPr>
                <w:sz w:val="24"/>
                <w:szCs w:val="24"/>
              </w:rPr>
              <w:t>Кременской</w:t>
            </w:r>
            <w:proofErr w:type="spellEnd"/>
            <w:r w:rsidRPr="009A5ED6">
              <w:rPr>
                <w:sz w:val="24"/>
                <w:szCs w:val="24"/>
              </w:rPr>
              <w:t xml:space="preserve"> муниципальный округ Луганской Народной Республики</w:t>
            </w:r>
          </w:p>
        </w:tc>
        <w:tc>
          <w:tcPr>
            <w:tcW w:w="572" w:type="pct"/>
            <w:tcBorders>
              <w:top w:val="single" w:sz="4" w:space="0" w:color="auto"/>
              <w:left w:val="nil"/>
              <w:bottom w:val="single" w:sz="4" w:space="0" w:color="auto"/>
              <w:right w:val="single" w:sz="4" w:space="0" w:color="auto"/>
            </w:tcBorders>
            <w:shd w:val="clear" w:color="auto" w:fill="auto"/>
            <w:noWrap/>
            <w:vAlign w:val="center"/>
          </w:tcPr>
          <w:p w:rsidR="00E819A0" w:rsidRPr="00DB4085" w:rsidRDefault="00E819A0" w:rsidP="008F336E">
            <w:pPr>
              <w:spacing w:line="240" w:lineRule="auto"/>
              <w:ind w:firstLine="0"/>
              <w:jc w:val="center"/>
              <w:rPr>
                <w:sz w:val="24"/>
                <w:szCs w:val="24"/>
              </w:rPr>
            </w:pPr>
            <w:r>
              <w:rPr>
                <w:sz w:val="24"/>
                <w:szCs w:val="24"/>
              </w:rPr>
              <w:t>901</w:t>
            </w:r>
          </w:p>
        </w:tc>
        <w:tc>
          <w:tcPr>
            <w:tcW w:w="501"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08</w:t>
            </w:r>
          </w:p>
        </w:tc>
        <w:tc>
          <w:tcPr>
            <w:tcW w:w="644"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01</w:t>
            </w:r>
          </w:p>
        </w:tc>
        <w:tc>
          <w:tcPr>
            <w:tcW w:w="500"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9900010204</w:t>
            </w:r>
          </w:p>
        </w:tc>
        <w:tc>
          <w:tcPr>
            <w:tcW w:w="431"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sidRPr="00F05230">
              <w:rPr>
                <w:bCs/>
                <w:sz w:val="24"/>
                <w:szCs w:val="24"/>
              </w:rPr>
              <w:t>119</w:t>
            </w:r>
          </w:p>
        </w:tc>
        <w:tc>
          <w:tcPr>
            <w:tcW w:w="715"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center"/>
              <w:rPr>
                <w:sz w:val="24"/>
                <w:szCs w:val="24"/>
              </w:rPr>
            </w:pPr>
            <w:r w:rsidRPr="00B47AAE">
              <w:rPr>
                <w:bCs/>
                <w:sz w:val="24"/>
                <w:szCs w:val="24"/>
              </w:rPr>
              <w:t>5 216,851</w:t>
            </w:r>
          </w:p>
        </w:tc>
        <w:tc>
          <w:tcPr>
            <w:tcW w:w="567" w:type="pct"/>
            <w:tcBorders>
              <w:top w:val="single" w:sz="4" w:space="0" w:color="auto"/>
              <w:left w:val="nil"/>
              <w:bottom w:val="single" w:sz="4" w:space="0" w:color="auto"/>
              <w:right w:val="single" w:sz="4" w:space="0" w:color="auto"/>
            </w:tcBorders>
          </w:tcPr>
          <w:p w:rsidR="00E819A0" w:rsidRPr="00DB4085" w:rsidRDefault="00E819A0" w:rsidP="008F336E">
            <w:pPr>
              <w:spacing w:line="240" w:lineRule="auto"/>
              <w:ind w:firstLine="0"/>
              <w:jc w:val="center"/>
              <w:rPr>
                <w:sz w:val="24"/>
                <w:szCs w:val="24"/>
              </w:rPr>
            </w:pPr>
          </w:p>
        </w:tc>
      </w:tr>
      <w:tr w:rsidR="00E819A0" w:rsidRPr="00DB4085" w:rsidTr="008F336E">
        <w:trPr>
          <w:trHeight w:val="21"/>
          <w:tblHeader/>
        </w:trPr>
        <w:tc>
          <w:tcPr>
            <w:tcW w:w="1070" w:type="pct"/>
            <w:tcBorders>
              <w:top w:val="single" w:sz="4" w:space="0" w:color="auto"/>
              <w:left w:val="single" w:sz="4" w:space="0" w:color="auto"/>
              <w:bottom w:val="single" w:sz="4" w:space="0" w:color="auto"/>
              <w:right w:val="single" w:sz="4" w:space="0" w:color="auto"/>
            </w:tcBorders>
            <w:shd w:val="clear" w:color="auto" w:fill="auto"/>
          </w:tcPr>
          <w:p w:rsidR="00E819A0" w:rsidRPr="00DB4085" w:rsidRDefault="00E819A0" w:rsidP="008F336E">
            <w:pPr>
              <w:spacing w:line="240" w:lineRule="auto"/>
              <w:ind w:firstLine="0"/>
              <w:jc w:val="center"/>
              <w:rPr>
                <w:sz w:val="24"/>
                <w:szCs w:val="24"/>
              </w:rPr>
            </w:pPr>
            <w:r w:rsidRPr="009A5ED6">
              <w:rPr>
                <w:sz w:val="24"/>
                <w:szCs w:val="24"/>
              </w:rPr>
              <w:lastRenderedPageBreak/>
              <w:t xml:space="preserve">Администрация муниципального округа муниципальное образование </w:t>
            </w:r>
            <w:proofErr w:type="spellStart"/>
            <w:r w:rsidRPr="009A5ED6">
              <w:rPr>
                <w:sz w:val="24"/>
                <w:szCs w:val="24"/>
              </w:rPr>
              <w:t>Кременской</w:t>
            </w:r>
            <w:proofErr w:type="spellEnd"/>
            <w:r w:rsidRPr="009A5ED6">
              <w:rPr>
                <w:sz w:val="24"/>
                <w:szCs w:val="24"/>
              </w:rPr>
              <w:t xml:space="preserve"> муниципальный округ Луганской Народной Республики</w:t>
            </w:r>
          </w:p>
        </w:tc>
        <w:tc>
          <w:tcPr>
            <w:tcW w:w="572" w:type="pct"/>
            <w:tcBorders>
              <w:top w:val="single" w:sz="4" w:space="0" w:color="auto"/>
              <w:left w:val="nil"/>
              <w:bottom w:val="single" w:sz="4" w:space="0" w:color="auto"/>
              <w:right w:val="single" w:sz="4" w:space="0" w:color="auto"/>
            </w:tcBorders>
            <w:shd w:val="clear" w:color="auto" w:fill="auto"/>
            <w:noWrap/>
            <w:vAlign w:val="center"/>
          </w:tcPr>
          <w:p w:rsidR="00E819A0" w:rsidRPr="00DB4085" w:rsidRDefault="00E819A0" w:rsidP="008F336E">
            <w:pPr>
              <w:spacing w:line="240" w:lineRule="auto"/>
              <w:ind w:firstLine="0"/>
              <w:jc w:val="center"/>
              <w:rPr>
                <w:sz w:val="24"/>
                <w:szCs w:val="24"/>
              </w:rPr>
            </w:pPr>
            <w:r>
              <w:rPr>
                <w:sz w:val="24"/>
                <w:szCs w:val="24"/>
              </w:rPr>
              <w:t>901</w:t>
            </w:r>
          </w:p>
        </w:tc>
        <w:tc>
          <w:tcPr>
            <w:tcW w:w="501"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08</w:t>
            </w:r>
          </w:p>
        </w:tc>
        <w:tc>
          <w:tcPr>
            <w:tcW w:w="644"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01</w:t>
            </w:r>
          </w:p>
        </w:tc>
        <w:tc>
          <w:tcPr>
            <w:tcW w:w="500"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9900010204</w:t>
            </w:r>
          </w:p>
        </w:tc>
        <w:tc>
          <w:tcPr>
            <w:tcW w:w="431"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244</w:t>
            </w:r>
          </w:p>
        </w:tc>
        <w:tc>
          <w:tcPr>
            <w:tcW w:w="715"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center"/>
              <w:rPr>
                <w:sz w:val="24"/>
                <w:szCs w:val="24"/>
              </w:rPr>
            </w:pPr>
            <w:r>
              <w:rPr>
                <w:bCs/>
                <w:sz w:val="24"/>
                <w:szCs w:val="24"/>
              </w:rPr>
              <w:t>2 129,404</w:t>
            </w:r>
          </w:p>
        </w:tc>
        <w:tc>
          <w:tcPr>
            <w:tcW w:w="567" w:type="pct"/>
            <w:tcBorders>
              <w:top w:val="single" w:sz="4" w:space="0" w:color="auto"/>
              <w:left w:val="nil"/>
              <w:bottom w:val="single" w:sz="4" w:space="0" w:color="auto"/>
              <w:right w:val="single" w:sz="4" w:space="0" w:color="auto"/>
            </w:tcBorders>
          </w:tcPr>
          <w:p w:rsidR="00E819A0" w:rsidRPr="00DB4085" w:rsidRDefault="00E819A0" w:rsidP="008F336E">
            <w:pPr>
              <w:spacing w:line="240" w:lineRule="auto"/>
              <w:ind w:firstLine="0"/>
              <w:jc w:val="center"/>
              <w:rPr>
                <w:sz w:val="24"/>
                <w:szCs w:val="24"/>
              </w:rPr>
            </w:pPr>
          </w:p>
        </w:tc>
      </w:tr>
      <w:tr w:rsidR="00E819A0" w:rsidRPr="00DB4085" w:rsidTr="008F336E">
        <w:trPr>
          <w:trHeight w:val="21"/>
          <w:tblHeader/>
        </w:trPr>
        <w:tc>
          <w:tcPr>
            <w:tcW w:w="1070" w:type="pct"/>
            <w:tcBorders>
              <w:top w:val="single" w:sz="4" w:space="0" w:color="auto"/>
              <w:left w:val="single" w:sz="4" w:space="0" w:color="auto"/>
              <w:bottom w:val="single" w:sz="4" w:space="0" w:color="auto"/>
              <w:right w:val="single" w:sz="4" w:space="0" w:color="auto"/>
            </w:tcBorders>
            <w:shd w:val="clear" w:color="auto" w:fill="auto"/>
          </w:tcPr>
          <w:p w:rsidR="00E819A0" w:rsidRPr="00DB4085" w:rsidRDefault="00E819A0" w:rsidP="008F336E">
            <w:pPr>
              <w:spacing w:line="240" w:lineRule="auto"/>
              <w:ind w:firstLine="0"/>
              <w:jc w:val="center"/>
              <w:rPr>
                <w:sz w:val="24"/>
                <w:szCs w:val="24"/>
              </w:rPr>
            </w:pPr>
            <w:r w:rsidRPr="009A5ED6">
              <w:rPr>
                <w:sz w:val="24"/>
                <w:szCs w:val="24"/>
              </w:rPr>
              <w:t xml:space="preserve">Администрация муниципального округа муниципальное образование </w:t>
            </w:r>
            <w:proofErr w:type="spellStart"/>
            <w:r w:rsidRPr="009A5ED6">
              <w:rPr>
                <w:sz w:val="24"/>
                <w:szCs w:val="24"/>
              </w:rPr>
              <w:t>Кременской</w:t>
            </w:r>
            <w:proofErr w:type="spellEnd"/>
            <w:r w:rsidRPr="009A5ED6">
              <w:rPr>
                <w:sz w:val="24"/>
                <w:szCs w:val="24"/>
              </w:rPr>
              <w:t xml:space="preserve"> муниципальный округ Луганской Народной Республики</w:t>
            </w:r>
          </w:p>
        </w:tc>
        <w:tc>
          <w:tcPr>
            <w:tcW w:w="572" w:type="pct"/>
            <w:tcBorders>
              <w:top w:val="single" w:sz="4" w:space="0" w:color="auto"/>
              <w:left w:val="nil"/>
              <w:bottom w:val="single" w:sz="4" w:space="0" w:color="auto"/>
              <w:right w:val="single" w:sz="4" w:space="0" w:color="auto"/>
            </w:tcBorders>
            <w:shd w:val="clear" w:color="auto" w:fill="auto"/>
            <w:noWrap/>
            <w:vAlign w:val="center"/>
          </w:tcPr>
          <w:p w:rsidR="00E819A0" w:rsidRPr="00DB4085" w:rsidRDefault="00E819A0" w:rsidP="008F336E">
            <w:pPr>
              <w:spacing w:line="240" w:lineRule="auto"/>
              <w:ind w:firstLine="0"/>
              <w:jc w:val="center"/>
              <w:rPr>
                <w:sz w:val="24"/>
                <w:szCs w:val="24"/>
              </w:rPr>
            </w:pPr>
            <w:r>
              <w:rPr>
                <w:sz w:val="24"/>
                <w:szCs w:val="24"/>
              </w:rPr>
              <w:t>901</w:t>
            </w:r>
          </w:p>
        </w:tc>
        <w:tc>
          <w:tcPr>
            <w:tcW w:w="501"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08</w:t>
            </w:r>
          </w:p>
        </w:tc>
        <w:tc>
          <w:tcPr>
            <w:tcW w:w="644"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01</w:t>
            </w:r>
          </w:p>
        </w:tc>
        <w:tc>
          <w:tcPr>
            <w:tcW w:w="500"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9900010204</w:t>
            </w:r>
          </w:p>
        </w:tc>
        <w:tc>
          <w:tcPr>
            <w:tcW w:w="431"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247</w:t>
            </w:r>
          </w:p>
        </w:tc>
        <w:tc>
          <w:tcPr>
            <w:tcW w:w="715"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center"/>
              <w:rPr>
                <w:sz w:val="24"/>
                <w:szCs w:val="24"/>
              </w:rPr>
            </w:pPr>
            <w:r>
              <w:rPr>
                <w:bCs/>
                <w:sz w:val="24"/>
                <w:szCs w:val="24"/>
              </w:rPr>
              <w:t>1 080,341</w:t>
            </w:r>
          </w:p>
        </w:tc>
        <w:tc>
          <w:tcPr>
            <w:tcW w:w="567" w:type="pct"/>
            <w:tcBorders>
              <w:top w:val="single" w:sz="4" w:space="0" w:color="auto"/>
              <w:left w:val="nil"/>
              <w:bottom w:val="single" w:sz="4" w:space="0" w:color="auto"/>
              <w:right w:val="single" w:sz="4" w:space="0" w:color="auto"/>
            </w:tcBorders>
          </w:tcPr>
          <w:p w:rsidR="00E819A0" w:rsidRPr="00DB4085" w:rsidRDefault="00E819A0" w:rsidP="008F336E">
            <w:pPr>
              <w:spacing w:line="240" w:lineRule="auto"/>
              <w:ind w:firstLine="0"/>
              <w:jc w:val="center"/>
              <w:rPr>
                <w:sz w:val="24"/>
                <w:szCs w:val="24"/>
              </w:rPr>
            </w:pPr>
          </w:p>
        </w:tc>
      </w:tr>
      <w:tr w:rsidR="00E819A0" w:rsidRPr="00DB4085" w:rsidTr="008F336E">
        <w:trPr>
          <w:trHeight w:val="21"/>
          <w:tblHeader/>
        </w:trPr>
        <w:tc>
          <w:tcPr>
            <w:tcW w:w="1070" w:type="pct"/>
            <w:tcBorders>
              <w:top w:val="single" w:sz="4" w:space="0" w:color="auto"/>
              <w:left w:val="single" w:sz="4" w:space="0" w:color="auto"/>
              <w:bottom w:val="single" w:sz="4" w:space="0" w:color="auto"/>
              <w:right w:val="single" w:sz="4" w:space="0" w:color="auto"/>
            </w:tcBorders>
            <w:shd w:val="clear" w:color="auto" w:fill="auto"/>
          </w:tcPr>
          <w:p w:rsidR="00E819A0" w:rsidRPr="00DB4085" w:rsidRDefault="00E819A0" w:rsidP="008F336E">
            <w:pPr>
              <w:spacing w:line="240" w:lineRule="auto"/>
              <w:ind w:firstLine="0"/>
              <w:jc w:val="center"/>
              <w:rPr>
                <w:sz w:val="24"/>
                <w:szCs w:val="24"/>
              </w:rPr>
            </w:pPr>
            <w:r w:rsidRPr="009A5ED6">
              <w:rPr>
                <w:sz w:val="24"/>
                <w:szCs w:val="24"/>
              </w:rPr>
              <w:t xml:space="preserve">Администрация муниципального округа муниципальное образование </w:t>
            </w:r>
            <w:proofErr w:type="spellStart"/>
            <w:r w:rsidRPr="009A5ED6">
              <w:rPr>
                <w:sz w:val="24"/>
                <w:szCs w:val="24"/>
              </w:rPr>
              <w:t>Кременской</w:t>
            </w:r>
            <w:proofErr w:type="spellEnd"/>
            <w:r w:rsidRPr="009A5ED6">
              <w:rPr>
                <w:sz w:val="24"/>
                <w:szCs w:val="24"/>
              </w:rPr>
              <w:t xml:space="preserve"> муниципальный округ Луганской Народной Республики</w:t>
            </w:r>
          </w:p>
        </w:tc>
        <w:tc>
          <w:tcPr>
            <w:tcW w:w="572" w:type="pct"/>
            <w:tcBorders>
              <w:top w:val="single" w:sz="4" w:space="0" w:color="auto"/>
              <w:left w:val="nil"/>
              <w:bottom w:val="single" w:sz="4" w:space="0" w:color="auto"/>
              <w:right w:val="single" w:sz="4" w:space="0" w:color="auto"/>
            </w:tcBorders>
            <w:shd w:val="clear" w:color="auto" w:fill="auto"/>
            <w:noWrap/>
            <w:vAlign w:val="center"/>
          </w:tcPr>
          <w:p w:rsidR="00E819A0" w:rsidRPr="00DB4085" w:rsidRDefault="00E819A0" w:rsidP="008F336E">
            <w:pPr>
              <w:spacing w:line="240" w:lineRule="auto"/>
              <w:ind w:firstLine="0"/>
              <w:jc w:val="center"/>
              <w:rPr>
                <w:sz w:val="24"/>
                <w:szCs w:val="24"/>
              </w:rPr>
            </w:pPr>
            <w:r>
              <w:rPr>
                <w:sz w:val="24"/>
                <w:szCs w:val="24"/>
              </w:rPr>
              <w:t>901</w:t>
            </w:r>
          </w:p>
        </w:tc>
        <w:tc>
          <w:tcPr>
            <w:tcW w:w="501"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08</w:t>
            </w:r>
          </w:p>
        </w:tc>
        <w:tc>
          <w:tcPr>
            <w:tcW w:w="644"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01</w:t>
            </w:r>
          </w:p>
        </w:tc>
        <w:tc>
          <w:tcPr>
            <w:tcW w:w="500"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9900010204</w:t>
            </w:r>
          </w:p>
        </w:tc>
        <w:tc>
          <w:tcPr>
            <w:tcW w:w="431"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851</w:t>
            </w:r>
          </w:p>
        </w:tc>
        <w:tc>
          <w:tcPr>
            <w:tcW w:w="715"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center"/>
              <w:rPr>
                <w:sz w:val="24"/>
                <w:szCs w:val="24"/>
              </w:rPr>
            </w:pPr>
            <w:r>
              <w:rPr>
                <w:bCs/>
                <w:sz w:val="24"/>
                <w:szCs w:val="24"/>
              </w:rPr>
              <w:t>3,000</w:t>
            </w:r>
          </w:p>
        </w:tc>
        <w:tc>
          <w:tcPr>
            <w:tcW w:w="567" w:type="pct"/>
            <w:tcBorders>
              <w:top w:val="single" w:sz="4" w:space="0" w:color="auto"/>
              <w:left w:val="nil"/>
              <w:bottom w:val="single" w:sz="4" w:space="0" w:color="auto"/>
              <w:right w:val="single" w:sz="4" w:space="0" w:color="auto"/>
            </w:tcBorders>
          </w:tcPr>
          <w:p w:rsidR="00E819A0" w:rsidRPr="00DB4085" w:rsidRDefault="00E819A0" w:rsidP="008F336E">
            <w:pPr>
              <w:spacing w:line="240" w:lineRule="auto"/>
              <w:ind w:firstLine="0"/>
              <w:jc w:val="center"/>
              <w:rPr>
                <w:sz w:val="24"/>
                <w:szCs w:val="24"/>
              </w:rPr>
            </w:pPr>
          </w:p>
        </w:tc>
      </w:tr>
      <w:tr w:rsidR="00E819A0" w:rsidRPr="00DB4085" w:rsidTr="008F336E">
        <w:trPr>
          <w:trHeight w:val="21"/>
          <w:tblHeader/>
        </w:trPr>
        <w:tc>
          <w:tcPr>
            <w:tcW w:w="1070" w:type="pct"/>
            <w:tcBorders>
              <w:top w:val="single" w:sz="4" w:space="0" w:color="auto"/>
              <w:left w:val="single" w:sz="4" w:space="0" w:color="auto"/>
              <w:bottom w:val="single" w:sz="4" w:space="0" w:color="auto"/>
              <w:right w:val="single" w:sz="4" w:space="0" w:color="auto"/>
            </w:tcBorders>
            <w:shd w:val="clear" w:color="auto" w:fill="auto"/>
          </w:tcPr>
          <w:p w:rsidR="00E819A0" w:rsidRPr="00DB4085" w:rsidRDefault="00E819A0" w:rsidP="008F336E">
            <w:pPr>
              <w:spacing w:line="240" w:lineRule="auto"/>
              <w:ind w:firstLine="0"/>
              <w:jc w:val="center"/>
              <w:rPr>
                <w:sz w:val="24"/>
                <w:szCs w:val="24"/>
              </w:rPr>
            </w:pPr>
            <w:r w:rsidRPr="009A5ED6">
              <w:rPr>
                <w:sz w:val="24"/>
                <w:szCs w:val="24"/>
              </w:rPr>
              <w:t xml:space="preserve">Администрация муниципального округа муниципальное образование </w:t>
            </w:r>
            <w:proofErr w:type="spellStart"/>
            <w:r w:rsidRPr="009A5ED6">
              <w:rPr>
                <w:sz w:val="24"/>
                <w:szCs w:val="24"/>
              </w:rPr>
              <w:t>Кременской</w:t>
            </w:r>
            <w:proofErr w:type="spellEnd"/>
            <w:r w:rsidRPr="009A5ED6">
              <w:rPr>
                <w:sz w:val="24"/>
                <w:szCs w:val="24"/>
              </w:rPr>
              <w:t xml:space="preserve"> муниципальный округ Луганской Народной Республики</w:t>
            </w:r>
          </w:p>
        </w:tc>
        <w:tc>
          <w:tcPr>
            <w:tcW w:w="572" w:type="pct"/>
            <w:tcBorders>
              <w:top w:val="single" w:sz="4" w:space="0" w:color="auto"/>
              <w:left w:val="nil"/>
              <w:bottom w:val="single" w:sz="4" w:space="0" w:color="auto"/>
              <w:right w:val="single" w:sz="4" w:space="0" w:color="auto"/>
            </w:tcBorders>
            <w:shd w:val="clear" w:color="auto" w:fill="auto"/>
            <w:noWrap/>
            <w:vAlign w:val="center"/>
          </w:tcPr>
          <w:p w:rsidR="00E819A0" w:rsidRPr="00DB4085" w:rsidRDefault="00E819A0" w:rsidP="008F336E">
            <w:pPr>
              <w:spacing w:line="240" w:lineRule="auto"/>
              <w:ind w:firstLine="0"/>
              <w:jc w:val="center"/>
              <w:rPr>
                <w:sz w:val="24"/>
                <w:szCs w:val="24"/>
              </w:rPr>
            </w:pPr>
            <w:r>
              <w:rPr>
                <w:sz w:val="24"/>
                <w:szCs w:val="24"/>
              </w:rPr>
              <w:t>901</w:t>
            </w:r>
          </w:p>
        </w:tc>
        <w:tc>
          <w:tcPr>
            <w:tcW w:w="501"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08</w:t>
            </w:r>
          </w:p>
        </w:tc>
        <w:tc>
          <w:tcPr>
            <w:tcW w:w="644"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01</w:t>
            </w:r>
          </w:p>
        </w:tc>
        <w:tc>
          <w:tcPr>
            <w:tcW w:w="500"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9900010205</w:t>
            </w:r>
          </w:p>
        </w:tc>
        <w:tc>
          <w:tcPr>
            <w:tcW w:w="431"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111</w:t>
            </w:r>
          </w:p>
        </w:tc>
        <w:tc>
          <w:tcPr>
            <w:tcW w:w="715"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center"/>
              <w:rPr>
                <w:sz w:val="24"/>
                <w:szCs w:val="24"/>
              </w:rPr>
            </w:pPr>
            <w:r>
              <w:rPr>
                <w:bCs/>
                <w:sz w:val="24"/>
                <w:szCs w:val="24"/>
              </w:rPr>
              <w:t>2 699,523</w:t>
            </w:r>
          </w:p>
        </w:tc>
        <w:tc>
          <w:tcPr>
            <w:tcW w:w="567" w:type="pct"/>
            <w:tcBorders>
              <w:top w:val="single" w:sz="4" w:space="0" w:color="auto"/>
              <w:left w:val="nil"/>
              <w:bottom w:val="single" w:sz="4" w:space="0" w:color="auto"/>
              <w:right w:val="single" w:sz="4" w:space="0" w:color="auto"/>
            </w:tcBorders>
          </w:tcPr>
          <w:p w:rsidR="00E819A0" w:rsidRPr="00DB4085" w:rsidRDefault="00E819A0" w:rsidP="008F336E">
            <w:pPr>
              <w:spacing w:line="240" w:lineRule="auto"/>
              <w:ind w:firstLine="0"/>
              <w:jc w:val="center"/>
              <w:rPr>
                <w:sz w:val="24"/>
                <w:szCs w:val="24"/>
              </w:rPr>
            </w:pPr>
          </w:p>
        </w:tc>
      </w:tr>
      <w:tr w:rsidR="00E819A0" w:rsidRPr="00DB4085" w:rsidTr="008F336E">
        <w:trPr>
          <w:trHeight w:val="21"/>
          <w:tblHeader/>
        </w:trPr>
        <w:tc>
          <w:tcPr>
            <w:tcW w:w="1070" w:type="pct"/>
            <w:tcBorders>
              <w:top w:val="single" w:sz="4" w:space="0" w:color="auto"/>
              <w:left w:val="single" w:sz="4" w:space="0" w:color="auto"/>
              <w:bottom w:val="single" w:sz="4" w:space="0" w:color="auto"/>
              <w:right w:val="single" w:sz="4" w:space="0" w:color="auto"/>
            </w:tcBorders>
            <w:shd w:val="clear" w:color="auto" w:fill="auto"/>
          </w:tcPr>
          <w:p w:rsidR="00E819A0" w:rsidRPr="00DB4085" w:rsidRDefault="00E819A0" w:rsidP="008F336E">
            <w:pPr>
              <w:spacing w:line="240" w:lineRule="auto"/>
              <w:ind w:firstLine="0"/>
              <w:jc w:val="center"/>
              <w:rPr>
                <w:sz w:val="24"/>
                <w:szCs w:val="24"/>
              </w:rPr>
            </w:pPr>
            <w:r w:rsidRPr="009A5ED6">
              <w:rPr>
                <w:sz w:val="24"/>
                <w:szCs w:val="24"/>
              </w:rPr>
              <w:t xml:space="preserve">Администрация муниципального округа муниципальное образование </w:t>
            </w:r>
            <w:proofErr w:type="spellStart"/>
            <w:r w:rsidRPr="009A5ED6">
              <w:rPr>
                <w:sz w:val="24"/>
                <w:szCs w:val="24"/>
              </w:rPr>
              <w:t>Кременской</w:t>
            </w:r>
            <w:proofErr w:type="spellEnd"/>
            <w:r w:rsidRPr="009A5ED6">
              <w:rPr>
                <w:sz w:val="24"/>
                <w:szCs w:val="24"/>
              </w:rPr>
              <w:t xml:space="preserve"> муниципальный округ Луганской Народной Республики</w:t>
            </w:r>
          </w:p>
        </w:tc>
        <w:tc>
          <w:tcPr>
            <w:tcW w:w="572" w:type="pct"/>
            <w:tcBorders>
              <w:top w:val="single" w:sz="4" w:space="0" w:color="auto"/>
              <w:left w:val="nil"/>
              <w:bottom w:val="single" w:sz="4" w:space="0" w:color="auto"/>
              <w:right w:val="single" w:sz="4" w:space="0" w:color="auto"/>
            </w:tcBorders>
            <w:shd w:val="clear" w:color="auto" w:fill="auto"/>
            <w:noWrap/>
            <w:vAlign w:val="center"/>
          </w:tcPr>
          <w:p w:rsidR="00E819A0" w:rsidRPr="00DB4085" w:rsidRDefault="00E819A0" w:rsidP="008F336E">
            <w:pPr>
              <w:spacing w:line="240" w:lineRule="auto"/>
              <w:ind w:firstLine="0"/>
              <w:jc w:val="center"/>
              <w:rPr>
                <w:sz w:val="24"/>
                <w:szCs w:val="24"/>
              </w:rPr>
            </w:pPr>
            <w:r>
              <w:rPr>
                <w:sz w:val="24"/>
                <w:szCs w:val="24"/>
              </w:rPr>
              <w:t>901</w:t>
            </w:r>
          </w:p>
        </w:tc>
        <w:tc>
          <w:tcPr>
            <w:tcW w:w="501"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08</w:t>
            </w:r>
          </w:p>
        </w:tc>
        <w:tc>
          <w:tcPr>
            <w:tcW w:w="644"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01</w:t>
            </w:r>
          </w:p>
        </w:tc>
        <w:tc>
          <w:tcPr>
            <w:tcW w:w="500"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9900010205</w:t>
            </w:r>
          </w:p>
        </w:tc>
        <w:tc>
          <w:tcPr>
            <w:tcW w:w="431"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119</w:t>
            </w:r>
          </w:p>
        </w:tc>
        <w:tc>
          <w:tcPr>
            <w:tcW w:w="715"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center"/>
              <w:rPr>
                <w:sz w:val="24"/>
                <w:szCs w:val="24"/>
              </w:rPr>
            </w:pPr>
            <w:r>
              <w:rPr>
                <w:bCs/>
                <w:sz w:val="24"/>
                <w:szCs w:val="24"/>
              </w:rPr>
              <w:t>802,572</w:t>
            </w:r>
          </w:p>
        </w:tc>
        <w:tc>
          <w:tcPr>
            <w:tcW w:w="567" w:type="pct"/>
            <w:tcBorders>
              <w:top w:val="single" w:sz="4" w:space="0" w:color="auto"/>
              <w:left w:val="nil"/>
              <w:bottom w:val="single" w:sz="4" w:space="0" w:color="auto"/>
              <w:right w:val="single" w:sz="4" w:space="0" w:color="auto"/>
            </w:tcBorders>
          </w:tcPr>
          <w:p w:rsidR="00E819A0" w:rsidRPr="00DB4085" w:rsidRDefault="00E819A0" w:rsidP="008F336E">
            <w:pPr>
              <w:spacing w:line="240" w:lineRule="auto"/>
              <w:ind w:firstLine="0"/>
              <w:jc w:val="center"/>
              <w:rPr>
                <w:sz w:val="24"/>
                <w:szCs w:val="24"/>
              </w:rPr>
            </w:pPr>
          </w:p>
        </w:tc>
      </w:tr>
      <w:tr w:rsidR="00E819A0" w:rsidRPr="00DB4085" w:rsidTr="008F336E">
        <w:trPr>
          <w:trHeight w:val="21"/>
          <w:tblHeader/>
        </w:trPr>
        <w:tc>
          <w:tcPr>
            <w:tcW w:w="1070" w:type="pct"/>
            <w:tcBorders>
              <w:top w:val="single" w:sz="4" w:space="0" w:color="auto"/>
              <w:left w:val="single" w:sz="4" w:space="0" w:color="auto"/>
              <w:bottom w:val="single" w:sz="4" w:space="0" w:color="auto"/>
              <w:right w:val="single" w:sz="4" w:space="0" w:color="auto"/>
            </w:tcBorders>
            <w:shd w:val="clear" w:color="auto" w:fill="auto"/>
          </w:tcPr>
          <w:p w:rsidR="00E819A0" w:rsidRPr="00DB4085" w:rsidRDefault="00E819A0" w:rsidP="008F336E">
            <w:pPr>
              <w:spacing w:line="240" w:lineRule="auto"/>
              <w:ind w:firstLine="0"/>
              <w:jc w:val="center"/>
              <w:rPr>
                <w:sz w:val="24"/>
                <w:szCs w:val="24"/>
              </w:rPr>
            </w:pPr>
            <w:r w:rsidRPr="009A5ED6">
              <w:rPr>
                <w:sz w:val="24"/>
                <w:szCs w:val="24"/>
              </w:rPr>
              <w:lastRenderedPageBreak/>
              <w:t xml:space="preserve">Администрация муниципального округа муниципальное образование </w:t>
            </w:r>
            <w:proofErr w:type="spellStart"/>
            <w:r w:rsidRPr="009A5ED6">
              <w:rPr>
                <w:sz w:val="24"/>
                <w:szCs w:val="24"/>
              </w:rPr>
              <w:t>Кременской</w:t>
            </w:r>
            <w:proofErr w:type="spellEnd"/>
            <w:r w:rsidRPr="009A5ED6">
              <w:rPr>
                <w:sz w:val="24"/>
                <w:szCs w:val="24"/>
              </w:rPr>
              <w:t xml:space="preserve"> муниципальный округ Луганской Народной Республики</w:t>
            </w:r>
          </w:p>
        </w:tc>
        <w:tc>
          <w:tcPr>
            <w:tcW w:w="572" w:type="pct"/>
            <w:tcBorders>
              <w:top w:val="single" w:sz="4" w:space="0" w:color="auto"/>
              <w:left w:val="nil"/>
              <w:bottom w:val="single" w:sz="4" w:space="0" w:color="auto"/>
              <w:right w:val="single" w:sz="4" w:space="0" w:color="auto"/>
            </w:tcBorders>
            <w:shd w:val="clear" w:color="auto" w:fill="auto"/>
            <w:noWrap/>
            <w:vAlign w:val="center"/>
          </w:tcPr>
          <w:p w:rsidR="00E819A0" w:rsidRPr="00DB4085" w:rsidRDefault="00E819A0" w:rsidP="008F336E">
            <w:pPr>
              <w:spacing w:line="240" w:lineRule="auto"/>
              <w:ind w:firstLine="0"/>
              <w:jc w:val="center"/>
              <w:rPr>
                <w:sz w:val="24"/>
                <w:szCs w:val="24"/>
              </w:rPr>
            </w:pPr>
            <w:r>
              <w:rPr>
                <w:sz w:val="24"/>
                <w:szCs w:val="24"/>
              </w:rPr>
              <w:t>901</w:t>
            </w:r>
          </w:p>
        </w:tc>
        <w:tc>
          <w:tcPr>
            <w:tcW w:w="501"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08</w:t>
            </w:r>
          </w:p>
        </w:tc>
        <w:tc>
          <w:tcPr>
            <w:tcW w:w="644"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01</w:t>
            </w:r>
          </w:p>
        </w:tc>
        <w:tc>
          <w:tcPr>
            <w:tcW w:w="500"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9900010205</w:t>
            </w:r>
          </w:p>
        </w:tc>
        <w:tc>
          <w:tcPr>
            <w:tcW w:w="431"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244</w:t>
            </w:r>
          </w:p>
        </w:tc>
        <w:tc>
          <w:tcPr>
            <w:tcW w:w="715"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center"/>
              <w:rPr>
                <w:sz w:val="24"/>
                <w:szCs w:val="24"/>
              </w:rPr>
            </w:pPr>
            <w:r>
              <w:rPr>
                <w:bCs/>
                <w:sz w:val="24"/>
                <w:szCs w:val="24"/>
              </w:rPr>
              <w:t>361,906</w:t>
            </w:r>
          </w:p>
        </w:tc>
        <w:tc>
          <w:tcPr>
            <w:tcW w:w="567" w:type="pct"/>
            <w:tcBorders>
              <w:top w:val="single" w:sz="4" w:space="0" w:color="auto"/>
              <w:left w:val="nil"/>
              <w:bottom w:val="single" w:sz="4" w:space="0" w:color="auto"/>
              <w:right w:val="single" w:sz="4" w:space="0" w:color="auto"/>
            </w:tcBorders>
          </w:tcPr>
          <w:p w:rsidR="00E819A0" w:rsidRPr="00DB4085" w:rsidRDefault="00E819A0" w:rsidP="008F336E">
            <w:pPr>
              <w:spacing w:line="240" w:lineRule="auto"/>
              <w:ind w:firstLine="0"/>
              <w:jc w:val="center"/>
              <w:rPr>
                <w:sz w:val="24"/>
                <w:szCs w:val="24"/>
              </w:rPr>
            </w:pPr>
          </w:p>
        </w:tc>
      </w:tr>
      <w:tr w:rsidR="00E819A0" w:rsidRPr="00DB4085" w:rsidTr="008F336E">
        <w:trPr>
          <w:trHeight w:val="21"/>
          <w:tblHeader/>
        </w:trPr>
        <w:tc>
          <w:tcPr>
            <w:tcW w:w="1070" w:type="pct"/>
            <w:tcBorders>
              <w:top w:val="single" w:sz="4" w:space="0" w:color="auto"/>
              <w:left w:val="single" w:sz="4" w:space="0" w:color="auto"/>
              <w:bottom w:val="single" w:sz="4" w:space="0" w:color="auto"/>
              <w:right w:val="single" w:sz="4" w:space="0" w:color="auto"/>
            </w:tcBorders>
            <w:shd w:val="clear" w:color="auto" w:fill="auto"/>
          </w:tcPr>
          <w:p w:rsidR="00E819A0" w:rsidRPr="00DB4085" w:rsidRDefault="00E819A0" w:rsidP="008F336E">
            <w:pPr>
              <w:spacing w:line="240" w:lineRule="auto"/>
              <w:ind w:firstLine="0"/>
              <w:jc w:val="center"/>
              <w:rPr>
                <w:sz w:val="24"/>
                <w:szCs w:val="24"/>
              </w:rPr>
            </w:pPr>
            <w:r w:rsidRPr="009A5ED6">
              <w:rPr>
                <w:sz w:val="24"/>
                <w:szCs w:val="24"/>
              </w:rPr>
              <w:t xml:space="preserve">Администрация муниципального округа муниципальное образование </w:t>
            </w:r>
            <w:proofErr w:type="spellStart"/>
            <w:r w:rsidRPr="009A5ED6">
              <w:rPr>
                <w:sz w:val="24"/>
                <w:szCs w:val="24"/>
              </w:rPr>
              <w:t>Кременской</w:t>
            </w:r>
            <w:proofErr w:type="spellEnd"/>
            <w:r w:rsidRPr="009A5ED6">
              <w:rPr>
                <w:sz w:val="24"/>
                <w:szCs w:val="24"/>
              </w:rPr>
              <w:t xml:space="preserve"> муниципальный округ Луганской Народной Республики</w:t>
            </w:r>
          </w:p>
        </w:tc>
        <w:tc>
          <w:tcPr>
            <w:tcW w:w="572" w:type="pct"/>
            <w:tcBorders>
              <w:top w:val="single" w:sz="4" w:space="0" w:color="auto"/>
              <w:left w:val="nil"/>
              <w:bottom w:val="single" w:sz="4" w:space="0" w:color="auto"/>
              <w:right w:val="single" w:sz="4" w:space="0" w:color="auto"/>
            </w:tcBorders>
            <w:shd w:val="clear" w:color="auto" w:fill="auto"/>
            <w:noWrap/>
            <w:vAlign w:val="center"/>
          </w:tcPr>
          <w:p w:rsidR="00E819A0" w:rsidRPr="00DB4085" w:rsidRDefault="00E819A0" w:rsidP="008F336E">
            <w:pPr>
              <w:spacing w:line="240" w:lineRule="auto"/>
              <w:ind w:firstLine="0"/>
              <w:jc w:val="center"/>
              <w:rPr>
                <w:sz w:val="24"/>
                <w:szCs w:val="24"/>
              </w:rPr>
            </w:pPr>
            <w:r>
              <w:rPr>
                <w:sz w:val="24"/>
                <w:szCs w:val="24"/>
              </w:rPr>
              <w:t>901</w:t>
            </w:r>
          </w:p>
        </w:tc>
        <w:tc>
          <w:tcPr>
            <w:tcW w:w="501"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08</w:t>
            </w:r>
          </w:p>
        </w:tc>
        <w:tc>
          <w:tcPr>
            <w:tcW w:w="644"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01</w:t>
            </w:r>
          </w:p>
        </w:tc>
        <w:tc>
          <w:tcPr>
            <w:tcW w:w="500"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9900010205</w:t>
            </w:r>
          </w:p>
        </w:tc>
        <w:tc>
          <w:tcPr>
            <w:tcW w:w="431"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247</w:t>
            </w:r>
          </w:p>
        </w:tc>
        <w:tc>
          <w:tcPr>
            <w:tcW w:w="715"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center"/>
              <w:rPr>
                <w:sz w:val="24"/>
                <w:szCs w:val="24"/>
              </w:rPr>
            </w:pPr>
            <w:r>
              <w:rPr>
                <w:bCs/>
                <w:sz w:val="24"/>
                <w:szCs w:val="24"/>
              </w:rPr>
              <w:t>154,520</w:t>
            </w:r>
          </w:p>
        </w:tc>
        <w:tc>
          <w:tcPr>
            <w:tcW w:w="567" w:type="pct"/>
            <w:tcBorders>
              <w:top w:val="single" w:sz="4" w:space="0" w:color="auto"/>
              <w:left w:val="nil"/>
              <w:bottom w:val="single" w:sz="4" w:space="0" w:color="auto"/>
              <w:right w:val="single" w:sz="4" w:space="0" w:color="auto"/>
            </w:tcBorders>
          </w:tcPr>
          <w:p w:rsidR="00E819A0" w:rsidRPr="00DB4085" w:rsidRDefault="00E819A0" w:rsidP="008F336E">
            <w:pPr>
              <w:spacing w:line="240" w:lineRule="auto"/>
              <w:ind w:firstLine="0"/>
              <w:jc w:val="center"/>
              <w:rPr>
                <w:sz w:val="24"/>
                <w:szCs w:val="24"/>
              </w:rPr>
            </w:pPr>
          </w:p>
        </w:tc>
      </w:tr>
      <w:tr w:rsidR="00E819A0" w:rsidRPr="00DB4085" w:rsidTr="008F336E">
        <w:trPr>
          <w:trHeight w:val="21"/>
          <w:tblHeader/>
        </w:trPr>
        <w:tc>
          <w:tcPr>
            <w:tcW w:w="1070" w:type="pct"/>
            <w:tcBorders>
              <w:top w:val="single" w:sz="4" w:space="0" w:color="auto"/>
              <w:left w:val="single" w:sz="4" w:space="0" w:color="auto"/>
              <w:bottom w:val="single" w:sz="4" w:space="0" w:color="auto"/>
              <w:right w:val="single" w:sz="4" w:space="0" w:color="auto"/>
            </w:tcBorders>
            <w:shd w:val="clear" w:color="auto" w:fill="auto"/>
          </w:tcPr>
          <w:p w:rsidR="00E819A0" w:rsidRPr="00DB4085" w:rsidRDefault="00E819A0" w:rsidP="008F336E">
            <w:pPr>
              <w:spacing w:line="240" w:lineRule="auto"/>
              <w:ind w:firstLine="0"/>
              <w:jc w:val="center"/>
              <w:rPr>
                <w:sz w:val="24"/>
                <w:szCs w:val="24"/>
              </w:rPr>
            </w:pPr>
            <w:r w:rsidRPr="009A5ED6">
              <w:rPr>
                <w:sz w:val="24"/>
                <w:szCs w:val="24"/>
              </w:rPr>
              <w:t xml:space="preserve">Администрация муниципального округа муниципальное образование </w:t>
            </w:r>
            <w:proofErr w:type="spellStart"/>
            <w:r w:rsidRPr="009A5ED6">
              <w:rPr>
                <w:sz w:val="24"/>
                <w:szCs w:val="24"/>
              </w:rPr>
              <w:t>Кременской</w:t>
            </w:r>
            <w:proofErr w:type="spellEnd"/>
            <w:r w:rsidRPr="009A5ED6">
              <w:rPr>
                <w:sz w:val="24"/>
                <w:szCs w:val="24"/>
              </w:rPr>
              <w:t xml:space="preserve"> муниципальный округ Луганской Народной Республики</w:t>
            </w:r>
          </w:p>
        </w:tc>
        <w:tc>
          <w:tcPr>
            <w:tcW w:w="572" w:type="pct"/>
            <w:tcBorders>
              <w:top w:val="single" w:sz="4" w:space="0" w:color="auto"/>
              <w:left w:val="nil"/>
              <w:bottom w:val="single" w:sz="4" w:space="0" w:color="auto"/>
              <w:right w:val="single" w:sz="4" w:space="0" w:color="auto"/>
            </w:tcBorders>
            <w:shd w:val="clear" w:color="auto" w:fill="auto"/>
            <w:noWrap/>
            <w:vAlign w:val="center"/>
          </w:tcPr>
          <w:p w:rsidR="00E819A0" w:rsidRPr="00DB4085" w:rsidRDefault="00E819A0" w:rsidP="008F336E">
            <w:pPr>
              <w:spacing w:line="240" w:lineRule="auto"/>
              <w:ind w:firstLine="0"/>
              <w:jc w:val="center"/>
              <w:rPr>
                <w:sz w:val="24"/>
                <w:szCs w:val="24"/>
              </w:rPr>
            </w:pPr>
            <w:r>
              <w:rPr>
                <w:sz w:val="24"/>
                <w:szCs w:val="24"/>
              </w:rPr>
              <w:t>901</w:t>
            </w:r>
          </w:p>
        </w:tc>
        <w:tc>
          <w:tcPr>
            <w:tcW w:w="501"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08</w:t>
            </w:r>
          </w:p>
        </w:tc>
        <w:tc>
          <w:tcPr>
            <w:tcW w:w="644"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01</w:t>
            </w:r>
          </w:p>
        </w:tc>
        <w:tc>
          <w:tcPr>
            <w:tcW w:w="500"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9900010205</w:t>
            </w:r>
          </w:p>
        </w:tc>
        <w:tc>
          <w:tcPr>
            <w:tcW w:w="431"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851</w:t>
            </w:r>
          </w:p>
        </w:tc>
        <w:tc>
          <w:tcPr>
            <w:tcW w:w="715"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center"/>
              <w:rPr>
                <w:sz w:val="24"/>
                <w:szCs w:val="24"/>
              </w:rPr>
            </w:pPr>
            <w:r>
              <w:rPr>
                <w:bCs/>
                <w:sz w:val="24"/>
                <w:szCs w:val="24"/>
              </w:rPr>
              <w:t>1,500</w:t>
            </w:r>
          </w:p>
        </w:tc>
        <w:tc>
          <w:tcPr>
            <w:tcW w:w="567" w:type="pct"/>
            <w:tcBorders>
              <w:top w:val="single" w:sz="4" w:space="0" w:color="auto"/>
              <w:left w:val="nil"/>
              <w:bottom w:val="single" w:sz="4" w:space="0" w:color="auto"/>
              <w:right w:val="single" w:sz="4" w:space="0" w:color="auto"/>
            </w:tcBorders>
          </w:tcPr>
          <w:p w:rsidR="00E819A0" w:rsidRPr="00DB4085" w:rsidRDefault="00E819A0" w:rsidP="008F336E">
            <w:pPr>
              <w:spacing w:line="240" w:lineRule="auto"/>
              <w:ind w:firstLine="0"/>
              <w:jc w:val="center"/>
              <w:rPr>
                <w:sz w:val="24"/>
                <w:szCs w:val="24"/>
              </w:rPr>
            </w:pPr>
          </w:p>
        </w:tc>
      </w:tr>
      <w:tr w:rsidR="00E819A0" w:rsidRPr="00DB4085" w:rsidTr="008F336E">
        <w:trPr>
          <w:trHeight w:val="21"/>
          <w:tblHeader/>
        </w:trPr>
        <w:tc>
          <w:tcPr>
            <w:tcW w:w="1070" w:type="pct"/>
            <w:tcBorders>
              <w:top w:val="single" w:sz="4" w:space="0" w:color="auto"/>
              <w:left w:val="single" w:sz="4" w:space="0" w:color="auto"/>
              <w:bottom w:val="single" w:sz="4" w:space="0" w:color="auto"/>
              <w:right w:val="single" w:sz="4" w:space="0" w:color="auto"/>
            </w:tcBorders>
            <w:shd w:val="clear" w:color="auto" w:fill="auto"/>
          </w:tcPr>
          <w:p w:rsidR="00E819A0" w:rsidRPr="00DB4085" w:rsidRDefault="00E819A0" w:rsidP="008F336E">
            <w:pPr>
              <w:spacing w:line="240" w:lineRule="auto"/>
              <w:ind w:firstLine="0"/>
              <w:jc w:val="center"/>
              <w:rPr>
                <w:sz w:val="24"/>
                <w:szCs w:val="24"/>
              </w:rPr>
            </w:pPr>
            <w:r w:rsidRPr="009A5ED6">
              <w:rPr>
                <w:sz w:val="24"/>
                <w:szCs w:val="24"/>
              </w:rPr>
              <w:t xml:space="preserve">Администрация муниципального округа муниципальное образование </w:t>
            </w:r>
            <w:proofErr w:type="spellStart"/>
            <w:r w:rsidRPr="009A5ED6">
              <w:rPr>
                <w:sz w:val="24"/>
                <w:szCs w:val="24"/>
              </w:rPr>
              <w:t>Кременской</w:t>
            </w:r>
            <w:proofErr w:type="spellEnd"/>
            <w:r w:rsidRPr="009A5ED6">
              <w:rPr>
                <w:sz w:val="24"/>
                <w:szCs w:val="24"/>
              </w:rPr>
              <w:t xml:space="preserve"> муниципальный округ Луганской Народной Республики</w:t>
            </w:r>
          </w:p>
        </w:tc>
        <w:tc>
          <w:tcPr>
            <w:tcW w:w="572" w:type="pct"/>
            <w:tcBorders>
              <w:top w:val="single" w:sz="4" w:space="0" w:color="auto"/>
              <w:left w:val="nil"/>
              <w:bottom w:val="single" w:sz="4" w:space="0" w:color="auto"/>
              <w:right w:val="single" w:sz="4" w:space="0" w:color="auto"/>
            </w:tcBorders>
            <w:shd w:val="clear" w:color="auto" w:fill="auto"/>
            <w:noWrap/>
            <w:vAlign w:val="center"/>
          </w:tcPr>
          <w:p w:rsidR="00E819A0" w:rsidRPr="00DB4085" w:rsidRDefault="00E819A0" w:rsidP="008F336E">
            <w:pPr>
              <w:spacing w:line="240" w:lineRule="auto"/>
              <w:ind w:firstLine="0"/>
              <w:jc w:val="center"/>
              <w:rPr>
                <w:sz w:val="24"/>
                <w:szCs w:val="24"/>
              </w:rPr>
            </w:pPr>
            <w:r>
              <w:rPr>
                <w:sz w:val="24"/>
                <w:szCs w:val="24"/>
              </w:rPr>
              <w:t>901</w:t>
            </w:r>
          </w:p>
        </w:tc>
        <w:tc>
          <w:tcPr>
            <w:tcW w:w="501"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08</w:t>
            </w:r>
          </w:p>
        </w:tc>
        <w:tc>
          <w:tcPr>
            <w:tcW w:w="644"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01</w:t>
            </w:r>
          </w:p>
        </w:tc>
        <w:tc>
          <w:tcPr>
            <w:tcW w:w="500"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9900010206</w:t>
            </w:r>
          </w:p>
        </w:tc>
        <w:tc>
          <w:tcPr>
            <w:tcW w:w="431"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111</w:t>
            </w:r>
          </w:p>
        </w:tc>
        <w:tc>
          <w:tcPr>
            <w:tcW w:w="715"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center"/>
              <w:rPr>
                <w:sz w:val="24"/>
                <w:szCs w:val="24"/>
              </w:rPr>
            </w:pPr>
            <w:r>
              <w:rPr>
                <w:bCs/>
                <w:sz w:val="24"/>
                <w:szCs w:val="24"/>
              </w:rPr>
              <w:t>53 002,785</w:t>
            </w:r>
          </w:p>
        </w:tc>
        <w:tc>
          <w:tcPr>
            <w:tcW w:w="567" w:type="pct"/>
            <w:tcBorders>
              <w:top w:val="single" w:sz="4" w:space="0" w:color="auto"/>
              <w:left w:val="nil"/>
              <w:bottom w:val="single" w:sz="4" w:space="0" w:color="auto"/>
              <w:right w:val="single" w:sz="4" w:space="0" w:color="auto"/>
            </w:tcBorders>
          </w:tcPr>
          <w:p w:rsidR="00E819A0" w:rsidRPr="00DB4085" w:rsidRDefault="00E819A0" w:rsidP="008F336E">
            <w:pPr>
              <w:spacing w:line="240" w:lineRule="auto"/>
              <w:ind w:firstLine="0"/>
              <w:jc w:val="center"/>
              <w:rPr>
                <w:sz w:val="24"/>
                <w:szCs w:val="24"/>
              </w:rPr>
            </w:pPr>
          </w:p>
        </w:tc>
      </w:tr>
      <w:tr w:rsidR="00E819A0" w:rsidRPr="00DB4085" w:rsidTr="008F336E">
        <w:trPr>
          <w:trHeight w:val="21"/>
          <w:tblHeader/>
        </w:trPr>
        <w:tc>
          <w:tcPr>
            <w:tcW w:w="1070" w:type="pct"/>
            <w:tcBorders>
              <w:top w:val="single" w:sz="4" w:space="0" w:color="auto"/>
              <w:left w:val="single" w:sz="4" w:space="0" w:color="auto"/>
              <w:bottom w:val="single" w:sz="4" w:space="0" w:color="auto"/>
              <w:right w:val="single" w:sz="4" w:space="0" w:color="auto"/>
            </w:tcBorders>
            <w:shd w:val="clear" w:color="auto" w:fill="auto"/>
          </w:tcPr>
          <w:p w:rsidR="00E819A0" w:rsidRPr="00DB4085" w:rsidRDefault="00E819A0" w:rsidP="008F336E">
            <w:pPr>
              <w:spacing w:line="240" w:lineRule="auto"/>
              <w:ind w:firstLine="0"/>
              <w:jc w:val="center"/>
              <w:rPr>
                <w:sz w:val="24"/>
                <w:szCs w:val="24"/>
              </w:rPr>
            </w:pPr>
            <w:r w:rsidRPr="009A5ED6">
              <w:rPr>
                <w:sz w:val="24"/>
                <w:szCs w:val="24"/>
              </w:rPr>
              <w:t xml:space="preserve">Администрация муниципального округа муниципальное образование </w:t>
            </w:r>
            <w:proofErr w:type="spellStart"/>
            <w:r w:rsidRPr="009A5ED6">
              <w:rPr>
                <w:sz w:val="24"/>
                <w:szCs w:val="24"/>
              </w:rPr>
              <w:t>Кременской</w:t>
            </w:r>
            <w:proofErr w:type="spellEnd"/>
            <w:r w:rsidRPr="009A5ED6">
              <w:rPr>
                <w:sz w:val="24"/>
                <w:szCs w:val="24"/>
              </w:rPr>
              <w:t xml:space="preserve"> муниципальный округ Луганской Народной Республики</w:t>
            </w:r>
          </w:p>
        </w:tc>
        <w:tc>
          <w:tcPr>
            <w:tcW w:w="572" w:type="pct"/>
            <w:tcBorders>
              <w:top w:val="single" w:sz="4" w:space="0" w:color="auto"/>
              <w:left w:val="nil"/>
              <w:bottom w:val="single" w:sz="4" w:space="0" w:color="auto"/>
              <w:right w:val="single" w:sz="4" w:space="0" w:color="auto"/>
            </w:tcBorders>
            <w:shd w:val="clear" w:color="auto" w:fill="auto"/>
            <w:noWrap/>
            <w:vAlign w:val="center"/>
          </w:tcPr>
          <w:p w:rsidR="00E819A0" w:rsidRPr="00DB4085" w:rsidRDefault="00E819A0" w:rsidP="008F336E">
            <w:pPr>
              <w:spacing w:line="240" w:lineRule="auto"/>
              <w:ind w:firstLine="0"/>
              <w:jc w:val="center"/>
              <w:rPr>
                <w:sz w:val="24"/>
                <w:szCs w:val="24"/>
              </w:rPr>
            </w:pPr>
            <w:r>
              <w:rPr>
                <w:sz w:val="24"/>
                <w:szCs w:val="24"/>
              </w:rPr>
              <w:t>901</w:t>
            </w:r>
          </w:p>
        </w:tc>
        <w:tc>
          <w:tcPr>
            <w:tcW w:w="501"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08</w:t>
            </w:r>
          </w:p>
        </w:tc>
        <w:tc>
          <w:tcPr>
            <w:tcW w:w="644"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01</w:t>
            </w:r>
          </w:p>
        </w:tc>
        <w:tc>
          <w:tcPr>
            <w:tcW w:w="500"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9900010206</w:t>
            </w:r>
          </w:p>
        </w:tc>
        <w:tc>
          <w:tcPr>
            <w:tcW w:w="431"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119</w:t>
            </w:r>
          </w:p>
        </w:tc>
        <w:tc>
          <w:tcPr>
            <w:tcW w:w="715"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center"/>
              <w:rPr>
                <w:sz w:val="24"/>
                <w:szCs w:val="24"/>
              </w:rPr>
            </w:pPr>
            <w:r>
              <w:rPr>
                <w:bCs/>
                <w:sz w:val="24"/>
                <w:szCs w:val="24"/>
              </w:rPr>
              <w:t>15 964,169</w:t>
            </w:r>
          </w:p>
        </w:tc>
        <w:tc>
          <w:tcPr>
            <w:tcW w:w="567" w:type="pct"/>
            <w:tcBorders>
              <w:top w:val="single" w:sz="4" w:space="0" w:color="auto"/>
              <w:left w:val="nil"/>
              <w:bottom w:val="single" w:sz="4" w:space="0" w:color="auto"/>
              <w:right w:val="single" w:sz="4" w:space="0" w:color="auto"/>
            </w:tcBorders>
          </w:tcPr>
          <w:p w:rsidR="00E819A0" w:rsidRPr="00DB4085" w:rsidRDefault="00E819A0" w:rsidP="008F336E">
            <w:pPr>
              <w:spacing w:line="240" w:lineRule="auto"/>
              <w:ind w:firstLine="0"/>
              <w:jc w:val="center"/>
              <w:rPr>
                <w:sz w:val="24"/>
                <w:szCs w:val="24"/>
              </w:rPr>
            </w:pPr>
          </w:p>
        </w:tc>
      </w:tr>
      <w:tr w:rsidR="00E819A0" w:rsidRPr="00DB4085" w:rsidTr="008F336E">
        <w:trPr>
          <w:trHeight w:val="21"/>
          <w:tblHeader/>
        </w:trPr>
        <w:tc>
          <w:tcPr>
            <w:tcW w:w="1070" w:type="pct"/>
            <w:tcBorders>
              <w:top w:val="single" w:sz="4" w:space="0" w:color="auto"/>
              <w:left w:val="single" w:sz="4" w:space="0" w:color="auto"/>
              <w:bottom w:val="single" w:sz="4" w:space="0" w:color="auto"/>
              <w:right w:val="single" w:sz="4" w:space="0" w:color="auto"/>
            </w:tcBorders>
            <w:shd w:val="clear" w:color="auto" w:fill="auto"/>
          </w:tcPr>
          <w:p w:rsidR="00E819A0" w:rsidRPr="00DB4085" w:rsidRDefault="00E819A0" w:rsidP="008F336E">
            <w:pPr>
              <w:spacing w:line="240" w:lineRule="auto"/>
              <w:ind w:firstLine="0"/>
              <w:jc w:val="center"/>
              <w:rPr>
                <w:sz w:val="24"/>
                <w:szCs w:val="24"/>
              </w:rPr>
            </w:pPr>
            <w:r w:rsidRPr="009A5ED6">
              <w:rPr>
                <w:sz w:val="24"/>
                <w:szCs w:val="24"/>
              </w:rPr>
              <w:lastRenderedPageBreak/>
              <w:t xml:space="preserve">Администрация муниципального округа муниципальное образование </w:t>
            </w:r>
            <w:proofErr w:type="spellStart"/>
            <w:r w:rsidRPr="009A5ED6">
              <w:rPr>
                <w:sz w:val="24"/>
                <w:szCs w:val="24"/>
              </w:rPr>
              <w:t>Кременской</w:t>
            </w:r>
            <w:proofErr w:type="spellEnd"/>
            <w:r w:rsidRPr="009A5ED6">
              <w:rPr>
                <w:sz w:val="24"/>
                <w:szCs w:val="24"/>
              </w:rPr>
              <w:t xml:space="preserve"> муниципальный округ Луганской Народной Республики</w:t>
            </w:r>
          </w:p>
        </w:tc>
        <w:tc>
          <w:tcPr>
            <w:tcW w:w="572" w:type="pct"/>
            <w:tcBorders>
              <w:top w:val="single" w:sz="4" w:space="0" w:color="auto"/>
              <w:left w:val="nil"/>
              <w:bottom w:val="single" w:sz="4" w:space="0" w:color="auto"/>
              <w:right w:val="single" w:sz="4" w:space="0" w:color="auto"/>
            </w:tcBorders>
            <w:shd w:val="clear" w:color="auto" w:fill="auto"/>
            <w:noWrap/>
            <w:vAlign w:val="center"/>
          </w:tcPr>
          <w:p w:rsidR="00E819A0" w:rsidRPr="00DB4085" w:rsidRDefault="00E819A0" w:rsidP="008F336E">
            <w:pPr>
              <w:spacing w:line="240" w:lineRule="auto"/>
              <w:ind w:firstLine="0"/>
              <w:jc w:val="center"/>
              <w:rPr>
                <w:sz w:val="24"/>
                <w:szCs w:val="24"/>
              </w:rPr>
            </w:pPr>
            <w:r>
              <w:rPr>
                <w:sz w:val="24"/>
                <w:szCs w:val="24"/>
              </w:rPr>
              <w:t>901</w:t>
            </w:r>
          </w:p>
        </w:tc>
        <w:tc>
          <w:tcPr>
            <w:tcW w:w="501"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08</w:t>
            </w:r>
          </w:p>
        </w:tc>
        <w:tc>
          <w:tcPr>
            <w:tcW w:w="644"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01</w:t>
            </w:r>
          </w:p>
        </w:tc>
        <w:tc>
          <w:tcPr>
            <w:tcW w:w="500"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9900010206</w:t>
            </w:r>
          </w:p>
        </w:tc>
        <w:tc>
          <w:tcPr>
            <w:tcW w:w="431"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244</w:t>
            </w:r>
          </w:p>
        </w:tc>
        <w:tc>
          <w:tcPr>
            <w:tcW w:w="715"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center"/>
              <w:rPr>
                <w:sz w:val="24"/>
                <w:szCs w:val="24"/>
              </w:rPr>
            </w:pPr>
            <w:r>
              <w:rPr>
                <w:bCs/>
                <w:sz w:val="24"/>
                <w:szCs w:val="24"/>
              </w:rPr>
              <w:t>7 147,818</w:t>
            </w:r>
          </w:p>
        </w:tc>
        <w:tc>
          <w:tcPr>
            <w:tcW w:w="567" w:type="pct"/>
            <w:tcBorders>
              <w:top w:val="single" w:sz="4" w:space="0" w:color="auto"/>
              <w:left w:val="nil"/>
              <w:bottom w:val="single" w:sz="4" w:space="0" w:color="auto"/>
              <w:right w:val="single" w:sz="4" w:space="0" w:color="auto"/>
            </w:tcBorders>
          </w:tcPr>
          <w:p w:rsidR="00E819A0" w:rsidRPr="00DB4085" w:rsidRDefault="00E819A0" w:rsidP="008F336E">
            <w:pPr>
              <w:spacing w:line="240" w:lineRule="auto"/>
              <w:ind w:firstLine="0"/>
              <w:jc w:val="center"/>
              <w:rPr>
                <w:sz w:val="24"/>
                <w:szCs w:val="24"/>
              </w:rPr>
            </w:pPr>
          </w:p>
        </w:tc>
      </w:tr>
      <w:tr w:rsidR="00E819A0" w:rsidRPr="00DB4085" w:rsidTr="008F336E">
        <w:trPr>
          <w:trHeight w:val="21"/>
          <w:tblHeader/>
        </w:trPr>
        <w:tc>
          <w:tcPr>
            <w:tcW w:w="1070" w:type="pct"/>
            <w:tcBorders>
              <w:top w:val="single" w:sz="4" w:space="0" w:color="auto"/>
              <w:left w:val="single" w:sz="4" w:space="0" w:color="auto"/>
              <w:bottom w:val="single" w:sz="4" w:space="0" w:color="auto"/>
              <w:right w:val="single" w:sz="4" w:space="0" w:color="auto"/>
            </w:tcBorders>
            <w:shd w:val="clear" w:color="auto" w:fill="auto"/>
          </w:tcPr>
          <w:p w:rsidR="00E819A0" w:rsidRPr="00DB4085" w:rsidRDefault="00E819A0" w:rsidP="008F336E">
            <w:pPr>
              <w:spacing w:line="240" w:lineRule="auto"/>
              <w:ind w:firstLine="0"/>
              <w:jc w:val="center"/>
              <w:rPr>
                <w:sz w:val="24"/>
                <w:szCs w:val="24"/>
              </w:rPr>
            </w:pPr>
            <w:r w:rsidRPr="009A5ED6">
              <w:rPr>
                <w:sz w:val="24"/>
                <w:szCs w:val="24"/>
              </w:rPr>
              <w:t xml:space="preserve">Администрация муниципального округа муниципальное образование </w:t>
            </w:r>
            <w:proofErr w:type="spellStart"/>
            <w:r w:rsidRPr="009A5ED6">
              <w:rPr>
                <w:sz w:val="24"/>
                <w:szCs w:val="24"/>
              </w:rPr>
              <w:t>Кременской</w:t>
            </w:r>
            <w:proofErr w:type="spellEnd"/>
            <w:r w:rsidRPr="009A5ED6">
              <w:rPr>
                <w:sz w:val="24"/>
                <w:szCs w:val="24"/>
              </w:rPr>
              <w:t xml:space="preserve"> муниципальный округ Луганской Народной Республики</w:t>
            </w:r>
          </w:p>
        </w:tc>
        <w:tc>
          <w:tcPr>
            <w:tcW w:w="572" w:type="pct"/>
            <w:tcBorders>
              <w:top w:val="single" w:sz="4" w:space="0" w:color="auto"/>
              <w:left w:val="nil"/>
              <w:bottom w:val="single" w:sz="4" w:space="0" w:color="auto"/>
              <w:right w:val="single" w:sz="4" w:space="0" w:color="auto"/>
            </w:tcBorders>
            <w:shd w:val="clear" w:color="auto" w:fill="auto"/>
            <w:noWrap/>
            <w:vAlign w:val="center"/>
          </w:tcPr>
          <w:p w:rsidR="00E819A0" w:rsidRPr="00DB4085" w:rsidRDefault="00E819A0" w:rsidP="008F336E">
            <w:pPr>
              <w:spacing w:line="240" w:lineRule="auto"/>
              <w:ind w:firstLine="0"/>
              <w:jc w:val="center"/>
              <w:rPr>
                <w:sz w:val="24"/>
                <w:szCs w:val="24"/>
              </w:rPr>
            </w:pPr>
            <w:r>
              <w:rPr>
                <w:sz w:val="24"/>
                <w:szCs w:val="24"/>
              </w:rPr>
              <w:t>901</w:t>
            </w:r>
          </w:p>
        </w:tc>
        <w:tc>
          <w:tcPr>
            <w:tcW w:w="501"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08</w:t>
            </w:r>
          </w:p>
        </w:tc>
        <w:tc>
          <w:tcPr>
            <w:tcW w:w="644"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01</w:t>
            </w:r>
          </w:p>
        </w:tc>
        <w:tc>
          <w:tcPr>
            <w:tcW w:w="500"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9900010206</w:t>
            </w:r>
          </w:p>
        </w:tc>
        <w:tc>
          <w:tcPr>
            <w:tcW w:w="431"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247</w:t>
            </w:r>
          </w:p>
        </w:tc>
        <w:tc>
          <w:tcPr>
            <w:tcW w:w="715"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center"/>
              <w:rPr>
                <w:sz w:val="24"/>
                <w:szCs w:val="24"/>
              </w:rPr>
            </w:pPr>
            <w:r>
              <w:rPr>
                <w:bCs/>
                <w:sz w:val="24"/>
                <w:szCs w:val="24"/>
              </w:rPr>
              <w:t>3 360,349</w:t>
            </w:r>
          </w:p>
        </w:tc>
        <w:tc>
          <w:tcPr>
            <w:tcW w:w="567" w:type="pct"/>
            <w:tcBorders>
              <w:top w:val="single" w:sz="4" w:space="0" w:color="auto"/>
              <w:left w:val="nil"/>
              <w:bottom w:val="single" w:sz="4" w:space="0" w:color="auto"/>
              <w:right w:val="single" w:sz="4" w:space="0" w:color="auto"/>
            </w:tcBorders>
          </w:tcPr>
          <w:p w:rsidR="00E819A0" w:rsidRPr="00DB4085" w:rsidRDefault="00E819A0" w:rsidP="008F336E">
            <w:pPr>
              <w:spacing w:line="240" w:lineRule="auto"/>
              <w:ind w:firstLine="0"/>
              <w:jc w:val="center"/>
              <w:rPr>
                <w:sz w:val="24"/>
                <w:szCs w:val="24"/>
              </w:rPr>
            </w:pPr>
          </w:p>
        </w:tc>
      </w:tr>
      <w:tr w:rsidR="00E819A0" w:rsidRPr="00DB4085" w:rsidTr="008F336E">
        <w:trPr>
          <w:trHeight w:val="21"/>
          <w:tblHeader/>
        </w:trPr>
        <w:tc>
          <w:tcPr>
            <w:tcW w:w="1070" w:type="pct"/>
            <w:tcBorders>
              <w:top w:val="single" w:sz="4" w:space="0" w:color="auto"/>
              <w:left w:val="single" w:sz="4" w:space="0" w:color="auto"/>
              <w:bottom w:val="single" w:sz="4" w:space="0" w:color="auto"/>
              <w:right w:val="single" w:sz="4" w:space="0" w:color="auto"/>
            </w:tcBorders>
            <w:shd w:val="clear" w:color="auto" w:fill="auto"/>
          </w:tcPr>
          <w:p w:rsidR="00E819A0" w:rsidRPr="00DB4085" w:rsidRDefault="00E819A0" w:rsidP="008F336E">
            <w:pPr>
              <w:spacing w:line="240" w:lineRule="auto"/>
              <w:ind w:firstLine="0"/>
              <w:jc w:val="center"/>
              <w:rPr>
                <w:sz w:val="24"/>
                <w:szCs w:val="24"/>
              </w:rPr>
            </w:pPr>
            <w:r w:rsidRPr="009A5ED6">
              <w:rPr>
                <w:sz w:val="24"/>
                <w:szCs w:val="24"/>
              </w:rPr>
              <w:t xml:space="preserve">Администрация муниципального округа муниципальное образование </w:t>
            </w:r>
            <w:proofErr w:type="spellStart"/>
            <w:r w:rsidRPr="009A5ED6">
              <w:rPr>
                <w:sz w:val="24"/>
                <w:szCs w:val="24"/>
              </w:rPr>
              <w:t>Кременской</w:t>
            </w:r>
            <w:proofErr w:type="spellEnd"/>
            <w:r w:rsidRPr="009A5ED6">
              <w:rPr>
                <w:sz w:val="24"/>
                <w:szCs w:val="24"/>
              </w:rPr>
              <w:t xml:space="preserve"> муниципальный округ Луганской Народной Республики</w:t>
            </w:r>
          </w:p>
        </w:tc>
        <w:tc>
          <w:tcPr>
            <w:tcW w:w="572" w:type="pct"/>
            <w:tcBorders>
              <w:top w:val="single" w:sz="4" w:space="0" w:color="auto"/>
              <w:left w:val="nil"/>
              <w:bottom w:val="single" w:sz="4" w:space="0" w:color="auto"/>
              <w:right w:val="single" w:sz="4" w:space="0" w:color="auto"/>
            </w:tcBorders>
            <w:shd w:val="clear" w:color="auto" w:fill="auto"/>
            <w:noWrap/>
            <w:vAlign w:val="center"/>
          </w:tcPr>
          <w:p w:rsidR="00E819A0" w:rsidRPr="00DB4085" w:rsidRDefault="00E819A0" w:rsidP="008F336E">
            <w:pPr>
              <w:spacing w:line="240" w:lineRule="auto"/>
              <w:ind w:firstLine="0"/>
              <w:jc w:val="center"/>
              <w:rPr>
                <w:sz w:val="24"/>
                <w:szCs w:val="24"/>
              </w:rPr>
            </w:pPr>
            <w:r>
              <w:rPr>
                <w:sz w:val="24"/>
                <w:szCs w:val="24"/>
              </w:rPr>
              <w:t>901</w:t>
            </w:r>
          </w:p>
        </w:tc>
        <w:tc>
          <w:tcPr>
            <w:tcW w:w="501"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08</w:t>
            </w:r>
          </w:p>
        </w:tc>
        <w:tc>
          <w:tcPr>
            <w:tcW w:w="644"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01</w:t>
            </w:r>
          </w:p>
        </w:tc>
        <w:tc>
          <w:tcPr>
            <w:tcW w:w="500"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9900010206</w:t>
            </w:r>
          </w:p>
        </w:tc>
        <w:tc>
          <w:tcPr>
            <w:tcW w:w="431"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851</w:t>
            </w:r>
          </w:p>
        </w:tc>
        <w:tc>
          <w:tcPr>
            <w:tcW w:w="715"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center"/>
              <w:rPr>
                <w:sz w:val="24"/>
                <w:szCs w:val="24"/>
              </w:rPr>
            </w:pPr>
            <w:r>
              <w:rPr>
                <w:bCs/>
                <w:sz w:val="24"/>
                <w:szCs w:val="24"/>
              </w:rPr>
              <w:t>5,000</w:t>
            </w:r>
          </w:p>
        </w:tc>
        <w:tc>
          <w:tcPr>
            <w:tcW w:w="567" w:type="pct"/>
            <w:tcBorders>
              <w:top w:val="single" w:sz="4" w:space="0" w:color="auto"/>
              <w:left w:val="nil"/>
              <w:bottom w:val="single" w:sz="4" w:space="0" w:color="auto"/>
              <w:right w:val="single" w:sz="4" w:space="0" w:color="auto"/>
            </w:tcBorders>
          </w:tcPr>
          <w:p w:rsidR="00E819A0" w:rsidRPr="00DB4085" w:rsidRDefault="00E819A0" w:rsidP="008F336E">
            <w:pPr>
              <w:spacing w:line="240" w:lineRule="auto"/>
              <w:ind w:firstLine="0"/>
              <w:jc w:val="center"/>
              <w:rPr>
                <w:sz w:val="24"/>
                <w:szCs w:val="24"/>
              </w:rPr>
            </w:pPr>
          </w:p>
        </w:tc>
      </w:tr>
      <w:tr w:rsidR="00E819A0" w:rsidRPr="00DB4085" w:rsidTr="008F336E">
        <w:trPr>
          <w:trHeight w:val="21"/>
          <w:tblHeader/>
        </w:trPr>
        <w:tc>
          <w:tcPr>
            <w:tcW w:w="1070" w:type="pct"/>
            <w:tcBorders>
              <w:top w:val="single" w:sz="4" w:space="0" w:color="auto"/>
              <w:left w:val="single" w:sz="4" w:space="0" w:color="auto"/>
              <w:bottom w:val="single" w:sz="4" w:space="0" w:color="auto"/>
              <w:right w:val="single" w:sz="4" w:space="0" w:color="auto"/>
            </w:tcBorders>
            <w:shd w:val="clear" w:color="auto" w:fill="auto"/>
          </w:tcPr>
          <w:p w:rsidR="00E819A0" w:rsidRPr="00DB4085" w:rsidRDefault="00E819A0" w:rsidP="008F336E">
            <w:pPr>
              <w:spacing w:line="240" w:lineRule="auto"/>
              <w:ind w:firstLine="0"/>
              <w:jc w:val="center"/>
              <w:rPr>
                <w:sz w:val="24"/>
                <w:szCs w:val="24"/>
              </w:rPr>
            </w:pPr>
            <w:r w:rsidRPr="009A5ED6">
              <w:rPr>
                <w:sz w:val="24"/>
                <w:szCs w:val="24"/>
              </w:rPr>
              <w:t xml:space="preserve">Администрация муниципального округа муниципальное образование </w:t>
            </w:r>
            <w:proofErr w:type="spellStart"/>
            <w:r w:rsidRPr="009A5ED6">
              <w:rPr>
                <w:sz w:val="24"/>
                <w:szCs w:val="24"/>
              </w:rPr>
              <w:t>Кременской</w:t>
            </w:r>
            <w:proofErr w:type="spellEnd"/>
            <w:r w:rsidRPr="009A5ED6">
              <w:rPr>
                <w:sz w:val="24"/>
                <w:szCs w:val="24"/>
              </w:rPr>
              <w:t xml:space="preserve"> муниципальный округ Луганской Народной Республики</w:t>
            </w:r>
          </w:p>
        </w:tc>
        <w:tc>
          <w:tcPr>
            <w:tcW w:w="572" w:type="pct"/>
            <w:tcBorders>
              <w:top w:val="single" w:sz="4" w:space="0" w:color="auto"/>
              <w:left w:val="nil"/>
              <w:bottom w:val="single" w:sz="4" w:space="0" w:color="auto"/>
              <w:right w:val="single" w:sz="4" w:space="0" w:color="auto"/>
            </w:tcBorders>
            <w:shd w:val="clear" w:color="auto" w:fill="auto"/>
            <w:noWrap/>
            <w:vAlign w:val="center"/>
          </w:tcPr>
          <w:p w:rsidR="00E819A0" w:rsidRPr="00DB4085" w:rsidRDefault="00E819A0" w:rsidP="008F336E">
            <w:pPr>
              <w:spacing w:line="240" w:lineRule="auto"/>
              <w:ind w:firstLine="0"/>
              <w:jc w:val="center"/>
              <w:rPr>
                <w:sz w:val="24"/>
                <w:szCs w:val="24"/>
              </w:rPr>
            </w:pPr>
            <w:r>
              <w:rPr>
                <w:sz w:val="24"/>
                <w:szCs w:val="24"/>
              </w:rPr>
              <w:t>901</w:t>
            </w:r>
          </w:p>
        </w:tc>
        <w:tc>
          <w:tcPr>
            <w:tcW w:w="501"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08</w:t>
            </w:r>
          </w:p>
        </w:tc>
        <w:tc>
          <w:tcPr>
            <w:tcW w:w="644"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04</w:t>
            </w:r>
          </w:p>
        </w:tc>
        <w:tc>
          <w:tcPr>
            <w:tcW w:w="500"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9900010600</w:t>
            </w:r>
          </w:p>
        </w:tc>
        <w:tc>
          <w:tcPr>
            <w:tcW w:w="431"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111</w:t>
            </w:r>
          </w:p>
        </w:tc>
        <w:tc>
          <w:tcPr>
            <w:tcW w:w="715"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center"/>
              <w:rPr>
                <w:sz w:val="24"/>
                <w:szCs w:val="24"/>
              </w:rPr>
            </w:pPr>
            <w:r>
              <w:rPr>
                <w:bCs/>
                <w:sz w:val="24"/>
                <w:szCs w:val="24"/>
              </w:rPr>
              <w:t>7 372,521</w:t>
            </w:r>
          </w:p>
        </w:tc>
        <w:tc>
          <w:tcPr>
            <w:tcW w:w="567" w:type="pct"/>
            <w:tcBorders>
              <w:top w:val="single" w:sz="4" w:space="0" w:color="auto"/>
              <w:left w:val="nil"/>
              <w:bottom w:val="single" w:sz="4" w:space="0" w:color="auto"/>
              <w:right w:val="single" w:sz="4" w:space="0" w:color="auto"/>
            </w:tcBorders>
          </w:tcPr>
          <w:p w:rsidR="00E819A0" w:rsidRPr="00DB4085" w:rsidRDefault="00E819A0" w:rsidP="008F336E">
            <w:pPr>
              <w:spacing w:line="240" w:lineRule="auto"/>
              <w:ind w:firstLine="0"/>
              <w:jc w:val="center"/>
              <w:rPr>
                <w:sz w:val="24"/>
                <w:szCs w:val="24"/>
              </w:rPr>
            </w:pPr>
          </w:p>
        </w:tc>
      </w:tr>
      <w:tr w:rsidR="00E819A0" w:rsidRPr="00DB4085" w:rsidTr="008F336E">
        <w:trPr>
          <w:trHeight w:val="21"/>
          <w:tblHeader/>
        </w:trPr>
        <w:tc>
          <w:tcPr>
            <w:tcW w:w="1070" w:type="pct"/>
            <w:tcBorders>
              <w:top w:val="single" w:sz="4" w:space="0" w:color="auto"/>
              <w:left w:val="single" w:sz="4" w:space="0" w:color="auto"/>
              <w:bottom w:val="single" w:sz="4" w:space="0" w:color="auto"/>
              <w:right w:val="single" w:sz="4" w:space="0" w:color="auto"/>
            </w:tcBorders>
            <w:shd w:val="clear" w:color="auto" w:fill="auto"/>
          </w:tcPr>
          <w:p w:rsidR="00E819A0" w:rsidRPr="00DB4085" w:rsidRDefault="00E819A0" w:rsidP="008F336E">
            <w:pPr>
              <w:spacing w:line="240" w:lineRule="auto"/>
              <w:ind w:firstLine="0"/>
              <w:jc w:val="center"/>
              <w:rPr>
                <w:sz w:val="24"/>
                <w:szCs w:val="24"/>
              </w:rPr>
            </w:pPr>
            <w:r w:rsidRPr="009A5ED6">
              <w:rPr>
                <w:sz w:val="24"/>
                <w:szCs w:val="24"/>
              </w:rPr>
              <w:t xml:space="preserve">Администрация муниципального округа муниципальное образование </w:t>
            </w:r>
            <w:proofErr w:type="spellStart"/>
            <w:r w:rsidRPr="009A5ED6">
              <w:rPr>
                <w:sz w:val="24"/>
                <w:szCs w:val="24"/>
              </w:rPr>
              <w:t>Кременской</w:t>
            </w:r>
            <w:proofErr w:type="spellEnd"/>
            <w:r w:rsidRPr="009A5ED6">
              <w:rPr>
                <w:sz w:val="24"/>
                <w:szCs w:val="24"/>
              </w:rPr>
              <w:t xml:space="preserve"> муниципальный округ Луганской Народной Республики</w:t>
            </w:r>
          </w:p>
        </w:tc>
        <w:tc>
          <w:tcPr>
            <w:tcW w:w="572" w:type="pct"/>
            <w:tcBorders>
              <w:top w:val="single" w:sz="4" w:space="0" w:color="auto"/>
              <w:left w:val="nil"/>
              <w:bottom w:val="single" w:sz="4" w:space="0" w:color="auto"/>
              <w:right w:val="single" w:sz="4" w:space="0" w:color="auto"/>
            </w:tcBorders>
            <w:shd w:val="clear" w:color="auto" w:fill="auto"/>
            <w:noWrap/>
            <w:vAlign w:val="center"/>
          </w:tcPr>
          <w:p w:rsidR="00E819A0" w:rsidRPr="00DB4085" w:rsidRDefault="00E819A0" w:rsidP="008F336E">
            <w:pPr>
              <w:spacing w:line="240" w:lineRule="auto"/>
              <w:ind w:firstLine="0"/>
              <w:jc w:val="center"/>
              <w:rPr>
                <w:sz w:val="24"/>
                <w:szCs w:val="24"/>
              </w:rPr>
            </w:pPr>
            <w:r>
              <w:rPr>
                <w:sz w:val="24"/>
                <w:szCs w:val="24"/>
              </w:rPr>
              <w:t>901</w:t>
            </w:r>
          </w:p>
        </w:tc>
        <w:tc>
          <w:tcPr>
            <w:tcW w:w="501"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08</w:t>
            </w:r>
          </w:p>
        </w:tc>
        <w:tc>
          <w:tcPr>
            <w:tcW w:w="644"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04</w:t>
            </w:r>
          </w:p>
        </w:tc>
        <w:tc>
          <w:tcPr>
            <w:tcW w:w="500"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9900010600</w:t>
            </w:r>
          </w:p>
        </w:tc>
        <w:tc>
          <w:tcPr>
            <w:tcW w:w="431"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119</w:t>
            </w:r>
          </w:p>
        </w:tc>
        <w:tc>
          <w:tcPr>
            <w:tcW w:w="715"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center"/>
              <w:rPr>
                <w:sz w:val="24"/>
                <w:szCs w:val="24"/>
              </w:rPr>
            </w:pPr>
            <w:r>
              <w:rPr>
                <w:bCs/>
                <w:sz w:val="24"/>
                <w:szCs w:val="24"/>
              </w:rPr>
              <w:t>2 209,469</w:t>
            </w:r>
          </w:p>
        </w:tc>
        <w:tc>
          <w:tcPr>
            <w:tcW w:w="567" w:type="pct"/>
            <w:tcBorders>
              <w:top w:val="single" w:sz="4" w:space="0" w:color="auto"/>
              <w:left w:val="nil"/>
              <w:bottom w:val="single" w:sz="4" w:space="0" w:color="auto"/>
              <w:right w:val="single" w:sz="4" w:space="0" w:color="auto"/>
            </w:tcBorders>
          </w:tcPr>
          <w:p w:rsidR="00E819A0" w:rsidRPr="00DB4085" w:rsidRDefault="00E819A0" w:rsidP="008F336E">
            <w:pPr>
              <w:spacing w:line="240" w:lineRule="auto"/>
              <w:ind w:firstLine="0"/>
              <w:jc w:val="center"/>
              <w:rPr>
                <w:sz w:val="24"/>
                <w:szCs w:val="24"/>
              </w:rPr>
            </w:pPr>
          </w:p>
        </w:tc>
      </w:tr>
      <w:tr w:rsidR="00E819A0" w:rsidRPr="00DB4085" w:rsidTr="008F336E">
        <w:trPr>
          <w:trHeight w:val="21"/>
          <w:tblHeader/>
        </w:trPr>
        <w:tc>
          <w:tcPr>
            <w:tcW w:w="1070" w:type="pct"/>
            <w:tcBorders>
              <w:top w:val="single" w:sz="4" w:space="0" w:color="auto"/>
              <w:left w:val="single" w:sz="4" w:space="0" w:color="auto"/>
              <w:bottom w:val="single" w:sz="4" w:space="0" w:color="auto"/>
              <w:right w:val="single" w:sz="4" w:space="0" w:color="auto"/>
            </w:tcBorders>
            <w:shd w:val="clear" w:color="auto" w:fill="auto"/>
          </w:tcPr>
          <w:p w:rsidR="00E819A0" w:rsidRPr="00DB4085" w:rsidRDefault="00E819A0" w:rsidP="008F336E">
            <w:pPr>
              <w:spacing w:line="240" w:lineRule="auto"/>
              <w:ind w:firstLine="0"/>
              <w:jc w:val="center"/>
              <w:rPr>
                <w:sz w:val="24"/>
                <w:szCs w:val="24"/>
              </w:rPr>
            </w:pPr>
            <w:r w:rsidRPr="009A5ED6">
              <w:rPr>
                <w:sz w:val="24"/>
                <w:szCs w:val="24"/>
              </w:rPr>
              <w:lastRenderedPageBreak/>
              <w:t xml:space="preserve">Администрация муниципального округа муниципальное образование </w:t>
            </w:r>
            <w:proofErr w:type="spellStart"/>
            <w:r w:rsidRPr="009A5ED6">
              <w:rPr>
                <w:sz w:val="24"/>
                <w:szCs w:val="24"/>
              </w:rPr>
              <w:t>Кременской</w:t>
            </w:r>
            <w:proofErr w:type="spellEnd"/>
            <w:r w:rsidRPr="009A5ED6">
              <w:rPr>
                <w:sz w:val="24"/>
                <w:szCs w:val="24"/>
              </w:rPr>
              <w:t xml:space="preserve"> муниципальный округ Луганской Народной Республики</w:t>
            </w:r>
          </w:p>
        </w:tc>
        <w:tc>
          <w:tcPr>
            <w:tcW w:w="572" w:type="pct"/>
            <w:tcBorders>
              <w:top w:val="single" w:sz="4" w:space="0" w:color="auto"/>
              <w:left w:val="nil"/>
              <w:bottom w:val="single" w:sz="4" w:space="0" w:color="auto"/>
              <w:right w:val="single" w:sz="4" w:space="0" w:color="auto"/>
            </w:tcBorders>
            <w:shd w:val="clear" w:color="auto" w:fill="auto"/>
            <w:noWrap/>
            <w:vAlign w:val="center"/>
          </w:tcPr>
          <w:p w:rsidR="00E819A0" w:rsidRPr="00DB4085" w:rsidRDefault="00E819A0" w:rsidP="008F336E">
            <w:pPr>
              <w:spacing w:line="240" w:lineRule="auto"/>
              <w:ind w:firstLine="0"/>
              <w:jc w:val="center"/>
              <w:rPr>
                <w:sz w:val="24"/>
                <w:szCs w:val="24"/>
              </w:rPr>
            </w:pPr>
            <w:r>
              <w:rPr>
                <w:sz w:val="24"/>
                <w:szCs w:val="24"/>
              </w:rPr>
              <w:t>901</w:t>
            </w:r>
          </w:p>
        </w:tc>
        <w:tc>
          <w:tcPr>
            <w:tcW w:w="501"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08</w:t>
            </w:r>
          </w:p>
        </w:tc>
        <w:tc>
          <w:tcPr>
            <w:tcW w:w="644"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04</w:t>
            </w:r>
          </w:p>
        </w:tc>
        <w:tc>
          <w:tcPr>
            <w:tcW w:w="500"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9900010600</w:t>
            </w:r>
          </w:p>
        </w:tc>
        <w:tc>
          <w:tcPr>
            <w:tcW w:w="431"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244</w:t>
            </w:r>
          </w:p>
        </w:tc>
        <w:tc>
          <w:tcPr>
            <w:tcW w:w="715"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center"/>
              <w:rPr>
                <w:sz w:val="24"/>
                <w:szCs w:val="24"/>
              </w:rPr>
            </w:pPr>
            <w:r>
              <w:rPr>
                <w:bCs/>
                <w:sz w:val="24"/>
                <w:szCs w:val="24"/>
              </w:rPr>
              <w:t>375,001</w:t>
            </w:r>
          </w:p>
        </w:tc>
        <w:tc>
          <w:tcPr>
            <w:tcW w:w="567" w:type="pct"/>
            <w:tcBorders>
              <w:top w:val="single" w:sz="4" w:space="0" w:color="auto"/>
              <w:left w:val="nil"/>
              <w:bottom w:val="single" w:sz="4" w:space="0" w:color="auto"/>
              <w:right w:val="single" w:sz="4" w:space="0" w:color="auto"/>
            </w:tcBorders>
          </w:tcPr>
          <w:p w:rsidR="00E819A0" w:rsidRPr="00DB4085" w:rsidRDefault="00E819A0" w:rsidP="008F336E">
            <w:pPr>
              <w:spacing w:line="240" w:lineRule="auto"/>
              <w:ind w:firstLine="0"/>
              <w:jc w:val="center"/>
              <w:rPr>
                <w:sz w:val="24"/>
                <w:szCs w:val="24"/>
              </w:rPr>
            </w:pPr>
          </w:p>
        </w:tc>
      </w:tr>
      <w:tr w:rsidR="00E819A0" w:rsidRPr="00DB4085" w:rsidTr="008F336E">
        <w:trPr>
          <w:trHeight w:val="21"/>
          <w:tblHeader/>
        </w:trPr>
        <w:tc>
          <w:tcPr>
            <w:tcW w:w="1070" w:type="pct"/>
            <w:tcBorders>
              <w:top w:val="single" w:sz="4" w:space="0" w:color="auto"/>
              <w:left w:val="single" w:sz="4" w:space="0" w:color="auto"/>
              <w:bottom w:val="single" w:sz="4" w:space="0" w:color="auto"/>
              <w:right w:val="single" w:sz="4" w:space="0" w:color="auto"/>
            </w:tcBorders>
            <w:shd w:val="clear" w:color="auto" w:fill="auto"/>
          </w:tcPr>
          <w:p w:rsidR="00E819A0" w:rsidRPr="00DB4085" w:rsidRDefault="00E819A0" w:rsidP="008F336E">
            <w:pPr>
              <w:spacing w:line="240" w:lineRule="auto"/>
              <w:ind w:firstLine="0"/>
              <w:jc w:val="center"/>
              <w:rPr>
                <w:sz w:val="24"/>
                <w:szCs w:val="24"/>
              </w:rPr>
            </w:pPr>
            <w:r w:rsidRPr="009A5ED6">
              <w:rPr>
                <w:sz w:val="24"/>
                <w:szCs w:val="24"/>
              </w:rPr>
              <w:t xml:space="preserve">Администрация муниципального округа муниципальное образование </w:t>
            </w:r>
            <w:proofErr w:type="spellStart"/>
            <w:r w:rsidRPr="009A5ED6">
              <w:rPr>
                <w:sz w:val="24"/>
                <w:szCs w:val="24"/>
              </w:rPr>
              <w:t>Кременской</w:t>
            </w:r>
            <w:proofErr w:type="spellEnd"/>
            <w:r w:rsidRPr="009A5ED6">
              <w:rPr>
                <w:sz w:val="24"/>
                <w:szCs w:val="24"/>
              </w:rPr>
              <w:t xml:space="preserve"> муниципальный округ Луганской Народной Республики</w:t>
            </w:r>
          </w:p>
        </w:tc>
        <w:tc>
          <w:tcPr>
            <w:tcW w:w="572" w:type="pct"/>
            <w:tcBorders>
              <w:top w:val="single" w:sz="4" w:space="0" w:color="auto"/>
              <w:left w:val="nil"/>
              <w:bottom w:val="single" w:sz="4" w:space="0" w:color="auto"/>
              <w:right w:val="single" w:sz="4" w:space="0" w:color="auto"/>
            </w:tcBorders>
            <w:shd w:val="clear" w:color="auto" w:fill="auto"/>
            <w:noWrap/>
            <w:vAlign w:val="center"/>
          </w:tcPr>
          <w:p w:rsidR="00E819A0" w:rsidRPr="00DB4085" w:rsidRDefault="00E819A0" w:rsidP="008F336E">
            <w:pPr>
              <w:spacing w:line="240" w:lineRule="auto"/>
              <w:ind w:firstLine="0"/>
              <w:jc w:val="center"/>
              <w:rPr>
                <w:sz w:val="24"/>
                <w:szCs w:val="24"/>
              </w:rPr>
            </w:pPr>
            <w:r>
              <w:rPr>
                <w:sz w:val="24"/>
                <w:szCs w:val="24"/>
              </w:rPr>
              <w:t>901</w:t>
            </w:r>
          </w:p>
        </w:tc>
        <w:tc>
          <w:tcPr>
            <w:tcW w:w="501"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08</w:t>
            </w:r>
          </w:p>
        </w:tc>
        <w:tc>
          <w:tcPr>
            <w:tcW w:w="644"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04</w:t>
            </w:r>
          </w:p>
        </w:tc>
        <w:tc>
          <w:tcPr>
            <w:tcW w:w="500"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9900010600</w:t>
            </w:r>
          </w:p>
        </w:tc>
        <w:tc>
          <w:tcPr>
            <w:tcW w:w="431"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247</w:t>
            </w:r>
          </w:p>
        </w:tc>
        <w:tc>
          <w:tcPr>
            <w:tcW w:w="715"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center"/>
              <w:rPr>
                <w:sz w:val="24"/>
                <w:szCs w:val="24"/>
              </w:rPr>
            </w:pPr>
            <w:r>
              <w:rPr>
                <w:bCs/>
                <w:sz w:val="24"/>
                <w:szCs w:val="24"/>
              </w:rPr>
              <w:t>170,686</w:t>
            </w:r>
          </w:p>
        </w:tc>
        <w:tc>
          <w:tcPr>
            <w:tcW w:w="567" w:type="pct"/>
            <w:tcBorders>
              <w:top w:val="single" w:sz="4" w:space="0" w:color="auto"/>
              <w:left w:val="nil"/>
              <w:bottom w:val="single" w:sz="4" w:space="0" w:color="auto"/>
              <w:right w:val="single" w:sz="4" w:space="0" w:color="auto"/>
            </w:tcBorders>
          </w:tcPr>
          <w:p w:rsidR="00E819A0" w:rsidRPr="00DB4085" w:rsidRDefault="00E819A0" w:rsidP="008F336E">
            <w:pPr>
              <w:spacing w:line="240" w:lineRule="auto"/>
              <w:ind w:firstLine="0"/>
              <w:jc w:val="center"/>
              <w:rPr>
                <w:sz w:val="24"/>
                <w:szCs w:val="24"/>
              </w:rPr>
            </w:pPr>
          </w:p>
        </w:tc>
      </w:tr>
      <w:tr w:rsidR="00E819A0" w:rsidRPr="00DB4085" w:rsidTr="008F336E">
        <w:trPr>
          <w:trHeight w:val="21"/>
          <w:tblHeader/>
        </w:trPr>
        <w:tc>
          <w:tcPr>
            <w:tcW w:w="1070" w:type="pct"/>
            <w:tcBorders>
              <w:top w:val="single" w:sz="4" w:space="0" w:color="auto"/>
              <w:left w:val="single" w:sz="4" w:space="0" w:color="auto"/>
              <w:bottom w:val="single" w:sz="4" w:space="0" w:color="auto"/>
              <w:right w:val="single" w:sz="4" w:space="0" w:color="auto"/>
            </w:tcBorders>
            <w:shd w:val="clear" w:color="auto" w:fill="auto"/>
          </w:tcPr>
          <w:p w:rsidR="00E819A0" w:rsidRPr="00DB4085" w:rsidRDefault="00E819A0" w:rsidP="008F336E">
            <w:pPr>
              <w:spacing w:line="240" w:lineRule="auto"/>
              <w:ind w:firstLine="0"/>
              <w:jc w:val="center"/>
              <w:rPr>
                <w:sz w:val="24"/>
                <w:szCs w:val="24"/>
              </w:rPr>
            </w:pPr>
            <w:r w:rsidRPr="009A5ED6">
              <w:rPr>
                <w:sz w:val="24"/>
                <w:szCs w:val="24"/>
              </w:rPr>
              <w:t xml:space="preserve">Администрация муниципального округа муниципальное образование </w:t>
            </w:r>
            <w:proofErr w:type="spellStart"/>
            <w:r w:rsidRPr="009A5ED6">
              <w:rPr>
                <w:sz w:val="24"/>
                <w:szCs w:val="24"/>
              </w:rPr>
              <w:t>Кременской</w:t>
            </w:r>
            <w:proofErr w:type="spellEnd"/>
            <w:r w:rsidRPr="009A5ED6">
              <w:rPr>
                <w:sz w:val="24"/>
                <w:szCs w:val="24"/>
              </w:rPr>
              <w:t xml:space="preserve"> муниципальный округ Луганской Народной Республики</w:t>
            </w:r>
          </w:p>
        </w:tc>
        <w:tc>
          <w:tcPr>
            <w:tcW w:w="572" w:type="pct"/>
            <w:tcBorders>
              <w:top w:val="single" w:sz="4" w:space="0" w:color="auto"/>
              <w:left w:val="nil"/>
              <w:bottom w:val="single" w:sz="4" w:space="0" w:color="auto"/>
              <w:right w:val="single" w:sz="4" w:space="0" w:color="auto"/>
            </w:tcBorders>
            <w:shd w:val="clear" w:color="auto" w:fill="auto"/>
            <w:noWrap/>
            <w:vAlign w:val="center"/>
          </w:tcPr>
          <w:p w:rsidR="00E819A0" w:rsidRPr="00DB4085" w:rsidRDefault="00E819A0" w:rsidP="008F336E">
            <w:pPr>
              <w:spacing w:line="240" w:lineRule="auto"/>
              <w:ind w:firstLine="0"/>
              <w:jc w:val="center"/>
              <w:rPr>
                <w:sz w:val="24"/>
                <w:szCs w:val="24"/>
              </w:rPr>
            </w:pPr>
            <w:r>
              <w:rPr>
                <w:sz w:val="24"/>
                <w:szCs w:val="24"/>
              </w:rPr>
              <w:t>901</w:t>
            </w:r>
          </w:p>
        </w:tc>
        <w:tc>
          <w:tcPr>
            <w:tcW w:w="501"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11</w:t>
            </w:r>
          </w:p>
        </w:tc>
        <w:tc>
          <w:tcPr>
            <w:tcW w:w="644"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01</w:t>
            </w:r>
          </w:p>
        </w:tc>
        <w:tc>
          <w:tcPr>
            <w:tcW w:w="500"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9900010405</w:t>
            </w:r>
          </w:p>
        </w:tc>
        <w:tc>
          <w:tcPr>
            <w:tcW w:w="431"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111</w:t>
            </w:r>
          </w:p>
        </w:tc>
        <w:tc>
          <w:tcPr>
            <w:tcW w:w="715"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center"/>
              <w:rPr>
                <w:sz w:val="24"/>
                <w:szCs w:val="24"/>
              </w:rPr>
            </w:pPr>
            <w:r>
              <w:rPr>
                <w:bCs/>
                <w:sz w:val="24"/>
                <w:szCs w:val="24"/>
              </w:rPr>
              <w:t>5 894,698</w:t>
            </w:r>
          </w:p>
        </w:tc>
        <w:tc>
          <w:tcPr>
            <w:tcW w:w="567" w:type="pct"/>
            <w:tcBorders>
              <w:top w:val="single" w:sz="4" w:space="0" w:color="auto"/>
              <w:left w:val="nil"/>
              <w:bottom w:val="single" w:sz="4" w:space="0" w:color="auto"/>
              <w:right w:val="single" w:sz="4" w:space="0" w:color="auto"/>
            </w:tcBorders>
          </w:tcPr>
          <w:p w:rsidR="00E819A0" w:rsidRPr="00DB4085" w:rsidRDefault="00E819A0" w:rsidP="008F336E">
            <w:pPr>
              <w:spacing w:line="240" w:lineRule="auto"/>
              <w:ind w:firstLine="0"/>
              <w:jc w:val="center"/>
              <w:rPr>
                <w:sz w:val="24"/>
                <w:szCs w:val="24"/>
              </w:rPr>
            </w:pPr>
          </w:p>
        </w:tc>
      </w:tr>
      <w:tr w:rsidR="00E819A0" w:rsidRPr="00DB4085" w:rsidTr="008F336E">
        <w:trPr>
          <w:trHeight w:val="21"/>
          <w:tblHeader/>
        </w:trPr>
        <w:tc>
          <w:tcPr>
            <w:tcW w:w="1070" w:type="pct"/>
            <w:tcBorders>
              <w:top w:val="single" w:sz="4" w:space="0" w:color="auto"/>
              <w:left w:val="single" w:sz="4" w:space="0" w:color="auto"/>
              <w:bottom w:val="single" w:sz="4" w:space="0" w:color="auto"/>
              <w:right w:val="single" w:sz="4" w:space="0" w:color="auto"/>
            </w:tcBorders>
            <w:shd w:val="clear" w:color="auto" w:fill="auto"/>
          </w:tcPr>
          <w:p w:rsidR="00E819A0" w:rsidRPr="00DB4085" w:rsidRDefault="00E819A0" w:rsidP="008F336E">
            <w:pPr>
              <w:spacing w:line="240" w:lineRule="auto"/>
              <w:ind w:firstLine="0"/>
              <w:jc w:val="center"/>
              <w:rPr>
                <w:sz w:val="24"/>
                <w:szCs w:val="24"/>
              </w:rPr>
            </w:pPr>
            <w:r w:rsidRPr="009A5ED6">
              <w:rPr>
                <w:sz w:val="24"/>
                <w:szCs w:val="24"/>
              </w:rPr>
              <w:t xml:space="preserve">Администрация муниципального округа муниципальное образование </w:t>
            </w:r>
            <w:proofErr w:type="spellStart"/>
            <w:r w:rsidRPr="009A5ED6">
              <w:rPr>
                <w:sz w:val="24"/>
                <w:szCs w:val="24"/>
              </w:rPr>
              <w:t>Кременской</w:t>
            </w:r>
            <w:proofErr w:type="spellEnd"/>
            <w:r w:rsidRPr="009A5ED6">
              <w:rPr>
                <w:sz w:val="24"/>
                <w:szCs w:val="24"/>
              </w:rPr>
              <w:t xml:space="preserve"> муниципальный округ Луганской Народной Республики</w:t>
            </w:r>
          </w:p>
        </w:tc>
        <w:tc>
          <w:tcPr>
            <w:tcW w:w="572" w:type="pct"/>
            <w:tcBorders>
              <w:top w:val="single" w:sz="4" w:space="0" w:color="auto"/>
              <w:left w:val="nil"/>
              <w:bottom w:val="single" w:sz="4" w:space="0" w:color="auto"/>
              <w:right w:val="single" w:sz="4" w:space="0" w:color="auto"/>
            </w:tcBorders>
            <w:shd w:val="clear" w:color="auto" w:fill="auto"/>
            <w:noWrap/>
            <w:vAlign w:val="center"/>
          </w:tcPr>
          <w:p w:rsidR="00E819A0" w:rsidRPr="00DB4085" w:rsidRDefault="00E819A0" w:rsidP="008F336E">
            <w:pPr>
              <w:spacing w:line="240" w:lineRule="auto"/>
              <w:ind w:firstLine="0"/>
              <w:jc w:val="center"/>
              <w:rPr>
                <w:sz w:val="24"/>
                <w:szCs w:val="24"/>
              </w:rPr>
            </w:pPr>
            <w:r>
              <w:rPr>
                <w:sz w:val="24"/>
                <w:szCs w:val="24"/>
              </w:rPr>
              <w:t>901</w:t>
            </w:r>
          </w:p>
        </w:tc>
        <w:tc>
          <w:tcPr>
            <w:tcW w:w="501"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11</w:t>
            </w:r>
          </w:p>
        </w:tc>
        <w:tc>
          <w:tcPr>
            <w:tcW w:w="644"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01</w:t>
            </w:r>
          </w:p>
        </w:tc>
        <w:tc>
          <w:tcPr>
            <w:tcW w:w="500"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9900010405</w:t>
            </w:r>
          </w:p>
        </w:tc>
        <w:tc>
          <w:tcPr>
            <w:tcW w:w="431"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119</w:t>
            </w:r>
          </w:p>
        </w:tc>
        <w:tc>
          <w:tcPr>
            <w:tcW w:w="715"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center"/>
              <w:rPr>
                <w:sz w:val="24"/>
                <w:szCs w:val="24"/>
              </w:rPr>
            </w:pPr>
            <w:r>
              <w:rPr>
                <w:bCs/>
                <w:sz w:val="24"/>
                <w:szCs w:val="24"/>
              </w:rPr>
              <w:t>1 763,891</w:t>
            </w:r>
          </w:p>
        </w:tc>
        <w:tc>
          <w:tcPr>
            <w:tcW w:w="567" w:type="pct"/>
            <w:tcBorders>
              <w:top w:val="single" w:sz="4" w:space="0" w:color="auto"/>
              <w:left w:val="nil"/>
              <w:bottom w:val="single" w:sz="4" w:space="0" w:color="auto"/>
              <w:right w:val="single" w:sz="4" w:space="0" w:color="auto"/>
            </w:tcBorders>
          </w:tcPr>
          <w:p w:rsidR="00E819A0" w:rsidRPr="00DB4085" w:rsidRDefault="00E819A0" w:rsidP="008F336E">
            <w:pPr>
              <w:spacing w:line="240" w:lineRule="auto"/>
              <w:ind w:firstLine="0"/>
              <w:jc w:val="center"/>
              <w:rPr>
                <w:sz w:val="24"/>
                <w:szCs w:val="24"/>
              </w:rPr>
            </w:pPr>
          </w:p>
        </w:tc>
      </w:tr>
      <w:tr w:rsidR="00E819A0" w:rsidRPr="00DB4085" w:rsidTr="008F336E">
        <w:trPr>
          <w:trHeight w:val="21"/>
          <w:tblHeader/>
        </w:trPr>
        <w:tc>
          <w:tcPr>
            <w:tcW w:w="1070" w:type="pct"/>
            <w:tcBorders>
              <w:top w:val="single" w:sz="4" w:space="0" w:color="auto"/>
              <w:left w:val="single" w:sz="4" w:space="0" w:color="auto"/>
              <w:bottom w:val="single" w:sz="4" w:space="0" w:color="auto"/>
              <w:right w:val="single" w:sz="4" w:space="0" w:color="auto"/>
            </w:tcBorders>
            <w:shd w:val="clear" w:color="auto" w:fill="auto"/>
          </w:tcPr>
          <w:p w:rsidR="00E819A0" w:rsidRPr="00DB4085" w:rsidRDefault="00E819A0" w:rsidP="008F336E">
            <w:pPr>
              <w:spacing w:line="240" w:lineRule="auto"/>
              <w:ind w:firstLine="0"/>
              <w:jc w:val="center"/>
              <w:rPr>
                <w:sz w:val="24"/>
                <w:szCs w:val="24"/>
              </w:rPr>
            </w:pPr>
            <w:r w:rsidRPr="009A5ED6">
              <w:rPr>
                <w:sz w:val="24"/>
                <w:szCs w:val="24"/>
              </w:rPr>
              <w:t xml:space="preserve">Администрация муниципального округа муниципальное образование </w:t>
            </w:r>
            <w:proofErr w:type="spellStart"/>
            <w:r w:rsidRPr="009A5ED6">
              <w:rPr>
                <w:sz w:val="24"/>
                <w:szCs w:val="24"/>
              </w:rPr>
              <w:t>Кременской</w:t>
            </w:r>
            <w:proofErr w:type="spellEnd"/>
            <w:r w:rsidRPr="009A5ED6">
              <w:rPr>
                <w:sz w:val="24"/>
                <w:szCs w:val="24"/>
              </w:rPr>
              <w:t xml:space="preserve"> муниципальный округ Луганской Народной Республики</w:t>
            </w:r>
          </w:p>
        </w:tc>
        <w:tc>
          <w:tcPr>
            <w:tcW w:w="572" w:type="pct"/>
            <w:tcBorders>
              <w:top w:val="single" w:sz="4" w:space="0" w:color="auto"/>
              <w:left w:val="nil"/>
              <w:bottom w:val="single" w:sz="4" w:space="0" w:color="auto"/>
              <w:right w:val="single" w:sz="4" w:space="0" w:color="auto"/>
            </w:tcBorders>
            <w:shd w:val="clear" w:color="auto" w:fill="auto"/>
            <w:noWrap/>
            <w:vAlign w:val="center"/>
          </w:tcPr>
          <w:p w:rsidR="00E819A0" w:rsidRPr="00DB4085" w:rsidRDefault="00E819A0" w:rsidP="008F336E">
            <w:pPr>
              <w:spacing w:line="240" w:lineRule="auto"/>
              <w:ind w:firstLine="0"/>
              <w:jc w:val="center"/>
              <w:rPr>
                <w:sz w:val="24"/>
                <w:szCs w:val="24"/>
              </w:rPr>
            </w:pPr>
            <w:r>
              <w:rPr>
                <w:sz w:val="24"/>
                <w:szCs w:val="24"/>
              </w:rPr>
              <w:t>901</w:t>
            </w:r>
          </w:p>
        </w:tc>
        <w:tc>
          <w:tcPr>
            <w:tcW w:w="501"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11</w:t>
            </w:r>
          </w:p>
        </w:tc>
        <w:tc>
          <w:tcPr>
            <w:tcW w:w="644"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01</w:t>
            </w:r>
          </w:p>
        </w:tc>
        <w:tc>
          <w:tcPr>
            <w:tcW w:w="500"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9900010405</w:t>
            </w:r>
          </w:p>
        </w:tc>
        <w:tc>
          <w:tcPr>
            <w:tcW w:w="431"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244</w:t>
            </w:r>
          </w:p>
        </w:tc>
        <w:tc>
          <w:tcPr>
            <w:tcW w:w="715"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center"/>
              <w:rPr>
                <w:sz w:val="24"/>
                <w:szCs w:val="24"/>
              </w:rPr>
            </w:pPr>
            <w:r>
              <w:rPr>
                <w:bCs/>
                <w:sz w:val="24"/>
                <w:szCs w:val="24"/>
              </w:rPr>
              <w:t>1 037,394</w:t>
            </w:r>
          </w:p>
        </w:tc>
        <w:tc>
          <w:tcPr>
            <w:tcW w:w="567" w:type="pct"/>
            <w:tcBorders>
              <w:top w:val="single" w:sz="4" w:space="0" w:color="auto"/>
              <w:left w:val="nil"/>
              <w:bottom w:val="single" w:sz="4" w:space="0" w:color="auto"/>
              <w:right w:val="single" w:sz="4" w:space="0" w:color="auto"/>
            </w:tcBorders>
          </w:tcPr>
          <w:p w:rsidR="00E819A0" w:rsidRPr="00DB4085" w:rsidRDefault="00E819A0" w:rsidP="008F336E">
            <w:pPr>
              <w:spacing w:line="240" w:lineRule="auto"/>
              <w:ind w:firstLine="0"/>
              <w:jc w:val="center"/>
              <w:rPr>
                <w:sz w:val="24"/>
                <w:szCs w:val="24"/>
              </w:rPr>
            </w:pPr>
          </w:p>
        </w:tc>
      </w:tr>
      <w:tr w:rsidR="00E819A0" w:rsidRPr="00DB4085" w:rsidTr="008F336E">
        <w:trPr>
          <w:trHeight w:val="21"/>
          <w:tblHeader/>
        </w:trPr>
        <w:tc>
          <w:tcPr>
            <w:tcW w:w="1070" w:type="pct"/>
            <w:tcBorders>
              <w:top w:val="single" w:sz="4" w:space="0" w:color="auto"/>
              <w:left w:val="single" w:sz="4" w:space="0" w:color="auto"/>
              <w:bottom w:val="single" w:sz="4" w:space="0" w:color="auto"/>
              <w:right w:val="single" w:sz="4" w:space="0" w:color="auto"/>
            </w:tcBorders>
            <w:shd w:val="clear" w:color="auto" w:fill="auto"/>
          </w:tcPr>
          <w:p w:rsidR="00E819A0" w:rsidRPr="00DB4085" w:rsidRDefault="00E819A0" w:rsidP="008F336E">
            <w:pPr>
              <w:spacing w:line="240" w:lineRule="auto"/>
              <w:ind w:firstLine="0"/>
              <w:jc w:val="center"/>
              <w:rPr>
                <w:sz w:val="24"/>
                <w:szCs w:val="24"/>
              </w:rPr>
            </w:pPr>
            <w:r w:rsidRPr="009A5ED6">
              <w:rPr>
                <w:sz w:val="24"/>
                <w:szCs w:val="24"/>
              </w:rPr>
              <w:lastRenderedPageBreak/>
              <w:t xml:space="preserve">Администрация муниципального округа муниципальное образование </w:t>
            </w:r>
            <w:proofErr w:type="spellStart"/>
            <w:r w:rsidRPr="009A5ED6">
              <w:rPr>
                <w:sz w:val="24"/>
                <w:szCs w:val="24"/>
              </w:rPr>
              <w:t>Кременской</w:t>
            </w:r>
            <w:proofErr w:type="spellEnd"/>
            <w:r w:rsidRPr="009A5ED6">
              <w:rPr>
                <w:sz w:val="24"/>
                <w:szCs w:val="24"/>
              </w:rPr>
              <w:t xml:space="preserve"> муниципальный округ Луганской Народной Республики</w:t>
            </w:r>
          </w:p>
        </w:tc>
        <w:tc>
          <w:tcPr>
            <w:tcW w:w="572" w:type="pct"/>
            <w:tcBorders>
              <w:top w:val="single" w:sz="4" w:space="0" w:color="auto"/>
              <w:left w:val="nil"/>
              <w:bottom w:val="single" w:sz="4" w:space="0" w:color="auto"/>
              <w:right w:val="single" w:sz="4" w:space="0" w:color="auto"/>
            </w:tcBorders>
            <w:shd w:val="clear" w:color="auto" w:fill="auto"/>
            <w:noWrap/>
            <w:vAlign w:val="center"/>
          </w:tcPr>
          <w:p w:rsidR="00E819A0" w:rsidRPr="00DB4085" w:rsidRDefault="00E819A0" w:rsidP="008F336E">
            <w:pPr>
              <w:spacing w:line="240" w:lineRule="auto"/>
              <w:ind w:firstLine="0"/>
              <w:jc w:val="center"/>
              <w:rPr>
                <w:sz w:val="24"/>
                <w:szCs w:val="24"/>
              </w:rPr>
            </w:pPr>
            <w:r>
              <w:rPr>
                <w:sz w:val="24"/>
                <w:szCs w:val="24"/>
              </w:rPr>
              <w:t>901</w:t>
            </w:r>
          </w:p>
        </w:tc>
        <w:tc>
          <w:tcPr>
            <w:tcW w:w="501"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11</w:t>
            </w:r>
          </w:p>
        </w:tc>
        <w:tc>
          <w:tcPr>
            <w:tcW w:w="644"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01</w:t>
            </w:r>
          </w:p>
        </w:tc>
        <w:tc>
          <w:tcPr>
            <w:tcW w:w="500"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9900010405</w:t>
            </w:r>
          </w:p>
        </w:tc>
        <w:tc>
          <w:tcPr>
            <w:tcW w:w="431"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247</w:t>
            </w:r>
          </w:p>
        </w:tc>
        <w:tc>
          <w:tcPr>
            <w:tcW w:w="715"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center"/>
              <w:rPr>
                <w:sz w:val="24"/>
                <w:szCs w:val="24"/>
              </w:rPr>
            </w:pPr>
            <w:r>
              <w:rPr>
                <w:bCs/>
                <w:sz w:val="24"/>
                <w:szCs w:val="24"/>
              </w:rPr>
              <w:t>778,311</w:t>
            </w:r>
          </w:p>
        </w:tc>
        <w:tc>
          <w:tcPr>
            <w:tcW w:w="567" w:type="pct"/>
            <w:tcBorders>
              <w:top w:val="single" w:sz="4" w:space="0" w:color="auto"/>
              <w:left w:val="nil"/>
              <w:bottom w:val="single" w:sz="4" w:space="0" w:color="auto"/>
              <w:right w:val="single" w:sz="4" w:space="0" w:color="auto"/>
            </w:tcBorders>
          </w:tcPr>
          <w:p w:rsidR="00E819A0" w:rsidRPr="00DB4085" w:rsidRDefault="00E819A0" w:rsidP="008F336E">
            <w:pPr>
              <w:spacing w:line="240" w:lineRule="auto"/>
              <w:ind w:firstLine="0"/>
              <w:jc w:val="center"/>
              <w:rPr>
                <w:sz w:val="24"/>
                <w:szCs w:val="24"/>
              </w:rPr>
            </w:pPr>
          </w:p>
        </w:tc>
      </w:tr>
      <w:tr w:rsidR="00E819A0" w:rsidRPr="00DB4085" w:rsidTr="008F336E">
        <w:trPr>
          <w:trHeight w:val="21"/>
          <w:tblHeader/>
        </w:trPr>
        <w:tc>
          <w:tcPr>
            <w:tcW w:w="1070" w:type="pct"/>
            <w:tcBorders>
              <w:top w:val="single" w:sz="4" w:space="0" w:color="auto"/>
              <w:left w:val="single" w:sz="4" w:space="0" w:color="auto"/>
              <w:bottom w:val="single" w:sz="4" w:space="0" w:color="auto"/>
              <w:right w:val="single" w:sz="4" w:space="0" w:color="auto"/>
            </w:tcBorders>
            <w:shd w:val="clear" w:color="auto" w:fill="auto"/>
          </w:tcPr>
          <w:p w:rsidR="00E819A0" w:rsidRPr="00DB4085" w:rsidRDefault="00E819A0" w:rsidP="008F336E">
            <w:pPr>
              <w:spacing w:line="240" w:lineRule="auto"/>
              <w:ind w:firstLine="0"/>
              <w:jc w:val="center"/>
              <w:rPr>
                <w:sz w:val="24"/>
                <w:szCs w:val="24"/>
              </w:rPr>
            </w:pPr>
            <w:r w:rsidRPr="009A5ED6">
              <w:rPr>
                <w:sz w:val="24"/>
                <w:szCs w:val="24"/>
              </w:rPr>
              <w:t xml:space="preserve">Администрация муниципального округа муниципальное образование </w:t>
            </w:r>
            <w:proofErr w:type="spellStart"/>
            <w:r w:rsidRPr="009A5ED6">
              <w:rPr>
                <w:sz w:val="24"/>
                <w:szCs w:val="24"/>
              </w:rPr>
              <w:t>Кременской</w:t>
            </w:r>
            <w:proofErr w:type="spellEnd"/>
            <w:r w:rsidRPr="009A5ED6">
              <w:rPr>
                <w:sz w:val="24"/>
                <w:szCs w:val="24"/>
              </w:rPr>
              <w:t xml:space="preserve"> муниципальный округ Луганской Народной Республики</w:t>
            </w:r>
          </w:p>
        </w:tc>
        <w:tc>
          <w:tcPr>
            <w:tcW w:w="572" w:type="pct"/>
            <w:tcBorders>
              <w:top w:val="single" w:sz="4" w:space="0" w:color="auto"/>
              <w:left w:val="nil"/>
              <w:bottom w:val="single" w:sz="4" w:space="0" w:color="auto"/>
              <w:right w:val="single" w:sz="4" w:space="0" w:color="auto"/>
            </w:tcBorders>
            <w:shd w:val="clear" w:color="auto" w:fill="auto"/>
            <w:noWrap/>
            <w:vAlign w:val="center"/>
          </w:tcPr>
          <w:p w:rsidR="00E819A0" w:rsidRPr="00DB4085" w:rsidRDefault="00E819A0" w:rsidP="008F336E">
            <w:pPr>
              <w:spacing w:line="240" w:lineRule="auto"/>
              <w:ind w:firstLine="0"/>
              <w:jc w:val="center"/>
              <w:rPr>
                <w:sz w:val="24"/>
                <w:szCs w:val="24"/>
              </w:rPr>
            </w:pPr>
            <w:r>
              <w:rPr>
                <w:sz w:val="24"/>
                <w:szCs w:val="24"/>
              </w:rPr>
              <w:t>901</w:t>
            </w:r>
          </w:p>
        </w:tc>
        <w:tc>
          <w:tcPr>
            <w:tcW w:w="501"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11</w:t>
            </w:r>
          </w:p>
        </w:tc>
        <w:tc>
          <w:tcPr>
            <w:tcW w:w="644"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01</w:t>
            </w:r>
          </w:p>
        </w:tc>
        <w:tc>
          <w:tcPr>
            <w:tcW w:w="500"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9900010405</w:t>
            </w:r>
          </w:p>
        </w:tc>
        <w:tc>
          <w:tcPr>
            <w:tcW w:w="431" w:type="pct"/>
            <w:tcBorders>
              <w:top w:val="single" w:sz="4" w:space="0" w:color="auto"/>
              <w:left w:val="single" w:sz="4" w:space="0" w:color="auto"/>
              <w:bottom w:val="single" w:sz="4" w:space="0" w:color="auto"/>
              <w:right w:val="single" w:sz="4" w:space="0" w:color="auto"/>
            </w:tcBorders>
            <w:noWrap/>
            <w:vAlign w:val="center"/>
          </w:tcPr>
          <w:p w:rsidR="00E819A0" w:rsidRDefault="00E819A0" w:rsidP="008F336E">
            <w:pPr>
              <w:spacing w:line="240" w:lineRule="auto"/>
              <w:ind w:firstLine="0"/>
              <w:jc w:val="center"/>
              <w:rPr>
                <w:sz w:val="24"/>
                <w:szCs w:val="24"/>
              </w:rPr>
            </w:pPr>
            <w:r>
              <w:rPr>
                <w:bCs/>
                <w:sz w:val="24"/>
                <w:szCs w:val="24"/>
              </w:rPr>
              <w:t>851</w:t>
            </w:r>
          </w:p>
        </w:tc>
        <w:tc>
          <w:tcPr>
            <w:tcW w:w="715" w:type="pct"/>
            <w:tcBorders>
              <w:top w:val="single" w:sz="4" w:space="0" w:color="auto"/>
              <w:left w:val="single" w:sz="4" w:space="0" w:color="auto"/>
              <w:bottom w:val="single" w:sz="4" w:space="0" w:color="auto"/>
              <w:right w:val="single" w:sz="4" w:space="0" w:color="auto"/>
            </w:tcBorders>
            <w:vAlign w:val="center"/>
          </w:tcPr>
          <w:p w:rsidR="00E819A0" w:rsidRDefault="00E819A0" w:rsidP="008F336E">
            <w:pPr>
              <w:spacing w:line="240" w:lineRule="auto"/>
              <w:ind w:firstLine="0"/>
              <w:jc w:val="center"/>
              <w:rPr>
                <w:sz w:val="24"/>
                <w:szCs w:val="24"/>
              </w:rPr>
            </w:pPr>
            <w:r>
              <w:rPr>
                <w:bCs/>
                <w:sz w:val="24"/>
                <w:szCs w:val="24"/>
              </w:rPr>
              <w:t>3,500</w:t>
            </w:r>
          </w:p>
        </w:tc>
        <w:tc>
          <w:tcPr>
            <w:tcW w:w="567" w:type="pct"/>
            <w:tcBorders>
              <w:top w:val="single" w:sz="4" w:space="0" w:color="auto"/>
              <w:left w:val="nil"/>
              <w:bottom w:val="single" w:sz="4" w:space="0" w:color="auto"/>
              <w:right w:val="single" w:sz="4" w:space="0" w:color="auto"/>
            </w:tcBorders>
          </w:tcPr>
          <w:p w:rsidR="00E819A0" w:rsidRPr="00DB4085" w:rsidRDefault="00E819A0" w:rsidP="008F336E">
            <w:pPr>
              <w:spacing w:line="240" w:lineRule="auto"/>
              <w:ind w:firstLine="0"/>
              <w:jc w:val="center"/>
              <w:rPr>
                <w:sz w:val="24"/>
                <w:szCs w:val="24"/>
              </w:rPr>
            </w:pPr>
          </w:p>
        </w:tc>
      </w:tr>
    </w:tbl>
    <w:p w:rsidR="00E819A0" w:rsidRPr="00675D08" w:rsidRDefault="00E819A0" w:rsidP="00E819A0">
      <w:pPr>
        <w:tabs>
          <w:tab w:val="left" w:pos="1725"/>
        </w:tabs>
        <w:jc w:val="left"/>
        <w:rPr>
          <w:szCs w:val="28"/>
        </w:rPr>
      </w:pPr>
    </w:p>
    <w:p w:rsidR="00E819A0" w:rsidRDefault="00E819A0" w:rsidP="00E819A0">
      <w:pPr>
        <w:jc w:val="right"/>
        <w:rPr>
          <w:sz w:val="24"/>
          <w:szCs w:val="24"/>
        </w:rPr>
      </w:pPr>
    </w:p>
    <w:p w:rsidR="00E819A0" w:rsidRDefault="00E819A0" w:rsidP="00E819A0">
      <w:pPr>
        <w:jc w:val="right"/>
        <w:rPr>
          <w:sz w:val="24"/>
          <w:szCs w:val="24"/>
        </w:rPr>
      </w:pPr>
    </w:p>
    <w:p w:rsidR="00E819A0" w:rsidRDefault="00E819A0" w:rsidP="00E819A0">
      <w:pPr>
        <w:jc w:val="right"/>
        <w:rPr>
          <w:sz w:val="24"/>
          <w:szCs w:val="24"/>
        </w:rPr>
      </w:pPr>
    </w:p>
    <w:p w:rsidR="00E819A0" w:rsidRDefault="00E819A0" w:rsidP="00E819A0">
      <w:pPr>
        <w:jc w:val="right"/>
        <w:rPr>
          <w:sz w:val="24"/>
          <w:szCs w:val="24"/>
        </w:rPr>
      </w:pPr>
    </w:p>
    <w:p w:rsidR="00E819A0" w:rsidRDefault="00E819A0" w:rsidP="00E819A0">
      <w:pPr>
        <w:jc w:val="right"/>
        <w:rPr>
          <w:sz w:val="24"/>
          <w:szCs w:val="24"/>
        </w:rPr>
      </w:pPr>
    </w:p>
    <w:p w:rsidR="00E819A0" w:rsidRDefault="00E819A0" w:rsidP="00E819A0">
      <w:pPr>
        <w:jc w:val="right"/>
        <w:rPr>
          <w:sz w:val="24"/>
          <w:szCs w:val="24"/>
        </w:rPr>
      </w:pPr>
    </w:p>
    <w:p w:rsidR="00E819A0" w:rsidRDefault="00E819A0" w:rsidP="00E819A0">
      <w:pPr>
        <w:jc w:val="right"/>
        <w:rPr>
          <w:sz w:val="24"/>
          <w:szCs w:val="24"/>
        </w:rPr>
      </w:pPr>
    </w:p>
    <w:p w:rsidR="00E819A0" w:rsidRDefault="00E819A0" w:rsidP="00E819A0">
      <w:pPr>
        <w:jc w:val="right"/>
        <w:rPr>
          <w:sz w:val="24"/>
          <w:szCs w:val="24"/>
        </w:rPr>
      </w:pPr>
    </w:p>
    <w:p w:rsidR="00E819A0" w:rsidRDefault="00E819A0" w:rsidP="00E819A0">
      <w:pPr>
        <w:jc w:val="right"/>
        <w:rPr>
          <w:sz w:val="24"/>
          <w:szCs w:val="24"/>
        </w:rPr>
      </w:pPr>
    </w:p>
    <w:p w:rsidR="00E819A0" w:rsidRDefault="00E819A0" w:rsidP="00E819A0">
      <w:pPr>
        <w:jc w:val="right"/>
        <w:rPr>
          <w:sz w:val="24"/>
          <w:szCs w:val="24"/>
        </w:rPr>
      </w:pPr>
    </w:p>
    <w:p w:rsidR="00E819A0" w:rsidRDefault="00E819A0" w:rsidP="00E819A0">
      <w:pPr>
        <w:jc w:val="right"/>
        <w:rPr>
          <w:sz w:val="24"/>
          <w:szCs w:val="24"/>
        </w:rPr>
      </w:pPr>
    </w:p>
    <w:p w:rsidR="00E819A0" w:rsidRDefault="00E819A0" w:rsidP="00E819A0">
      <w:pPr>
        <w:jc w:val="right"/>
        <w:rPr>
          <w:sz w:val="24"/>
          <w:szCs w:val="24"/>
        </w:rPr>
      </w:pPr>
    </w:p>
    <w:p w:rsidR="00E819A0" w:rsidRDefault="00E819A0" w:rsidP="00E819A0">
      <w:pPr>
        <w:jc w:val="right"/>
        <w:rPr>
          <w:sz w:val="24"/>
          <w:szCs w:val="24"/>
        </w:rPr>
      </w:pPr>
    </w:p>
    <w:p w:rsidR="00E819A0" w:rsidRDefault="00E819A0" w:rsidP="00E819A0">
      <w:pPr>
        <w:jc w:val="right"/>
        <w:rPr>
          <w:sz w:val="24"/>
          <w:szCs w:val="24"/>
        </w:rPr>
      </w:pPr>
    </w:p>
    <w:p w:rsidR="00E819A0" w:rsidRDefault="00E819A0" w:rsidP="00E819A0">
      <w:pPr>
        <w:jc w:val="right"/>
        <w:rPr>
          <w:sz w:val="24"/>
          <w:szCs w:val="24"/>
        </w:rPr>
      </w:pPr>
    </w:p>
    <w:p w:rsidR="00E819A0" w:rsidRDefault="00E819A0" w:rsidP="00E819A0">
      <w:pPr>
        <w:jc w:val="right"/>
        <w:rPr>
          <w:sz w:val="24"/>
          <w:szCs w:val="24"/>
        </w:rPr>
      </w:pPr>
    </w:p>
    <w:p w:rsidR="00E819A0" w:rsidRDefault="00E819A0" w:rsidP="00E819A0">
      <w:pPr>
        <w:jc w:val="right"/>
        <w:rPr>
          <w:sz w:val="24"/>
          <w:szCs w:val="24"/>
        </w:rPr>
      </w:pPr>
    </w:p>
    <w:p w:rsidR="00E819A0" w:rsidRDefault="00E819A0" w:rsidP="00E819A0">
      <w:pPr>
        <w:jc w:val="right"/>
        <w:rPr>
          <w:sz w:val="24"/>
          <w:szCs w:val="24"/>
        </w:rPr>
      </w:pPr>
    </w:p>
    <w:p w:rsidR="00E819A0" w:rsidRDefault="00E819A0" w:rsidP="00E819A0">
      <w:pPr>
        <w:jc w:val="right"/>
        <w:rPr>
          <w:sz w:val="24"/>
          <w:szCs w:val="24"/>
        </w:rPr>
      </w:pPr>
    </w:p>
    <w:p w:rsidR="00E819A0" w:rsidRDefault="00E819A0" w:rsidP="00E819A0">
      <w:pPr>
        <w:jc w:val="right"/>
        <w:rPr>
          <w:sz w:val="24"/>
          <w:szCs w:val="24"/>
        </w:rPr>
      </w:pPr>
    </w:p>
    <w:p w:rsidR="00E819A0" w:rsidRPr="00844129" w:rsidRDefault="00E819A0" w:rsidP="00E819A0">
      <w:pPr>
        <w:jc w:val="right"/>
        <w:rPr>
          <w:sz w:val="24"/>
          <w:szCs w:val="24"/>
        </w:rPr>
      </w:pPr>
      <w:r>
        <w:rPr>
          <w:sz w:val="24"/>
          <w:szCs w:val="24"/>
        </w:rPr>
        <w:lastRenderedPageBreak/>
        <w:t>Приложение № 4</w:t>
      </w:r>
    </w:p>
    <w:p w:rsidR="00E819A0" w:rsidRPr="006B1EB7" w:rsidRDefault="00E819A0" w:rsidP="00E819A0">
      <w:pPr>
        <w:pStyle w:val="afb"/>
        <w:ind w:left="5954"/>
        <w:jc w:val="left"/>
        <w:rPr>
          <w:sz w:val="22"/>
          <w:szCs w:val="22"/>
        </w:rPr>
      </w:pPr>
      <w:r w:rsidRPr="006B1EB7">
        <w:rPr>
          <w:sz w:val="22"/>
          <w:szCs w:val="22"/>
        </w:rPr>
        <w:t>УТВЕРЖДЕНО</w:t>
      </w:r>
    </w:p>
    <w:p w:rsidR="00E819A0" w:rsidRPr="006B1EB7" w:rsidRDefault="00E819A0" w:rsidP="00E819A0">
      <w:pPr>
        <w:pStyle w:val="afb"/>
        <w:ind w:left="5954"/>
        <w:jc w:val="left"/>
        <w:rPr>
          <w:sz w:val="22"/>
          <w:szCs w:val="22"/>
        </w:rPr>
      </w:pPr>
      <w:proofErr w:type="gramStart"/>
      <w:r w:rsidRPr="006B1EB7">
        <w:rPr>
          <w:sz w:val="22"/>
          <w:szCs w:val="22"/>
        </w:rPr>
        <w:t>решением  Совета</w:t>
      </w:r>
      <w:proofErr w:type="gramEnd"/>
      <w:r w:rsidRPr="006B1EB7">
        <w:rPr>
          <w:sz w:val="22"/>
          <w:szCs w:val="22"/>
        </w:rPr>
        <w:t xml:space="preserve"> муниципального округа муниципальное образование </w:t>
      </w:r>
      <w:proofErr w:type="spellStart"/>
      <w:r w:rsidRPr="006B1EB7">
        <w:rPr>
          <w:sz w:val="22"/>
          <w:szCs w:val="22"/>
        </w:rPr>
        <w:t>Кременской</w:t>
      </w:r>
      <w:proofErr w:type="spellEnd"/>
      <w:r w:rsidRPr="006B1EB7">
        <w:rPr>
          <w:sz w:val="22"/>
          <w:szCs w:val="22"/>
        </w:rPr>
        <w:t xml:space="preserve"> муниципальный округ Луганской Народной Республики </w:t>
      </w:r>
    </w:p>
    <w:p w:rsidR="00E819A0" w:rsidRPr="000B2285" w:rsidRDefault="00E819A0" w:rsidP="00E819A0">
      <w:pPr>
        <w:ind w:left="5954" w:firstLine="0"/>
        <w:rPr>
          <w:sz w:val="22"/>
          <w:szCs w:val="22"/>
        </w:rPr>
      </w:pPr>
      <w:r w:rsidRPr="006B1EB7">
        <w:rPr>
          <w:sz w:val="22"/>
          <w:szCs w:val="22"/>
        </w:rPr>
        <w:t>от «2</w:t>
      </w:r>
      <w:r>
        <w:rPr>
          <w:sz w:val="22"/>
          <w:szCs w:val="22"/>
        </w:rPr>
        <w:t>9</w:t>
      </w:r>
      <w:r w:rsidRPr="006B1EB7">
        <w:rPr>
          <w:sz w:val="22"/>
          <w:szCs w:val="22"/>
        </w:rPr>
        <w:t xml:space="preserve">» декабря </w:t>
      </w:r>
      <w:proofErr w:type="gramStart"/>
      <w:r w:rsidRPr="006B1EB7">
        <w:rPr>
          <w:sz w:val="22"/>
          <w:szCs w:val="22"/>
        </w:rPr>
        <w:t>2023  №</w:t>
      </w:r>
      <w:proofErr w:type="gramEnd"/>
      <w:r w:rsidRPr="006B1EB7">
        <w:rPr>
          <w:sz w:val="22"/>
          <w:szCs w:val="22"/>
        </w:rPr>
        <w:t xml:space="preserve"> 1</w:t>
      </w:r>
    </w:p>
    <w:p w:rsidR="00E819A0" w:rsidRDefault="00E819A0" w:rsidP="00E819A0">
      <w:pPr>
        <w:jc w:val="right"/>
        <w:rPr>
          <w:szCs w:val="28"/>
        </w:rPr>
      </w:pPr>
    </w:p>
    <w:p w:rsidR="00E819A0" w:rsidRPr="00844129" w:rsidRDefault="00E819A0" w:rsidP="00E819A0">
      <w:pPr>
        <w:ind w:firstLine="0"/>
        <w:jc w:val="center"/>
        <w:rPr>
          <w:sz w:val="24"/>
          <w:szCs w:val="24"/>
        </w:rPr>
      </w:pPr>
      <w:r w:rsidRPr="00844129">
        <w:rPr>
          <w:sz w:val="24"/>
          <w:szCs w:val="24"/>
        </w:rPr>
        <w:t>Объем и распределение бюджетных ассигнований бюджета</w:t>
      </w:r>
      <w:r w:rsidRPr="00844129">
        <w:rPr>
          <w:b/>
          <w:sz w:val="24"/>
          <w:szCs w:val="24"/>
        </w:rPr>
        <w:t xml:space="preserve"> </w:t>
      </w:r>
      <w:r w:rsidRPr="00844129">
        <w:rPr>
          <w:sz w:val="24"/>
          <w:szCs w:val="24"/>
        </w:rPr>
        <w:t xml:space="preserve">муниципального образования </w:t>
      </w:r>
      <w:proofErr w:type="spellStart"/>
      <w:r w:rsidRPr="00844129">
        <w:rPr>
          <w:bCs/>
          <w:sz w:val="24"/>
          <w:szCs w:val="24"/>
          <w:lang w:eastAsia="en-US"/>
        </w:rPr>
        <w:t>Кременской</w:t>
      </w:r>
      <w:proofErr w:type="spellEnd"/>
      <w:r w:rsidRPr="00844129">
        <w:rPr>
          <w:bCs/>
          <w:sz w:val="24"/>
          <w:szCs w:val="24"/>
          <w:lang w:eastAsia="en-US"/>
        </w:rPr>
        <w:t xml:space="preserve"> муниципальный округ Луганской Народной Республики</w:t>
      </w:r>
      <w:r w:rsidRPr="00844129">
        <w:rPr>
          <w:sz w:val="24"/>
          <w:szCs w:val="24"/>
        </w:rPr>
        <w:t>, направляемых на исполнение публичных нормативных обязательств на 2024 год</w:t>
      </w:r>
    </w:p>
    <w:p w:rsidR="00E819A0" w:rsidRPr="000E18F4" w:rsidRDefault="00E819A0" w:rsidP="00E819A0">
      <w:pPr>
        <w:jc w:val="right"/>
        <w:rPr>
          <w:szCs w:val="28"/>
        </w:rPr>
      </w:pPr>
    </w:p>
    <w:p w:rsidR="00E819A0" w:rsidRPr="00844129" w:rsidRDefault="00E819A0" w:rsidP="00E819A0">
      <w:pPr>
        <w:keepNext/>
        <w:jc w:val="right"/>
        <w:rPr>
          <w:sz w:val="24"/>
          <w:szCs w:val="24"/>
        </w:rPr>
      </w:pPr>
      <w:r w:rsidRPr="00844129">
        <w:rPr>
          <w:sz w:val="24"/>
          <w:szCs w:val="24"/>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5164"/>
        <w:gridCol w:w="1791"/>
      </w:tblGrid>
      <w:tr w:rsidR="00E819A0" w:rsidRPr="005A5EBF" w:rsidTr="008F336E">
        <w:trPr>
          <w:trHeight w:val="529"/>
        </w:trPr>
        <w:tc>
          <w:tcPr>
            <w:tcW w:w="1330" w:type="pct"/>
            <w:shd w:val="clear" w:color="auto" w:fill="auto"/>
            <w:vAlign w:val="center"/>
            <w:hideMark/>
          </w:tcPr>
          <w:p w:rsidR="00E819A0" w:rsidRPr="005A5EBF" w:rsidRDefault="00E819A0" w:rsidP="008F336E">
            <w:pPr>
              <w:autoSpaceDE w:val="0"/>
              <w:autoSpaceDN w:val="0"/>
              <w:adjustRightInd w:val="0"/>
              <w:spacing w:line="240" w:lineRule="auto"/>
              <w:ind w:firstLine="0"/>
              <w:rPr>
                <w:bCs/>
                <w:sz w:val="24"/>
                <w:szCs w:val="24"/>
              </w:rPr>
            </w:pPr>
            <w:r w:rsidRPr="005A5EBF">
              <w:rPr>
                <w:sz w:val="24"/>
                <w:szCs w:val="24"/>
              </w:rPr>
              <w:t>Код классификации расходов бюджетов</w:t>
            </w:r>
          </w:p>
        </w:tc>
        <w:tc>
          <w:tcPr>
            <w:tcW w:w="2716" w:type="pct"/>
            <w:shd w:val="clear" w:color="auto" w:fill="auto"/>
            <w:vAlign w:val="center"/>
            <w:hideMark/>
          </w:tcPr>
          <w:p w:rsidR="00E819A0" w:rsidRPr="005A5EBF" w:rsidRDefault="00E819A0" w:rsidP="008F336E">
            <w:pPr>
              <w:spacing w:line="240" w:lineRule="auto"/>
              <w:ind w:firstLine="0"/>
              <w:jc w:val="center"/>
              <w:rPr>
                <w:bCs/>
                <w:sz w:val="24"/>
                <w:szCs w:val="24"/>
              </w:rPr>
            </w:pPr>
            <w:r w:rsidRPr="005A5EBF">
              <w:rPr>
                <w:bCs/>
                <w:sz w:val="24"/>
                <w:szCs w:val="24"/>
              </w:rPr>
              <w:t>Наименование публичного нормативного обязательства</w:t>
            </w:r>
          </w:p>
        </w:tc>
        <w:tc>
          <w:tcPr>
            <w:tcW w:w="954" w:type="pct"/>
            <w:shd w:val="clear" w:color="auto" w:fill="auto"/>
            <w:vAlign w:val="center"/>
            <w:hideMark/>
          </w:tcPr>
          <w:p w:rsidR="00E819A0" w:rsidRPr="005A5EBF" w:rsidRDefault="00E819A0" w:rsidP="008F336E">
            <w:pPr>
              <w:spacing w:line="240" w:lineRule="auto"/>
              <w:ind w:firstLine="0"/>
              <w:jc w:val="center"/>
              <w:rPr>
                <w:bCs/>
                <w:sz w:val="24"/>
                <w:szCs w:val="24"/>
              </w:rPr>
            </w:pPr>
            <w:r w:rsidRPr="005A5EBF">
              <w:rPr>
                <w:bCs/>
                <w:sz w:val="24"/>
                <w:szCs w:val="24"/>
              </w:rPr>
              <w:t>Сумма</w:t>
            </w:r>
          </w:p>
        </w:tc>
      </w:tr>
      <w:tr w:rsidR="00E819A0" w:rsidRPr="005A5EBF" w:rsidTr="008F336E">
        <w:trPr>
          <w:trHeight w:val="372"/>
        </w:trPr>
        <w:tc>
          <w:tcPr>
            <w:tcW w:w="1330" w:type="pct"/>
            <w:vAlign w:val="center"/>
          </w:tcPr>
          <w:p w:rsidR="00E819A0" w:rsidRPr="005A5EBF" w:rsidRDefault="00E819A0" w:rsidP="008F336E">
            <w:pPr>
              <w:spacing w:line="240" w:lineRule="auto"/>
              <w:ind w:firstLine="0"/>
              <w:jc w:val="center"/>
              <w:rPr>
                <w:bCs/>
                <w:sz w:val="24"/>
                <w:szCs w:val="24"/>
              </w:rPr>
            </w:pPr>
            <w:r w:rsidRPr="005A5EBF">
              <w:rPr>
                <w:bCs/>
                <w:sz w:val="24"/>
                <w:szCs w:val="24"/>
              </w:rPr>
              <w:t>1</w:t>
            </w:r>
          </w:p>
        </w:tc>
        <w:tc>
          <w:tcPr>
            <w:tcW w:w="2716" w:type="pct"/>
            <w:vAlign w:val="center"/>
          </w:tcPr>
          <w:p w:rsidR="00E819A0" w:rsidRPr="005A5EBF" w:rsidRDefault="00E819A0" w:rsidP="008F336E">
            <w:pPr>
              <w:spacing w:line="240" w:lineRule="auto"/>
              <w:ind w:firstLine="0"/>
              <w:jc w:val="center"/>
              <w:rPr>
                <w:bCs/>
                <w:sz w:val="24"/>
                <w:szCs w:val="24"/>
              </w:rPr>
            </w:pPr>
            <w:r w:rsidRPr="005A5EBF">
              <w:rPr>
                <w:bCs/>
                <w:sz w:val="24"/>
                <w:szCs w:val="24"/>
              </w:rPr>
              <w:t>2</w:t>
            </w:r>
          </w:p>
        </w:tc>
        <w:tc>
          <w:tcPr>
            <w:tcW w:w="954" w:type="pct"/>
            <w:vAlign w:val="center"/>
          </w:tcPr>
          <w:p w:rsidR="00E819A0" w:rsidRPr="005A5EBF" w:rsidRDefault="00E819A0" w:rsidP="008F336E">
            <w:pPr>
              <w:spacing w:line="240" w:lineRule="auto"/>
              <w:ind w:firstLine="0"/>
              <w:jc w:val="center"/>
              <w:rPr>
                <w:bCs/>
                <w:sz w:val="24"/>
                <w:szCs w:val="24"/>
              </w:rPr>
            </w:pPr>
            <w:r w:rsidRPr="005A5EBF">
              <w:rPr>
                <w:bCs/>
                <w:sz w:val="24"/>
                <w:szCs w:val="24"/>
              </w:rPr>
              <w:t>3</w:t>
            </w:r>
          </w:p>
        </w:tc>
      </w:tr>
      <w:tr w:rsidR="00E819A0" w:rsidRPr="005A5EBF" w:rsidTr="008F336E">
        <w:trPr>
          <w:trHeight w:val="498"/>
        </w:trPr>
        <w:tc>
          <w:tcPr>
            <w:tcW w:w="1330" w:type="pct"/>
            <w:vAlign w:val="center"/>
          </w:tcPr>
          <w:p w:rsidR="00E819A0" w:rsidRPr="005A5EBF" w:rsidRDefault="00E819A0" w:rsidP="008F336E">
            <w:pPr>
              <w:spacing w:line="240" w:lineRule="auto"/>
              <w:ind w:firstLine="0"/>
              <w:jc w:val="center"/>
              <w:rPr>
                <w:bCs/>
                <w:sz w:val="24"/>
                <w:szCs w:val="24"/>
              </w:rPr>
            </w:pPr>
            <w:r>
              <w:rPr>
                <w:bCs/>
                <w:sz w:val="24"/>
                <w:szCs w:val="24"/>
              </w:rPr>
              <w:t>90110049900014708313</w:t>
            </w:r>
          </w:p>
        </w:tc>
        <w:tc>
          <w:tcPr>
            <w:tcW w:w="2716" w:type="pct"/>
            <w:vAlign w:val="center"/>
          </w:tcPr>
          <w:p w:rsidR="00E819A0" w:rsidRPr="005A5EBF" w:rsidRDefault="00E819A0" w:rsidP="008F336E">
            <w:pPr>
              <w:spacing w:line="240" w:lineRule="auto"/>
              <w:ind w:firstLine="0"/>
              <w:jc w:val="center"/>
              <w:rPr>
                <w:bCs/>
                <w:sz w:val="24"/>
                <w:szCs w:val="24"/>
              </w:rPr>
            </w:pPr>
            <w:r>
              <w:rPr>
                <w:sz w:val="24"/>
                <w:szCs w:val="24"/>
              </w:rPr>
              <w:t>Предоставление</w:t>
            </w:r>
            <w:r w:rsidRPr="008E4945">
              <w:rPr>
                <w:sz w:val="24"/>
                <w:szCs w:val="24"/>
              </w:rPr>
              <w:t xml:space="preserve"> единовременной помощи лицам из числа детей-сирот и детей, оставшихся без попечения родителей, после достижения 18-летнего возраста</w:t>
            </w:r>
            <w:r>
              <w:rPr>
                <w:sz w:val="24"/>
                <w:szCs w:val="24"/>
              </w:rPr>
              <w:t xml:space="preserve">  (постановление Правительства Луганской Народной Республики</w:t>
            </w:r>
            <w:r w:rsidRPr="008E4945">
              <w:rPr>
                <w:sz w:val="24"/>
                <w:szCs w:val="24"/>
              </w:rPr>
              <w:t xml:space="preserve"> от «31» мая 2022 года № 496/22</w:t>
            </w:r>
            <w:r>
              <w:rPr>
                <w:sz w:val="24"/>
                <w:szCs w:val="24"/>
              </w:rPr>
              <w:t>)</w:t>
            </w:r>
          </w:p>
        </w:tc>
        <w:tc>
          <w:tcPr>
            <w:tcW w:w="954" w:type="pct"/>
            <w:vAlign w:val="center"/>
          </w:tcPr>
          <w:p w:rsidR="00E819A0" w:rsidRPr="005A5EBF" w:rsidRDefault="00E819A0" w:rsidP="008F336E">
            <w:pPr>
              <w:spacing w:line="240" w:lineRule="auto"/>
              <w:ind w:firstLine="0"/>
              <w:jc w:val="center"/>
              <w:rPr>
                <w:bCs/>
                <w:sz w:val="24"/>
                <w:szCs w:val="24"/>
              </w:rPr>
            </w:pPr>
            <w:r>
              <w:rPr>
                <w:bCs/>
                <w:sz w:val="24"/>
                <w:szCs w:val="24"/>
              </w:rPr>
              <w:t>144,800</w:t>
            </w:r>
          </w:p>
        </w:tc>
      </w:tr>
    </w:tbl>
    <w:p w:rsidR="00E819A0" w:rsidRPr="000E18F4" w:rsidRDefault="00E819A0" w:rsidP="00E819A0">
      <w:pPr>
        <w:jc w:val="left"/>
        <w:rPr>
          <w:szCs w:val="28"/>
        </w:rPr>
      </w:pPr>
    </w:p>
    <w:p w:rsidR="00E819A0" w:rsidRDefault="00E819A0" w:rsidP="00E819A0">
      <w:pPr>
        <w:ind w:firstLine="709"/>
        <w:rPr>
          <w:szCs w:val="28"/>
        </w:rPr>
      </w:pPr>
    </w:p>
    <w:p w:rsidR="00E819A0" w:rsidRDefault="00E819A0" w:rsidP="00E819A0">
      <w:pPr>
        <w:ind w:firstLine="709"/>
        <w:rPr>
          <w:szCs w:val="28"/>
        </w:rPr>
      </w:pPr>
    </w:p>
    <w:p w:rsidR="00E819A0" w:rsidRDefault="00E819A0" w:rsidP="00E819A0">
      <w:pPr>
        <w:jc w:val="right"/>
        <w:rPr>
          <w:szCs w:val="28"/>
        </w:rPr>
      </w:pPr>
    </w:p>
    <w:p w:rsidR="00E819A0" w:rsidRDefault="00E819A0" w:rsidP="00E819A0">
      <w:pPr>
        <w:jc w:val="right"/>
        <w:rPr>
          <w:szCs w:val="28"/>
        </w:rPr>
      </w:pPr>
    </w:p>
    <w:p w:rsidR="00E819A0" w:rsidRDefault="00E819A0" w:rsidP="00E819A0">
      <w:pPr>
        <w:jc w:val="right"/>
        <w:rPr>
          <w:szCs w:val="28"/>
        </w:rPr>
      </w:pPr>
    </w:p>
    <w:p w:rsidR="00E819A0" w:rsidRDefault="00E819A0" w:rsidP="00E819A0">
      <w:pPr>
        <w:jc w:val="right"/>
        <w:rPr>
          <w:szCs w:val="28"/>
        </w:rPr>
      </w:pPr>
    </w:p>
    <w:p w:rsidR="00E819A0" w:rsidRDefault="00E819A0" w:rsidP="00E819A0">
      <w:pPr>
        <w:jc w:val="right"/>
        <w:rPr>
          <w:szCs w:val="28"/>
        </w:rPr>
      </w:pPr>
    </w:p>
    <w:p w:rsidR="00E819A0" w:rsidRDefault="00E819A0" w:rsidP="00E819A0">
      <w:pPr>
        <w:jc w:val="right"/>
        <w:rPr>
          <w:szCs w:val="28"/>
        </w:rPr>
      </w:pPr>
    </w:p>
    <w:p w:rsidR="00E819A0" w:rsidRDefault="00E819A0" w:rsidP="00E819A0">
      <w:pPr>
        <w:jc w:val="right"/>
        <w:rPr>
          <w:szCs w:val="28"/>
        </w:rPr>
      </w:pPr>
    </w:p>
    <w:p w:rsidR="00E819A0" w:rsidRDefault="00E819A0" w:rsidP="00E819A0">
      <w:pPr>
        <w:jc w:val="right"/>
        <w:rPr>
          <w:sz w:val="24"/>
          <w:szCs w:val="24"/>
        </w:rPr>
      </w:pPr>
    </w:p>
    <w:p w:rsidR="00E819A0" w:rsidRDefault="00E819A0" w:rsidP="00E819A0">
      <w:pPr>
        <w:jc w:val="right"/>
        <w:rPr>
          <w:sz w:val="24"/>
          <w:szCs w:val="24"/>
        </w:rPr>
      </w:pPr>
    </w:p>
    <w:p w:rsidR="00E819A0" w:rsidRDefault="00E819A0" w:rsidP="00E819A0">
      <w:pPr>
        <w:jc w:val="right"/>
        <w:rPr>
          <w:sz w:val="24"/>
          <w:szCs w:val="24"/>
        </w:rPr>
      </w:pPr>
    </w:p>
    <w:p w:rsidR="00E819A0" w:rsidRDefault="00E819A0" w:rsidP="00E819A0">
      <w:pPr>
        <w:jc w:val="right"/>
        <w:rPr>
          <w:sz w:val="24"/>
          <w:szCs w:val="24"/>
        </w:rPr>
      </w:pPr>
    </w:p>
    <w:p w:rsidR="00E819A0" w:rsidRDefault="00E819A0" w:rsidP="00E819A0">
      <w:pPr>
        <w:jc w:val="right"/>
        <w:rPr>
          <w:sz w:val="24"/>
          <w:szCs w:val="24"/>
        </w:rPr>
      </w:pPr>
    </w:p>
    <w:p w:rsidR="00E819A0" w:rsidRPr="00844129" w:rsidRDefault="00E819A0" w:rsidP="00E819A0">
      <w:pPr>
        <w:jc w:val="right"/>
        <w:rPr>
          <w:sz w:val="24"/>
          <w:szCs w:val="24"/>
        </w:rPr>
      </w:pPr>
      <w:r>
        <w:rPr>
          <w:sz w:val="24"/>
          <w:szCs w:val="24"/>
        </w:rPr>
        <w:lastRenderedPageBreak/>
        <w:t>Приложение № 5</w:t>
      </w:r>
    </w:p>
    <w:p w:rsidR="00E819A0" w:rsidRPr="006B1EB7" w:rsidRDefault="00E819A0" w:rsidP="00E819A0">
      <w:pPr>
        <w:pStyle w:val="afb"/>
        <w:ind w:left="5954"/>
        <w:jc w:val="left"/>
        <w:rPr>
          <w:sz w:val="22"/>
          <w:szCs w:val="22"/>
        </w:rPr>
      </w:pPr>
      <w:r w:rsidRPr="006B1EB7">
        <w:rPr>
          <w:sz w:val="22"/>
          <w:szCs w:val="22"/>
        </w:rPr>
        <w:t>УТВЕРЖДЕНО</w:t>
      </w:r>
    </w:p>
    <w:p w:rsidR="00E819A0" w:rsidRPr="006B1EB7" w:rsidRDefault="00E819A0" w:rsidP="00E819A0">
      <w:pPr>
        <w:pStyle w:val="afb"/>
        <w:ind w:left="5954"/>
        <w:jc w:val="left"/>
        <w:rPr>
          <w:sz w:val="22"/>
          <w:szCs w:val="22"/>
        </w:rPr>
      </w:pPr>
      <w:proofErr w:type="gramStart"/>
      <w:r w:rsidRPr="006B1EB7">
        <w:rPr>
          <w:sz w:val="22"/>
          <w:szCs w:val="22"/>
        </w:rPr>
        <w:t>решением  Совета</w:t>
      </w:r>
      <w:proofErr w:type="gramEnd"/>
      <w:r w:rsidRPr="006B1EB7">
        <w:rPr>
          <w:sz w:val="22"/>
          <w:szCs w:val="22"/>
        </w:rPr>
        <w:t xml:space="preserve"> муниципального округа муниципальное образование </w:t>
      </w:r>
      <w:proofErr w:type="spellStart"/>
      <w:r w:rsidRPr="006B1EB7">
        <w:rPr>
          <w:sz w:val="22"/>
          <w:szCs w:val="22"/>
        </w:rPr>
        <w:t>Кременской</w:t>
      </w:r>
      <w:proofErr w:type="spellEnd"/>
      <w:r w:rsidRPr="006B1EB7">
        <w:rPr>
          <w:sz w:val="22"/>
          <w:szCs w:val="22"/>
        </w:rPr>
        <w:t xml:space="preserve"> муниципальный округ Луганской Народной Республики </w:t>
      </w:r>
    </w:p>
    <w:p w:rsidR="00E819A0" w:rsidRDefault="00E819A0" w:rsidP="00E819A0">
      <w:pPr>
        <w:ind w:left="5954" w:firstLine="0"/>
        <w:rPr>
          <w:sz w:val="22"/>
          <w:szCs w:val="22"/>
        </w:rPr>
      </w:pPr>
      <w:r w:rsidRPr="006B1EB7">
        <w:rPr>
          <w:sz w:val="22"/>
          <w:szCs w:val="22"/>
        </w:rPr>
        <w:t>от «2</w:t>
      </w:r>
      <w:r>
        <w:rPr>
          <w:sz w:val="22"/>
          <w:szCs w:val="22"/>
        </w:rPr>
        <w:t>9</w:t>
      </w:r>
      <w:r w:rsidRPr="006B1EB7">
        <w:rPr>
          <w:sz w:val="22"/>
          <w:szCs w:val="22"/>
        </w:rPr>
        <w:t xml:space="preserve">» декабря </w:t>
      </w:r>
      <w:proofErr w:type="gramStart"/>
      <w:r w:rsidRPr="006B1EB7">
        <w:rPr>
          <w:sz w:val="22"/>
          <w:szCs w:val="22"/>
        </w:rPr>
        <w:t>2023  №</w:t>
      </w:r>
      <w:proofErr w:type="gramEnd"/>
      <w:r w:rsidRPr="006B1EB7">
        <w:rPr>
          <w:sz w:val="22"/>
          <w:szCs w:val="22"/>
        </w:rPr>
        <w:t xml:space="preserve"> 1</w:t>
      </w:r>
    </w:p>
    <w:p w:rsidR="00E819A0" w:rsidRDefault="00E819A0" w:rsidP="00E819A0">
      <w:pPr>
        <w:jc w:val="right"/>
        <w:rPr>
          <w:szCs w:val="28"/>
        </w:rPr>
      </w:pPr>
    </w:p>
    <w:p w:rsidR="00E819A0" w:rsidRDefault="00E819A0" w:rsidP="00E819A0">
      <w:pPr>
        <w:jc w:val="right"/>
        <w:rPr>
          <w:szCs w:val="28"/>
        </w:rPr>
      </w:pPr>
    </w:p>
    <w:p w:rsidR="00E819A0" w:rsidRPr="00F07E74" w:rsidRDefault="00E819A0" w:rsidP="00E819A0">
      <w:pPr>
        <w:jc w:val="center"/>
        <w:rPr>
          <w:sz w:val="24"/>
          <w:szCs w:val="24"/>
        </w:rPr>
      </w:pPr>
      <w:r w:rsidRPr="00F07E74">
        <w:rPr>
          <w:sz w:val="24"/>
          <w:szCs w:val="24"/>
        </w:rPr>
        <w:t xml:space="preserve">Объем и распределение субсидий, предоставляемых из бюджета Муниципального образования </w:t>
      </w:r>
      <w:proofErr w:type="spellStart"/>
      <w:r w:rsidRPr="00F07E74">
        <w:rPr>
          <w:sz w:val="24"/>
          <w:szCs w:val="24"/>
        </w:rPr>
        <w:t>Кременской</w:t>
      </w:r>
      <w:proofErr w:type="spellEnd"/>
      <w:r w:rsidRPr="00F07E74">
        <w:rPr>
          <w:sz w:val="24"/>
          <w:szCs w:val="24"/>
        </w:rPr>
        <w:t xml:space="preserve"> муниципальный округ</w:t>
      </w:r>
    </w:p>
    <w:p w:rsidR="00E819A0" w:rsidRPr="00F07E74" w:rsidRDefault="00E819A0" w:rsidP="00E819A0">
      <w:pPr>
        <w:ind w:firstLine="0"/>
        <w:jc w:val="center"/>
        <w:rPr>
          <w:sz w:val="24"/>
          <w:szCs w:val="24"/>
        </w:rPr>
      </w:pPr>
      <w:r w:rsidRPr="00F07E74">
        <w:rPr>
          <w:sz w:val="24"/>
          <w:szCs w:val="24"/>
        </w:rPr>
        <w:t xml:space="preserve"> Луганской Народной Республики юридическим лицам (за исключением субсидий муниципальным учреждениям), индивидуальным предпринимателям, физическим лицам на 2024 год</w:t>
      </w:r>
    </w:p>
    <w:p w:rsidR="00E819A0" w:rsidRDefault="00E819A0" w:rsidP="00E819A0">
      <w:pPr>
        <w:ind w:firstLine="0"/>
        <w:jc w:val="center"/>
        <w:rPr>
          <w:szCs w:val="28"/>
        </w:rPr>
      </w:pPr>
    </w:p>
    <w:p w:rsidR="00E819A0" w:rsidRPr="00F07E74" w:rsidRDefault="00E819A0" w:rsidP="00E819A0">
      <w:pPr>
        <w:keepNext/>
        <w:jc w:val="right"/>
        <w:rPr>
          <w:sz w:val="24"/>
          <w:szCs w:val="24"/>
        </w:rPr>
      </w:pPr>
      <w:r w:rsidRPr="00F07E74">
        <w:rPr>
          <w:sz w:val="24"/>
          <w:szCs w:val="24"/>
        </w:rPr>
        <w:t>(тыс. рублей)</w:t>
      </w:r>
    </w:p>
    <w:tbl>
      <w:tblPr>
        <w:tblW w:w="5000" w:type="pct"/>
        <w:tblLook w:val="0000" w:firstRow="0" w:lastRow="0" w:firstColumn="0" w:lastColumn="0" w:noHBand="0" w:noVBand="0"/>
      </w:tblPr>
      <w:tblGrid>
        <w:gridCol w:w="2616"/>
        <w:gridCol w:w="5468"/>
        <w:gridCol w:w="1487"/>
      </w:tblGrid>
      <w:tr w:rsidR="00E819A0" w:rsidRPr="00E86A5F" w:rsidTr="008F336E">
        <w:trPr>
          <w:trHeight w:val="755"/>
        </w:trPr>
        <w:tc>
          <w:tcPr>
            <w:tcW w:w="1198" w:type="pct"/>
            <w:tcBorders>
              <w:top w:val="single" w:sz="4" w:space="0" w:color="auto"/>
              <w:left w:val="single" w:sz="4" w:space="0" w:color="auto"/>
              <w:bottom w:val="single" w:sz="4" w:space="0" w:color="auto"/>
              <w:right w:val="single" w:sz="4" w:space="0" w:color="auto"/>
            </w:tcBorders>
            <w:shd w:val="clear" w:color="auto" w:fill="auto"/>
            <w:vAlign w:val="center"/>
          </w:tcPr>
          <w:p w:rsidR="00E819A0" w:rsidRPr="00E86A5F" w:rsidRDefault="00E819A0" w:rsidP="008F336E">
            <w:pPr>
              <w:spacing w:line="240" w:lineRule="auto"/>
              <w:ind w:firstLine="0"/>
              <w:jc w:val="center"/>
              <w:rPr>
                <w:sz w:val="24"/>
                <w:szCs w:val="24"/>
              </w:rPr>
            </w:pPr>
            <w:r w:rsidRPr="00E86A5F">
              <w:rPr>
                <w:sz w:val="24"/>
                <w:szCs w:val="24"/>
              </w:rPr>
              <w:t>Код классификации расходов бюджетов</w:t>
            </w:r>
          </w:p>
        </w:tc>
        <w:tc>
          <w:tcPr>
            <w:tcW w:w="2941" w:type="pct"/>
            <w:tcBorders>
              <w:top w:val="single" w:sz="4" w:space="0" w:color="auto"/>
              <w:left w:val="nil"/>
              <w:bottom w:val="single" w:sz="4" w:space="0" w:color="auto"/>
              <w:right w:val="single" w:sz="4" w:space="0" w:color="auto"/>
            </w:tcBorders>
            <w:shd w:val="clear" w:color="auto" w:fill="auto"/>
            <w:noWrap/>
            <w:vAlign w:val="center"/>
          </w:tcPr>
          <w:p w:rsidR="00E819A0" w:rsidRPr="00E86A5F" w:rsidRDefault="00E819A0" w:rsidP="008F336E">
            <w:pPr>
              <w:spacing w:line="240" w:lineRule="auto"/>
              <w:ind w:firstLine="0"/>
              <w:jc w:val="center"/>
              <w:rPr>
                <w:sz w:val="24"/>
                <w:szCs w:val="24"/>
              </w:rPr>
            </w:pPr>
            <w:r w:rsidRPr="00E86A5F">
              <w:rPr>
                <w:sz w:val="24"/>
                <w:szCs w:val="24"/>
              </w:rPr>
              <w:t>Наименование субсидии</w:t>
            </w:r>
          </w:p>
        </w:tc>
        <w:tc>
          <w:tcPr>
            <w:tcW w:w="861" w:type="pct"/>
            <w:tcBorders>
              <w:top w:val="single" w:sz="4" w:space="0" w:color="auto"/>
              <w:left w:val="nil"/>
              <w:bottom w:val="single" w:sz="4" w:space="0" w:color="auto"/>
              <w:right w:val="single" w:sz="4" w:space="0" w:color="auto"/>
            </w:tcBorders>
            <w:shd w:val="clear" w:color="auto" w:fill="auto"/>
            <w:noWrap/>
            <w:vAlign w:val="center"/>
          </w:tcPr>
          <w:p w:rsidR="00E819A0" w:rsidRPr="00E86A5F" w:rsidRDefault="00E819A0" w:rsidP="008F336E">
            <w:pPr>
              <w:spacing w:line="240" w:lineRule="auto"/>
              <w:ind w:firstLine="0"/>
              <w:jc w:val="center"/>
              <w:rPr>
                <w:sz w:val="24"/>
                <w:szCs w:val="24"/>
              </w:rPr>
            </w:pPr>
            <w:r w:rsidRPr="00E86A5F">
              <w:rPr>
                <w:sz w:val="24"/>
                <w:szCs w:val="24"/>
              </w:rPr>
              <w:t>Сумма</w:t>
            </w:r>
          </w:p>
        </w:tc>
      </w:tr>
      <w:tr w:rsidR="00E819A0" w:rsidRPr="00E86A5F" w:rsidTr="008F336E">
        <w:trPr>
          <w:trHeight w:val="280"/>
        </w:trPr>
        <w:tc>
          <w:tcPr>
            <w:tcW w:w="1198" w:type="pct"/>
            <w:tcBorders>
              <w:top w:val="nil"/>
              <w:left w:val="single" w:sz="4" w:space="0" w:color="auto"/>
              <w:bottom w:val="single" w:sz="4" w:space="0" w:color="auto"/>
              <w:right w:val="single" w:sz="4" w:space="0" w:color="auto"/>
            </w:tcBorders>
            <w:shd w:val="clear" w:color="auto" w:fill="auto"/>
            <w:noWrap/>
            <w:vAlign w:val="bottom"/>
          </w:tcPr>
          <w:p w:rsidR="00E819A0" w:rsidRPr="00E86A5F" w:rsidRDefault="00E819A0" w:rsidP="008F336E">
            <w:pPr>
              <w:spacing w:line="240" w:lineRule="auto"/>
              <w:ind w:firstLine="0"/>
              <w:jc w:val="center"/>
              <w:rPr>
                <w:sz w:val="24"/>
                <w:szCs w:val="24"/>
              </w:rPr>
            </w:pPr>
            <w:r w:rsidRPr="00E86A5F">
              <w:rPr>
                <w:sz w:val="24"/>
                <w:szCs w:val="24"/>
              </w:rPr>
              <w:t>1</w:t>
            </w:r>
          </w:p>
        </w:tc>
        <w:tc>
          <w:tcPr>
            <w:tcW w:w="2941" w:type="pct"/>
            <w:tcBorders>
              <w:top w:val="nil"/>
              <w:left w:val="nil"/>
              <w:bottom w:val="nil"/>
              <w:right w:val="nil"/>
            </w:tcBorders>
            <w:shd w:val="clear" w:color="auto" w:fill="auto"/>
            <w:noWrap/>
            <w:vAlign w:val="bottom"/>
          </w:tcPr>
          <w:p w:rsidR="00E819A0" w:rsidRPr="00E86A5F" w:rsidRDefault="00E819A0" w:rsidP="008F336E">
            <w:pPr>
              <w:spacing w:line="240" w:lineRule="auto"/>
              <w:ind w:firstLine="0"/>
              <w:jc w:val="center"/>
              <w:rPr>
                <w:sz w:val="24"/>
                <w:szCs w:val="24"/>
              </w:rPr>
            </w:pPr>
            <w:r w:rsidRPr="00E86A5F">
              <w:rPr>
                <w:sz w:val="24"/>
                <w:szCs w:val="24"/>
              </w:rPr>
              <w:t>2</w:t>
            </w:r>
          </w:p>
        </w:tc>
        <w:tc>
          <w:tcPr>
            <w:tcW w:w="861" w:type="pct"/>
            <w:tcBorders>
              <w:top w:val="nil"/>
              <w:left w:val="single" w:sz="4" w:space="0" w:color="auto"/>
              <w:bottom w:val="single" w:sz="4" w:space="0" w:color="auto"/>
              <w:right w:val="single" w:sz="4" w:space="0" w:color="auto"/>
            </w:tcBorders>
            <w:shd w:val="clear" w:color="auto" w:fill="auto"/>
            <w:noWrap/>
            <w:vAlign w:val="bottom"/>
          </w:tcPr>
          <w:p w:rsidR="00E819A0" w:rsidRPr="00E86A5F" w:rsidRDefault="00E819A0" w:rsidP="008F336E">
            <w:pPr>
              <w:spacing w:line="240" w:lineRule="auto"/>
              <w:ind w:firstLine="0"/>
              <w:jc w:val="center"/>
              <w:rPr>
                <w:sz w:val="24"/>
                <w:szCs w:val="24"/>
              </w:rPr>
            </w:pPr>
            <w:r w:rsidRPr="00E86A5F">
              <w:rPr>
                <w:sz w:val="24"/>
                <w:szCs w:val="24"/>
              </w:rPr>
              <w:t>3</w:t>
            </w:r>
          </w:p>
        </w:tc>
      </w:tr>
      <w:tr w:rsidR="00E819A0" w:rsidRPr="00E86A5F" w:rsidTr="008F336E">
        <w:trPr>
          <w:trHeight w:val="384"/>
        </w:trPr>
        <w:tc>
          <w:tcPr>
            <w:tcW w:w="1198" w:type="pct"/>
            <w:tcBorders>
              <w:top w:val="nil"/>
              <w:left w:val="single" w:sz="4" w:space="0" w:color="auto"/>
              <w:bottom w:val="single" w:sz="4" w:space="0" w:color="auto"/>
              <w:right w:val="single" w:sz="4" w:space="0" w:color="auto"/>
            </w:tcBorders>
            <w:shd w:val="clear" w:color="auto" w:fill="auto"/>
            <w:noWrap/>
            <w:vAlign w:val="center"/>
          </w:tcPr>
          <w:p w:rsidR="00E819A0" w:rsidRPr="00E86A5F" w:rsidRDefault="00E819A0" w:rsidP="008F336E">
            <w:pPr>
              <w:spacing w:line="240" w:lineRule="auto"/>
              <w:ind w:firstLine="0"/>
              <w:rPr>
                <w:sz w:val="24"/>
                <w:szCs w:val="24"/>
              </w:rPr>
            </w:pPr>
            <w:r>
              <w:rPr>
                <w:sz w:val="24"/>
                <w:szCs w:val="24"/>
              </w:rPr>
              <w:t>90105029900043600811</w:t>
            </w:r>
          </w:p>
        </w:tc>
        <w:tc>
          <w:tcPr>
            <w:tcW w:w="2941" w:type="pct"/>
            <w:tcBorders>
              <w:top w:val="single" w:sz="4" w:space="0" w:color="auto"/>
              <w:left w:val="nil"/>
              <w:bottom w:val="single" w:sz="4" w:space="0" w:color="auto"/>
              <w:right w:val="single" w:sz="4" w:space="0" w:color="auto"/>
            </w:tcBorders>
            <w:shd w:val="clear" w:color="auto" w:fill="auto"/>
            <w:vAlign w:val="bottom"/>
          </w:tcPr>
          <w:p w:rsidR="00E819A0" w:rsidRPr="00E86A5F" w:rsidRDefault="00E819A0" w:rsidP="008F336E">
            <w:pPr>
              <w:spacing w:line="240" w:lineRule="auto"/>
              <w:ind w:firstLine="0"/>
              <w:jc w:val="left"/>
              <w:rPr>
                <w:sz w:val="24"/>
                <w:szCs w:val="24"/>
              </w:rPr>
            </w:pPr>
            <w:r>
              <w:rPr>
                <w:bCs/>
                <w:sz w:val="24"/>
                <w:szCs w:val="24"/>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61" w:type="pct"/>
            <w:tcBorders>
              <w:top w:val="nil"/>
              <w:left w:val="nil"/>
              <w:bottom w:val="single" w:sz="4" w:space="0" w:color="auto"/>
              <w:right w:val="single" w:sz="4" w:space="0" w:color="auto"/>
            </w:tcBorders>
            <w:shd w:val="clear" w:color="auto" w:fill="auto"/>
            <w:noWrap/>
            <w:vAlign w:val="center"/>
          </w:tcPr>
          <w:p w:rsidR="00E819A0" w:rsidRPr="00E86A5F" w:rsidRDefault="00E819A0" w:rsidP="008F336E">
            <w:pPr>
              <w:spacing w:line="240" w:lineRule="auto"/>
              <w:ind w:firstLine="0"/>
              <w:jc w:val="center"/>
              <w:rPr>
                <w:sz w:val="24"/>
                <w:szCs w:val="24"/>
              </w:rPr>
            </w:pPr>
            <w:r>
              <w:rPr>
                <w:sz w:val="24"/>
                <w:szCs w:val="24"/>
              </w:rPr>
              <w:t>31 600,800</w:t>
            </w:r>
          </w:p>
        </w:tc>
      </w:tr>
    </w:tbl>
    <w:p w:rsidR="00E819A0" w:rsidRDefault="00E819A0" w:rsidP="00E819A0">
      <w:pPr>
        <w:ind w:firstLine="709"/>
        <w:rPr>
          <w:szCs w:val="28"/>
        </w:rPr>
      </w:pPr>
    </w:p>
    <w:p w:rsidR="00E819A0" w:rsidRDefault="00E819A0" w:rsidP="00E819A0">
      <w:pPr>
        <w:ind w:firstLine="709"/>
        <w:rPr>
          <w:szCs w:val="28"/>
        </w:rPr>
      </w:pPr>
    </w:p>
    <w:p w:rsidR="00E819A0" w:rsidRDefault="00E819A0" w:rsidP="00E819A0">
      <w:pPr>
        <w:ind w:firstLine="709"/>
        <w:rPr>
          <w:szCs w:val="28"/>
        </w:rPr>
      </w:pPr>
    </w:p>
    <w:p w:rsidR="00E819A0" w:rsidRDefault="00E819A0" w:rsidP="001736DC"/>
    <w:p w:rsidR="001736DC" w:rsidRDefault="001736DC" w:rsidP="001736DC"/>
    <w:p w:rsidR="001736DC" w:rsidRDefault="001736DC" w:rsidP="001736DC"/>
    <w:p w:rsidR="001736DC" w:rsidRDefault="001736DC" w:rsidP="001736DC"/>
    <w:p w:rsidR="001736DC" w:rsidRDefault="001736DC" w:rsidP="001736DC">
      <w:pPr>
        <w:pStyle w:val="afb"/>
        <w:tabs>
          <w:tab w:val="left" w:pos="5245"/>
        </w:tabs>
        <w:jc w:val="center"/>
        <w:rPr>
          <w:sz w:val="22"/>
          <w:szCs w:val="22"/>
        </w:rPr>
      </w:pPr>
      <w:r>
        <w:rPr>
          <w:sz w:val="22"/>
          <w:szCs w:val="22"/>
        </w:rPr>
        <w:t xml:space="preserve">                                               </w:t>
      </w:r>
    </w:p>
    <w:p w:rsidR="001736DC" w:rsidRDefault="001736DC" w:rsidP="001736DC">
      <w:pPr>
        <w:pStyle w:val="afb"/>
        <w:tabs>
          <w:tab w:val="left" w:pos="5245"/>
        </w:tabs>
        <w:jc w:val="center"/>
        <w:rPr>
          <w:sz w:val="22"/>
          <w:szCs w:val="22"/>
        </w:rPr>
      </w:pPr>
    </w:p>
    <w:p w:rsidR="001736DC" w:rsidRDefault="001736DC" w:rsidP="001736DC">
      <w:pPr>
        <w:pStyle w:val="afb"/>
        <w:tabs>
          <w:tab w:val="left" w:pos="5245"/>
        </w:tabs>
        <w:jc w:val="center"/>
        <w:rPr>
          <w:sz w:val="22"/>
          <w:szCs w:val="22"/>
        </w:rPr>
      </w:pPr>
    </w:p>
    <w:p w:rsidR="001736DC" w:rsidRDefault="001736DC" w:rsidP="001736DC">
      <w:pPr>
        <w:pStyle w:val="afb"/>
        <w:tabs>
          <w:tab w:val="left" w:pos="5245"/>
        </w:tabs>
        <w:jc w:val="center"/>
        <w:rPr>
          <w:sz w:val="22"/>
          <w:szCs w:val="22"/>
        </w:rPr>
      </w:pPr>
    </w:p>
    <w:p w:rsidR="001736DC" w:rsidRDefault="001736DC" w:rsidP="001736DC">
      <w:pPr>
        <w:pStyle w:val="afb"/>
        <w:tabs>
          <w:tab w:val="left" w:pos="5245"/>
        </w:tabs>
        <w:jc w:val="center"/>
        <w:rPr>
          <w:sz w:val="22"/>
          <w:szCs w:val="22"/>
        </w:rPr>
      </w:pPr>
    </w:p>
    <w:p w:rsidR="001736DC" w:rsidRDefault="001736DC" w:rsidP="001736DC">
      <w:pPr>
        <w:pStyle w:val="afb"/>
        <w:tabs>
          <w:tab w:val="left" w:pos="5245"/>
        </w:tabs>
        <w:jc w:val="center"/>
        <w:rPr>
          <w:sz w:val="22"/>
          <w:szCs w:val="22"/>
        </w:rPr>
      </w:pPr>
      <w:r>
        <w:rPr>
          <w:sz w:val="22"/>
          <w:szCs w:val="22"/>
        </w:rPr>
        <w:t xml:space="preserve">                                                 </w:t>
      </w:r>
    </w:p>
    <w:p w:rsidR="001736DC" w:rsidRDefault="001736DC" w:rsidP="001736DC">
      <w:pPr>
        <w:pStyle w:val="afb"/>
        <w:tabs>
          <w:tab w:val="left" w:pos="5245"/>
        </w:tabs>
        <w:jc w:val="center"/>
        <w:rPr>
          <w:sz w:val="22"/>
          <w:szCs w:val="22"/>
        </w:rPr>
      </w:pPr>
    </w:p>
    <w:p w:rsidR="001736DC" w:rsidRDefault="001736DC" w:rsidP="001736DC">
      <w:pPr>
        <w:pStyle w:val="afb"/>
        <w:tabs>
          <w:tab w:val="left" w:pos="5245"/>
        </w:tabs>
        <w:jc w:val="center"/>
        <w:rPr>
          <w:sz w:val="22"/>
          <w:szCs w:val="22"/>
        </w:rPr>
      </w:pPr>
    </w:p>
    <w:p w:rsidR="001736DC" w:rsidRDefault="001736DC" w:rsidP="001736DC">
      <w:pPr>
        <w:pStyle w:val="afb"/>
        <w:tabs>
          <w:tab w:val="left" w:pos="5245"/>
        </w:tabs>
        <w:jc w:val="center"/>
        <w:rPr>
          <w:sz w:val="22"/>
          <w:szCs w:val="22"/>
        </w:rPr>
      </w:pPr>
    </w:p>
    <w:p w:rsidR="00F24360" w:rsidRDefault="00F24360" w:rsidP="00E819A0">
      <w:pPr>
        <w:ind w:firstLine="0"/>
        <w:rPr>
          <w:szCs w:val="28"/>
        </w:rPr>
      </w:pPr>
    </w:p>
    <w:p w:rsidR="00F24360" w:rsidRPr="000C0958" w:rsidRDefault="00F24360" w:rsidP="00F24360">
      <w:pPr>
        <w:pStyle w:val="ConsPlusTitle"/>
        <w:jc w:val="center"/>
        <w:rPr>
          <w:rFonts w:eastAsia="MS Mincho"/>
          <w:sz w:val="28"/>
          <w:szCs w:val="28"/>
        </w:rPr>
      </w:pPr>
      <w:r w:rsidRPr="000C0958">
        <w:rPr>
          <w:sz w:val="28"/>
          <w:szCs w:val="28"/>
        </w:rPr>
        <w:lastRenderedPageBreak/>
        <w:t>СОВЕТ МУНИЦИПАЛЬНОГО ОКРУГА МУНИЦИПАЛЬНОЕ ОБРАЗОВАНИЕ КРЕМЕНСКОЙ МУНИЦИПАЛЬНЫЙ ОКРУГ ЛУГАНСКОЙ НАРОДНОЙ РЕСПУБЛИКИ</w:t>
      </w:r>
    </w:p>
    <w:p w:rsidR="00F24360" w:rsidRPr="000C0958" w:rsidRDefault="00F24360" w:rsidP="00F24360">
      <w:pPr>
        <w:pStyle w:val="ConsPlusTitle"/>
        <w:jc w:val="center"/>
        <w:rPr>
          <w:rFonts w:eastAsia="MS Mincho"/>
          <w:sz w:val="28"/>
          <w:szCs w:val="28"/>
        </w:rPr>
      </w:pPr>
    </w:p>
    <w:p w:rsidR="00F24360" w:rsidRPr="000C0958" w:rsidRDefault="00F24360" w:rsidP="00F24360">
      <w:pPr>
        <w:jc w:val="center"/>
        <w:rPr>
          <w:rFonts w:eastAsia="Calibri"/>
          <w:b/>
          <w:szCs w:val="28"/>
        </w:rPr>
      </w:pPr>
      <w:r>
        <w:rPr>
          <w:rFonts w:eastAsia="Calibri"/>
          <w:b/>
          <w:szCs w:val="28"/>
          <w:lang w:val="en-US"/>
        </w:rPr>
        <w:t>IX</w:t>
      </w:r>
      <w:r w:rsidRPr="000C0958">
        <w:rPr>
          <w:rFonts w:eastAsia="Calibri"/>
          <w:b/>
          <w:szCs w:val="28"/>
        </w:rPr>
        <w:t xml:space="preserve"> заседание </w:t>
      </w:r>
      <w:r w:rsidRPr="000C0958">
        <w:rPr>
          <w:rFonts w:eastAsia="Calibri"/>
          <w:b/>
          <w:szCs w:val="28"/>
          <w:lang w:val="en-US"/>
        </w:rPr>
        <w:t>I</w:t>
      </w:r>
      <w:r w:rsidRPr="000C0958">
        <w:rPr>
          <w:rFonts w:eastAsia="Calibri"/>
          <w:b/>
          <w:szCs w:val="28"/>
        </w:rPr>
        <w:t xml:space="preserve"> созыва</w:t>
      </w:r>
    </w:p>
    <w:p w:rsidR="00F24360" w:rsidRPr="000C0958" w:rsidRDefault="00F24360" w:rsidP="00F24360">
      <w:pPr>
        <w:pStyle w:val="1"/>
        <w:tabs>
          <w:tab w:val="left" w:pos="708"/>
        </w:tabs>
        <w:rPr>
          <w:b w:val="0"/>
          <w:szCs w:val="28"/>
        </w:rPr>
      </w:pPr>
      <w:r w:rsidRPr="000C0958">
        <w:rPr>
          <w:szCs w:val="28"/>
        </w:rPr>
        <w:t>РЕШЕНИЕ</w:t>
      </w:r>
    </w:p>
    <w:p w:rsidR="00F24360" w:rsidRPr="000C0958" w:rsidRDefault="009F772C" w:rsidP="00F24360">
      <w:pPr>
        <w:pStyle w:val="ConsPlusNormal"/>
        <w:outlineLvl w:val="0"/>
        <w:rPr>
          <w:b/>
          <w:sz w:val="28"/>
          <w:szCs w:val="28"/>
        </w:rPr>
      </w:pPr>
      <w:r>
        <w:rPr>
          <w:b/>
          <w:sz w:val="28"/>
          <w:szCs w:val="28"/>
        </w:rPr>
        <w:tab/>
      </w:r>
      <w:r>
        <w:rPr>
          <w:b/>
          <w:sz w:val="28"/>
          <w:szCs w:val="28"/>
        </w:rPr>
        <w:tab/>
      </w:r>
    </w:p>
    <w:p w:rsidR="00F24360" w:rsidRPr="00D55BB2" w:rsidRDefault="00F24360" w:rsidP="00F24360">
      <w:pPr>
        <w:pStyle w:val="ConsPlusNormal"/>
        <w:outlineLvl w:val="0"/>
        <w:rPr>
          <w:rFonts w:eastAsia="MS Mincho"/>
          <w:sz w:val="28"/>
          <w:szCs w:val="28"/>
        </w:rPr>
      </w:pPr>
      <w:r w:rsidRPr="00D55BB2">
        <w:rPr>
          <w:rFonts w:eastAsia="MS Mincho"/>
          <w:sz w:val="28"/>
          <w:szCs w:val="28"/>
        </w:rPr>
        <w:t>«</w:t>
      </w:r>
      <w:r>
        <w:rPr>
          <w:rFonts w:eastAsia="MS Mincho"/>
          <w:sz w:val="28"/>
          <w:szCs w:val="28"/>
        </w:rPr>
        <w:t>29</w:t>
      </w:r>
      <w:r w:rsidRPr="00D13850">
        <w:rPr>
          <w:rFonts w:eastAsia="MS Mincho"/>
          <w:sz w:val="28"/>
          <w:szCs w:val="28"/>
        </w:rPr>
        <w:t>» декабря 2023 г</w:t>
      </w:r>
      <w:r w:rsidRPr="00D13850">
        <w:rPr>
          <w:rFonts w:eastAsia="MS Mincho"/>
          <w:i/>
          <w:sz w:val="28"/>
          <w:szCs w:val="28"/>
        </w:rPr>
        <w:t>.</w:t>
      </w:r>
      <w:r w:rsidRPr="00D55BB2">
        <w:rPr>
          <w:rFonts w:eastAsia="MS Mincho"/>
          <w:i/>
          <w:sz w:val="28"/>
          <w:szCs w:val="28"/>
        </w:rPr>
        <w:tab/>
      </w:r>
      <w:r w:rsidRPr="00D55BB2">
        <w:rPr>
          <w:rFonts w:eastAsia="MS Mincho"/>
          <w:i/>
          <w:sz w:val="28"/>
          <w:szCs w:val="28"/>
        </w:rPr>
        <w:tab/>
      </w:r>
      <w:r w:rsidRPr="00D55BB2">
        <w:rPr>
          <w:rFonts w:eastAsia="MS Mincho"/>
          <w:i/>
          <w:sz w:val="28"/>
          <w:szCs w:val="28"/>
        </w:rPr>
        <w:tab/>
      </w:r>
      <w:r w:rsidR="009F772C">
        <w:rPr>
          <w:rFonts w:eastAsia="MS Mincho"/>
          <w:i/>
          <w:sz w:val="28"/>
          <w:szCs w:val="28"/>
        </w:rPr>
        <w:tab/>
      </w:r>
      <w:r w:rsidR="009F772C">
        <w:rPr>
          <w:rFonts w:eastAsia="MS Mincho"/>
          <w:i/>
          <w:sz w:val="28"/>
          <w:szCs w:val="28"/>
        </w:rPr>
        <w:tab/>
      </w:r>
      <w:r w:rsidR="009F772C">
        <w:rPr>
          <w:rFonts w:eastAsia="MS Mincho"/>
          <w:i/>
          <w:sz w:val="28"/>
          <w:szCs w:val="28"/>
        </w:rPr>
        <w:tab/>
      </w:r>
      <w:r w:rsidR="009F772C">
        <w:rPr>
          <w:rFonts w:eastAsia="MS Mincho"/>
          <w:i/>
          <w:sz w:val="28"/>
          <w:szCs w:val="28"/>
        </w:rPr>
        <w:tab/>
      </w:r>
      <w:r w:rsidRPr="00D55BB2">
        <w:rPr>
          <w:rFonts w:eastAsia="MS Mincho"/>
          <w:sz w:val="28"/>
          <w:szCs w:val="28"/>
        </w:rPr>
        <w:t xml:space="preserve"> г. Кременная</w:t>
      </w:r>
      <w:r w:rsidRPr="00D55BB2">
        <w:rPr>
          <w:sz w:val="28"/>
          <w:szCs w:val="28"/>
        </w:rPr>
        <w:tab/>
      </w:r>
      <w:r w:rsidRPr="00D55BB2">
        <w:rPr>
          <w:sz w:val="28"/>
          <w:szCs w:val="28"/>
        </w:rPr>
        <w:tab/>
      </w:r>
      <w:r w:rsidRPr="00D55BB2">
        <w:rPr>
          <w:sz w:val="28"/>
          <w:szCs w:val="28"/>
        </w:rPr>
        <w:tab/>
      </w:r>
      <w:r w:rsidR="009F772C">
        <w:rPr>
          <w:sz w:val="28"/>
          <w:szCs w:val="28"/>
        </w:rPr>
        <w:tab/>
      </w:r>
      <w:r w:rsidR="009F772C">
        <w:rPr>
          <w:sz w:val="28"/>
          <w:szCs w:val="28"/>
        </w:rPr>
        <w:tab/>
      </w:r>
      <w:r w:rsidR="009F772C">
        <w:rPr>
          <w:sz w:val="28"/>
          <w:szCs w:val="28"/>
        </w:rPr>
        <w:tab/>
      </w:r>
      <w:r w:rsidR="009F772C">
        <w:rPr>
          <w:sz w:val="28"/>
          <w:szCs w:val="28"/>
        </w:rPr>
        <w:tab/>
      </w:r>
      <w:r w:rsidRPr="00D55BB2">
        <w:rPr>
          <w:sz w:val="28"/>
          <w:szCs w:val="28"/>
        </w:rPr>
        <w:tab/>
        <w:t xml:space="preserve">   </w:t>
      </w:r>
      <w:r w:rsidRPr="00D55BB2">
        <w:rPr>
          <w:rFonts w:eastAsia="MS Mincho"/>
          <w:sz w:val="28"/>
          <w:szCs w:val="28"/>
        </w:rPr>
        <w:t xml:space="preserve">№ </w:t>
      </w:r>
      <w:r>
        <w:rPr>
          <w:rFonts w:eastAsia="MS Mincho"/>
          <w:sz w:val="28"/>
          <w:szCs w:val="28"/>
        </w:rPr>
        <w:t>2</w:t>
      </w:r>
    </w:p>
    <w:p w:rsidR="00F24360" w:rsidRDefault="00F24360" w:rsidP="00F24360">
      <w:pPr>
        <w:pStyle w:val="ConsPlusNormal"/>
        <w:rPr>
          <w:sz w:val="28"/>
          <w:szCs w:val="28"/>
        </w:rPr>
      </w:pPr>
    </w:p>
    <w:p w:rsidR="00F24360" w:rsidRDefault="00F24360" w:rsidP="00F24360">
      <w:pPr>
        <w:pStyle w:val="ConsPlusNormal"/>
        <w:jc w:val="center"/>
        <w:rPr>
          <w:b/>
          <w:sz w:val="28"/>
          <w:szCs w:val="28"/>
        </w:rPr>
      </w:pPr>
    </w:p>
    <w:p w:rsidR="00F24360" w:rsidRPr="00D451F1" w:rsidRDefault="00F24360" w:rsidP="00F24360">
      <w:pPr>
        <w:pStyle w:val="ConsPlusNormal"/>
        <w:jc w:val="center"/>
        <w:rPr>
          <w:b/>
          <w:sz w:val="28"/>
          <w:szCs w:val="28"/>
        </w:rPr>
      </w:pPr>
      <w:r w:rsidRPr="00D451F1">
        <w:rPr>
          <w:b/>
          <w:sz w:val="28"/>
          <w:szCs w:val="28"/>
        </w:rPr>
        <w:t xml:space="preserve">Об утверждении </w:t>
      </w:r>
      <w:proofErr w:type="gramStart"/>
      <w:r w:rsidRPr="00D451F1">
        <w:rPr>
          <w:b/>
          <w:sz w:val="28"/>
          <w:szCs w:val="28"/>
        </w:rPr>
        <w:t>порядка  предоставления</w:t>
      </w:r>
      <w:proofErr w:type="gramEnd"/>
      <w:r w:rsidRPr="00D451F1">
        <w:rPr>
          <w:b/>
          <w:sz w:val="28"/>
          <w:szCs w:val="28"/>
        </w:rPr>
        <w:t xml:space="preserve"> субсидий </w:t>
      </w:r>
      <w:r>
        <w:rPr>
          <w:b/>
          <w:sz w:val="28"/>
          <w:szCs w:val="28"/>
        </w:rPr>
        <w:t xml:space="preserve">из бюджета муниципального образования </w:t>
      </w:r>
      <w:proofErr w:type="spellStart"/>
      <w:r>
        <w:rPr>
          <w:b/>
          <w:sz w:val="28"/>
          <w:szCs w:val="28"/>
        </w:rPr>
        <w:t>Кременской</w:t>
      </w:r>
      <w:proofErr w:type="spellEnd"/>
      <w:r>
        <w:rPr>
          <w:b/>
          <w:sz w:val="28"/>
          <w:szCs w:val="28"/>
        </w:rPr>
        <w:t xml:space="preserve"> муниципальный округ</w:t>
      </w:r>
      <w:r w:rsidRPr="00D451F1">
        <w:rPr>
          <w:b/>
          <w:sz w:val="28"/>
          <w:szCs w:val="28"/>
        </w:rPr>
        <w:t xml:space="preserve"> </w:t>
      </w:r>
      <w:r>
        <w:rPr>
          <w:b/>
          <w:sz w:val="28"/>
          <w:szCs w:val="28"/>
        </w:rPr>
        <w:t xml:space="preserve">Луганской Народной Республики </w:t>
      </w:r>
      <w:r w:rsidRPr="00D451F1">
        <w:rPr>
          <w:b/>
          <w:sz w:val="28"/>
          <w:szCs w:val="28"/>
        </w:rPr>
        <w:t>в бюджет другого муниципального образования</w:t>
      </w:r>
    </w:p>
    <w:p w:rsidR="00F24360" w:rsidRPr="00D451F1" w:rsidRDefault="00F24360" w:rsidP="00F24360">
      <w:pPr>
        <w:pStyle w:val="ConsPlusNormal"/>
        <w:jc w:val="center"/>
        <w:rPr>
          <w:b/>
          <w:sz w:val="28"/>
          <w:szCs w:val="28"/>
        </w:rPr>
      </w:pPr>
    </w:p>
    <w:p w:rsidR="00F24360" w:rsidRPr="006D4503" w:rsidRDefault="00F24360" w:rsidP="00F24360">
      <w:pPr>
        <w:pStyle w:val="ConsPlusNormal"/>
        <w:ind w:firstLine="709"/>
        <w:rPr>
          <w:sz w:val="28"/>
          <w:szCs w:val="28"/>
        </w:rPr>
      </w:pPr>
      <w:r>
        <w:rPr>
          <w:sz w:val="28"/>
          <w:szCs w:val="28"/>
        </w:rPr>
        <w:tab/>
      </w:r>
      <w:r w:rsidRPr="00D451F1">
        <w:rPr>
          <w:sz w:val="28"/>
          <w:szCs w:val="28"/>
        </w:rPr>
        <w:t>В соответствии со статьей 142.3 Бюджетного кодекса Российской Федерации</w:t>
      </w:r>
      <w:r>
        <w:rPr>
          <w:sz w:val="28"/>
          <w:szCs w:val="28"/>
        </w:rPr>
        <w:t xml:space="preserve">, </w:t>
      </w:r>
      <w:r w:rsidRPr="00D451F1">
        <w:rPr>
          <w:sz w:val="28"/>
          <w:szCs w:val="28"/>
        </w:rPr>
        <w:t>Устав</w:t>
      </w:r>
      <w:r>
        <w:rPr>
          <w:sz w:val="28"/>
          <w:szCs w:val="28"/>
        </w:rPr>
        <w:t xml:space="preserve">ом </w:t>
      </w:r>
      <w:r w:rsidRPr="00D451F1">
        <w:rPr>
          <w:sz w:val="28"/>
          <w:szCs w:val="28"/>
        </w:rPr>
        <w:t xml:space="preserve">муниципального образования </w:t>
      </w:r>
      <w:proofErr w:type="spellStart"/>
      <w:r w:rsidRPr="00D451F1">
        <w:rPr>
          <w:sz w:val="28"/>
          <w:szCs w:val="28"/>
        </w:rPr>
        <w:t>Кременской</w:t>
      </w:r>
      <w:proofErr w:type="spellEnd"/>
      <w:r w:rsidRPr="00D451F1">
        <w:rPr>
          <w:sz w:val="28"/>
          <w:szCs w:val="28"/>
        </w:rPr>
        <w:t xml:space="preserve"> муниципальный округ Луганской Народной Республики, утвержденного решением Совета муниципального округа муниципальное образование </w:t>
      </w:r>
      <w:proofErr w:type="spellStart"/>
      <w:r w:rsidRPr="00D451F1">
        <w:rPr>
          <w:sz w:val="28"/>
          <w:szCs w:val="28"/>
        </w:rPr>
        <w:t>Кременской</w:t>
      </w:r>
      <w:proofErr w:type="spellEnd"/>
      <w:r w:rsidRPr="00D451F1">
        <w:rPr>
          <w:sz w:val="28"/>
          <w:szCs w:val="28"/>
        </w:rPr>
        <w:t xml:space="preserve"> муниципальный округ Луганской Народной Республики от</w:t>
      </w:r>
      <w:r>
        <w:rPr>
          <w:sz w:val="28"/>
          <w:szCs w:val="28"/>
        </w:rPr>
        <w:t> </w:t>
      </w:r>
      <w:r w:rsidRPr="00D451F1">
        <w:rPr>
          <w:sz w:val="28"/>
          <w:szCs w:val="28"/>
        </w:rPr>
        <w:t>01.11.2023 № 5</w:t>
      </w:r>
      <w:r>
        <w:rPr>
          <w:sz w:val="28"/>
          <w:szCs w:val="28"/>
        </w:rPr>
        <w:t>, С</w:t>
      </w:r>
      <w:r w:rsidRPr="00265A42">
        <w:rPr>
          <w:sz w:val="28"/>
          <w:szCs w:val="28"/>
        </w:rPr>
        <w:t>овет муниципального ок</w:t>
      </w:r>
      <w:r>
        <w:rPr>
          <w:sz w:val="28"/>
          <w:szCs w:val="28"/>
        </w:rPr>
        <w:t xml:space="preserve">руга муниципальное образование </w:t>
      </w:r>
      <w:proofErr w:type="spellStart"/>
      <w:r>
        <w:rPr>
          <w:sz w:val="28"/>
          <w:szCs w:val="28"/>
        </w:rPr>
        <w:t>Кременской</w:t>
      </w:r>
      <w:proofErr w:type="spellEnd"/>
      <w:r>
        <w:rPr>
          <w:sz w:val="28"/>
          <w:szCs w:val="28"/>
        </w:rPr>
        <w:t xml:space="preserve"> муниципальный округ Л</w:t>
      </w:r>
      <w:r w:rsidRPr="00265A42">
        <w:rPr>
          <w:sz w:val="28"/>
          <w:szCs w:val="28"/>
        </w:rPr>
        <w:t>уганской народной республики</w:t>
      </w:r>
    </w:p>
    <w:p w:rsidR="00F24360" w:rsidRPr="006600E1" w:rsidRDefault="00F24360" w:rsidP="00F24360">
      <w:pPr>
        <w:pStyle w:val="afff2"/>
        <w:spacing w:before="0"/>
        <w:ind w:firstLine="851"/>
        <w:rPr>
          <w:caps/>
          <w:color w:val="252519"/>
          <w:szCs w:val="28"/>
        </w:rPr>
      </w:pPr>
    </w:p>
    <w:p w:rsidR="00F24360" w:rsidRPr="003B577B" w:rsidRDefault="00F24360" w:rsidP="00F24360">
      <w:pPr>
        <w:pStyle w:val="afff2"/>
        <w:spacing w:before="0"/>
        <w:jc w:val="center"/>
        <w:rPr>
          <w:b/>
          <w:caps/>
          <w:color w:val="252519"/>
          <w:szCs w:val="28"/>
        </w:rPr>
      </w:pPr>
      <w:r w:rsidRPr="003B577B">
        <w:rPr>
          <w:b/>
          <w:caps/>
          <w:color w:val="252519"/>
          <w:szCs w:val="28"/>
        </w:rPr>
        <w:t>решил:</w:t>
      </w:r>
    </w:p>
    <w:p w:rsidR="00F24360" w:rsidRDefault="00F24360" w:rsidP="00F24360">
      <w:pPr>
        <w:pStyle w:val="ConsPlusNormal"/>
        <w:rPr>
          <w:sz w:val="28"/>
          <w:szCs w:val="28"/>
        </w:rPr>
      </w:pPr>
    </w:p>
    <w:p w:rsidR="00F24360" w:rsidRDefault="00F24360" w:rsidP="00F24360">
      <w:pPr>
        <w:pStyle w:val="ConsPlusNormal"/>
        <w:rPr>
          <w:sz w:val="28"/>
          <w:szCs w:val="28"/>
        </w:rPr>
      </w:pPr>
      <w:r>
        <w:rPr>
          <w:sz w:val="28"/>
          <w:szCs w:val="28"/>
        </w:rPr>
        <w:tab/>
      </w:r>
      <w:r w:rsidRPr="00D451F1">
        <w:rPr>
          <w:sz w:val="28"/>
          <w:szCs w:val="28"/>
        </w:rPr>
        <w:t>1.</w:t>
      </w:r>
      <w:r>
        <w:rPr>
          <w:sz w:val="28"/>
          <w:szCs w:val="28"/>
        </w:rPr>
        <w:t> Утвердить прилагаемый П</w:t>
      </w:r>
      <w:r w:rsidRPr="00D451F1">
        <w:rPr>
          <w:sz w:val="28"/>
          <w:szCs w:val="28"/>
        </w:rPr>
        <w:t xml:space="preserve">орядок предоставления субсидий </w:t>
      </w:r>
      <w:r>
        <w:rPr>
          <w:sz w:val="28"/>
          <w:szCs w:val="28"/>
        </w:rPr>
        <w:t xml:space="preserve">из бюджета муниципального образования </w:t>
      </w:r>
      <w:proofErr w:type="spellStart"/>
      <w:r>
        <w:rPr>
          <w:sz w:val="28"/>
          <w:szCs w:val="28"/>
        </w:rPr>
        <w:t>Кременской</w:t>
      </w:r>
      <w:proofErr w:type="spellEnd"/>
      <w:r>
        <w:rPr>
          <w:sz w:val="28"/>
          <w:szCs w:val="28"/>
        </w:rPr>
        <w:t xml:space="preserve"> муниципальный округ Луганской Народной Республики </w:t>
      </w:r>
      <w:r w:rsidRPr="00D451F1">
        <w:rPr>
          <w:sz w:val="28"/>
          <w:szCs w:val="28"/>
        </w:rPr>
        <w:t>в бюджет другого муниципального образования (далее – Порядок)</w:t>
      </w:r>
      <w:r>
        <w:rPr>
          <w:sz w:val="28"/>
          <w:szCs w:val="28"/>
        </w:rPr>
        <w:t xml:space="preserve"> согласно приложению № 1 к настоящему решению.</w:t>
      </w:r>
    </w:p>
    <w:p w:rsidR="00F24360" w:rsidRDefault="00F24360" w:rsidP="00F24360">
      <w:pPr>
        <w:pStyle w:val="ConsPlusNormal"/>
        <w:rPr>
          <w:sz w:val="28"/>
          <w:szCs w:val="28"/>
        </w:rPr>
      </w:pPr>
    </w:p>
    <w:p w:rsidR="00F24360" w:rsidRDefault="00F24360" w:rsidP="00F24360">
      <w:pPr>
        <w:pStyle w:val="ConsPlusNormal"/>
        <w:rPr>
          <w:sz w:val="28"/>
          <w:szCs w:val="28"/>
        </w:rPr>
      </w:pPr>
      <w:r>
        <w:rPr>
          <w:sz w:val="28"/>
          <w:szCs w:val="28"/>
        </w:rPr>
        <w:tab/>
      </w:r>
      <w:r w:rsidRPr="00D451F1">
        <w:rPr>
          <w:sz w:val="28"/>
          <w:szCs w:val="28"/>
        </w:rPr>
        <w:t>2.</w:t>
      </w:r>
      <w:r>
        <w:rPr>
          <w:sz w:val="28"/>
          <w:szCs w:val="28"/>
        </w:rPr>
        <w:t> Утвердить типовую форму С</w:t>
      </w:r>
      <w:r w:rsidRPr="00D451F1">
        <w:rPr>
          <w:sz w:val="28"/>
          <w:szCs w:val="28"/>
        </w:rPr>
        <w:t>оглашен</w:t>
      </w:r>
      <w:r>
        <w:rPr>
          <w:sz w:val="28"/>
          <w:szCs w:val="28"/>
        </w:rPr>
        <w:t xml:space="preserve">ия о предоставлении субсидии из бюджета муниципального образования </w:t>
      </w:r>
      <w:proofErr w:type="spellStart"/>
      <w:r>
        <w:rPr>
          <w:sz w:val="28"/>
          <w:szCs w:val="28"/>
        </w:rPr>
        <w:t>Кременской</w:t>
      </w:r>
      <w:proofErr w:type="spellEnd"/>
      <w:r>
        <w:rPr>
          <w:sz w:val="28"/>
          <w:szCs w:val="28"/>
        </w:rPr>
        <w:t xml:space="preserve"> муниципальный округ Луганской Народной Республики </w:t>
      </w:r>
      <w:r w:rsidRPr="00D451F1">
        <w:rPr>
          <w:sz w:val="28"/>
          <w:szCs w:val="28"/>
        </w:rPr>
        <w:t>в бюджет другого муниципального образования (далее – Порядок)</w:t>
      </w:r>
      <w:r>
        <w:rPr>
          <w:sz w:val="28"/>
          <w:szCs w:val="28"/>
        </w:rPr>
        <w:t xml:space="preserve"> согласно приложению № 2 к настоящему решению.</w:t>
      </w:r>
    </w:p>
    <w:p w:rsidR="00F24360" w:rsidRDefault="00F24360" w:rsidP="00F24360">
      <w:pPr>
        <w:pStyle w:val="ConsPlusNormal"/>
        <w:rPr>
          <w:sz w:val="28"/>
          <w:szCs w:val="28"/>
        </w:rPr>
      </w:pPr>
    </w:p>
    <w:p w:rsidR="00F24360" w:rsidRPr="00D451F1" w:rsidRDefault="00F24360" w:rsidP="00F24360">
      <w:pPr>
        <w:pStyle w:val="ConsPlusNormal"/>
        <w:rPr>
          <w:sz w:val="28"/>
          <w:szCs w:val="28"/>
        </w:rPr>
      </w:pPr>
      <w:r>
        <w:rPr>
          <w:sz w:val="28"/>
          <w:szCs w:val="28"/>
        </w:rPr>
        <w:tab/>
      </w:r>
      <w:r w:rsidRPr="00D451F1">
        <w:rPr>
          <w:sz w:val="28"/>
          <w:szCs w:val="28"/>
        </w:rPr>
        <w:t>3.</w:t>
      </w:r>
      <w:r>
        <w:rPr>
          <w:sz w:val="28"/>
          <w:szCs w:val="28"/>
        </w:rPr>
        <w:t> </w:t>
      </w:r>
      <w:r w:rsidRPr="00D451F1">
        <w:rPr>
          <w:sz w:val="28"/>
          <w:szCs w:val="28"/>
        </w:rPr>
        <w:t>Ус</w:t>
      </w:r>
      <w:r>
        <w:rPr>
          <w:sz w:val="28"/>
          <w:szCs w:val="28"/>
        </w:rPr>
        <w:t>тановить, что в 2023-2025 годах</w:t>
      </w:r>
      <w:r w:rsidRPr="00D451F1">
        <w:rPr>
          <w:sz w:val="28"/>
          <w:szCs w:val="28"/>
        </w:rPr>
        <w:t xml:space="preserve"> положения Порядка действуют в</w:t>
      </w:r>
      <w:r>
        <w:rPr>
          <w:sz w:val="28"/>
          <w:szCs w:val="28"/>
        </w:rPr>
        <w:t> </w:t>
      </w:r>
      <w:r w:rsidRPr="00D451F1">
        <w:rPr>
          <w:sz w:val="28"/>
          <w:szCs w:val="28"/>
        </w:rPr>
        <w:t>части, не противоречащей постановлению Правительства Российской Федерации  от 22 декабря 2022 г. № 2377 «Об особенностях  составле</w:t>
      </w:r>
      <w:r>
        <w:rPr>
          <w:sz w:val="28"/>
          <w:szCs w:val="28"/>
        </w:rPr>
        <w:t>ния, рассмотрения и утверждения</w:t>
      </w:r>
      <w:r w:rsidRPr="00D451F1">
        <w:rPr>
          <w:sz w:val="28"/>
          <w:szCs w:val="28"/>
        </w:rPr>
        <w:t xml:space="preserve"> проектов бюджетов Донецкой Народной </w:t>
      </w:r>
      <w:r w:rsidRPr="00D451F1">
        <w:rPr>
          <w:sz w:val="28"/>
          <w:szCs w:val="28"/>
        </w:rPr>
        <w:lastRenderedPageBreak/>
        <w:t>Республики, Луганской Народной Республики, Запорожской области, Херсонской области, проектов бюджетов территориальных государственных внебюджетных фондов и местных бюджетов, а также исполнения указанных бюджетов и формирования бюджетной отчетности на 2023 - 2025 годы» (с</w:t>
      </w:r>
      <w:r>
        <w:rPr>
          <w:sz w:val="28"/>
          <w:szCs w:val="28"/>
        </w:rPr>
        <w:t> </w:t>
      </w:r>
      <w:r w:rsidRPr="00D451F1">
        <w:rPr>
          <w:sz w:val="28"/>
          <w:szCs w:val="28"/>
        </w:rPr>
        <w:t>изменениями).</w:t>
      </w:r>
    </w:p>
    <w:p w:rsidR="00F24360" w:rsidRDefault="00F24360" w:rsidP="00F24360">
      <w:pPr>
        <w:pStyle w:val="ConsPlusNormal"/>
        <w:rPr>
          <w:sz w:val="28"/>
          <w:szCs w:val="28"/>
        </w:rPr>
      </w:pPr>
      <w:r>
        <w:rPr>
          <w:sz w:val="28"/>
          <w:szCs w:val="28"/>
        </w:rPr>
        <w:tab/>
      </w:r>
      <w:r w:rsidRPr="00D451F1">
        <w:rPr>
          <w:sz w:val="28"/>
          <w:szCs w:val="28"/>
        </w:rPr>
        <w:t>4.</w:t>
      </w:r>
      <w:r>
        <w:rPr>
          <w:sz w:val="28"/>
          <w:szCs w:val="28"/>
        </w:rPr>
        <w:t> </w:t>
      </w:r>
      <w:r w:rsidRPr="00D451F1">
        <w:rPr>
          <w:sz w:val="28"/>
          <w:szCs w:val="28"/>
        </w:rPr>
        <w:t>Настоящее решение вступает в силу со дня его опубликования.</w:t>
      </w:r>
    </w:p>
    <w:p w:rsidR="00F24360" w:rsidRDefault="00F24360" w:rsidP="00F24360">
      <w:pPr>
        <w:pStyle w:val="ConsPlusNormal"/>
        <w:rPr>
          <w:sz w:val="28"/>
          <w:szCs w:val="28"/>
        </w:rPr>
      </w:pPr>
    </w:p>
    <w:p w:rsidR="00F24360" w:rsidRPr="00D451F1" w:rsidRDefault="00F24360" w:rsidP="00F24360">
      <w:pPr>
        <w:pStyle w:val="ConsPlusNormal"/>
        <w:rPr>
          <w:sz w:val="28"/>
          <w:szCs w:val="28"/>
        </w:rPr>
      </w:pPr>
    </w:p>
    <w:p w:rsidR="00F24360" w:rsidRDefault="00F24360" w:rsidP="00F24360">
      <w:pPr>
        <w:pStyle w:val="ConsPlusNormal"/>
        <w:jc w:val="center"/>
        <w:rPr>
          <w:b/>
          <w:sz w:val="28"/>
          <w:szCs w:val="28"/>
        </w:rPr>
      </w:pPr>
    </w:p>
    <w:tbl>
      <w:tblPr>
        <w:tblStyle w:val="afa"/>
        <w:tblW w:w="10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927"/>
      </w:tblGrid>
      <w:tr w:rsidR="00F24360" w:rsidTr="008F336E">
        <w:tc>
          <w:tcPr>
            <w:tcW w:w="5211" w:type="dxa"/>
          </w:tcPr>
          <w:p w:rsidR="00F24360" w:rsidRDefault="00F24360" w:rsidP="00E819A0">
            <w:pPr>
              <w:pStyle w:val="ConsPlusNormal"/>
              <w:ind w:firstLine="0"/>
              <w:rPr>
                <w:sz w:val="28"/>
                <w:szCs w:val="28"/>
              </w:rPr>
            </w:pPr>
            <w:r w:rsidRPr="009E6D97">
              <w:rPr>
                <w:sz w:val="28"/>
                <w:szCs w:val="28"/>
              </w:rPr>
              <w:t xml:space="preserve">Председатель </w:t>
            </w:r>
            <w:r>
              <w:rPr>
                <w:sz w:val="28"/>
                <w:szCs w:val="28"/>
              </w:rPr>
              <w:t>С</w:t>
            </w:r>
            <w:r w:rsidRPr="00265A42">
              <w:rPr>
                <w:sz w:val="28"/>
                <w:szCs w:val="28"/>
              </w:rPr>
              <w:t>овет</w:t>
            </w:r>
            <w:r>
              <w:rPr>
                <w:sz w:val="28"/>
                <w:szCs w:val="28"/>
              </w:rPr>
              <w:t>а</w:t>
            </w:r>
          </w:p>
          <w:p w:rsidR="00F24360" w:rsidRDefault="00F24360" w:rsidP="00E819A0">
            <w:pPr>
              <w:pStyle w:val="ConsPlusNormal"/>
              <w:ind w:firstLine="0"/>
              <w:rPr>
                <w:sz w:val="28"/>
                <w:szCs w:val="28"/>
              </w:rPr>
            </w:pPr>
            <w:r>
              <w:rPr>
                <w:sz w:val="28"/>
                <w:szCs w:val="28"/>
              </w:rPr>
              <w:t>муниципального округа</w:t>
            </w:r>
          </w:p>
          <w:p w:rsidR="00F24360" w:rsidRDefault="00F24360" w:rsidP="00E819A0">
            <w:pPr>
              <w:pStyle w:val="ConsPlusNormal"/>
              <w:ind w:firstLine="0"/>
              <w:rPr>
                <w:sz w:val="28"/>
                <w:szCs w:val="28"/>
              </w:rPr>
            </w:pPr>
            <w:r>
              <w:rPr>
                <w:sz w:val="28"/>
                <w:szCs w:val="28"/>
              </w:rPr>
              <w:t>муниципальное образование</w:t>
            </w:r>
          </w:p>
          <w:p w:rsidR="00F24360" w:rsidRDefault="00F24360" w:rsidP="00E819A0">
            <w:pPr>
              <w:pStyle w:val="ConsPlusNormal"/>
              <w:ind w:firstLine="0"/>
              <w:rPr>
                <w:sz w:val="28"/>
                <w:szCs w:val="28"/>
              </w:rPr>
            </w:pPr>
            <w:proofErr w:type="spellStart"/>
            <w:r>
              <w:rPr>
                <w:sz w:val="28"/>
                <w:szCs w:val="28"/>
              </w:rPr>
              <w:t>Кременской</w:t>
            </w:r>
            <w:proofErr w:type="spellEnd"/>
            <w:r>
              <w:rPr>
                <w:sz w:val="28"/>
                <w:szCs w:val="28"/>
              </w:rPr>
              <w:t xml:space="preserve"> муниципальный округ</w:t>
            </w:r>
          </w:p>
          <w:p w:rsidR="00F24360" w:rsidRDefault="00F24360" w:rsidP="00E819A0">
            <w:pPr>
              <w:pStyle w:val="ConsPlusNormal"/>
              <w:ind w:firstLine="0"/>
              <w:rPr>
                <w:sz w:val="28"/>
                <w:szCs w:val="28"/>
              </w:rPr>
            </w:pPr>
            <w:r>
              <w:rPr>
                <w:sz w:val="28"/>
                <w:szCs w:val="28"/>
              </w:rPr>
              <w:t>Л</w:t>
            </w:r>
            <w:r w:rsidRPr="00265A42">
              <w:rPr>
                <w:sz w:val="28"/>
                <w:szCs w:val="28"/>
              </w:rPr>
              <w:t>уганской народной республики</w:t>
            </w:r>
          </w:p>
          <w:p w:rsidR="00F24360" w:rsidRDefault="00F24360" w:rsidP="008F336E">
            <w:pPr>
              <w:pStyle w:val="ConsPlusNormal"/>
              <w:rPr>
                <w:sz w:val="28"/>
                <w:szCs w:val="28"/>
              </w:rPr>
            </w:pPr>
          </w:p>
          <w:p w:rsidR="00F24360" w:rsidRDefault="00F24360" w:rsidP="00E819A0">
            <w:pPr>
              <w:pStyle w:val="ConsPlusNormal"/>
              <w:ind w:firstLine="0"/>
              <w:rPr>
                <w:sz w:val="28"/>
                <w:szCs w:val="28"/>
              </w:rPr>
            </w:pPr>
            <w:r>
              <w:rPr>
                <w:sz w:val="28"/>
                <w:szCs w:val="28"/>
              </w:rPr>
              <w:t>__________________ В.А. Ямпольский</w:t>
            </w:r>
          </w:p>
          <w:p w:rsidR="00F24360" w:rsidRDefault="00F24360" w:rsidP="008F336E">
            <w:pPr>
              <w:pStyle w:val="ConsPlusNormal"/>
              <w:rPr>
                <w:sz w:val="28"/>
                <w:szCs w:val="28"/>
              </w:rPr>
            </w:pPr>
          </w:p>
        </w:tc>
        <w:tc>
          <w:tcPr>
            <w:tcW w:w="4927" w:type="dxa"/>
          </w:tcPr>
          <w:p w:rsidR="00F24360" w:rsidRPr="002B336D" w:rsidRDefault="00F24360" w:rsidP="00E819A0">
            <w:pPr>
              <w:spacing w:line="240" w:lineRule="auto"/>
              <w:ind w:firstLine="0"/>
              <w:rPr>
                <w:szCs w:val="28"/>
              </w:rPr>
            </w:pPr>
            <w:r w:rsidRPr="002B336D">
              <w:rPr>
                <w:szCs w:val="28"/>
              </w:rPr>
              <w:t xml:space="preserve">Глава муниципального округа </w:t>
            </w:r>
          </w:p>
          <w:p w:rsidR="00F24360" w:rsidRPr="00495B27" w:rsidRDefault="00F24360" w:rsidP="00E819A0">
            <w:pPr>
              <w:spacing w:line="240" w:lineRule="auto"/>
              <w:ind w:firstLine="0"/>
              <w:rPr>
                <w:szCs w:val="28"/>
              </w:rPr>
            </w:pPr>
            <w:r w:rsidRPr="002B336D">
              <w:rPr>
                <w:szCs w:val="28"/>
              </w:rPr>
              <w:t>муниципальное образование</w:t>
            </w:r>
          </w:p>
          <w:p w:rsidR="00F24360" w:rsidRPr="00495B27" w:rsidRDefault="00F24360" w:rsidP="00E819A0">
            <w:pPr>
              <w:spacing w:line="240" w:lineRule="auto"/>
              <w:ind w:firstLine="0"/>
              <w:rPr>
                <w:szCs w:val="28"/>
              </w:rPr>
            </w:pPr>
            <w:proofErr w:type="spellStart"/>
            <w:r w:rsidRPr="00495B27">
              <w:rPr>
                <w:szCs w:val="28"/>
              </w:rPr>
              <w:t>Кременской</w:t>
            </w:r>
            <w:proofErr w:type="spellEnd"/>
            <w:r w:rsidRPr="00495B27">
              <w:rPr>
                <w:szCs w:val="28"/>
              </w:rPr>
              <w:t xml:space="preserve"> муниципальный округ</w:t>
            </w:r>
          </w:p>
          <w:p w:rsidR="00F24360" w:rsidRDefault="00F24360" w:rsidP="00E819A0">
            <w:pPr>
              <w:pStyle w:val="ConsPlusNormal"/>
              <w:ind w:firstLine="0"/>
              <w:rPr>
                <w:sz w:val="28"/>
                <w:szCs w:val="28"/>
              </w:rPr>
            </w:pPr>
            <w:r w:rsidRPr="00495B27">
              <w:rPr>
                <w:sz w:val="28"/>
                <w:szCs w:val="28"/>
              </w:rPr>
              <w:t>Луганской Народной Республики</w:t>
            </w:r>
          </w:p>
          <w:p w:rsidR="00F24360" w:rsidRDefault="00F24360" w:rsidP="00E819A0">
            <w:pPr>
              <w:pStyle w:val="ConsPlusNormal"/>
              <w:rPr>
                <w:sz w:val="28"/>
                <w:szCs w:val="28"/>
              </w:rPr>
            </w:pPr>
          </w:p>
          <w:p w:rsidR="00E819A0" w:rsidRDefault="00E819A0" w:rsidP="00E819A0">
            <w:pPr>
              <w:pStyle w:val="ConsPlusNormal"/>
              <w:ind w:firstLine="0"/>
              <w:rPr>
                <w:sz w:val="28"/>
                <w:szCs w:val="28"/>
              </w:rPr>
            </w:pPr>
          </w:p>
          <w:p w:rsidR="00F24360" w:rsidRDefault="00F24360" w:rsidP="00E819A0">
            <w:pPr>
              <w:pStyle w:val="ConsPlusNormal"/>
              <w:ind w:firstLine="0"/>
              <w:rPr>
                <w:sz w:val="28"/>
                <w:szCs w:val="28"/>
              </w:rPr>
            </w:pPr>
            <w:r>
              <w:rPr>
                <w:sz w:val="28"/>
                <w:szCs w:val="28"/>
              </w:rPr>
              <w:t>_______________  В.Ю.</w:t>
            </w:r>
            <w:r w:rsidRPr="009320DB">
              <w:rPr>
                <w:sz w:val="28"/>
                <w:szCs w:val="28"/>
              </w:rPr>
              <w:t xml:space="preserve"> </w:t>
            </w:r>
            <w:r>
              <w:rPr>
                <w:sz w:val="28"/>
                <w:szCs w:val="28"/>
              </w:rPr>
              <w:t>Третьяков</w:t>
            </w:r>
          </w:p>
        </w:tc>
      </w:tr>
    </w:tbl>
    <w:p w:rsidR="00F24360" w:rsidRPr="00B12FDF" w:rsidRDefault="00F24360" w:rsidP="00F24360">
      <w:pPr>
        <w:pStyle w:val="ConsPlusNormal"/>
        <w:rPr>
          <w:sz w:val="28"/>
          <w:szCs w:val="28"/>
        </w:rPr>
      </w:pPr>
    </w:p>
    <w:p w:rsidR="00F24360" w:rsidRPr="009320DB" w:rsidRDefault="00F24360" w:rsidP="00F24360">
      <w:pPr>
        <w:spacing w:line="240" w:lineRule="auto"/>
        <w:rPr>
          <w:szCs w:val="28"/>
          <w:shd w:val="clear" w:color="auto" w:fill="FFFFFF"/>
        </w:rPr>
      </w:pPr>
      <w:r>
        <w:rPr>
          <w:szCs w:val="28"/>
        </w:rPr>
        <w:tab/>
      </w:r>
      <w:r>
        <w:rPr>
          <w:szCs w:val="28"/>
        </w:rPr>
        <w:tab/>
      </w:r>
      <w:r>
        <w:rPr>
          <w:szCs w:val="28"/>
        </w:rPr>
        <w:tab/>
      </w:r>
      <w:r>
        <w:rPr>
          <w:szCs w:val="28"/>
        </w:rPr>
        <w:tab/>
      </w:r>
    </w:p>
    <w:p w:rsidR="00F24360" w:rsidRDefault="00F24360" w:rsidP="00F24360">
      <w:pPr>
        <w:spacing w:line="240" w:lineRule="auto"/>
        <w:rPr>
          <w:szCs w:val="28"/>
          <w:shd w:val="clear" w:color="auto" w:fill="FFFFFF"/>
        </w:rPr>
      </w:pPr>
    </w:p>
    <w:p w:rsidR="00F24360" w:rsidRDefault="00F24360" w:rsidP="00F24360">
      <w:pPr>
        <w:spacing w:line="240" w:lineRule="auto"/>
        <w:rPr>
          <w:szCs w:val="28"/>
          <w:shd w:val="clear" w:color="auto" w:fill="FFFFFF"/>
        </w:rPr>
      </w:pPr>
    </w:p>
    <w:p w:rsidR="00F24360" w:rsidRDefault="00F24360" w:rsidP="00F24360">
      <w:pPr>
        <w:spacing w:line="240" w:lineRule="auto"/>
        <w:rPr>
          <w:szCs w:val="28"/>
          <w:shd w:val="clear" w:color="auto" w:fill="FFFFFF"/>
        </w:rPr>
      </w:pPr>
    </w:p>
    <w:p w:rsidR="00F24360" w:rsidRDefault="00F24360" w:rsidP="00F24360">
      <w:pPr>
        <w:spacing w:line="240" w:lineRule="auto"/>
        <w:rPr>
          <w:szCs w:val="28"/>
          <w:shd w:val="clear" w:color="auto" w:fill="FFFFFF"/>
        </w:rPr>
      </w:pPr>
    </w:p>
    <w:p w:rsidR="00F24360" w:rsidRDefault="00F24360" w:rsidP="00F24360">
      <w:pPr>
        <w:spacing w:line="240" w:lineRule="auto"/>
        <w:rPr>
          <w:szCs w:val="28"/>
          <w:shd w:val="clear" w:color="auto" w:fill="FFFFFF"/>
        </w:rPr>
      </w:pPr>
    </w:p>
    <w:p w:rsidR="00F24360" w:rsidRDefault="00F24360" w:rsidP="00F24360">
      <w:pPr>
        <w:spacing w:line="240" w:lineRule="auto"/>
        <w:rPr>
          <w:szCs w:val="28"/>
          <w:shd w:val="clear" w:color="auto" w:fill="FFFFFF"/>
        </w:rPr>
      </w:pPr>
    </w:p>
    <w:p w:rsidR="00F24360" w:rsidRDefault="00F24360" w:rsidP="00F24360">
      <w:pPr>
        <w:spacing w:line="240" w:lineRule="auto"/>
        <w:rPr>
          <w:szCs w:val="28"/>
          <w:shd w:val="clear" w:color="auto" w:fill="FFFFFF"/>
        </w:rPr>
      </w:pPr>
    </w:p>
    <w:p w:rsidR="00F24360" w:rsidRDefault="00F24360" w:rsidP="00F24360">
      <w:pPr>
        <w:spacing w:line="240" w:lineRule="auto"/>
        <w:rPr>
          <w:szCs w:val="28"/>
          <w:shd w:val="clear" w:color="auto" w:fill="FFFFFF"/>
        </w:rPr>
      </w:pPr>
    </w:p>
    <w:p w:rsidR="00F24360" w:rsidRDefault="00F24360" w:rsidP="00F24360">
      <w:pPr>
        <w:spacing w:line="240" w:lineRule="auto"/>
        <w:rPr>
          <w:szCs w:val="28"/>
          <w:shd w:val="clear" w:color="auto" w:fill="FFFFFF"/>
        </w:rPr>
      </w:pPr>
    </w:p>
    <w:p w:rsidR="00F24360" w:rsidRDefault="00F24360" w:rsidP="00F24360">
      <w:pPr>
        <w:spacing w:line="240" w:lineRule="auto"/>
        <w:rPr>
          <w:szCs w:val="28"/>
          <w:shd w:val="clear" w:color="auto" w:fill="FFFFFF"/>
        </w:rPr>
      </w:pPr>
    </w:p>
    <w:p w:rsidR="00F24360" w:rsidRDefault="00F24360" w:rsidP="00F24360">
      <w:pPr>
        <w:spacing w:line="240" w:lineRule="auto"/>
        <w:rPr>
          <w:szCs w:val="28"/>
          <w:shd w:val="clear" w:color="auto" w:fill="FFFFFF"/>
        </w:rPr>
      </w:pPr>
    </w:p>
    <w:p w:rsidR="00F24360" w:rsidRDefault="00F24360" w:rsidP="00F24360">
      <w:pPr>
        <w:spacing w:line="240" w:lineRule="auto"/>
        <w:rPr>
          <w:szCs w:val="28"/>
          <w:shd w:val="clear" w:color="auto" w:fill="FFFFFF"/>
        </w:rPr>
      </w:pPr>
    </w:p>
    <w:p w:rsidR="00F24360" w:rsidRDefault="00F24360" w:rsidP="00F24360">
      <w:pPr>
        <w:spacing w:line="240" w:lineRule="auto"/>
        <w:rPr>
          <w:szCs w:val="28"/>
          <w:shd w:val="clear" w:color="auto" w:fill="FFFFFF"/>
        </w:rPr>
      </w:pPr>
    </w:p>
    <w:p w:rsidR="00F24360" w:rsidRDefault="00F24360" w:rsidP="00F24360">
      <w:pPr>
        <w:spacing w:line="240" w:lineRule="auto"/>
        <w:rPr>
          <w:szCs w:val="28"/>
          <w:shd w:val="clear" w:color="auto" w:fill="FFFFFF"/>
        </w:rPr>
      </w:pPr>
    </w:p>
    <w:p w:rsidR="00F24360" w:rsidRDefault="00F24360" w:rsidP="00F24360">
      <w:pPr>
        <w:spacing w:line="240" w:lineRule="auto"/>
        <w:rPr>
          <w:szCs w:val="28"/>
          <w:shd w:val="clear" w:color="auto" w:fill="FFFFFF"/>
        </w:rPr>
      </w:pPr>
    </w:p>
    <w:p w:rsidR="00F24360" w:rsidRDefault="00F24360" w:rsidP="00F24360">
      <w:pPr>
        <w:spacing w:line="240" w:lineRule="auto"/>
        <w:rPr>
          <w:szCs w:val="28"/>
          <w:shd w:val="clear" w:color="auto" w:fill="FFFFFF"/>
        </w:rPr>
      </w:pPr>
    </w:p>
    <w:p w:rsidR="00F24360" w:rsidRDefault="00F24360" w:rsidP="00F24360">
      <w:pPr>
        <w:spacing w:line="240" w:lineRule="auto"/>
        <w:rPr>
          <w:szCs w:val="28"/>
          <w:shd w:val="clear" w:color="auto" w:fill="FFFFFF"/>
        </w:rPr>
      </w:pPr>
    </w:p>
    <w:p w:rsidR="00F24360" w:rsidRDefault="00F24360" w:rsidP="00F24360">
      <w:pPr>
        <w:spacing w:line="240" w:lineRule="auto"/>
        <w:rPr>
          <w:szCs w:val="28"/>
          <w:shd w:val="clear" w:color="auto" w:fill="FFFFFF"/>
        </w:rPr>
      </w:pPr>
    </w:p>
    <w:p w:rsidR="00F24360" w:rsidRDefault="00F24360" w:rsidP="00F24360">
      <w:pPr>
        <w:spacing w:line="240" w:lineRule="auto"/>
        <w:rPr>
          <w:szCs w:val="28"/>
          <w:shd w:val="clear" w:color="auto" w:fill="FFFFFF"/>
        </w:rPr>
      </w:pPr>
    </w:p>
    <w:p w:rsidR="00F24360" w:rsidRDefault="00F24360" w:rsidP="00F24360">
      <w:pPr>
        <w:spacing w:line="240" w:lineRule="auto"/>
        <w:rPr>
          <w:szCs w:val="28"/>
          <w:shd w:val="clear" w:color="auto" w:fill="FFFFFF"/>
        </w:rPr>
      </w:pPr>
    </w:p>
    <w:p w:rsidR="00F24360" w:rsidRDefault="00F24360" w:rsidP="00F24360">
      <w:pPr>
        <w:spacing w:line="240" w:lineRule="auto"/>
        <w:rPr>
          <w:szCs w:val="28"/>
          <w:shd w:val="clear" w:color="auto" w:fill="FFFFFF"/>
        </w:rPr>
      </w:pPr>
    </w:p>
    <w:p w:rsidR="00F24360" w:rsidRDefault="00F24360" w:rsidP="00F24360">
      <w:pPr>
        <w:spacing w:line="240" w:lineRule="auto"/>
        <w:rPr>
          <w:szCs w:val="28"/>
          <w:shd w:val="clear" w:color="auto" w:fill="FFFFFF"/>
        </w:rPr>
      </w:pPr>
    </w:p>
    <w:p w:rsidR="00F24360" w:rsidRDefault="00F24360" w:rsidP="00E819A0">
      <w:pPr>
        <w:spacing w:line="240" w:lineRule="auto"/>
        <w:ind w:firstLine="0"/>
        <w:rPr>
          <w:szCs w:val="28"/>
          <w:shd w:val="clear" w:color="auto" w:fill="FFFFFF"/>
        </w:rPr>
      </w:pPr>
    </w:p>
    <w:p w:rsidR="00F24360" w:rsidRDefault="00F24360" w:rsidP="00F24360">
      <w:pPr>
        <w:spacing w:line="240" w:lineRule="auto"/>
        <w:rPr>
          <w:szCs w:val="28"/>
          <w:shd w:val="clear" w:color="auto" w:fill="FFFFFF"/>
        </w:rPr>
      </w:pPr>
      <w:r>
        <w:rPr>
          <w:szCs w:val="28"/>
          <w:shd w:val="clear" w:color="auto" w:fill="FFFFFF"/>
        </w:rPr>
        <w:tab/>
      </w:r>
      <w:r>
        <w:rPr>
          <w:szCs w:val="28"/>
          <w:shd w:val="clear" w:color="auto" w:fill="FFFFFF"/>
        </w:rPr>
        <w:tab/>
      </w:r>
      <w:r>
        <w:rPr>
          <w:szCs w:val="28"/>
          <w:shd w:val="clear" w:color="auto" w:fill="FFFFFF"/>
        </w:rPr>
        <w:tab/>
      </w:r>
      <w:r>
        <w:rPr>
          <w:szCs w:val="28"/>
          <w:shd w:val="clear" w:color="auto" w:fill="FFFFFF"/>
        </w:rPr>
        <w:tab/>
      </w:r>
      <w:r>
        <w:rPr>
          <w:szCs w:val="28"/>
          <w:shd w:val="clear" w:color="auto" w:fill="FFFFFF"/>
        </w:rPr>
        <w:tab/>
      </w:r>
      <w:r>
        <w:rPr>
          <w:szCs w:val="28"/>
          <w:shd w:val="clear" w:color="auto" w:fill="FFFFFF"/>
        </w:rPr>
        <w:tab/>
      </w:r>
      <w:r>
        <w:rPr>
          <w:szCs w:val="28"/>
          <w:shd w:val="clear" w:color="auto" w:fill="FFFFFF"/>
        </w:rPr>
        <w:tab/>
      </w:r>
      <w:r>
        <w:rPr>
          <w:szCs w:val="28"/>
          <w:shd w:val="clear" w:color="auto" w:fill="FFFFFF"/>
        </w:rPr>
        <w:tab/>
      </w:r>
      <w:r>
        <w:rPr>
          <w:szCs w:val="28"/>
          <w:shd w:val="clear" w:color="auto" w:fill="FFFFFF"/>
        </w:rPr>
        <w:tab/>
      </w:r>
      <w:r>
        <w:rPr>
          <w:szCs w:val="28"/>
          <w:shd w:val="clear" w:color="auto" w:fill="FFFFFF"/>
        </w:rPr>
        <w:tab/>
      </w:r>
    </w:p>
    <w:p w:rsidR="00E819A0" w:rsidRDefault="00E819A0" w:rsidP="00F24360">
      <w:pPr>
        <w:spacing w:line="240" w:lineRule="auto"/>
        <w:rPr>
          <w:szCs w:val="28"/>
          <w:shd w:val="clear" w:color="auto" w:fill="FFFFFF"/>
        </w:rPr>
      </w:pPr>
    </w:p>
    <w:p w:rsidR="00E819A0" w:rsidRDefault="00E819A0" w:rsidP="00F24360">
      <w:pPr>
        <w:spacing w:line="240" w:lineRule="auto"/>
        <w:rPr>
          <w:szCs w:val="28"/>
          <w:shd w:val="clear" w:color="auto" w:fill="FFFFFF"/>
        </w:rPr>
      </w:pPr>
    </w:p>
    <w:p w:rsidR="00F24360" w:rsidRPr="00E819A0" w:rsidRDefault="00F24360" w:rsidP="00F24360">
      <w:pPr>
        <w:spacing w:line="240" w:lineRule="auto"/>
        <w:rPr>
          <w:sz w:val="26"/>
          <w:szCs w:val="26"/>
          <w:shd w:val="clear" w:color="auto" w:fill="FFFFFF"/>
        </w:rPr>
      </w:pPr>
      <w:r>
        <w:rPr>
          <w:szCs w:val="28"/>
          <w:shd w:val="clear" w:color="auto" w:fill="FFFFFF"/>
        </w:rPr>
        <w:lastRenderedPageBreak/>
        <w:tab/>
      </w:r>
      <w:r>
        <w:rPr>
          <w:szCs w:val="28"/>
          <w:shd w:val="clear" w:color="auto" w:fill="FFFFFF"/>
        </w:rPr>
        <w:tab/>
      </w:r>
      <w:r>
        <w:rPr>
          <w:szCs w:val="28"/>
          <w:shd w:val="clear" w:color="auto" w:fill="FFFFFF"/>
        </w:rPr>
        <w:tab/>
      </w:r>
      <w:r>
        <w:rPr>
          <w:szCs w:val="28"/>
          <w:shd w:val="clear" w:color="auto" w:fill="FFFFFF"/>
        </w:rPr>
        <w:tab/>
      </w:r>
      <w:r>
        <w:rPr>
          <w:szCs w:val="28"/>
          <w:shd w:val="clear" w:color="auto" w:fill="FFFFFF"/>
        </w:rPr>
        <w:tab/>
      </w:r>
      <w:r>
        <w:rPr>
          <w:szCs w:val="28"/>
          <w:shd w:val="clear" w:color="auto" w:fill="FFFFFF"/>
        </w:rPr>
        <w:tab/>
      </w:r>
      <w:r>
        <w:rPr>
          <w:szCs w:val="28"/>
          <w:shd w:val="clear" w:color="auto" w:fill="FFFFFF"/>
        </w:rPr>
        <w:tab/>
      </w:r>
      <w:r>
        <w:rPr>
          <w:szCs w:val="28"/>
          <w:shd w:val="clear" w:color="auto" w:fill="FFFFFF"/>
        </w:rPr>
        <w:tab/>
      </w:r>
      <w:r>
        <w:rPr>
          <w:szCs w:val="28"/>
          <w:shd w:val="clear" w:color="auto" w:fill="FFFFFF"/>
        </w:rPr>
        <w:tab/>
      </w:r>
      <w:r>
        <w:rPr>
          <w:szCs w:val="28"/>
          <w:shd w:val="clear" w:color="auto" w:fill="FFFFFF"/>
        </w:rPr>
        <w:tab/>
      </w:r>
      <w:r>
        <w:rPr>
          <w:szCs w:val="28"/>
          <w:shd w:val="clear" w:color="auto" w:fill="FFFFFF"/>
        </w:rPr>
        <w:tab/>
      </w:r>
      <w:r w:rsidR="00E819A0">
        <w:rPr>
          <w:szCs w:val="28"/>
          <w:shd w:val="clear" w:color="auto" w:fill="FFFFFF"/>
        </w:rPr>
        <w:tab/>
      </w:r>
      <w:r w:rsidR="00E819A0">
        <w:rPr>
          <w:szCs w:val="28"/>
          <w:shd w:val="clear" w:color="auto" w:fill="FFFFFF"/>
        </w:rPr>
        <w:tab/>
      </w:r>
      <w:r w:rsidR="00E819A0">
        <w:rPr>
          <w:szCs w:val="28"/>
          <w:shd w:val="clear" w:color="auto" w:fill="FFFFFF"/>
        </w:rPr>
        <w:tab/>
      </w:r>
      <w:r w:rsidR="00E819A0">
        <w:rPr>
          <w:szCs w:val="28"/>
          <w:shd w:val="clear" w:color="auto" w:fill="FFFFFF"/>
        </w:rPr>
        <w:tab/>
      </w:r>
      <w:r w:rsidR="00E819A0">
        <w:rPr>
          <w:szCs w:val="28"/>
          <w:shd w:val="clear" w:color="auto" w:fill="FFFFFF"/>
        </w:rPr>
        <w:tab/>
      </w:r>
      <w:r w:rsidR="00E819A0">
        <w:rPr>
          <w:szCs w:val="28"/>
          <w:shd w:val="clear" w:color="auto" w:fill="FFFFFF"/>
        </w:rPr>
        <w:tab/>
      </w:r>
      <w:r w:rsidR="00E819A0">
        <w:rPr>
          <w:szCs w:val="28"/>
          <w:shd w:val="clear" w:color="auto" w:fill="FFFFFF"/>
        </w:rPr>
        <w:tab/>
      </w:r>
      <w:r w:rsidR="00E819A0">
        <w:rPr>
          <w:szCs w:val="28"/>
          <w:shd w:val="clear" w:color="auto" w:fill="FFFFFF"/>
        </w:rPr>
        <w:tab/>
      </w:r>
      <w:r w:rsidR="00E819A0">
        <w:rPr>
          <w:szCs w:val="28"/>
          <w:shd w:val="clear" w:color="auto" w:fill="FFFFFF"/>
        </w:rPr>
        <w:tab/>
      </w:r>
      <w:r w:rsidR="00E819A0">
        <w:rPr>
          <w:szCs w:val="28"/>
          <w:shd w:val="clear" w:color="auto" w:fill="FFFFFF"/>
        </w:rPr>
        <w:tab/>
      </w:r>
      <w:r w:rsidR="00E819A0">
        <w:rPr>
          <w:szCs w:val="28"/>
          <w:shd w:val="clear" w:color="auto" w:fill="FFFFFF"/>
        </w:rPr>
        <w:tab/>
      </w:r>
      <w:r w:rsidR="00E819A0">
        <w:rPr>
          <w:szCs w:val="28"/>
          <w:shd w:val="clear" w:color="auto" w:fill="FFFFFF"/>
        </w:rPr>
        <w:tab/>
      </w:r>
      <w:r w:rsidR="00E819A0">
        <w:rPr>
          <w:szCs w:val="28"/>
          <w:shd w:val="clear" w:color="auto" w:fill="FFFFFF"/>
        </w:rPr>
        <w:tab/>
      </w:r>
      <w:r w:rsidRPr="00E819A0">
        <w:rPr>
          <w:sz w:val="26"/>
          <w:szCs w:val="26"/>
          <w:shd w:val="clear" w:color="auto" w:fill="FFFFFF"/>
        </w:rPr>
        <w:t>Приложение 1</w:t>
      </w:r>
    </w:p>
    <w:p w:rsidR="00F24360" w:rsidRPr="00E819A0" w:rsidRDefault="00F24360" w:rsidP="00E819A0">
      <w:pPr>
        <w:pStyle w:val="ConsPlusNormal"/>
        <w:ind w:left="4536"/>
        <w:jc w:val="left"/>
        <w:outlineLvl w:val="0"/>
        <w:rPr>
          <w:sz w:val="26"/>
          <w:szCs w:val="26"/>
        </w:rPr>
      </w:pPr>
      <w:r w:rsidRPr="00E819A0">
        <w:rPr>
          <w:sz w:val="26"/>
          <w:szCs w:val="26"/>
        </w:rPr>
        <w:t>УТВЕРЖДЕНО</w:t>
      </w:r>
    </w:p>
    <w:p w:rsidR="00F24360" w:rsidRPr="00E819A0" w:rsidRDefault="00F24360" w:rsidP="00E819A0">
      <w:pPr>
        <w:pStyle w:val="ConsPlusNormal"/>
        <w:ind w:left="5103" w:firstLine="0"/>
        <w:rPr>
          <w:sz w:val="26"/>
          <w:szCs w:val="26"/>
        </w:rPr>
      </w:pPr>
      <w:proofErr w:type="gramStart"/>
      <w:r w:rsidRPr="00E819A0">
        <w:rPr>
          <w:sz w:val="26"/>
          <w:szCs w:val="26"/>
        </w:rPr>
        <w:t>решением  Совета</w:t>
      </w:r>
      <w:proofErr w:type="gramEnd"/>
      <w:r w:rsidRPr="00E819A0">
        <w:rPr>
          <w:sz w:val="26"/>
          <w:szCs w:val="26"/>
        </w:rPr>
        <w:t xml:space="preserve"> муниципального округа муниципальное образование </w:t>
      </w:r>
      <w:proofErr w:type="spellStart"/>
      <w:r w:rsidRPr="00E819A0">
        <w:rPr>
          <w:sz w:val="26"/>
          <w:szCs w:val="26"/>
        </w:rPr>
        <w:t>Кременской</w:t>
      </w:r>
      <w:proofErr w:type="spellEnd"/>
      <w:r w:rsidRPr="00E819A0">
        <w:rPr>
          <w:sz w:val="26"/>
          <w:szCs w:val="26"/>
        </w:rPr>
        <w:t xml:space="preserve"> муниципальный округ Луганской Народной Республики </w:t>
      </w:r>
    </w:p>
    <w:p w:rsidR="00F24360" w:rsidRPr="00E819A0" w:rsidRDefault="00F24360" w:rsidP="00E819A0">
      <w:pPr>
        <w:pStyle w:val="ConsPlusNormal"/>
        <w:ind w:left="4536"/>
        <w:jc w:val="left"/>
        <w:rPr>
          <w:sz w:val="26"/>
          <w:szCs w:val="26"/>
        </w:rPr>
      </w:pPr>
      <w:r w:rsidRPr="00E819A0">
        <w:rPr>
          <w:sz w:val="26"/>
          <w:szCs w:val="26"/>
        </w:rPr>
        <w:t xml:space="preserve">от «29» декабря </w:t>
      </w:r>
      <w:proofErr w:type="gramStart"/>
      <w:r w:rsidRPr="00E819A0">
        <w:rPr>
          <w:sz w:val="26"/>
          <w:szCs w:val="26"/>
        </w:rPr>
        <w:t>2023  №</w:t>
      </w:r>
      <w:proofErr w:type="gramEnd"/>
      <w:r w:rsidRPr="00E819A0">
        <w:rPr>
          <w:sz w:val="26"/>
          <w:szCs w:val="26"/>
        </w:rPr>
        <w:t xml:space="preserve"> 2</w:t>
      </w:r>
    </w:p>
    <w:p w:rsidR="00F24360" w:rsidRDefault="00F24360" w:rsidP="00F24360">
      <w:pPr>
        <w:pStyle w:val="ConsPlusNormal"/>
        <w:ind w:left="5103"/>
        <w:rPr>
          <w:sz w:val="28"/>
          <w:szCs w:val="28"/>
        </w:rPr>
      </w:pPr>
    </w:p>
    <w:p w:rsidR="00F24360" w:rsidRDefault="00F24360" w:rsidP="00F24360">
      <w:pPr>
        <w:pStyle w:val="ConsPlusTitle"/>
        <w:jc w:val="center"/>
        <w:rPr>
          <w:sz w:val="28"/>
          <w:szCs w:val="28"/>
        </w:rPr>
      </w:pPr>
      <w:bookmarkStart w:id="1" w:name="P36"/>
      <w:bookmarkEnd w:id="1"/>
    </w:p>
    <w:p w:rsidR="00F24360" w:rsidRPr="00EC567A" w:rsidRDefault="00F24360" w:rsidP="00F24360">
      <w:pPr>
        <w:pStyle w:val="ConsPlusTitle"/>
        <w:jc w:val="center"/>
        <w:rPr>
          <w:sz w:val="28"/>
          <w:szCs w:val="28"/>
        </w:rPr>
      </w:pPr>
    </w:p>
    <w:p w:rsidR="00F24360" w:rsidRPr="00EC567A" w:rsidRDefault="00F24360" w:rsidP="00F24360">
      <w:pPr>
        <w:pStyle w:val="ConsPlusTitle"/>
        <w:jc w:val="center"/>
        <w:rPr>
          <w:sz w:val="28"/>
          <w:szCs w:val="28"/>
        </w:rPr>
      </w:pPr>
      <w:r w:rsidRPr="00EC567A">
        <w:rPr>
          <w:sz w:val="28"/>
          <w:szCs w:val="28"/>
        </w:rPr>
        <w:t xml:space="preserve">Порядок предоставления субсидий </w:t>
      </w:r>
      <w:r>
        <w:rPr>
          <w:sz w:val="28"/>
          <w:szCs w:val="28"/>
        </w:rPr>
        <w:t>из бюджета муниципального образования</w:t>
      </w:r>
      <w:r w:rsidRPr="00EC567A">
        <w:rPr>
          <w:sz w:val="28"/>
          <w:szCs w:val="28"/>
        </w:rPr>
        <w:t xml:space="preserve"> </w:t>
      </w:r>
      <w:proofErr w:type="spellStart"/>
      <w:r w:rsidRPr="00EC567A">
        <w:rPr>
          <w:sz w:val="28"/>
          <w:szCs w:val="28"/>
        </w:rPr>
        <w:t>Кременской</w:t>
      </w:r>
      <w:proofErr w:type="spellEnd"/>
      <w:r w:rsidRPr="00EC567A">
        <w:rPr>
          <w:sz w:val="28"/>
          <w:szCs w:val="28"/>
        </w:rPr>
        <w:t xml:space="preserve"> муниципальный округ Луганской Народной Республики в бюджет другого муниципального образования</w:t>
      </w:r>
    </w:p>
    <w:p w:rsidR="00F24360" w:rsidRDefault="00F24360" w:rsidP="00F24360">
      <w:pPr>
        <w:pStyle w:val="ConsPlusTitle"/>
        <w:jc w:val="both"/>
        <w:rPr>
          <w:b w:val="0"/>
          <w:sz w:val="28"/>
          <w:szCs w:val="28"/>
        </w:rPr>
      </w:pPr>
    </w:p>
    <w:p w:rsidR="00F24360" w:rsidRPr="00EC567A" w:rsidRDefault="00F24360" w:rsidP="00F24360">
      <w:pPr>
        <w:pStyle w:val="ConsPlusTitle"/>
        <w:jc w:val="both"/>
        <w:rPr>
          <w:b w:val="0"/>
          <w:sz w:val="28"/>
          <w:szCs w:val="28"/>
        </w:rPr>
      </w:pPr>
    </w:p>
    <w:p w:rsidR="00F24360" w:rsidRPr="00EC567A" w:rsidRDefault="00F24360" w:rsidP="00F24360">
      <w:pPr>
        <w:pStyle w:val="ConsPlusTitle"/>
        <w:tabs>
          <w:tab w:val="left" w:pos="709"/>
        </w:tabs>
        <w:jc w:val="both"/>
        <w:rPr>
          <w:b w:val="0"/>
          <w:sz w:val="28"/>
          <w:szCs w:val="28"/>
        </w:rPr>
      </w:pPr>
      <w:r>
        <w:rPr>
          <w:b w:val="0"/>
          <w:sz w:val="28"/>
          <w:szCs w:val="28"/>
        </w:rPr>
        <w:tab/>
        <w:t>1. </w:t>
      </w:r>
      <w:r w:rsidRPr="00EC567A">
        <w:rPr>
          <w:b w:val="0"/>
          <w:sz w:val="28"/>
          <w:szCs w:val="28"/>
        </w:rPr>
        <w:t xml:space="preserve">Настоящий Порядок устанавливает правила предоставления субсидий </w:t>
      </w:r>
      <w:r>
        <w:rPr>
          <w:b w:val="0"/>
          <w:sz w:val="28"/>
          <w:szCs w:val="28"/>
        </w:rPr>
        <w:t xml:space="preserve">из бюджета муниципального образования </w:t>
      </w:r>
      <w:proofErr w:type="spellStart"/>
      <w:r>
        <w:rPr>
          <w:b w:val="0"/>
          <w:sz w:val="28"/>
          <w:szCs w:val="28"/>
        </w:rPr>
        <w:t>Кременской</w:t>
      </w:r>
      <w:proofErr w:type="spellEnd"/>
      <w:r>
        <w:rPr>
          <w:b w:val="0"/>
          <w:sz w:val="28"/>
          <w:szCs w:val="28"/>
        </w:rPr>
        <w:t xml:space="preserve"> муниципальный округ Луганской Народной Республики </w:t>
      </w:r>
      <w:r w:rsidRPr="00EC567A">
        <w:rPr>
          <w:b w:val="0"/>
          <w:sz w:val="28"/>
          <w:szCs w:val="28"/>
        </w:rPr>
        <w:t xml:space="preserve">в бюджет другого муниципального образования в целях </w:t>
      </w:r>
      <w:proofErr w:type="spellStart"/>
      <w:r w:rsidRPr="00EC567A">
        <w:rPr>
          <w:b w:val="0"/>
          <w:sz w:val="28"/>
          <w:szCs w:val="28"/>
        </w:rPr>
        <w:t>софинансирования</w:t>
      </w:r>
      <w:proofErr w:type="spellEnd"/>
      <w:r w:rsidRPr="00EC567A">
        <w:rPr>
          <w:b w:val="0"/>
          <w:sz w:val="28"/>
          <w:szCs w:val="28"/>
        </w:rPr>
        <w:t xml:space="preserve"> расходных обязательств, возникающих при выполнении полномочий органов местного самоуправления по решению вопросов местного значения, в том числе в целях обеспечения реализации заключенных соглашений о межмуниципальном сотрудничестве для</w:t>
      </w:r>
      <w:r>
        <w:rPr>
          <w:b w:val="0"/>
          <w:sz w:val="28"/>
          <w:szCs w:val="28"/>
        </w:rPr>
        <w:t> </w:t>
      </w:r>
      <w:r w:rsidRPr="00EC567A">
        <w:rPr>
          <w:b w:val="0"/>
          <w:sz w:val="28"/>
          <w:szCs w:val="28"/>
        </w:rPr>
        <w:t xml:space="preserve">совместного развития инфраструктуры, стороной которых является городской округ, в соответствии со статьей 142.3 Бюджетного кодекса Российской Федерации (далее – соответственно Порядок, субсидии). </w:t>
      </w:r>
    </w:p>
    <w:p w:rsidR="00F24360" w:rsidRDefault="00F24360" w:rsidP="00F24360">
      <w:pPr>
        <w:pStyle w:val="ConsPlusTitle"/>
        <w:jc w:val="both"/>
        <w:rPr>
          <w:b w:val="0"/>
          <w:sz w:val="28"/>
          <w:szCs w:val="28"/>
        </w:rPr>
      </w:pPr>
      <w:r>
        <w:rPr>
          <w:b w:val="0"/>
          <w:sz w:val="28"/>
          <w:szCs w:val="28"/>
        </w:rPr>
        <w:tab/>
      </w:r>
      <w:r w:rsidRPr="00EC567A">
        <w:rPr>
          <w:b w:val="0"/>
          <w:sz w:val="28"/>
          <w:szCs w:val="28"/>
        </w:rPr>
        <w:t>Порядок устанавливает цели и условия предоставления субсидий, перечень результатов и порядок оценки эффективности использования субсидий, основания и порядок применения мер финансовой ответственности к</w:t>
      </w:r>
      <w:r>
        <w:rPr>
          <w:b w:val="0"/>
          <w:sz w:val="28"/>
          <w:szCs w:val="28"/>
        </w:rPr>
        <w:t> </w:t>
      </w:r>
      <w:r w:rsidRPr="00EC567A">
        <w:rPr>
          <w:b w:val="0"/>
          <w:sz w:val="28"/>
          <w:szCs w:val="28"/>
        </w:rPr>
        <w:t>муниципальному образованию при невыполнении им условий соглашения о</w:t>
      </w:r>
      <w:r>
        <w:rPr>
          <w:b w:val="0"/>
          <w:sz w:val="28"/>
          <w:szCs w:val="28"/>
        </w:rPr>
        <w:t> </w:t>
      </w:r>
      <w:r w:rsidRPr="00EC567A">
        <w:rPr>
          <w:b w:val="0"/>
          <w:sz w:val="28"/>
          <w:szCs w:val="28"/>
        </w:rPr>
        <w:t>предоставлении субсидии.</w:t>
      </w:r>
    </w:p>
    <w:p w:rsidR="00F24360" w:rsidRDefault="00F24360" w:rsidP="00F24360">
      <w:pPr>
        <w:pStyle w:val="ConsPlusTitle"/>
        <w:jc w:val="both"/>
        <w:rPr>
          <w:b w:val="0"/>
          <w:sz w:val="28"/>
          <w:szCs w:val="28"/>
        </w:rPr>
      </w:pPr>
    </w:p>
    <w:p w:rsidR="00F24360" w:rsidRDefault="00F24360" w:rsidP="00F24360">
      <w:pPr>
        <w:pStyle w:val="ConsPlusTitle"/>
        <w:jc w:val="both"/>
        <w:rPr>
          <w:b w:val="0"/>
          <w:sz w:val="28"/>
          <w:szCs w:val="28"/>
        </w:rPr>
      </w:pPr>
      <w:r>
        <w:rPr>
          <w:b w:val="0"/>
          <w:sz w:val="28"/>
          <w:szCs w:val="28"/>
        </w:rPr>
        <w:tab/>
      </w:r>
      <w:r w:rsidRPr="00EC567A">
        <w:rPr>
          <w:b w:val="0"/>
          <w:sz w:val="28"/>
          <w:szCs w:val="28"/>
        </w:rPr>
        <w:t>2.</w:t>
      </w:r>
      <w:r>
        <w:rPr>
          <w:b w:val="0"/>
          <w:sz w:val="28"/>
          <w:szCs w:val="28"/>
        </w:rPr>
        <w:t> </w:t>
      </w:r>
      <w:r w:rsidRPr="00EC567A">
        <w:rPr>
          <w:b w:val="0"/>
          <w:sz w:val="28"/>
          <w:szCs w:val="28"/>
        </w:rPr>
        <w:t xml:space="preserve">Субсидии предоставляются в целях </w:t>
      </w:r>
      <w:proofErr w:type="spellStart"/>
      <w:r w:rsidRPr="00EC567A">
        <w:rPr>
          <w:b w:val="0"/>
          <w:sz w:val="28"/>
          <w:szCs w:val="28"/>
        </w:rPr>
        <w:t>софинансирования</w:t>
      </w:r>
      <w:proofErr w:type="spellEnd"/>
      <w:r w:rsidRPr="00EC567A">
        <w:rPr>
          <w:b w:val="0"/>
          <w:sz w:val="28"/>
          <w:szCs w:val="28"/>
        </w:rPr>
        <w:t xml:space="preserve"> расходных обязательств другого муниципального образования, возникающих при</w:t>
      </w:r>
      <w:r>
        <w:rPr>
          <w:b w:val="0"/>
          <w:sz w:val="28"/>
          <w:szCs w:val="28"/>
        </w:rPr>
        <w:t> </w:t>
      </w:r>
      <w:r w:rsidRPr="00EC567A">
        <w:rPr>
          <w:b w:val="0"/>
          <w:sz w:val="28"/>
          <w:szCs w:val="28"/>
        </w:rPr>
        <w:t xml:space="preserve">выполнении полномочий (характеристика расходных обязательств, </w:t>
      </w:r>
      <w:proofErr w:type="spellStart"/>
      <w:r w:rsidRPr="00EC567A">
        <w:rPr>
          <w:b w:val="0"/>
          <w:sz w:val="28"/>
          <w:szCs w:val="28"/>
        </w:rPr>
        <w:t>софинансируемых</w:t>
      </w:r>
      <w:proofErr w:type="spellEnd"/>
      <w:r w:rsidRPr="00EC567A">
        <w:rPr>
          <w:b w:val="0"/>
          <w:sz w:val="28"/>
          <w:szCs w:val="28"/>
        </w:rPr>
        <w:t xml:space="preserve"> за счет субсидии, в том числе при необходимости указание на перечень </w:t>
      </w:r>
      <w:proofErr w:type="spellStart"/>
      <w:r w:rsidRPr="00EC567A">
        <w:rPr>
          <w:b w:val="0"/>
          <w:sz w:val="28"/>
          <w:szCs w:val="28"/>
        </w:rPr>
        <w:t>софинансируемых</w:t>
      </w:r>
      <w:proofErr w:type="spellEnd"/>
      <w:r w:rsidRPr="00EC567A">
        <w:rPr>
          <w:b w:val="0"/>
          <w:sz w:val="28"/>
          <w:szCs w:val="28"/>
        </w:rPr>
        <w:t xml:space="preserve"> мероприятий, осуществление капитальных вложений в объекты муниципальной собственности или приобретение объектов недвижимого имущества, в том числе в соответствии со статьей 142.3 Бюджетного кодекса Российской Федерации) (далее – расходные обязательства другого муниципального образования).</w:t>
      </w:r>
    </w:p>
    <w:p w:rsidR="00F24360" w:rsidRDefault="00F24360" w:rsidP="00F24360">
      <w:pPr>
        <w:pStyle w:val="ConsPlusTitle"/>
        <w:jc w:val="both"/>
        <w:rPr>
          <w:b w:val="0"/>
          <w:sz w:val="28"/>
          <w:szCs w:val="28"/>
        </w:rPr>
      </w:pPr>
    </w:p>
    <w:p w:rsidR="00F24360" w:rsidRDefault="00F24360" w:rsidP="00F24360">
      <w:pPr>
        <w:pStyle w:val="ConsPlusTitle"/>
        <w:jc w:val="both"/>
        <w:rPr>
          <w:b w:val="0"/>
          <w:sz w:val="28"/>
          <w:szCs w:val="28"/>
        </w:rPr>
      </w:pPr>
      <w:r>
        <w:rPr>
          <w:b w:val="0"/>
          <w:sz w:val="28"/>
          <w:szCs w:val="28"/>
        </w:rPr>
        <w:tab/>
      </w:r>
      <w:r w:rsidRPr="00EC567A">
        <w:rPr>
          <w:b w:val="0"/>
          <w:sz w:val="28"/>
          <w:szCs w:val="28"/>
        </w:rPr>
        <w:t>3.</w:t>
      </w:r>
      <w:r>
        <w:rPr>
          <w:b w:val="0"/>
          <w:sz w:val="28"/>
          <w:szCs w:val="28"/>
        </w:rPr>
        <w:t> </w:t>
      </w:r>
      <w:r w:rsidRPr="00EC567A">
        <w:rPr>
          <w:b w:val="0"/>
          <w:sz w:val="28"/>
          <w:szCs w:val="28"/>
        </w:rPr>
        <w:t>Условиями предоставления субсидии являются:</w:t>
      </w:r>
    </w:p>
    <w:p w:rsidR="00F24360" w:rsidRDefault="00F24360" w:rsidP="00F24360">
      <w:pPr>
        <w:pStyle w:val="ConsPlusTitle"/>
        <w:jc w:val="both"/>
        <w:rPr>
          <w:b w:val="0"/>
          <w:sz w:val="28"/>
          <w:szCs w:val="28"/>
        </w:rPr>
      </w:pPr>
      <w:r>
        <w:rPr>
          <w:b w:val="0"/>
          <w:sz w:val="28"/>
          <w:szCs w:val="28"/>
        </w:rPr>
        <w:tab/>
        <w:t>3.1. </w:t>
      </w:r>
      <w:r w:rsidRPr="00EC567A">
        <w:rPr>
          <w:b w:val="0"/>
          <w:sz w:val="28"/>
          <w:szCs w:val="28"/>
        </w:rPr>
        <w:t>наличие в бюджете другого муниципального образования бюджетных ассигнований на исполнение расходного обязательства</w:t>
      </w:r>
      <w:r>
        <w:rPr>
          <w:b w:val="0"/>
          <w:sz w:val="28"/>
          <w:szCs w:val="28"/>
        </w:rPr>
        <w:t xml:space="preserve"> муниципальное </w:t>
      </w:r>
      <w:r>
        <w:rPr>
          <w:b w:val="0"/>
          <w:sz w:val="28"/>
          <w:szCs w:val="28"/>
        </w:rPr>
        <w:lastRenderedPageBreak/>
        <w:t xml:space="preserve">образование </w:t>
      </w:r>
      <w:proofErr w:type="spellStart"/>
      <w:r>
        <w:rPr>
          <w:b w:val="0"/>
          <w:sz w:val="28"/>
          <w:szCs w:val="28"/>
        </w:rPr>
        <w:t>Кременской</w:t>
      </w:r>
      <w:proofErr w:type="spellEnd"/>
      <w:r>
        <w:rPr>
          <w:b w:val="0"/>
          <w:sz w:val="28"/>
          <w:szCs w:val="28"/>
        </w:rPr>
        <w:t xml:space="preserve"> муниципальный округ Луганской Народной Республики</w:t>
      </w:r>
      <w:r w:rsidRPr="00EC567A">
        <w:rPr>
          <w:b w:val="0"/>
          <w:sz w:val="28"/>
          <w:szCs w:val="28"/>
        </w:rPr>
        <w:t xml:space="preserve">, </w:t>
      </w:r>
      <w:proofErr w:type="spellStart"/>
      <w:r w:rsidRPr="00EC567A">
        <w:rPr>
          <w:b w:val="0"/>
          <w:sz w:val="28"/>
          <w:szCs w:val="28"/>
        </w:rPr>
        <w:t>софинансирование</w:t>
      </w:r>
      <w:proofErr w:type="spellEnd"/>
      <w:r w:rsidRPr="00EC567A">
        <w:rPr>
          <w:b w:val="0"/>
          <w:sz w:val="28"/>
          <w:szCs w:val="28"/>
        </w:rPr>
        <w:t xml:space="preserve"> которого осуществляется </w:t>
      </w:r>
      <w:r>
        <w:rPr>
          <w:b w:val="0"/>
          <w:sz w:val="28"/>
          <w:szCs w:val="28"/>
        </w:rPr>
        <w:t xml:space="preserve">из бюджета муниципального образования </w:t>
      </w:r>
      <w:proofErr w:type="spellStart"/>
      <w:r>
        <w:rPr>
          <w:b w:val="0"/>
          <w:sz w:val="28"/>
          <w:szCs w:val="28"/>
        </w:rPr>
        <w:t>Кременской</w:t>
      </w:r>
      <w:proofErr w:type="spellEnd"/>
      <w:r>
        <w:rPr>
          <w:b w:val="0"/>
          <w:sz w:val="28"/>
          <w:szCs w:val="28"/>
        </w:rPr>
        <w:t xml:space="preserve"> муниципальный округ Луганской Народной Республики</w:t>
      </w:r>
      <w:r w:rsidRPr="00EC567A">
        <w:rPr>
          <w:b w:val="0"/>
          <w:sz w:val="28"/>
          <w:szCs w:val="28"/>
        </w:rPr>
        <w:t xml:space="preserve"> в объеме, необходимом для его исполнения,  включая размер планируемой к предоставлению </w:t>
      </w:r>
      <w:r>
        <w:rPr>
          <w:b w:val="0"/>
          <w:sz w:val="28"/>
          <w:szCs w:val="28"/>
        </w:rPr>
        <w:t xml:space="preserve">из бюджета муниципального образования </w:t>
      </w:r>
      <w:proofErr w:type="spellStart"/>
      <w:r>
        <w:rPr>
          <w:b w:val="0"/>
          <w:sz w:val="28"/>
          <w:szCs w:val="28"/>
        </w:rPr>
        <w:t>Кременской</w:t>
      </w:r>
      <w:proofErr w:type="spellEnd"/>
      <w:r>
        <w:rPr>
          <w:b w:val="0"/>
          <w:sz w:val="28"/>
          <w:szCs w:val="28"/>
        </w:rPr>
        <w:t xml:space="preserve"> муниципальный округ Луганской Народной Республики </w:t>
      </w:r>
      <w:r w:rsidRPr="00EC567A">
        <w:rPr>
          <w:b w:val="0"/>
          <w:sz w:val="28"/>
          <w:szCs w:val="28"/>
        </w:rPr>
        <w:t>субсидии</w:t>
      </w:r>
      <w:r>
        <w:rPr>
          <w:b w:val="0"/>
          <w:sz w:val="28"/>
          <w:szCs w:val="28"/>
        </w:rPr>
        <w:t>.</w:t>
      </w:r>
    </w:p>
    <w:p w:rsidR="00F24360" w:rsidRDefault="00F24360" w:rsidP="00F24360">
      <w:pPr>
        <w:pStyle w:val="ConsPlusTitle"/>
        <w:jc w:val="both"/>
        <w:rPr>
          <w:b w:val="0"/>
          <w:sz w:val="28"/>
          <w:szCs w:val="28"/>
        </w:rPr>
      </w:pPr>
      <w:r>
        <w:rPr>
          <w:b w:val="0"/>
          <w:sz w:val="28"/>
          <w:szCs w:val="28"/>
        </w:rPr>
        <w:tab/>
        <w:t>3.2. иные условия в соответствии с нормами действующего законодательства.</w:t>
      </w:r>
    </w:p>
    <w:p w:rsidR="00F24360" w:rsidRDefault="00F24360" w:rsidP="00F24360">
      <w:pPr>
        <w:pStyle w:val="ConsPlusTitle"/>
        <w:jc w:val="both"/>
        <w:rPr>
          <w:b w:val="0"/>
          <w:sz w:val="28"/>
          <w:szCs w:val="28"/>
        </w:rPr>
      </w:pPr>
    </w:p>
    <w:p w:rsidR="00F24360" w:rsidRDefault="00F24360" w:rsidP="00F24360">
      <w:pPr>
        <w:pStyle w:val="ConsPlusTitle"/>
        <w:jc w:val="both"/>
        <w:rPr>
          <w:b w:val="0"/>
          <w:sz w:val="28"/>
          <w:szCs w:val="28"/>
        </w:rPr>
      </w:pPr>
      <w:r>
        <w:rPr>
          <w:b w:val="0"/>
          <w:sz w:val="28"/>
          <w:szCs w:val="28"/>
        </w:rPr>
        <w:tab/>
        <w:t>4. </w:t>
      </w:r>
      <w:r w:rsidRPr="00EC567A">
        <w:rPr>
          <w:b w:val="0"/>
          <w:sz w:val="28"/>
          <w:szCs w:val="28"/>
        </w:rPr>
        <w:t xml:space="preserve">Предоставление субсидии осуществляется на основании соглашения о предоставлении субсидии, заключенного между </w:t>
      </w:r>
      <w:r>
        <w:rPr>
          <w:b w:val="0"/>
          <w:sz w:val="28"/>
          <w:szCs w:val="28"/>
        </w:rPr>
        <w:t xml:space="preserve">Администрацией муниципального муниципальное образование </w:t>
      </w:r>
      <w:proofErr w:type="spellStart"/>
      <w:r>
        <w:rPr>
          <w:b w:val="0"/>
          <w:sz w:val="28"/>
          <w:szCs w:val="28"/>
        </w:rPr>
        <w:t>Кременской</w:t>
      </w:r>
      <w:proofErr w:type="spellEnd"/>
      <w:r>
        <w:rPr>
          <w:b w:val="0"/>
          <w:sz w:val="28"/>
          <w:szCs w:val="28"/>
        </w:rPr>
        <w:t xml:space="preserve"> муниципальный округ Луганской Народной Республики и </w:t>
      </w:r>
      <w:r w:rsidRPr="00EC567A">
        <w:rPr>
          <w:b w:val="0"/>
          <w:sz w:val="28"/>
          <w:szCs w:val="28"/>
        </w:rPr>
        <w:t xml:space="preserve">местной администрацией другого муниципального образования (далее – соглашение) в соответствии с типовой формой, утвержденной решением Совета муниципального округа муниципальное образование </w:t>
      </w:r>
      <w:proofErr w:type="spellStart"/>
      <w:r w:rsidRPr="00EC567A">
        <w:rPr>
          <w:b w:val="0"/>
          <w:sz w:val="28"/>
          <w:szCs w:val="28"/>
        </w:rPr>
        <w:t>Кременской</w:t>
      </w:r>
      <w:proofErr w:type="spellEnd"/>
      <w:r w:rsidRPr="00EC567A">
        <w:rPr>
          <w:b w:val="0"/>
          <w:sz w:val="28"/>
          <w:szCs w:val="28"/>
        </w:rPr>
        <w:t xml:space="preserve"> муниципальный округ Луганской Народной Республики</w:t>
      </w:r>
      <w:r>
        <w:rPr>
          <w:b w:val="0"/>
          <w:sz w:val="28"/>
          <w:szCs w:val="28"/>
        </w:rPr>
        <w:t xml:space="preserve"> </w:t>
      </w:r>
      <w:r w:rsidRPr="00EC567A">
        <w:rPr>
          <w:b w:val="0"/>
          <w:sz w:val="28"/>
          <w:szCs w:val="28"/>
        </w:rPr>
        <w:t xml:space="preserve">«Об утверждении порядка  предоставления субсидий </w:t>
      </w:r>
      <w:r>
        <w:rPr>
          <w:b w:val="0"/>
          <w:sz w:val="28"/>
          <w:szCs w:val="28"/>
        </w:rPr>
        <w:t>из бюджета муниципального образования</w:t>
      </w:r>
      <w:r w:rsidRPr="00EC567A">
        <w:rPr>
          <w:b w:val="0"/>
          <w:sz w:val="28"/>
          <w:szCs w:val="28"/>
        </w:rPr>
        <w:t xml:space="preserve"> </w:t>
      </w:r>
      <w:proofErr w:type="spellStart"/>
      <w:r w:rsidRPr="00EC567A">
        <w:rPr>
          <w:b w:val="0"/>
          <w:sz w:val="28"/>
          <w:szCs w:val="28"/>
        </w:rPr>
        <w:t>Кременской</w:t>
      </w:r>
      <w:proofErr w:type="spellEnd"/>
      <w:r w:rsidRPr="00EC567A">
        <w:rPr>
          <w:b w:val="0"/>
          <w:sz w:val="28"/>
          <w:szCs w:val="28"/>
        </w:rPr>
        <w:t xml:space="preserve"> муниципальный округ Луганской Народной Республики в бюджет другого муниципального образования».</w:t>
      </w:r>
    </w:p>
    <w:p w:rsidR="00F24360" w:rsidRDefault="00F24360" w:rsidP="00F24360">
      <w:pPr>
        <w:pStyle w:val="ConsPlusTitle"/>
        <w:jc w:val="both"/>
        <w:rPr>
          <w:b w:val="0"/>
          <w:sz w:val="28"/>
          <w:szCs w:val="28"/>
        </w:rPr>
      </w:pPr>
    </w:p>
    <w:p w:rsidR="00F24360" w:rsidRDefault="00F24360" w:rsidP="00F24360">
      <w:pPr>
        <w:pStyle w:val="ConsPlusTitle"/>
        <w:jc w:val="both"/>
        <w:rPr>
          <w:b w:val="0"/>
          <w:sz w:val="28"/>
          <w:szCs w:val="28"/>
        </w:rPr>
      </w:pPr>
      <w:r>
        <w:rPr>
          <w:b w:val="0"/>
          <w:sz w:val="28"/>
          <w:szCs w:val="28"/>
        </w:rPr>
        <w:tab/>
      </w:r>
      <w:r w:rsidRPr="00EC567A">
        <w:rPr>
          <w:b w:val="0"/>
          <w:sz w:val="28"/>
          <w:szCs w:val="28"/>
        </w:rPr>
        <w:t>5</w:t>
      </w:r>
      <w:r w:rsidRPr="0005559A">
        <w:rPr>
          <w:b w:val="0"/>
          <w:sz w:val="28"/>
          <w:szCs w:val="28"/>
        </w:rPr>
        <w:t>. Результатами использования субсидий является погашение расходных обязательств другого муниципального образования, возникающих при выполнении полномочий.</w:t>
      </w:r>
    </w:p>
    <w:p w:rsidR="00F24360" w:rsidRDefault="00F24360" w:rsidP="00F24360">
      <w:pPr>
        <w:pStyle w:val="ConsPlusTitle"/>
        <w:jc w:val="both"/>
        <w:rPr>
          <w:b w:val="0"/>
          <w:sz w:val="28"/>
          <w:szCs w:val="28"/>
        </w:rPr>
      </w:pPr>
    </w:p>
    <w:p w:rsidR="00F24360" w:rsidRDefault="00F24360" w:rsidP="00F24360">
      <w:pPr>
        <w:pStyle w:val="ConsPlusTitle"/>
        <w:jc w:val="both"/>
        <w:rPr>
          <w:b w:val="0"/>
          <w:sz w:val="28"/>
          <w:szCs w:val="28"/>
        </w:rPr>
      </w:pPr>
      <w:r>
        <w:rPr>
          <w:b w:val="0"/>
          <w:sz w:val="28"/>
          <w:szCs w:val="28"/>
        </w:rPr>
        <w:tab/>
        <w:t>6. </w:t>
      </w:r>
      <w:r w:rsidRPr="00EC567A">
        <w:rPr>
          <w:b w:val="0"/>
          <w:sz w:val="28"/>
          <w:szCs w:val="28"/>
        </w:rPr>
        <w:t xml:space="preserve">Местная администрация другого муниципального образования представляет в </w:t>
      </w:r>
      <w:r>
        <w:rPr>
          <w:b w:val="0"/>
          <w:sz w:val="28"/>
          <w:szCs w:val="28"/>
        </w:rPr>
        <w:t xml:space="preserve">Администрацию муниципального округа муниципальное образование </w:t>
      </w:r>
      <w:proofErr w:type="spellStart"/>
      <w:r>
        <w:rPr>
          <w:b w:val="0"/>
          <w:sz w:val="28"/>
          <w:szCs w:val="28"/>
        </w:rPr>
        <w:t>Кременской</w:t>
      </w:r>
      <w:proofErr w:type="spellEnd"/>
      <w:r>
        <w:rPr>
          <w:b w:val="0"/>
          <w:sz w:val="28"/>
          <w:szCs w:val="28"/>
        </w:rPr>
        <w:t xml:space="preserve"> муниципальный округ Луганской Народной Республики о</w:t>
      </w:r>
      <w:r w:rsidRPr="00EC567A">
        <w:rPr>
          <w:b w:val="0"/>
          <w:sz w:val="28"/>
          <w:szCs w:val="28"/>
        </w:rPr>
        <w:t xml:space="preserve">тчетность об использовании субсидии по форме и в сроки, установленные </w:t>
      </w:r>
      <w:r>
        <w:rPr>
          <w:b w:val="0"/>
          <w:sz w:val="28"/>
          <w:szCs w:val="28"/>
        </w:rPr>
        <w:t xml:space="preserve">Администрацией муниципального округа муниципальное образование </w:t>
      </w:r>
      <w:proofErr w:type="spellStart"/>
      <w:r>
        <w:rPr>
          <w:b w:val="0"/>
          <w:sz w:val="28"/>
          <w:szCs w:val="28"/>
        </w:rPr>
        <w:t>Кременской</w:t>
      </w:r>
      <w:proofErr w:type="spellEnd"/>
      <w:r>
        <w:rPr>
          <w:b w:val="0"/>
          <w:sz w:val="28"/>
          <w:szCs w:val="28"/>
        </w:rPr>
        <w:t xml:space="preserve"> муниципальный округ Луганской Народной Республики. </w:t>
      </w:r>
    </w:p>
    <w:p w:rsidR="00F24360" w:rsidRDefault="00F24360" w:rsidP="00F24360">
      <w:pPr>
        <w:pStyle w:val="ConsPlusTitle"/>
        <w:jc w:val="both"/>
        <w:rPr>
          <w:b w:val="0"/>
          <w:sz w:val="28"/>
          <w:szCs w:val="28"/>
        </w:rPr>
      </w:pPr>
    </w:p>
    <w:p w:rsidR="00F24360" w:rsidRDefault="00F24360" w:rsidP="00F24360">
      <w:pPr>
        <w:pStyle w:val="ConsPlusTitle"/>
        <w:jc w:val="both"/>
        <w:rPr>
          <w:b w:val="0"/>
          <w:sz w:val="28"/>
          <w:szCs w:val="28"/>
        </w:rPr>
      </w:pPr>
      <w:r>
        <w:rPr>
          <w:b w:val="0"/>
          <w:sz w:val="28"/>
          <w:szCs w:val="28"/>
        </w:rPr>
        <w:tab/>
      </w:r>
      <w:r w:rsidRPr="00EC567A">
        <w:rPr>
          <w:b w:val="0"/>
          <w:sz w:val="28"/>
          <w:szCs w:val="28"/>
        </w:rPr>
        <w:t>7.</w:t>
      </w:r>
      <w:r>
        <w:rPr>
          <w:b w:val="0"/>
          <w:sz w:val="28"/>
          <w:szCs w:val="28"/>
        </w:rPr>
        <w:t> </w:t>
      </w:r>
      <w:r w:rsidRPr="00EC567A">
        <w:rPr>
          <w:b w:val="0"/>
          <w:sz w:val="28"/>
          <w:szCs w:val="28"/>
        </w:rPr>
        <w:t xml:space="preserve">Оценка эффективности использования субсидии осуществляется </w:t>
      </w:r>
      <w:r>
        <w:rPr>
          <w:b w:val="0"/>
          <w:sz w:val="28"/>
          <w:szCs w:val="28"/>
        </w:rPr>
        <w:t xml:space="preserve">Администрацией муниципального округа муниципальное образование </w:t>
      </w:r>
      <w:proofErr w:type="spellStart"/>
      <w:r>
        <w:rPr>
          <w:b w:val="0"/>
          <w:sz w:val="28"/>
          <w:szCs w:val="28"/>
        </w:rPr>
        <w:t>Кременской</w:t>
      </w:r>
      <w:proofErr w:type="spellEnd"/>
      <w:r>
        <w:rPr>
          <w:b w:val="0"/>
          <w:sz w:val="28"/>
          <w:szCs w:val="28"/>
        </w:rPr>
        <w:t xml:space="preserve"> муниципальный округ Луганской Народной Республики</w:t>
      </w:r>
      <w:r w:rsidRPr="00EC567A">
        <w:rPr>
          <w:b w:val="0"/>
          <w:sz w:val="28"/>
          <w:szCs w:val="28"/>
        </w:rPr>
        <w:t xml:space="preserve"> на</w:t>
      </w:r>
      <w:r>
        <w:rPr>
          <w:b w:val="0"/>
          <w:sz w:val="28"/>
          <w:szCs w:val="28"/>
        </w:rPr>
        <w:t> </w:t>
      </w:r>
      <w:r w:rsidRPr="00EC567A">
        <w:rPr>
          <w:b w:val="0"/>
          <w:sz w:val="28"/>
          <w:szCs w:val="28"/>
        </w:rPr>
        <w:t>основании сравнения запланированных и достигнутых другим муниципальным образованием значений результатов использования субсидии, предусмотренных соглашением. Использование субсидии признается эффективным, если были достигнуты все запланированные значения результатов использования субсидии.</w:t>
      </w:r>
    </w:p>
    <w:p w:rsidR="00F24360" w:rsidRDefault="00F24360" w:rsidP="00F24360">
      <w:pPr>
        <w:pStyle w:val="ConsPlusTitle"/>
        <w:jc w:val="both"/>
        <w:rPr>
          <w:b w:val="0"/>
          <w:sz w:val="28"/>
          <w:szCs w:val="28"/>
        </w:rPr>
      </w:pPr>
    </w:p>
    <w:p w:rsidR="00F24360" w:rsidRPr="00EC567A" w:rsidRDefault="00F24360" w:rsidP="00F24360">
      <w:pPr>
        <w:pStyle w:val="ConsPlusTitle"/>
        <w:jc w:val="both"/>
        <w:rPr>
          <w:b w:val="0"/>
          <w:sz w:val="28"/>
          <w:szCs w:val="28"/>
        </w:rPr>
      </w:pPr>
      <w:r>
        <w:rPr>
          <w:b w:val="0"/>
          <w:sz w:val="28"/>
          <w:szCs w:val="28"/>
        </w:rPr>
        <w:tab/>
      </w:r>
      <w:r w:rsidRPr="00EC567A">
        <w:rPr>
          <w:b w:val="0"/>
          <w:sz w:val="28"/>
          <w:szCs w:val="28"/>
        </w:rPr>
        <w:t>8.</w:t>
      </w:r>
      <w:r>
        <w:rPr>
          <w:b w:val="0"/>
          <w:sz w:val="28"/>
          <w:szCs w:val="28"/>
        </w:rPr>
        <w:t> </w:t>
      </w:r>
      <w:r w:rsidRPr="00EC567A">
        <w:rPr>
          <w:b w:val="0"/>
          <w:sz w:val="28"/>
          <w:szCs w:val="28"/>
        </w:rPr>
        <w:t>В случае если другим муниципальным образованием по состоянию на</w:t>
      </w:r>
      <w:r>
        <w:rPr>
          <w:b w:val="0"/>
          <w:sz w:val="28"/>
          <w:szCs w:val="28"/>
        </w:rPr>
        <w:t> </w:t>
      </w:r>
      <w:r w:rsidRPr="00EC567A">
        <w:rPr>
          <w:b w:val="0"/>
          <w:sz w:val="28"/>
          <w:szCs w:val="28"/>
        </w:rPr>
        <w:t xml:space="preserve">31 декабря года предоставления субсидии допущены нарушения обязательств, </w:t>
      </w:r>
      <w:r w:rsidRPr="00EC567A">
        <w:rPr>
          <w:b w:val="0"/>
          <w:sz w:val="28"/>
          <w:szCs w:val="28"/>
        </w:rPr>
        <w:lastRenderedPageBreak/>
        <w:t>предусмотренных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другого муниципального образования в</w:t>
      </w:r>
      <w:r>
        <w:rPr>
          <w:b w:val="0"/>
          <w:sz w:val="28"/>
          <w:szCs w:val="28"/>
        </w:rPr>
        <w:t> </w:t>
      </w:r>
      <w:r w:rsidRPr="00EC567A">
        <w:rPr>
          <w:b w:val="0"/>
          <w:sz w:val="28"/>
          <w:szCs w:val="28"/>
        </w:rPr>
        <w:t xml:space="preserve">бюджет  </w:t>
      </w:r>
      <w:r>
        <w:rPr>
          <w:b w:val="0"/>
          <w:sz w:val="28"/>
          <w:szCs w:val="28"/>
        </w:rPr>
        <w:t xml:space="preserve">муниципальное образование </w:t>
      </w:r>
      <w:proofErr w:type="spellStart"/>
      <w:r>
        <w:rPr>
          <w:b w:val="0"/>
          <w:sz w:val="28"/>
          <w:szCs w:val="28"/>
        </w:rPr>
        <w:t>Кременской</w:t>
      </w:r>
      <w:proofErr w:type="spellEnd"/>
      <w:r>
        <w:rPr>
          <w:b w:val="0"/>
          <w:sz w:val="28"/>
          <w:szCs w:val="28"/>
        </w:rPr>
        <w:t xml:space="preserve"> муниципальный округ Луганской Народной Республики </w:t>
      </w:r>
      <w:r w:rsidRPr="00EC567A">
        <w:rPr>
          <w:b w:val="0"/>
          <w:sz w:val="28"/>
          <w:szCs w:val="28"/>
        </w:rPr>
        <w:t xml:space="preserve"> в срок до 1 июня года, следующего за годом предоставления субсидии (</w:t>
      </w:r>
      <w:proofErr w:type="spellStart"/>
      <w:r w:rsidRPr="00EC567A">
        <w:rPr>
          <w:b w:val="0"/>
          <w:sz w:val="28"/>
          <w:szCs w:val="28"/>
        </w:rPr>
        <w:t>Vвозврата</w:t>
      </w:r>
      <w:proofErr w:type="spellEnd"/>
      <w:r w:rsidRPr="00EC567A">
        <w:rPr>
          <w:b w:val="0"/>
          <w:sz w:val="28"/>
          <w:szCs w:val="28"/>
        </w:rPr>
        <w:t>), рассчитывается по формуле:</w:t>
      </w:r>
    </w:p>
    <w:p w:rsidR="00F24360" w:rsidRPr="00EC567A" w:rsidRDefault="00F24360" w:rsidP="00F24360">
      <w:pPr>
        <w:pStyle w:val="ConsPlusTitle"/>
        <w:jc w:val="both"/>
        <w:rPr>
          <w:b w:val="0"/>
          <w:sz w:val="28"/>
          <w:szCs w:val="28"/>
        </w:rPr>
      </w:pPr>
    </w:p>
    <w:p w:rsidR="00F24360" w:rsidRPr="00EC567A" w:rsidRDefault="00F24360" w:rsidP="00F24360">
      <w:pPr>
        <w:pStyle w:val="ConsPlusTitle"/>
        <w:jc w:val="center"/>
        <w:rPr>
          <w:b w:val="0"/>
          <w:sz w:val="28"/>
          <w:szCs w:val="28"/>
        </w:rPr>
      </w:pPr>
      <w:proofErr w:type="spellStart"/>
      <w:r w:rsidRPr="00EC567A">
        <w:rPr>
          <w:b w:val="0"/>
          <w:sz w:val="28"/>
          <w:szCs w:val="28"/>
        </w:rPr>
        <w:t>Vвозврата</w:t>
      </w:r>
      <w:proofErr w:type="spellEnd"/>
      <w:r w:rsidRPr="00EC567A">
        <w:rPr>
          <w:b w:val="0"/>
          <w:sz w:val="28"/>
          <w:szCs w:val="28"/>
        </w:rPr>
        <w:t xml:space="preserve"> = (</w:t>
      </w:r>
      <w:proofErr w:type="spellStart"/>
      <w:r w:rsidRPr="00EC567A">
        <w:rPr>
          <w:b w:val="0"/>
          <w:sz w:val="28"/>
          <w:szCs w:val="28"/>
        </w:rPr>
        <w:t>Vсубсидии</w:t>
      </w:r>
      <w:proofErr w:type="spellEnd"/>
      <w:r w:rsidRPr="00EC567A">
        <w:rPr>
          <w:b w:val="0"/>
          <w:sz w:val="28"/>
          <w:szCs w:val="28"/>
        </w:rPr>
        <w:t xml:space="preserve"> x k x m / n) x 0,1,</w:t>
      </w:r>
    </w:p>
    <w:p w:rsidR="00F24360" w:rsidRPr="00EC567A" w:rsidRDefault="00F24360" w:rsidP="00F24360">
      <w:pPr>
        <w:pStyle w:val="ConsPlusTitle"/>
        <w:jc w:val="both"/>
        <w:rPr>
          <w:b w:val="0"/>
          <w:sz w:val="28"/>
          <w:szCs w:val="28"/>
        </w:rPr>
      </w:pPr>
    </w:p>
    <w:p w:rsidR="00F24360" w:rsidRPr="00EC567A" w:rsidRDefault="00F24360" w:rsidP="00F24360">
      <w:pPr>
        <w:pStyle w:val="ConsPlusTitle"/>
        <w:jc w:val="both"/>
        <w:rPr>
          <w:b w:val="0"/>
          <w:sz w:val="28"/>
          <w:szCs w:val="28"/>
        </w:rPr>
      </w:pPr>
      <w:r w:rsidRPr="00EC567A">
        <w:rPr>
          <w:b w:val="0"/>
          <w:sz w:val="28"/>
          <w:szCs w:val="28"/>
        </w:rPr>
        <w:t>где:</w:t>
      </w:r>
    </w:p>
    <w:p w:rsidR="00F24360" w:rsidRPr="00EC567A" w:rsidRDefault="00F24360" w:rsidP="00F24360">
      <w:pPr>
        <w:pStyle w:val="ConsPlusTitle"/>
        <w:jc w:val="both"/>
        <w:rPr>
          <w:b w:val="0"/>
          <w:sz w:val="28"/>
          <w:szCs w:val="28"/>
        </w:rPr>
      </w:pPr>
      <w:proofErr w:type="spellStart"/>
      <w:r>
        <w:rPr>
          <w:b w:val="0"/>
          <w:sz w:val="28"/>
          <w:szCs w:val="28"/>
        </w:rPr>
        <w:t>Vсубсидии</w:t>
      </w:r>
      <w:proofErr w:type="spellEnd"/>
      <w:r>
        <w:rPr>
          <w:b w:val="0"/>
          <w:sz w:val="28"/>
          <w:szCs w:val="28"/>
        </w:rPr>
        <w:t> </w:t>
      </w:r>
      <w:r w:rsidRPr="00EC567A">
        <w:rPr>
          <w:b w:val="0"/>
          <w:sz w:val="28"/>
          <w:szCs w:val="28"/>
        </w:rPr>
        <w:t>–</w:t>
      </w:r>
      <w:r>
        <w:rPr>
          <w:b w:val="0"/>
          <w:sz w:val="28"/>
          <w:szCs w:val="28"/>
        </w:rPr>
        <w:t> </w:t>
      </w:r>
      <w:r w:rsidRPr="00EC567A">
        <w:rPr>
          <w:b w:val="0"/>
          <w:sz w:val="28"/>
          <w:szCs w:val="28"/>
        </w:rPr>
        <w:t>размер субсидии, предоставленной бюджету другого муниципального образования в отчетном финансовом году;</w:t>
      </w:r>
    </w:p>
    <w:p w:rsidR="00F24360" w:rsidRPr="00EC567A" w:rsidRDefault="00F24360" w:rsidP="00F24360">
      <w:pPr>
        <w:pStyle w:val="ConsPlusTitle"/>
        <w:jc w:val="both"/>
        <w:rPr>
          <w:b w:val="0"/>
          <w:sz w:val="28"/>
          <w:szCs w:val="28"/>
        </w:rPr>
      </w:pPr>
      <w:r w:rsidRPr="00EC567A">
        <w:rPr>
          <w:b w:val="0"/>
          <w:sz w:val="28"/>
          <w:szCs w:val="28"/>
        </w:rPr>
        <w:t>m</w:t>
      </w:r>
      <w:r>
        <w:rPr>
          <w:b w:val="0"/>
          <w:sz w:val="28"/>
          <w:szCs w:val="28"/>
        </w:rPr>
        <w:t> – </w:t>
      </w:r>
      <w:r w:rsidRPr="00EC567A">
        <w:rPr>
          <w:b w:val="0"/>
          <w:sz w:val="28"/>
          <w:szCs w:val="28"/>
        </w:rPr>
        <w:t xml:space="preserve">количество результатов использования субсидии, по которым индекс, отражающий уровень </w:t>
      </w:r>
      <w:proofErr w:type="spellStart"/>
      <w:r w:rsidRPr="00EC567A">
        <w:rPr>
          <w:b w:val="0"/>
          <w:sz w:val="28"/>
          <w:szCs w:val="28"/>
        </w:rPr>
        <w:t>недостижения</w:t>
      </w:r>
      <w:proofErr w:type="spellEnd"/>
      <w:r w:rsidRPr="00EC567A">
        <w:rPr>
          <w:b w:val="0"/>
          <w:sz w:val="28"/>
          <w:szCs w:val="28"/>
        </w:rPr>
        <w:t xml:space="preserve"> i-</w:t>
      </w:r>
      <w:proofErr w:type="spellStart"/>
      <w:r w:rsidRPr="00EC567A">
        <w:rPr>
          <w:b w:val="0"/>
          <w:sz w:val="28"/>
          <w:szCs w:val="28"/>
        </w:rPr>
        <w:t>го</w:t>
      </w:r>
      <w:proofErr w:type="spellEnd"/>
      <w:r w:rsidRPr="00EC567A">
        <w:rPr>
          <w:b w:val="0"/>
          <w:sz w:val="28"/>
          <w:szCs w:val="28"/>
        </w:rPr>
        <w:t xml:space="preserve"> результата использования субсидии, имеет положительное значение;</w:t>
      </w:r>
    </w:p>
    <w:p w:rsidR="00F24360" w:rsidRPr="00EC567A" w:rsidRDefault="00F24360" w:rsidP="00F24360">
      <w:pPr>
        <w:pStyle w:val="ConsPlusTitle"/>
        <w:jc w:val="both"/>
        <w:rPr>
          <w:b w:val="0"/>
          <w:sz w:val="28"/>
          <w:szCs w:val="28"/>
        </w:rPr>
      </w:pPr>
      <w:r>
        <w:rPr>
          <w:b w:val="0"/>
          <w:sz w:val="28"/>
          <w:szCs w:val="28"/>
        </w:rPr>
        <w:t>n – </w:t>
      </w:r>
      <w:r w:rsidRPr="00EC567A">
        <w:rPr>
          <w:b w:val="0"/>
          <w:sz w:val="28"/>
          <w:szCs w:val="28"/>
        </w:rPr>
        <w:t>общее количество результатов использования субсидии;</w:t>
      </w:r>
    </w:p>
    <w:p w:rsidR="00F24360" w:rsidRPr="00EC567A" w:rsidRDefault="00F24360" w:rsidP="00F24360">
      <w:pPr>
        <w:pStyle w:val="ConsPlusTitle"/>
        <w:jc w:val="both"/>
        <w:rPr>
          <w:b w:val="0"/>
          <w:sz w:val="28"/>
          <w:szCs w:val="28"/>
        </w:rPr>
      </w:pPr>
      <w:r>
        <w:rPr>
          <w:b w:val="0"/>
          <w:sz w:val="28"/>
          <w:szCs w:val="28"/>
        </w:rPr>
        <w:t>k – </w:t>
      </w:r>
      <w:r w:rsidRPr="00EC567A">
        <w:rPr>
          <w:b w:val="0"/>
          <w:sz w:val="28"/>
          <w:szCs w:val="28"/>
        </w:rPr>
        <w:t>коэффициент возврата субсидии.</w:t>
      </w:r>
    </w:p>
    <w:p w:rsidR="00F24360" w:rsidRDefault="00F24360" w:rsidP="00F24360">
      <w:pPr>
        <w:pStyle w:val="ConsPlusTitle"/>
        <w:jc w:val="both"/>
        <w:rPr>
          <w:b w:val="0"/>
          <w:sz w:val="28"/>
          <w:szCs w:val="28"/>
        </w:rPr>
      </w:pPr>
      <w:r>
        <w:rPr>
          <w:b w:val="0"/>
          <w:sz w:val="28"/>
          <w:szCs w:val="28"/>
        </w:rPr>
        <w:tab/>
      </w:r>
      <w:r w:rsidRPr="00EC567A">
        <w:rPr>
          <w:b w:val="0"/>
          <w:sz w:val="28"/>
          <w:szCs w:val="28"/>
        </w:rPr>
        <w:t xml:space="preserve">При расчете объема средств, подлежащих возврату из бюджета другого муниципального образования в бюджет </w:t>
      </w:r>
      <w:r>
        <w:rPr>
          <w:b w:val="0"/>
          <w:sz w:val="28"/>
          <w:szCs w:val="28"/>
        </w:rPr>
        <w:t xml:space="preserve">муниципальное образование </w:t>
      </w:r>
      <w:proofErr w:type="spellStart"/>
      <w:r>
        <w:rPr>
          <w:b w:val="0"/>
          <w:sz w:val="28"/>
          <w:szCs w:val="28"/>
        </w:rPr>
        <w:t>Креемнской</w:t>
      </w:r>
      <w:proofErr w:type="spellEnd"/>
      <w:r>
        <w:rPr>
          <w:b w:val="0"/>
          <w:sz w:val="28"/>
          <w:szCs w:val="28"/>
        </w:rPr>
        <w:t xml:space="preserve"> муниципальный округ Луганской Народной Республики</w:t>
      </w:r>
      <w:r w:rsidRPr="00EC567A">
        <w:rPr>
          <w:b w:val="0"/>
          <w:sz w:val="28"/>
          <w:szCs w:val="28"/>
        </w:rPr>
        <w:t>, в размере субсидии, предоставленной бюджету другого муниципального образования в</w:t>
      </w:r>
      <w:r>
        <w:rPr>
          <w:b w:val="0"/>
          <w:sz w:val="28"/>
          <w:szCs w:val="28"/>
        </w:rPr>
        <w:t> </w:t>
      </w:r>
      <w:r w:rsidRPr="00EC567A">
        <w:rPr>
          <w:b w:val="0"/>
          <w:sz w:val="28"/>
          <w:szCs w:val="28"/>
        </w:rPr>
        <w:t>отчетном финансовом году (</w:t>
      </w:r>
      <w:proofErr w:type="spellStart"/>
      <w:r w:rsidRPr="00EC567A">
        <w:rPr>
          <w:b w:val="0"/>
          <w:sz w:val="28"/>
          <w:szCs w:val="28"/>
        </w:rPr>
        <w:t>Vсубсидии</w:t>
      </w:r>
      <w:proofErr w:type="spellEnd"/>
      <w:r w:rsidRPr="00EC567A">
        <w:rPr>
          <w:b w:val="0"/>
          <w:sz w:val="28"/>
          <w:szCs w:val="28"/>
        </w:rPr>
        <w:t>), не учитывается размер остатка субсидии, не использованного по состоянию на 1 января текущего финансового года.</w:t>
      </w:r>
    </w:p>
    <w:p w:rsidR="00F24360" w:rsidRPr="00EC567A" w:rsidRDefault="00F24360" w:rsidP="00F24360">
      <w:pPr>
        <w:pStyle w:val="ConsPlusTitle"/>
        <w:jc w:val="both"/>
        <w:rPr>
          <w:b w:val="0"/>
          <w:sz w:val="28"/>
          <w:szCs w:val="28"/>
        </w:rPr>
      </w:pPr>
    </w:p>
    <w:p w:rsidR="00F24360" w:rsidRPr="00EC567A" w:rsidRDefault="00F24360" w:rsidP="00F24360">
      <w:pPr>
        <w:pStyle w:val="ConsPlusTitle"/>
        <w:jc w:val="both"/>
        <w:rPr>
          <w:b w:val="0"/>
          <w:sz w:val="28"/>
          <w:szCs w:val="28"/>
        </w:rPr>
      </w:pPr>
      <w:r>
        <w:rPr>
          <w:b w:val="0"/>
          <w:sz w:val="28"/>
          <w:szCs w:val="28"/>
        </w:rPr>
        <w:tab/>
      </w:r>
      <w:r w:rsidRPr="00EC567A">
        <w:rPr>
          <w:b w:val="0"/>
          <w:sz w:val="28"/>
          <w:szCs w:val="28"/>
        </w:rPr>
        <w:t>9.</w:t>
      </w:r>
      <w:r>
        <w:rPr>
          <w:b w:val="0"/>
          <w:sz w:val="28"/>
          <w:szCs w:val="28"/>
        </w:rPr>
        <w:t> </w:t>
      </w:r>
      <w:r w:rsidRPr="00EC567A">
        <w:rPr>
          <w:b w:val="0"/>
          <w:sz w:val="28"/>
          <w:szCs w:val="28"/>
        </w:rPr>
        <w:t>Коэффициент возврата субсидии рассчитывается по формуле:</w:t>
      </w:r>
    </w:p>
    <w:p w:rsidR="00F24360" w:rsidRPr="00EC567A" w:rsidRDefault="00F24360" w:rsidP="00F24360">
      <w:pPr>
        <w:pStyle w:val="ConsPlusTitle"/>
        <w:jc w:val="both"/>
        <w:rPr>
          <w:b w:val="0"/>
          <w:sz w:val="28"/>
          <w:szCs w:val="28"/>
        </w:rPr>
      </w:pPr>
    </w:p>
    <w:p w:rsidR="00F24360" w:rsidRPr="00EC567A" w:rsidRDefault="00F24360" w:rsidP="00F24360">
      <w:pPr>
        <w:pStyle w:val="ConsPlusTitle"/>
        <w:jc w:val="center"/>
        <w:rPr>
          <w:b w:val="0"/>
          <w:sz w:val="28"/>
          <w:szCs w:val="28"/>
        </w:rPr>
      </w:pPr>
      <w:r w:rsidRPr="00EC567A">
        <w:rPr>
          <w:b w:val="0"/>
          <w:sz w:val="28"/>
          <w:szCs w:val="28"/>
        </w:rPr>
        <w:t xml:space="preserve">k = Σ </w:t>
      </w:r>
      <w:proofErr w:type="spellStart"/>
      <w:r w:rsidRPr="00EC567A">
        <w:rPr>
          <w:b w:val="0"/>
          <w:sz w:val="28"/>
          <w:szCs w:val="28"/>
        </w:rPr>
        <w:t>Di</w:t>
      </w:r>
      <w:proofErr w:type="spellEnd"/>
      <w:r w:rsidRPr="00EC567A">
        <w:rPr>
          <w:b w:val="0"/>
          <w:sz w:val="28"/>
          <w:szCs w:val="28"/>
        </w:rPr>
        <w:t xml:space="preserve"> / m,</w:t>
      </w:r>
    </w:p>
    <w:p w:rsidR="00F24360" w:rsidRPr="00EC567A" w:rsidRDefault="00F24360" w:rsidP="00F24360">
      <w:pPr>
        <w:pStyle w:val="ConsPlusTitle"/>
        <w:jc w:val="both"/>
        <w:rPr>
          <w:b w:val="0"/>
          <w:sz w:val="28"/>
          <w:szCs w:val="28"/>
        </w:rPr>
      </w:pPr>
    </w:p>
    <w:p w:rsidR="00F24360" w:rsidRPr="00EC567A" w:rsidRDefault="00F24360" w:rsidP="00F24360">
      <w:pPr>
        <w:pStyle w:val="ConsPlusTitle"/>
        <w:jc w:val="both"/>
        <w:rPr>
          <w:b w:val="0"/>
          <w:sz w:val="28"/>
          <w:szCs w:val="28"/>
        </w:rPr>
      </w:pPr>
      <w:r w:rsidRPr="00EC567A">
        <w:rPr>
          <w:b w:val="0"/>
          <w:sz w:val="28"/>
          <w:szCs w:val="28"/>
        </w:rPr>
        <w:t>где:</w:t>
      </w:r>
    </w:p>
    <w:p w:rsidR="00F24360" w:rsidRPr="00EC567A" w:rsidRDefault="00F24360" w:rsidP="00F24360">
      <w:pPr>
        <w:pStyle w:val="ConsPlusTitle"/>
        <w:jc w:val="both"/>
        <w:rPr>
          <w:b w:val="0"/>
          <w:sz w:val="28"/>
          <w:szCs w:val="28"/>
        </w:rPr>
      </w:pPr>
      <w:proofErr w:type="spellStart"/>
      <w:r w:rsidRPr="00EC567A">
        <w:rPr>
          <w:b w:val="0"/>
          <w:sz w:val="28"/>
          <w:szCs w:val="28"/>
        </w:rPr>
        <w:t>Di</w:t>
      </w:r>
      <w:proofErr w:type="spellEnd"/>
      <w:r w:rsidRPr="00EC567A">
        <w:rPr>
          <w:b w:val="0"/>
          <w:sz w:val="28"/>
          <w:szCs w:val="28"/>
        </w:rPr>
        <w:t xml:space="preserve"> – индекс, отражающий уровень </w:t>
      </w:r>
      <w:proofErr w:type="spellStart"/>
      <w:r w:rsidRPr="00EC567A">
        <w:rPr>
          <w:b w:val="0"/>
          <w:sz w:val="28"/>
          <w:szCs w:val="28"/>
        </w:rPr>
        <w:t>недостижения</w:t>
      </w:r>
      <w:proofErr w:type="spellEnd"/>
      <w:r w:rsidRPr="00EC567A">
        <w:rPr>
          <w:b w:val="0"/>
          <w:sz w:val="28"/>
          <w:szCs w:val="28"/>
        </w:rPr>
        <w:t xml:space="preserve"> i-</w:t>
      </w:r>
      <w:proofErr w:type="spellStart"/>
      <w:r w:rsidRPr="00EC567A">
        <w:rPr>
          <w:b w:val="0"/>
          <w:sz w:val="28"/>
          <w:szCs w:val="28"/>
        </w:rPr>
        <w:t>го</w:t>
      </w:r>
      <w:proofErr w:type="spellEnd"/>
      <w:r w:rsidRPr="00EC567A">
        <w:rPr>
          <w:b w:val="0"/>
          <w:sz w:val="28"/>
          <w:szCs w:val="28"/>
        </w:rPr>
        <w:t xml:space="preserve"> результата использования субсидии.</w:t>
      </w:r>
    </w:p>
    <w:p w:rsidR="00F24360" w:rsidRDefault="00F24360" w:rsidP="00F24360">
      <w:pPr>
        <w:pStyle w:val="ConsPlusTitle"/>
        <w:jc w:val="both"/>
        <w:rPr>
          <w:b w:val="0"/>
          <w:sz w:val="28"/>
          <w:szCs w:val="28"/>
        </w:rPr>
      </w:pPr>
      <w:r>
        <w:rPr>
          <w:b w:val="0"/>
          <w:sz w:val="28"/>
          <w:szCs w:val="28"/>
        </w:rPr>
        <w:tab/>
      </w:r>
      <w:r w:rsidRPr="00EC567A">
        <w:rPr>
          <w:b w:val="0"/>
          <w:sz w:val="28"/>
          <w:szCs w:val="28"/>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EC567A">
        <w:rPr>
          <w:b w:val="0"/>
          <w:sz w:val="28"/>
          <w:szCs w:val="28"/>
        </w:rPr>
        <w:t>недостижения</w:t>
      </w:r>
      <w:proofErr w:type="spellEnd"/>
      <w:r w:rsidRPr="00EC567A">
        <w:rPr>
          <w:b w:val="0"/>
          <w:sz w:val="28"/>
          <w:szCs w:val="28"/>
        </w:rPr>
        <w:t xml:space="preserve"> i-</w:t>
      </w:r>
      <w:proofErr w:type="spellStart"/>
      <w:r w:rsidRPr="00EC567A">
        <w:rPr>
          <w:b w:val="0"/>
          <w:sz w:val="28"/>
          <w:szCs w:val="28"/>
        </w:rPr>
        <w:t>го</w:t>
      </w:r>
      <w:proofErr w:type="spellEnd"/>
      <w:r w:rsidRPr="00EC567A">
        <w:rPr>
          <w:b w:val="0"/>
          <w:sz w:val="28"/>
          <w:szCs w:val="28"/>
        </w:rPr>
        <w:t xml:space="preserve"> результата использования субсидии.</w:t>
      </w:r>
    </w:p>
    <w:p w:rsidR="00F24360" w:rsidRPr="00EC567A" w:rsidRDefault="00F24360" w:rsidP="00F24360">
      <w:pPr>
        <w:pStyle w:val="ConsPlusTitle"/>
        <w:jc w:val="both"/>
        <w:rPr>
          <w:b w:val="0"/>
          <w:sz w:val="28"/>
          <w:szCs w:val="28"/>
        </w:rPr>
      </w:pPr>
    </w:p>
    <w:p w:rsidR="00F24360" w:rsidRDefault="00F24360" w:rsidP="00F24360">
      <w:pPr>
        <w:pStyle w:val="ConsPlusTitle"/>
        <w:jc w:val="both"/>
        <w:rPr>
          <w:b w:val="0"/>
          <w:sz w:val="28"/>
          <w:szCs w:val="28"/>
        </w:rPr>
      </w:pPr>
      <w:r>
        <w:rPr>
          <w:b w:val="0"/>
          <w:sz w:val="28"/>
          <w:szCs w:val="28"/>
        </w:rPr>
        <w:tab/>
        <w:t>10. </w:t>
      </w:r>
      <w:r w:rsidRPr="00EC567A">
        <w:rPr>
          <w:b w:val="0"/>
          <w:sz w:val="28"/>
          <w:szCs w:val="28"/>
        </w:rPr>
        <w:t xml:space="preserve">Индекс, отражающий уровень </w:t>
      </w:r>
      <w:proofErr w:type="spellStart"/>
      <w:r w:rsidRPr="00EC567A">
        <w:rPr>
          <w:b w:val="0"/>
          <w:sz w:val="28"/>
          <w:szCs w:val="28"/>
        </w:rPr>
        <w:t>недостижения</w:t>
      </w:r>
      <w:proofErr w:type="spellEnd"/>
      <w:r w:rsidRPr="00EC567A">
        <w:rPr>
          <w:b w:val="0"/>
          <w:sz w:val="28"/>
          <w:szCs w:val="28"/>
        </w:rPr>
        <w:t xml:space="preserve"> i-</w:t>
      </w:r>
      <w:proofErr w:type="spellStart"/>
      <w:r w:rsidRPr="00EC567A">
        <w:rPr>
          <w:b w:val="0"/>
          <w:sz w:val="28"/>
          <w:szCs w:val="28"/>
        </w:rPr>
        <w:t>го</w:t>
      </w:r>
      <w:proofErr w:type="spellEnd"/>
      <w:r w:rsidRPr="00EC567A">
        <w:rPr>
          <w:b w:val="0"/>
          <w:sz w:val="28"/>
          <w:szCs w:val="28"/>
        </w:rPr>
        <w:t xml:space="preserve"> результата использования субсидии, определяется:</w:t>
      </w:r>
    </w:p>
    <w:p w:rsidR="00F24360" w:rsidRPr="00EC567A" w:rsidRDefault="00F24360" w:rsidP="00F24360">
      <w:pPr>
        <w:pStyle w:val="ConsPlusTitle"/>
        <w:jc w:val="both"/>
        <w:rPr>
          <w:b w:val="0"/>
          <w:sz w:val="28"/>
          <w:szCs w:val="28"/>
        </w:rPr>
      </w:pPr>
      <w:r>
        <w:rPr>
          <w:b w:val="0"/>
          <w:sz w:val="28"/>
          <w:szCs w:val="28"/>
        </w:rPr>
        <w:tab/>
        <w:t>а) </w:t>
      </w:r>
      <w:r w:rsidRPr="00EC567A">
        <w:rPr>
          <w:b w:val="0"/>
          <w:sz w:val="28"/>
          <w:szCs w:val="28"/>
        </w:rPr>
        <w:t>для результатов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p>
    <w:p w:rsidR="00F24360" w:rsidRPr="00EC567A" w:rsidRDefault="00F24360" w:rsidP="00F24360">
      <w:pPr>
        <w:pStyle w:val="ConsPlusTitle"/>
        <w:jc w:val="both"/>
        <w:rPr>
          <w:b w:val="0"/>
          <w:sz w:val="28"/>
          <w:szCs w:val="28"/>
        </w:rPr>
      </w:pPr>
    </w:p>
    <w:p w:rsidR="00F24360" w:rsidRPr="00EC567A" w:rsidRDefault="00F24360" w:rsidP="00F24360">
      <w:pPr>
        <w:pStyle w:val="ConsPlusTitle"/>
        <w:jc w:val="center"/>
        <w:rPr>
          <w:b w:val="0"/>
          <w:sz w:val="28"/>
          <w:szCs w:val="28"/>
        </w:rPr>
      </w:pPr>
      <w:proofErr w:type="spellStart"/>
      <w:r w:rsidRPr="00EC567A">
        <w:rPr>
          <w:b w:val="0"/>
          <w:sz w:val="28"/>
          <w:szCs w:val="28"/>
        </w:rPr>
        <w:t>Di</w:t>
      </w:r>
      <w:proofErr w:type="spellEnd"/>
      <w:r w:rsidRPr="00EC567A">
        <w:rPr>
          <w:b w:val="0"/>
          <w:sz w:val="28"/>
          <w:szCs w:val="28"/>
        </w:rPr>
        <w:t xml:space="preserve"> = 1 - </w:t>
      </w:r>
      <w:proofErr w:type="spellStart"/>
      <w:r w:rsidRPr="00EC567A">
        <w:rPr>
          <w:b w:val="0"/>
          <w:sz w:val="28"/>
          <w:szCs w:val="28"/>
        </w:rPr>
        <w:t>Ti</w:t>
      </w:r>
      <w:proofErr w:type="spellEnd"/>
      <w:r w:rsidRPr="00EC567A">
        <w:rPr>
          <w:b w:val="0"/>
          <w:sz w:val="28"/>
          <w:szCs w:val="28"/>
        </w:rPr>
        <w:t xml:space="preserve"> / </w:t>
      </w:r>
      <w:proofErr w:type="spellStart"/>
      <w:r w:rsidRPr="00EC567A">
        <w:rPr>
          <w:b w:val="0"/>
          <w:sz w:val="28"/>
          <w:szCs w:val="28"/>
        </w:rPr>
        <w:t>Si</w:t>
      </w:r>
      <w:proofErr w:type="spellEnd"/>
      <w:r w:rsidRPr="00EC567A">
        <w:rPr>
          <w:b w:val="0"/>
          <w:sz w:val="28"/>
          <w:szCs w:val="28"/>
        </w:rPr>
        <w:t>,</w:t>
      </w:r>
    </w:p>
    <w:p w:rsidR="00F24360" w:rsidRPr="00EC567A" w:rsidRDefault="00F24360" w:rsidP="00F24360">
      <w:pPr>
        <w:pStyle w:val="ConsPlusTitle"/>
        <w:jc w:val="both"/>
        <w:rPr>
          <w:b w:val="0"/>
          <w:sz w:val="28"/>
          <w:szCs w:val="28"/>
        </w:rPr>
      </w:pPr>
    </w:p>
    <w:p w:rsidR="00F24360" w:rsidRPr="00EC567A" w:rsidRDefault="00F24360" w:rsidP="00F24360">
      <w:pPr>
        <w:pStyle w:val="ConsPlusTitle"/>
        <w:jc w:val="both"/>
        <w:rPr>
          <w:b w:val="0"/>
          <w:sz w:val="28"/>
          <w:szCs w:val="28"/>
        </w:rPr>
      </w:pPr>
      <w:r w:rsidRPr="00EC567A">
        <w:rPr>
          <w:b w:val="0"/>
          <w:sz w:val="28"/>
          <w:szCs w:val="28"/>
        </w:rPr>
        <w:t>где:</w:t>
      </w:r>
    </w:p>
    <w:p w:rsidR="00F24360" w:rsidRPr="00EC567A" w:rsidRDefault="00F24360" w:rsidP="00F24360">
      <w:pPr>
        <w:pStyle w:val="ConsPlusTitle"/>
        <w:jc w:val="both"/>
        <w:rPr>
          <w:b w:val="0"/>
          <w:sz w:val="28"/>
          <w:szCs w:val="28"/>
        </w:rPr>
      </w:pPr>
      <w:proofErr w:type="spellStart"/>
      <w:r>
        <w:rPr>
          <w:b w:val="0"/>
          <w:sz w:val="28"/>
          <w:szCs w:val="28"/>
        </w:rPr>
        <w:t>Ti</w:t>
      </w:r>
      <w:proofErr w:type="spellEnd"/>
      <w:r>
        <w:rPr>
          <w:b w:val="0"/>
          <w:sz w:val="28"/>
          <w:szCs w:val="28"/>
        </w:rPr>
        <w:t> </w:t>
      </w:r>
      <w:r w:rsidRPr="00EC567A">
        <w:rPr>
          <w:b w:val="0"/>
          <w:sz w:val="28"/>
          <w:szCs w:val="28"/>
        </w:rPr>
        <w:t>–</w:t>
      </w:r>
      <w:r>
        <w:rPr>
          <w:b w:val="0"/>
          <w:sz w:val="28"/>
          <w:szCs w:val="28"/>
        </w:rPr>
        <w:t> </w:t>
      </w:r>
      <w:r w:rsidRPr="00EC567A">
        <w:rPr>
          <w:b w:val="0"/>
          <w:sz w:val="28"/>
          <w:szCs w:val="28"/>
        </w:rPr>
        <w:t>фактически достигнутое значение i-</w:t>
      </w:r>
      <w:proofErr w:type="spellStart"/>
      <w:r w:rsidRPr="00EC567A">
        <w:rPr>
          <w:b w:val="0"/>
          <w:sz w:val="28"/>
          <w:szCs w:val="28"/>
        </w:rPr>
        <w:t>го</w:t>
      </w:r>
      <w:proofErr w:type="spellEnd"/>
      <w:r w:rsidRPr="00EC567A">
        <w:rPr>
          <w:b w:val="0"/>
          <w:sz w:val="28"/>
          <w:szCs w:val="28"/>
        </w:rPr>
        <w:t xml:space="preserve"> результата использования субсидии на отчетную дату;</w:t>
      </w:r>
    </w:p>
    <w:p w:rsidR="00F24360" w:rsidRPr="00EC567A" w:rsidRDefault="00F24360" w:rsidP="00F24360">
      <w:pPr>
        <w:pStyle w:val="ConsPlusTitle"/>
        <w:jc w:val="both"/>
        <w:rPr>
          <w:b w:val="0"/>
          <w:sz w:val="28"/>
          <w:szCs w:val="28"/>
        </w:rPr>
      </w:pPr>
      <w:proofErr w:type="spellStart"/>
      <w:r>
        <w:rPr>
          <w:b w:val="0"/>
          <w:sz w:val="28"/>
          <w:szCs w:val="28"/>
        </w:rPr>
        <w:t>Si</w:t>
      </w:r>
      <w:proofErr w:type="spellEnd"/>
      <w:r>
        <w:rPr>
          <w:b w:val="0"/>
          <w:sz w:val="28"/>
          <w:szCs w:val="28"/>
        </w:rPr>
        <w:t> – </w:t>
      </w:r>
      <w:r w:rsidRPr="00EC567A">
        <w:rPr>
          <w:b w:val="0"/>
          <w:sz w:val="28"/>
          <w:szCs w:val="28"/>
        </w:rPr>
        <w:t>плановое значение i-</w:t>
      </w:r>
      <w:proofErr w:type="spellStart"/>
      <w:r w:rsidRPr="00EC567A">
        <w:rPr>
          <w:b w:val="0"/>
          <w:sz w:val="28"/>
          <w:szCs w:val="28"/>
        </w:rPr>
        <w:t>го</w:t>
      </w:r>
      <w:proofErr w:type="spellEnd"/>
      <w:r w:rsidRPr="00EC567A">
        <w:rPr>
          <w:b w:val="0"/>
          <w:sz w:val="28"/>
          <w:szCs w:val="28"/>
        </w:rPr>
        <w:t xml:space="preserve"> результата использования субсидии, установленное соглашением;</w:t>
      </w:r>
    </w:p>
    <w:p w:rsidR="00F24360" w:rsidRPr="00EC567A" w:rsidRDefault="00F24360" w:rsidP="00F24360">
      <w:pPr>
        <w:pStyle w:val="ConsPlusTitle"/>
        <w:jc w:val="both"/>
        <w:rPr>
          <w:b w:val="0"/>
          <w:sz w:val="28"/>
          <w:szCs w:val="28"/>
        </w:rPr>
      </w:pPr>
      <w:r>
        <w:rPr>
          <w:b w:val="0"/>
          <w:sz w:val="28"/>
          <w:szCs w:val="28"/>
        </w:rPr>
        <w:tab/>
        <w:t>б) </w:t>
      </w:r>
      <w:r w:rsidRPr="00EC567A">
        <w:rPr>
          <w:b w:val="0"/>
          <w:sz w:val="28"/>
          <w:szCs w:val="28"/>
        </w:rPr>
        <w:t>для результатов использования субсидии, по которым большее значение фактически достигнутого значения отражает меньшую эффективность использования субсидии, – по формуле:</w:t>
      </w:r>
    </w:p>
    <w:p w:rsidR="00F24360" w:rsidRPr="00EC567A" w:rsidRDefault="00F24360" w:rsidP="00F24360">
      <w:pPr>
        <w:pStyle w:val="ConsPlusTitle"/>
        <w:jc w:val="both"/>
        <w:rPr>
          <w:b w:val="0"/>
          <w:sz w:val="28"/>
          <w:szCs w:val="28"/>
        </w:rPr>
      </w:pPr>
    </w:p>
    <w:p w:rsidR="00F24360" w:rsidRPr="00EC567A" w:rsidRDefault="00F24360" w:rsidP="00F24360">
      <w:pPr>
        <w:pStyle w:val="ConsPlusTitle"/>
        <w:jc w:val="center"/>
        <w:rPr>
          <w:b w:val="0"/>
          <w:sz w:val="28"/>
          <w:szCs w:val="28"/>
        </w:rPr>
      </w:pPr>
      <w:proofErr w:type="spellStart"/>
      <w:r w:rsidRPr="00EC567A">
        <w:rPr>
          <w:b w:val="0"/>
          <w:sz w:val="28"/>
          <w:szCs w:val="28"/>
        </w:rPr>
        <w:t>Di</w:t>
      </w:r>
      <w:proofErr w:type="spellEnd"/>
      <w:r w:rsidRPr="00EC567A">
        <w:rPr>
          <w:b w:val="0"/>
          <w:sz w:val="28"/>
          <w:szCs w:val="28"/>
        </w:rPr>
        <w:t xml:space="preserve"> = 1 - </w:t>
      </w:r>
      <w:proofErr w:type="spellStart"/>
      <w:r w:rsidRPr="00EC567A">
        <w:rPr>
          <w:b w:val="0"/>
          <w:sz w:val="28"/>
          <w:szCs w:val="28"/>
        </w:rPr>
        <w:t>Si</w:t>
      </w:r>
      <w:proofErr w:type="spellEnd"/>
      <w:r w:rsidRPr="00EC567A">
        <w:rPr>
          <w:b w:val="0"/>
          <w:sz w:val="28"/>
          <w:szCs w:val="28"/>
        </w:rPr>
        <w:t xml:space="preserve"> / </w:t>
      </w:r>
      <w:proofErr w:type="spellStart"/>
      <w:r w:rsidRPr="00EC567A">
        <w:rPr>
          <w:b w:val="0"/>
          <w:sz w:val="28"/>
          <w:szCs w:val="28"/>
        </w:rPr>
        <w:t>Ti</w:t>
      </w:r>
      <w:proofErr w:type="spellEnd"/>
    </w:p>
    <w:p w:rsidR="00F24360" w:rsidRDefault="00F24360" w:rsidP="00F24360">
      <w:pPr>
        <w:pStyle w:val="ConsPlusTitle"/>
        <w:jc w:val="both"/>
        <w:rPr>
          <w:b w:val="0"/>
          <w:sz w:val="28"/>
          <w:szCs w:val="28"/>
        </w:rPr>
      </w:pPr>
    </w:p>
    <w:p w:rsidR="00F24360" w:rsidRDefault="00F24360" w:rsidP="00F24360">
      <w:pPr>
        <w:pStyle w:val="ConsPlusTitle"/>
        <w:jc w:val="both"/>
        <w:rPr>
          <w:b w:val="0"/>
          <w:sz w:val="28"/>
          <w:szCs w:val="28"/>
        </w:rPr>
      </w:pPr>
      <w:r>
        <w:rPr>
          <w:b w:val="0"/>
          <w:sz w:val="28"/>
          <w:szCs w:val="28"/>
        </w:rPr>
        <w:tab/>
        <w:t>1</w:t>
      </w:r>
      <w:r w:rsidRPr="00EC567A">
        <w:rPr>
          <w:b w:val="0"/>
          <w:sz w:val="28"/>
          <w:szCs w:val="28"/>
        </w:rPr>
        <w:t>1.</w:t>
      </w:r>
      <w:r>
        <w:rPr>
          <w:b w:val="0"/>
          <w:sz w:val="28"/>
          <w:szCs w:val="28"/>
        </w:rPr>
        <w:t> </w:t>
      </w:r>
      <w:r w:rsidRPr="00EC567A">
        <w:rPr>
          <w:b w:val="0"/>
          <w:sz w:val="28"/>
          <w:szCs w:val="28"/>
        </w:rPr>
        <w:t>В случае если другим муниципальн</w:t>
      </w:r>
      <w:r>
        <w:rPr>
          <w:b w:val="0"/>
          <w:sz w:val="28"/>
          <w:szCs w:val="28"/>
        </w:rPr>
        <w:t>ым образованием по состоянию на </w:t>
      </w:r>
      <w:r w:rsidRPr="00EC567A">
        <w:rPr>
          <w:b w:val="0"/>
          <w:sz w:val="28"/>
          <w:szCs w:val="28"/>
        </w:rPr>
        <w:t>31 декабря года предоставления субсидии допущены нарушения обязательств, предусмотренных соглашением, и в срок до 1 апреля года, следующего за годом предоставления субсидии, указанные нарушения не</w:t>
      </w:r>
      <w:r>
        <w:rPr>
          <w:b w:val="0"/>
          <w:sz w:val="28"/>
          <w:szCs w:val="28"/>
        </w:rPr>
        <w:t> </w:t>
      </w:r>
      <w:r w:rsidRPr="00EC567A">
        <w:rPr>
          <w:b w:val="0"/>
          <w:sz w:val="28"/>
          <w:szCs w:val="28"/>
        </w:rPr>
        <w:t xml:space="preserve">устранены, объем средств, соответствующий 10 процентам объема средств, предусмотренного на год, в котором допущены нарушения указанных обязательств, на </w:t>
      </w:r>
      <w:proofErr w:type="spellStart"/>
      <w:r w:rsidRPr="00EC567A">
        <w:rPr>
          <w:b w:val="0"/>
          <w:sz w:val="28"/>
          <w:szCs w:val="28"/>
        </w:rPr>
        <w:t>софинансирование</w:t>
      </w:r>
      <w:proofErr w:type="spellEnd"/>
      <w:r w:rsidRPr="00EC567A">
        <w:rPr>
          <w:b w:val="0"/>
          <w:sz w:val="28"/>
          <w:szCs w:val="28"/>
        </w:rPr>
        <w:t xml:space="preserve"> капитальных вложений в объекты муниципальной собственности, по которым допущено нарушение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без учета размера остатка субсидии по указанным объектам муниципальной собственности, не</w:t>
      </w:r>
      <w:r>
        <w:rPr>
          <w:b w:val="0"/>
          <w:sz w:val="28"/>
          <w:szCs w:val="28"/>
        </w:rPr>
        <w:t> </w:t>
      </w:r>
      <w:r w:rsidRPr="00EC567A">
        <w:rPr>
          <w:b w:val="0"/>
          <w:sz w:val="28"/>
          <w:szCs w:val="28"/>
        </w:rPr>
        <w:t xml:space="preserve">использованного по состоянию на 1 января текущего финансового года, подлежит возврату из бюджета другого муниципального образования в доход  бюджета </w:t>
      </w:r>
      <w:r>
        <w:rPr>
          <w:b w:val="0"/>
          <w:sz w:val="28"/>
          <w:szCs w:val="28"/>
        </w:rPr>
        <w:t xml:space="preserve">муниципальное образование </w:t>
      </w:r>
      <w:proofErr w:type="spellStart"/>
      <w:r>
        <w:rPr>
          <w:b w:val="0"/>
          <w:sz w:val="28"/>
          <w:szCs w:val="28"/>
        </w:rPr>
        <w:t>Кременской</w:t>
      </w:r>
      <w:proofErr w:type="spellEnd"/>
      <w:r>
        <w:rPr>
          <w:b w:val="0"/>
          <w:sz w:val="28"/>
          <w:szCs w:val="28"/>
        </w:rPr>
        <w:t xml:space="preserve"> муниципальный округ Луганской Народной Республики</w:t>
      </w:r>
      <w:r w:rsidRPr="00EC567A">
        <w:rPr>
          <w:b w:val="0"/>
          <w:sz w:val="28"/>
          <w:szCs w:val="28"/>
        </w:rPr>
        <w:t xml:space="preserve"> в срок до 1 июня года, следующего за годом предоставления субсидии, если другим муниципальным образованием, допустившего нарушение соответствующих обязательств, не позднее 15 апреля года, следующего за годом предоставления субсидии, не представлены документы, аналогичные документам, предусмотренным в абзаце третьем пункта 20 Правил, утвержденных постановлением Правительства Российской Федерации от  30.09.2014 №  999.</w:t>
      </w:r>
    </w:p>
    <w:p w:rsidR="00F24360" w:rsidRDefault="00F24360" w:rsidP="00F24360">
      <w:pPr>
        <w:pStyle w:val="ConsPlusTitle"/>
        <w:jc w:val="both"/>
        <w:rPr>
          <w:b w:val="0"/>
          <w:sz w:val="28"/>
          <w:szCs w:val="28"/>
        </w:rPr>
      </w:pPr>
    </w:p>
    <w:p w:rsidR="00F24360" w:rsidRDefault="00F24360" w:rsidP="00F24360">
      <w:pPr>
        <w:pStyle w:val="ConsPlusTitle"/>
        <w:jc w:val="both"/>
        <w:rPr>
          <w:b w:val="0"/>
          <w:sz w:val="28"/>
          <w:szCs w:val="28"/>
        </w:rPr>
      </w:pPr>
      <w:r>
        <w:rPr>
          <w:b w:val="0"/>
          <w:sz w:val="28"/>
          <w:szCs w:val="28"/>
        </w:rPr>
        <w:tab/>
      </w:r>
      <w:r w:rsidRPr="00EC567A">
        <w:rPr>
          <w:b w:val="0"/>
          <w:sz w:val="28"/>
          <w:szCs w:val="28"/>
        </w:rPr>
        <w:t>12.</w:t>
      </w:r>
      <w:r>
        <w:rPr>
          <w:b w:val="0"/>
          <w:sz w:val="28"/>
          <w:szCs w:val="28"/>
        </w:rPr>
        <w:t> </w:t>
      </w:r>
      <w:r w:rsidRPr="00EC567A">
        <w:rPr>
          <w:b w:val="0"/>
          <w:sz w:val="28"/>
          <w:szCs w:val="28"/>
        </w:rPr>
        <w:t xml:space="preserve">В случае одновременного нарушения другим муниципальным образованием обязательств, </w:t>
      </w:r>
      <w:proofErr w:type="gramStart"/>
      <w:r w:rsidRPr="00EC567A">
        <w:rPr>
          <w:b w:val="0"/>
          <w:sz w:val="28"/>
          <w:szCs w:val="28"/>
        </w:rPr>
        <w:t>предусмотренных  пунктами</w:t>
      </w:r>
      <w:proofErr w:type="gramEnd"/>
      <w:r w:rsidRPr="00EC567A">
        <w:rPr>
          <w:b w:val="0"/>
          <w:sz w:val="28"/>
          <w:szCs w:val="28"/>
        </w:rPr>
        <w:t xml:space="preserve"> 8 и 11 настоящего Порядка, возврату подлежит объем средств, соответствующий размеру субсидии на </w:t>
      </w:r>
      <w:proofErr w:type="spellStart"/>
      <w:r w:rsidRPr="00EC567A">
        <w:rPr>
          <w:b w:val="0"/>
          <w:sz w:val="28"/>
          <w:szCs w:val="28"/>
        </w:rPr>
        <w:t>софинансирование</w:t>
      </w:r>
      <w:proofErr w:type="spellEnd"/>
      <w:r w:rsidRPr="00EC567A">
        <w:rPr>
          <w:b w:val="0"/>
          <w:sz w:val="28"/>
          <w:szCs w:val="28"/>
        </w:rPr>
        <w:t xml:space="preserve"> капитальных вложений в объекты муниципальной собственности, определенный в соответствии пунктом 11</w:t>
      </w:r>
      <w:r>
        <w:rPr>
          <w:b w:val="0"/>
          <w:sz w:val="28"/>
          <w:szCs w:val="28"/>
        </w:rPr>
        <w:t> </w:t>
      </w:r>
      <w:r w:rsidRPr="00EC567A">
        <w:rPr>
          <w:b w:val="0"/>
          <w:sz w:val="28"/>
          <w:szCs w:val="28"/>
        </w:rPr>
        <w:t>настоящего Порядка.</w:t>
      </w:r>
    </w:p>
    <w:p w:rsidR="00F24360" w:rsidRDefault="00F24360" w:rsidP="00F24360">
      <w:pPr>
        <w:pStyle w:val="ConsPlusTitle"/>
        <w:jc w:val="both"/>
        <w:rPr>
          <w:b w:val="0"/>
          <w:sz w:val="28"/>
          <w:szCs w:val="28"/>
        </w:rPr>
      </w:pPr>
    </w:p>
    <w:p w:rsidR="00F24360" w:rsidRDefault="00F24360" w:rsidP="00F24360">
      <w:pPr>
        <w:pStyle w:val="ConsPlusTitle"/>
        <w:jc w:val="both"/>
        <w:rPr>
          <w:b w:val="0"/>
          <w:sz w:val="28"/>
          <w:szCs w:val="28"/>
        </w:rPr>
      </w:pPr>
      <w:r>
        <w:rPr>
          <w:b w:val="0"/>
          <w:sz w:val="28"/>
          <w:szCs w:val="28"/>
        </w:rPr>
        <w:tab/>
      </w:r>
      <w:r w:rsidRPr="00EC567A">
        <w:rPr>
          <w:b w:val="0"/>
          <w:sz w:val="28"/>
          <w:szCs w:val="28"/>
        </w:rPr>
        <w:t>13.</w:t>
      </w:r>
      <w:r>
        <w:rPr>
          <w:b w:val="0"/>
          <w:sz w:val="28"/>
          <w:szCs w:val="28"/>
        </w:rPr>
        <w:t> </w:t>
      </w:r>
      <w:r w:rsidRPr="00EC567A">
        <w:rPr>
          <w:b w:val="0"/>
          <w:sz w:val="28"/>
          <w:szCs w:val="28"/>
        </w:rPr>
        <w:t>Дополнительно к мерам ответственно</w:t>
      </w:r>
      <w:r>
        <w:rPr>
          <w:b w:val="0"/>
          <w:sz w:val="28"/>
          <w:szCs w:val="28"/>
        </w:rPr>
        <w:t>сти, предусмотренным пунктами 8 </w:t>
      </w:r>
      <w:r w:rsidRPr="00EC567A">
        <w:rPr>
          <w:b w:val="0"/>
          <w:sz w:val="28"/>
          <w:szCs w:val="28"/>
        </w:rPr>
        <w:t>–</w:t>
      </w:r>
      <w:r>
        <w:rPr>
          <w:b w:val="0"/>
          <w:sz w:val="28"/>
          <w:szCs w:val="28"/>
        </w:rPr>
        <w:t> </w:t>
      </w:r>
      <w:r w:rsidRPr="00EC567A">
        <w:rPr>
          <w:b w:val="0"/>
          <w:sz w:val="28"/>
          <w:szCs w:val="28"/>
        </w:rPr>
        <w:t xml:space="preserve">12 настоящего Порядка, по решению </w:t>
      </w:r>
      <w:r>
        <w:rPr>
          <w:b w:val="0"/>
          <w:sz w:val="28"/>
          <w:szCs w:val="28"/>
        </w:rPr>
        <w:t xml:space="preserve">Администрации муниципального округа муниципальное образование </w:t>
      </w:r>
      <w:proofErr w:type="spellStart"/>
      <w:r>
        <w:rPr>
          <w:b w:val="0"/>
          <w:sz w:val="28"/>
          <w:szCs w:val="28"/>
        </w:rPr>
        <w:t>Кременской</w:t>
      </w:r>
      <w:proofErr w:type="spellEnd"/>
      <w:r>
        <w:rPr>
          <w:b w:val="0"/>
          <w:sz w:val="28"/>
          <w:szCs w:val="28"/>
        </w:rPr>
        <w:t xml:space="preserve"> муниципальный округ </w:t>
      </w:r>
      <w:r>
        <w:rPr>
          <w:b w:val="0"/>
          <w:sz w:val="28"/>
          <w:szCs w:val="28"/>
        </w:rPr>
        <w:lastRenderedPageBreak/>
        <w:t xml:space="preserve">Луганской Народной Республики </w:t>
      </w:r>
      <w:r w:rsidRPr="00EC567A">
        <w:rPr>
          <w:b w:val="0"/>
          <w:sz w:val="28"/>
          <w:szCs w:val="28"/>
        </w:rPr>
        <w:t>к другому муниципальному образованию, допустившему соответствующие нарушения обязательств, могут быть применены меры по сокращению объ</w:t>
      </w:r>
      <w:r>
        <w:rPr>
          <w:b w:val="0"/>
          <w:sz w:val="28"/>
          <w:szCs w:val="28"/>
        </w:rPr>
        <w:t>ема субсидии на текущий и (или) </w:t>
      </w:r>
      <w:r w:rsidRPr="00EC567A">
        <w:rPr>
          <w:b w:val="0"/>
          <w:sz w:val="28"/>
          <w:szCs w:val="28"/>
        </w:rPr>
        <w:t>очередной финансовый год в размере до 10 процентов от</w:t>
      </w:r>
      <w:r>
        <w:rPr>
          <w:b w:val="0"/>
          <w:sz w:val="28"/>
          <w:szCs w:val="28"/>
        </w:rPr>
        <w:t> </w:t>
      </w:r>
      <w:r w:rsidRPr="00EC567A">
        <w:rPr>
          <w:b w:val="0"/>
          <w:sz w:val="28"/>
          <w:szCs w:val="28"/>
        </w:rPr>
        <w:t>утвержденного другому муниципальному образованию объема субсидии (предлагается в качестве варианта).</w:t>
      </w:r>
    </w:p>
    <w:p w:rsidR="00F24360" w:rsidRDefault="00F24360" w:rsidP="00F24360">
      <w:pPr>
        <w:pStyle w:val="ConsPlusTitle"/>
        <w:jc w:val="both"/>
        <w:rPr>
          <w:b w:val="0"/>
          <w:sz w:val="28"/>
          <w:szCs w:val="28"/>
        </w:rPr>
      </w:pPr>
    </w:p>
    <w:p w:rsidR="00F24360" w:rsidRDefault="00F24360" w:rsidP="00F24360">
      <w:pPr>
        <w:pStyle w:val="ConsPlusTitle"/>
        <w:jc w:val="both"/>
        <w:rPr>
          <w:b w:val="0"/>
          <w:sz w:val="28"/>
          <w:szCs w:val="28"/>
        </w:rPr>
      </w:pPr>
      <w:r>
        <w:rPr>
          <w:b w:val="0"/>
          <w:sz w:val="28"/>
          <w:szCs w:val="28"/>
        </w:rPr>
        <w:tab/>
      </w:r>
      <w:r w:rsidRPr="00EC567A">
        <w:rPr>
          <w:b w:val="0"/>
          <w:sz w:val="28"/>
          <w:szCs w:val="28"/>
        </w:rPr>
        <w:t>14.</w:t>
      </w:r>
      <w:r>
        <w:rPr>
          <w:b w:val="0"/>
          <w:sz w:val="28"/>
          <w:szCs w:val="28"/>
        </w:rPr>
        <w:t> </w:t>
      </w:r>
      <w:r w:rsidRPr="00EC567A">
        <w:rPr>
          <w:b w:val="0"/>
          <w:sz w:val="28"/>
          <w:szCs w:val="28"/>
        </w:rPr>
        <w:t>Другое муниципальное образование может быть освобождено от</w:t>
      </w:r>
      <w:r>
        <w:rPr>
          <w:b w:val="0"/>
          <w:sz w:val="28"/>
          <w:szCs w:val="28"/>
        </w:rPr>
        <w:t> </w:t>
      </w:r>
      <w:r w:rsidRPr="00EC567A">
        <w:rPr>
          <w:b w:val="0"/>
          <w:sz w:val="28"/>
          <w:szCs w:val="28"/>
        </w:rPr>
        <w:t xml:space="preserve">применения мер ответственности, предусмотренных пунктами 8–13 настоящего Порядка, в случаях документального подтверждения наступления обстоятельств непреодолимой силы (уточнить </w:t>
      </w:r>
      <w:proofErr w:type="gramStart"/>
      <w:r w:rsidRPr="00EC567A">
        <w:rPr>
          <w:b w:val="0"/>
          <w:sz w:val="28"/>
          <w:szCs w:val="28"/>
        </w:rPr>
        <w:t>конкретные  виды</w:t>
      </w:r>
      <w:proofErr w:type="gramEnd"/>
      <w:r w:rsidRPr="00EC567A">
        <w:rPr>
          <w:b w:val="0"/>
          <w:sz w:val="28"/>
          <w:szCs w:val="28"/>
        </w:rPr>
        <w:t xml:space="preserve">  таких обстоятельств).</w:t>
      </w:r>
    </w:p>
    <w:p w:rsidR="00F24360" w:rsidRDefault="00F24360" w:rsidP="00F24360">
      <w:pPr>
        <w:pStyle w:val="ConsPlusTitle"/>
        <w:jc w:val="both"/>
        <w:rPr>
          <w:b w:val="0"/>
          <w:sz w:val="28"/>
          <w:szCs w:val="28"/>
        </w:rPr>
      </w:pPr>
    </w:p>
    <w:p w:rsidR="00F24360" w:rsidRDefault="00F24360" w:rsidP="00F24360">
      <w:pPr>
        <w:pStyle w:val="ConsPlusTitle"/>
        <w:jc w:val="both"/>
        <w:rPr>
          <w:b w:val="0"/>
          <w:sz w:val="28"/>
          <w:szCs w:val="28"/>
        </w:rPr>
      </w:pPr>
      <w:r>
        <w:rPr>
          <w:b w:val="0"/>
          <w:sz w:val="28"/>
          <w:szCs w:val="28"/>
        </w:rPr>
        <w:tab/>
      </w:r>
      <w:r w:rsidRPr="00EC567A">
        <w:rPr>
          <w:b w:val="0"/>
          <w:sz w:val="28"/>
          <w:szCs w:val="28"/>
        </w:rPr>
        <w:t>15.</w:t>
      </w:r>
      <w:r>
        <w:rPr>
          <w:b w:val="0"/>
          <w:sz w:val="28"/>
          <w:szCs w:val="28"/>
        </w:rPr>
        <w:t> </w:t>
      </w:r>
      <w:r w:rsidRPr="00EC567A">
        <w:rPr>
          <w:b w:val="0"/>
          <w:sz w:val="28"/>
          <w:szCs w:val="28"/>
        </w:rPr>
        <w:t xml:space="preserve">В случае нарушения целей, установленных </w:t>
      </w:r>
      <w:proofErr w:type="gramStart"/>
      <w:r w:rsidRPr="00EC567A">
        <w:rPr>
          <w:b w:val="0"/>
          <w:sz w:val="28"/>
          <w:szCs w:val="28"/>
        </w:rPr>
        <w:t>при  предоставлении</w:t>
      </w:r>
      <w:proofErr w:type="gramEnd"/>
      <w:r w:rsidRPr="00EC567A">
        <w:rPr>
          <w:b w:val="0"/>
          <w:sz w:val="28"/>
          <w:szCs w:val="28"/>
        </w:rPr>
        <w:t xml:space="preserve"> субсидии, применяются бюджетные меры принуждения, предусмотренные бюджетным законодательством Российской Федерации. Решение о</w:t>
      </w:r>
      <w:r>
        <w:rPr>
          <w:b w:val="0"/>
          <w:sz w:val="28"/>
          <w:szCs w:val="28"/>
        </w:rPr>
        <w:t> </w:t>
      </w:r>
      <w:r w:rsidRPr="00EC567A">
        <w:rPr>
          <w:b w:val="0"/>
          <w:sz w:val="28"/>
          <w:szCs w:val="28"/>
        </w:rPr>
        <w:t xml:space="preserve">приостановлении перечисления (сокращении объема) субсидии другому муниципальному образованию не принимается в случае, если условия предоставления субсидии были не выполнены в силу обстоятельств непреодолимой силы, указанных в пункте </w:t>
      </w:r>
      <w:proofErr w:type="gramStart"/>
      <w:r w:rsidRPr="00EC567A">
        <w:rPr>
          <w:b w:val="0"/>
          <w:sz w:val="28"/>
          <w:szCs w:val="28"/>
        </w:rPr>
        <w:t>14  настоящего</w:t>
      </w:r>
      <w:proofErr w:type="gramEnd"/>
      <w:r w:rsidRPr="00EC567A">
        <w:rPr>
          <w:b w:val="0"/>
          <w:sz w:val="28"/>
          <w:szCs w:val="28"/>
        </w:rPr>
        <w:t xml:space="preserve">  Порядка.</w:t>
      </w:r>
    </w:p>
    <w:p w:rsidR="00F24360" w:rsidRDefault="00F24360" w:rsidP="00F24360">
      <w:pPr>
        <w:pStyle w:val="ConsPlusTitle"/>
        <w:jc w:val="both"/>
        <w:rPr>
          <w:b w:val="0"/>
          <w:sz w:val="28"/>
          <w:szCs w:val="28"/>
        </w:rPr>
      </w:pPr>
    </w:p>
    <w:p w:rsidR="00F24360" w:rsidRPr="00EC567A" w:rsidRDefault="00F24360" w:rsidP="00F24360">
      <w:pPr>
        <w:pStyle w:val="ConsPlusTitle"/>
        <w:jc w:val="both"/>
        <w:rPr>
          <w:b w:val="0"/>
          <w:sz w:val="28"/>
          <w:szCs w:val="28"/>
        </w:rPr>
      </w:pPr>
      <w:r>
        <w:rPr>
          <w:b w:val="0"/>
          <w:sz w:val="28"/>
          <w:szCs w:val="28"/>
        </w:rPr>
        <w:tab/>
      </w:r>
      <w:r w:rsidRPr="00EC567A">
        <w:rPr>
          <w:b w:val="0"/>
          <w:sz w:val="28"/>
          <w:szCs w:val="28"/>
        </w:rPr>
        <w:t>16.</w:t>
      </w:r>
      <w:r>
        <w:rPr>
          <w:b w:val="0"/>
          <w:sz w:val="28"/>
          <w:szCs w:val="28"/>
        </w:rPr>
        <w:t> </w:t>
      </w:r>
      <w:r w:rsidRPr="00EC567A">
        <w:rPr>
          <w:b w:val="0"/>
          <w:sz w:val="28"/>
          <w:szCs w:val="28"/>
        </w:rPr>
        <w:t xml:space="preserve">Контроль за соблюдением другим муниципальным образованием условий предоставления субсидий и выполнением соглашения осуществляется </w:t>
      </w:r>
      <w:r>
        <w:rPr>
          <w:b w:val="0"/>
          <w:sz w:val="28"/>
          <w:szCs w:val="28"/>
        </w:rPr>
        <w:t xml:space="preserve">Администрации муниципального округа муниципальное образование </w:t>
      </w:r>
      <w:proofErr w:type="spellStart"/>
      <w:r>
        <w:rPr>
          <w:b w:val="0"/>
          <w:sz w:val="28"/>
          <w:szCs w:val="28"/>
        </w:rPr>
        <w:t>Кременской</w:t>
      </w:r>
      <w:proofErr w:type="spellEnd"/>
      <w:r>
        <w:rPr>
          <w:b w:val="0"/>
          <w:sz w:val="28"/>
          <w:szCs w:val="28"/>
        </w:rPr>
        <w:t xml:space="preserve"> муниципальный округ Луганской Народной Республики</w:t>
      </w:r>
      <w:r w:rsidRPr="00EC567A">
        <w:rPr>
          <w:b w:val="0"/>
          <w:sz w:val="28"/>
          <w:szCs w:val="28"/>
        </w:rPr>
        <w:t xml:space="preserve"> и</w:t>
      </w:r>
      <w:r>
        <w:rPr>
          <w:b w:val="0"/>
          <w:sz w:val="28"/>
          <w:szCs w:val="28"/>
        </w:rPr>
        <w:t> </w:t>
      </w:r>
      <w:r w:rsidRPr="00EC567A">
        <w:rPr>
          <w:b w:val="0"/>
          <w:sz w:val="28"/>
          <w:szCs w:val="28"/>
        </w:rPr>
        <w:t xml:space="preserve">органами муниципального финансового контроля, а также контрольно-счетными органами </w:t>
      </w:r>
      <w:r>
        <w:rPr>
          <w:b w:val="0"/>
          <w:sz w:val="28"/>
          <w:szCs w:val="28"/>
        </w:rPr>
        <w:t xml:space="preserve">муниципальное образование </w:t>
      </w:r>
      <w:proofErr w:type="spellStart"/>
      <w:r>
        <w:rPr>
          <w:b w:val="0"/>
          <w:sz w:val="28"/>
          <w:szCs w:val="28"/>
        </w:rPr>
        <w:t>Кременской</w:t>
      </w:r>
      <w:proofErr w:type="spellEnd"/>
      <w:r>
        <w:rPr>
          <w:b w:val="0"/>
          <w:sz w:val="28"/>
          <w:szCs w:val="28"/>
        </w:rPr>
        <w:t xml:space="preserve"> муниципальный округ Луганской Народной Республики.</w:t>
      </w:r>
    </w:p>
    <w:p w:rsidR="00F24360" w:rsidRDefault="00F24360" w:rsidP="00F24360">
      <w:pPr>
        <w:pStyle w:val="ConsPlusTitle"/>
        <w:jc w:val="center"/>
        <w:rPr>
          <w:sz w:val="28"/>
          <w:szCs w:val="28"/>
        </w:rPr>
      </w:pPr>
    </w:p>
    <w:p w:rsidR="00F24360" w:rsidRDefault="00F24360" w:rsidP="00F24360">
      <w:pPr>
        <w:spacing w:line="240" w:lineRule="auto"/>
        <w:rPr>
          <w:szCs w:val="28"/>
          <w:shd w:val="clear" w:color="auto" w:fill="FFFFFF"/>
        </w:rPr>
      </w:pPr>
    </w:p>
    <w:p w:rsidR="00F24360" w:rsidRDefault="00F24360" w:rsidP="00F24360">
      <w:pPr>
        <w:spacing w:line="240" w:lineRule="auto"/>
        <w:rPr>
          <w:szCs w:val="28"/>
          <w:shd w:val="clear" w:color="auto" w:fill="FFFFFF"/>
        </w:rPr>
      </w:pPr>
    </w:p>
    <w:p w:rsidR="00F24360" w:rsidRDefault="00F24360" w:rsidP="00F24360">
      <w:pPr>
        <w:spacing w:line="240" w:lineRule="auto"/>
        <w:rPr>
          <w:szCs w:val="28"/>
          <w:shd w:val="clear" w:color="auto" w:fill="FFFFFF"/>
        </w:rPr>
      </w:pPr>
    </w:p>
    <w:p w:rsidR="00F24360" w:rsidRDefault="00F24360" w:rsidP="00F24360">
      <w:pPr>
        <w:spacing w:line="240" w:lineRule="auto"/>
        <w:rPr>
          <w:szCs w:val="28"/>
          <w:shd w:val="clear" w:color="auto" w:fill="FFFFFF"/>
        </w:rPr>
      </w:pPr>
    </w:p>
    <w:p w:rsidR="00F24360" w:rsidRDefault="00F24360" w:rsidP="00F24360">
      <w:pPr>
        <w:spacing w:line="240" w:lineRule="auto"/>
        <w:rPr>
          <w:szCs w:val="28"/>
          <w:shd w:val="clear" w:color="auto" w:fill="FFFFFF"/>
        </w:rPr>
      </w:pPr>
    </w:p>
    <w:p w:rsidR="00F24360" w:rsidRDefault="00F24360" w:rsidP="00F24360">
      <w:pPr>
        <w:spacing w:line="240" w:lineRule="auto"/>
        <w:rPr>
          <w:szCs w:val="28"/>
          <w:shd w:val="clear" w:color="auto" w:fill="FFFFFF"/>
        </w:rPr>
      </w:pPr>
    </w:p>
    <w:p w:rsidR="00F24360" w:rsidRDefault="00F24360" w:rsidP="00F24360">
      <w:pPr>
        <w:spacing w:line="240" w:lineRule="auto"/>
        <w:rPr>
          <w:szCs w:val="28"/>
          <w:shd w:val="clear" w:color="auto" w:fill="FFFFFF"/>
        </w:rPr>
      </w:pPr>
    </w:p>
    <w:p w:rsidR="00F24360" w:rsidRDefault="00F24360" w:rsidP="00F24360">
      <w:pPr>
        <w:spacing w:line="240" w:lineRule="auto"/>
        <w:rPr>
          <w:szCs w:val="28"/>
          <w:shd w:val="clear" w:color="auto" w:fill="FFFFFF"/>
        </w:rPr>
      </w:pPr>
    </w:p>
    <w:p w:rsidR="00F24360" w:rsidRDefault="00F24360" w:rsidP="00F24360">
      <w:pPr>
        <w:spacing w:line="240" w:lineRule="auto"/>
        <w:rPr>
          <w:szCs w:val="28"/>
          <w:shd w:val="clear" w:color="auto" w:fill="FFFFFF"/>
        </w:rPr>
      </w:pPr>
    </w:p>
    <w:p w:rsidR="00F24360" w:rsidRDefault="00F24360" w:rsidP="00F24360">
      <w:pPr>
        <w:spacing w:line="240" w:lineRule="auto"/>
        <w:rPr>
          <w:szCs w:val="28"/>
          <w:shd w:val="clear" w:color="auto" w:fill="FFFFFF"/>
        </w:rPr>
      </w:pPr>
    </w:p>
    <w:p w:rsidR="00F24360" w:rsidRDefault="00F24360" w:rsidP="00F24360">
      <w:pPr>
        <w:spacing w:line="240" w:lineRule="auto"/>
        <w:rPr>
          <w:szCs w:val="28"/>
          <w:shd w:val="clear" w:color="auto" w:fill="FFFFFF"/>
        </w:rPr>
      </w:pPr>
    </w:p>
    <w:p w:rsidR="00F24360" w:rsidRDefault="00F24360" w:rsidP="00F24360">
      <w:pPr>
        <w:spacing w:line="240" w:lineRule="auto"/>
        <w:rPr>
          <w:szCs w:val="28"/>
          <w:shd w:val="clear" w:color="auto" w:fill="FFFFFF"/>
        </w:rPr>
      </w:pPr>
    </w:p>
    <w:p w:rsidR="00F24360" w:rsidRDefault="00F24360" w:rsidP="00F24360">
      <w:pPr>
        <w:spacing w:line="240" w:lineRule="auto"/>
        <w:rPr>
          <w:szCs w:val="28"/>
          <w:shd w:val="clear" w:color="auto" w:fill="FFFFFF"/>
        </w:rPr>
      </w:pPr>
    </w:p>
    <w:p w:rsidR="00F24360" w:rsidRDefault="00F24360" w:rsidP="00F24360">
      <w:pPr>
        <w:spacing w:line="240" w:lineRule="auto"/>
        <w:rPr>
          <w:szCs w:val="28"/>
          <w:shd w:val="clear" w:color="auto" w:fill="FFFFFF"/>
        </w:rPr>
      </w:pPr>
    </w:p>
    <w:p w:rsidR="00F24360" w:rsidRDefault="00F24360" w:rsidP="00F24360">
      <w:pPr>
        <w:spacing w:line="240" w:lineRule="auto"/>
        <w:rPr>
          <w:szCs w:val="28"/>
          <w:shd w:val="clear" w:color="auto" w:fill="FFFFFF"/>
        </w:rPr>
      </w:pPr>
    </w:p>
    <w:p w:rsidR="00F24360" w:rsidRDefault="00F24360" w:rsidP="00F24360">
      <w:pPr>
        <w:pStyle w:val="ConsPlusNormal"/>
        <w:ind w:left="7227" w:firstLine="561"/>
        <w:outlineLvl w:val="0"/>
        <w:rPr>
          <w:szCs w:val="28"/>
        </w:rPr>
      </w:pPr>
    </w:p>
    <w:p w:rsidR="00F24360" w:rsidRPr="004859A3" w:rsidRDefault="00F24360" w:rsidP="00F24360">
      <w:pPr>
        <w:pStyle w:val="ConsPlusNormal"/>
        <w:ind w:left="7227" w:firstLine="561"/>
        <w:outlineLvl w:val="0"/>
        <w:rPr>
          <w:szCs w:val="28"/>
        </w:rPr>
      </w:pPr>
      <w:r w:rsidRPr="004859A3">
        <w:rPr>
          <w:szCs w:val="28"/>
        </w:rPr>
        <w:lastRenderedPageBreak/>
        <w:t>Приложение 2</w:t>
      </w:r>
    </w:p>
    <w:p w:rsidR="00F24360" w:rsidRPr="00670BB5" w:rsidRDefault="00F24360" w:rsidP="00E819A0">
      <w:pPr>
        <w:pStyle w:val="ConsPlusNormal"/>
        <w:ind w:left="4536"/>
        <w:jc w:val="left"/>
        <w:outlineLvl w:val="0"/>
        <w:rPr>
          <w:sz w:val="28"/>
          <w:szCs w:val="28"/>
        </w:rPr>
      </w:pPr>
      <w:r>
        <w:rPr>
          <w:sz w:val="28"/>
          <w:szCs w:val="28"/>
        </w:rPr>
        <w:t>УТВЕРЖДЕНО</w:t>
      </w:r>
    </w:p>
    <w:p w:rsidR="00F24360" w:rsidRPr="00670BB5" w:rsidRDefault="00F24360" w:rsidP="00E819A0">
      <w:pPr>
        <w:pStyle w:val="ConsPlusNormal"/>
        <w:ind w:left="5103" w:firstLine="0"/>
        <w:jc w:val="left"/>
        <w:rPr>
          <w:sz w:val="28"/>
          <w:szCs w:val="28"/>
        </w:rPr>
      </w:pPr>
      <w:r w:rsidRPr="00670BB5">
        <w:rPr>
          <w:sz w:val="28"/>
          <w:szCs w:val="28"/>
        </w:rPr>
        <w:t>решени</w:t>
      </w:r>
      <w:r>
        <w:rPr>
          <w:sz w:val="28"/>
          <w:szCs w:val="28"/>
        </w:rPr>
        <w:t>ем</w:t>
      </w:r>
      <w:r w:rsidRPr="00670BB5">
        <w:rPr>
          <w:sz w:val="28"/>
          <w:szCs w:val="28"/>
        </w:rPr>
        <w:t xml:space="preserve"> Совета муниципального округа муниципальное образование </w:t>
      </w:r>
      <w:proofErr w:type="spellStart"/>
      <w:r w:rsidRPr="00670BB5">
        <w:rPr>
          <w:sz w:val="28"/>
          <w:szCs w:val="28"/>
        </w:rPr>
        <w:t>Кременской</w:t>
      </w:r>
      <w:proofErr w:type="spellEnd"/>
      <w:r w:rsidRPr="00670BB5">
        <w:rPr>
          <w:sz w:val="28"/>
          <w:szCs w:val="28"/>
        </w:rPr>
        <w:t xml:space="preserve"> муниципальный округ Луганской Народной Республики </w:t>
      </w:r>
    </w:p>
    <w:p w:rsidR="00F24360" w:rsidRPr="00670BB5" w:rsidRDefault="00F24360" w:rsidP="00E819A0">
      <w:pPr>
        <w:pStyle w:val="ConsPlusNormal"/>
        <w:ind w:left="4536"/>
        <w:jc w:val="left"/>
        <w:rPr>
          <w:sz w:val="28"/>
          <w:szCs w:val="28"/>
        </w:rPr>
      </w:pPr>
      <w:r w:rsidRPr="00670BB5">
        <w:rPr>
          <w:sz w:val="28"/>
          <w:szCs w:val="28"/>
        </w:rPr>
        <w:t>от «</w:t>
      </w:r>
      <w:r>
        <w:rPr>
          <w:sz w:val="28"/>
          <w:szCs w:val="28"/>
        </w:rPr>
        <w:t>29</w:t>
      </w:r>
      <w:r w:rsidRPr="00670BB5">
        <w:rPr>
          <w:sz w:val="28"/>
          <w:szCs w:val="28"/>
        </w:rPr>
        <w:t xml:space="preserve">» </w:t>
      </w:r>
      <w:r>
        <w:rPr>
          <w:sz w:val="28"/>
          <w:szCs w:val="28"/>
        </w:rPr>
        <w:t>декабря</w:t>
      </w:r>
      <w:r w:rsidRPr="00670BB5">
        <w:rPr>
          <w:sz w:val="28"/>
          <w:szCs w:val="28"/>
        </w:rPr>
        <w:t xml:space="preserve"> </w:t>
      </w:r>
      <w:proofErr w:type="gramStart"/>
      <w:r w:rsidRPr="00670BB5">
        <w:rPr>
          <w:sz w:val="28"/>
          <w:szCs w:val="28"/>
        </w:rPr>
        <w:t>2023  №</w:t>
      </w:r>
      <w:proofErr w:type="gramEnd"/>
      <w:r w:rsidRPr="00670BB5">
        <w:rPr>
          <w:sz w:val="28"/>
          <w:szCs w:val="28"/>
        </w:rPr>
        <w:t xml:space="preserve"> </w:t>
      </w:r>
      <w:r>
        <w:rPr>
          <w:sz w:val="28"/>
          <w:szCs w:val="28"/>
        </w:rPr>
        <w:t>2</w:t>
      </w:r>
    </w:p>
    <w:p w:rsidR="00F24360" w:rsidRPr="00670BB5" w:rsidRDefault="00F24360" w:rsidP="00F24360">
      <w:pPr>
        <w:pStyle w:val="ConsPlusNormal"/>
        <w:ind w:left="5103"/>
        <w:rPr>
          <w:sz w:val="28"/>
          <w:szCs w:val="28"/>
        </w:rPr>
      </w:pPr>
    </w:p>
    <w:p w:rsidR="00F24360" w:rsidRPr="00670BB5" w:rsidRDefault="00F24360" w:rsidP="00F24360">
      <w:pPr>
        <w:pStyle w:val="ConsPlusTitle"/>
        <w:jc w:val="center"/>
        <w:rPr>
          <w:sz w:val="28"/>
          <w:szCs w:val="28"/>
        </w:rPr>
      </w:pPr>
    </w:p>
    <w:p w:rsidR="00F24360" w:rsidRPr="00CC7D07" w:rsidRDefault="00F24360" w:rsidP="00F24360">
      <w:pPr>
        <w:spacing w:line="240" w:lineRule="auto"/>
        <w:jc w:val="center"/>
        <w:rPr>
          <w:b/>
          <w:bCs/>
          <w:szCs w:val="28"/>
        </w:rPr>
      </w:pPr>
      <w:r w:rsidRPr="00CC7D07">
        <w:rPr>
          <w:b/>
          <w:bCs/>
          <w:szCs w:val="28"/>
        </w:rPr>
        <w:t xml:space="preserve">Типовая форма соглашения о предоставлении субсидий из бюджета ___ муниципальное образование </w:t>
      </w:r>
      <w:proofErr w:type="spellStart"/>
      <w:r w:rsidRPr="00CC7D07">
        <w:rPr>
          <w:b/>
          <w:bCs/>
          <w:szCs w:val="28"/>
        </w:rPr>
        <w:t>Кременской</w:t>
      </w:r>
      <w:proofErr w:type="spellEnd"/>
      <w:r w:rsidRPr="00CC7D07">
        <w:rPr>
          <w:b/>
          <w:bCs/>
          <w:szCs w:val="28"/>
        </w:rPr>
        <w:t xml:space="preserve"> муниципальный округ Луганской Народной Республики в бюджет</w:t>
      </w:r>
    </w:p>
    <w:p w:rsidR="00F24360" w:rsidRPr="00CC7D07" w:rsidRDefault="00F24360" w:rsidP="00F24360">
      <w:pPr>
        <w:spacing w:line="240" w:lineRule="auto"/>
        <w:jc w:val="center"/>
        <w:rPr>
          <w:b/>
          <w:bCs/>
          <w:szCs w:val="28"/>
        </w:rPr>
      </w:pPr>
      <w:r w:rsidRPr="00CC7D07">
        <w:rPr>
          <w:b/>
          <w:bCs/>
          <w:szCs w:val="28"/>
        </w:rPr>
        <w:t>другого муниципального образования</w:t>
      </w:r>
    </w:p>
    <w:p w:rsidR="00F24360" w:rsidRPr="00CC7D07" w:rsidRDefault="00F24360" w:rsidP="00F24360">
      <w:pPr>
        <w:spacing w:line="240" w:lineRule="auto"/>
        <w:rPr>
          <w:szCs w:val="28"/>
        </w:rPr>
      </w:pPr>
    </w:p>
    <w:p w:rsidR="00F24360" w:rsidRPr="00CC7D07" w:rsidRDefault="00F24360" w:rsidP="00F24360">
      <w:pPr>
        <w:spacing w:line="240" w:lineRule="auto"/>
        <w:rPr>
          <w:szCs w:val="28"/>
        </w:rPr>
      </w:pPr>
      <w:r w:rsidRPr="00CC7D07">
        <w:rPr>
          <w:szCs w:val="28"/>
        </w:rPr>
        <w:t xml:space="preserve">«___» ________ 20____ г. </w:t>
      </w:r>
      <w:r w:rsidRPr="00CC7D07">
        <w:rPr>
          <w:szCs w:val="28"/>
        </w:rPr>
        <w:tab/>
      </w:r>
      <w:r w:rsidRPr="00CC7D07">
        <w:rPr>
          <w:szCs w:val="28"/>
        </w:rPr>
        <w:tab/>
      </w:r>
      <w:r w:rsidRPr="00CC7D07">
        <w:rPr>
          <w:szCs w:val="28"/>
        </w:rPr>
        <w:tab/>
      </w:r>
      <w:r w:rsidRPr="00CC7D07">
        <w:rPr>
          <w:szCs w:val="28"/>
        </w:rPr>
        <w:tab/>
      </w:r>
      <w:r w:rsidRPr="00CC7D07">
        <w:rPr>
          <w:szCs w:val="28"/>
        </w:rPr>
        <w:tab/>
      </w:r>
      <w:r w:rsidRPr="00CC7D07">
        <w:rPr>
          <w:szCs w:val="28"/>
        </w:rPr>
        <w:tab/>
        <w:t xml:space="preserve">     № ________</w:t>
      </w:r>
    </w:p>
    <w:p w:rsidR="00F24360" w:rsidRPr="00CC7D07" w:rsidRDefault="00F24360" w:rsidP="00F24360">
      <w:pPr>
        <w:spacing w:line="240" w:lineRule="auto"/>
        <w:rPr>
          <w:i/>
          <w:iCs/>
          <w:szCs w:val="28"/>
        </w:rPr>
      </w:pPr>
      <w:r w:rsidRPr="00CC7D07">
        <w:rPr>
          <w:i/>
          <w:iCs/>
          <w:szCs w:val="28"/>
        </w:rPr>
        <w:t xml:space="preserve">(дата заключения </w:t>
      </w:r>
      <w:proofErr w:type="gramStart"/>
      <w:r w:rsidRPr="00CC7D07">
        <w:rPr>
          <w:i/>
          <w:iCs/>
          <w:szCs w:val="28"/>
        </w:rPr>
        <w:t>соглашения)</w:t>
      </w:r>
      <w:r w:rsidRPr="00CC7D07">
        <w:rPr>
          <w:szCs w:val="28"/>
        </w:rPr>
        <w:t xml:space="preserve">   </w:t>
      </w:r>
      <w:proofErr w:type="gramEnd"/>
      <w:r w:rsidRPr="00CC7D07">
        <w:rPr>
          <w:szCs w:val="28"/>
        </w:rPr>
        <w:t xml:space="preserve">                                                          </w:t>
      </w:r>
      <w:r w:rsidRPr="00CC7D07">
        <w:rPr>
          <w:i/>
          <w:iCs/>
          <w:szCs w:val="28"/>
        </w:rPr>
        <w:t>(номер соглашения)</w:t>
      </w:r>
    </w:p>
    <w:p w:rsidR="00F24360" w:rsidRPr="00CC7D07" w:rsidRDefault="00F24360" w:rsidP="00F24360">
      <w:pPr>
        <w:spacing w:line="240" w:lineRule="auto"/>
        <w:rPr>
          <w:szCs w:val="28"/>
        </w:rPr>
      </w:pPr>
    </w:p>
    <w:p w:rsidR="00F24360" w:rsidRPr="00CC7D07" w:rsidRDefault="00F24360" w:rsidP="00F24360">
      <w:pPr>
        <w:spacing w:line="240" w:lineRule="auto"/>
        <w:rPr>
          <w:szCs w:val="28"/>
        </w:rPr>
      </w:pPr>
      <w:r w:rsidRPr="00CC7D07">
        <w:rPr>
          <w:szCs w:val="28"/>
        </w:rPr>
        <w:t xml:space="preserve">Администрация муниципального округа муниципальное образование </w:t>
      </w:r>
      <w:proofErr w:type="spellStart"/>
      <w:r w:rsidRPr="00CC7D07">
        <w:rPr>
          <w:szCs w:val="28"/>
        </w:rPr>
        <w:t>Кременской</w:t>
      </w:r>
      <w:proofErr w:type="spellEnd"/>
      <w:r w:rsidRPr="00CC7D07">
        <w:rPr>
          <w:szCs w:val="28"/>
        </w:rPr>
        <w:t xml:space="preserve"> муниципальный округ Луганской Народной Республики, именуемая в дальнейшем «Администрация», в лице ___ </w:t>
      </w:r>
      <w:r w:rsidRPr="00CC7D07">
        <w:rPr>
          <w:i/>
          <w:iCs/>
          <w:szCs w:val="28"/>
        </w:rPr>
        <w:t>(наименование должности  руководителя администрации или уполномоченного им лица)</w:t>
      </w:r>
      <w:r w:rsidRPr="00CC7D07">
        <w:rPr>
          <w:szCs w:val="28"/>
        </w:rPr>
        <w:t xml:space="preserve"> ___ </w:t>
      </w:r>
      <w:r w:rsidRPr="00CC7D07">
        <w:rPr>
          <w:i/>
          <w:iCs/>
          <w:szCs w:val="28"/>
        </w:rPr>
        <w:t>(фамилия, имя, отчество)</w:t>
      </w:r>
      <w:r w:rsidRPr="00CC7D07">
        <w:rPr>
          <w:szCs w:val="28"/>
        </w:rPr>
        <w:t xml:space="preserve">, действующего(ей) на основании ___ </w:t>
      </w:r>
      <w:r w:rsidRPr="00CC7D07">
        <w:rPr>
          <w:i/>
          <w:iCs/>
          <w:szCs w:val="28"/>
        </w:rPr>
        <w:t>(устав, доверенность или иной документ)</w:t>
      </w:r>
      <w:r w:rsidRPr="00CC7D07">
        <w:rPr>
          <w:szCs w:val="28"/>
        </w:rPr>
        <w:t xml:space="preserve">, с одной стороны, и ___ </w:t>
      </w:r>
      <w:r w:rsidRPr="00CC7D07">
        <w:rPr>
          <w:i/>
          <w:iCs/>
          <w:szCs w:val="28"/>
        </w:rPr>
        <w:t>(наименование  местной администрации другого муниципального образования)</w:t>
      </w:r>
      <w:r w:rsidRPr="00CC7D07">
        <w:rPr>
          <w:szCs w:val="28"/>
        </w:rPr>
        <w:t xml:space="preserve">, именуемая в дальнейшем «Муниципальное образование», в лице ___ </w:t>
      </w:r>
      <w:r w:rsidRPr="00CC7D07">
        <w:rPr>
          <w:i/>
          <w:iCs/>
          <w:szCs w:val="28"/>
        </w:rPr>
        <w:t>(наименование должности  руководителя  местной администрации другого Муниципального образования или уполномоченного им лица)</w:t>
      </w:r>
      <w:r w:rsidRPr="00CC7D07">
        <w:rPr>
          <w:szCs w:val="28"/>
        </w:rPr>
        <w:t xml:space="preserve"> ___ </w:t>
      </w:r>
      <w:r w:rsidRPr="00CC7D07">
        <w:rPr>
          <w:i/>
          <w:iCs/>
          <w:szCs w:val="28"/>
        </w:rPr>
        <w:t>(фамилия, имя, отчество)</w:t>
      </w:r>
      <w:r w:rsidRPr="00CC7D07">
        <w:rPr>
          <w:szCs w:val="28"/>
        </w:rPr>
        <w:t xml:space="preserve">, действующего(ей) на основании ___ </w:t>
      </w:r>
      <w:r w:rsidRPr="00CC7D07">
        <w:rPr>
          <w:i/>
          <w:iCs/>
          <w:szCs w:val="28"/>
        </w:rPr>
        <w:t>(устав, доверенность или иной документ)</w:t>
      </w:r>
      <w:r w:rsidRPr="00CC7D07">
        <w:rPr>
          <w:szCs w:val="28"/>
        </w:rPr>
        <w:t xml:space="preserve">, с другой стороны, далее при совместном упоминании именуемые «Стороны», в соответствии со статьей 142.3 Бюджетного кодекса Российской Федерации, решением ___ </w:t>
      </w:r>
      <w:r w:rsidRPr="00CC7D07">
        <w:rPr>
          <w:i/>
          <w:iCs/>
          <w:szCs w:val="28"/>
        </w:rPr>
        <w:t>(наименование представительного органа муниципального образования)</w:t>
      </w:r>
      <w:r w:rsidRPr="00CC7D07">
        <w:rPr>
          <w:szCs w:val="28"/>
        </w:rPr>
        <w:t xml:space="preserve"> от ___ № ___ «___» </w:t>
      </w:r>
      <w:r w:rsidRPr="00CC7D07">
        <w:rPr>
          <w:i/>
          <w:iCs/>
          <w:szCs w:val="28"/>
        </w:rPr>
        <w:t>(реквизиты решения о местном бюджете на очередной финансовый год и плановый период)</w:t>
      </w:r>
      <w:r w:rsidRPr="00CC7D07">
        <w:rPr>
          <w:szCs w:val="28"/>
        </w:rPr>
        <w:t xml:space="preserve">, ___ </w:t>
      </w:r>
      <w:r w:rsidRPr="00CC7D07">
        <w:rPr>
          <w:i/>
          <w:iCs/>
          <w:szCs w:val="28"/>
        </w:rPr>
        <w:t>(наименование правил (порядка) предоставления и распределения субсидии из бюджета муниципального образования бюджету другого муниципального образования)</w:t>
      </w:r>
      <w:r w:rsidRPr="00CC7D07">
        <w:rPr>
          <w:szCs w:val="28"/>
        </w:rPr>
        <w:t>, утвержденными ___ от ___ № ___ (далее – Правила предоставления субсидии), заключили настоящее Соглашение о нижеследующем.</w:t>
      </w:r>
    </w:p>
    <w:p w:rsidR="00F24360" w:rsidRPr="00CC7D07" w:rsidRDefault="00F24360" w:rsidP="00F24360">
      <w:pPr>
        <w:spacing w:line="240" w:lineRule="auto"/>
        <w:rPr>
          <w:szCs w:val="28"/>
        </w:rPr>
      </w:pPr>
    </w:p>
    <w:p w:rsidR="00F24360" w:rsidRPr="00CC7D07" w:rsidRDefault="00F24360" w:rsidP="00F24360">
      <w:pPr>
        <w:spacing w:line="240" w:lineRule="auto"/>
        <w:jc w:val="center"/>
        <w:rPr>
          <w:szCs w:val="28"/>
        </w:rPr>
      </w:pPr>
      <w:r w:rsidRPr="00CC7D07">
        <w:rPr>
          <w:szCs w:val="28"/>
          <w:lang w:val="en-US"/>
        </w:rPr>
        <w:t>I</w:t>
      </w:r>
      <w:r w:rsidRPr="00CC7D07">
        <w:rPr>
          <w:szCs w:val="28"/>
        </w:rPr>
        <w:t>. Предмет соглашения</w:t>
      </w:r>
    </w:p>
    <w:p w:rsidR="00F24360" w:rsidRPr="00CC7D07" w:rsidRDefault="00F24360" w:rsidP="00F24360">
      <w:pPr>
        <w:spacing w:line="240" w:lineRule="auto"/>
        <w:rPr>
          <w:szCs w:val="28"/>
        </w:rPr>
      </w:pPr>
    </w:p>
    <w:p w:rsidR="00F24360" w:rsidRPr="00CC7D07" w:rsidRDefault="00F24360" w:rsidP="00F24360">
      <w:pPr>
        <w:spacing w:line="240" w:lineRule="auto"/>
        <w:rPr>
          <w:szCs w:val="28"/>
        </w:rPr>
      </w:pPr>
      <w:r w:rsidRPr="00CC7D07">
        <w:rPr>
          <w:szCs w:val="28"/>
        </w:rPr>
        <w:t>1.1. Предметом настоящего Соглашения является предоставление из бюджета муниципальное образование /</w:t>
      </w:r>
      <w:proofErr w:type="spellStart"/>
      <w:r w:rsidRPr="00CC7D07">
        <w:rPr>
          <w:szCs w:val="28"/>
        </w:rPr>
        <w:t>Кременской</w:t>
      </w:r>
      <w:proofErr w:type="spellEnd"/>
      <w:r w:rsidRPr="00CC7D07">
        <w:rPr>
          <w:szCs w:val="28"/>
        </w:rPr>
        <w:t xml:space="preserve"> муниципальный округ </w:t>
      </w:r>
      <w:r w:rsidRPr="00CC7D07">
        <w:rPr>
          <w:szCs w:val="28"/>
        </w:rPr>
        <w:lastRenderedPageBreak/>
        <w:t xml:space="preserve">Луганской Народной Республики в 20___ году / 20___–20___ годах бюджету ___ </w:t>
      </w:r>
      <w:r w:rsidRPr="00CC7D07">
        <w:rPr>
          <w:i/>
          <w:iCs/>
          <w:szCs w:val="28"/>
        </w:rPr>
        <w:t>(наименование другого муниципального образования)</w:t>
      </w:r>
      <w:r w:rsidRPr="00CC7D07">
        <w:rPr>
          <w:szCs w:val="28"/>
        </w:rPr>
        <w:t xml:space="preserve"> субсидии ___ </w:t>
      </w:r>
      <w:r w:rsidRPr="00CC7D07">
        <w:rPr>
          <w:i/>
          <w:iCs/>
          <w:szCs w:val="28"/>
        </w:rPr>
        <w:t>(наименование субсидии)</w:t>
      </w:r>
      <w:r w:rsidRPr="00CC7D07">
        <w:rPr>
          <w:szCs w:val="28"/>
        </w:rPr>
        <w:t xml:space="preserve"> (далее – Субсидия).</w:t>
      </w:r>
    </w:p>
    <w:p w:rsidR="00F24360" w:rsidRPr="00CC7D07" w:rsidRDefault="00F24360" w:rsidP="00F24360">
      <w:pPr>
        <w:spacing w:line="240" w:lineRule="auto"/>
        <w:rPr>
          <w:szCs w:val="28"/>
        </w:rPr>
      </w:pPr>
      <w:r w:rsidRPr="00CC7D07">
        <w:rPr>
          <w:szCs w:val="28"/>
        </w:rPr>
        <w:t xml:space="preserve">1.2. Расходные обязательства муниципального образования, в целях </w:t>
      </w:r>
      <w:proofErr w:type="spellStart"/>
      <w:r w:rsidRPr="00CC7D07">
        <w:rPr>
          <w:szCs w:val="28"/>
        </w:rPr>
        <w:t>софинансирования</w:t>
      </w:r>
      <w:proofErr w:type="spellEnd"/>
      <w:r w:rsidRPr="00CC7D07">
        <w:rPr>
          <w:szCs w:val="28"/>
        </w:rPr>
        <w:t xml:space="preserve"> которых предоставляется Субсидия, установлены ___ </w:t>
      </w:r>
      <w:r w:rsidRPr="00CC7D07">
        <w:rPr>
          <w:i/>
          <w:iCs/>
          <w:szCs w:val="28"/>
        </w:rPr>
        <w:t>(реквизиты правового акта другого муниципального образования на дату подписания соглашения)</w:t>
      </w:r>
      <w:r w:rsidRPr="00CC7D07">
        <w:rPr>
          <w:szCs w:val="28"/>
        </w:rPr>
        <w:t>.</w:t>
      </w:r>
    </w:p>
    <w:p w:rsidR="00F24360" w:rsidRPr="00CC7D07" w:rsidRDefault="00F24360" w:rsidP="00F24360">
      <w:pPr>
        <w:spacing w:line="240" w:lineRule="auto"/>
        <w:rPr>
          <w:szCs w:val="28"/>
        </w:rPr>
      </w:pPr>
    </w:p>
    <w:p w:rsidR="00F24360" w:rsidRPr="00CC7D07" w:rsidRDefault="00F24360" w:rsidP="00F24360">
      <w:pPr>
        <w:spacing w:line="240" w:lineRule="auto"/>
        <w:jc w:val="center"/>
        <w:rPr>
          <w:szCs w:val="28"/>
        </w:rPr>
      </w:pPr>
      <w:r w:rsidRPr="00CC7D07">
        <w:rPr>
          <w:szCs w:val="28"/>
          <w:lang w:val="en-US"/>
        </w:rPr>
        <w:t>II</w:t>
      </w:r>
      <w:r w:rsidRPr="00CC7D07">
        <w:rPr>
          <w:szCs w:val="28"/>
        </w:rPr>
        <w:t xml:space="preserve">. Финансовое обеспечение расходных обязательств, в целях </w:t>
      </w:r>
      <w:proofErr w:type="spellStart"/>
      <w:r w:rsidRPr="00CC7D07">
        <w:rPr>
          <w:szCs w:val="28"/>
        </w:rPr>
        <w:t>софинансирования</w:t>
      </w:r>
      <w:proofErr w:type="spellEnd"/>
      <w:r w:rsidRPr="00CC7D07">
        <w:rPr>
          <w:szCs w:val="28"/>
        </w:rPr>
        <w:t xml:space="preserve"> которых предоставляется Субсидия</w:t>
      </w:r>
    </w:p>
    <w:p w:rsidR="00F24360" w:rsidRPr="00CC7D07" w:rsidRDefault="00F24360" w:rsidP="00F24360">
      <w:pPr>
        <w:spacing w:line="240" w:lineRule="auto"/>
        <w:rPr>
          <w:szCs w:val="28"/>
        </w:rPr>
      </w:pPr>
    </w:p>
    <w:p w:rsidR="00F24360" w:rsidRPr="00CC7D07" w:rsidRDefault="00F24360" w:rsidP="00F24360">
      <w:pPr>
        <w:spacing w:line="240" w:lineRule="auto"/>
        <w:rPr>
          <w:szCs w:val="28"/>
        </w:rPr>
      </w:pPr>
      <w:r w:rsidRPr="00CC7D07">
        <w:rPr>
          <w:szCs w:val="28"/>
        </w:rPr>
        <w:t xml:space="preserve">2.1. Общий объем бюджетных ассигнований, предусматриваемых в бюджете ___ </w:t>
      </w:r>
      <w:r w:rsidRPr="00CC7D07">
        <w:rPr>
          <w:i/>
          <w:iCs/>
          <w:szCs w:val="28"/>
        </w:rPr>
        <w:t>(наименование другого муниципального образования)</w:t>
      </w:r>
      <w:r w:rsidRPr="00CC7D07">
        <w:rPr>
          <w:szCs w:val="28"/>
        </w:rPr>
        <w:t xml:space="preserve"> на финансовое обеспечение расходных обязательств, в целях </w:t>
      </w:r>
      <w:proofErr w:type="spellStart"/>
      <w:r w:rsidRPr="00CC7D07">
        <w:rPr>
          <w:szCs w:val="28"/>
        </w:rPr>
        <w:t>софинансирования</w:t>
      </w:r>
      <w:proofErr w:type="spellEnd"/>
      <w:r w:rsidRPr="00CC7D07">
        <w:rPr>
          <w:szCs w:val="28"/>
        </w:rPr>
        <w:t xml:space="preserve"> которых предоставляется Субсидия, составляет:</w:t>
      </w:r>
    </w:p>
    <w:p w:rsidR="00F24360" w:rsidRPr="00CC7D07" w:rsidRDefault="00F24360" w:rsidP="00F24360">
      <w:pPr>
        <w:spacing w:line="240" w:lineRule="auto"/>
        <w:rPr>
          <w:szCs w:val="28"/>
        </w:rPr>
      </w:pPr>
      <w:r w:rsidRPr="00CC7D07">
        <w:rPr>
          <w:szCs w:val="28"/>
        </w:rPr>
        <w:t>в 20___ году __</w:t>
      </w:r>
      <w:proofErr w:type="gramStart"/>
      <w:r w:rsidRPr="00CC7D07">
        <w:rPr>
          <w:szCs w:val="28"/>
        </w:rPr>
        <w:t xml:space="preserve">_  </w:t>
      </w:r>
      <w:r w:rsidRPr="00CC7D07">
        <w:rPr>
          <w:i/>
          <w:iCs/>
          <w:szCs w:val="28"/>
        </w:rPr>
        <w:t>(</w:t>
      </w:r>
      <w:proofErr w:type="gramEnd"/>
      <w:r w:rsidRPr="00CC7D07">
        <w:rPr>
          <w:i/>
          <w:iCs/>
          <w:szCs w:val="28"/>
        </w:rPr>
        <w:t>сумма прописью)</w:t>
      </w:r>
      <w:r w:rsidRPr="00CC7D07">
        <w:rPr>
          <w:szCs w:val="28"/>
        </w:rPr>
        <w:t xml:space="preserve"> рублей ___ копеек,</w:t>
      </w:r>
    </w:p>
    <w:p w:rsidR="00F24360" w:rsidRPr="00CC7D07" w:rsidRDefault="00F24360" w:rsidP="00F24360">
      <w:pPr>
        <w:spacing w:line="240" w:lineRule="auto"/>
        <w:rPr>
          <w:szCs w:val="28"/>
        </w:rPr>
      </w:pPr>
      <w:r w:rsidRPr="00CC7D07">
        <w:rPr>
          <w:szCs w:val="28"/>
        </w:rPr>
        <w:t>в 20___ году __</w:t>
      </w:r>
      <w:proofErr w:type="gramStart"/>
      <w:r w:rsidRPr="00CC7D07">
        <w:rPr>
          <w:szCs w:val="28"/>
        </w:rPr>
        <w:t xml:space="preserve">_  </w:t>
      </w:r>
      <w:r w:rsidRPr="00CC7D07">
        <w:rPr>
          <w:i/>
          <w:iCs/>
          <w:szCs w:val="28"/>
        </w:rPr>
        <w:t>(</w:t>
      </w:r>
      <w:proofErr w:type="gramEnd"/>
      <w:r w:rsidRPr="00CC7D07">
        <w:rPr>
          <w:i/>
          <w:iCs/>
          <w:szCs w:val="28"/>
        </w:rPr>
        <w:t>сумма прописью)</w:t>
      </w:r>
      <w:r w:rsidRPr="00CC7D07">
        <w:rPr>
          <w:szCs w:val="28"/>
        </w:rPr>
        <w:t xml:space="preserve"> рублей ___ копеек,</w:t>
      </w:r>
    </w:p>
    <w:p w:rsidR="00F24360" w:rsidRPr="00CC7D07" w:rsidRDefault="00F24360" w:rsidP="00F24360">
      <w:pPr>
        <w:spacing w:line="240" w:lineRule="auto"/>
        <w:rPr>
          <w:szCs w:val="28"/>
        </w:rPr>
      </w:pPr>
      <w:r w:rsidRPr="00CC7D07">
        <w:rPr>
          <w:szCs w:val="28"/>
        </w:rPr>
        <w:t xml:space="preserve">в 20___ году ___ </w:t>
      </w:r>
      <w:r w:rsidRPr="00CC7D07">
        <w:rPr>
          <w:i/>
          <w:iCs/>
          <w:szCs w:val="28"/>
        </w:rPr>
        <w:t>(сумма прописью)</w:t>
      </w:r>
      <w:r w:rsidRPr="00CC7D07">
        <w:rPr>
          <w:szCs w:val="28"/>
        </w:rPr>
        <w:t xml:space="preserve"> рублей ___ копеек.</w:t>
      </w:r>
    </w:p>
    <w:p w:rsidR="00F24360" w:rsidRPr="00CC7D07" w:rsidRDefault="00F24360" w:rsidP="00F24360">
      <w:pPr>
        <w:spacing w:line="240" w:lineRule="auto"/>
        <w:rPr>
          <w:szCs w:val="28"/>
        </w:rPr>
      </w:pPr>
      <w:r w:rsidRPr="00CC7D07">
        <w:rPr>
          <w:szCs w:val="28"/>
        </w:rPr>
        <w:t xml:space="preserve">2.2. Общий размер Субсидии, предоставляемой из бюджета муниципальное образование в бюджет ___ </w:t>
      </w:r>
      <w:r w:rsidRPr="00CC7D07">
        <w:rPr>
          <w:i/>
          <w:iCs/>
          <w:szCs w:val="28"/>
        </w:rPr>
        <w:t>(наименование другого муниципального образования)</w:t>
      </w:r>
      <w:r w:rsidRPr="00CC7D07">
        <w:rPr>
          <w:szCs w:val="28"/>
        </w:rPr>
        <w:t xml:space="preserve"> в соответствии с настоящим Соглашением составляет:</w:t>
      </w:r>
    </w:p>
    <w:p w:rsidR="00F24360" w:rsidRPr="00CC7D07" w:rsidRDefault="00F24360" w:rsidP="00F24360">
      <w:pPr>
        <w:spacing w:line="240" w:lineRule="auto"/>
        <w:rPr>
          <w:szCs w:val="28"/>
        </w:rPr>
      </w:pPr>
      <w:r w:rsidRPr="00CC7D07">
        <w:rPr>
          <w:szCs w:val="28"/>
        </w:rPr>
        <w:t xml:space="preserve">в 20___ году не более ___ </w:t>
      </w:r>
      <w:r w:rsidRPr="00CC7D07">
        <w:rPr>
          <w:i/>
          <w:iCs/>
          <w:szCs w:val="28"/>
        </w:rPr>
        <w:t>(сумма прописью)</w:t>
      </w:r>
      <w:r w:rsidRPr="00CC7D07">
        <w:rPr>
          <w:szCs w:val="28"/>
        </w:rPr>
        <w:t xml:space="preserve"> рублей ___ копеек, </w:t>
      </w:r>
    </w:p>
    <w:p w:rsidR="00F24360" w:rsidRPr="00CC7D07" w:rsidRDefault="00F24360" w:rsidP="00F24360">
      <w:pPr>
        <w:spacing w:line="240" w:lineRule="auto"/>
        <w:rPr>
          <w:szCs w:val="28"/>
        </w:rPr>
      </w:pPr>
      <w:r w:rsidRPr="00CC7D07">
        <w:rPr>
          <w:szCs w:val="28"/>
        </w:rPr>
        <w:t xml:space="preserve">в 20___ году не более ___ </w:t>
      </w:r>
      <w:r w:rsidRPr="00CC7D07">
        <w:rPr>
          <w:i/>
          <w:iCs/>
          <w:szCs w:val="28"/>
        </w:rPr>
        <w:t>(сумма прописью</w:t>
      </w:r>
      <w:r w:rsidRPr="00CC7D07">
        <w:rPr>
          <w:szCs w:val="28"/>
        </w:rPr>
        <w:t>) рублей ___ копеек,</w:t>
      </w:r>
    </w:p>
    <w:p w:rsidR="00F24360" w:rsidRPr="00CC7D07" w:rsidRDefault="00F24360" w:rsidP="00F24360">
      <w:pPr>
        <w:spacing w:line="240" w:lineRule="auto"/>
        <w:rPr>
          <w:szCs w:val="28"/>
        </w:rPr>
      </w:pPr>
      <w:r w:rsidRPr="00CC7D07">
        <w:rPr>
          <w:szCs w:val="28"/>
        </w:rPr>
        <w:t>в 20___ году не более __</w:t>
      </w:r>
      <w:proofErr w:type="gramStart"/>
      <w:r w:rsidRPr="00CC7D07">
        <w:rPr>
          <w:szCs w:val="28"/>
        </w:rPr>
        <w:t xml:space="preserve">_  </w:t>
      </w:r>
      <w:r w:rsidRPr="00CC7D07">
        <w:rPr>
          <w:i/>
          <w:iCs/>
          <w:szCs w:val="28"/>
        </w:rPr>
        <w:t>(</w:t>
      </w:r>
      <w:proofErr w:type="gramEnd"/>
      <w:r w:rsidRPr="00CC7D07">
        <w:rPr>
          <w:i/>
          <w:iCs/>
          <w:szCs w:val="28"/>
        </w:rPr>
        <w:t>сумма прописью</w:t>
      </w:r>
      <w:r w:rsidRPr="00CC7D07">
        <w:rPr>
          <w:szCs w:val="28"/>
        </w:rPr>
        <w:t>) рублей ___ копеек.</w:t>
      </w:r>
    </w:p>
    <w:p w:rsidR="00F24360" w:rsidRPr="00CC7D07" w:rsidRDefault="00F24360" w:rsidP="00F24360">
      <w:pPr>
        <w:spacing w:line="240" w:lineRule="auto"/>
        <w:rPr>
          <w:szCs w:val="28"/>
        </w:rPr>
      </w:pPr>
    </w:p>
    <w:p w:rsidR="00F24360" w:rsidRPr="00CC7D07" w:rsidRDefault="00F24360" w:rsidP="00F24360">
      <w:pPr>
        <w:spacing w:line="240" w:lineRule="auto"/>
        <w:jc w:val="center"/>
        <w:rPr>
          <w:szCs w:val="28"/>
        </w:rPr>
      </w:pPr>
      <w:r w:rsidRPr="00CC7D07">
        <w:rPr>
          <w:szCs w:val="28"/>
          <w:lang w:val="en-US"/>
        </w:rPr>
        <w:t>III</w:t>
      </w:r>
      <w:r w:rsidRPr="00CC7D07">
        <w:rPr>
          <w:szCs w:val="28"/>
        </w:rPr>
        <w:t>. Порядок, условия предоставления и сроки перечисления Субсидии</w:t>
      </w:r>
    </w:p>
    <w:p w:rsidR="00F24360" w:rsidRPr="00CC7D07" w:rsidRDefault="00F24360" w:rsidP="00F24360">
      <w:pPr>
        <w:spacing w:line="240" w:lineRule="auto"/>
        <w:rPr>
          <w:szCs w:val="28"/>
        </w:rPr>
      </w:pPr>
    </w:p>
    <w:p w:rsidR="00F24360" w:rsidRPr="00CC7D07" w:rsidRDefault="00F24360" w:rsidP="00F24360">
      <w:pPr>
        <w:spacing w:line="240" w:lineRule="auto"/>
        <w:rPr>
          <w:szCs w:val="28"/>
        </w:rPr>
      </w:pPr>
      <w:r w:rsidRPr="00CC7D07">
        <w:rPr>
          <w:szCs w:val="28"/>
        </w:rPr>
        <w:t xml:space="preserve">3.1. Субсидия предоставляется в пределах бюджетных ассигнований, предусмотренных в бюджете муниципальное образование </w:t>
      </w:r>
      <w:proofErr w:type="spellStart"/>
      <w:r w:rsidRPr="00CC7D07">
        <w:rPr>
          <w:szCs w:val="28"/>
        </w:rPr>
        <w:t>Кременской</w:t>
      </w:r>
      <w:proofErr w:type="spellEnd"/>
      <w:r w:rsidRPr="00CC7D07">
        <w:rPr>
          <w:szCs w:val="28"/>
        </w:rPr>
        <w:t xml:space="preserve"> муниципальный округ Луганской Народной Республики  на 20___ финансовый год / на 20___ финансовый год и плановый период 20___–20___ годов, и лимитов бюджетных обязательств, доведенных Администрацией муниципального округа муниципальное образование </w:t>
      </w:r>
      <w:proofErr w:type="spellStart"/>
      <w:r w:rsidRPr="00CC7D07">
        <w:rPr>
          <w:szCs w:val="28"/>
        </w:rPr>
        <w:t>Кременской</w:t>
      </w:r>
      <w:proofErr w:type="spellEnd"/>
      <w:r w:rsidRPr="00CC7D07">
        <w:rPr>
          <w:szCs w:val="28"/>
        </w:rPr>
        <w:t xml:space="preserve"> муниципальный округ Луганской Народной Республики как получателю средств бюджета муниципальное образование </w:t>
      </w:r>
      <w:proofErr w:type="spellStart"/>
      <w:r w:rsidRPr="00CC7D07">
        <w:rPr>
          <w:szCs w:val="28"/>
        </w:rPr>
        <w:t>Кременской</w:t>
      </w:r>
      <w:proofErr w:type="spellEnd"/>
      <w:r w:rsidRPr="00CC7D07">
        <w:rPr>
          <w:szCs w:val="28"/>
        </w:rPr>
        <w:t xml:space="preserve"> муниципальный округ Луганской Народной Республики на финансовый год.</w:t>
      </w:r>
    </w:p>
    <w:p w:rsidR="00F24360" w:rsidRPr="00CC7D07" w:rsidRDefault="00F24360" w:rsidP="00F24360">
      <w:pPr>
        <w:spacing w:line="240" w:lineRule="auto"/>
        <w:rPr>
          <w:szCs w:val="28"/>
        </w:rPr>
      </w:pPr>
      <w:r w:rsidRPr="00CC7D07">
        <w:rPr>
          <w:szCs w:val="28"/>
        </w:rPr>
        <w:t>3.2. Субсидия предоставляется при выполнении следующих условий:</w:t>
      </w:r>
    </w:p>
    <w:p w:rsidR="00F24360" w:rsidRPr="00CC7D07" w:rsidRDefault="00F24360" w:rsidP="00F24360">
      <w:pPr>
        <w:spacing w:line="240" w:lineRule="auto"/>
        <w:rPr>
          <w:szCs w:val="28"/>
        </w:rPr>
      </w:pPr>
      <w:r w:rsidRPr="00CC7D07">
        <w:rPr>
          <w:szCs w:val="28"/>
        </w:rPr>
        <w:t xml:space="preserve">а) наличие правового акта ___ </w:t>
      </w:r>
      <w:r w:rsidRPr="00CC7D07">
        <w:rPr>
          <w:i/>
          <w:iCs/>
          <w:szCs w:val="28"/>
        </w:rPr>
        <w:t>(наименование другого муниципального образования)</w:t>
      </w:r>
      <w:r w:rsidRPr="00CC7D07">
        <w:rPr>
          <w:szCs w:val="28"/>
        </w:rPr>
        <w:t xml:space="preserve"> об утверждении перечня мероприятий (объектов капитального строительства и (или) объектов недвижимого имущества), в целях </w:t>
      </w:r>
      <w:proofErr w:type="spellStart"/>
      <w:r w:rsidRPr="00CC7D07">
        <w:rPr>
          <w:szCs w:val="28"/>
        </w:rPr>
        <w:t>софинансирования</w:t>
      </w:r>
      <w:proofErr w:type="spellEnd"/>
      <w:r w:rsidRPr="00CC7D07">
        <w:rPr>
          <w:szCs w:val="28"/>
        </w:rPr>
        <w:t xml:space="preserve"> которых предоставляется Субсидия, указанного в пункте 1.2 настоящего Соглашения;</w:t>
      </w:r>
    </w:p>
    <w:p w:rsidR="00F24360" w:rsidRPr="00CC7D07" w:rsidRDefault="00F24360" w:rsidP="00F24360">
      <w:pPr>
        <w:spacing w:line="240" w:lineRule="auto"/>
        <w:rPr>
          <w:szCs w:val="28"/>
        </w:rPr>
      </w:pPr>
      <w:r w:rsidRPr="00CC7D07">
        <w:rPr>
          <w:szCs w:val="28"/>
        </w:rPr>
        <w:t xml:space="preserve">б) наличие в бюджете ___ </w:t>
      </w:r>
      <w:r w:rsidRPr="00CC7D07">
        <w:rPr>
          <w:i/>
          <w:iCs/>
          <w:szCs w:val="28"/>
        </w:rPr>
        <w:t>(наименование другого муниципального образования)</w:t>
      </w:r>
      <w:r w:rsidRPr="00CC7D07">
        <w:rPr>
          <w:szCs w:val="28"/>
        </w:rPr>
        <w:t xml:space="preserve"> бюджетных ассигнований на финансовое обеспечение </w:t>
      </w:r>
      <w:r w:rsidRPr="00CC7D07">
        <w:rPr>
          <w:szCs w:val="28"/>
        </w:rPr>
        <w:lastRenderedPageBreak/>
        <w:t xml:space="preserve">расходных обязательств, в целях </w:t>
      </w:r>
      <w:proofErr w:type="spellStart"/>
      <w:r w:rsidRPr="00CC7D07">
        <w:rPr>
          <w:szCs w:val="28"/>
        </w:rPr>
        <w:t>софинансирования</w:t>
      </w:r>
      <w:proofErr w:type="spellEnd"/>
      <w:r w:rsidRPr="00CC7D07">
        <w:rPr>
          <w:szCs w:val="28"/>
        </w:rPr>
        <w:t xml:space="preserve"> которых предоставляется Субсидия, в объеме, предусмотренном пунктом 2.1 настоящего Соглашения.</w:t>
      </w:r>
    </w:p>
    <w:p w:rsidR="00F24360" w:rsidRPr="00CC7D07" w:rsidRDefault="00F24360" w:rsidP="00F24360">
      <w:pPr>
        <w:spacing w:line="240" w:lineRule="auto"/>
        <w:rPr>
          <w:szCs w:val="28"/>
        </w:rPr>
      </w:pPr>
      <w:r w:rsidRPr="00CC7D07">
        <w:rPr>
          <w:szCs w:val="28"/>
        </w:rPr>
        <w:t xml:space="preserve">3.3. Перечисление Субсидии из бюджета муниципальное образование </w:t>
      </w:r>
      <w:proofErr w:type="spellStart"/>
      <w:r w:rsidRPr="00CC7D07">
        <w:rPr>
          <w:szCs w:val="28"/>
        </w:rPr>
        <w:t>Кременской</w:t>
      </w:r>
      <w:proofErr w:type="spellEnd"/>
      <w:r w:rsidRPr="00CC7D07">
        <w:rPr>
          <w:szCs w:val="28"/>
        </w:rPr>
        <w:t xml:space="preserve"> муниципальный округ Луганской Народной Республики в бюджет ___ </w:t>
      </w:r>
      <w:r w:rsidRPr="00CC7D07">
        <w:rPr>
          <w:i/>
          <w:iCs/>
          <w:szCs w:val="28"/>
        </w:rPr>
        <w:t>(наименование другого муниципального образования)</w:t>
      </w:r>
      <w:r w:rsidRPr="00CC7D07">
        <w:rPr>
          <w:szCs w:val="28"/>
        </w:rPr>
        <w:t xml:space="preserve"> осуществляется в соответствии со следующими положениями:</w:t>
      </w:r>
    </w:p>
    <w:p w:rsidR="00F24360" w:rsidRPr="00CC7D07" w:rsidRDefault="00F24360" w:rsidP="00F24360">
      <w:pPr>
        <w:spacing w:line="240" w:lineRule="auto"/>
        <w:rPr>
          <w:i/>
          <w:szCs w:val="28"/>
        </w:rPr>
      </w:pPr>
      <w:r w:rsidRPr="00CC7D07">
        <w:rPr>
          <w:szCs w:val="28"/>
        </w:rPr>
        <w:t>3.3.</w:t>
      </w:r>
      <w:proofErr w:type="gramStart"/>
      <w:r w:rsidRPr="00CC7D07">
        <w:rPr>
          <w:szCs w:val="28"/>
        </w:rPr>
        <w:t>1._</w:t>
      </w:r>
      <w:proofErr w:type="gramEnd"/>
      <w:r w:rsidRPr="00CC7D07">
        <w:rPr>
          <w:szCs w:val="28"/>
        </w:rPr>
        <w:t>______________.</w:t>
      </w:r>
    </w:p>
    <w:p w:rsidR="00F24360" w:rsidRPr="00CC7D07" w:rsidRDefault="00F24360" w:rsidP="00F24360">
      <w:pPr>
        <w:spacing w:line="240" w:lineRule="auto"/>
        <w:rPr>
          <w:szCs w:val="28"/>
        </w:rPr>
      </w:pPr>
    </w:p>
    <w:p w:rsidR="00F24360" w:rsidRPr="00CC7D07" w:rsidRDefault="00F24360" w:rsidP="00F24360">
      <w:pPr>
        <w:spacing w:line="240" w:lineRule="auto"/>
        <w:jc w:val="center"/>
        <w:rPr>
          <w:szCs w:val="28"/>
        </w:rPr>
      </w:pPr>
      <w:r w:rsidRPr="00CC7D07">
        <w:rPr>
          <w:szCs w:val="28"/>
          <w:lang w:val="en-US"/>
        </w:rPr>
        <w:t>IV</w:t>
      </w:r>
      <w:r w:rsidRPr="00CC7D07">
        <w:rPr>
          <w:szCs w:val="28"/>
        </w:rPr>
        <w:t>. Взаимодействие сторон</w:t>
      </w:r>
    </w:p>
    <w:p w:rsidR="00F24360" w:rsidRPr="00CC7D07" w:rsidRDefault="00F24360" w:rsidP="00F24360">
      <w:pPr>
        <w:spacing w:line="240" w:lineRule="auto"/>
        <w:rPr>
          <w:szCs w:val="28"/>
        </w:rPr>
      </w:pPr>
    </w:p>
    <w:p w:rsidR="00F24360" w:rsidRPr="00CC7D07" w:rsidRDefault="00F24360" w:rsidP="00F24360">
      <w:pPr>
        <w:spacing w:line="240" w:lineRule="auto"/>
        <w:rPr>
          <w:szCs w:val="28"/>
        </w:rPr>
      </w:pPr>
      <w:r w:rsidRPr="00CC7D07">
        <w:rPr>
          <w:szCs w:val="28"/>
        </w:rPr>
        <w:t>4.1. Администрация обязуется:</w:t>
      </w:r>
    </w:p>
    <w:p w:rsidR="00F24360" w:rsidRPr="00CC7D07" w:rsidRDefault="00F24360" w:rsidP="00F24360">
      <w:pPr>
        <w:spacing w:line="240" w:lineRule="auto"/>
        <w:rPr>
          <w:szCs w:val="28"/>
        </w:rPr>
      </w:pPr>
      <w:r w:rsidRPr="00CC7D07">
        <w:rPr>
          <w:szCs w:val="28"/>
        </w:rPr>
        <w:t xml:space="preserve">4.1.1. Обеспечить предоставление Субсидии бюджету ___ </w:t>
      </w:r>
      <w:r w:rsidRPr="00CC7D07">
        <w:rPr>
          <w:i/>
          <w:iCs/>
          <w:szCs w:val="28"/>
        </w:rPr>
        <w:t>(наименование другого муниципального образования)</w:t>
      </w:r>
      <w:r w:rsidRPr="00CC7D07">
        <w:rPr>
          <w:szCs w:val="28"/>
        </w:rPr>
        <w:t xml:space="preserve"> в порядке и при соблюдении Муниципальным образованием условий предоставления субсидии, установленных настоящим Соглашением.</w:t>
      </w:r>
    </w:p>
    <w:p w:rsidR="00F24360" w:rsidRPr="00CC7D07" w:rsidRDefault="00F24360" w:rsidP="00F24360">
      <w:pPr>
        <w:spacing w:line="240" w:lineRule="auto"/>
        <w:rPr>
          <w:szCs w:val="28"/>
        </w:rPr>
      </w:pPr>
      <w:r w:rsidRPr="00CC7D07">
        <w:rPr>
          <w:szCs w:val="28"/>
        </w:rPr>
        <w:t>4.1.2. Осуществлять контроль за соблюдением Муниципальным образованием целей и условий предоставления Субсидии и других обязательств, предусмотренных настоящим Соглашением.</w:t>
      </w:r>
    </w:p>
    <w:p w:rsidR="00F24360" w:rsidRPr="00CC7D07" w:rsidRDefault="00F24360" w:rsidP="00F24360">
      <w:pPr>
        <w:spacing w:line="240" w:lineRule="auto"/>
        <w:rPr>
          <w:szCs w:val="28"/>
        </w:rPr>
      </w:pPr>
      <w:r w:rsidRPr="00CC7D07">
        <w:rPr>
          <w:szCs w:val="28"/>
        </w:rPr>
        <w:t>4.1.3. Осуществлять оценку использования Субсидии с учетом обязательств по достижению значений результатов использования Субсидии, установленных в соответствии с пунктом 4.3.3 настоящего Соглашения, на основании данных отчетности, представленной Муниципальным образованием.</w:t>
      </w:r>
    </w:p>
    <w:p w:rsidR="00F24360" w:rsidRPr="00CC7D07" w:rsidRDefault="00F24360" w:rsidP="00F24360">
      <w:pPr>
        <w:spacing w:line="240" w:lineRule="auto"/>
        <w:rPr>
          <w:szCs w:val="28"/>
        </w:rPr>
      </w:pPr>
      <w:r w:rsidRPr="00CC7D07">
        <w:rPr>
          <w:szCs w:val="28"/>
        </w:rPr>
        <w:t>4.1.4. В случае приостановления предоставления Субсидии информировать Муниципальное образование о причинах такого приостановления.</w:t>
      </w:r>
    </w:p>
    <w:p w:rsidR="00F24360" w:rsidRPr="00CC7D07" w:rsidRDefault="00F24360" w:rsidP="00F24360">
      <w:pPr>
        <w:spacing w:line="240" w:lineRule="auto"/>
        <w:rPr>
          <w:szCs w:val="28"/>
        </w:rPr>
      </w:pPr>
      <w:r w:rsidRPr="00CC7D07">
        <w:rPr>
          <w:szCs w:val="28"/>
        </w:rPr>
        <w:t>4.1.5. Выполнять иные обязательства, установленные бюджетным законодательством Российской Федерации, Правилами предоставления субсидии и настоящим Соглашением:</w:t>
      </w:r>
    </w:p>
    <w:p w:rsidR="00F24360" w:rsidRPr="00CC7D07" w:rsidRDefault="00F24360" w:rsidP="00F24360">
      <w:pPr>
        <w:spacing w:line="240" w:lineRule="auto"/>
        <w:rPr>
          <w:szCs w:val="28"/>
        </w:rPr>
      </w:pPr>
      <w:r w:rsidRPr="00CC7D07">
        <w:rPr>
          <w:szCs w:val="28"/>
        </w:rPr>
        <w:t>4.1.5.1. ___;</w:t>
      </w:r>
    </w:p>
    <w:p w:rsidR="00F24360" w:rsidRPr="00CC7D07" w:rsidRDefault="00F24360" w:rsidP="00F24360">
      <w:pPr>
        <w:spacing w:line="240" w:lineRule="auto"/>
        <w:rPr>
          <w:szCs w:val="28"/>
        </w:rPr>
      </w:pPr>
      <w:r w:rsidRPr="00CC7D07">
        <w:rPr>
          <w:szCs w:val="28"/>
        </w:rPr>
        <w:t>4.1.5.2. ___.</w:t>
      </w:r>
    </w:p>
    <w:p w:rsidR="00F24360" w:rsidRPr="00CC7D07" w:rsidRDefault="00F24360" w:rsidP="00F24360">
      <w:pPr>
        <w:spacing w:line="240" w:lineRule="auto"/>
        <w:rPr>
          <w:szCs w:val="28"/>
        </w:rPr>
      </w:pPr>
      <w:r w:rsidRPr="00CC7D07">
        <w:rPr>
          <w:szCs w:val="28"/>
        </w:rPr>
        <w:t xml:space="preserve">4.2. </w:t>
      </w:r>
      <w:proofErr w:type="gramStart"/>
      <w:r w:rsidRPr="00CC7D07">
        <w:rPr>
          <w:szCs w:val="28"/>
        </w:rPr>
        <w:t>Администрация  вправе</w:t>
      </w:r>
      <w:proofErr w:type="gramEnd"/>
      <w:r w:rsidRPr="00CC7D07">
        <w:rPr>
          <w:szCs w:val="28"/>
        </w:rPr>
        <w:t>:</w:t>
      </w:r>
    </w:p>
    <w:p w:rsidR="00F24360" w:rsidRPr="00CC7D07" w:rsidRDefault="00F24360" w:rsidP="00F24360">
      <w:pPr>
        <w:spacing w:line="240" w:lineRule="auto"/>
        <w:rPr>
          <w:szCs w:val="28"/>
        </w:rPr>
      </w:pPr>
      <w:r w:rsidRPr="00CC7D07">
        <w:rPr>
          <w:szCs w:val="28"/>
        </w:rPr>
        <w:t>4.2.1. Запрашивать у Муниципального образования документы и материалы, необходимые для осуществления контроля за соблюдением Муниципальным образованием целей и условий предоставления Субсидии и других обязательств, предусмотренных Соглашением, в том числе данные бухгалтерского учета и иную документацию, связанные с исполнением Муниципальным образованием условий предоставления Субсидии.</w:t>
      </w:r>
    </w:p>
    <w:p w:rsidR="00F24360" w:rsidRPr="00CC7D07" w:rsidRDefault="00F24360" w:rsidP="00F24360">
      <w:pPr>
        <w:spacing w:line="240" w:lineRule="auto"/>
        <w:rPr>
          <w:szCs w:val="28"/>
        </w:rPr>
      </w:pPr>
      <w:r w:rsidRPr="00CC7D07">
        <w:rPr>
          <w:szCs w:val="28"/>
        </w:rPr>
        <w:t>4.2.2. Осуществлять иные права, установленные бюджетным законодательством Российской Федерации, Правилами предоставления субсидии и настоящим Соглашением:</w:t>
      </w:r>
    </w:p>
    <w:p w:rsidR="00F24360" w:rsidRPr="00CC7D07" w:rsidRDefault="00F24360" w:rsidP="00F24360">
      <w:pPr>
        <w:spacing w:line="240" w:lineRule="auto"/>
        <w:rPr>
          <w:szCs w:val="28"/>
        </w:rPr>
      </w:pPr>
      <w:r w:rsidRPr="00CC7D07">
        <w:rPr>
          <w:szCs w:val="28"/>
        </w:rPr>
        <w:t>4.3. Муниципальное образование обязуется:</w:t>
      </w:r>
    </w:p>
    <w:p w:rsidR="00F24360" w:rsidRPr="00CC7D07" w:rsidRDefault="00F24360" w:rsidP="00F24360">
      <w:pPr>
        <w:spacing w:line="240" w:lineRule="auto"/>
        <w:rPr>
          <w:szCs w:val="28"/>
        </w:rPr>
      </w:pPr>
      <w:r w:rsidRPr="00CC7D07">
        <w:rPr>
          <w:szCs w:val="28"/>
        </w:rPr>
        <w:t>4.3.1. Обеспечивать выполнение целей и условий предоставления Субсидии, установленных пунктом 3.2 настоящего Соглашения.</w:t>
      </w:r>
    </w:p>
    <w:p w:rsidR="00F24360" w:rsidRPr="00CC7D07" w:rsidRDefault="00F24360" w:rsidP="00F24360">
      <w:pPr>
        <w:spacing w:line="240" w:lineRule="auto"/>
        <w:rPr>
          <w:szCs w:val="28"/>
        </w:rPr>
      </w:pPr>
      <w:r w:rsidRPr="00CC7D07">
        <w:rPr>
          <w:szCs w:val="28"/>
        </w:rPr>
        <w:lastRenderedPageBreak/>
        <w:t xml:space="preserve">4.3.2. Обеспечивать исполнение требований Администрации по возврату средств в бюджет муниципальное образование </w:t>
      </w:r>
      <w:proofErr w:type="spellStart"/>
      <w:r w:rsidRPr="00CC7D07">
        <w:rPr>
          <w:szCs w:val="28"/>
        </w:rPr>
        <w:t>Кременской</w:t>
      </w:r>
      <w:proofErr w:type="spellEnd"/>
      <w:r w:rsidRPr="00CC7D07">
        <w:rPr>
          <w:szCs w:val="28"/>
        </w:rPr>
        <w:t xml:space="preserve"> муниципальный округ Луганской Народной Республики в установленном порядке.</w:t>
      </w:r>
    </w:p>
    <w:p w:rsidR="00F24360" w:rsidRPr="00CC7D07" w:rsidRDefault="00F24360" w:rsidP="00F24360">
      <w:pPr>
        <w:spacing w:line="240" w:lineRule="auto"/>
        <w:rPr>
          <w:szCs w:val="28"/>
        </w:rPr>
      </w:pPr>
      <w:r w:rsidRPr="00CC7D07">
        <w:rPr>
          <w:szCs w:val="28"/>
        </w:rPr>
        <w:t>4.3.3. Обеспечивать достижение следующих значений результатов использования Субсидии:</w:t>
      </w:r>
    </w:p>
    <w:p w:rsidR="00F24360" w:rsidRPr="00CC7D07" w:rsidRDefault="00F24360" w:rsidP="00F24360">
      <w:pPr>
        <w:spacing w:line="240" w:lineRule="auto"/>
        <w:rPr>
          <w:szCs w:val="28"/>
        </w:rPr>
      </w:pPr>
      <w:r w:rsidRPr="00CC7D07">
        <w:rPr>
          <w:szCs w:val="28"/>
        </w:rPr>
        <w:t>4.3.3.1. ___;</w:t>
      </w:r>
    </w:p>
    <w:p w:rsidR="00F24360" w:rsidRPr="00CC7D07" w:rsidRDefault="00F24360" w:rsidP="00F24360">
      <w:pPr>
        <w:spacing w:line="240" w:lineRule="auto"/>
        <w:rPr>
          <w:szCs w:val="28"/>
        </w:rPr>
      </w:pPr>
      <w:r w:rsidRPr="00CC7D07">
        <w:rPr>
          <w:szCs w:val="28"/>
        </w:rPr>
        <w:t>4.3.3.2. ___.</w:t>
      </w:r>
    </w:p>
    <w:p w:rsidR="00F24360" w:rsidRPr="00CC7D07" w:rsidRDefault="00F24360" w:rsidP="00F24360">
      <w:pPr>
        <w:spacing w:line="240" w:lineRule="auto"/>
        <w:rPr>
          <w:szCs w:val="28"/>
        </w:rPr>
      </w:pPr>
      <w:r w:rsidRPr="00CC7D07">
        <w:rPr>
          <w:szCs w:val="28"/>
        </w:rPr>
        <w:t xml:space="preserve">4.3.4. Обеспечивать представление в Администрацию следующих отчетов по формам, утвержденным Администрацией: </w:t>
      </w:r>
    </w:p>
    <w:p w:rsidR="00F24360" w:rsidRPr="00CC7D07" w:rsidRDefault="00F24360" w:rsidP="00F24360">
      <w:pPr>
        <w:spacing w:line="240" w:lineRule="auto"/>
        <w:rPr>
          <w:szCs w:val="28"/>
        </w:rPr>
      </w:pPr>
      <w:r w:rsidRPr="00CC7D07">
        <w:rPr>
          <w:szCs w:val="28"/>
        </w:rPr>
        <w:t xml:space="preserve">– расходах бюджета ___ </w:t>
      </w:r>
      <w:r w:rsidRPr="00CC7D07">
        <w:rPr>
          <w:i/>
          <w:iCs/>
          <w:szCs w:val="28"/>
        </w:rPr>
        <w:t>(наименование другого муниципального образования)</w:t>
      </w:r>
      <w:r w:rsidRPr="00CC7D07">
        <w:rPr>
          <w:szCs w:val="28"/>
        </w:rPr>
        <w:t xml:space="preserve">, в целях </w:t>
      </w:r>
      <w:proofErr w:type="spellStart"/>
      <w:r w:rsidRPr="00CC7D07">
        <w:rPr>
          <w:szCs w:val="28"/>
        </w:rPr>
        <w:t>софинансирования</w:t>
      </w:r>
      <w:proofErr w:type="spellEnd"/>
      <w:r w:rsidRPr="00CC7D07">
        <w:rPr>
          <w:szCs w:val="28"/>
        </w:rPr>
        <w:t xml:space="preserve"> которых предоставляется Субсидия, не позднее ___ числа месяца, следующего за кварталом, в котором была получена Субсидия;</w:t>
      </w:r>
    </w:p>
    <w:p w:rsidR="00F24360" w:rsidRPr="00CC7D07" w:rsidRDefault="00F24360" w:rsidP="00F24360">
      <w:pPr>
        <w:spacing w:line="240" w:lineRule="auto"/>
        <w:rPr>
          <w:szCs w:val="28"/>
        </w:rPr>
      </w:pPr>
      <w:r w:rsidRPr="00CC7D07">
        <w:rPr>
          <w:szCs w:val="28"/>
        </w:rPr>
        <w:t>– достижении значений результатов использования Субсидии не позднее ___ числа месяца, следующего за отчетным кварталом.</w:t>
      </w:r>
    </w:p>
    <w:p w:rsidR="00F24360" w:rsidRPr="00CC7D07" w:rsidRDefault="00F24360" w:rsidP="00F24360">
      <w:pPr>
        <w:spacing w:line="240" w:lineRule="auto"/>
        <w:rPr>
          <w:szCs w:val="28"/>
        </w:rPr>
      </w:pPr>
      <w:r w:rsidRPr="00CC7D07">
        <w:rPr>
          <w:szCs w:val="28"/>
        </w:rPr>
        <w:t xml:space="preserve">4.3.5. В случае получения запроса от Администрации обеспечивать представление в Администрацию документов и материалов, необходимых для осуществления контроля за соблюдением Муниципальным образованием целей </w:t>
      </w:r>
      <w:proofErr w:type="gramStart"/>
      <w:r w:rsidRPr="00CC7D07">
        <w:rPr>
          <w:szCs w:val="28"/>
        </w:rPr>
        <w:t>и  условий</w:t>
      </w:r>
      <w:proofErr w:type="gramEnd"/>
      <w:r w:rsidRPr="00CC7D07">
        <w:rPr>
          <w:szCs w:val="28"/>
        </w:rPr>
        <w:t xml:space="preserve"> предоставления Субсидии и других обязательств, предусмотренных Соглашением, в том числе данных бухгалтерского учета и иной документации, связанных с использованием средств Субсидии.</w:t>
      </w:r>
    </w:p>
    <w:p w:rsidR="00F24360" w:rsidRPr="00CC7D07" w:rsidRDefault="00F24360" w:rsidP="00F24360">
      <w:pPr>
        <w:spacing w:line="240" w:lineRule="auto"/>
        <w:rPr>
          <w:szCs w:val="28"/>
        </w:rPr>
      </w:pPr>
      <w:r w:rsidRPr="00CC7D07">
        <w:rPr>
          <w:szCs w:val="28"/>
        </w:rPr>
        <w:t xml:space="preserve">4.3.6. Возвратить в бюджет муниципальное образование </w:t>
      </w:r>
      <w:proofErr w:type="spellStart"/>
      <w:r w:rsidRPr="00CC7D07">
        <w:rPr>
          <w:szCs w:val="28"/>
        </w:rPr>
        <w:t>Кременской</w:t>
      </w:r>
      <w:proofErr w:type="spellEnd"/>
      <w:r w:rsidRPr="00CC7D07">
        <w:rPr>
          <w:szCs w:val="28"/>
        </w:rPr>
        <w:t xml:space="preserve"> муниципальный </w:t>
      </w:r>
      <w:proofErr w:type="gramStart"/>
      <w:r w:rsidRPr="00CC7D07">
        <w:rPr>
          <w:szCs w:val="28"/>
        </w:rPr>
        <w:t>округ Луганской Народной Республики</w:t>
      </w:r>
      <w:proofErr w:type="gramEnd"/>
      <w:r w:rsidRPr="00CC7D07">
        <w:rPr>
          <w:szCs w:val="28"/>
        </w:rPr>
        <w:t xml:space="preserve"> не использованный по состоянию на 1 января финансового года, следующего за отчетным, остаток средств Субсидии в сроки, установленные бюджетным законодательством Российской Федерации.</w:t>
      </w:r>
    </w:p>
    <w:p w:rsidR="00F24360" w:rsidRPr="00CC7D07" w:rsidRDefault="00F24360" w:rsidP="00F24360">
      <w:pPr>
        <w:spacing w:line="240" w:lineRule="auto"/>
        <w:rPr>
          <w:szCs w:val="28"/>
        </w:rPr>
      </w:pPr>
      <w:r w:rsidRPr="00CC7D07">
        <w:rPr>
          <w:szCs w:val="28"/>
        </w:rPr>
        <w:t>4.3.7. Выполнять иные обязательства, установленные бюджетным законодательством Российской Федерации, Правилами предоставления субсидий и настоящим Соглашением:</w:t>
      </w:r>
    </w:p>
    <w:p w:rsidR="00F24360" w:rsidRPr="00CC7D07" w:rsidRDefault="00F24360" w:rsidP="00F24360">
      <w:pPr>
        <w:spacing w:line="240" w:lineRule="auto"/>
        <w:rPr>
          <w:szCs w:val="28"/>
        </w:rPr>
      </w:pPr>
      <w:r w:rsidRPr="00CC7D07">
        <w:rPr>
          <w:szCs w:val="28"/>
        </w:rPr>
        <w:t>4.3.7.1. ___;</w:t>
      </w:r>
    </w:p>
    <w:p w:rsidR="00F24360" w:rsidRPr="00CC7D07" w:rsidRDefault="00F24360" w:rsidP="00F24360">
      <w:pPr>
        <w:spacing w:line="240" w:lineRule="auto"/>
        <w:rPr>
          <w:szCs w:val="28"/>
        </w:rPr>
      </w:pPr>
      <w:r w:rsidRPr="00CC7D07">
        <w:rPr>
          <w:szCs w:val="28"/>
        </w:rPr>
        <w:t>4.3.7.2. ___.</w:t>
      </w:r>
    </w:p>
    <w:p w:rsidR="00F24360" w:rsidRPr="00CC7D07" w:rsidRDefault="00F24360" w:rsidP="00F24360">
      <w:pPr>
        <w:spacing w:line="240" w:lineRule="auto"/>
        <w:rPr>
          <w:szCs w:val="28"/>
        </w:rPr>
      </w:pPr>
      <w:r w:rsidRPr="00CC7D07">
        <w:rPr>
          <w:szCs w:val="28"/>
        </w:rPr>
        <w:t>4.4. Муниципальное образование вправе:</w:t>
      </w:r>
    </w:p>
    <w:p w:rsidR="00F24360" w:rsidRPr="00CC7D07" w:rsidRDefault="00F24360" w:rsidP="00F24360">
      <w:pPr>
        <w:spacing w:line="240" w:lineRule="auto"/>
        <w:rPr>
          <w:szCs w:val="28"/>
        </w:rPr>
      </w:pPr>
      <w:r w:rsidRPr="00CC7D07">
        <w:rPr>
          <w:szCs w:val="28"/>
        </w:rPr>
        <w:t>4.4.1. Обращаться в Администрацию за разъяснениями в связи с исполнением настоящего Соглашения.</w:t>
      </w:r>
    </w:p>
    <w:p w:rsidR="00F24360" w:rsidRPr="00CC7D07" w:rsidRDefault="00F24360" w:rsidP="00F24360">
      <w:pPr>
        <w:spacing w:line="240" w:lineRule="auto"/>
        <w:rPr>
          <w:szCs w:val="28"/>
        </w:rPr>
      </w:pPr>
      <w:r w:rsidRPr="00CC7D07">
        <w:rPr>
          <w:szCs w:val="28"/>
        </w:rPr>
        <w:t>4.4.2. Осуществлять иные права, установленные бюджетным законодательством Российской Федерации и настоящим Соглашением:</w:t>
      </w:r>
    </w:p>
    <w:p w:rsidR="00F24360" w:rsidRPr="00CC7D07" w:rsidRDefault="00F24360" w:rsidP="00F24360">
      <w:pPr>
        <w:spacing w:line="240" w:lineRule="auto"/>
        <w:rPr>
          <w:szCs w:val="28"/>
        </w:rPr>
      </w:pPr>
      <w:r w:rsidRPr="00CC7D07">
        <w:rPr>
          <w:szCs w:val="28"/>
        </w:rPr>
        <w:t>4.4.2.1. ___;</w:t>
      </w:r>
    </w:p>
    <w:p w:rsidR="00F24360" w:rsidRPr="00CC7D07" w:rsidRDefault="00F24360" w:rsidP="00F24360">
      <w:pPr>
        <w:spacing w:line="240" w:lineRule="auto"/>
        <w:rPr>
          <w:szCs w:val="28"/>
        </w:rPr>
      </w:pPr>
      <w:r w:rsidRPr="00CC7D07">
        <w:rPr>
          <w:szCs w:val="28"/>
        </w:rPr>
        <w:t>4.4.2.2. ___.</w:t>
      </w:r>
    </w:p>
    <w:p w:rsidR="00F24360" w:rsidRPr="00CC7D07" w:rsidRDefault="00F24360" w:rsidP="00F24360">
      <w:pPr>
        <w:spacing w:line="240" w:lineRule="auto"/>
        <w:jc w:val="center"/>
        <w:rPr>
          <w:szCs w:val="28"/>
        </w:rPr>
      </w:pPr>
    </w:p>
    <w:p w:rsidR="00F24360" w:rsidRPr="00CC7D07" w:rsidRDefault="00F24360" w:rsidP="00F24360">
      <w:pPr>
        <w:spacing w:line="240" w:lineRule="auto"/>
        <w:jc w:val="center"/>
        <w:rPr>
          <w:szCs w:val="28"/>
        </w:rPr>
      </w:pPr>
      <w:r w:rsidRPr="00CC7D07">
        <w:rPr>
          <w:szCs w:val="28"/>
        </w:rPr>
        <w:t>V. Ответственность Сторон</w:t>
      </w:r>
    </w:p>
    <w:p w:rsidR="00F24360" w:rsidRPr="00CC7D07" w:rsidRDefault="00F24360" w:rsidP="00F24360">
      <w:pPr>
        <w:spacing w:line="240" w:lineRule="auto"/>
        <w:rPr>
          <w:szCs w:val="28"/>
        </w:rPr>
      </w:pPr>
    </w:p>
    <w:p w:rsidR="00F24360" w:rsidRPr="00CC7D07" w:rsidRDefault="00F24360" w:rsidP="00F24360">
      <w:pPr>
        <w:spacing w:line="240" w:lineRule="auto"/>
        <w:rPr>
          <w:szCs w:val="28"/>
        </w:rPr>
      </w:pPr>
      <w:r w:rsidRPr="00CC7D07">
        <w:rPr>
          <w:szCs w:val="28"/>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F24360" w:rsidRPr="00CC7D07" w:rsidRDefault="00F24360" w:rsidP="00F24360">
      <w:pPr>
        <w:spacing w:line="240" w:lineRule="auto"/>
        <w:rPr>
          <w:i/>
          <w:szCs w:val="28"/>
        </w:rPr>
      </w:pPr>
      <w:r w:rsidRPr="00CC7D07">
        <w:rPr>
          <w:szCs w:val="28"/>
        </w:rPr>
        <w:lastRenderedPageBreak/>
        <w:t xml:space="preserve">5.2. В случае если не использованный по состоянию на 1 января финансового года, следующего за отчетным, остаток Субсидии не перечислен в доход бюджета муниципальное образование </w:t>
      </w:r>
      <w:proofErr w:type="spellStart"/>
      <w:r w:rsidRPr="00CC7D07">
        <w:rPr>
          <w:szCs w:val="28"/>
        </w:rPr>
        <w:t>Кременской</w:t>
      </w:r>
      <w:proofErr w:type="spellEnd"/>
      <w:r w:rsidRPr="00CC7D07">
        <w:rPr>
          <w:szCs w:val="28"/>
        </w:rPr>
        <w:t xml:space="preserve"> муниципальный округ Луганской Народной Республики, указанные средства подлежат взысканию в доход бюджета муниципальное образование </w:t>
      </w:r>
      <w:proofErr w:type="spellStart"/>
      <w:r w:rsidRPr="00CC7D07">
        <w:rPr>
          <w:szCs w:val="28"/>
        </w:rPr>
        <w:t>Кременской</w:t>
      </w:r>
      <w:proofErr w:type="spellEnd"/>
      <w:r w:rsidRPr="00CC7D07">
        <w:rPr>
          <w:szCs w:val="28"/>
        </w:rPr>
        <w:t xml:space="preserve"> муниципальный округ в порядке, установленном Министерством финансов Российской Федерации, и </w:t>
      </w:r>
      <w:r w:rsidRPr="00CC7D07">
        <w:rPr>
          <w:i/>
          <w:szCs w:val="28"/>
        </w:rPr>
        <w:t>соответствующим муниципальным правовым актом (реквизиты.)</w:t>
      </w:r>
    </w:p>
    <w:p w:rsidR="00F24360" w:rsidRPr="00CC7D07" w:rsidRDefault="00F24360" w:rsidP="00F24360">
      <w:pPr>
        <w:spacing w:line="240" w:lineRule="auto"/>
        <w:rPr>
          <w:szCs w:val="28"/>
        </w:rPr>
      </w:pPr>
    </w:p>
    <w:p w:rsidR="00F24360" w:rsidRPr="00CC7D07" w:rsidRDefault="00F24360" w:rsidP="00F24360">
      <w:pPr>
        <w:spacing w:line="240" w:lineRule="auto"/>
        <w:jc w:val="center"/>
        <w:rPr>
          <w:szCs w:val="28"/>
        </w:rPr>
      </w:pPr>
      <w:r w:rsidRPr="00CC7D07">
        <w:rPr>
          <w:szCs w:val="28"/>
        </w:rPr>
        <w:t>VI. Заключительные положения</w:t>
      </w:r>
    </w:p>
    <w:p w:rsidR="00F24360" w:rsidRPr="00CC7D07" w:rsidRDefault="00F24360" w:rsidP="00F24360">
      <w:pPr>
        <w:spacing w:line="240" w:lineRule="auto"/>
        <w:rPr>
          <w:szCs w:val="28"/>
        </w:rPr>
      </w:pPr>
    </w:p>
    <w:p w:rsidR="00F24360" w:rsidRPr="00CC7D07" w:rsidRDefault="00F24360" w:rsidP="00F24360">
      <w:pPr>
        <w:spacing w:line="240" w:lineRule="auto"/>
        <w:rPr>
          <w:szCs w:val="28"/>
        </w:rPr>
      </w:pPr>
      <w:r w:rsidRPr="00CC7D07">
        <w:rPr>
          <w:szCs w:val="28"/>
        </w:rPr>
        <w:t>6.1.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протоколов или иных документов. При не достижении согласия споры между Сторонами решаются в судебном порядке.</w:t>
      </w:r>
    </w:p>
    <w:p w:rsidR="00F24360" w:rsidRPr="00CC7D07" w:rsidRDefault="00F24360" w:rsidP="00F24360">
      <w:pPr>
        <w:spacing w:line="240" w:lineRule="auto"/>
        <w:rPr>
          <w:szCs w:val="28"/>
        </w:rPr>
      </w:pPr>
      <w:r w:rsidRPr="00CC7D07">
        <w:rPr>
          <w:szCs w:val="28"/>
        </w:rPr>
        <w:t>6.2. ___.</w:t>
      </w:r>
    </w:p>
    <w:p w:rsidR="00F24360" w:rsidRPr="00CC7D07" w:rsidRDefault="00F24360" w:rsidP="00F24360">
      <w:pPr>
        <w:spacing w:line="240" w:lineRule="auto"/>
        <w:rPr>
          <w:szCs w:val="28"/>
        </w:rPr>
      </w:pPr>
    </w:p>
    <w:p w:rsidR="00F24360" w:rsidRPr="00CC7D07" w:rsidRDefault="00F24360" w:rsidP="00F24360">
      <w:pPr>
        <w:spacing w:line="240" w:lineRule="auto"/>
        <w:jc w:val="center"/>
        <w:rPr>
          <w:szCs w:val="28"/>
        </w:rPr>
      </w:pPr>
      <w:r w:rsidRPr="00CC7D07">
        <w:rPr>
          <w:szCs w:val="28"/>
        </w:rPr>
        <w:t>VII. Платежные реквизиты Сторон:</w:t>
      </w:r>
    </w:p>
    <w:p w:rsidR="00F24360" w:rsidRPr="00CC7D07" w:rsidRDefault="00F24360" w:rsidP="00F24360">
      <w:pPr>
        <w:spacing w:line="240" w:lineRule="auto"/>
        <w:rPr>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9"/>
        <w:gridCol w:w="4540"/>
      </w:tblGrid>
      <w:tr w:rsidR="00F24360" w:rsidRPr="00CC7D07" w:rsidTr="008F336E">
        <w:tc>
          <w:tcPr>
            <w:tcW w:w="4539" w:type="dxa"/>
            <w:tcBorders>
              <w:top w:val="single" w:sz="4" w:space="0" w:color="auto"/>
              <w:left w:val="single" w:sz="4" w:space="0" w:color="auto"/>
              <w:bottom w:val="single" w:sz="4" w:space="0" w:color="auto"/>
              <w:right w:val="single" w:sz="4" w:space="0" w:color="auto"/>
            </w:tcBorders>
          </w:tcPr>
          <w:p w:rsidR="00F24360" w:rsidRPr="00CC7D07" w:rsidRDefault="00F24360" w:rsidP="008F336E">
            <w:pPr>
              <w:spacing w:line="240" w:lineRule="auto"/>
              <w:rPr>
                <w:szCs w:val="28"/>
              </w:rPr>
            </w:pPr>
            <w:r w:rsidRPr="00CC7D07">
              <w:rPr>
                <w:szCs w:val="28"/>
              </w:rPr>
              <w:t xml:space="preserve">Администрация муниципального округа муниципальное образование </w:t>
            </w:r>
            <w:proofErr w:type="spellStart"/>
            <w:r w:rsidRPr="00CC7D07">
              <w:rPr>
                <w:szCs w:val="28"/>
              </w:rPr>
              <w:t>Кременской</w:t>
            </w:r>
            <w:proofErr w:type="spellEnd"/>
            <w:r w:rsidRPr="00CC7D07">
              <w:rPr>
                <w:szCs w:val="28"/>
              </w:rPr>
              <w:t xml:space="preserve"> муниципальный округ Луганской Народной Республики </w:t>
            </w:r>
          </w:p>
        </w:tc>
        <w:tc>
          <w:tcPr>
            <w:tcW w:w="4540" w:type="dxa"/>
            <w:tcBorders>
              <w:top w:val="single" w:sz="4" w:space="0" w:color="auto"/>
              <w:left w:val="single" w:sz="4" w:space="0" w:color="auto"/>
              <w:bottom w:val="single" w:sz="4" w:space="0" w:color="auto"/>
              <w:right w:val="single" w:sz="4" w:space="0" w:color="auto"/>
            </w:tcBorders>
          </w:tcPr>
          <w:p w:rsidR="00F24360" w:rsidRPr="00CC7D07" w:rsidRDefault="00F24360" w:rsidP="008F336E">
            <w:pPr>
              <w:spacing w:line="240" w:lineRule="auto"/>
              <w:rPr>
                <w:szCs w:val="28"/>
              </w:rPr>
            </w:pPr>
            <w:r w:rsidRPr="00CC7D07">
              <w:rPr>
                <w:szCs w:val="28"/>
              </w:rPr>
              <w:t>Наименование Муниципального образования</w:t>
            </w:r>
          </w:p>
        </w:tc>
      </w:tr>
      <w:tr w:rsidR="00F24360" w:rsidRPr="00CC7D07" w:rsidTr="008F336E">
        <w:tc>
          <w:tcPr>
            <w:tcW w:w="4539" w:type="dxa"/>
            <w:tcBorders>
              <w:top w:val="single" w:sz="4" w:space="0" w:color="auto"/>
              <w:left w:val="single" w:sz="4" w:space="0" w:color="auto"/>
              <w:bottom w:val="single" w:sz="4" w:space="0" w:color="auto"/>
              <w:right w:val="single" w:sz="4" w:space="0" w:color="auto"/>
            </w:tcBorders>
          </w:tcPr>
          <w:p w:rsidR="00F24360" w:rsidRPr="00CC7D07" w:rsidRDefault="00F24360" w:rsidP="008F336E">
            <w:pPr>
              <w:spacing w:line="240" w:lineRule="auto"/>
              <w:rPr>
                <w:szCs w:val="28"/>
              </w:rPr>
            </w:pPr>
            <w:r w:rsidRPr="00CC7D07">
              <w:rPr>
                <w:szCs w:val="28"/>
              </w:rPr>
              <w:t>Место нахождения:</w:t>
            </w:r>
          </w:p>
        </w:tc>
        <w:tc>
          <w:tcPr>
            <w:tcW w:w="4540" w:type="dxa"/>
            <w:tcBorders>
              <w:top w:val="single" w:sz="4" w:space="0" w:color="auto"/>
              <w:left w:val="single" w:sz="4" w:space="0" w:color="auto"/>
              <w:bottom w:val="single" w:sz="4" w:space="0" w:color="auto"/>
              <w:right w:val="single" w:sz="4" w:space="0" w:color="auto"/>
            </w:tcBorders>
          </w:tcPr>
          <w:p w:rsidR="00F24360" w:rsidRPr="00CC7D07" w:rsidRDefault="00F24360" w:rsidP="008F336E">
            <w:pPr>
              <w:spacing w:line="240" w:lineRule="auto"/>
              <w:rPr>
                <w:szCs w:val="28"/>
              </w:rPr>
            </w:pPr>
            <w:r w:rsidRPr="00CC7D07">
              <w:rPr>
                <w:szCs w:val="28"/>
              </w:rPr>
              <w:t>Место нахождения:</w:t>
            </w:r>
          </w:p>
        </w:tc>
      </w:tr>
      <w:tr w:rsidR="00F24360" w:rsidRPr="00CC7D07" w:rsidTr="008F336E">
        <w:tc>
          <w:tcPr>
            <w:tcW w:w="4539" w:type="dxa"/>
            <w:tcBorders>
              <w:top w:val="single" w:sz="4" w:space="0" w:color="auto"/>
              <w:left w:val="single" w:sz="4" w:space="0" w:color="auto"/>
              <w:bottom w:val="single" w:sz="4" w:space="0" w:color="auto"/>
              <w:right w:val="single" w:sz="4" w:space="0" w:color="auto"/>
            </w:tcBorders>
          </w:tcPr>
          <w:p w:rsidR="00F24360" w:rsidRPr="00CC7D07" w:rsidRDefault="00F24360" w:rsidP="008F336E">
            <w:pPr>
              <w:spacing w:line="240" w:lineRule="auto"/>
              <w:rPr>
                <w:szCs w:val="28"/>
              </w:rPr>
            </w:pPr>
            <w:r w:rsidRPr="00CC7D07">
              <w:rPr>
                <w:szCs w:val="28"/>
              </w:rPr>
              <w:t>Банковские реквизиты:</w:t>
            </w:r>
          </w:p>
        </w:tc>
        <w:tc>
          <w:tcPr>
            <w:tcW w:w="4540" w:type="dxa"/>
            <w:tcBorders>
              <w:top w:val="single" w:sz="4" w:space="0" w:color="auto"/>
              <w:left w:val="single" w:sz="4" w:space="0" w:color="auto"/>
              <w:bottom w:val="single" w:sz="4" w:space="0" w:color="auto"/>
              <w:right w:val="single" w:sz="4" w:space="0" w:color="auto"/>
            </w:tcBorders>
          </w:tcPr>
          <w:p w:rsidR="00F24360" w:rsidRPr="00CC7D07" w:rsidRDefault="00F24360" w:rsidP="008F336E">
            <w:pPr>
              <w:spacing w:line="240" w:lineRule="auto"/>
              <w:rPr>
                <w:szCs w:val="28"/>
              </w:rPr>
            </w:pPr>
            <w:r w:rsidRPr="00CC7D07">
              <w:rPr>
                <w:szCs w:val="28"/>
              </w:rPr>
              <w:t>Банковские реквизиты:</w:t>
            </w:r>
          </w:p>
        </w:tc>
      </w:tr>
      <w:tr w:rsidR="00F24360" w:rsidRPr="00CC7D07" w:rsidTr="008F336E">
        <w:tc>
          <w:tcPr>
            <w:tcW w:w="4539" w:type="dxa"/>
            <w:tcBorders>
              <w:top w:val="single" w:sz="4" w:space="0" w:color="auto"/>
              <w:left w:val="single" w:sz="4" w:space="0" w:color="auto"/>
              <w:bottom w:val="single" w:sz="4" w:space="0" w:color="auto"/>
              <w:right w:val="single" w:sz="4" w:space="0" w:color="auto"/>
            </w:tcBorders>
          </w:tcPr>
          <w:p w:rsidR="00F24360" w:rsidRPr="00CC7D07" w:rsidRDefault="00F24360" w:rsidP="008F336E">
            <w:pPr>
              <w:spacing w:line="240" w:lineRule="auto"/>
              <w:rPr>
                <w:szCs w:val="28"/>
              </w:rPr>
            </w:pPr>
            <w:r w:rsidRPr="00CC7D07">
              <w:rPr>
                <w:szCs w:val="28"/>
              </w:rPr>
              <w:t>БИК и наименование учреждения Банка России</w:t>
            </w:r>
          </w:p>
          <w:p w:rsidR="00F24360" w:rsidRPr="00CC7D07" w:rsidRDefault="00F24360" w:rsidP="008F336E">
            <w:pPr>
              <w:spacing w:line="240" w:lineRule="auto"/>
              <w:rPr>
                <w:szCs w:val="28"/>
              </w:rPr>
            </w:pPr>
            <w:r w:rsidRPr="00CC7D07">
              <w:rPr>
                <w:szCs w:val="28"/>
              </w:rPr>
              <w:t>Расчетный счет</w:t>
            </w:r>
          </w:p>
          <w:p w:rsidR="00F24360" w:rsidRPr="00CC7D07" w:rsidRDefault="00F24360" w:rsidP="008F336E">
            <w:pPr>
              <w:spacing w:line="240" w:lineRule="auto"/>
              <w:rPr>
                <w:szCs w:val="28"/>
              </w:rPr>
            </w:pPr>
            <w:r w:rsidRPr="00CC7D07">
              <w:rPr>
                <w:szCs w:val="28"/>
              </w:rPr>
              <w:t>Лицевой счет</w:t>
            </w:r>
          </w:p>
          <w:p w:rsidR="00F24360" w:rsidRPr="00CC7D07" w:rsidRDefault="00F24360" w:rsidP="008F336E">
            <w:pPr>
              <w:spacing w:line="240" w:lineRule="auto"/>
              <w:rPr>
                <w:szCs w:val="28"/>
              </w:rPr>
            </w:pPr>
            <w:r w:rsidRPr="00CC7D07">
              <w:rPr>
                <w:szCs w:val="28"/>
              </w:rPr>
              <w:t>Наименование территориального органа Федерального казначейства, в котором открыт лицевой счет</w:t>
            </w:r>
          </w:p>
          <w:p w:rsidR="00F24360" w:rsidRPr="00CC7D07" w:rsidRDefault="00F24360" w:rsidP="008F336E">
            <w:pPr>
              <w:spacing w:line="240" w:lineRule="auto"/>
              <w:rPr>
                <w:szCs w:val="28"/>
              </w:rPr>
            </w:pPr>
            <w:r w:rsidRPr="00CC7D07">
              <w:rPr>
                <w:szCs w:val="28"/>
              </w:rPr>
              <w:t xml:space="preserve">ИНН/КПП Администрации </w:t>
            </w:r>
          </w:p>
          <w:p w:rsidR="00F24360" w:rsidRPr="00CC7D07" w:rsidRDefault="00F24360" w:rsidP="008F336E">
            <w:pPr>
              <w:spacing w:line="240" w:lineRule="auto"/>
              <w:rPr>
                <w:szCs w:val="28"/>
              </w:rPr>
            </w:pPr>
            <w:r w:rsidRPr="00CC7D07">
              <w:rPr>
                <w:szCs w:val="28"/>
              </w:rPr>
              <w:t>ОГРН</w:t>
            </w:r>
          </w:p>
          <w:p w:rsidR="00F24360" w:rsidRPr="00CC7D07" w:rsidRDefault="00F24360" w:rsidP="008F336E">
            <w:pPr>
              <w:spacing w:line="240" w:lineRule="auto"/>
              <w:rPr>
                <w:szCs w:val="28"/>
              </w:rPr>
            </w:pPr>
            <w:r w:rsidRPr="00CC7D07">
              <w:rPr>
                <w:szCs w:val="28"/>
              </w:rPr>
              <w:t>ОКТМО</w:t>
            </w:r>
          </w:p>
        </w:tc>
        <w:tc>
          <w:tcPr>
            <w:tcW w:w="4540" w:type="dxa"/>
            <w:tcBorders>
              <w:top w:val="single" w:sz="4" w:space="0" w:color="auto"/>
              <w:left w:val="single" w:sz="4" w:space="0" w:color="auto"/>
              <w:bottom w:val="single" w:sz="4" w:space="0" w:color="auto"/>
              <w:right w:val="single" w:sz="4" w:space="0" w:color="auto"/>
            </w:tcBorders>
          </w:tcPr>
          <w:p w:rsidR="00F24360" w:rsidRPr="00CC7D07" w:rsidRDefault="00F24360" w:rsidP="008F336E">
            <w:pPr>
              <w:spacing w:line="240" w:lineRule="auto"/>
              <w:rPr>
                <w:szCs w:val="28"/>
              </w:rPr>
            </w:pPr>
            <w:r w:rsidRPr="00CC7D07">
              <w:rPr>
                <w:szCs w:val="28"/>
              </w:rPr>
              <w:t>БИК и наименование учреждения Банка России</w:t>
            </w:r>
          </w:p>
          <w:p w:rsidR="00F24360" w:rsidRPr="00CC7D07" w:rsidRDefault="00F24360" w:rsidP="008F336E">
            <w:pPr>
              <w:spacing w:line="240" w:lineRule="auto"/>
              <w:rPr>
                <w:szCs w:val="28"/>
              </w:rPr>
            </w:pPr>
            <w:r w:rsidRPr="00CC7D07">
              <w:rPr>
                <w:szCs w:val="28"/>
              </w:rPr>
              <w:t>Расчетный счет</w:t>
            </w:r>
          </w:p>
          <w:p w:rsidR="00F24360" w:rsidRPr="00CC7D07" w:rsidRDefault="00F24360" w:rsidP="008F336E">
            <w:pPr>
              <w:spacing w:line="240" w:lineRule="auto"/>
              <w:rPr>
                <w:szCs w:val="28"/>
              </w:rPr>
            </w:pPr>
            <w:r w:rsidRPr="00CC7D07">
              <w:rPr>
                <w:szCs w:val="28"/>
              </w:rPr>
              <w:t>Лицевой счет</w:t>
            </w:r>
          </w:p>
          <w:p w:rsidR="00F24360" w:rsidRPr="00CC7D07" w:rsidRDefault="00F24360" w:rsidP="008F336E">
            <w:pPr>
              <w:spacing w:line="240" w:lineRule="auto"/>
              <w:rPr>
                <w:szCs w:val="28"/>
              </w:rPr>
            </w:pPr>
            <w:r w:rsidRPr="00CC7D07">
              <w:rPr>
                <w:szCs w:val="28"/>
              </w:rPr>
              <w:t>Наименование территориального органа Федерального казначейства, в котором открыт лицевой счет</w:t>
            </w:r>
          </w:p>
          <w:p w:rsidR="00F24360" w:rsidRPr="00CC7D07" w:rsidRDefault="00F24360" w:rsidP="008F336E">
            <w:pPr>
              <w:spacing w:line="240" w:lineRule="auto"/>
              <w:rPr>
                <w:szCs w:val="28"/>
              </w:rPr>
            </w:pPr>
            <w:r w:rsidRPr="00CC7D07">
              <w:rPr>
                <w:szCs w:val="28"/>
              </w:rPr>
              <w:t>ИНН/КПП администратора доходов местного бюджета</w:t>
            </w:r>
          </w:p>
          <w:p w:rsidR="00F24360" w:rsidRPr="00CC7D07" w:rsidRDefault="00F24360" w:rsidP="008F336E">
            <w:pPr>
              <w:spacing w:line="240" w:lineRule="auto"/>
              <w:rPr>
                <w:szCs w:val="28"/>
              </w:rPr>
            </w:pPr>
            <w:r w:rsidRPr="00CC7D07">
              <w:rPr>
                <w:szCs w:val="28"/>
              </w:rPr>
              <w:t>ОГРН</w:t>
            </w:r>
          </w:p>
          <w:p w:rsidR="00F24360" w:rsidRPr="00CC7D07" w:rsidRDefault="00F24360" w:rsidP="008F336E">
            <w:pPr>
              <w:spacing w:line="240" w:lineRule="auto"/>
              <w:rPr>
                <w:szCs w:val="28"/>
              </w:rPr>
            </w:pPr>
            <w:r w:rsidRPr="00CC7D07">
              <w:rPr>
                <w:szCs w:val="28"/>
              </w:rPr>
              <w:t>ОКТМО</w:t>
            </w:r>
          </w:p>
          <w:p w:rsidR="00F24360" w:rsidRPr="00CC7D07" w:rsidRDefault="00F24360" w:rsidP="008F336E">
            <w:pPr>
              <w:spacing w:line="240" w:lineRule="auto"/>
              <w:rPr>
                <w:szCs w:val="28"/>
              </w:rPr>
            </w:pPr>
            <w:r w:rsidRPr="00CC7D07">
              <w:rPr>
                <w:szCs w:val="28"/>
              </w:rPr>
              <w:t xml:space="preserve">Код бюджетной классификации доходов, по которому учитываются средства </w:t>
            </w:r>
            <w:r w:rsidRPr="00CC7D07">
              <w:rPr>
                <w:szCs w:val="28"/>
              </w:rPr>
              <w:lastRenderedPageBreak/>
              <w:t>Субсидии, поступившей в местный бюджет</w:t>
            </w:r>
          </w:p>
        </w:tc>
      </w:tr>
    </w:tbl>
    <w:p w:rsidR="00F24360" w:rsidRPr="00CC7D07" w:rsidRDefault="00F24360" w:rsidP="00F24360">
      <w:pPr>
        <w:spacing w:line="240" w:lineRule="auto"/>
        <w:rPr>
          <w:szCs w:val="28"/>
        </w:rPr>
      </w:pPr>
    </w:p>
    <w:p w:rsidR="00F24360" w:rsidRPr="00CC7D07" w:rsidRDefault="00F24360" w:rsidP="00F24360">
      <w:pPr>
        <w:spacing w:line="240" w:lineRule="auto"/>
        <w:jc w:val="center"/>
        <w:rPr>
          <w:szCs w:val="28"/>
        </w:rPr>
      </w:pPr>
      <w:r w:rsidRPr="00CC7D07">
        <w:rPr>
          <w:szCs w:val="28"/>
          <w:lang w:val="en-US"/>
        </w:rPr>
        <w:t>VIII</w:t>
      </w:r>
      <w:r w:rsidRPr="00CC7D07">
        <w:rPr>
          <w:szCs w:val="28"/>
        </w:rPr>
        <w:t>. Подписи Сторон</w:t>
      </w:r>
    </w:p>
    <w:p w:rsidR="00F24360" w:rsidRPr="00CC7D07" w:rsidRDefault="00F24360" w:rsidP="00F24360">
      <w:pPr>
        <w:spacing w:line="240" w:lineRule="auto"/>
        <w:rPr>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9"/>
        <w:gridCol w:w="4540"/>
      </w:tblGrid>
      <w:tr w:rsidR="00F24360" w:rsidRPr="00CC7D07" w:rsidTr="008F336E">
        <w:tc>
          <w:tcPr>
            <w:tcW w:w="4539" w:type="dxa"/>
            <w:tcBorders>
              <w:top w:val="single" w:sz="4" w:space="0" w:color="auto"/>
              <w:left w:val="single" w:sz="4" w:space="0" w:color="auto"/>
              <w:bottom w:val="single" w:sz="4" w:space="0" w:color="auto"/>
              <w:right w:val="single" w:sz="4" w:space="0" w:color="auto"/>
            </w:tcBorders>
          </w:tcPr>
          <w:p w:rsidR="00F24360" w:rsidRPr="00CC7D07" w:rsidRDefault="00F24360" w:rsidP="008F336E">
            <w:pPr>
              <w:spacing w:line="240" w:lineRule="auto"/>
              <w:rPr>
                <w:szCs w:val="28"/>
              </w:rPr>
            </w:pPr>
            <w:r w:rsidRPr="00CC7D07">
              <w:rPr>
                <w:szCs w:val="28"/>
              </w:rPr>
              <w:t xml:space="preserve">Администрация муниципального округа муниципальное образование </w:t>
            </w:r>
            <w:proofErr w:type="spellStart"/>
            <w:r w:rsidRPr="00CC7D07">
              <w:rPr>
                <w:szCs w:val="28"/>
              </w:rPr>
              <w:t>Кременской</w:t>
            </w:r>
            <w:proofErr w:type="spellEnd"/>
            <w:r w:rsidRPr="00CC7D07">
              <w:rPr>
                <w:szCs w:val="28"/>
              </w:rPr>
              <w:t xml:space="preserve"> муниципальный округ Луганской Народной Республики</w:t>
            </w:r>
          </w:p>
        </w:tc>
        <w:tc>
          <w:tcPr>
            <w:tcW w:w="4540" w:type="dxa"/>
            <w:tcBorders>
              <w:top w:val="single" w:sz="4" w:space="0" w:color="auto"/>
              <w:left w:val="single" w:sz="4" w:space="0" w:color="auto"/>
              <w:bottom w:val="single" w:sz="4" w:space="0" w:color="auto"/>
              <w:right w:val="single" w:sz="4" w:space="0" w:color="auto"/>
            </w:tcBorders>
          </w:tcPr>
          <w:p w:rsidR="00F24360" w:rsidRPr="00CC7D07" w:rsidRDefault="00F24360" w:rsidP="008F336E">
            <w:pPr>
              <w:spacing w:line="240" w:lineRule="auto"/>
              <w:rPr>
                <w:szCs w:val="28"/>
              </w:rPr>
            </w:pPr>
            <w:r w:rsidRPr="00CC7D07">
              <w:rPr>
                <w:szCs w:val="28"/>
              </w:rPr>
              <w:t>Наименование Муниципального образования</w:t>
            </w:r>
          </w:p>
        </w:tc>
      </w:tr>
      <w:tr w:rsidR="00F24360" w:rsidRPr="00CC7D07" w:rsidTr="008F336E">
        <w:tc>
          <w:tcPr>
            <w:tcW w:w="4539" w:type="dxa"/>
            <w:tcBorders>
              <w:top w:val="single" w:sz="4" w:space="0" w:color="auto"/>
              <w:left w:val="single" w:sz="4" w:space="0" w:color="auto"/>
              <w:bottom w:val="single" w:sz="4" w:space="0" w:color="auto"/>
              <w:right w:val="single" w:sz="4" w:space="0" w:color="auto"/>
            </w:tcBorders>
          </w:tcPr>
          <w:p w:rsidR="00F24360" w:rsidRPr="00CC7D07" w:rsidRDefault="00F24360" w:rsidP="008F336E">
            <w:pPr>
              <w:spacing w:line="240" w:lineRule="auto"/>
              <w:rPr>
                <w:szCs w:val="28"/>
              </w:rPr>
            </w:pPr>
            <w:r w:rsidRPr="00CC7D07">
              <w:rPr>
                <w:szCs w:val="28"/>
              </w:rPr>
              <w:t>___________/_________________</w:t>
            </w:r>
          </w:p>
          <w:p w:rsidR="00F24360" w:rsidRPr="00CC7D07" w:rsidRDefault="00F24360" w:rsidP="008F336E">
            <w:pPr>
              <w:spacing w:line="240" w:lineRule="auto"/>
              <w:rPr>
                <w:szCs w:val="28"/>
              </w:rPr>
            </w:pPr>
            <w:r w:rsidRPr="00CC7D07">
              <w:rPr>
                <w:szCs w:val="28"/>
              </w:rPr>
              <w:t xml:space="preserve"> (подпись)        (ФИО)</w:t>
            </w:r>
          </w:p>
        </w:tc>
        <w:tc>
          <w:tcPr>
            <w:tcW w:w="4540" w:type="dxa"/>
            <w:tcBorders>
              <w:top w:val="single" w:sz="4" w:space="0" w:color="auto"/>
              <w:left w:val="single" w:sz="4" w:space="0" w:color="auto"/>
              <w:bottom w:val="single" w:sz="4" w:space="0" w:color="auto"/>
              <w:right w:val="single" w:sz="4" w:space="0" w:color="auto"/>
            </w:tcBorders>
          </w:tcPr>
          <w:p w:rsidR="00F24360" w:rsidRPr="00CC7D07" w:rsidRDefault="00F24360" w:rsidP="008F336E">
            <w:pPr>
              <w:spacing w:line="240" w:lineRule="auto"/>
              <w:rPr>
                <w:szCs w:val="28"/>
              </w:rPr>
            </w:pPr>
            <w:r w:rsidRPr="00CC7D07">
              <w:rPr>
                <w:szCs w:val="28"/>
              </w:rPr>
              <w:t>___________/_________________</w:t>
            </w:r>
          </w:p>
          <w:p w:rsidR="00F24360" w:rsidRPr="00CC7D07" w:rsidRDefault="00F24360" w:rsidP="008F336E">
            <w:pPr>
              <w:spacing w:line="240" w:lineRule="auto"/>
              <w:rPr>
                <w:szCs w:val="28"/>
              </w:rPr>
            </w:pPr>
            <w:r w:rsidRPr="00CC7D07">
              <w:rPr>
                <w:szCs w:val="28"/>
              </w:rPr>
              <w:t xml:space="preserve"> (подпись)        (ФИО)</w:t>
            </w:r>
          </w:p>
        </w:tc>
      </w:tr>
    </w:tbl>
    <w:p w:rsidR="00F24360" w:rsidRPr="00CC7D07" w:rsidRDefault="00F24360" w:rsidP="00F24360">
      <w:pPr>
        <w:pStyle w:val="ConsPlusTitle"/>
        <w:jc w:val="center"/>
        <w:rPr>
          <w:sz w:val="28"/>
          <w:szCs w:val="28"/>
        </w:rPr>
      </w:pPr>
    </w:p>
    <w:p w:rsidR="00F24360" w:rsidRPr="00CC7D07" w:rsidRDefault="00F24360" w:rsidP="00F24360">
      <w:pPr>
        <w:spacing w:line="240" w:lineRule="auto"/>
        <w:rPr>
          <w:szCs w:val="28"/>
          <w:shd w:val="clear" w:color="auto" w:fill="FFFFFF"/>
        </w:rPr>
      </w:pPr>
    </w:p>
    <w:p w:rsidR="00F24360" w:rsidRDefault="00F24360" w:rsidP="007409CF">
      <w:pPr>
        <w:ind w:firstLine="709"/>
        <w:rPr>
          <w:szCs w:val="28"/>
        </w:rPr>
      </w:pPr>
    </w:p>
    <w:p w:rsidR="00F24360" w:rsidRDefault="00F24360" w:rsidP="007409CF">
      <w:pPr>
        <w:ind w:firstLine="709"/>
        <w:rPr>
          <w:szCs w:val="28"/>
        </w:rPr>
      </w:pPr>
    </w:p>
    <w:p w:rsidR="00F24360" w:rsidRDefault="00F24360" w:rsidP="007409CF">
      <w:pPr>
        <w:ind w:firstLine="709"/>
        <w:rPr>
          <w:szCs w:val="28"/>
        </w:rPr>
      </w:pPr>
    </w:p>
    <w:p w:rsidR="00F24360" w:rsidRDefault="00F24360" w:rsidP="007409CF">
      <w:pPr>
        <w:ind w:firstLine="709"/>
        <w:rPr>
          <w:szCs w:val="28"/>
        </w:rPr>
      </w:pPr>
    </w:p>
    <w:p w:rsidR="00F24360" w:rsidRDefault="00F24360" w:rsidP="007409CF">
      <w:pPr>
        <w:ind w:firstLine="709"/>
        <w:rPr>
          <w:szCs w:val="28"/>
        </w:rPr>
      </w:pPr>
    </w:p>
    <w:p w:rsidR="00F24360" w:rsidRDefault="00F24360" w:rsidP="007409CF">
      <w:pPr>
        <w:ind w:firstLine="709"/>
        <w:rPr>
          <w:szCs w:val="28"/>
        </w:rPr>
      </w:pPr>
    </w:p>
    <w:p w:rsidR="00F24360" w:rsidRDefault="00F24360" w:rsidP="007409CF">
      <w:pPr>
        <w:ind w:firstLine="709"/>
        <w:rPr>
          <w:szCs w:val="28"/>
        </w:rPr>
      </w:pPr>
    </w:p>
    <w:p w:rsidR="00F24360" w:rsidRDefault="00F24360" w:rsidP="007409CF">
      <w:pPr>
        <w:ind w:firstLine="709"/>
        <w:rPr>
          <w:szCs w:val="28"/>
        </w:rPr>
      </w:pPr>
    </w:p>
    <w:p w:rsidR="00F24360" w:rsidRDefault="00F24360" w:rsidP="007409CF">
      <w:pPr>
        <w:ind w:firstLine="709"/>
        <w:rPr>
          <w:szCs w:val="28"/>
        </w:rPr>
      </w:pPr>
    </w:p>
    <w:p w:rsidR="00F24360" w:rsidRDefault="00F24360" w:rsidP="007409CF">
      <w:pPr>
        <w:ind w:firstLine="709"/>
        <w:rPr>
          <w:szCs w:val="28"/>
        </w:rPr>
      </w:pPr>
    </w:p>
    <w:p w:rsidR="00F24360" w:rsidRDefault="00F24360" w:rsidP="007409CF">
      <w:pPr>
        <w:ind w:firstLine="709"/>
        <w:rPr>
          <w:szCs w:val="28"/>
        </w:rPr>
      </w:pPr>
    </w:p>
    <w:p w:rsidR="00667D42" w:rsidRDefault="00667D42" w:rsidP="007409CF">
      <w:pPr>
        <w:ind w:firstLine="709"/>
        <w:rPr>
          <w:szCs w:val="28"/>
        </w:rPr>
      </w:pPr>
    </w:p>
    <w:p w:rsidR="00667D42" w:rsidRDefault="00667D42" w:rsidP="007409CF">
      <w:pPr>
        <w:ind w:firstLine="709"/>
        <w:rPr>
          <w:szCs w:val="28"/>
        </w:rPr>
      </w:pPr>
    </w:p>
    <w:p w:rsidR="00667D42" w:rsidRDefault="00667D42" w:rsidP="007409CF">
      <w:pPr>
        <w:ind w:firstLine="709"/>
        <w:rPr>
          <w:szCs w:val="28"/>
        </w:rPr>
      </w:pPr>
    </w:p>
    <w:p w:rsidR="00667D42" w:rsidRDefault="00667D42" w:rsidP="007409CF">
      <w:pPr>
        <w:ind w:firstLine="709"/>
        <w:rPr>
          <w:szCs w:val="28"/>
        </w:rPr>
      </w:pPr>
    </w:p>
    <w:p w:rsidR="00667D42" w:rsidRDefault="00667D42" w:rsidP="007409CF">
      <w:pPr>
        <w:ind w:firstLine="709"/>
        <w:rPr>
          <w:szCs w:val="28"/>
        </w:rPr>
      </w:pPr>
    </w:p>
    <w:p w:rsidR="00667D42" w:rsidRDefault="00667D42" w:rsidP="007409CF">
      <w:pPr>
        <w:ind w:firstLine="709"/>
        <w:rPr>
          <w:szCs w:val="28"/>
        </w:rPr>
      </w:pPr>
    </w:p>
    <w:p w:rsidR="00F24360" w:rsidRDefault="00F24360" w:rsidP="007409CF">
      <w:pPr>
        <w:ind w:firstLine="709"/>
        <w:rPr>
          <w:szCs w:val="28"/>
        </w:rPr>
      </w:pPr>
    </w:p>
    <w:p w:rsidR="00F24360" w:rsidRPr="000C0958" w:rsidRDefault="00F24360" w:rsidP="00F24360">
      <w:pPr>
        <w:pStyle w:val="ConsPlusTitle"/>
        <w:jc w:val="center"/>
        <w:rPr>
          <w:rFonts w:eastAsia="MS Mincho"/>
          <w:sz w:val="28"/>
          <w:szCs w:val="28"/>
        </w:rPr>
      </w:pPr>
      <w:r w:rsidRPr="000C0958">
        <w:rPr>
          <w:sz w:val="28"/>
          <w:szCs w:val="28"/>
        </w:rPr>
        <w:lastRenderedPageBreak/>
        <w:t>СОВЕТ МУНИЦИПАЛЬНОГО ОКРУГА МУНИЦИПАЛЬНОЕ ОБРАЗОВАНИЕ КРЕМЕНСКОЙ МУНИЦИПАЛЬНЫЙ ОКРУГ ЛУГАНСКОЙ НАРОДНОЙ РЕСПУБЛИКИ</w:t>
      </w:r>
    </w:p>
    <w:p w:rsidR="00F24360" w:rsidRPr="000C0958" w:rsidRDefault="00F24360" w:rsidP="00F24360">
      <w:pPr>
        <w:pStyle w:val="ConsPlusTitle"/>
        <w:jc w:val="center"/>
        <w:rPr>
          <w:rFonts w:eastAsia="MS Mincho"/>
          <w:sz w:val="28"/>
          <w:szCs w:val="28"/>
        </w:rPr>
      </w:pPr>
    </w:p>
    <w:p w:rsidR="00F24360" w:rsidRPr="000C0958" w:rsidRDefault="00F24360" w:rsidP="00F24360">
      <w:pPr>
        <w:jc w:val="center"/>
        <w:rPr>
          <w:rFonts w:eastAsia="Calibri"/>
          <w:b/>
          <w:szCs w:val="28"/>
        </w:rPr>
      </w:pPr>
      <w:r>
        <w:rPr>
          <w:rFonts w:eastAsia="Calibri"/>
          <w:b/>
          <w:szCs w:val="28"/>
          <w:lang w:val="en-US"/>
        </w:rPr>
        <w:t>IX</w:t>
      </w:r>
      <w:r w:rsidRPr="000C0958">
        <w:rPr>
          <w:rFonts w:eastAsia="Calibri"/>
          <w:b/>
          <w:szCs w:val="28"/>
        </w:rPr>
        <w:t xml:space="preserve"> заседание </w:t>
      </w:r>
      <w:r w:rsidRPr="000C0958">
        <w:rPr>
          <w:rFonts w:eastAsia="Calibri"/>
          <w:b/>
          <w:szCs w:val="28"/>
          <w:lang w:val="en-US"/>
        </w:rPr>
        <w:t>I</w:t>
      </w:r>
      <w:r w:rsidRPr="000C0958">
        <w:rPr>
          <w:rFonts w:eastAsia="Calibri"/>
          <w:b/>
          <w:szCs w:val="28"/>
        </w:rPr>
        <w:t xml:space="preserve"> созыва</w:t>
      </w:r>
    </w:p>
    <w:p w:rsidR="00F24360" w:rsidRPr="000C0958" w:rsidRDefault="00F24360" w:rsidP="00F24360">
      <w:pPr>
        <w:pStyle w:val="1"/>
        <w:tabs>
          <w:tab w:val="left" w:pos="708"/>
        </w:tabs>
        <w:rPr>
          <w:b w:val="0"/>
          <w:szCs w:val="28"/>
        </w:rPr>
      </w:pPr>
      <w:r w:rsidRPr="000C0958">
        <w:rPr>
          <w:szCs w:val="28"/>
        </w:rPr>
        <w:t>РЕШЕНИЕ</w:t>
      </w:r>
    </w:p>
    <w:p w:rsidR="00F24360" w:rsidRPr="000C0958" w:rsidRDefault="00F24360" w:rsidP="00F24360">
      <w:pPr>
        <w:pStyle w:val="ConsPlusNormal"/>
        <w:outlineLvl w:val="0"/>
        <w:rPr>
          <w:b/>
          <w:sz w:val="28"/>
          <w:szCs w:val="28"/>
        </w:rPr>
      </w:pPr>
    </w:p>
    <w:p w:rsidR="00F24360" w:rsidRPr="00D55BB2" w:rsidRDefault="00F24360" w:rsidP="00F24360">
      <w:pPr>
        <w:pStyle w:val="ConsPlusNormal"/>
        <w:outlineLvl w:val="0"/>
        <w:rPr>
          <w:rFonts w:eastAsia="MS Mincho"/>
          <w:sz w:val="28"/>
          <w:szCs w:val="28"/>
        </w:rPr>
      </w:pPr>
      <w:r w:rsidRPr="00D55BB2">
        <w:rPr>
          <w:rFonts w:eastAsia="MS Mincho"/>
          <w:sz w:val="28"/>
          <w:szCs w:val="28"/>
        </w:rPr>
        <w:t>«</w:t>
      </w:r>
      <w:r>
        <w:rPr>
          <w:rFonts w:eastAsia="MS Mincho"/>
          <w:sz w:val="28"/>
          <w:szCs w:val="28"/>
        </w:rPr>
        <w:t>29</w:t>
      </w:r>
      <w:r w:rsidRPr="00D55BB2">
        <w:rPr>
          <w:rFonts w:eastAsia="MS Mincho"/>
          <w:sz w:val="28"/>
          <w:szCs w:val="28"/>
        </w:rPr>
        <w:t xml:space="preserve">» </w:t>
      </w:r>
      <w:r>
        <w:rPr>
          <w:rFonts w:eastAsia="MS Mincho"/>
          <w:sz w:val="28"/>
          <w:szCs w:val="28"/>
        </w:rPr>
        <w:t xml:space="preserve">декабря </w:t>
      </w:r>
      <w:r w:rsidRPr="00D55BB2">
        <w:rPr>
          <w:rFonts w:eastAsia="MS Mincho"/>
          <w:sz w:val="28"/>
          <w:szCs w:val="28"/>
        </w:rPr>
        <w:t>2023</w:t>
      </w:r>
      <w:r>
        <w:rPr>
          <w:rFonts w:eastAsia="MS Mincho"/>
          <w:sz w:val="28"/>
          <w:szCs w:val="28"/>
        </w:rPr>
        <w:t xml:space="preserve"> </w:t>
      </w:r>
      <w:r w:rsidRPr="00D55BB2">
        <w:rPr>
          <w:rFonts w:eastAsia="MS Mincho"/>
          <w:sz w:val="28"/>
          <w:szCs w:val="28"/>
        </w:rPr>
        <w:t>г</w:t>
      </w:r>
      <w:r w:rsidRPr="00D55BB2">
        <w:rPr>
          <w:rFonts w:eastAsia="MS Mincho"/>
          <w:i/>
          <w:sz w:val="28"/>
          <w:szCs w:val="28"/>
        </w:rPr>
        <w:t>.</w:t>
      </w:r>
      <w:r w:rsidRPr="00D55BB2">
        <w:rPr>
          <w:rFonts w:eastAsia="MS Mincho"/>
          <w:i/>
          <w:sz w:val="28"/>
          <w:szCs w:val="28"/>
        </w:rPr>
        <w:tab/>
      </w:r>
      <w:r w:rsidRPr="00D55BB2">
        <w:rPr>
          <w:rFonts w:eastAsia="MS Mincho"/>
          <w:i/>
          <w:sz w:val="28"/>
          <w:szCs w:val="28"/>
        </w:rPr>
        <w:tab/>
      </w:r>
      <w:r w:rsidR="00310BCD">
        <w:rPr>
          <w:rFonts w:eastAsia="MS Mincho"/>
          <w:i/>
          <w:sz w:val="28"/>
          <w:szCs w:val="28"/>
        </w:rPr>
        <w:tab/>
      </w:r>
      <w:r w:rsidR="00310BCD">
        <w:rPr>
          <w:rFonts w:eastAsia="MS Mincho"/>
          <w:i/>
          <w:sz w:val="28"/>
          <w:szCs w:val="28"/>
        </w:rPr>
        <w:tab/>
      </w:r>
      <w:r w:rsidR="00310BCD">
        <w:rPr>
          <w:rFonts w:eastAsia="MS Mincho"/>
          <w:i/>
          <w:sz w:val="28"/>
          <w:szCs w:val="28"/>
        </w:rPr>
        <w:tab/>
      </w:r>
      <w:r w:rsidRPr="00D55BB2">
        <w:rPr>
          <w:rFonts w:eastAsia="MS Mincho"/>
          <w:i/>
          <w:sz w:val="28"/>
          <w:szCs w:val="28"/>
        </w:rPr>
        <w:tab/>
      </w:r>
      <w:r w:rsidRPr="00D55BB2">
        <w:rPr>
          <w:rFonts w:eastAsia="MS Mincho"/>
          <w:sz w:val="28"/>
          <w:szCs w:val="28"/>
        </w:rPr>
        <w:t xml:space="preserve"> г. Кременная</w:t>
      </w:r>
      <w:r w:rsidRPr="00D55BB2">
        <w:rPr>
          <w:sz w:val="28"/>
          <w:szCs w:val="28"/>
        </w:rPr>
        <w:tab/>
      </w:r>
      <w:r w:rsidRPr="00D55BB2">
        <w:rPr>
          <w:sz w:val="28"/>
          <w:szCs w:val="28"/>
        </w:rPr>
        <w:tab/>
      </w:r>
      <w:r w:rsidRPr="00D55BB2">
        <w:rPr>
          <w:sz w:val="28"/>
          <w:szCs w:val="28"/>
        </w:rPr>
        <w:tab/>
      </w:r>
      <w:r w:rsidR="00310BCD">
        <w:rPr>
          <w:sz w:val="28"/>
          <w:szCs w:val="28"/>
        </w:rPr>
        <w:tab/>
      </w:r>
      <w:r w:rsidR="00310BCD">
        <w:rPr>
          <w:sz w:val="28"/>
          <w:szCs w:val="28"/>
        </w:rPr>
        <w:tab/>
      </w:r>
      <w:r w:rsidR="00310BCD">
        <w:rPr>
          <w:sz w:val="28"/>
          <w:szCs w:val="28"/>
        </w:rPr>
        <w:tab/>
      </w:r>
      <w:r w:rsidRPr="00D55BB2">
        <w:rPr>
          <w:sz w:val="28"/>
          <w:szCs w:val="28"/>
        </w:rPr>
        <w:tab/>
        <w:t xml:space="preserve">   </w:t>
      </w:r>
      <w:r w:rsidRPr="00D55BB2">
        <w:rPr>
          <w:rFonts w:eastAsia="MS Mincho"/>
          <w:sz w:val="28"/>
          <w:szCs w:val="28"/>
        </w:rPr>
        <w:t xml:space="preserve">№ </w:t>
      </w:r>
      <w:r>
        <w:rPr>
          <w:rFonts w:eastAsia="MS Mincho"/>
          <w:sz w:val="28"/>
          <w:szCs w:val="28"/>
        </w:rPr>
        <w:t>3</w:t>
      </w:r>
    </w:p>
    <w:p w:rsidR="00F24360" w:rsidRDefault="00F24360" w:rsidP="00F24360">
      <w:pPr>
        <w:pStyle w:val="ConsPlusNormal"/>
        <w:rPr>
          <w:sz w:val="28"/>
          <w:szCs w:val="28"/>
        </w:rPr>
      </w:pPr>
    </w:p>
    <w:p w:rsidR="00F24360" w:rsidRDefault="00F24360" w:rsidP="00F24360">
      <w:pPr>
        <w:pStyle w:val="ConsPlusNormal"/>
        <w:jc w:val="center"/>
        <w:rPr>
          <w:b/>
          <w:sz w:val="28"/>
          <w:szCs w:val="28"/>
        </w:rPr>
      </w:pPr>
    </w:p>
    <w:p w:rsidR="00F24360" w:rsidRPr="002F7E9F" w:rsidRDefault="00F24360" w:rsidP="00F24360">
      <w:pPr>
        <w:spacing w:line="240" w:lineRule="auto"/>
        <w:jc w:val="center"/>
        <w:rPr>
          <w:b/>
          <w:szCs w:val="28"/>
        </w:rPr>
      </w:pPr>
      <w:r w:rsidRPr="002F7E9F">
        <w:rPr>
          <w:b/>
          <w:szCs w:val="28"/>
        </w:rPr>
        <w:t xml:space="preserve">Об осуществлении полномочий учредителя предприятий и учреждений, расположенных на территории муниципального округа муниципальное образование </w:t>
      </w:r>
      <w:proofErr w:type="spellStart"/>
      <w:r w:rsidRPr="002F7E9F">
        <w:rPr>
          <w:b/>
          <w:szCs w:val="28"/>
        </w:rPr>
        <w:t>Кременской</w:t>
      </w:r>
      <w:proofErr w:type="spellEnd"/>
      <w:r w:rsidRPr="002F7E9F">
        <w:rPr>
          <w:b/>
          <w:szCs w:val="28"/>
        </w:rPr>
        <w:t xml:space="preserve"> муниципальный округ Луганской Народной Республики</w:t>
      </w:r>
      <w:r>
        <w:rPr>
          <w:b/>
          <w:szCs w:val="28"/>
        </w:rPr>
        <w:t>,</w:t>
      </w:r>
      <w:r w:rsidRPr="002F7E9F">
        <w:rPr>
          <w:b/>
          <w:szCs w:val="28"/>
        </w:rPr>
        <w:t xml:space="preserve"> необходимых для обеспечения жизнедеятельности населения, осуществления полномочий или осуществления деятельности органов местного самоуправления муниципального образования </w:t>
      </w:r>
      <w:proofErr w:type="spellStart"/>
      <w:r w:rsidRPr="002F7E9F">
        <w:rPr>
          <w:b/>
          <w:szCs w:val="28"/>
        </w:rPr>
        <w:t>Кременской</w:t>
      </w:r>
      <w:proofErr w:type="spellEnd"/>
      <w:r w:rsidRPr="002F7E9F">
        <w:rPr>
          <w:b/>
          <w:szCs w:val="28"/>
        </w:rPr>
        <w:t xml:space="preserve"> муниципальный округ Луганской Народной Республики</w:t>
      </w:r>
    </w:p>
    <w:p w:rsidR="00F24360" w:rsidRPr="008D6420" w:rsidRDefault="00F24360" w:rsidP="00F24360">
      <w:pPr>
        <w:pStyle w:val="ConsPlusNormal"/>
        <w:jc w:val="center"/>
        <w:outlineLvl w:val="0"/>
        <w:rPr>
          <w:b/>
          <w:color w:val="000000" w:themeColor="text1"/>
          <w:sz w:val="30"/>
          <w:szCs w:val="30"/>
        </w:rPr>
      </w:pPr>
    </w:p>
    <w:p w:rsidR="00F24360" w:rsidRDefault="00F24360" w:rsidP="00F24360">
      <w:pPr>
        <w:spacing w:line="240" w:lineRule="auto"/>
        <w:ind w:firstLine="709"/>
        <w:contextualSpacing/>
        <w:rPr>
          <w:color w:val="000000" w:themeColor="text1"/>
          <w:szCs w:val="28"/>
        </w:rPr>
      </w:pPr>
      <w:r w:rsidRPr="002F7E9F">
        <w:rPr>
          <w:color w:val="000000" w:themeColor="text1"/>
          <w:szCs w:val="28"/>
        </w:rPr>
        <w:t xml:space="preserve">Руководствуясь Федеральным законом </w:t>
      </w:r>
      <w:r w:rsidRPr="002F7E9F">
        <w:rPr>
          <w:rFonts w:eastAsia="Calibri"/>
          <w:color w:val="000000" w:themeColor="text1"/>
          <w:szCs w:val="28"/>
        </w:rPr>
        <w:t xml:space="preserve">от </w:t>
      </w:r>
      <w:r>
        <w:rPr>
          <w:rFonts w:eastAsia="Calibri"/>
          <w:color w:val="000000" w:themeColor="text1"/>
          <w:szCs w:val="28"/>
        </w:rPr>
        <w:t>0</w:t>
      </w:r>
      <w:r w:rsidRPr="002F7E9F">
        <w:rPr>
          <w:rFonts w:eastAsia="Calibri"/>
          <w:color w:val="000000" w:themeColor="text1"/>
          <w:szCs w:val="28"/>
        </w:rPr>
        <w:t>6</w:t>
      </w:r>
      <w:r>
        <w:rPr>
          <w:rFonts w:eastAsia="Calibri"/>
          <w:color w:val="000000" w:themeColor="text1"/>
          <w:szCs w:val="28"/>
        </w:rPr>
        <w:t>.08.</w:t>
      </w:r>
      <w:r w:rsidRPr="002F7E9F">
        <w:rPr>
          <w:rFonts w:eastAsia="Calibri"/>
          <w:color w:val="000000" w:themeColor="text1"/>
          <w:szCs w:val="28"/>
        </w:rPr>
        <w:t>2003 № 131-ФЗ «Об</w:t>
      </w:r>
      <w:r>
        <w:rPr>
          <w:rFonts w:eastAsia="Calibri"/>
          <w:color w:val="000000" w:themeColor="text1"/>
          <w:szCs w:val="28"/>
        </w:rPr>
        <w:t> </w:t>
      </w:r>
      <w:r w:rsidRPr="002F7E9F">
        <w:rPr>
          <w:rFonts w:eastAsia="Calibri"/>
          <w:color w:val="000000" w:themeColor="text1"/>
          <w:szCs w:val="28"/>
        </w:rPr>
        <w:t xml:space="preserve">общих принципах организации местного самоуправления </w:t>
      </w:r>
      <w:r>
        <w:rPr>
          <w:rFonts w:eastAsia="Calibri"/>
          <w:color w:val="000000" w:themeColor="text1"/>
          <w:szCs w:val="28"/>
        </w:rPr>
        <w:t> </w:t>
      </w:r>
      <w:r w:rsidRPr="002F7E9F">
        <w:rPr>
          <w:rFonts w:eastAsia="Calibri"/>
          <w:color w:val="000000" w:themeColor="text1"/>
          <w:szCs w:val="28"/>
        </w:rPr>
        <w:t>в Российской Федерации»</w:t>
      </w:r>
      <w:r w:rsidRPr="002F7E9F">
        <w:rPr>
          <w:color w:val="000000" w:themeColor="text1"/>
          <w:szCs w:val="28"/>
        </w:rPr>
        <w:t xml:space="preserve">, </w:t>
      </w:r>
      <w:r w:rsidRPr="005B07F6">
        <w:rPr>
          <w:color w:val="000000"/>
        </w:rPr>
        <w:t>У</w:t>
      </w:r>
      <w:r>
        <w:rPr>
          <w:color w:val="000000"/>
        </w:rPr>
        <w:t xml:space="preserve">ставом </w:t>
      </w:r>
      <w:r w:rsidRPr="005B07F6">
        <w:rPr>
          <w:color w:val="000000"/>
        </w:rPr>
        <w:t xml:space="preserve">муниципального образования </w:t>
      </w:r>
      <w:proofErr w:type="spellStart"/>
      <w:r w:rsidRPr="005B07F6">
        <w:rPr>
          <w:color w:val="000000"/>
        </w:rPr>
        <w:t>Кременской</w:t>
      </w:r>
      <w:proofErr w:type="spellEnd"/>
      <w:r w:rsidRPr="005B07F6">
        <w:rPr>
          <w:color w:val="000000"/>
        </w:rPr>
        <w:t xml:space="preserve"> муниципальный округ</w:t>
      </w:r>
      <w:r>
        <w:rPr>
          <w:color w:val="000000"/>
        </w:rPr>
        <w:t xml:space="preserve"> </w:t>
      </w:r>
      <w:r w:rsidRPr="005B07F6">
        <w:rPr>
          <w:color w:val="000000"/>
        </w:rPr>
        <w:t>Луганской Народной Республики</w:t>
      </w:r>
      <w:r>
        <w:rPr>
          <w:color w:val="000000"/>
        </w:rPr>
        <w:t xml:space="preserve">, утвержденного решением Совета </w:t>
      </w:r>
      <w:r w:rsidRPr="00495B27">
        <w:rPr>
          <w:szCs w:val="28"/>
        </w:rPr>
        <w:t>муниципального ок</w:t>
      </w:r>
      <w:r>
        <w:rPr>
          <w:szCs w:val="28"/>
        </w:rPr>
        <w:t xml:space="preserve">руга муниципальное образование </w:t>
      </w:r>
      <w:proofErr w:type="spellStart"/>
      <w:r>
        <w:rPr>
          <w:szCs w:val="28"/>
        </w:rPr>
        <w:t>К</w:t>
      </w:r>
      <w:r w:rsidRPr="00495B27">
        <w:rPr>
          <w:szCs w:val="28"/>
        </w:rPr>
        <w:t>ременской</w:t>
      </w:r>
      <w:proofErr w:type="spellEnd"/>
      <w:r w:rsidRPr="00495B27">
        <w:rPr>
          <w:szCs w:val="28"/>
        </w:rPr>
        <w:t xml:space="preserve"> муниципальный округ </w:t>
      </w:r>
      <w:r>
        <w:rPr>
          <w:szCs w:val="28"/>
        </w:rPr>
        <w:t>Луганской Народной Р</w:t>
      </w:r>
      <w:r w:rsidRPr="00495B27">
        <w:rPr>
          <w:szCs w:val="28"/>
        </w:rPr>
        <w:t>еспублики</w:t>
      </w:r>
      <w:r>
        <w:rPr>
          <w:szCs w:val="28"/>
        </w:rPr>
        <w:t xml:space="preserve"> от 01.11.2023 № 5 </w:t>
      </w:r>
      <w:r w:rsidRPr="002F7E9F">
        <w:rPr>
          <w:color w:val="000000" w:themeColor="text1"/>
          <w:szCs w:val="28"/>
        </w:rPr>
        <w:t xml:space="preserve">Совет муниципального округа муниципальное образование </w:t>
      </w:r>
      <w:proofErr w:type="spellStart"/>
      <w:r w:rsidRPr="002F7E9F">
        <w:rPr>
          <w:color w:val="000000" w:themeColor="text1"/>
          <w:szCs w:val="28"/>
        </w:rPr>
        <w:t>Кременской</w:t>
      </w:r>
      <w:proofErr w:type="spellEnd"/>
      <w:r w:rsidRPr="002F7E9F">
        <w:rPr>
          <w:color w:val="000000" w:themeColor="text1"/>
          <w:szCs w:val="28"/>
        </w:rPr>
        <w:t xml:space="preserve"> муниципальный округ Луганской Народной Республики </w:t>
      </w:r>
    </w:p>
    <w:p w:rsidR="00F24360" w:rsidRPr="006600E1" w:rsidRDefault="00F24360" w:rsidP="00F24360">
      <w:pPr>
        <w:pStyle w:val="afff2"/>
        <w:spacing w:before="0"/>
        <w:ind w:firstLine="851"/>
        <w:rPr>
          <w:caps/>
          <w:color w:val="252519"/>
          <w:szCs w:val="28"/>
        </w:rPr>
      </w:pPr>
    </w:p>
    <w:p w:rsidR="00F24360" w:rsidRDefault="00F24360" w:rsidP="00F24360">
      <w:pPr>
        <w:pStyle w:val="afff2"/>
        <w:spacing w:before="0"/>
        <w:jc w:val="center"/>
        <w:rPr>
          <w:b/>
          <w:caps/>
          <w:color w:val="252519"/>
          <w:szCs w:val="28"/>
        </w:rPr>
      </w:pPr>
      <w:r w:rsidRPr="003B577B">
        <w:rPr>
          <w:b/>
          <w:caps/>
          <w:color w:val="252519"/>
          <w:szCs w:val="28"/>
        </w:rPr>
        <w:t>решил:</w:t>
      </w:r>
    </w:p>
    <w:p w:rsidR="00F24360" w:rsidRPr="003B577B" w:rsidRDefault="00F24360" w:rsidP="00F24360">
      <w:pPr>
        <w:pStyle w:val="afff2"/>
        <w:spacing w:before="0"/>
        <w:jc w:val="center"/>
        <w:rPr>
          <w:b/>
          <w:caps/>
          <w:color w:val="252519"/>
          <w:szCs w:val="28"/>
        </w:rPr>
      </w:pPr>
    </w:p>
    <w:p w:rsidR="00F24360" w:rsidRDefault="00F24360" w:rsidP="00F24360">
      <w:pPr>
        <w:tabs>
          <w:tab w:val="left" w:pos="993"/>
        </w:tabs>
        <w:spacing w:line="240" w:lineRule="auto"/>
        <w:ind w:firstLine="709"/>
        <w:rPr>
          <w:szCs w:val="28"/>
        </w:rPr>
      </w:pPr>
      <w:r w:rsidRPr="002F7E9F">
        <w:rPr>
          <w:szCs w:val="28"/>
        </w:rPr>
        <w:t>1.</w:t>
      </w:r>
      <w:r>
        <w:rPr>
          <w:szCs w:val="28"/>
        </w:rPr>
        <w:t> </w:t>
      </w:r>
      <w:r w:rsidRPr="002F7E9F">
        <w:rPr>
          <w:szCs w:val="28"/>
        </w:rPr>
        <w:t xml:space="preserve">Установить, что полномочия учредителя предприятий и учреждений, расположенных на территории </w:t>
      </w:r>
      <w:r w:rsidRPr="002F7E9F">
        <w:rPr>
          <w:color w:val="000000" w:themeColor="text1"/>
          <w:szCs w:val="28"/>
        </w:rPr>
        <w:t xml:space="preserve">муниципального образования </w:t>
      </w:r>
      <w:proofErr w:type="spellStart"/>
      <w:r w:rsidRPr="002F7E9F">
        <w:rPr>
          <w:color w:val="000000" w:themeColor="text1"/>
          <w:szCs w:val="28"/>
        </w:rPr>
        <w:t>Кременской</w:t>
      </w:r>
      <w:proofErr w:type="spellEnd"/>
      <w:r w:rsidRPr="002F7E9F">
        <w:rPr>
          <w:color w:val="000000" w:themeColor="text1"/>
          <w:szCs w:val="28"/>
        </w:rPr>
        <w:t xml:space="preserve"> муниципальный округ Луганской Народной Республики</w:t>
      </w:r>
      <w:r w:rsidRPr="002F7E9F">
        <w:rPr>
          <w:i/>
          <w:szCs w:val="28"/>
        </w:rPr>
        <w:t>,</w:t>
      </w:r>
      <w:r w:rsidRPr="002F7E9F">
        <w:rPr>
          <w:szCs w:val="28"/>
        </w:rPr>
        <w:t xml:space="preserve"> необходимых для осуществления полномочий или осуществления деятельности органов местного самоуправления </w:t>
      </w:r>
      <w:r w:rsidRPr="002F7E9F">
        <w:rPr>
          <w:color w:val="000000" w:themeColor="text1"/>
          <w:szCs w:val="28"/>
        </w:rPr>
        <w:t xml:space="preserve">муниципального образования </w:t>
      </w:r>
      <w:proofErr w:type="spellStart"/>
      <w:r w:rsidRPr="002F7E9F">
        <w:rPr>
          <w:color w:val="000000" w:themeColor="text1"/>
          <w:szCs w:val="28"/>
        </w:rPr>
        <w:t>Кременской</w:t>
      </w:r>
      <w:proofErr w:type="spellEnd"/>
      <w:r w:rsidRPr="002F7E9F">
        <w:rPr>
          <w:color w:val="000000" w:themeColor="text1"/>
          <w:szCs w:val="28"/>
        </w:rPr>
        <w:t xml:space="preserve"> муниципальный округ Луганской Народной Республики</w:t>
      </w:r>
      <w:r w:rsidRPr="002F7E9F">
        <w:rPr>
          <w:szCs w:val="28"/>
        </w:rPr>
        <w:t xml:space="preserve"> и указанных в приложении к</w:t>
      </w:r>
      <w:r>
        <w:rPr>
          <w:szCs w:val="28"/>
        </w:rPr>
        <w:t> </w:t>
      </w:r>
      <w:r w:rsidRPr="002F7E9F">
        <w:rPr>
          <w:szCs w:val="28"/>
        </w:rPr>
        <w:t xml:space="preserve">настоящему </w:t>
      </w:r>
      <w:r>
        <w:rPr>
          <w:szCs w:val="28"/>
        </w:rPr>
        <w:t xml:space="preserve">решению, </w:t>
      </w:r>
      <w:r w:rsidRPr="002F7E9F">
        <w:rPr>
          <w:szCs w:val="28"/>
        </w:rPr>
        <w:t xml:space="preserve">с 01.01.2024 до прохождения процедуры разграничения имущества осуществляются </w:t>
      </w:r>
      <w:r>
        <w:rPr>
          <w:szCs w:val="28"/>
        </w:rPr>
        <w:t>А</w:t>
      </w:r>
      <w:r w:rsidRPr="002F7E9F">
        <w:rPr>
          <w:szCs w:val="28"/>
        </w:rPr>
        <w:t>дминистрацией</w:t>
      </w:r>
      <w:r>
        <w:rPr>
          <w:szCs w:val="28"/>
        </w:rPr>
        <w:t xml:space="preserve"> муниципального округа </w:t>
      </w:r>
      <w:r w:rsidRPr="002F7E9F">
        <w:rPr>
          <w:color w:val="000000" w:themeColor="text1"/>
          <w:szCs w:val="28"/>
        </w:rPr>
        <w:t>муниципально</w:t>
      </w:r>
      <w:r>
        <w:rPr>
          <w:color w:val="000000" w:themeColor="text1"/>
          <w:szCs w:val="28"/>
        </w:rPr>
        <w:t>е образование</w:t>
      </w:r>
      <w:r w:rsidRPr="002F7E9F">
        <w:rPr>
          <w:color w:val="000000" w:themeColor="text1"/>
          <w:szCs w:val="28"/>
        </w:rPr>
        <w:t xml:space="preserve"> </w:t>
      </w:r>
      <w:proofErr w:type="spellStart"/>
      <w:r w:rsidRPr="002F7E9F">
        <w:rPr>
          <w:color w:val="000000" w:themeColor="text1"/>
          <w:szCs w:val="28"/>
        </w:rPr>
        <w:t>Кременской</w:t>
      </w:r>
      <w:proofErr w:type="spellEnd"/>
      <w:r w:rsidRPr="002F7E9F">
        <w:rPr>
          <w:color w:val="000000" w:themeColor="text1"/>
          <w:szCs w:val="28"/>
        </w:rPr>
        <w:t xml:space="preserve"> муниципальный округ Луганской Народной Республики</w:t>
      </w:r>
      <w:r>
        <w:rPr>
          <w:color w:val="000000" w:themeColor="text1"/>
          <w:szCs w:val="28"/>
        </w:rPr>
        <w:t xml:space="preserve"> (далее – Администрация)</w:t>
      </w:r>
      <w:r w:rsidRPr="002F7E9F">
        <w:rPr>
          <w:szCs w:val="28"/>
        </w:rPr>
        <w:t>.</w:t>
      </w:r>
    </w:p>
    <w:p w:rsidR="00F24360" w:rsidRDefault="00F24360" w:rsidP="00F24360">
      <w:pPr>
        <w:tabs>
          <w:tab w:val="left" w:pos="993"/>
        </w:tabs>
        <w:spacing w:line="240" w:lineRule="auto"/>
        <w:ind w:firstLine="709"/>
        <w:rPr>
          <w:szCs w:val="28"/>
        </w:rPr>
      </w:pPr>
    </w:p>
    <w:p w:rsidR="00F24360" w:rsidRDefault="00F24360" w:rsidP="00F24360">
      <w:pPr>
        <w:tabs>
          <w:tab w:val="left" w:pos="993"/>
        </w:tabs>
        <w:spacing w:line="240" w:lineRule="auto"/>
        <w:ind w:firstLine="709"/>
        <w:rPr>
          <w:szCs w:val="28"/>
        </w:rPr>
      </w:pPr>
      <w:r w:rsidRPr="002F7E9F">
        <w:rPr>
          <w:szCs w:val="28"/>
        </w:rPr>
        <w:lastRenderedPageBreak/>
        <w:t>2.</w:t>
      </w:r>
      <w:r>
        <w:rPr>
          <w:szCs w:val="28"/>
        </w:rPr>
        <w:t> </w:t>
      </w:r>
      <w:r w:rsidRPr="002F7E9F">
        <w:rPr>
          <w:szCs w:val="28"/>
        </w:rPr>
        <w:t xml:space="preserve">Администрации в срок до </w:t>
      </w:r>
      <w:r>
        <w:rPr>
          <w:szCs w:val="28"/>
        </w:rPr>
        <w:t>0</w:t>
      </w:r>
      <w:r w:rsidRPr="002F7E9F">
        <w:rPr>
          <w:szCs w:val="28"/>
        </w:rPr>
        <w:t>1</w:t>
      </w:r>
      <w:r>
        <w:rPr>
          <w:szCs w:val="28"/>
        </w:rPr>
        <w:t>.07.</w:t>
      </w:r>
      <w:r w:rsidRPr="002F7E9F">
        <w:rPr>
          <w:szCs w:val="28"/>
        </w:rPr>
        <w:t>2024 года обеспечить составление и</w:t>
      </w:r>
      <w:r>
        <w:rPr>
          <w:szCs w:val="28"/>
        </w:rPr>
        <w:t> </w:t>
      </w:r>
      <w:r w:rsidRPr="002F7E9F">
        <w:rPr>
          <w:szCs w:val="28"/>
        </w:rPr>
        <w:t>направление в Федеральное агентство по управлению государственным имуществом деклараций об подлежащих отнесению к муниципальной собственности объектах имущества для прохождения процедуры разграничения имущества в соответствии с постановлением Правительства Российской Федерации от 29.12.2022 г. № 2501 «Об утверждении особенностей управления и распоряжения отдельными объектами имущества, расположенными на</w:t>
      </w:r>
      <w:r>
        <w:rPr>
          <w:szCs w:val="28"/>
        </w:rPr>
        <w:t> </w:t>
      </w:r>
      <w:r w:rsidRPr="002F7E9F">
        <w:rPr>
          <w:szCs w:val="28"/>
        </w:rPr>
        <w:t>территориях Донецкой Народной Республики, Луганской Народной Республики, Запорожской области и Херсо</w:t>
      </w:r>
      <w:r>
        <w:rPr>
          <w:szCs w:val="28"/>
        </w:rPr>
        <w:t>нской области, находящимися в </w:t>
      </w:r>
      <w:r w:rsidRPr="002F7E9F">
        <w:rPr>
          <w:szCs w:val="28"/>
        </w:rPr>
        <w:t>государственной или муниципальной собственности, а также разграничения имущества между Российской Федерацией, каждым из указанных субъектов Российской Федерации и его муниципальными образованиями».</w:t>
      </w:r>
    </w:p>
    <w:p w:rsidR="00F24360" w:rsidRDefault="00F24360" w:rsidP="00F24360">
      <w:pPr>
        <w:tabs>
          <w:tab w:val="left" w:pos="993"/>
        </w:tabs>
        <w:spacing w:line="240" w:lineRule="auto"/>
        <w:ind w:firstLine="709"/>
        <w:rPr>
          <w:szCs w:val="28"/>
        </w:rPr>
      </w:pPr>
    </w:p>
    <w:p w:rsidR="00F24360" w:rsidRDefault="00F24360" w:rsidP="00F24360">
      <w:pPr>
        <w:tabs>
          <w:tab w:val="left" w:pos="993"/>
        </w:tabs>
        <w:spacing w:line="240" w:lineRule="auto"/>
        <w:ind w:firstLine="709"/>
        <w:rPr>
          <w:color w:val="000000" w:themeColor="text1"/>
          <w:szCs w:val="28"/>
        </w:rPr>
      </w:pPr>
      <w:r w:rsidRPr="002F7E9F">
        <w:rPr>
          <w:szCs w:val="28"/>
        </w:rPr>
        <w:t>3.</w:t>
      </w:r>
      <w:r>
        <w:rPr>
          <w:szCs w:val="28"/>
        </w:rPr>
        <w:t> </w:t>
      </w:r>
      <w:r w:rsidRPr="002F7E9F">
        <w:rPr>
          <w:szCs w:val="28"/>
        </w:rPr>
        <w:t>Контроль за исполнением настоящего решения</w:t>
      </w:r>
      <w:r>
        <w:rPr>
          <w:szCs w:val="28"/>
        </w:rPr>
        <w:t xml:space="preserve"> возложить на Главу муниципального округа </w:t>
      </w:r>
      <w:r w:rsidRPr="002F7E9F">
        <w:rPr>
          <w:color w:val="000000" w:themeColor="text1"/>
          <w:szCs w:val="28"/>
        </w:rPr>
        <w:t>муниципальн</w:t>
      </w:r>
      <w:r>
        <w:rPr>
          <w:color w:val="000000" w:themeColor="text1"/>
          <w:szCs w:val="28"/>
        </w:rPr>
        <w:t>ое</w:t>
      </w:r>
      <w:r w:rsidRPr="002F7E9F">
        <w:rPr>
          <w:color w:val="000000" w:themeColor="text1"/>
          <w:szCs w:val="28"/>
        </w:rPr>
        <w:t xml:space="preserve"> образовани</w:t>
      </w:r>
      <w:r>
        <w:rPr>
          <w:color w:val="000000" w:themeColor="text1"/>
          <w:szCs w:val="28"/>
        </w:rPr>
        <w:t>е</w:t>
      </w:r>
      <w:r w:rsidRPr="002F7E9F">
        <w:rPr>
          <w:color w:val="000000" w:themeColor="text1"/>
          <w:szCs w:val="28"/>
        </w:rPr>
        <w:t xml:space="preserve"> </w:t>
      </w:r>
      <w:proofErr w:type="spellStart"/>
      <w:r w:rsidRPr="002F7E9F">
        <w:rPr>
          <w:color w:val="000000" w:themeColor="text1"/>
          <w:szCs w:val="28"/>
        </w:rPr>
        <w:t>Кременской</w:t>
      </w:r>
      <w:proofErr w:type="spellEnd"/>
      <w:r w:rsidRPr="002F7E9F">
        <w:rPr>
          <w:color w:val="000000" w:themeColor="text1"/>
          <w:szCs w:val="28"/>
        </w:rPr>
        <w:t xml:space="preserve"> муниципальный округ Луганской Народной Республики</w:t>
      </w:r>
      <w:r>
        <w:rPr>
          <w:color w:val="000000" w:themeColor="text1"/>
          <w:szCs w:val="28"/>
        </w:rPr>
        <w:t xml:space="preserve"> Третьякова В.Ю.</w:t>
      </w:r>
    </w:p>
    <w:p w:rsidR="00F24360" w:rsidRPr="002F7E9F" w:rsidRDefault="00F24360" w:rsidP="00F24360">
      <w:pPr>
        <w:tabs>
          <w:tab w:val="left" w:pos="993"/>
        </w:tabs>
        <w:spacing w:line="240" w:lineRule="auto"/>
        <w:ind w:firstLine="709"/>
        <w:rPr>
          <w:szCs w:val="28"/>
        </w:rPr>
      </w:pPr>
    </w:p>
    <w:p w:rsidR="00F24360" w:rsidRPr="002F7E9F" w:rsidRDefault="00F24360" w:rsidP="00F24360">
      <w:pPr>
        <w:tabs>
          <w:tab w:val="left" w:pos="993"/>
        </w:tabs>
        <w:spacing w:line="240" w:lineRule="auto"/>
        <w:ind w:firstLine="709"/>
        <w:rPr>
          <w:szCs w:val="28"/>
        </w:rPr>
      </w:pPr>
      <w:r w:rsidRPr="002F7E9F">
        <w:rPr>
          <w:szCs w:val="28"/>
        </w:rPr>
        <w:t>4.</w:t>
      </w:r>
      <w:r>
        <w:rPr>
          <w:szCs w:val="28"/>
        </w:rPr>
        <w:t> </w:t>
      </w:r>
      <w:r w:rsidRPr="002F7E9F">
        <w:rPr>
          <w:szCs w:val="28"/>
        </w:rPr>
        <w:t>Настоящее решение вступает в силу со дня его официального опубликования.</w:t>
      </w:r>
    </w:p>
    <w:p w:rsidR="00F24360" w:rsidRPr="002F7E9F" w:rsidRDefault="00F24360" w:rsidP="00F24360">
      <w:pPr>
        <w:pStyle w:val="ConsPlusNormal"/>
        <w:jc w:val="center"/>
        <w:rPr>
          <w:b/>
          <w:sz w:val="28"/>
          <w:szCs w:val="28"/>
        </w:rPr>
      </w:pPr>
    </w:p>
    <w:p w:rsidR="00F24360" w:rsidRPr="00D451F1" w:rsidRDefault="00F24360" w:rsidP="00F24360">
      <w:pPr>
        <w:pStyle w:val="ConsPlusNormal"/>
        <w:rPr>
          <w:sz w:val="28"/>
          <w:szCs w:val="28"/>
        </w:rPr>
      </w:pPr>
    </w:p>
    <w:p w:rsidR="00F24360" w:rsidRDefault="00F24360" w:rsidP="00F24360">
      <w:pPr>
        <w:pStyle w:val="ConsPlusNormal"/>
        <w:jc w:val="center"/>
        <w:rPr>
          <w:b/>
          <w:sz w:val="28"/>
          <w:szCs w:val="28"/>
        </w:rPr>
      </w:pPr>
    </w:p>
    <w:tbl>
      <w:tblPr>
        <w:tblStyle w:val="afa"/>
        <w:tblW w:w="10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927"/>
      </w:tblGrid>
      <w:tr w:rsidR="00F24360" w:rsidTr="008F336E">
        <w:tc>
          <w:tcPr>
            <w:tcW w:w="5211" w:type="dxa"/>
          </w:tcPr>
          <w:p w:rsidR="00F24360" w:rsidRDefault="00F24360" w:rsidP="00667D42">
            <w:pPr>
              <w:pStyle w:val="ConsPlusNormal"/>
              <w:ind w:firstLine="0"/>
              <w:rPr>
                <w:sz w:val="28"/>
                <w:szCs w:val="28"/>
              </w:rPr>
            </w:pPr>
            <w:r w:rsidRPr="009E6D97">
              <w:rPr>
                <w:sz w:val="28"/>
                <w:szCs w:val="28"/>
              </w:rPr>
              <w:t xml:space="preserve">Председатель </w:t>
            </w:r>
            <w:r>
              <w:rPr>
                <w:sz w:val="28"/>
                <w:szCs w:val="28"/>
              </w:rPr>
              <w:t>С</w:t>
            </w:r>
            <w:r w:rsidRPr="00265A42">
              <w:rPr>
                <w:sz w:val="28"/>
                <w:szCs w:val="28"/>
              </w:rPr>
              <w:t>овет</w:t>
            </w:r>
            <w:r>
              <w:rPr>
                <w:sz w:val="28"/>
                <w:szCs w:val="28"/>
              </w:rPr>
              <w:t>а</w:t>
            </w:r>
          </w:p>
          <w:p w:rsidR="00F24360" w:rsidRDefault="00F24360" w:rsidP="00667D42">
            <w:pPr>
              <w:pStyle w:val="ConsPlusNormal"/>
              <w:ind w:firstLine="0"/>
              <w:rPr>
                <w:sz w:val="28"/>
                <w:szCs w:val="28"/>
              </w:rPr>
            </w:pPr>
            <w:r>
              <w:rPr>
                <w:sz w:val="28"/>
                <w:szCs w:val="28"/>
              </w:rPr>
              <w:t>муниципального округа</w:t>
            </w:r>
          </w:p>
          <w:p w:rsidR="00F24360" w:rsidRDefault="00F24360" w:rsidP="00667D42">
            <w:pPr>
              <w:pStyle w:val="ConsPlusNormal"/>
              <w:ind w:firstLine="0"/>
              <w:rPr>
                <w:sz w:val="28"/>
                <w:szCs w:val="28"/>
              </w:rPr>
            </w:pPr>
            <w:r>
              <w:rPr>
                <w:sz w:val="28"/>
                <w:szCs w:val="28"/>
              </w:rPr>
              <w:t>муниципальное образование</w:t>
            </w:r>
          </w:p>
          <w:p w:rsidR="00F24360" w:rsidRDefault="00F24360" w:rsidP="00667D42">
            <w:pPr>
              <w:pStyle w:val="ConsPlusNormal"/>
              <w:ind w:firstLine="0"/>
              <w:rPr>
                <w:sz w:val="28"/>
                <w:szCs w:val="28"/>
              </w:rPr>
            </w:pPr>
            <w:proofErr w:type="spellStart"/>
            <w:r>
              <w:rPr>
                <w:sz w:val="28"/>
                <w:szCs w:val="28"/>
              </w:rPr>
              <w:t>Кременской</w:t>
            </w:r>
            <w:proofErr w:type="spellEnd"/>
            <w:r>
              <w:rPr>
                <w:sz w:val="28"/>
                <w:szCs w:val="28"/>
              </w:rPr>
              <w:t xml:space="preserve"> муниципальный округ</w:t>
            </w:r>
          </w:p>
          <w:p w:rsidR="00F24360" w:rsidRDefault="00F24360" w:rsidP="00667D42">
            <w:pPr>
              <w:pStyle w:val="ConsPlusNormal"/>
              <w:ind w:firstLine="0"/>
              <w:rPr>
                <w:sz w:val="28"/>
                <w:szCs w:val="28"/>
              </w:rPr>
            </w:pPr>
            <w:r>
              <w:rPr>
                <w:sz w:val="28"/>
                <w:szCs w:val="28"/>
              </w:rPr>
              <w:t>Л</w:t>
            </w:r>
            <w:r w:rsidRPr="00265A42">
              <w:rPr>
                <w:sz w:val="28"/>
                <w:szCs w:val="28"/>
              </w:rPr>
              <w:t>уганской народной республики</w:t>
            </w:r>
          </w:p>
          <w:p w:rsidR="00F24360" w:rsidRDefault="00F24360" w:rsidP="008F336E">
            <w:pPr>
              <w:pStyle w:val="ConsPlusNormal"/>
              <w:rPr>
                <w:sz w:val="28"/>
                <w:szCs w:val="28"/>
              </w:rPr>
            </w:pPr>
          </w:p>
          <w:p w:rsidR="00F24360" w:rsidRDefault="00F24360" w:rsidP="00667D42">
            <w:pPr>
              <w:pStyle w:val="ConsPlusNormal"/>
              <w:ind w:firstLine="0"/>
              <w:rPr>
                <w:sz w:val="28"/>
                <w:szCs w:val="28"/>
              </w:rPr>
            </w:pPr>
            <w:r>
              <w:rPr>
                <w:sz w:val="28"/>
                <w:szCs w:val="28"/>
              </w:rPr>
              <w:t>__________________ В.А. Ямпольский</w:t>
            </w:r>
          </w:p>
          <w:p w:rsidR="00F24360" w:rsidRDefault="00F24360" w:rsidP="008F336E">
            <w:pPr>
              <w:pStyle w:val="ConsPlusNormal"/>
              <w:rPr>
                <w:sz w:val="28"/>
                <w:szCs w:val="28"/>
              </w:rPr>
            </w:pPr>
          </w:p>
        </w:tc>
        <w:tc>
          <w:tcPr>
            <w:tcW w:w="4927" w:type="dxa"/>
          </w:tcPr>
          <w:p w:rsidR="00F24360" w:rsidRPr="002B336D" w:rsidRDefault="00F24360" w:rsidP="00667D42">
            <w:pPr>
              <w:spacing w:line="240" w:lineRule="auto"/>
              <w:ind w:firstLine="0"/>
              <w:rPr>
                <w:szCs w:val="28"/>
              </w:rPr>
            </w:pPr>
            <w:r w:rsidRPr="002B336D">
              <w:rPr>
                <w:szCs w:val="28"/>
              </w:rPr>
              <w:t xml:space="preserve">Глава муниципального округа </w:t>
            </w:r>
          </w:p>
          <w:p w:rsidR="00F24360" w:rsidRPr="00495B27" w:rsidRDefault="00F24360" w:rsidP="00667D42">
            <w:pPr>
              <w:spacing w:line="240" w:lineRule="auto"/>
              <w:ind w:firstLine="0"/>
              <w:rPr>
                <w:szCs w:val="28"/>
              </w:rPr>
            </w:pPr>
            <w:r w:rsidRPr="002B336D">
              <w:rPr>
                <w:szCs w:val="28"/>
              </w:rPr>
              <w:t>муниципальное образование</w:t>
            </w:r>
          </w:p>
          <w:p w:rsidR="00F24360" w:rsidRPr="00495B27" w:rsidRDefault="00F24360" w:rsidP="00667D42">
            <w:pPr>
              <w:spacing w:line="240" w:lineRule="auto"/>
              <w:ind w:firstLine="0"/>
              <w:rPr>
                <w:szCs w:val="28"/>
              </w:rPr>
            </w:pPr>
            <w:proofErr w:type="spellStart"/>
            <w:r w:rsidRPr="00495B27">
              <w:rPr>
                <w:szCs w:val="28"/>
              </w:rPr>
              <w:t>Кременской</w:t>
            </w:r>
            <w:proofErr w:type="spellEnd"/>
            <w:r w:rsidRPr="00495B27">
              <w:rPr>
                <w:szCs w:val="28"/>
              </w:rPr>
              <w:t xml:space="preserve"> муниципальный округ</w:t>
            </w:r>
          </w:p>
          <w:p w:rsidR="00F24360" w:rsidRDefault="00F24360" w:rsidP="00667D42">
            <w:pPr>
              <w:pStyle w:val="ConsPlusNormal"/>
              <w:ind w:firstLine="0"/>
              <w:rPr>
                <w:sz w:val="28"/>
                <w:szCs w:val="28"/>
              </w:rPr>
            </w:pPr>
            <w:r w:rsidRPr="00495B27">
              <w:rPr>
                <w:sz w:val="28"/>
                <w:szCs w:val="28"/>
              </w:rPr>
              <w:t>Луганской Народной Республики</w:t>
            </w:r>
          </w:p>
          <w:p w:rsidR="00F24360" w:rsidRDefault="00F24360" w:rsidP="00667D42">
            <w:pPr>
              <w:pStyle w:val="ConsPlusNormal"/>
              <w:rPr>
                <w:sz w:val="28"/>
                <w:szCs w:val="28"/>
              </w:rPr>
            </w:pPr>
          </w:p>
          <w:p w:rsidR="00F24360" w:rsidRDefault="00F24360" w:rsidP="00667D42">
            <w:pPr>
              <w:pStyle w:val="ConsPlusNormal"/>
              <w:rPr>
                <w:sz w:val="28"/>
                <w:szCs w:val="28"/>
              </w:rPr>
            </w:pPr>
          </w:p>
          <w:p w:rsidR="00F24360" w:rsidRDefault="00F24360" w:rsidP="00667D42">
            <w:pPr>
              <w:pStyle w:val="ConsPlusNormal"/>
              <w:ind w:firstLine="0"/>
              <w:rPr>
                <w:sz w:val="28"/>
                <w:szCs w:val="28"/>
              </w:rPr>
            </w:pPr>
            <w:r>
              <w:rPr>
                <w:sz w:val="28"/>
                <w:szCs w:val="28"/>
              </w:rPr>
              <w:t>_________________ В.Ю.</w:t>
            </w:r>
            <w:r w:rsidRPr="009320DB">
              <w:rPr>
                <w:sz w:val="28"/>
                <w:szCs w:val="28"/>
              </w:rPr>
              <w:t xml:space="preserve"> </w:t>
            </w:r>
            <w:r>
              <w:rPr>
                <w:sz w:val="28"/>
                <w:szCs w:val="28"/>
              </w:rPr>
              <w:t>Третьяков</w:t>
            </w:r>
          </w:p>
        </w:tc>
      </w:tr>
    </w:tbl>
    <w:p w:rsidR="00F24360" w:rsidRDefault="00F24360" w:rsidP="00F24360">
      <w:pPr>
        <w:pStyle w:val="ConsPlusNormal"/>
        <w:rPr>
          <w:sz w:val="28"/>
          <w:szCs w:val="28"/>
        </w:rPr>
      </w:pPr>
    </w:p>
    <w:p w:rsidR="00F24360" w:rsidRDefault="00F24360" w:rsidP="00F24360">
      <w:pPr>
        <w:pStyle w:val="ConsPlusNormal"/>
        <w:rPr>
          <w:sz w:val="28"/>
          <w:szCs w:val="28"/>
        </w:rPr>
      </w:pPr>
    </w:p>
    <w:p w:rsidR="00F24360" w:rsidRDefault="00F24360" w:rsidP="00F24360">
      <w:pPr>
        <w:pStyle w:val="ConsPlusNormal"/>
        <w:rPr>
          <w:sz w:val="28"/>
          <w:szCs w:val="28"/>
        </w:rPr>
      </w:pPr>
    </w:p>
    <w:p w:rsidR="00F24360" w:rsidRDefault="00F24360" w:rsidP="00F24360">
      <w:pPr>
        <w:pStyle w:val="ConsPlusNormal"/>
        <w:rPr>
          <w:sz w:val="28"/>
          <w:szCs w:val="28"/>
        </w:rPr>
      </w:pPr>
    </w:p>
    <w:p w:rsidR="00F24360" w:rsidRDefault="00F24360" w:rsidP="00F24360">
      <w:pPr>
        <w:pStyle w:val="ConsPlusNormal"/>
        <w:rPr>
          <w:sz w:val="28"/>
          <w:szCs w:val="28"/>
        </w:rPr>
      </w:pPr>
    </w:p>
    <w:p w:rsidR="00F24360" w:rsidRDefault="00F24360" w:rsidP="00F24360">
      <w:pPr>
        <w:pStyle w:val="ConsPlusNormal"/>
        <w:rPr>
          <w:sz w:val="28"/>
          <w:szCs w:val="28"/>
        </w:rPr>
      </w:pPr>
    </w:p>
    <w:p w:rsidR="00F24360" w:rsidRDefault="00F24360" w:rsidP="00F24360">
      <w:pPr>
        <w:pStyle w:val="ConsPlusNormal"/>
        <w:rPr>
          <w:sz w:val="28"/>
          <w:szCs w:val="28"/>
        </w:rPr>
      </w:pPr>
    </w:p>
    <w:p w:rsidR="00F24360" w:rsidRDefault="00F24360" w:rsidP="00F24360">
      <w:pPr>
        <w:pStyle w:val="ConsPlusNormal"/>
        <w:rPr>
          <w:sz w:val="28"/>
          <w:szCs w:val="28"/>
        </w:rPr>
      </w:pPr>
    </w:p>
    <w:p w:rsidR="00F24360" w:rsidRDefault="00F24360" w:rsidP="00F24360">
      <w:pPr>
        <w:pStyle w:val="ConsPlusNormal"/>
        <w:rPr>
          <w:sz w:val="28"/>
          <w:szCs w:val="28"/>
        </w:rPr>
      </w:pPr>
    </w:p>
    <w:p w:rsidR="00F24360" w:rsidRDefault="00F24360" w:rsidP="00F24360">
      <w:pPr>
        <w:pStyle w:val="ConsPlusNormal"/>
        <w:rPr>
          <w:sz w:val="28"/>
          <w:szCs w:val="28"/>
        </w:rPr>
      </w:pPr>
    </w:p>
    <w:p w:rsidR="00F24360" w:rsidRDefault="00F24360" w:rsidP="00F24360">
      <w:pPr>
        <w:pStyle w:val="ConsPlusNormal"/>
        <w:rPr>
          <w:sz w:val="28"/>
          <w:szCs w:val="28"/>
        </w:rPr>
      </w:pPr>
    </w:p>
    <w:p w:rsidR="00F24360" w:rsidRDefault="00F24360" w:rsidP="00F24360">
      <w:pPr>
        <w:pStyle w:val="ConsPlusNormal"/>
        <w:rPr>
          <w:sz w:val="28"/>
          <w:szCs w:val="28"/>
        </w:rPr>
      </w:pPr>
    </w:p>
    <w:p w:rsidR="00F24360" w:rsidRDefault="00F24360" w:rsidP="00F24360">
      <w:pPr>
        <w:pStyle w:val="ConsPlusNormal"/>
        <w:rPr>
          <w:sz w:val="28"/>
          <w:szCs w:val="28"/>
        </w:rPr>
      </w:pPr>
    </w:p>
    <w:p w:rsidR="00F24360" w:rsidRDefault="00F24360" w:rsidP="00504E76">
      <w:pPr>
        <w:pStyle w:val="ConsPlusNormal"/>
        <w:ind w:firstLine="0"/>
        <w:rPr>
          <w:sz w:val="28"/>
          <w:szCs w:val="28"/>
        </w:rPr>
      </w:pPr>
    </w:p>
    <w:p w:rsidR="00F24360" w:rsidRPr="00062899" w:rsidRDefault="00F24360" w:rsidP="008C36B4">
      <w:pPr>
        <w:pStyle w:val="ConsPlusNormal"/>
        <w:ind w:left="5245"/>
        <w:jc w:val="left"/>
        <w:rPr>
          <w:sz w:val="26"/>
          <w:szCs w:val="26"/>
        </w:rPr>
      </w:pPr>
      <w:r w:rsidRPr="00062899">
        <w:rPr>
          <w:sz w:val="26"/>
          <w:szCs w:val="26"/>
        </w:rPr>
        <w:lastRenderedPageBreak/>
        <w:t>ПРИЛОЖЕНИЕ</w:t>
      </w:r>
    </w:p>
    <w:p w:rsidR="00F24360" w:rsidRPr="00062899" w:rsidRDefault="00F24360" w:rsidP="008C36B4">
      <w:pPr>
        <w:pStyle w:val="ConsPlusNormal"/>
        <w:ind w:left="5812" w:firstLine="0"/>
        <w:rPr>
          <w:sz w:val="26"/>
          <w:szCs w:val="26"/>
        </w:rPr>
      </w:pPr>
      <w:r w:rsidRPr="00062899">
        <w:rPr>
          <w:sz w:val="26"/>
          <w:szCs w:val="26"/>
        </w:rPr>
        <w:t xml:space="preserve">к </w:t>
      </w:r>
      <w:proofErr w:type="gramStart"/>
      <w:r w:rsidRPr="00062899">
        <w:rPr>
          <w:sz w:val="26"/>
          <w:szCs w:val="26"/>
        </w:rPr>
        <w:t>решению  Совета</w:t>
      </w:r>
      <w:proofErr w:type="gramEnd"/>
      <w:r w:rsidRPr="00062899">
        <w:rPr>
          <w:sz w:val="26"/>
          <w:szCs w:val="26"/>
        </w:rPr>
        <w:t xml:space="preserve"> муниципального округа муниципальное образование </w:t>
      </w:r>
      <w:proofErr w:type="spellStart"/>
      <w:r w:rsidRPr="00062899">
        <w:rPr>
          <w:sz w:val="26"/>
          <w:szCs w:val="26"/>
        </w:rPr>
        <w:t>Кременской</w:t>
      </w:r>
      <w:proofErr w:type="spellEnd"/>
      <w:r w:rsidRPr="00062899">
        <w:rPr>
          <w:sz w:val="26"/>
          <w:szCs w:val="26"/>
        </w:rPr>
        <w:t xml:space="preserve"> муниципальный округ Луганской Народной Республики </w:t>
      </w:r>
    </w:p>
    <w:p w:rsidR="00F24360" w:rsidRPr="00062899" w:rsidRDefault="00F24360" w:rsidP="008C36B4">
      <w:pPr>
        <w:pStyle w:val="ConsPlusNormal"/>
        <w:ind w:left="5245"/>
        <w:jc w:val="left"/>
        <w:rPr>
          <w:sz w:val="26"/>
          <w:szCs w:val="26"/>
        </w:rPr>
      </w:pPr>
      <w:r w:rsidRPr="00062899">
        <w:rPr>
          <w:sz w:val="26"/>
          <w:szCs w:val="26"/>
        </w:rPr>
        <w:t xml:space="preserve">от «29» декабря </w:t>
      </w:r>
      <w:proofErr w:type="gramStart"/>
      <w:r w:rsidRPr="00062899">
        <w:rPr>
          <w:sz w:val="26"/>
          <w:szCs w:val="26"/>
        </w:rPr>
        <w:t>2023  №</w:t>
      </w:r>
      <w:proofErr w:type="gramEnd"/>
      <w:r w:rsidRPr="00062899">
        <w:rPr>
          <w:sz w:val="26"/>
          <w:szCs w:val="26"/>
        </w:rPr>
        <w:t xml:space="preserve"> 3</w:t>
      </w:r>
    </w:p>
    <w:p w:rsidR="00F24360" w:rsidRPr="003B4F99" w:rsidRDefault="00F24360" w:rsidP="00F24360">
      <w:pPr>
        <w:pStyle w:val="ConsPlusNormal"/>
        <w:rPr>
          <w:sz w:val="28"/>
          <w:szCs w:val="28"/>
        </w:rPr>
      </w:pPr>
    </w:p>
    <w:p w:rsidR="00F24360" w:rsidRPr="003B4F99" w:rsidRDefault="00F24360" w:rsidP="00F24360">
      <w:pPr>
        <w:pStyle w:val="ConsPlusNormal"/>
        <w:rPr>
          <w:sz w:val="28"/>
          <w:szCs w:val="28"/>
        </w:rPr>
      </w:pPr>
      <w:r w:rsidRPr="003B4F99">
        <w:rPr>
          <w:sz w:val="28"/>
          <w:szCs w:val="28"/>
        </w:rPr>
        <w:t xml:space="preserve">Предприятия и учреждения, расположенные на территории муниципального образования </w:t>
      </w:r>
      <w:proofErr w:type="spellStart"/>
      <w:r w:rsidRPr="003B4F99">
        <w:rPr>
          <w:sz w:val="28"/>
          <w:szCs w:val="28"/>
        </w:rPr>
        <w:t>Кременской</w:t>
      </w:r>
      <w:proofErr w:type="spellEnd"/>
      <w:r w:rsidRPr="003B4F99">
        <w:rPr>
          <w:sz w:val="28"/>
          <w:szCs w:val="28"/>
        </w:rPr>
        <w:t xml:space="preserve"> муниципальный округ Луганской Народной Республики, которые необходимые для осуществления полномочий или осуществления деятельности органов местного самоуправления муниципального образования </w:t>
      </w:r>
      <w:proofErr w:type="spellStart"/>
      <w:r w:rsidRPr="003B4F99">
        <w:rPr>
          <w:sz w:val="28"/>
          <w:szCs w:val="28"/>
        </w:rPr>
        <w:t>Кременской</w:t>
      </w:r>
      <w:proofErr w:type="spellEnd"/>
      <w:r w:rsidRPr="003B4F99">
        <w:rPr>
          <w:sz w:val="28"/>
          <w:szCs w:val="28"/>
        </w:rPr>
        <w:t xml:space="preserve"> муниципальный округ Луганской Народной Республики</w:t>
      </w:r>
    </w:p>
    <w:p w:rsidR="00F24360" w:rsidRPr="003B4F99" w:rsidRDefault="00F24360" w:rsidP="00F24360">
      <w:pPr>
        <w:pStyle w:val="ConsPlusNormal"/>
        <w:rPr>
          <w:sz w:val="28"/>
          <w:szCs w:val="28"/>
        </w:rPr>
      </w:pPr>
    </w:p>
    <w:p w:rsidR="00F24360" w:rsidRPr="003B4F99" w:rsidRDefault="00F24360" w:rsidP="00F24360">
      <w:pPr>
        <w:pStyle w:val="ConsPlusNormal"/>
        <w:rPr>
          <w:sz w:val="28"/>
          <w:szCs w:val="28"/>
        </w:rPr>
      </w:pPr>
      <w:r w:rsidRPr="003B4F99">
        <w:rPr>
          <w:sz w:val="28"/>
          <w:szCs w:val="28"/>
        </w:rPr>
        <w:tab/>
        <w:t>1. Государственное бюджетное учреждение Луганской Народной Республики «</w:t>
      </w:r>
      <w:proofErr w:type="spellStart"/>
      <w:r w:rsidRPr="003B4F99">
        <w:rPr>
          <w:sz w:val="28"/>
          <w:szCs w:val="28"/>
        </w:rPr>
        <w:t>Кременской</w:t>
      </w:r>
      <w:proofErr w:type="spellEnd"/>
      <w:r w:rsidRPr="003B4F99">
        <w:rPr>
          <w:sz w:val="28"/>
          <w:szCs w:val="28"/>
        </w:rPr>
        <w:t xml:space="preserve"> районный дворец культуры».</w:t>
      </w:r>
    </w:p>
    <w:p w:rsidR="00F24360" w:rsidRPr="003B4F99" w:rsidRDefault="00F24360" w:rsidP="00F24360">
      <w:pPr>
        <w:pStyle w:val="ConsPlusNormal"/>
        <w:rPr>
          <w:sz w:val="28"/>
          <w:szCs w:val="28"/>
        </w:rPr>
      </w:pPr>
      <w:r w:rsidRPr="003B4F99">
        <w:rPr>
          <w:sz w:val="28"/>
          <w:szCs w:val="28"/>
        </w:rPr>
        <w:tab/>
        <w:t>2. Государственное бюджетное учреждение Луганской Народной Республики «</w:t>
      </w:r>
      <w:proofErr w:type="spellStart"/>
      <w:r w:rsidRPr="003B4F99">
        <w:rPr>
          <w:sz w:val="28"/>
          <w:szCs w:val="28"/>
        </w:rPr>
        <w:t>Кременской</w:t>
      </w:r>
      <w:proofErr w:type="spellEnd"/>
      <w:r w:rsidRPr="003B4F99">
        <w:rPr>
          <w:sz w:val="28"/>
          <w:szCs w:val="28"/>
        </w:rPr>
        <w:t xml:space="preserve"> районный краеведческий музей».</w:t>
      </w:r>
    </w:p>
    <w:p w:rsidR="00F24360" w:rsidRPr="003B4F99" w:rsidRDefault="00F24360" w:rsidP="00F24360">
      <w:pPr>
        <w:pStyle w:val="ConsPlusNormal"/>
        <w:rPr>
          <w:sz w:val="28"/>
          <w:szCs w:val="28"/>
        </w:rPr>
      </w:pPr>
      <w:r w:rsidRPr="003B4F99">
        <w:rPr>
          <w:sz w:val="28"/>
          <w:szCs w:val="28"/>
        </w:rPr>
        <w:tab/>
        <w:t>3. Государственное бюджетное учреждение дополнительного образования Луганской Народной Республики «</w:t>
      </w:r>
      <w:proofErr w:type="spellStart"/>
      <w:r w:rsidRPr="003B4F99">
        <w:rPr>
          <w:sz w:val="28"/>
          <w:szCs w:val="28"/>
        </w:rPr>
        <w:t>Кременская</w:t>
      </w:r>
      <w:proofErr w:type="spellEnd"/>
      <w:r w:rsidRPr="003B4F99">
        <w:rPr>
          <w:sz w:val="28"/>
          <w:szCs w:val="28"/>
        </w:rPr>
        <w:t xml:space="preserve"> детско-юношеская спортивная школа».</w:t>
      </w:r>
    </w:p>
    <w:p w:rsidR="00F24360" w:rsidRPr="003B4F99" w:rsidRDefault="00F24360" w:rsidP="00F24360">
      <w:pPr>
        <w:pStyle w:val="ConsPlusNormal"/>
        <w:rPr>
          <w:sz w:val="28"/>
          <w:szCs w:val="28"/>
        </w:rPr>
      </w:pPr>
      <w:r w:rsidRPr="003B4F99">
        <w:rPr>
          <w:sz w:val="28"/>
          <w:szCs w:val="28"/>
        </w:rPr>
        <w:tab/>
        <w:t>4. Государственное бюджетное учреждение Луганской Народной Республики «</w:t>
      </w:r>
      <w:proofErr w:type="spellStart"/>
      <w:r w:rsidRPr="003B4F99">
        <w:rPr>
          <w:sz w:val="28"/>
          <w:szCs w:val="28"/>
        </w:rPr>
        <w:t>Кременская</w:t>
      </w:r>
      <w:proofErr w:type="spellEnd"/>
      <w:r w:rsidRPr="003B4F99">
        <w:rPr>
          <w:sz w:val="28"/>
          <w:szCs w:val="28"/>
        </w:rPr>
        <w:t xml:space="preserve"> районная центральная библиотека».</w:t>
      </w:r>
    </w:p>
    <w:p w:rsidR="00F24360" w:rsidRPr="003B4F99" w:rsidRDefault="00F24360" w:rsidP="00F24360">
      <w:pPr>
        <w:pStyle w:val="ConsPlusNormal"/>
        <w:rPr>
          <w:sz w:val="28"/>
          <w:szCs w:val="28"/>
        </w:rPr>
      </w:pPr>
      <w:r w:rsidRPr="003B4F99">
        <w:rPr>
          <w:sz w:val="28"/>
          <w:szCs w:val="28"/>
        </w:rPr>
        <w:tab/>
        <w:t>5. Государственное бюджетное образовательное учреждение дополнительного образования Луганской Народной Республики «</w:t>
      </w:r>
      <w:proofErr w:type="spellStart"/>
      <w:r w:rsidRPr="003B4F99">
        <w:rPr>
          <w:sz w:val="28"/>
          <w:szCs w:val="28"/>
        </w:rPr>
        <w:t>Кременская</w:t>
      </w:r>
      <w:proofErr w:type="spellEnd"/>
      <w:r w:rsidRPr="003B4F99">
        <w:rPr>
          <w:sz w:val="28"/>
          <w:szCs w:val="28"/>
        </w:rPr>
        <w:t xml:space="preserve"> районная художественная школа».</w:t>
      </w:r>
    </w:p>
    <w:p w:rsidR="00F24360" w:rsidRPr="003B4F99" w:rsidRDefault="00F24360" w:rsidP="00F24360">
      <w:pPr>
        <w:pStyle w:val="ConsPlusNormal"/>
        <w:rPr>
          <w:sz w:val="28"/>
          <w:szCs w:val="28"/>
        </w:rPr>
      </w:pPr>
      <w:r w:rsidRPr="003B4F99">
        <w:rPr>
          <w:sz w:val="28"/>
          <w:szCs w:val="28"/>
        </w:rPr>
        <w:tab/>
        <w:t>6. Государственное бюджетное образовательное учреждение дополнительного образования Луганской Народной Республики «</w:t>
      </w:r>
      <w:proofErr w:type="spellStart"/>
      <w:r w:rsidRPr="003B4F99">
        <w:rPr>
          <w:sz w:val="28"/>
          <w:szCs w:val="28"/>
        </w:rPr>
        <w:t>Кременская</w:t>
      </w:r>
      <w:proofErr w:type="spellEnd"/>
      <w:r w:rsidRPr="003B4F99">
        <w:rPr>
          <w:sz w:val="28"/>
          <w:szCs w:val="28"/>
        </w:rPr>
        <w:t xml:space="preserve"> районная музыкальная школа».</w:t>
      </w:r>
    </w:p>
    <w:p w:rsidR="00F24360" w:rsidRPr="003B4F99" w:rsidRDefault="00F24360" w:rsidP="00F24360">
      <w:pPr>
        <w:pStyle w:val="ConsPlusNormal"/>
        <w:rPr>
          <w:sz w:val="28"/>
          <w:szCs w:val="28"/>
        </w:rPr>
      </w:pPr>
      <w:r w:rsidRPr="003B4F99">
        <w:rPr>
          <w:sz w:val="28"/>
          <w:szCs w:val="28"/>
        </w:rPr>
        <w:tab/>
        <w:t>7. Государственное бюджетное учреждение дополнительного образования Луганской Народной Республики «Центр физического здоровья «Спорт для всех»</w:t>
      </w:r>
    </w:p>
    <w:p w:rsidR="00F24360" w:rsidRPr="003B4F99" w:rsidRDefault="00F24360" w:rsidP="00F24360">
      <w:pPr>
        <w:pStyle w:val="ConsPlusNormal"/>
        <w:rPr>
          <w:sz w:val="28"/>
          <w:szCs w:val="28"/>
        </w:rPr>
      </w:pPr>
      <w:r w:rsidRPr="003B4F99">
        <w:rPr>
          <w:sz w:val="28"/>
          <w:szCs w:val="28"/>
        </w:rPr>
        <w:tab/>
        <w:t xml:space="preserve">8. Государственное бюджетное учреждение Луганской Народной Республики «Центр по обслуживанию учреждений культуры </w:t>
      </w:r>
      <w:proofErr w:type="spellStart"/>
      <w:r w:rsidRPr="003B4F99">
        <w:rPr>
          <w:sz w:val="28"/>
          <w:szCs w:val="28"/>
        </w:rPr>
        <w:t>Кременского</w:t>
      </w:r>
      <w:proofErr w:type="spellEnd"/>
      <w:r w:rsidRPr="003B4F99">
        <w:rPr>
          <w:sz w:val="28"/>
          <w:szCs w:val="28"/>
        </w:rPr>
        <w:t xml:space="preserve"> района»</w:t>
      </w:r>
    </w:p>
    <w:p w:rsidR="00F24360" w:rsidRPr="003B4F99" w:rsidRDefault="00F24360" w:rsidP="00F24360">
      <w:pPr>
        <w:pStyle w:val="ConsPlusNormal"/>
        <w:rPr>
          <w:sz w:val="28"/>
          <w:szCs w:val="28"/>
        </w:rPr>
      </w:pPr>
      <w:r w:rsidRPr="003B4F99">
        <w:rPr>
          <w:sz w:val="28"/>
          <w:szCs w:val="28"/>
        </w:rPr>
        <w:tab/>
        <w:t>9. Муниципальное унитарное предприятие «</w:t>
      </w:r>
      <w:proofErr w:type="spellStart"/>
      <w:r w:rsidRPr="003B4F99">
        <w:rPr>
          <w:sz w:val="28"/>
          <w:szCs w:val="28"/>
        </w:rPr>
        <w:t>Кременское</w:t>
      </w:r>
      <w:proofErr w:type="spellEnd"/>
      <w:r w:rsidRPr="003B4F99">
        <w:rPr>
          <w:sz w:val="28"/>
          <w:szCs w:val="28"/>
        </w:rPr>
        <w:t xml:space="preserve"> коммунальное хозяйство».</w:t>
      </w:r>
    </w:p>
    <w:p w:rsidR="00F24360" w:rsidRPr="003B4F99" w:rsidRDefault="00F24360" w:rsidP="00F24360">
      <w:pPr>
        <w:pStyle w:val="ConsPlusNormal"/>
        <w:rPr>
          <w:sz w:val="28"/>
          <w:szCs w:val="28"/>
        </w:rPr>
      </w:pPr>
      <w:r w:rsidRPr="003B4F99">
        <w:rPr>
          <w:sz w:val="28"/>
          <w:szCs w:val="28"/>
        </w:rPr>
        <w:tab/>
        <w:t>10. Муниципальное унитарное предприятие «</w:t>
      </w:r>
      <w:proofErr w:type="spellStart"/>
      <w:r w:rsidRPr="003B4F99">
        <w:rPr>
          <w:sz w:val="28"/>
          <w:szCs w:val="28"/>
        </w:rPr>
        <w:t>Кременское</w:t>
      </w:r>
      <w:proofErr w:type="spellEnd"/>
      <w:r w:rsidRPr="003B4F99">
        <w:rPr>
          <w:sz w:val="28"/>
          <w:szCs w:val="28"/>
        </w:rPr>
        <w:t xml:space="preserve"> водопроводно-канализационное хозяйство».</w:t>
      </w:r>
    </w:p>
    <w:p w:rsidR="00F24360" w:rsidRPr="003B4F99" w:rsidRDefault="00F24360" w:rsidP="00F24360">
      <w:pPr>
        <w:pStyle w:val="ConsPlusNormal"/>
        <w:rPr>
          <w:sz w:val="28"/>
          <w:szCs w:val="28"/>
        </w:rPr>
      </w:pPr>
      <w:r w:rsidRPr="003B4F99">
        <w:rPr>
          <w:sz w:val="28"/>
          <w:szCs w:val="28"/>
        </w:rPr>
        <w:tab/>
        <w:t>11. Муниципальное унитарное предприятие «</w:t>
      </w:r>
      <w:proofErr w:type="spellStart"/>
      <w:r w:rsidRPr="003B4F99">
        <w:rPr>
          <w:sz w:val="28"/>
          <w:szCs w:val="28"/>
        </w:rPr>
        <w:t>Кременской</w:t>
      </w:r>
      <w:proofErr w:type="spellEnd"/>
      <w:r w:rsidRPr="003B4F99">
        <w:rPr>
          <w:sz w:val="28"/>
          <w:szCs w:val="28"/>
        </w:rPr>
        <w:t xml:space="preserve"> центральный рынок».</w:t>
      </w:r>
    </w:p>
    <w:p w:rsidR="00504E76" w:rsidRDefault="00F24360" w:rsidP="00504E76">
      <w:pPr>
        <w:pStyle w:val="ConsPlusNormal"/>
        <w:rPr>
          <w:sz w:val="28"/>
          <w:szCs w:val="28"/>
        </w:rPr>
      </w:pPr>
      <w:r w:rsidRPr="003B4F99">
        <w:rPr>
          <w:sz w:val="28"/>
          <w:szCs w:val="28"/>
        </w:rPr>
        <w:tab/>
        <w:t>12. Муниципальное унитарное предприятие «</w:t>
      </w:r>
      <w:proofErr w:type="spellStart"/>
      <w:r w:rsidRPr="003B4F99">
        <w:rPr>
          <w:sz w:val="28"/>
          <w:szCs w:val="28"/>
        </w:rPr>
        <w:t>Кременская</w:t>
      </w:r>
      <w:proofErr w:type="spellEnd"/>
      <w:r w:rsidRPr="003B4F99">
        <w:rPr>
          <w:sz w:val="28"/>
          <w:szCs w:val="28"/>
        </w:rPr>
        <w:t xml:space="preserve"> автотранспортная компания».</w:t>
      </w:r>
    </w:p>
    <w:p w:rsidR="00F24360" w:rsidRPr="00622A5F" w:rsidRDefault="00F24360" w:rsidP="00504E76">
      <w:pPr>
        <w:spacing w:line="240" w:lineRule="auto"/>
        <w:jc w:val="center"/>
        <w:rPr>
          <w:b/>
          <w:bCs/>
          <w:szCs w:val="28"/>
        </w:rPr>
      </w:pPr>
      <w:bookmarkStart w:id="2" w:name="_Toc105952708"/>
      <w:r w:rsidRPr="00622A5F">
        <w:rPr>
          <w:b/>
          <w:bCs/>
          <w:szCs w:val="28"/>
        </w:rPr>
        <w:lastRenderedPageBreak/>
        <w:t>СОВЕТ МУНИЦИПАЛЬНОГО ОКРУГА МУНИЦИПАЛЬНОЕ ОБРАЗОВАНИЕ КРЕМЕНСКОЙ МУНИЦИПАЛЬНЫЙ ОКРУГ ЛУГАНСКОЙ НАРОДНОЙ РЕСПУБЛИКИ</w:t>
      </w:r>
    </w:p>
    <w:p w:rsidR="00F24360" w:rsidRPr="00622A5F" w:rsidRDefault="00F24360" w:rsidP="00504E76">
      <w:pPr>
        <w:spacing w:line="240" w:lineRule="auto"/>
        <w:jc w:val="center"/>
        <w:rPr>
          <w:b/>
          <w:bCs/>
          <w:szCs w:val="28"/>
        </w:rPr>
      </w:pPr>
    </w:p>
    <w:p w:rsidR="00F24360" w:rsidRPr="00622A5F" w:rsidRDefault="00F24360" w:rsidP="00504E76">
      <w:pPr>
        <w:spacing w:line="240" w:lineRule="auto"/>
        <w:jc w:val="center"/>
        <w:rPr>
          <w:b/>
          <w:bCs/>
          <w:szCs w:val="28"/>
        </w:rPr>
      </w:pPr>
      <w:r w:rsidRPr="00622A5F">
        <w:rPr>
          <w:b/>
          <w:bCs/>
          <w:szCs w:val="28"/>
        </w:rPr>
        <w:t>IX заседание I созыва</w:t>
      </w:r>
    </w:p>
    <w:p w:rsidR="00F24360" w:rsidRPr="00622A5F" w:rsidRDefault="00F24360" w:rsidP="00504E76">
      <w:pPr>
        <w:spacing w:line="240" w:lineRule="auto"/>
        <w:jc w:val="center"/>
        <w:rPr>
          <w:b/>
          <w:bCs/>
          <w:szCs w:val="28"/>
        </w:rPr>
      </w:pPr>
      <w:r w:rsidRPr="00622A5F">
        <w:rPr>
          <w:b/>
          <w:bCs/>
          <w:szCs w:val="28"/>
        </w:rPr>
        <w:t>РЕШЕНИЕ</w:t>
      </w:r>
    </w:p>
    <w:p w:rsidR="00F24360" w:rsidRPr="00622A5F" w:rsidRDefault="00F24360" w:rsidP="00504E76">
      <w:pPr>
        <w:spacing w:line="240" w:lineRule="auto"/>
        <w:jc w:val="center"/>
        <w:rPr>
          <w:b/>
          <w:bCs/>
          <w:szCs w:val="28"/>
        </w:rPr>
      </w:pPr>
    </w:p>
    <w:p w:rsidR="00F24360" w:rsidRPr="00622A5F" w:rsidRDefault="00F24360" w:rsidP="00504E76">
      <w:pPr>
        <w:spacing w:line="240" w:lineRule="auto"/>
        <w:jc w:val="center"/>
        <w:rPr>
          <w:b/>
          <w:bCs/>
          <w:szCs w:val="28"/>
        </w:rPr>
      </w:pPr>
      <w:r w:rsidRPr="00622A5F">
        <w:rPr>
          <w:b/>
          <w:bCs/>
          <w:szCs w:val="28"/>
        </w:rPr>
        <w:t>«29» дека</w:t>
      </w:r>
      <w:r>
        <w:rPr>
          <w:b/>
          <w:bCs/>
          <w:szCs w:val="28"/>
        </w:rPr>
        <w:t>бря 2023 г.</w:t>
      </w:r>
      <w:r>
        <w:rPr>
          <w:b/>
          <w:bCs/>
          <w:szCs w:val="28"/>
        </w:rPr>
        <w:tab/>
      </w:r>
      <w:r>
        <w:rPr>
          <w:b/>
          <w:bCs/>
          <w:szCs w:val="28"/>
        </w:rPr>
        <w:tab/>
      </w:r>
      <w:r w:rsidRPr="00622A5F">
        <w:rPr>
          <w:b/>
          <w:bCs/>
          <w:szCs w:val="28"/>
        </w:rPr>
        <w:t xml:space="preserve"> г. Кременная</w:t>
      </w:r>
      <w:r w:rsidRPr="00622A5F">
        <w:rPr>
          <w:b/>
          <w:bCs/>
          <w:szCs w:val="28"/>
        </w:rPr>
        <w:tab/>
      </w:r>
      <w:r>
        <w:rPr>
          <w:b/>
          <w:bCs/>
          <w:szCs w:val="28"/>
        </w:rPr>
        <w:tab/>
      </w:r>
      <w:r>
        <w:rPr>
          <w:b/>
          <w:bCs/>
          <w:szCs w:val="28"/>
        </w:rPr>
        <w:tab/>
      </w:r>
      <w:proofErr w:type="gramStart"/>
      <w:r w:rsidRPr="00622A5F">
        <w:rPr>
          <w:b/>
          <w:bCs/>
          <w:szCs w:val="28"/>
        </w:rPr>
        <w:tab/>
        <w:t xml:space="preserve">  №</w:t>
      </w:r>
      <w:proofErr w:type="gramEnd"/>
      <w:r w:rsidRPr="00622A5F">
        <w:rPr>
          <w:b/>
          <w:bCs/>
          <w:szCs w:val="28"/>
        </w:rPr>
        <w:t xml:space="preserve"> 4</w:t>
      </w:r>
    </w:p>
    <w:p w:rsidR="00F24360" w:rsidRPr="00622A5F" w:rsidRDefault="00F24360" w:rsidP="00504E76">
      <w:pPr>
        <w:pStyle w:val="1"/>
        <w:spacing w:line="240" w:lineRule="auto"/>
        <w:rPr>
          <w:szCs w:val="28"/>
        </w:rPr>
      </w:pPr>
      <w:r w:rsidRPr="00622A5F">
        <w:rPr>
          <w:szCs w:val="28"/>
        </w:rPr>
        <w:t xml:space="preserve">Об утверждении Положения </w:t>
      </w:r>
      <w:bookmarkEnd w:id="2"/>
      <w:r w:rsidRPr="00622A5F">
        <w:rPr>
          <w:szCs w:val="28"/>
        </w:rPr>
        <w:t xml:space="preserve">о порядке перечисления муниципальными унитарными предприятиями в бюджет муниципального образования </w:t>
      </w:r>
      <w:proofErr w:type="spellStart"/>
      <w:r>
        <w:rPr>
          <w:szCs w:val="28"/>
        </w:rPr>
        <w:t>Кременской</w:t>
      </w:r>
      <w:proofErr w:type="spellEnd"/>
      <w:r>
        <w:rPr>
          <w:szCs w:val="28"/>
        </w:rPr>
        <w:t xml:space="preserve"> муниципальный округ</w:t>
      </w:r>
      <w:r w:rsidRPr="00622A5F">
        <w:rPr>
          <w:szCs w:val="28"/>
        </w:rPr>
        <w:t xml:space="preserve"> Луганской Народной Республики части прибыли, остающейся в их распоряжении после уплаты налогов и иных обязательных платежей</w:t>
      </w:r>
    </w:p>
    <w:p w:rsidR="00F24360" w:rsidRPr="00622A5F" w:rsidRDefault="00F24360" w:rsidP="00504E76">
      <w:pPr>
        <w:pStyle w:val="ConsNormal"/>
        <w:widowControl/>
        <w:ind w:firstLine="709"/>
        <w:jc w:val="both"/>
        <w:rPr>
          <w:sz w:val="28"/>
          <w:szCs w:val="28"/>
        </w:rPr>
      </w:pPr>
      <w:r w:rsidRPr="00622A5F">
        <w:rPr>
          <w:rFonts w:ascii="Times New Roman" w:hAnsi="Times New Roman"/>
          <w:sz w:val="28"/>
          <w:szCs w:val="28"/>
        </w:rPr>
        <w:t xml:space="preserve">В соответствии с пунктом 4 статьи 41 и пунктом 1 статьи 42 Бюджетного кодекса Российской Федерации, со статьей 295 Гражданского кодекса Российской Федерации, с пунктом 2 статьи 17 Федерального закона от 14 ноября 2002 г. № 161-ФЗ «О государственных и муниципальных унитарных предприятиях» и статьей 6 </w:t>
      </w:r>
      <w:hyperlink w:anchor="P50">
        <w:r w:rsidRPr="00622A5F">
          <w:rPr>
            <w:rFonts w:ascii="Times New Roman" w:hAnsi="Times New Roman" w:cs="Times New Roman"/>
            <w:sz w:val="28"/>
            <w:szCs w:val="28"/>
          </w:rPr>
          <w:t>Положени</w:t>
        </w:r>
      </w:hyperlink>
      <w:r w:rsidRPr="00622A5F">
        <w:rPr>
          <w:rFonts w:ascii="Times New Roman" w:hAnsi="Times New Roman" w:cs="Times New Roman"/>
          <w:sz w:val="28"/>
          <w:szCs w:val="28"/>
        </w:rPr>
        <w:t xml:space="preserve">я о бюджетном процессе                     в муниципальном образовании </w:t>
      </w:r>
      <w:proofErr w:type="spellStart"/>
      <w:r w:rsidRPr="00622A5F">
        <w:rPr>
          <w:rFonts w:ascii="Times New Roman" w:hAnsi="Times New Roman" w:cs="Times New Roman"/>
          <w:sz w:val="28"/>
          <w:szCs w:val="28"/>
        </w:rPr>
        <w:t>Кременской</w:t>
      </w:r>
      <w:proofErr w:type="spellEnd"/>
      <w:r w:rsidRPr="00622A5F">
        <w:rPr>
          <w:rFonts w:ascii="Times New Roman" w:hAnsi="Times New Roman" w:cs="Times New Roman"/>
          <w:sz w:val="28"/>
          <w:szCs w:val="28"/>
        </w:rPr>
        <w:t xml:space="preserve"> муниципальный округ Луганской Народной Республики, утвержденного</w:t>
      </w:r>
      <w:r w:rsidRPr="00622A5F">
        <w:rPr>
          <w:rFonts w:ascii="Times New Roman" w:hAnsi="Times New Roman"/>
          <w:sz w:val="28"/>
          <w:szCs w:val="28"/>
        </w:rPr>
        <w:t xml:space="preserve"> решением Совета муниципального округа муниципальное образование </w:t>
      </w:r>
      <w:proofErr w:type="spellStart"/>
      <w:r w:rsidRPr="00622A5F">
        <w:rPr>
          <w:rFonts w:ascii="Times New Roman" w:hAnsi="Times New Roman"/>
          <w:sz w:val="28"/>
          <w:szCs w:val="28"/>
        </w:rPr>
        <w:t>Кременской</w:t>
      </w:r>
      <w:proofErr w:type="spellEnd"/>
      <w:r w:rsidRPr="00622A5F">
        <w:rPr>
          <w:rFonts w:ascii="Times New Roman" w:hAnsi="Times New Roman"/>
          <w:sz w:val="28"/>
          <w:szCs w:val="28"/>
        </w:rPr>
        <w:t xml:space="preserve"> муниципальный округ Луганской Народной Республики 11 декабря 2023г. </w:t>
      </w:r>
      <w:r w:rsidRPr="00622A5F">
        <w:rPr>
          <w:rFonts w:ascii="Times New Roman" w:hAnsi="Times New Roman" w:cs="Times New Roman"/>
          <w:sz w:val="28"/>
          <w:szCs w:val="28"/>
        </w:rPr>
        <w:t xml:space="preserve">№1, Совет муниципального округа муниципальное образование </w:t>
      </w:r>
      <w:proofErr w:type="spellStart"/>
      <w:r w:rsidRPr="00622A5F">
        <w:rPr>
          <w:rFonts w:ascii="Times New Roman" w:hAnsi="Times New Roman" w:cs="Times New Roman"/>
          <w:sz w:val="28"/>
          <w:szCs w:val="28"/>
        </w:rPr>
        <w:t>Кременской</w:t>
      </w:r>
      <w:proofErr w:type="spellEnd"/>
      <w:r w:rsidRPr="00622A5F">
        <w:rPr>
          <w:rFonts w:ascii="Times New Roman" w:hAnsi="Times New Roman" w:cs="Times New Roman"/>
          <w:sz w:val="28"/>
          <w:szCs w:val="28"/>
        </w:rPr>
        <w:t xml:space="preserve"> муниципальный округ Луганской народной республики</w:t>
      </w:r>
    </w:p>
    <w:p w:rsidR="00F24360" w:rsidRPr="00622A5F" w:rsidRDefault="00F24360" w:rsidP="00504E76">
      <w:pPr>
        <w:spacing w:line="240" w:lineRule="auto"/>
        <w:ind w:firstLine="709"/>
        <w:jc w:val="center"/>
        <w:rPr>
          <w:b/>
          <w:caps/>
          <w:szCs w:val="28"/>
        </w:rPr>
      </w:pPr>
    </w:p>
    <w:p w:rsidR="00F24360" w:rsidRPr="00622A5F" w:rsidRDefault="00F24360" w:rsidP="00504E76">
      <w:pPr>
        <w:spacing w:line="240" w:lineRule="auto"/>
        <w:ind w:firstLine="709"/>
        <w:jc w:val="center"/>
        <w:rPr>
          <w:b/>
          <w:caps/>
          <w:szCs w:val="28"/>
        </w:rPr>
      </w:pPr>
      <w:r w:rsidRPr="00622A5F">
        <w:rPr>
          <w:b/>
          <w:caps/>
          <w:szCs w:val="28"/>
        </w:rPr>
        <w:t>решил:</w:t>
      </w:r>
    </w:p>
    <w:p w:rsidR="00F24360" w:rsidRPr="00622A5F" w:rsidRDefault="00F24360" w:rsidP="00504E76">
      <w:pPr>
        <w:pStyle w:val="ConsNormal"/>
        <w:widowControl/>
        <w:ind w:firstLine="709"/>
        <w:jc w:val="both"/>
        <w:rPr>
          <w:rFonts w:ascii="Times New Roman" w:hAnsi="Times New Roman"/>
          <w:sz w:val="28"/>
          <w:szCs w:val="28"/>
        </w:rPr>
      </w:pPr>
    </w:p>
    <w:p w:rsidR="00F24360" w:rsidRPr="00622A5F" w:rsidRDefault="00F24360" w:rsidP="00504E76">
      <w:pPr>
        <w:spacing w:line="240" w:lineRule="auto"/>
        <w:ind w:firstLine="709"/>
        <w:rPr>
          <w:szCs w:val="28"/>
        </w:rPr>
      </w:pPr>
      <w:r w:rsidRPr="00622A5F">
        <w:rPr>
          <w:szCs w:val="28"/>
        </w:rPr>
        <w:t xml:space="preserve">1. Утвердить прилагаемое Положение о порядке перечисления муниципальными унитарными предприятиями в бюджет муниципального образования </w:t>
      </w:r>
      <w:proofErr w:type="spellStart"/>
      <w:r w:rsidRPr="00622A5F">
        <w:rPr>
          <w:szCs w:val="28"/>
        </w:rPr>
        <w:t>Кременской</w:t>
      </w:r>
      <w:proofErr w:type="spellEnd"/>
      <w:r w:rsidRPr="00622A5F">
        <w:rPr>
          <w:szCs w:val="28"/>
        </w:rPr>
        <w:t xml:space="preserve"> муниципальный округ Луганской Народной Республики части прибыли, остающейся в их распоряжении после уплаты налогов и иных обязательных платежей.</w:t>
      </w:r>
    </w:p>
    <w:p w:rsidR="00F24360" w:rsidRDefault="00F24360" w:rsidP="00504E76">
      <w:pPr>
        <w:pStyle w:val="affffff2"/>
        <w:spacing w:line="240" w:lineRule="auto"/>
        <w:rPr>
          <w:szCs w:val="28"/>
        </w:rPr>
      </w:pPr>
      <w:r w:rsidRPr="00622A5F">
        <w:rPr>
          <w:szCs w:val="28"/>
        </w:rPr>
        <w:t>2. Настоящее решение вступает в силу со дня его официального опубликования.</w:t>
      </w:r>
    </w:p>
    <w:p w:rsidR="00504E76" w:rsidRDefault="00504E76" w:rsidP="00504E76">
      <w:pPr>
        <w:pStyle w:val="affffff2"/>
        <w:spacing w:line="240" w:lineRule="auto"/>
        <w:rPr>
          <w:szCs w:val="28"/>
        </w:rPr>
      </w:pPr>
    </w:p>
    <w:tbl>
      <w:tblPr>
        <w:tblW w:w="0" w:type="auto"/>
        <w:tblLook w:val="04A0" w:firstRow="1" w:lastRow="0" w:firstColumn="1" w:lastColumn="0" w:noHBand="0" w:noVBand="1"/>
      </w:tblPr>
      <w:tblGrid>
        <w:gridCol w:w="4750"/>
        <w:gridCol w:w="4821"/>
      </w:tblGrid>
      <w:tr w:rsidR="00F24360" w:rsidRPr="008024F8" w:rsidTr="00504E76">
        <w:trPr>
          <w:trHeight w:val="2499"/>
        </w:trPr>
        <w:tc>
          <w:tcPr>
            <w:tcW w:w="4750" w:type="dxa"/>
            <w:shd w:val="clear" w:color="auto" w:fill="auto"/>
          </w:tcPr>
          <w:p w:rsidR="00F24360" w:rsidRPr="008024F8" w:rsidRDefault="00F24360" w:rsidP="008F336E">
            <w:pPr>
              <w:pStyle w:val="ConsPlusNormal"/>
              <w:ind w:firstLine="0"/>
              <w:rPr>
                <w:sz w:val="28"/>
                <w:szCs w:val="28"/>
              </w:rPr>
            </w:pPr>
            <w:r w:rsidRPr="008024F8">
              <w:rPr>
                <w:sz w:val="28"/>
                <w:szCs w:val="28"/>
              </w:rPr>
              <w:t>Председатель Совета</w:t>
            </w:r>
          </w:p>
          <w:p w:rsidR="00F24360" w:rsidRPr="008024F8" w:rsidRDefault="00F24360" w:rsidP="008F336E">
            <w:pPr>
              <w:pStyle w:val="ConsPlusNormal"/>
              <w:ind w:firstLine="0"/>
              <w:rPr>
                <w:sz w:val="28"/>
                <w:szCs w:val="28"/>
              </w:rPr>
            </w:pPr>
            <w:r w:rsidRPr="008024F8">
              <w:rPr>
                <w:sz w:val="28"/>
                <w:szCs w:val="28"/>
              </w:rPr>
              <w:t>муниципального округа</w:t>
            </w:r>
          </w:p>
          <w:p w:rsidR="00F24360" w:rsidRPr="008024F8" w:rsidRDefault="00F24360" w:rsidP="008F336E">
            <w:pPr>
              <w:pStyle w:val="ConsPlusNormal"/>
              <w:ind w:firstLine="0"/>
              <w:rPr>
                <w:sz w:val="28"/>
                <w:szCs w:val="28"/>
              </w:rPr>
            </w:pPr>
            <w:r w:rsidRPr="008024F8">
              <w:rPr>
                <w:sz w:val="28"/>
                <w:szCs w:val="28"/>
              </w:rPr>
              <w:t>муниципальное образование</w:t>
            </w:r>
          </w:p>
          <w:p w:rsidR="00F24360" w:rsidRPr="008024F8" w:rsidRDefault="00F24360" w:rsidP="008F336E">
            <w:pPr>
              <w:pStyle w:val="ConsPlusNormal"/>
              <w:ind w:firstLine="0"/>
              <w:rPr>
                <w:sz w:val="28"/>
                <w:szCs w:val="28"/>
              </w:rPr>
            </w:pPr>
            <w:proofErr w:type="spellStart"/>
            <w:r w:rsidRPr="008024F8">
              <w:rPr>
                <w:sz w:val="28"/>
                <w:szCs w:val="28"/>
              </w:rPr>
              <w:t>Кременской</w:t>
            </w:r>
            <w:proofErr w:type="spellEnd"/>
            <w:r w:rsidRPr="008024F8">
              <w:rPr>
                <w:sz w:val="28"/>
                <w:szCs w:val="28"/>
              </w:rPr>
              <w:t xml:space="preserve"> муниципальный округ</w:t>
            </w:r>
          </w:p>
          <w:p w:rsidR="00F24360" w:rsidRPr="008024F8" w:rsidRDefault="00F24360" w:rsidP="008F336E">
            <w:pPr>
              <w:pStyle w:val="ConsPlusNormal"/>
              <w:ind w:firstLine="0"/>
              <w:rPr>
                <w:sz w:val="28"/>
                <w:szCs w:val="28"/>
              </w:rPr>
            </w:pPr>
            <w:r w:rsidRPr="008024F8">
              <w:rPr>
                <w:sz w:val="28"/>
                <w:szCs w:val="28"/>
              </w:rPr>
              <w:t>Луганской Народной Республики</w:t>
            </w:r>
          </w:p>
          <w:p w:rsidR="00F24360" w:rsidRPr="008024F8" w:rsidRDefault="00F24360" w:rsidP="008F336E">
            <w:pPr>
              <w:pStyle w:val="ConsPlusNormal"/>
              <w:ind w:firstLine="0"/>
              <w:rPr>
                <w:sz w:val="28"/>
                <w:szCs w:val="28"/>
              </w:rPr>
            </w:pPr>
            <w:r w:rsidRPr="008024F8">
              <w:rPr>
                <w:sz w:val="28"/>
                <w:szCs w:val="28"/>
              </w:rPr>
              <w:t>________________ В.А. Ямпольский</w:t>
            </w:r>
          </w:p>
        </w:tc>
        <w:tc>
          <w:tcPr>
            <w:tcW w:w="4821" w:type="dxa"/>
            <w:shd w:val="clear" w:color="auto" w:fill="auto"/>
          </w:tcPr>
          <w:p w:rsidR="00F24360" w:rsidRPr="008024F8" w:rsidRDefault="00F24360" w:rsidP="008F336E">
            <w:pPr>
              <w:pStyle w:val="ConsPlusNormal"/>
              <w:ind w:firstLine="0"/>
              <w:rPr>
                <w:sz w:val="28"/>
                <w:szCs w:val="28"/>
              </w:rPr>
            </w:pPr>
            <w:r w:rsidRPr="008024F8">
              <w:rPr>
                <w:sz w:val="28"/>
                <w:szCs w:val="28"/>
              </w:rPr>
              <w:t>Глава муниципального округа</w:t>
            </w:r>
          </w:p>
          <w:p w:rsidR="00F24360" w:rsidRPr="008024F8" w:rsidRDefault="00F24360" w:rsidP="008F336E">
            <w:pPr>
              <w:pStyle w:val="ConsPlusNormal"/>
              <w:ind w:firstLine="0"/>
              <w:rPr>
                <w:color w:val="000000"/>
                <w:sz w:val="28"/>
                <w:szCs w:val="28"/>
              </w:rPr>
            </w:pPr>
            <w:r w:rsidRPr="008024F8">
              <w:rPr>
                <w:sz w:val="28"/>
                <w:szCs w:val="28"/>
              </w:rPr>
              <w:t>м</w:t>
            </w:r>
            <w:r w:rsidRPr="008024F8">
              <w:rPr>
                <w:color w:val="000000"/>
                <w:sz w:val="28"/>
                <w:szCs w:val="28"/>
              </w:rPr>
              <w:t>униципальное образование</w:t>
            </w:r>
          </w:p>
          <w:p w:rsidR="00F24360" w:rsidRPr="008024F8" w:rsidRDefault="00F24360" w:rsidP="008F336E">
            <w:pPr>
              <w:pStyle w:val="ConsPlusNormal"/>
              <w:ind w:firstLine="0"/>
              <w:rPr>
                <w:color w:val="000000"/>
                <w:sz w:val="28"/>
                <w:szCs w:val="28"/>
              </w:rPr>
            </w:pPr>
            <w:proofErr w:type="spellStart"/>
            <w:r w:rsidRPr="008024F8">
              <w:rPr>
                <w:color w:val="000000"/>
                <w:sz w:val="28"/>
                <w:szCs w:val="28"/>
              </w:rPr>
              <w:t>Кременской</w:t>
            </w:r>
            <w:proofErr w:type="spellEnd"/>
            <w:r w:rsidRPr="008024F8">
              <w:rPr>
                <w:color w:val="000000"/>
                <w:sz w:val="28"/>
                <w:szCs w:val="28"/>
              </w:rPr>
              <w:t xml:space="preserve"> муниципальный округ</w:t>
            </w:r>
          </w:p>
          <w:p w:rsidR="00F24360" w:rsidRPr="008024F8" w:rsidRDefault="00F24360" w:rsidP="008F336E">
            <w:pPr>
              <w:pStyle w:val="ConsPlusNormal"/>
              <w:ind w:firstLine="0"/>
              <w:rPr>
                <w:sz w:val="28"/>
                <w:szCs w:val="28"/>
              </w:rPr>
            </w:pPr>
            <w:r w:rsidRPr="008024F8">
              <w:rPr>
                <w:color w:val="000000"/>
                <w:sz w:val="28"/>
                <w:szCs w:val="28"/>
              </w:rPr>
              <w:t>Луганской Народной Республики</w:t>
            </w:r>
            <w:r w:rsidRPr="008024F8">
              <w:rPr>
                <w:sz w:val="28"/>
                <w:szCs w:val="28"/>
              </w:rPr>
              <w:tab/>
            </w:r>
          </w:p>
          <w:p w:rsidR="00F24360" w:rsidRPr="008024F8" w:rsidRDefault="00F24360" w:rsidP="008F336E">
            <w:pPr>
              <w:pStyle w:val="ConsPlusNormal"/>
              <w:rPr>
                <w:sz w:val="28"/>
                <w:szCs w:val="28"/>
              </w:rPr>
            </w:pPr>
          </w:p>
          <w:p w:rsidR="00F24360" w:rsidRPr="008024F8" w:rsidRDefault="00504E76" w:rsidP="008F336E">
            <w:pPr>
              <w:pStyle w:val="ConsPlusNormal"/>
              <w:ind w:firstLine="0"/>
              <w:rPr>
                <w:sz w:val="28"/>
                <w:szCs w:val="28"/>
              </w:rPr>
            </w:pPr>
            <w:r>
              <w:rPr>
                <w:sz w:val="28"/>
                <w:szCs w:val="28"/>
              </w:rPr>
              <w:t xml:space="preserve">________________   </w:t>
            </w:r>
            <w:r w:rsidR="00F24360" w:rsidRPr="008024F8">
              <w:rPr>
                <w:sz w:val="28"/>
                <w:szCs w:val="28"/>
              </w:rPr>
              <w:t>В.Ю. Третьяков</w:t>
            </w:r>
          </w:p>
        </w:tc>
      </w:tr>
    </w:tbl>
    <w:p w:rsidR="00F24360" w:rsidRPr="00715B25" w:rsidRDefault="00F24360" w:rsidP="00F24360">
      <w:pPr>
        <w:pStyle w:val="afb"/>
        <w:ind w:left="5234" w:firstLine="720"/>
        <w:jc w:val="left"/>
        <w:rPr>
          <w:szCs w:val="24"/>
        </w:rPr>
      </w:pPr>
      <w:r w:rsidRPr="00715B25">
        <w:rPr>
          <w:szCs w:val="24"/>
        </w:rPr>
        <w:lastRenderedPageBreak/>
        <w:t>УТВЕРЖДЕНО</w:t>
      </w:r>
    </w:p>
    <w:p w:rsidR="00F24360" w:rsidRPr="00715B25" w:rsidRDefault="00F24360" w:rsidP="00F24360">
      <w:pPr>
        <w:pStyle w:val="afb"/>
        <w:ind w:left="5954"/>
        <w:jc w:val="left"/>
        <w:rPr>
          <w:szCs w:val="24"/>
        </w:rPr>
      </w:pPr>
      <w:proofErr w:type="gramStart"/>
      <w:r w:rsidRPr="00715B25">
        <w:rPr>
          <w:szCs w:val="24"/>
        </w:rPr>
        <w:t>решением  Совета</w:t>
      </w:r>
      <w:proofErr w:type="gramEnd"/>
      <w:r w:rsidRPr="00715B25">
        <w:rPr>
          <w:szCs w:val="24"/>
        </w:rPr>
        <w:t xml:space="preserve"> муниципального округа муниципальное образование </w:t>
      </w:r>
      <w:proofErr w:type="spellStart"/>
      <w:r w:rsidRPr="00715B25">
        <w:rPr>
          <w:szCs w:val="24"/>
        </w:rPr>
        <w:t>Кременской</w:t>
      </w:r>
      <w:proofErr w:type="spellEnd"/>
      <w:r w:rsidRPr="00715B25">
        <w:rPr>
          <w:szCs w:val="24"/>
        </w:rPr>
        <w:t xml:space="preserve"> муниципальный округ Луганской Народной Республики </w:t>
      </w:r>
    </w:p>
    <w:p w:rsidR="00F24360" w:rsidRPr="00715B25" w:rsidRDefault="00F24360" w:rsidP="00F24360">
      <w:pPr>
        <w:pStyle w:val="afb"/>
        <w:ind w:left="5954"/>
        <w:jc w:val="left"/>
        <w:rPr>
          <w:szCs w:val="24"/>
        </w:rPr>
      </w:pPr>
      <w:r w:rsidRPr="00715B25">
        <w:rPr>
          <w:szCs w:val="24"/>
        </w:rPr>
        <w:t xml:space="preserve">от «29» декабря </w:t>
      </w:r>
      <w:proofErr w:type="gramStart"/>
      <w:r w:rsidRPr="00715B25">
        <w:rPr>
          <w:szCs w:val="24"/>
        </w:rPr>
        <w:t>2023  №</w:t>
      </w:r>
      <w:proofErr w:type="gramEnd"/>
      <w:r w:rsidRPr="00715B25">
        <w:rPr>
          <w:szCs w:val="24"/>
        </w:rPr>
        <w:t xml:space="preserve"> 4 </w:t>
      </w:r>
    </w:p>
    <w:p w:rsidR="00F24360" w:rsidRPr="003824FA" w:rsidRDefault="00F24360" w:rsidP="00504E76">
      <w:pPr>
        <w:ind w:firstLine="0"/>
        <w:rPr>
          <w:szCs w:val="28"/>
        </w:rPr>
      </w:pPr>
    </w:p>
    <w:p w:rsidR="00F24360" w:rsidRPr="003824FA" w:rsidRDefault="00F24360" w:rsidP="00504E76">
      <w:pPr>
        <w:spacing w:line="240" w:lineRule="auto"/>
        <w:jc w:val="center"/>
        <w:rPr>
          <w:b/>
          <w:szCs w:val="28"/>
        </w:rPr>
      </w:pPr>
      <w:r w:rsidRPr="003824FA">
        <w:rPr>
          <w:b/>
          <w:szCs w:val="28"/>
        </w:rPr>
        <w:t>Положение</w:t>
      </w:r>
    </w:p>
    <w:p w:rsidR="00F24360" w:rsidRPr="003824FA" w:rsidRDefault="00F24360" w:rsidP="00504E76">
      <w:pPr>
        <w:spacing w:line="240" w:lineRule="auto"/>
        <w:jc w:val="center"/>
        <w:rPr>
          <w:b/>
          <w:szCs w:val="28"/>
        </w:rPr>
      </w:pPr>
      <w:r w:rsidRPr="003824FA">
        <w:rPr>
          <w:b/>
          <w:szCs w:val="28"/>
        </w:rPr>
        <w:t>о порядке перечисления муниципальными унитарными предприятиями в</w:t>
      </w:r>
      <w:r>
        <w:rPr>
          <w:b/>
          <w:szCs w:val="28"/>
        </w:rPr>
        <w:t> </w:t>
      </w:r>
      <w:r w:rsidRPr="003824FA">
        <w:rPr>
          <w:b/>
          <w:szCs w:val="28"/>
        </w:rPr>
        <w:t xml:space="preserve">бюджет </w:t>
      </w:r>
      <w:r w:rsidRPr="00B35FDD">
        <w:rPr>
          <w:b/>
          <w:szCs w:val="28"/>
        </w:rPr>
        <w:t xml:space="preserve">муниципального образования </w:t>
      </w:r>
      <w:proofErr w:type="spellStart"/>
      <w:r w:rsidRPr="007401A2">
        <w:rPr>
          <w:b/>
          <w:szCs w:val="28"/>
        </w:rPr>
        <w:t>Кременской</w:t>
      </w:r>
      <w:proofErr w:type="spellEnd"/>
      <w:r w:rsidRPr="007401A2">
        <w:rPr>
          <w:b/>
          <w:szCs w:val="28"/>
        </w:rPr>
        <w:t xml:space="preserve"> муниципальный округ </w:t>
      </w:r>
      <w:r w:rsidRPr="00B35FDD">
        <w:rPr>
          <w:b/>
          <w:szCs w:val="28"/>
        </w:rPr>
        <w:t>Луганской Народной Республики</w:t>
      </w:r>
      <w:r w:rsidRPr="003824FA">
        <w:rPr>
          <w:b/>
          <w:szCs w:val="28"/>
        </w:rPr>
        <w:t xml:space="preserve"> части прибыли, остающейся после уплаты налогов и иных обязательных платежей</w:t>
      </w:r>
    </w:p>
    <w:p w:rsidR="00F24360" w:rsidRPr="003824FA" w:rsidRDefault="00F24360" w:rsidP="00504E76">
      <w:pPr>
        <w:pStyle w:val="ConsNonformat"/>
        <w:widowControl/>
        <w:jc w:val="both"/>
        <w:rPr>
          <w:rFonts w:ascii="Times New Roman" w:hAnsi="Times New Roman" w:cs="Times New Roman"/>
          <w:sz w:val="28"/>
          <w:szCs w:val="28"/>
        </w:rPr>
      </w:pPr>
    </w:p>
    <w:p w:rsidR="00F24360" w:rsidRPr="007E053D" w:rsidRDefault="00F24360" w:rsidP="00504E76">
      <w:pPr>
        <w:pStyle w:val="affff3"/>
        <w:spacing w:line="240" w:lineRule="auto"/>
        <w:rPr>
          <w:szCs w:val="28"/>
        </w:rPr>
      </w:pPr>
      <w:r w:rsidRPr="003824FA">
        <w:rPr>
          <w:szCs w:val="28"/>
        </w:rPr>
        <w:t>1.</w:t>
      </w:r>
      <w:r>
        <w:rPr>
          <w:szCs w:val="28"/>
        </w:rPr>
        <w:t> </w:t>
      </w:r>
      <w:r w:rsidRPr="003824FA">
        <w:rPr>
          <w:szCs w:val="28"/>
        </w:rPr>
        <w:t xml:space="preserve">Настоящее Положение о порядке перечисления муниципальными </w:t>
      </w:r>
      <w:r w:rsidRPr="00BA1C85">
        <w:rPr>
          <w:szCs w:val="28"/>
        </w:rPr>
        <w:t xml:space="preserve">унитарными предприятиями в бюджет муниципального образования </w:t>
      </w:r>
      <w:proofErr w:type="spellStart"/>
      <w:r w:rsidRPr="00A839C7">
        <w:rPr>
          <w:szCs w:val="28"/>
        </w:rPr>
        <w:t>Кременской</w:t>
      </w:r>
      <w:proofErr w:type="spellEnd"/>
      <w:r w:rsidRPr="00A839C7">
        <w:rPr>
          <w:szCs w:val="28"/>
        </w:rPr>
        <w:t xml:space="preserve"> муниципальный округ </w:t>
      </w:r>
      <w:r w:rsidRPr="00BA1C85">
        <w:rPr>
          <w:szCs w:val="28"/>
        </w:rPr>
        <w:t xml:space="preserve">Луганской Народной Республики части прибыли, </w:t>
      </w:r>
      <w:r w:rsidRPr="00213C16">
        <w:rPr>
          <w:szCs w:val="28"/>
        </w:rPr>
        <w:t xml:space="preserve">остающейся после уплаты налогов и иных обязательных платежей (далее – Положение), разработано в целях повышения эффективности использования муниципального имущества и обеспечения поступления в бюджет муниципального образования </w:t>
      </w:r>
      <w:proofErr w:type="spellStart"/>
      <w:r w:rsidRPr="00A839C7">
        <w:rPr>
          <w:szCs w:val="28"/>
        </w:rPr>
        <w:t>Кременской</w:t>
      </w:r>
      <w:proofErr w:type="spellEnd"/>
      <w:r w:rsidRPr="00A839C7">
        <w:rPr>
          <w:szCs w:val="28"/>
        </w:rPr>
        <w:t xml:space="preserve"> муниципальный округ </w:t>
      </w:r>
      <w:r w:rsidRPr="00213C16">
        <w:rPr>
          <w:szCs w:val="28"/>
        </w:rPr>
        <w:t xml:space="preserve">Луганской Народной Республики (далее – местный бюджет) части прибыли муниципальных унитарных предприятий, остающейся в их распоряжении после </w:t>
      </w:r>
      <w:r w:rsidRPr="00AD5A43">
        <w:rPr>
          <w:szCs w:val="28"/>
        </w:rPr>
        <w:t xml:space="preserve">уплаты налогов и иных обязательных </w:t>
      </w:r>
      <w:r w:rsidRPr="007E053D">
        <w:rPr>
          <w:szCs w:val="28"/>
        </w:rPr>
        <w:t>платежей, по итогам отчетного финансового года.</w:t>
      </w:r>
    </w:p>
    <w:p w:rsidR="00F24360" w:rsidRPr="00213C16" w:rsidRDefault="00F24360" w:rsidP="00504E76">
      <w:pPr>
        <w:pStyle w:val="affff3"/>
        <w:spacing w:line="240" w:lineRule="auto"/>
        <w:rPr>
          <w:szCs w:val="28"/>
        </w:rPr>
      </w:pPr>
      <w:r w:rsidRPr="00AE3769">
        <w:rPr>
          <w:szCs w:val="28"/>
        </w:rPr>
        <w:t xml:space="preserve">2. Определить Администрацию муниципального округа муниципальное образование </w:t>
      </w:r>
      <w:proofErr w:type="spellStart"/>
      <w:r w:rsidRPr="00AE3769">
        <w:rPr>
          <w:szCs w:val="28"/>
        </w:rPr>
        <w:t>Кременской</w:t>
      </w:r>
      <w:proofErr w:type="spellEnd"/>
      <w:r w:rsidRPr="00AE3769">
        <w:rPr>
          <w:szCs w:val="28"/>
        </w:rPr>
        <w:t xml:space="preserve"> муниципальный округ Луганской Народной Республики (далее – Администрация) администратором доходов местного бюджета – доходов от перечисления части прибыли, остающейся после уплаты налогов и иных обязательных платежей </w:t>
      </w:r>
      <w:bookmarkStart w:id="3" w:name="_Hlk150248126"/>
      <w:r w:rsidRPr="00AE3769">
        <w:rPr>
          <w:szCs w:val="28"/>
        </w:rPr>
        <w:t xml:space="preserve">муниципальных унитарных предприятий, созданных </w:t>
      </w:r>
      <w:bookmarkEnd w:id="3"/>
      <w:r w:rsidRPr="00AE3769">
        <w:rPr>
          <w:szCs w:val="28"/>
        </w:rPr>
        <w:t xml:space="preserve">муниципальным образованием </w:t>
      </w:r>
      <w:proofErr w:type="spellStart"/>
      <w:r w:rsidRPr="00AE3769">
        <w:rPr>
          <w:szCs w:val="28"/>
        </w:rPr>
        <w:t>Кременской</w:t>
      </w:r>
      <w:proofErr w:type="spellEnd"/>
      <w:r w:rsidRPr="00AE3769">
        <w:rPr>
          <w:szCs w:val="28"/>
        </w:rPr>
        <w:t xml:space="preserve"> муниципальный округ Луганской Народной Республики.</w:t>
      </w:r>
      <w:r w:rsidRPr="00213C16">
        <w:rPr>
          <w:szCs w:val="28"/>
        </w:rPr>
        <w:t xml:space="preserve"> </w:t>
      </w:r>
    </w:p>
    <w:p w:rsidR="00F24360" w:rsidRDefault="00F24360" w:rsidP="00504E76">
      <w:pPr>
        <w:pStyle w:val="affff3"/>
        <w:spacing w:line="240" w:lineRule="auto"/>
        <w:rPr>
          <w:szCs w:val="28"/>
        </w:rPr>
      </w:pPr>
      <w:r w:rsidRPr="00213C16">
        <w:rPr>
          <w:szCs w:val="28"/>
        </w:rPr>
        <w:t>3. Управление экономики Администраци</w:t>
      </w:r>
      <w:r>
        <w:rPr>
          <w:szCs w:val="28"/>
        </w:rPr>
        <w:t>и</w:t>
      </w:r>
      <w:r w:rsidRPr="00213C16">
        <w:rPr>
          <w:szCs w:val="28"/>
        </w:rPr>
        <w:t xml:space="preserve"> представляет в финансов</w:t>
      </w:r>
      <w:r>
        <w:rPr>
          <w:szCs w:val="28"/>
        </w:rPr>
        <w:t>ое управление</w:t>
      </w:r>
      <w:r w:rsidRPr="00213C16">
        <w:rPr>
          <w:szCs w:val="28"/>
        </w:rPr>
        <w:t xml:space="preserve"> Администрации в срок до 1 ноября года, предшествующего планируемому, предложения</w:t>
      </w:r>
      <w:r>
        <w:rPr>
          <w:szCs w:val="28"/>
        </w:rPr>
        <w:t xml:space="preserve"> по каждому муниципальному</w:t>
      </w:r>
      <w:r w:rsidRPr="00AD5A43">
        <w:rPr>
          <w:szCs w:val="28"/>
        </w:rPr>
        <w:t xml:space="preserve"> унитарн</w:t>
      </w:r>
      <w:r>
        <w:rPr>
          <w:szCs w:val="28"/>
        </w:rPr>
        <w:t>ому</w:t>
      </w:r>
      <w:r w:rsidRPr="00AD5A43">
        <w:rPr>
          <w:szCs w:val="28"/>
        </w:rPr>
        <w:t xml:space="preserve"> предприяти</w:t>
      </w:r>
      <w:r>
        <w:rPr>
          <w:szCs w:val="28"/>
        </w:rPr>
        <w:t>ю:</w:t>
      </w:r>
    </w:p>
    <w:p w:rsidR="00F24360" w:rsidRPr="007E053D" w:rsidRDefault="00F24360" w:rsidP="00504E76">
      <w:pPr>
        <w:pStyle w:val="affff3"/>
        <w:spacing w:line="240" w:lineRule="auto"/>
        <w:rPr>
          <w:szCs w:val="28"/>
        </w:rPr>
      </w:pPr>
      <w:r w:rsidRPr="00213C16">
        <w:rPr>
          <w:szCs w:val="28"/>
        </w:rPr>
        <w:t xml:space="preserve">по объему </w:t>
      </w:r>
      <w:r w:rsidRPr="007E053D">
        <w:rPr>
          <w:szCs w:val="28"/>
        </w:rPr>
        <w:t>поступлений в местный бюджет доходов от перечисления части прибыли муниципальных унитарных предприятий, остающейся в их распоряжении после уплаты налогов и иных обязательных платежей (далее – часть прибыли предприятий) на очередной финансовый год;</w:t>
      </w:r>
    </w:p>
    <w:p w:rsidR="00F24360" w:rsidRPr="007E053D" w:rsidRDefault="00F24360" w:rsidP="00504E76">
      <w:pPr>
        <w:pStyle w:val="affff3"/>
        <w:spacing w:line="240" w:lineRule="auto"/>
        <w:rPr>
          <w:szCs w:val="28"/>
        </w:rPr>
      </w:pPr>
      <w:r w:rsidRPr="007E053D">
        <w:rPr>
          <w:szCs w:val="28"/>
        </w:rPr>
        <w:t>по нормативу отчислений части прибыли предприятия в виде процента от объема чистой прибыли, учитываемой для определения части прибыли, подлежащей перечислению в местный бюджет.</w:t>
      </w:r>
    </w:p>
    <w:p w:rsidR="00F24360" w:rsidRPr="00213C16" w:rsidRDefault="00F24360" w:rsidP="00504E76">
      <w:pPr>
        <w:pStyle w:val="affff3"/>
        <w:spacing w:line="240" w:lineRule="auto"/>
        <w:rPr>
          <w:szCs w:val="28"/>
        </w:rPr>
      </w:pPr>
      <w:r w:rsidRPr="007E053D">
        <w:rPr>
          <w:szCs w:val="28"/>
        </w:rPr>
        <w:lastRenderedPageBreak/>
        <w:t>4. Объем поступлений в местный бюджет от части прибыли предприятия, подлежащей перечислению в местный бюджет, а также нормативы отчислений части прибыли предприятий в виде процента от объема чистой прибыли, учитываемой для определения части прибыли, подлежащей перечислению в местный бюджет,</w:t>
      </w:r>
      <w:r w:rsidRPr="00213C16">
        <w:rPr>
          <w:szCs w:val="28"/>
        </w:rPr>
        <w:t xml:space="preserve"> определяется решением Совета </w:t>
      </w:r>
      <w:r>
        <w:rPr>
          <w:szCs w:val="28"/>
        </w:rPr>
        <w:t xml:space="preserve">муниципального округа </w:t>
      </w:r>
      <w:r w:rsidRPr="00213C16">
        <w:rPr>
          <w:szCs w:val="28"/>
        </w:rPr>
        <w:t xml:space="preserve">муниципальное образование </w:t>
      </w:r>
      <w:proofErr w:type="spellStart"/>
      <w:r>
        <w:rPr>
          <w:szCs w:val="28"/>
        </w:rPr>
        <w:t>Кременской</w:t>
      </w:r>
      <w:proofErr w:type="spellEnd"/>
      <w:r>
        <w:rPr>
          <w:szCs w:val="28"/>
        </w:rPr>
        <w:t xml:space="preserve"> муниципальный округ</w:t>
      </w:r>
      <w:r w:rsidRPr="00213C16">
        <w:rPr>
          <w:szCs w:val="28"/>
        </w:rPr>
        <w:t xml:space="preserve"> Луганской Народной Республики о местном бюджете на очередной финансовый год.</w:t>
      </w:r>
    </w:p>
    <w:p w:rsidR="00F24360" w:rsidRPr="00C86CE6" w:rsidRDefault="00F24360" w:rsidP="00504E76">
      <w:pPr>
        <w:pStyle w:val="affff3"/>
        <w:spacing w:line="240" w:lineRule="auto"/>
        <w:rPr>
          <w:color w:val="000000"/>
          <w:szCs w:val="28"/>
        </w:rPr>
      </w:pPr>
      <w:r>
        <w:rPr>
          <w:szCs w:val="28"/>
        </w:rPr>
        <w:t>5</w:t>
      </w:r>
      <w:r w:rsidRPr="00213C16">
        <w:rPr>
          <w:szCs w:val="28"/>
        </w:rPr>
        <w:t>. Сумма</w:t>
      </w:r>
      <w:r>
        <w:rPr>
          <w:szCs w:val="28"/>
        </w:rPr>
        <w:t xml:space="preserve"> части прибыли предприятия</w:t>
      </w:r>
      <w:r w:rsidRPr="00213C16">
        <w:rPr>
          <w:szCs w:val="28"/>
        </w:rPr>
        <w:t xml:space="preserve">, подлежащая перечислению в </w:t>
      </w:r>
      <w:r>
        <w:rPr>
          <w:szCs w:val="28"/>
        </w:rPr>
        <w:t xml:space="preserve">местный </w:t>
      </w:r>
      <w:r w:rsidRPr="00213C16">
        <w:rPr>
          <w:szCs w:val="28"/>
        </w:rPr>
        <w:t xml:space="preserve">бюджет (далее – платеж), исчисляется муниципальным унитарным </w:t>
      </w:r>
      <w:r w:rsidRPr="00C86CE6">
        <w:rPr>
          <w:szCs w:val="28"/>
        </w:rPr>
        <w:t xml:space="preserve">предприятием самостоятельно по итогам финансово-хозяйственной деятельности </w:t>
      </w:r>
      <w:r w:rsidRPr="00C86CE6">
        <w:rPr>
          <w:color w:val="000000"/>
          <w:szCs w:val="28"/>
        </w:rPr>
        <w:t>за отчетный период</w:t>
      </w:r>
      <w:r w:rsidRPr="00C86CE6">
        <w:rPr>
          <w:szCs w:val="28"/>
        </w:rPr>
        <w:t xml:space="preserve"> на основании данных бухгалтерской отчетности</w:t>
      </w:r>
      <w:r w:rsidRPr="00C86CE6">
        <w:rPr>
          <w:color w:val="000000"/>
          <w:szCs w:val="28"/>
        </w:rPr>
        <w:t xml:space="preserve"> ежегодно по формуле: </w:t>
      </w:r>
    </w:p>
    <w:p w:rsidR="00F24360" w:rsidRPr="00C86CE6" w:rsidRDefault="00F24360" w:rsidP="00504E76">
      <w:pPr>
        <w:pStyle w:val="afff2"/>
        <w:spacing w:before="0"/>
        <w:ind w:firstLine="709"/>
        <w:rPr>
          <w:color w:val="000000"/>
          <w:szCs w:val="28"/>
        </w:rPr>
      </w:pPr>
      <w:r w:rsidRPr="00C86CE6">
        <w:rPr>
          <w:color w:val="000000"/>
          <w:szCs w:val="28"/>
        </w:rPr>
        <w:t xml:space="preserve">С = (ЧП – СБ – У – РФ) </w:t>
      </w:r>
      <w:proofErr w:type="gramStart"/>
      <w:r w:rsidRPr="00C86CE6">
        <w:rPr>
          <w:color w:val="000000"/>
          <w:szCs w:val="28"/>
        </w:rPr>
        <w:t>x</w:t>
      </w:r>
      <w:proofErr w:type="gramEnd"/>
      <w:r w:rsidRPr="00C86CE6">
        <w:rPr>
          <w:color w:val="000000"/>
          <w:szCs w:val="28"/>
        </w:rPr>
        <w:t xml:space="preserve"> НО, где:</w:t>
      </w:r>
    </w:p>
    <w:p w:rsidR="00F24360" w:rsidRPr="00C86CE6" w:rsidRDefault="00F24360" w:rsidP="00504E76">
      <w:pPr>
        <w:pStyle w:val="afff2"/>
        <w:spacing w:before="0"/>
        <w:ind w:firstLine="709"/>
        <w:rPr>
          <w:color w:val="000000"/>
          <w:szCs w:val="28"/>
        </w:rPr>
      </w:pPr>
      <w:r w:rsidRPr="00C86CE6">
        <w:rPr>
          <w:color w:val="000000"/>
          <w:szCs w:val="28"/>
        </w:rPr>
        <w:t>С - размер части прибыли, подлежащей перечислению в местный бюджет;</w:t>
      </w:r>
    </w:p>
    <w:p w:rsidR="00F24360" w:rsidRPr="00C86CE6" w:rsidRDefault="00F24360" w:rsidP="00504E76">
      <w:pPr>
        <w:pStyle w:val="afff2"/>
        <w:spacing w:before="0"/>
        <w:ind w:firstLine="709"/>
        <w:rPr>
          <w:color w:val="000000"/>
          <w:szCs w:val="28"/>
        </w:rPr>
      </w:pPr>
      <w:r w:rsidRPr="00C86CE6">
        <w:rPr>
          <w:color w:val="000000"/>
          <w:szCs w:val="28"/>
        </w:rPr>
        <w:t>ЧП - чистая прибыль отчетного периода, остающаяся в распоряжении муниципального унитарного предприятия после уплаты налогов и иных обязательных платежей, определяемая на основании данных бухгалтерского учета и (или) отчета о финансовых результатах муниципального унитарного предприятия за отчетный период;</w:t>
      </w:r>
    </w:p>
    <w:p w:rsidR="00F24360" w:rsidRPr="00C86CE6" w:rsidRDefault="00F24360" w:rsidP="00504E76">
      <w:pPr>
        <w:pStyle w:val="afff2"/>
        <w:spacing w:before="0"/>
        <w:ind w:firstLine="709"/>
        <w:rPr>
          <w:color w:val="000000"/>
          <w:szCs w:val="28"/>
        </w:rPr>
      </w:pPr>
      <w:r w:rsidRPr="00C86CE6">
        <w:rPr>
          <w:color w:val="000000"/>
          <w:szCs w:val="28"/>
        </w:rPr>
        <w:t>СБ – субсидии, предоставленные из бюджетов разных уровней;</w:t>
      </w:r>
    </w:p>
    <w:p w:rsidR="00F24360" w:rsidRPr="00C86CE6" w:rsidRDefault="00F24360" w:rsidP="00504E76">
      <w:pPr>
        <w:pStyle w:val="afff2"/>
        <w:spacing w:before="0"/>
        <w:ind w:firstLine="709"/>
        <w:rPr>
          <w:color w:val="000000"/>
          <w:szCs w:val="28"/>
        </w:rPr>
      </w:pPr>
      <w:r w:rsidRPr="00C86CE6">
        <w:rPr>
          <w:color w:val="000000"/>
          <w:szCs w:val="28"/>
        </w:rPr>
        <w:t>У – чистая прибыль муниципального унитарного предприятия, направленная на погашение убытков прошлых лет;</w:t>
      </w:r>
    </w:p>
    <w:p w:rsidR="00F24360" w:rsidRPr="00C86CE6" w:rsidRDefault="00F24360" w:rsidP="00504E76">
      <w:pPr>
        <w:pStyle w:val="afff2"/>
        <w:spacing w:before="0"/>
        <w:ind w:firstLine="709"/>
        <w:rPr>
          <w:color w:val="000000"/>
          <w:szCs w:val="28"/>
        </w:rPr>
      </w:pPr>
      <w:r w:rsidRPr="00C86CE6">
        <w:rPr>
          <w:color w:val="000000"/>
          <w:szCs w:val="28"/>
        </w:rPr>
        <w:t>РФ – чистая прибыль муниципального унитарного предприятия, направленная в резервный фонд согласно уставу предприятия;</w:t>
      </w:r>
    </w:p>
    <w:p w:rsidR="00F24360" w:rsidRPr="00C86CE6" w:rsidRDefault="00F24360" w:rsidP="00504E76">
      <w:pPr>
        <w:pStyle w:val="afff2"/>
        <w:spacing w:before="0"/>
        <w:ind w:firstLine="709"/>
        <w:rPr>
          <w:color w:val="000000"/>
          <w:szCs w:val="28"/>
        </w:rPr>
      </w:pPr>
      <w:r w:rsidRPr="00C86CE6">
        <w:rPr>
          <w:color w:val="000000"/>
          <w:szCs w:val="28"/>
        </w:rPr>
        <w:t>НО –</w:t>
      </w:r>
      <w:r>
        <w:rPr>
          <w:color w:val="000000"/>
          <w:szCs w:val="28"/>
        </w:rPr>
        <w:t xml:space="preserve"> </w:t>
      </w:r>
      <w:r w:rsidRPr="00C86CE6">
        <w:rPr>
          <w:color w:val="000000"/>
          <w:szCs w:val="28"/>
        </w:rPr>
        <w:t>норматив отчисления части прибыли.</w:t>
      </w:r>
    </w:p>
    <w:p w:rsidR="00F24360" w:rsidRPr="00761C41" w:rsidRDefault="00F24360" w:rsidP="00504E76">
      <w:pPr>
        <w:spacing w:line="240" w:lineRule="auto"/>
        <w:ind w:firstLine="708"/>
        <w:rPr>
          <w:szCs w:val="28"/>
        </w:rPr>
      </w:pPr>
      <w:r w:rsidRPr="00C86CE6">
        <w:rPr>
          <w:szCs w:val="28"/>
        </w:rPr>
        <w:t>6. Расчет по исчислению суммы платежа представляется муниципальным унитарным предприятием в Администрацию не позднее 10 дней после представления годового отчета в налоговый</w:t>
      </w:r>
      <w:r w:rsidRPr="00761C41">
        <w:rPr>
          <w:szCs w:val="28"/>
        </w:rPr>
        <w:t xml:space="preserve"> орган.</w:t>
      </w:r>
    </w:p>
    <w:p w:rsidR="00F24360" w:rsidRPr="00213C16" w:rsidRDefault="00F24360" w:rsidP="00504E76">
      <w:pPr>
        <w:pStyle w:val="ConsNonformat"/>
        <w:widowControl/>
        <w:ind w:firstLine="708"/>
        <w:jc w:val="both"/>
        <w:rPr>
          <w:rFonts w:ascii="Times New Roman" w:hAnsi="Times New Roman" w:cs="Times New Roman"/>
          <w:sz w:val="28"/>
          <w:szCs w:val="28"/>
        </w:rPr>
      </w:pPr>
      <w:r>
        <w:rPr>
          <w:rFonts w:ascii="Times New Roman" w:hAnsi="Times New Roman" w:cs="Times New Roman"/>
          <w:sz w:val="28"/>
          <w:szCs w:val="28"/>
        </w:rPr>
        <w:t>7</w:t>
      </w:r>
      <w:r w:rsidRPr="00761C41">
        <w:rPr>
          <w:rFonts w:ascii="Times New Roman" w:hAnsi="Times New Roman" w:cs="Times New Roman"/>
          <w:sz w:val="28"/>
          <w:szCs w:val="28"/>
        </w:rPr>
        <w:t>. Форма расчета утверждается Администрацией по согласованию с</w:t>
      </w:r>
      <w:r>
        <w:rPr>
          <w:rFonts w:ascii="Times New Roman" w:hAnsi="Times New Roman" w:cs="Times New Roman"/>
          <w:sz w:val="28"/>
          <w:szCs w:val="28"/>
        </w:rPr>
        <w:t> финансовым</w:t>
      </w:r>
      <w:r w:rsidRPr="00761C41">
        <w:rPr>
          <w:rFonts w:ascii="Times New Roman" w:hAnsi="Times New Roman" w:cs="Times New Roman"/>
          <w:sz w:val="28"/>
          <w:szCs w:val="28"/>
        </w:rPr>
        <w:t xml:space="preserve"> </w:t>
      </w:r>
      <w:r>
        <w:rPr>
          <w:rFonts w:ascii="Times New Roman" w:hAnsi="Times New Roman" w:cs="Times New Roman"/>
          <w:sz w:val="28"/>
          <w:szCs w:val="28"/>
        </w:rPr>
        <w:t>управлением</w:t>
      </w:r>
      <w:r w:rsidRPr="00761C41">
        <w:rPr>
          <w:rFonts w:ascii="Times New Roman" w:hAnsi="Times New Roman" w:cs="Times New Roman"/>
          <w:sz w:val="28"/>
          <w:szCs w:val="28"/>
        </w:rPr>
        <w:t xml:space="preserve"> Администрации.</w:t>
      </w:r>
      <w:r w:rsidRPr="00213C16">
        <w:rPr>
          <w:rFonts w:ascii="Times New Roman" w:hAnsi="Times New Roman" w:cs="Times New Roman"/>
          <w:sz w:val="28"/>
          <w:szCs w:val="28"/>
        </w:rPr>
        <w:t xml:space="preserve">  </w:t>
      </w:r>
    </w:p>
    <w:p w:rsidR="00F24360" w:rsidRPr="00213C16" w:rsidRDefault="00F24360" w:rsidP="00504E76">
      <w:pPr>
        <w:pStyle w:val="ConsNonformat"/>
        <w:widowControl/>
        <w:ind w:firstLine="708"/>
        <w:jc w:val="both"/>
        <w:rPr>
          <w:rFonts w:ascii="Times New Roman" w:hAnsi="Times New Roman" w:cs="Times New Roman"/>
          <w:sz w:val="28"/>
          <w:szCs w:val="28"/>
        </w:rPr>
      </w:pPr>
      <w:r>
        <w:rPr>
          <w:rFonts w:ascii="Times New Roman" w:hAnsi="Times New Roman" w:cs="Times New Roman"/>
          <w:sz w:val="28"/>
          <w:szCs w:val="28"/>
        </w:rPr>
        <w:t>8</w:t>
      </w:r>
      <w:r w:rsidRPr="00213C16">
        <w:rPr>
          <w:rFonts w:ascii="Times New Roman" w:hAnsi="Times New Roman" w:cs="Times New Roman"/>
          <w:sz w:val="28"/>
          <w:szCs w:val="28"/>
        </w:rPr>
        <w:t xml:space="preserve">. Установить срок перечисления </w:t>
      </w:r>
      <w:r>
        <w:rPr>
          <w:rFonts w:ascii="Times New Roman" w:hAnsi="Times New Roman" w:cs="Times New Roman"/>
          <w:sz w:val="28"/>
          <w:szCs w:val="28"/>
        </w:rPr>
        <w:t>платежей</w:t>
      </w:r>
      <w:r w:rsidRPr="00213C16">
        <w:rPr>
          <w:rFonts w:ascii="Times New Roman" w:hAnsi="Times New Roman" w:cs="Times New Roman"/>
          <w:sz w:val="28"/>
          <w:szCs w:val="28"/>
        </w:rPr>
        <w:t xml:space="preserve"> в бюджет – не позднее 1 мая года, следующего за отчетным.</w:t>
      </w:r>
    </w:p>
    <w:p w:rsidR="00F24360" w:rsidRPr="00213C16" w:rsidRDefault="00F24360" w:rsidP="00504E76">
      <w:pPr>
        <w:pStyle w:val="affff3"/>
        <w:spacing w:line="240" w:lineRule="auto"/>
        <w:rPr>
          <w:szCs w:val="28"/>
        </w:rPr>
      </w:pPr>
      <w:r>
        <w:rPr>
          <w:szCs w:val="28"/>
        </w:rPr>
        <w:t>9</w:t>
      </w:r>
      <w:r w:rsidRPr="00213C16">
        <w:rPr>
          <w:szCs w:val="28"/>
        </w:rPr>
        <w:t xml:space="preserve">. За нарушение сроков внесения </w:t>
      </w:r>
      <w:r>
        <w:rPr>
          <w:szCs w:val="28"/>
        </w:rPr>
        <w:t>платежа</w:t>
      </w:r>
      <w:r w:rsidRPr="00213C16">
        <w:rPr>
          <w:szCs w:val="28"/>
        </w:rPr>
        <w:t xml:space="preserve">, применяются финансовые санкции в виде взыскания пени в размерах, предусмотренных федеральным законодательством о налогах и сборах. </w:t>
      </w:r>
    </w:p>
    <w:p w:rsidR="00F24360" w:rsidRPr="00213C16" w:rsidRDefault="00F24360" w:rsidP="00504E76">
      <w:pPr>
        <w:pStyle w:val="ConsNormal"/>
        <w:widowControl/>
        <w:ind w:firstLine="708"/>
        <w:jc w:val="both"/>
        <w:rPr>
          <w:rFonts w:ascii="Times New Roman" w:hAnsi="Times New Roman" w:cs="Times New Roman"/>
          <w:sz w:val="28"/>
          <w:szCs w:val="28"/>
        </w:rPr>
      </w:pPr>
      <w:r w:rsidRPr="00213C16">
        <w:rPr>
          <w:rFonts w:ascii="Times New Roman" w:hAnsi="Times New Roman" w:cs="Times New Roman"/>
          <w:sz w:val="28"/>
          <w:szCs w:val="28"/>
        </w:rPr>
        <w:t>1</w:t>
      </w:r>
      <w:r>
        <w:rPr>
          <w:rFonts w:ascii="Times New Roman" w:hAnsi="Times New Roman" w:cs="Times New Roman"/>
          <w:sz w:val="28"/>
          <w:szCs w:val="28"/>
        </w:rPr>
        <w:t>0</w:t>
      </w:r>
      <w:r w:rsidRPr="00213C16">
        <w:rPr>
          <w:rFonts w:ascii="Times New Roman" w:hAnsi="Times New Roman" w:cs="Times New Roman"/>
          <w:sz w:val="28"/>
          <w:szCs w:val="28"/>
        </w:rPr>
        <w:t>. Руководители муниципальных унитарных предприятий несут персональную ответственность за достоверность данных о результатах финансово-хозяйственной деятельности предприятия, правильность исчисления и своевременность уплаты платежей, предоставление отчетности.</w:t>
      </w:r>
    </w:p>
    <w:p w:rsidR="00F24360" w:rsidRDefault="00F24360" w:rsidP="00504E76">
      <w:pPr>
        <w:pStyle w:val="ConsNonformat"/>
        <w:widowControl/>
        <w:ind w:firstLine="708"/>
        <w:jc w:val="both"/>
        <w:rPr>
          <w:caps/>
        </w:rPr>
      </w:pPr>
      <w:r w:rsidRPr="00213C16">
        <w:rPr>
          <w:rFonts w:ascii="Times New Roman" w:hAnsi="Times New Roman" w:cs="Times New Roman"/>
          <w:sz w:val="28"/>
          <w:szCs w:val="28"/>
        </w:rPr>
        <w:lastRenderedPageBreak/>
        <w:t>1</w:t>
      </w:r>
      <w:r>
        <w:rPr>
          <w:rFonts w:ascii="Times New Roman" w:hAnsi="Times New Roman" w:cs="Times New Roman"/>
          <w:sz w:val="28"/>
          <w:szCs w:val="28"/>
        </w:rPr>
        <w:t>1</w:t>
      </w:r>
      <w:r w:rsidRPr="00213C16">
        <w:rPr>
          <w:rFonts w:ascii="Times New Roman" w:hAnsi="Times New Roman" w:cs="Times New Roman"/>
          <w:sz w:val="28"/>
          <w:szCs w:val="28"/>
        </w:rPr>
        <w:t>. Администрация</w:t>
      </w:r>
      <w:r w:rsidRPr="008F57BD">
        <w:rPr>
          <w:rFonts w:ascii="Times New Roman" w:hAnsi="Times New Roman" w:cs="Times New Roman"/>
          <w:sz w:val="28"/>
          <w:szCs w:val="28"/>
        </w:rPr>
        <w:t xml:space="preserve"> имеет право назначить аудит бухгалтерской отчетности муниципального унитарного предприятия независимым аудитором.</w:t>
      </w:r>
    </w:p>
    <w:p w:rsidR="00F24360" w:rsidRDefault="00F24360" w:rsidP="007409CF">
      <w:pPr>
        <w:ind w:firstLine="709"/>
        <w:rPr>
          <w:szCs w:val="28"/>
        </w:rPr>
      </w:pPr>
    </w:p>
    <w:p w:rsidR="00F24360" w:rsidRDefault="00F24360" w:rsidP="007409CF">
      <w:pPr>
        <w:ind w:firstLine="709"/>
        <w:rPr>
          <w:szCs w:val="28"/>
        </w:rPr>
      </w:pPr>
    </w:p>
    <w:p w:rsidR="00F24360" w:rsidRDefault="00F24360" w:rsidP="007409CF">
      <w:pPr>
        <w:ind w:firstLine="709"/>
        <w:rPr>
          <w:szCs w:val="28"/>
        </w:rPr>
      </w:pPr>
    </w:p>
    <w:p w:rsidR="00F24360" w:rsidRDefault="00F24360" w:rsidP="007409CF">
      <w:pPr>
        <w:ind w:firstLine="709"/>
        <w:rPr>
          <w:szCs w:val="28"/>
        </w:rPr>
      </w:pPr>
    </w:p>
    <w:p w:rsidR="00F24360" w:rsidRDefault="00F24360" w:rsidP="007409CF">
      <w:pPr>
        <w:ind w:firstLine="709"/>
        <w:rPr>
          <w:szCs w:val="28"/>
        </w:rPr>
      </w:pPr>
    </w:p>
    <w:p w:rsidR="00F24360" w:rsidRDefault="00F24360" w:rsidP="007409CF">
      <w:pPr>
        <w:ind w:firstLine="709"/>
        <w:rPr>
          <w:szCs w:val="28"/>
        </w:rPr>
      </w:pPr>
    </w:p>
    <w:p w:rsidR="00F24360" w:rsidRDefault="00F24360" w:rsidP="007409CF">
      <w:pPr>
        <w:ind w:firstLine="709"/>
        <w:rPr>
          <w:szCs w:val="28"/>
        </w:rPr>
      </w:pPr>
    </w:p>
    <w:p w:rsidR="00F24360" w:rsidRDefault="00F24360" w:rsidP="007409CF">
      <w:pPr>
        <w:ind w:firstLine="709"/>
        <w:rPr>
          <w:szCs w:val="28"/>
        </w:rPr>
      </w:pPr>
    </w:p>
    <w:p w:rsidR="00F24360" w:rsidRDefault="00F24360" w:rsidP="007409CF">
      <w:pPr>
        <w:ind w:firstLine="709"/>
        <w:rPr>
          <w:szCs w:val="28"/>
        </w:rPr>
      </w:pPr>
    </w:p>
    <w:p w:rsidR="00F24360" w:rsidRDefault="00F24360" w:rsidP="007409CF">
      <w:pPr>
        <w:ind w:firstLine="709"/>
        <w:rPr>
          <w:szCs w:val="28"/>
        </w:rPr>
      </w:pPr>
    </w:p>
    <w:p w:rsidR="00F24360" w:rsidRDefault="00F24360" w:rsidP="007409CF">
      <w:pPr>
        <w:ind w:firstLine="709"/>
        <w:rPr>
          <w:szCs w:val="28"/>
        </w:rPr>
      </w:pPr>
    </w:p>
    <w:p w:rsidR="00F24360" w:rsidRDefault="00F24360" w:rsidP="007409CF">
      <w:pPr>
        <w:ind w:firstLine="709"/>
        <w:rPr>
          <w:szCs w:val="28"/>
        </w:rPr>
      </w:pPr>
    </w:p>
    <w:p w:rsidR="00F24360" w:rsidRDefault="00F24360" w:rsidP="007409CF">
      <w:pPr>
        <w:ind w:firstLine="709"/>
        <w:rPr>
          <w:szCs w:val="28"/>
        </w:rPr>
      </w:pPr>
    </w:p>
    <w:p w:rsidR="00F24360" w:rsidRDefault="00F24360" w:rsidP="007409CF">
      <w:pPr>
        <w:ind w:firstLine="709"/>
        <w:rPr>
          <w:szCs w:val="28"/>
        </w:rPr>
      </w:pPr>
    </w:p>
    <w:p w:rsidR="00F24360" w:rsidRDefault="00F24360" w:rsidP="007409CF">
      <w:pPr>
        <w:ind w:firstLine="709"/>
        <w:rPr>
          <w:szCs w:val="28"/>
        </w:rPr>
      </w:pPr>
    </w:p>
    <w:p w:rsidR="00F24360" w:rsidRDefault="00F24360" w:rsidP="007409CF">
      <w:pPr>
        <w:ind w:firstLine="709"/>
        <w:rPr>
          <w:szCs w:val="28"/>
        </w:rPr>
      </w:pPr>
    </w:p>
    <w:p w:rsidR="00F24360" w:rsidRDefault="00F24360" w:rsidP="007409CF">
      <w:pPr>
        <w:ind w:firstLine="709"/>
        <w:rPr>
          <w:szCs w:val="28"/>
        </w:rPr>
      </w:pPr>
    </w:p>
    <w:p w:rsidR="00F24360" w:rsidRDefault="00F24360" w:rsidP="007409CF">
      <w:pPr>
        <w:ind w:firstLine="709"/>
        <w:rPr>
          <w:szCs w:val="28"/>
        </w:rPr>
      </w:pPr>
    </w:p>
    <w:p w:rsidR="00F24360" w:rsidRDefault="00F24360" w:rsidP="007409CF">
      <w:pPr>
        <w:ind w:firstLine="709"/>
        <w:rPr>
          <w:szCs w:val="28"/>
        </w:rPr>
      </w:pPr>
    </w:p>
    <w:p w:rsidR="00F24360" w:rsidRDefault="00F24360" w:rsidP="007409CF">
      <w:pPr>
        <w:ind w:firstLine="709"/>
        <w:rPr>
          <w:szCs w:val="28"/>
        </w:rPr>
      </w:pPr>
    </w:p>
    <w:p w:rsidR="00F24360" w:rsidRDefault="00F24360" w:rsidP="007409CF">
      <w:pPr>
        <w:ind w:firstLine="709"/>
        <w:rPr>
          <w:szCs w:val="28"/>
        </w:rPr>
      </w:pPr>
    </w:p>
    <w:p w:rsidR="00F24360" w:rsidRDefault="00F24360" w:rsidP="007409CF">
      <w:pPr>
        <w:ind w:firstLine="709"/>
        <w:rPr>
          <w:szCs w:val="28"/>
        </w:rPr>
      </w:pPr>
    </w:p>
    <w:p w:rsidR="00F24360" w:rsidRDefault="00F24360" w:rsidP="007409CF">
      <w:pPr>
        <w:ind w:firstLine="709"/>
        <w:rPr>
          <w:szCs w:val="28"/>
        </w:rPr>
      </w:pPr>
    </w:p>
    <w:p w:rsidR="00F24360" w:rsidRDefault="00F24360" w:rsidP="007409CF">
      <w:pPr>
        <w:ind w:firstLine="709"/>
        <w:rPr>
          <w:szCs w:val="28"/>
        </w:rPr>
      </w:pPr>
    </w:p>
    <w:p w:rsidR="00F24360" w:rsidRDefault="00F24360" w:rsidP="007409CF">
      <w:pPr>
        <w:ind w:firstLine="709"/>
        <w:rPr>
          <w:szCs w:val="28"/>
        </w:rPr>
      </w:pPr>
    </w:p>
    <w:p w:rsidR="00F24360" w:rsidRDefault="00F24360" w:rsidP="007409CF">
      <w:pPr>
        <w:ind w:firstLine="709"/>
        <w:rPr>
          <w:szCs w:val="28"/>
        </w:rPr>
      </w:pPr>
    </w:p>
    <w:p w:rsidR="00F24360" w:rsidRDefault="00F24360" w:rsidP="007409CF">
      <w:pPr>
        <w:ind w:firstLine="709"/>
        <w:rPr>
          <w:szCs w:val="28"/>
        </w:rPr>
      </w:pPr>
    </w:p>
    <w:p w:rsidR="00F24360" w:rsidRDefault="00F24360" w:rsidP="007409CF">
      <w:pPr>
        <w:ind w:firstLine="709"/>
        <w:rPr>
          <w:szCs w:val="28"/>
        </w:rPr>
      </w:pPr>
    </w:p>
    <w:p w:rsidR="00F24360" w:rsidRPr="00080A92" w:rsidRDefault="00F24360" w:rsidP="008F336E">
      <w:pPr>
        <w:pStyle w:val="ConsPlusTitle"/>
        <w:jc w:val="center"/>
        <w:rPr>
          <w:rFonts w:eastAsia="MS Mincho"/>
          <w:sz w:val="28"/>
          <w:szCs w:val="28"/>
        </w:rPr>
      </w:pPr>
      <w:r w:rsidRPr="00080A92">
        <w:rPr>
          <w:sz w:val="28"/>
          <w:szCs w:val="28"/>
        </w:rPr>
        <w:lastRenderedPageBreak/>
        <w:t>СОВЕТ МУНИЦИПАЛЬНОГО ОКРУГА МУНИЦИПАЛЬНОЕ ОБРАЗОВАНИЕ КРЕМЕНСКОЙ МУНИЦИПАЛЬНЫЙ ОКРУГ ЛУГАНСКОЙ НАРОДНОЙ РЕСПУБЛИКИ</w:t>
      </w:r>
    </w:p>
    <w:p w:rsidR="00F24360" w:rsidRPr="00080A92" w:rsidRDefault="00F24360" w:rsidP="008F336E">
      <w:pPr>
        <w:pStyle w:val="ConsPlusTitle"/>
        <w:jc w:val="center"/>
        <w:rPr>
          <w:rFonts w:eastAsia="MS Mincho"/>
          <w:sz w:val="28"/>
          <w:szCs w:val="28"/>
        </w:rPr>
      </w:pPr>
    </w:p>
    <w:p w:rsidR="00F24360" w:rsidRPr="00080A92" w:rsidRDefault="00F24360" w:rsidP="008F336E">
      <w:pPr>
        <w:spacing w:line="240" w:lineRule="auto"/>
        <w:jc w:val="center"/>
        <w:rPr>
          <w:rFonts w:eastAsia="Calibri"/>
          <w:b/>
          <w:szCs w:val="28"/>
        </w:rPr>
      </w:pPr>
      <w:r>
        <w:rPr>
          <w:rFonts w:eastAsia="Calibri"/>
          <w:b/>
          <w:szCs w:val="28"/>
          <w:lang w:val="en-US"/>
        </w:rPr>
        <w:t>IX</w:t>
      </w:r>
      <w:r w:rsidRPr="00080A92">
        <w:rPr>
          <w:rFonts w:eastAsia="Calibri"/>
          <w:b/>
          <w:szCs w:val="28"/>
        </w:rPr>
        <w:t xml:space="preserve"> заседание </w:t>
      </w:r>
      <w:r w:rsidRPr="00080A92">
        <w:rPr>
          <w:rFonts w:eastAsia="Calibri"/>
          <w:b/>
          <w:szCs w:val="28"/>
          <w:lang w:val="en-US"/>
        </w:rPr>
        <w:t>I</w:t>
      </w:r>
      <w:r w:rsidRPr="00080A92">
        <w:rPr>
          <w:rFonts w:eastAsia="Calibri"/>
          <w:b/>
          <w:szCs w:val="28"/>
        </w:rPr>
        <w:t xml:space="preserve"> созыва</w:t>
      </w:r>
    </w:p>
    <w:p w:rsidR="00F24360" w:rsidRPr="00080A92" w:rsidRDefault="00F24360" w:rsidP="008F336E">
      <w:pPr>
        <w:pStyle w:val="1"/>
        <w:tabs>
          <w:tab w:val="left" w:pos="708"/>
        </w:tabs>
        <w:spacing w:line="240" w:lineRule="auto"/>
        <w:rPr>
          <w:b w:val="0"/>
          <w:szCs w:val="28"/>
        </w:rPr>
      </w:pPr>
      <w:r w:rsidRPr="00080A92">
        <w:rPr>
          <w:szCs w:val="28"/>
        </w:rPr>
        <w:t>РЕШЕНИЕ</w:t>
      </w:r>
    </w:p>
    <w:p w:rsidR="00F24360" w:rsidRPr="00080A92" w:rsidRDefault="00F24360" w:rsidP="008F336E">
      <w:pPr>
        <w:pStyle w:val="ConsPlusNormal"/>
        <w:outlineLvl w:val="0"/>
        <w:rPr>
          <w:rFonts w:eastAsia="MS Mincho"/>
          <w:sz w:val="28"/>
          <w:szCs w:val="28"/>
        </w:rPr>
      </w:pPr>
      <w:r w:rsidRPr="00080A92">
        <w:rPr>
          <w:rFonts w:eastAsia="MS Mincho"/>
          <w:sz w:val="28"/>
          <w:szCs w:val="28"/>
        </w:rPr>
        <w:t>«</w:t>
      </w:r>
      <w:r>
        <w:rPr>
          <w:rFonts w:eastAsia="MS Mincho"/>
          <w:sz w:val="28"/>
          <w:szCs w:val="28"/>
        </w:rPr>
        <w:t>29</w:t>
      </w:r>
      <w:r w:rsidRPr="00080A92">
        <w:rPr>
          <w:rFonts w:eastAsia="MS Mincho"/>
          <w:sz w:val="28"/>
          <w:szCs w:val="28"/>
        </w:rPr>
        <w:t>» декабря 2023 г</w:t>
      </w:r>
      <w:r w:rsidRPr="00080A92">
        <w:rPr>
          <w:rFonts w:eastAsia="MS Mincho"/>
          <w:i/>
          <w:sz w:val="28"/>
          <w:szCs w:val="28"/>
        </w:rPr>
        <w:t>.</w:t>
      </w:r>
      <w:r w:rsidRPr="00080A92">
        <w:rPr>
          <w:rFonts w:eastAsia="MS Mincho"/>
          <w:i/>
          <w:sz w:val="28"/>
          <w:szCs w:val="28"/>
        </w:rPr>
        <w:tab/>
      </w:r>
      <w:r w:rsidRPr="00080A92">
        <w:rPr>
          <w:rFonts w:eastAsia="MS Mincho"/>
          <w:i/>
          <w:sz w:val="28"/>
          <w:szCs w:val="28"/>
        </w:rPr>
        <w:tab/>
      </w:r>
      <w:r w:rsidRPr="00080A92">
        <w:rPr>
          <w:rFonts w:eastAsia="MS Mincho"/>
          <w:i/>
          <w:sz w:val="28"/>
          <w:szCs w:val="28"/>
        </w:rPr>
        <w:tab/>
      </w:r>
      <w:r w:rsidRPr="00080A92">
        <w:rPr>
          <w:rFonts w:eastAsia="MS Mincho"/>
          <w:sz w:val="28"/>
          <w:szCs w:val="28"/>
        </w:rPr>
        <w:t xml:space="preserve"> г. Кременная</w:t>
      </w:r>
      <w:r w:rsidRPr="00080A92">
        <w:rPr>
          <w:sz w:val="28"/>
          <w:szCs w:val="28"/>
        </w:rPr>
        <w:tab/>
      </w:r>
      <w:r w:rsidRPr="00080A92">
        <w:rPr>
          <w:sz w:val="28"/>
          <w:szCs w:val="28"/>
        </w:rPr>
        <w:tab/>
      </w:r>
      <w:r w:rsidRPr="00080A92">
        <w:rPr>
          <w:sz w:val="28"/>
          <w:szCs w:val="28"/>
        </w:rPr>
        <w:tab/>
      </w:r>
      <w:r w:rsidRPr="00080A92">
        <w:rPr>
          <w:sz w:val="28"/>
          <w:szCs w:val="28"/>
        </w:rPr>
        <w:tab/>
        <w:t xml:space="preserve">   </w:t>
      </w:r>
      <w:r w:rsidRPr="00080A92">
        <w:rPr>
          <w:rFonts w:eastAsia="MS Mincho"/>
          <w:sz w:val="28"/>
          <w:szCs w:val="28"/>
        </w:rPr>
        <w:t xml:space="preserve">№ </w:t>
      </w:r>
      <w:r>
        <w:rPr>
          <w:rFonts w:eastAsia="MS Mincho"/>
          <w:sz w:val="28"/>
          <w:szCs w:val="28"/>
        </w:rPr>
        <w:t>5</w:t>
      </w:r>
    </w:p>
    <w:p w:rsidR="00F24360" w:rsidRPr="00080A92" w:rsidRDefault="00F24360" w:rsidP="008F336E">
      <w:pPr>
        <w:pStyle w:val="ConsPlusNormal"/>
        <w:ind w:firstLine="0"/>
        <w:rPr>
          <w:b/>
          <w:sz w:val="28"/>
          <w:szCs w:val="28"/>
        </w:rPr>
      </w:pPr>
    </w:p>
    <w:p w:rsidR="00F24360" w:rsidRPr="00080A92" w:rsidRDefault="00F24360" w:rsidP="008F336E">
      <w:pPr>
        <w:spacing w:line="240" w:lineRule="auto"/>
        <w:jc w:val="center"/>
        <w:rPr>
          <w:b/>
          <w:szCs w:val="28"/>
        </w:rPr>
      </w:pPr>
      <w:r w:rsidRPr="00080A92">
        <w:rPr>
          <w:b/>
          <w:szCs w:val="28"/>
        </w:rPr>
        <w:t>Об утверждении Порядка принятия решений о создании, реорганизации и ликвидации муниципальных предприятий и учреждений</w:t>
      </w:r>
      <w:r w:rsidR="008F336E">
        <w:rPr>
          <w:b/>
          <w:szCs w:val="28"/>
        </w:rPr>
        <w:t xml:space="preserve"> </w:t>
      </w:r>
      <w:r w:rsidRPr="00080A92">
        <w:rPr>
          <w:b/>
          <w:szCs w:val="28"/>
        </w:rPr>
        <w:t xml:space="preserve">муниципального образования </w:t>
      </w:r>
      <w:proofErr w:type="spellStart"/>
      <w:r w:rsidRPr="00080A92">
        <w:rPr>
          <w:b/>
          <w:szCs w:val="28"/>
        </w:rPr>
        <w:t>Кременской</w:t>
      </w:r>
      <w:proofErr w:type="spellEnd"/>
      <w:r w:rsidRPr="00080A92">
        <w:rPr>
          <w:b/>
          <w:szCs w:val="28"/>
        </w:rPr>
        <w:t xml:space="preserve"> муниципальный округ Луганской Народной Республики</w:t>
      </w:r>
    </w:p>
    <w:p w:rsidR="00F24360" w:rsidRPr="00080A92" w:rsidRDefault="00F24360" w:rsidP="00F24360">
      <w:pPr>
        <w:spacing w:line="240" w:lineRule="auto"/>
      </w:pPr>
    </w:p>
    <w:p w:rsidR="00F24360" w:rsidRPr="00080A92" w:rsidRDefault="00F24360" w:rsidP="00F24360">
      <w:pPr>
        <w:pStyle w:val="affffff2"/>
        <w:spacing w:line="240" w:lineRule="auto"/>
        <w:rPr>
          <w:szCs w:val="28"/>
        </w:rPr>
      </w:pPr>
      <w:r w:rsidRPr="00080A92">
        <w:rPr>
          <w:szCs w:val="28"/>
        </w:rPr>
        <w:t xml:space="preserve">В соответствии с частью 10 статьи 35 Федерального закона                         от 6 октября 2003 г. № 131-ФЗ «Об общих принципах организации местного самоуправления в Российской Федерации», Федеральным законом                      от 14 ноября 2002 г. № 161-ФЗ «О государственных и муниципальных унитарных предприятиях», со статьей Уставом муниципального образования </w:t>
      </w:r>
      <w:proofErr w:type="spellStart"/>
      <w:r w:rsidRPr="00080A92">
        <w:rPr>
          <w:szCs w:val="28"/>
        </w:rPr>
        <w:t>Кременской</w:t>
      </w:r>
      <w:proofErr w:type="spellEnd"/>
      <w:r w:rsidRPr="00080A92">
        <w:rPr>
          <w:szCs w:val="28"/>
        </w:rPr>
        <w:t xml:space="preserve"> муниципальный округ Луганской Народной Республики, утвержденного решением Совета муниципального округа муниципальное образование </w:t>
      </w:r>
      <w:proofErr w:type="spellStart"/>
      <w:r w:rsidRPr="00080A92">
        <w:rPr>
          <w:szCs w:val="28"/>
        </w:rPr>
        <w:t>Кременской</w:t>
      </w:r>
      <w:proofErr w:type="spellEnd"/>
      <w:r w:rsidRPr="00080A92">
        <w:rPr>
          <w:szCs w:val="28"/>
        </w:rPr>
        <w:t xml:space="preserve"> муниципальный округ Луганской Народной Республики от 01.11.2023 № 5, Совет муниципального округа муниципальное образование </w:t>
      </w:r>
      <w:proofErr w:type="spellStart"/>
      <w:r w:rsidRPr="00080A92">
        <w:rPr>
          <w:szCs w:val="28"/>
        </w:rPr>
        <w:t>Кременской</w:t>
      </w:r>
      <w:proofErr w:type="spellEnd"/>
      <w:r w:rsidRPr="00080A92">
        <w:rPr>
          <w:szCs w:val="28"/>
        </w:rPr>
        <w:t xml:space="preserve"> муниципальный округ Луганской народной республики</w:t>
      </w:r>
    </w:p>
    <w:p w:rsidR="00F24360" w:rsidRPr="00080A92" w:rsidRDefault="00F24360" w:rsidP="00F24360">
      <w:pPr>
        <w:pStyle w:val="affffff2"/>
        <w:spacing w:line="240" w:lineRule="auto"/>
        <w:jc w:val="center"/>
        <w:rPr>
          <w:b/>
          <w:szCs w:val="28"/>
        </w:rPr>
      </w:pPr>
      <w:r w:rsidRPr="00080A92">
        <w:rPr>
          <w:b/>
          <w:szCs w:val="28"/>
        </w:rPr>
        <w:t>РЕШИЛ:</w:t>
      </w:r>
    </w:p>
    <w:p w:rsidR="00F24360" w:rsidRPr="00080A92" w:rsidRDefault="00F24360" w:rsidP="00F24360">
      <w:pPr>
        <w:pStyle w:val="affffff2"/>
        <w:spacing w:line="240" w:lineRule="auto"/>
      </w:pPr>
    </w:p>
    <w:p w:rsidR="00F24360" w:rsidRPr="00080A92" w:rsidRDefault="00F24360" w:rsidP="00F24360">
      <w:pPr>
        <w:pStyle w:val="affffff2"/>
        <w:spacing w:line="240" w:lineRule="auto"/>
      </w:pPr>
      <w:r w:rsidRPr="00080A92">
        <w:rPr>
          <w:szCs w:val="28"/>
        </w:rPr>
        <w:t>1. Утвердить прилагаемый Порядок</w:t>
      </w:r>
      <w:r w:rsidRPr="00080A92">
        <w:t xml:space="preserve"> принятия решений о создании, реорганизации и ликвидации муниципальных предприятий и учреждений муниципального образования </w:t>
      </w:r>
      <w:proofErr w:type="spellStart"/>
      <w:r w:rsidRPr="00080A92">
        <w:t>Кременской</w:t>
      </w:r>
      <w:proofErr w:type="spellEnd"/>
      <w:r w:rsidRPr="00080A92">
        <w:t xml:space="preserve"> муниципальный округ Луганской Народной Республики.</w:t>
      </w:r>
    </w:p>
    <w:p w:rsidR="00F24360" w:rsidRPr="00080A92" w:rsidRDefault="00F24360" w:rsidP="00F24360">
      <w:pPr>
        <w:pStyle w:val="affffff2"/>
        <w:spacing w:line="240" w:lineRule="auto"/>
      </w:pPr>
    </w:p>
    <w:p w:rsidR="00F24360" w:rsidRPr="00080A92" w:rsidRDefault="00F24360" w:rsidP="00F24360">
      <w:pPr>
        <w:pStyle w:val="affffff2"/>
        <w:spacing w:line="240" w:lineRule="auto"/>
        <w:rPr>
          <w:szCs w:val="28"/>
        </w:rPr>
      </w:pPr>
      <w:r w:rsidRPr="00080A92">
        <w:rPr>
          <w:szCs w:val="28"/>
        </w:rPr>
        <w:t>2. Настоящее решение вступает в силу со дня его официального опубликования.</w:t>
      </w:r>
    </w:p>
    <w:p w:rsidR="00F24360" w:rsidRPr="00080A92" w:rsidRDefault="00F24360" w:rsidP="00F24360">
      <w:pPr>
        <w:pStyle w:val="ConsPlusNormal"/>
        <w:jc w:val="center"/>
        <w:rPr>
          <w:b/>
          <w:sz w:val="16"/>
          <w:szCs w:val="16"/>
        </w:rPr>
      </w:pPr>
    </w:p>
    <w:p w:rsidR="00F24360" w:rsidRPr="00080A92" w:rsidRDefault="00F24360" w:rsidP="00F24360">
      <w:pPr>
        <w:pStyle w:val="ConsPlusNormal"/>
        <w:jc w:val="center"/>
        <w:rPr>
          <w:b/>
          <w:sz w:val="28"/>
          <w:szCs w:val="28"/>
        </w:rPr>
      </w:pPr>
    </w:p>
    <w:tbl>
      <w:tblPr>
        <w:tblStyle w:val="afa"/>
        <w:tblW w:w="10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927"/>
      </w:tblGrid>
      <w:tr w:rsidR="00F24360" w:rsidRPr="00080A92" w:rsidTr="008F336E">
        <w:trPr>
          <w:trHeight w:val="70"/>
        </w:trPr>
        <w:tc>
          <w:tcPr>
            <w:tcW w:w="5211" w:type="dxa"/>
          </w:tcPr>
          <w:p w:rsidR="00F24360" w:rsidRPr="00080A92" w:rsidRDefault="00F24360" w:rsidP="008F336E">
            <w:pPr>
              <w:pStyle w:val="ConsPlusNormal"/>
              <w:rPr>
                <w:sz w:val="28"/>
                <w:szCs w:val="28"/>
              </w:rPr>
            </w:pPr>
            <w:r w:rsidRPr="00080A92">
              <w:rPr>
                <w:sz w:val="28"/>
                <w:szCs w:val="28"/>
              </w:rPr>
              <w:t>Председатель Совета</w:t>
            </w:r>
          </w:p>
          <w:p w:rsidR="00F24360" w:rsidRPr="00080A92" w:rsidRDefault="00F24360" w:rsidP="008F336E">
            <w:pPr>
              <w:pStyle w:val="ConsPlusNormal"/>
              <w:rPr>
                <w:sz w:val="28"/>
                <w:szCs w:val="28"/>
              </w:rPr>
            </w:pPr>
            <w:r w:rsidRPr="00080A92">
              <w:rPr>
                <w:sz w:val="28"/>
                <w:szCs w:val="28"/>
              </w:rPr>
              <w:t>муниципального округа</w:t>
            </w:r>
          </w:p>
          <w:p w:rsidR="00F24360" w:rsidRPr="00080A92" w:rsidRDefault="00F24360" w:rsidP="008F336E">
            <w:pPr>
              <w:pStyle w:val="ConsPlusNormal"/>
              <w:rPr>
                <w:sz w:val="28"/>
                <w:szCs w:val="28"/>
              </w:rPr>
            </w:pPr>
            <w:r w:rsidRPr="00080A92">
              <w:rPr>
                <w:sz w:val="28"/>
                <w:szCs w:val="28"/>
              </w:rPr>
              <w:t>муниципальное образование</w:t>
            </w:r>
          </w:p>
          <w:p w:rsidR="00F24360" w:rsidRPr="00080A92" w:rsidRDefault="00F24360" w:rsidP="008F336E">
            <w:pPr>
              <w:pStyle w:val="ConsPlusNormal"/>
              <w:rPr>
                <w:sz w:val="28"/>
                <w:szCs w:val="28"/>
              </w:rPr>
            </w:pPr>
            <w:proofErr w:type="spellStart"/>
            <w:r w:rsidRPr="00080A92">
              <w:rPr>
                <w:sz w:val="28"/>
                <w:szCs w:val="28"/>
              </w:rPr>
              <w:t>Кременской</w:t>
            </w:r>
            <w:proofErr w:type="spellEnd"/>
            <w:r w:rsidRPr="00080A92">
              <w:rPr>
                <w:sz w:val="28"/>
                <w:szCs w:val="28"/>
              </w:rPr>
              <w:t xml:space="preserve"> муниципальный округ</w:t>
            </w:r>
          </w:p>
          <w:p w:rsidR="00F24360" w:rsidRPr="00080A92" w:rsidRDefault="00F24360" w:rsidP="008F336E">
            <w:pPr>
              <w:pStyle w:val="ConsPlusNormal"/>
              <w:rPr>
                <w:sz w:val="28"/>
                <w:szCs w:val="28"/>
              </w:rPr>
            </w:pPr>
            <w:r w:rsidRPr="00080A92">
              <w:rPr>
                <w:sz w:val="28"/>
                <w:szCs w:val="28"/>
              </w:rPr>
              <w:t>Луганской народной республики</w:t>
            </w:r>
          </w:p>
          <w:p w:rsidR="00F24360" w:rsidRPr="00080A92" w:rsidRDefault="00F24360" w:rsidP="008F336E">
            <w:pPr>
              <w:pStyle w:val="ConsPlusNormal"/>
              <w:rPr>
                <w:sz w:val="28"/>
                <w:szCs w:val="28"/>
              </w:rPr>
            </w:pPr>
          </w:p>
          <w:p w:rsidR="00F24360" w:rsidRPr="00080A92" w:rsidRDefault="00BD52CC" w:rsidP="008F336E">
            <w:pPr>
              <w:pStyle w:val="ConsPlusNormal"/>
              <w:rPr>
                <w:sz w:val="28"/>
                <w:szCs w:val="28"/>
              </w:rPr>
            </w:pPr>
            <w:r>
              <w:rPr>
                <w:sz w:val="28"/>
                <w:szCs w:val="28"/>
              </w:rPr>
              <w:t>_____________</w:t>
            </w:r>
            <w:proofErr w:type="gramStart"/>
            <w:r>
              <w:rPr>
                <w:sz w:val="28"/>
                <w:szCs w:val="28"/>
              </w:rPr>
              <w:t xml:space="preserve">_  </w:t>
            </w:r>
            <w:r w:rsidR="00F24360" w:rsidRPr="00080A92">
              <w:rPr>
                <w:sz w:val="28"/>
                <w:szCs w:val="28"/>
              </w:rPr>
              <w:t>В.А.</w:t>
            </w:r>
            <w:proofErr w:type="gramEnd"/>
            <w:r w:rsidR="00F24360" w:rsidRPr="00080A92">
              <w:rPr>
                <w:sz w:val="28"/>
                <w:szCs w:val="28"/>
              </w:rPr>
              <w:t xml:space="preserve"> Ямпольский</w:t>
            </w:r>
          </w:p>
          <w:p w:rsidR="00F24360" w:rsidRPr="00080A92" w:rsidRDefault="00F24360" w:rsidP="008F336E">
            <w:pPr>
              <w:pStyle w:val="ConsPlusNormal"/>
              <w:rPr>
                <w:sz w:val="28"/>
                <w:szCs w:val="28"/>
              </w:rPr>
            </w:pPr>
          </w:p>
        </w:tc>
        <w:tc>
          <w:tcPr>
            <w:tcW w:w="4927" w:type="dxa"/>
          </w:tcPr>
          <w:p w:rsidR="00F24360" w:rsidRPr="00080A92" w:rsidRDefault="00F24360" w:rsidP="00BD52CC">
            <w:pPr>
              <w:spacing w:line="240" w:lineRule="auto"/>
              <w:ind w:firstLine="0"/>
              <w:rPr>
                <w:szCs w:val="28"/>
              </w:rPr>
            </w:pPr>
            <w:r w:rsidRPr="00080A92">
              <w:rPr>
                <w:szCs w:val="28"/>
              </w:rPr>
              <w:t xml:space="preserve">Глава муниципального округа </w:t>
            </w:r>
          </w:p>
          <w:p w:rsidR="00F24360" w:rsidRPr="00080A92" w:rsidRDefault="00F24360" w:rsidP="00BD52CC">
            <w:pPr>
              <w:spacing w:line="240" w:lineRule="auto"/>
              <w:ind w:firstLine="0"/>
              <w:rPr>
                <w:szCs w:val="28"/>
              </w:rPr>
            </w:pPr>
            <w:r w:rsidRPr="00080A92">
              <w:rPr>
                <w:szCs w:val="28"/>
              </w:rPr>
              <w:t>муниципальное образование</w:t>
            </w:r>
          </w:p>
          <w:p w:rsidR="00F24360" w:rsidRPr="00080A92" w:rsidRDefault="00F24360" w:rsidP="00BD52CC">
            <w:pPr>
              <w:spacing w:line="240" w:lineRule="auto"/>
              <w:ind w:firstLine="0"/>
              <w:rPr>
                <w:szCs w:val="28"/>
              </w:rPr>
            </w:pPr>
            <w:proofErr w:type="spellStart"/>
            <w:r w:rsidRPr="00080A92">
              <w:rPr>
                <w:szCs w:val="28"/>
              </w:rPr>
              <w:t>Кременской</w:t>
            </w:r>
            <w:proofErr w:type="spellEnd"/>
            <w:r w:rsidRPr="00080A92">
              <w:rPr>
                <w:szCs w:val="28"/>
              </w:rPr>
              <w:t xml:space="preserve"> муниципальный округ</w:t>
            </w:r>
          </w:p>
          <w:p w:rsidR="00F24360" w:rsidRPr="00080A92" w:rsidRDefault="00F24360" w:rsidP="00BD52CC">
            <w:pPr>
              <w:pStyle w:val="ConsPlusNormal"/>
              <w:ind w:firstLine="0"/>
              <w:rPr>
                <w:sz w:val="28"/>
                <w:szCs w:val="28"/>
              </w:rPr>
            </w:pPr>
            <w:r w:rsidRPr="00080A92">
              <w:rPr>
                <w:sz w:val="28"/>
                <w:szCs w:val="28"/>
              </w:rPr>
              <w:t>Луганской Народной Республики</w:t>
            </w:r>
          </w:p>
          <w:p w:rsidR="00F24360" w:rsidRPr="00080A92" w:rsidRDefault="00F24360" w:rsidP="00BD52CC">
            <w:pPr>
              <w:pStyle w:val="ConsPlusNormal"/>
              <w:rPr>
                <w:sz w:val="28"/>
                <w:szCs w:val="28"/>
              </w:rPr>
            </w:pPr>
          </w:p>
          <w:p w:rsidR="00BD52CC" w:rsidRDefault="00BD52CC" w:rsidP="00BD52CC">
            <w:pPr>
              <w:pStyle w:val="ConsPlusNormal"/>
              <w:ind w:firstLine="0"/>
              <w:rPr>
                <w:sz w:val="28"/>
                <w:szCs w:val="28"/>
              </w:rPr>
            </w:pPr>
          </w:p>
          <w:p w:rsidR="00F24360" w:rsidRPr="00080A92" w:rsidRDefault="00BD52CC" w:rsidP="00BD52CC">
            <w:pPr>
              <w:pStyle w:val="ConsPlusNormal"/>
              <w:ind w:firstLine="0"/>
              <w:rPr>
                <w:sz w:val="28"/>
                <w:szCs w:val="28"/>
              </w:rPr>
            </w:pPr>
            <w:r>
              <w:rPr>
                <w:sz w:val="28"/>
                <w:szCs w:val="28"/>
              </w:rPr>
              <w:t>_________________</w:t>
            </w:r>
            <w:r w:rsidR="00F24360" w:rsidRPr="00080A92">
              <w:rPr>
                <w:sz w:val="28"/>
                <w:szCs w:val="28"/>
              </w:rPr>
              <w:t xml:space="preserve">  В.Ю. Третьяков</w:t>
            </w:r>
          </w:p>
        </w:tc>
      </w:tr>
    </w:tbl>
    <w:p w:rsidR="00F24360" w:rsidRPr="00A45968" w:rsidRDefault="00F24360" w:rsidP="00BD52CC">
      <w:pPr>
        <w:pStyle w:val="ConsPlusNormal"/>
        <w:ind w:left="7227" w:firstLine="561"/>
        <w:jc w:val="left"/>
        <w:outlineLvl w:val="0"/>
        <w:rPr>
          <w:sz w:val="28"/>
          <w:szCs w:val="28"/>
        </w:rPr>
      </w:pPr>
      <w:r w:rsidRPr="00A45968">
        <w:rPr>
          <w:szCs w:val="28"/>
        </w:rPr>
        <w:lastRenderedPageBreak/>
        <w:t>Приложение</w:t>
      </w:r>
    </w:p>
    <w:p w:rsidR="00F24360" w:rsidRPr="00B12FDF" w:rsidRDefault="00F24360" w:rsidP="00BD52CC">
      <w:pPr>
        <w:pStyle w:val="ConsPlusNormal"/>
        <w:ind w:left="4536"/>
        <w:jc w:val="left"/>
        <w:outlineLvl w:val="0"/>
        <w:rPr>
          <w:sz w:val="28"/>
          <w:szCs w:val="28"/>
        </w:rPr>
      </w:pPr>
      <w:r>
        <w:rPr>
          <w:sz w:val="28"/>
          <w:szCs w:val="28"/>
        </w:rPr>
        <w:t>УТВЕРЖДЕНО</w:t>
      </w:r>
    </w:p>
    <w:p w:rsidR="00F24360" w:rsidRDefault="00F24360" w:rsidP="00BD52CC">
      <w:pPr>
        <w:pStyle w:val="ConsPlusNormal"/>
        <w:ind w:left="5103" w:firstLine="0"/>
        <w:jc w:val="left"/>
        <w:rPr>
          <w:sz w:val="28"/>
          <w:szCs w:val="28"/>
        </w:rPr>
      </w:pPr>
      <w:proofErr w:type="gramStart"/>
      <w:r>
        <w:rPr>
          <w:sz w:val="28"/>
          <w:szCs w:val="28"/>
        </w:rPr>
        <w:t>р</w:t>
      </w:r>
      <w:r w:rsidRPr="00B12FDF">
        <w:rPr>
          <w:sz w:val="28"/>
          <w:szCs w:val="28"/>
        </w:rPr>
        <w:t>ешени</w:t>
      </w:r>
      <w:r>
        <w:rPr>
          <w:sz w:val="28"/>
          <w:szCs w:val="28"/>
        </w:rPr>
        <w:t xml:space="preserve">ем </w:t>
      </w:r>
      <w:r w:rsidRPr="00B12FDF">
        <w:rPr>
          <w:sz w:val="28"/>
          <w:szCs w:val="28"/>
        </w:rPr>
        <w:t xml:space="preserve"> </w:t>
      </w:r>
      <w:r>
        <w:rPr>
          <w:sz w:val="28"/>
          <w:szCs w:val="28"/>
        </w:rPr>
        <w:t>Совета</w:t>
      </w:r>
      <w:proofErr w:type="gramEnd"/>
      <w:r>
        <w:rPr>
          <w:sz w:val="28"/>
          <w:szCs w:val="28"/>
        </w:rPr>
        <w:t xml:space="preserve"> </w:t>
      </w:r>
      <w:r w:rsidRPr="00265A42">
        <w:rPr>
          <w:sz w:val="28"/>
          <w:szCs w:val="28"/>
        </w:rPr>
        <w:t>муни</w:t>
      </w:r>
      <w:r>
        <w:rPr>
          <w:sz w:val="28"/>
          <w:szCs w:val="28"/>
        </w:rPr>
        <w:t xml:space="preserve">ципального округа муниципальное образование </w:t>
      </w:r>
      <w:proofErr w:type="spellStart"/>
      <w:r>
        <w:rPr>
          <w:sz w:val="28"/>
          <w:szCs w:val="28"/>
        </w:rPr>
        <w:t>К</w:t>
      </w:r>
      <w:r w:rsidRPr="00265A42">
        <w:rPr>
          <w:sz w:val="28"/>
          <w:szCs w:val="28"/>
        </w:rPr>
        <w:t>ременской</w:t>
      </w:r>
      <w:proofErr w:type="spellEnd"/>
      <w:r w:rsidRPr="00265A42">
        <w:rPr>
          <w:sz w:val="28"/>
          <w:szCs w:val="28"/>
        </w:rPr>
        <w:t xml:space="preserve"> муниципальный округ </w:t>
      </w:r>
      <w:r>
        <w:rPr>
          <w:sz w:val="28"/>
          <w:szCs w:val="28"/>
        </w:rPr>
        <w:t>Луганской Народной Р</w:t>
      </w:r>
      <w:r w:rsidRPr="00265A42">
        <w:rPr>
          <w:sz w:val="28"/>
          <w:szCs w:val="28"/>
        </w:rPr>
        <w:t>еспублики</w:t>
      </w:r>
      <w:r w:rsidRPr="00B12FDF">
        <w:rPr>
          <w:sz w:val="28"/>
          <w:szCs w:val="28"/>
        </w:rPr>
        <w:t xml:space="preserve"> </w:t>
      </w:r>
    </w:p>
    <w:p w:rsidR="00F24360" w:rsidRPr="00B12FDF" w:rsidRDefault="00F24360" w:rsidP="00BD52CC">
      <w:pPr>
        <w:pStyle w:val="ConsPlusNormal"/>
        <w:ind w:left="4536"/>
        <w:jc w:val="left"/>
        <w:rPr>
          <w:sz w:val="28"/>
          <w:szCs w:val="28"/>
        </w:rPr>
      </w:pPr>
      <w:r w:rsidRPr="00B12FDF">
        <w:rPr>
          <w:sz w:val="28"/>
          <w:szCs w:val="28"/>
        </w:rPr>
        <w:t xml:space="preserve">от </w:t>
      </w:r>
      <w:r>
        <w:rPr>
          <w:sz w:val="28"/>
          <w:szCs w:val="28"/>
        </w:rPr>
        <w:t xml:space="preserve">«29» декабря </w:t>
      </w:r>
      <w:proofErr w:type="gramStart"/>
      <w:r>
        <w:rPr>
          <w:sz w:val="28"/>
          <w:szCs w:val="28"/>
        </w:rPr>
        <w:t xml:space="preserve">2023 </w:t>
      </w:r>
      <w:r w:rsidRPr="00B12FDF">
        <w:rPr>
          <w:sz w:val="28"/>
          <w:szCs w:val="28"/>
        </w:rPr>
        <w:t xml:space="preserve"> </w:t>
      </w:r>
      <w:r>
        <w:rPr>
          <w:sz w:val="28"/>
          <w:szCs w:val="28"/>
        </w:rPr>
        <w:t>№</w:t>
      </w:r>
      <w:proofErr w:type="gramEnd"/>
      <w:r w:rsidRPr="00B12FDF">
        <w:rPr>
          <w:sz w:val="28"/>
          <w:szCs w:val="28"/>
        </w:rPr>
        <w:t xml:space="preserve"> </w:t>
      </w:r>
      <w:r>
        <w:rPr>
          <w:sz w:val="28"/>
          <w:szCs w:val="28"/>
        </w:rPr>
        <w:t>2</w:t>
      </w:r>
    </w:p>
    <w:p w:rsidR="00F24360" w:rsidRDefault="00F24360" w:rsidP="00F24360">
      <w:pPr>
        <w:pStyle w:val="1"/>
        <w:spacing w:before="0" w:line="240" w:lineRule="auto"/>
        <w:rPr>
          <w:szCs w:val="28"/>
        </w:rPr>
      </w:pPr>
      <w:bookmarkStart w:id="4" w:name="_GoBack"/>
      <w:bookmarkEnd w:id="4"/>
    </w:p>
    <w:p w:rsidR="00F24360" w:rsidRPr="002C0CF2" w:rsidRDefault="00F24360" w:rsidP="00F24360">
      <w:pPr>
        <w:pStyle w:val="1"/>
        <w:spacing w:before="0" w:line="240" w:lineRule="auto"/>
        <w:rPr>
          <w:b w:val="0"/>
          <w:szCs w:val="28"/>
        </w:rPr>
      </w:pPr>
      <w:r w:rsidRPr="002C0CF2">
        <w:rPr>
          <w:szCs w:val="28"/>
        </w:rPr>
        <w:t>Порядок</w:t>
      </w:r>
    </w:p>
    <w:p w:rsidR="00F24360" w:rsidRPr="002C0CF2" w:rsidRDefault="00F24360" w:rsidP="00F24360">
      <w:pPr>
        <w:pStyle w:val="1"/>
        <w:spacing w:before="0" w:line="240" w:lineRule="auto"/>
        <w:rPr>
          <w:b w:val="0"/>
          <w:szCs w:val="28"/>
        </w:rPr>
      </w:pPr>
      <w:r w:rsidRPr="002C0CF2">
        <w:rPr>
          <w:szCs w:val="28"/>
        </w:rPr>
        <w:t>принятия решений о создании, реорганизации и ликвидации муниципальных предприятий и учреждений</w:t>
      </w:r>
      <w:r>
        <w:rPr>
          <w:szCs w:val="28"/>
        </w:rPr>
        <w:t xml:space="preserve"> </w:t>
      </w:r>
      <w:r w:rsidRPr="002C0CF2">
        <w:rPr>
          <w:szCs w:val="28"/>
        </w:rPr>
        <w:t xml:space="preserve">муниципального образования </w:t>
      </w:r>
      <w:proofErr w:type="spellStart"/>
      <w:r w:rsidRPr="002C0CF2">
        <w:rPr>
          <w:szCs w:val="28"/>
        </w:rPr>
        <w:t>Кременской</w:t>
      </w:r>
      <w:proofErr w:type="spellEnd"/>
      <w:r w:rsidRPr="002C0CF2">
        <w:rPr>
          <w:szCs w:val="28"/>
        </w:rPr>
        <w:t xml:space="preserve"> муниципальный округ Луганской Народной Республики</w:t>
      </w:r>
    </w:p>
    <w:p w:rsidR="00F24360" w:rsidRPr="00177455" w:rsidRDefault="00F24360" w:rsidP="00F24360">
      <w:pPr>
        <w:rPr>
          <w:szCs w:val="28"/>
        </w:rPr>
      </w:pPr>
    </w:p>
    <w:p w:rsidR="00F24360" w:rsidRPr="00177455" w:rsidRDefault="00F24360" w:rsidP="00F24360">
      <w:pPr>
        <w:pStyle w:val="ConsPlusTitle"/>
        <w:ind w:firstLine="709"/>
        <w:jc w:val="center"/>
        <w:outlineLvl w:val="1"/>
        <w:rPr>
          <w:sz w:val="28"/>
          <w:szCs w:val="28"/>
        </w:rPr>
      </w:pPr>
      <w:r w:rsidRPr="00177455">
        <w:rPr>
          <w:sz w:val="28"/>
          <w:szCs w:val="28"/>
        </w:rPr>
        <w:t>Глава 1. Общие положения</w:t>
      </w:r>
    </w:p>
    <w:p w:rsidR="00F24360" w:rsidRPr="00177455" w:rsidRDefault="00F24360" w:rsidP="00F24360">
      <w:pPr>
        <w:pStyle w:val="ConsPlusNormal"/>
        <w:ind w:firstLine="540"/>
        <w:rPr>
          <w:sz w:val="28"/>
          <w:szCs w:val="28"/>
        </w:rPr>
      </w:pPr>
    </w:p>
    <w:p w:rsidR="00F24360" w:rsidRPr="00177455" w:rsidRDefault="00F24360" w:rsidP="00F24360">
      <w:pPr>
        <w:pStyle w:val="ConsPlusNormal"/>
        <w:ind w:firstLine="709"/>
        <w:rPr>
          <w:sz w:val="28"/>
          <w:szCs w:val="28"/>
        </w:rPr>
      </w:pPr>
      <w:r w:rsidRPr="00177455">
        <w:rPr>
          <w:sz w:val="28"/>
          <w:szCs w:val="28"/>
        </w:rPr>
        <w:t xml:space="preserve">1. Настоящий Порядок принятия решений о создании, реорганизации и ликвидации муниципальных предприятий и учреждений муниципального образования </w:t>
      </w:r>
      <w:proofErr w:type="spellStart"/>
      <w:r w:rsidRPr="00177455">
        <w:rPr>
          <w:sz w:val="28"/>
          <w:szCs w:val="28"/>
        </w:rPr>
        <w:t>Кременской</w:t>
      </w:r>
      <w:proofErr w:type="spellEnd"/>
      <w:r w:rsidRPr="00177455">
        <w:rPr>
          <w:sz w:val="28"/>
          <w:szCs w:val="28"/>
        </w:rPr>
        <w:t xml:space="preserve"> муниципальный округ Луганской Народной Республики (далее – Порядок)</w:t>
      </w:r>
      <w:r w:rsidRPr="00177455">
        <w:rPr>
          <w:b/>
          <w:sz w:val="28"/>
          <w:szCs w:val="28"/>
        </w:rPr>
        <w:t xml:space="preserve"> </w:t>
      </w:r>
      <w:r w:rsidRPr="00177455">
        <w:rPr>
          <w:sz w:val="28"/>
          <w:szCs w:val="28"/>
        </w:rPr>
        <w:t xml:space="preserve">определяет процесс принятия решений при создании, реорганизации и ликвидации муниципальных унитарных предприятий (далее – муниципальное предприятие) в муниципальном образовании </w:t>
      </w:r>
      <w:proofErr w:type="spellStart"/>
      <w:r w:rsidRPr="00177455">
        <w:rPr>
          <w:sz w:val="28"/>
          <w:szCs w:val="28"/>
        </w:rPr>
        <w:t>Кременской</w:t>
      </w:r>
      <w:proofErr w:type="spellEnd"/>
      <w:r w:rsidRPr="00177455">
        <w:rPr>
          <w:sz w:val="28"/>
          <w:szCs w:val="28"/>
        </w:rPr>
        <w:t xml:space="preserve"> муниципальный округ (далее – муниципальный округ).</w:t>
      </w:r>
    </w:p>
    <w:p w:rsidR="00F24360" w:rsidRPr="00177455" w:rsidRDefault="00F24360" w:rsidP="00F24360">
      <w:pPr>
        <w:pStyle w:val="ConsPlusNormal"/>
        <w:ind w:firstLine="709"/>
        <w:rPr>
          <w:sz w:val="28"/>
          <w:szCs w:val="28"/>
        </w:rPr>
      </w:pPr>
      <w:r w:rsidRPr="00177455">
        <w:rPr>
          <w:sz w:val="28"/>
          <w:szCs w:val="28"/>
        </w:rPr>
        <w:t>Порядок (порядки) принятия решения о создании, реорганизации и ликвидации муниципальных учреждений (бюджетных, казенных, автономных) округа устанавливается Администрацией муниципального округа муниципально</w:t>
      </w:r>
      <w:r>
        <w:rPr>
          <w:sz w:val="28"/>
          <w:szCs w:val="28"/>
        </w:rPr>
        <w:t>е</w:t>
      </w:r>
      <w:r w:rsidRPr="00177455">
        <w:rPr>
          <w:sz w:val="28"/>
          <w:szCs w:val="28"/>
        </w:rPr>
        <w:t xml:space="preserve"> образовани</w:t>
      </w:r>
      <w:r>
        <w:rPr>
          <w:sz w:val="28"/>
          <w:szCs w:val="28"/>
        </w:rPr>
        <w:t>е</w:t>
      </w:r>
      <w:r w:rsidRPr="00177455">
        <w:rPr>
          <w:sz w:val="28"/>
          <w:szCs w:val="28"/>
        </w:rPr>
        <w:t xml:space="preserve"> </w:t>
      </w:r>
      <w:proofErr w:type="spellStart"/>
      <w:r w:rsidRPr="00177455">
        <w:rPr>
          <w:sz w:val="28"/>
          <w:szCs w:val="28"/>
        </w:rPr>
        <w:t>Кременской</w:t>
      </w:r>
      <w:proofErr w:type="spellEnd"/>
      <w:r w:rsidRPr="00177455">
        <w:rPr>
          <w:sz w:val="28"/>
          <w:szCs w:val="28"/>
        </w:rPr>
        <w:t xml:space="preserve"> муниципальный округ Луганской Народной Республики (далее – Администрация) в соответствии с Федеральным законом от 12.01.1996 № 7-ФЗ «О некоммерческих организациях» и Федеральным законом от 3 ноября 2006 г. № 174-ФЗ «Об автономных учреждениях».</w:t>
      </w:r>
    </w:p>
    <w:p w:rsidR="00F24360" w:rsidRPr="00177455" w:rsidRDefault="00F24360" w:rsidP="00F24360">
      <w:pPr>
        <w:pStyle w:val="ConsPlusNormal"/>
        <w:ind w:firstLine="709"/>
        <w:rPr>
          <w:sz w:val="28"/>
          <w:szCs w:val="28"/>
        </w:rPr>
      </w:pPr>
      <w:r w:rsidRPr="00177455">
        <w:rPr>
          <w:sz w:val="28"/>
          <w:szCs w:val="28"/>
        </w:rPr>
        <w:t>2. Учредителем муниципальных предприятий и собственником                  их имущества является муниципальный округ.</w:t>
      </w:r>
    </w:p>
    <w:p w:rsidR="00F24360" w:rsidRPr="00177455" w:rsidRDefault="00F24360" w:rsidP="00F24360">
      <w:pPr>
        <w:pStyle w:val="ConsPlusNormal"/>
        <w:ind w:firstLine="709"/>
        <w:rPr>
          <w:sz w:val="28"/>
          <w:szCs w:val="28"/>
        </w:rPr>
      </w:pPr>
      <w:r w:rsidRPr="00177455">
        <w:rPr>
          <w:sz w:val="28"/>
          <w:szCs w:val="28"/>
        </w:rPr>
        <w:t>Функции и полномочия учредителя в отношении муниципального предприятия, а также функции и полномочия собственника его имущества, если иное не установлено федеральными законами или иными нормативными правовыми актами, осуществляются Администрацией или ее органами, определенными постановлением Администрации.</w:t>
      </w:r>
    </w:p>
    <w:p w:rsidR="00F24360" w:rsidRPr="00177455" w:rsidRDefault="00F24360" w:rsidP="00F24360">
      <w:pPr>
        <w:pStyle w:val="ConsPlusNormal"/>
        <w:ind w:firstLine="709"/>
        <w:rPr>
          <w:sz w:val="28"/>
          <w:szCs w:val="28"/>
        </w:rPr>
      </w:pPr>
      <w:r w:rsidRPr="00177455">
        <w:rPr>
          <w:sz w:val="28"/>
          <w:szCs w:val="28"/>
        </w:rPr>
        <w:t>3. Учредителем муниципальных учреждений и собственником                  их имущества является муниципальный округ.</w:t>
      </w:r>
    </w:p>
    <w:p w:rsidR="00F24360" w:rsidRPr="00177455" w:rsidRDefault="00F24360" w:rsidP="00F24360">
      <w:pPr>
        <w:pStyle w:val="ConsPlusNormal"/>
        <w:ind w:firstLine="709"/>
        <w:rPr>
          <w:sz w:val="28"/>
          <w:szCs w:val="28"/>
        </w:rPr>
      </w:pPr>
      <w:r w:rsidRPr="00177455">
        <w:rPr>
          <w:sz w:val="28"/>
          <w:szCs w:val="28"/>
        </w:rPr>
        <w:t xml:space="preserve">Функции и полномочия учредителя в отношении муниципального </w:t>
      </w:r>
      <w:r w:rsidRPr="00177455">
        <w:rPr>
          <w:sz w:val="28"/>
          <w:szCs w:val="28"/>
        </w:rPr>
        <w:lastRenderedPageBreak/>
        <w:t>учреждения, а также функции и полномочия собственника его имущества, если иное не установлено федеральными законами или иными нормативными правовыми актами, осуществляются Администрацией или ее органами, определенными постановлением Администрации.</w:t>
      </w:r>
    </w:p>
    <w:p w:rsidR="00F24360" w:rsidRPr="00177455" w:rsidRDefault="00F24360" w:rsidP="00F24360">
      <w:pPr>
        <w:pStyle w:val="ConsPlusNormal"/>
        <w:ind w:firstLine="709"/>
        <w:rPr>
          <w:sz w:val="28"/>
          <w:szCs w:val="28"/>
        </w:rPr>
      </w:pPr>
      <w:r w:rsidRPr="00177455">
        <w:rPr>
          <w:sz w:val="28"/>
          <w:szCs w:val="28"/>
        </w:rPr>
        <w:t>4. Решение о переименовании муниципального предприятия, принимается Администрацией в форме постановления.</w:t>
      </w:r>
    </w:p>
    <w:p w:rsidR="00F24360" w:rsidRPr="00177455" w:rsidRDefault="00F24360" w:rsidP="00F24360">
      <w:pPr>
        <w:pStyle w:val="ConsPlusNormal"/>
        <w:ind w:firstLine="709"/>
        <w:rPr>
          <w:sz w:val="28"/>
          <w:szCs w:val="28"/>
        </w:rPr>
      </w:pPr>
      <w:r w:rsidRPr="00177455">
        <w:rPr>
          <w:sz w:val="28"/>
          <w:szCs w:val="28"/>
        </w:rPr>
        <w:t>При переименовании муниципального предприятия в его устав вносятся соответствующие изменения.</w:t>
      </w:r>
    </w:p>
    <w:p w:rsidR="00F24360" w:rsidRPr="00177455" w:rsidRDefault="00F24360" w:rsidP="00F24360">
      <w:pPr>
        <w:pStyle w:val="ConsPlusNormal"/>
        <w:ind w:firstLine="709"/>
        <w:rPr>
          <w:b/>
          <w:sz w:val="28"/>
          <w:szCs w:val="28"/>
        </w:rPr>
      </w:pPr>
    </w:p>
    <w:p w:rsidR="00F24360" w:rsidRPr="00177455" w:rsidRDefault="00F24360" w:rsidP="00F24360">
      <w:pPr>
        <w:pStyle w:val="ConsPlusNormal"/>
        <w:ind w:left="2127" w:hanging="1418"/>
        <w:jc w:val="center"/>
        <w:rPr>
          <w:b/>
          <w:sz w:val="28"/>
          <w:szCs w:val="28"/>
        </w:rPr>
      </w:pPr>
      <w:r w:rsidRPr="00177455">
        <w:rPr>
          <w:b/>
          <w:sz w:val="28"/>
          <w:szCs w:val="28"/>
        </w:rPr>
        <w:t>Глава 2. Цели и основания создания муниципальных предприятий</w:t>
      </w:r>
    </w:p>
    <w:p w:rsidR="00F24360" w:rsidRPr="00177455" w:rsidRDefault="00F24360" w:rsidP="00F24360">
      <w:pPr>
        <w:pStyle w:val="ConsPlusNormal"/>
        <w:ind w:firstLine="709"/>
        <w:rPr>
          <w:sz w:val="28"/>
          <w:szCs w:val="28"/>
        </w:rPr>
      </w:pPr>
    </w:p>
    <w:p w:rsidR="00F24360" w:rsidRPr="00177455" w:rsidRDefault="00F24360" w:rsidP="00F24360">
      <w:pPr>
        <w:pStyle w:val="ConsPlusNormal"/>
        <w:ind w:firstLine="709"/>
        <w:rPr>
          <w:sz w:val="28"/>
          <w:szCs w:val="28"/>
        </w:rPr>
      </w:pPr>
      <w:r w:rsidRPr="00177455">
        <w:rPr>
          <w:sz w:val="28"/>
          <w:szCs w:val="28"/>
        </w:rPr>
        <w:t>5. Муниципальные предприятия создаются в целях решения вопросов местного значения и для получения прибыли от использования имущества, продажи товаров, выполнения работ и оказания услуг.</w:t>
      </w:r>
    </w:p>
    <w:p w:rsidR="00F24360" w:rsidRPr="00177455" w:rsidRDefault="00F24360" w:rsidP="00F24360">
      <w:pPr>
        <w:pStyle w:val="ConsPlusNormal"/>
        <w:ind w:firstLine="709"/>
        <w:rPr>
          <w:sz w:val="28"/>
          <w:szCs w:val="28"/>
        </w:rPr>
      </w:pPr>
      <w:r w:rsidRPr="00177455">
        <w:rPr>
          <w:sz w:val="28"/>
          <w:szCs w:val="28"/>
        </w:rPr>
        <w:t>6. Могут создаваться и действовать следующие виды муниципальных предприятий:</w:t>
      </w:r>
    </w:p>
    <w:p w:rsidR="00F24360" w:rsidRPr="00177455" w:rsidRDefault="00F24360" w:rsidP="00F24360">
      <w:pPr>
        <w:pStyle w:val="ConsPlusNormal"/>
        <w:ind w:firstLine="709"/>
        <w:rPr>
          <w:sz w:val="28"/>
          <w:szCs w:val="28"/>
        </w:rPr>
      </w:pPr>
      <w:r w:rsidRPr="00177455">
        <w:rPr>
          <w:sz w:val="28"/>
          <w:szCs w:val="28"/>
        </w:rPr>
        <w:t>унитарные предприятия, основанные на праве хозяйственного ведения;</w:t>
      </w:r>
    </w:p>
    <w:p w:rsidR="00F24360" w:rsidRPr="00177455" w:rsidRDefault="00F24360" w:rsidP="00F24360">
      <w:pPr>
        <w:pStyle w:val="ConsPlusNormal"/>
        <w:ind w:firstLine="709"/>
        <w:rPr>
          <w:sz w:val="28"/>
          <w:szCs w:val="28"/>
        </w:rPr>
      </w:pPr>
      <w:r w:rsidRPr="00177455">
        <w:rPr>
          <w:sz w:val="28"/>
          <w:szCs w:val="28"/>
        </w:rPr>
        <w:t>унитарные предприятия, основанные на праве оперативного управления (муниципальные казенные предприятия).</w:t>
      </w:r>
    </w:p>
    <w:p w:rsidR="00F24360" w:rsidRPr="00177455" w:rsidRDefault="00F24360" w:rsidP="00F24360">
      <w:pPr>
        <w:pStyle w:val="ConsPlusNormal"/>
        <w:ind w:firstLine="709"/>
        <w:rPr>
          <w:sz w:val="28"/>
          <w:szCs w:val="28"/>
        </w:rPr>
      </w:pPr>
      <w:r w:rsidRPr="00177455">
        <w:rPr>
          <w:sz w:val="28"/>
          <w:szCs w:val="28"/>
        </w:rPr>
        <w:t>7. Основаниями для создания муниципального предприятия являются:</w:t>
      </w:r>
    </w:p>
    <w:p w:rsidR="00F24360" w:rsidRPr="00177455" w:rsidRDefault="00F24360" w:rsidP="00F24360">
      <w:pPr>
        <w:pStyle w:val="ConsPlusNormal"/>
        <w:ind w:firstLine="709"/>
        <w:rPr>
          <w:sz w:val="28"/>
          <w:szCs w:val="28"/>
        </w:rPr>
      </w:pPr>
      <w:r w:rsidRPr="00177455">
        <w:rPr>
          <w:sz w:val="28"/>
          <w:szCs w:val="28"/>
        </w:rPr>
        <w:t>необходимость использования имущества, приватизация которого запрещена;</w:t>
      </w:r>
    </w:p>
    <w:p w:rsidR="00F24360" w:rsidRPr="00177455" w:rsidRDefault="00F24360" w:rsidP="00F24360">
      <w:pPr>
        <w:pStyle w:val="ConsPlusNormal"/>
        <w:ind w:firstLine="709"/>
        <w:rPr>
          <w:sz w:val="28"/>
          <w:szCs w:val="28"/>
        </w:rPr>
      </w:pPr>
      <w:r w:rsidRPr="00177455">
        <w:rPr>
          <w:sz w:val="28"/>
          <w:szCs w:val="28"/>
        </w:rPr>
        <w:t xml:space="preserve">необходимость осуществления деятельности по производству товаров, выполнению работ, оказанию услуг в целях решения социальных вопросов местного значения, в том числе товаров (работ, услуг) реализуемых по установленным органами местного самоуправления </w:t>
      </w:r>
      <w:r>
        <w:rPr>
          <w:sz w:val="28"/>
          <w:szCs w:val="28"/>
        </w:rPr>
        <w:t>муниципального</w:t>
      </w:r>
      <w:r w:rsidRPr="00177455">
        <w:rPr>
          <w:sz w:val="28"/>
          <w:szCs w:val="28"/>
        </w:rPr>
        <w:t xml:space="preserve"> округа ценам;</w:t>
      </w:r>
    </w:p>
    <w:p w:rsidR="00F24360" w:rsidRPr="00177455" w:rsidRDefault="00F24360" w:rsidP="00F24360">
      <w:pPr>
        <w:pStyle w:val="ConsPlusNormal"/>
        <w:ind w:firstLine="709"/>
        <w:rPr>
          <w:sz w:val="28"/>
          <w:szCs w:val="28"/>
        </w:rPr>
      </w:pPr>
      <w:r w:rsidRPr="00177455">
        <w:rPr>
          <w:sz w:val="28"/>
          <w:szCs w:val="28"/>
        </w:rPr>
        <w:t>осуществление деятельности, предусмотренной действующим законодательством исключительно для муниципальных унитарных предприятий (в том числе исключительно для казенных предприятий);</w:t>
      </w:r>
    </w:p>
    <w:p w:rsidR="00F24360" w:rsidRPr="00177455" w:rsidRDefault="00F24360" w:rsidP="00F24360">
      <w:pPr>
        <w:pStyle w:val="ConsPlusNormal"/>
        <w:ind w:firstLine="709"/>
        <w:rPr>
          <w:sz w:val="28"/>
          <w:szCs w:val="28"/>
        </w:rPr>
      </w:pPr>
      <w:r w:rsidRPr="00177455">
        <w:rPr>
          <w:sz w:val="28"/>
          <w:szCs w:val="28"/>
        </w:rPr>
        <w:t>необходимость производства отдельных видов продукции, изъятых из оборота или ограниченных в обороте;</w:t>
      </w:r>
    </w:p>
    <w:p w:rsidR="00F24360" w:rsidRPr="00177455" w:rsidRDefault="00F24360" w:rsidP="00F24360">
      <w:pPr>
        <w:pStyle w:val="ConsPlusNormal"/>
        <w:ind w:firstLine="709"/>
        <w:rPr>
          <w:sz w:val="28"/>
          <w:szCs w:val="28"/>
        </w:rPr>
      </w:pPr>
      <w:r w:rsidRPr="00177455">
        <w:rPr>
          <w:sz w:val="28"/>
          <w:szCs w:val="28"/>
        </w:rPr>
        <w:t>необходимость осуществления научной и научно-технической деятельности в соответствующих отраслях;</w:t>
      </w:r>
    </w:p>
    <w:p w:rsidR="00F24360" w:rsidRPr="00177455" w:rsidRDefault="00F24360" w:rsidP="00F24360">
      <w:pPr>
        <w:pStyle w:val="ConsPlusNormal"/>
        <w:ind w:firstLine="709"/>
        <w:rPr>
          <w:sz w:val="28"/>
          <w:szCs w:val="28"/>
        </w:rPr>
      </w:pPr>
      <w:r w:rsidRPr="00177455">
        <w:rPr>
          <w:sz w:val="28"/>
          <w:szCs w:val="28"/>
        </w:rPr>
        <w:t xml:space="preserve">необходимость осуществления деятельности по производству товаров, выполнению работ, оказанию услуг, преобладающая или значительная часть которых предназначена для нужд </w:t>
      </w:r>
      <w:r>
        <w:rPr>
          <w:sz w:val="28"/>
          <w:szCs w:val="28"/>
        </w:rPr>
        <w:t>муниципального</w:t>
      </w:r>
      <w:r w:rsidRPr="00177455">
        <w:rPr>
          <w:sz w:val="28"/>
          <w:szCs w:val="28"/>
        </w:rPr>
        <w:t xml:space="preserve"> округа;</w:t>
      </w:r>
    </w:p>
    <w:p w:rsidR="00F24360" w:rsidRPr="00177455" w:rsidRDefault="00F24360" w:rsidP="00F24360">
      <w:pPr>
        <w:pStyle w:val="ConsPlusNormal"/>
        <w:ind w:firstLine="709"/>
        <w:rPr>
          <w:sz w:val="28"/>
          <w:szCs w:val="28"/>
        </w:rPr>
      </w:pPr>
      <w:r w:rsidRPr="00177455">
        <w:rPr>
          <w:sz w:val="28"/>
          <w:szCs w:val="28"/>
        </w:rPr>
        <w:t>необходимость осуществления отдельных дотируемых видов деятельности и ведения убыточных производств (для создания муниципального казенного предприятия).</w:t>
      </w:r>
    </w:p>
    <w:p w:rsidR="00F24360" w:rsidRPr="00177455" w:rsidRDefault="00F24360" w:rsidP="00F24360">
      <w:pPr>
        <w:pStyle w:val="ConsPlusNormal"/>
        <w:ind w:firstLine="709"/>
        <w:rPr>
          <w:sz w:val="28"/>
          <w:szCs w:val="28"/>
        </w:rPr>
      </w:pPr>
    </w:p>
    <w:p w:rsidR="00F24360" w:rsidRPr="00177455" w:rsidRDefault="00F24360" w:rsidP="00F24360">
      <w:pPr>
        <w:pStyle w:val="ConsPlusNormal"/>
        <w:ind w:left="1985" w:hanging="1276"/>
        <w:jc w:val="center"/>
        <w:rPr>
          <w:b/>
          <w:sz w:val="28"/>
          <w:szCs w:val="28"/>
        </w:rPr>
      </w:pPr>
      <w:r w:rsidRPr="00177455">
        <w:rPr>
          <w:b/>
          <w:sz w:val="28"/>
          <w:szCs w:val="28"/>
        </w:rPr>
        <w:t xml:space="preserve">Глава 3. Порядок принятия решений о создании </w:t>
      </w:r>
    </w:p>
    <w:p w:rsidR="00F24360" w:rsidRPr="00177455" w:rsidRDefault="00F24360" w:rsidP="00F24360">
      <w:pPr>
        <w:pStyle w:val="ConsPlusNormal"/>
        <w:ind w:left="1985" w:hanging="1276"/>
        <w:jc w:val="center"/>
        <w:rPr>
          <w:b/>
          <w:sz w:val="28"/>
          <w:szCs w:val="28"/>
        </w:rPr>
      </w:pPr>
      <w:proofErr w:type="gramStart"/>
      <w:r w:rsidRPr="00177455">
        <w:rPr>
          <w:b/>
          <w:sz w:val="28"/>
          <w:szCs w:val="28"/>
        </w:rPr>
        <w:t>муниципальных  предприятий</w:t>
      </w:r>
      <w:proofErr w:type="gramEnd"/>
    </w:p>
    <w:p w:rsidR="00F24360" w:rsidRPr="00177455" w:rsidRDefault="00F24360" w:rsidP="00F24360">
      <w:pPr>
        <w:pStyle w:val="ConsPlusNormal"/>
        <w:ind w:firstLine="709"/>
        <w:rPr>
          <w:sz w:val="28"/>
          <w:szCs w:val="28"/>
        </w:rPr>
      </w:pPr>
    </w:p>
    <w:p w:rsidR="00F24360" w:rsidRPr="00177455" w:rsidRDefault="00F24360" w:rsidP="00F24360">
      <w:pPr>
        <w:pStyle w:val="ConsPlusNormal"/>
        <w:ind w:firstLine="709"/>
        <w:rPr>
          <w:sz w:val="28"/>
          <w:szCs w:val="28"/>
        </w:rPr>
      </w:pPr>
      <w:r w:rsidRPr="00177455">
        <w:rPr>
          <w:sz w:val="28"/>
          <w:szCs w:val="28"/>
        </w:rPr>
        <w:t xml:space="preserve">8. Решение о создании муниципального предприятия, в том числе </w:t>
      </w:r>
      <w:r w:rsidRPr="00177455">
        <w:rPr>
          <w:sz w:val="28"/>
          <w:szCs w:val="28"/>
        </w:rPr>
        <w:lastRenderedPageBreak/>
        <w:t xml:space="preserve">муниципального казенного предприятия, принимается Администрацией в форме постановления. </w:t>
      </w:r>
    </w:p>
    <w:p w:rsidR="00F24360" w:rsidRPr="00177455" w:rsidRDefault="00F24360" w:rsidP="00F24360">
      <w:pPr>
        <w:pStyle w:val="ConsPlusNormal"/>
        <w:ind w:firstLine="709"/>
        <w:rPr>
          <w:sz w:val="28"/>
          <w:szCs w:val="28"/>
        </w:rPr>
      </w:pPr>
      <w:r w:rsidRPr="00177455">
        <w:rPr>
          <w:sz w:val="28"/>
          <w:szCs w:val="28"/>
        </w:rPr>
        <w:t>9. Постановление Администрации о создании муниципального предприятия содержит:</w:t>
      </w:r>
    </w:p>
    <w:p w:rsidR="00F24360" w:rsidRPr="00177455" w:rsidRDefault="00F24360" w:rsidP="00F24360">
      <w:pPr>
        <w:pStyle w:val="ConsPlusNormal"/>
        <w:ind w:firstLine="709"/>
        <w:rPr>
          <w:sz w:val="28"/>
          <w:szCs w:val="28"/>
        </w:rPr>
      </w:pPr>
      <w:r w:rsidRPr="00177455">
        <w:rPr>
          <w:sz w:val="28"/>
          <w:szCs w:val="28"/>
        </w:rPr>
        <w:t>1) наименование создаваемого муниципального предприятия;</w:t>
      </w:r>
    </w:p>
    <w:p w:rsidR="00F24360" w:rsidRPr="00177455" w:rsidRDefault="00F24360" w:rsidP="00F24360">
      <w:pPr>
        <w:pStyle w:val="ConsPlusNormal"/>
        <w:ind w:firstLine="709"/>
        <w:rPr>
          <w:sz w:val="28"/>
          <w:szCs w:val="28"/>
        </w:rPr>
      </w:pPr>
      <w:r w:rsidRPr="00177455">
        <w:rPr>
          <w:sz w:val="28"/>
          <w:szCs w:val="28"/>
        </w:rPr>
        <w:t>2) цели и предмет деятельности создаваемого муниципального предприятия в соответствии с действующим законодательством Российской Федерации;</w:t>
      </w:r>
    </w:p>
    <w:p w:rsidR="00F24360" w:rsidRPr="00177455" w:rsidRDefault="00F24360" w:rsidP="00F24360">
      <w:pPr>
        <w:pStyle w:val="ConsPlusNormal"/>
        <w:ind w:firstLine="709"/>
        <w:rPr>
          <w:sz w:val="28"/>
          <w:szCs w:val="28"/>
        </w:rPr>
      </w:pPr>
      <w:r w:rsidRPr="00177455">
        <w:rPr>
          <w:sz w:val="28"/>
          <w:szCs w:val="28"/>
        </w:rPr>
        <w:t>3) размер уставного фонда муниципального предприятия, порядок и источники его формирования (кроме муниципального казенного предприятия);</w:t>
      </w:r>
    </w:p>
    <w:p w:rsidR="00F24360" w:rsidRPr="00177455" w:rsidRDefault="00F24360" w:rsidP="00F24360">
      <w:pPr>
        <w:pStyle w:val="ConsPlusNormal"/>
        <w:ind w:firstLine="709"/>
        <w:rPr>
          <w:sz w:val="28"/>
          <w:szCs w:val="28"/>
        </w:rPr>
      </w:pPr>
      <w:r w:rsidRPr="00177455">
        <w:rPr>
          <w:sz w:val="28"/>
          <w:szCs w:val="28"/>
        </w:rPr>
        <w:t>4) перечень мероприятий по созданию муниципального предприятия              с указанием сроков их проведения.</w:t>
      </w:r>
    </w:p>
    <w:p w:rsidR="00F24360" w:rsidRPr="00177455" w:rsidRDefault="00F24360" w:rsidP="00F24360">
      <w:pPr>
        <w:pStyle w:val="ConsPlusNormal"/>
        <w:ind w:firstLine="709"/>
        <w:rPr>
          <w:sz w:val="28"/>
          <w:szCs w:val="28"/>
        </w:rPr>
      </w:pPr>
      <w:r w:rsidRPr="00177455">
        <w:rPr>
          <w:sz w:val="28"/>
          <w:szCs w:val="28"/>
        </w:rPr>
        <w:t>10. Одновременно с проектом постановления Администрации о создании муниципального предприятия предоставляются:</w:t>
      </w:r>
    </w:p>
    <w:p w:rsidR="00F24360" w:rsidRPr="00177455" w:rsidRDefault="00F24360" w:rsidP="00F24360">
      <w:pPr>
        <w:pStyle w:val="ConsPlusNormal"/>
        <w:ind w:firstLine="709"/>
        <w:rPr>
          <w:sz w:val="28"/>
          <w:szCs w:val="28"/>
        </w:rPr>
      </w:pPr>
      <w:r w:rsidRPr="00177455">
        <w:rPr>
          <w:sz w:val="28"/>
          <w:szCs w:val="28"/>
        </w:rPr>
        <w:t>1) пояснительная записка, содержащая обоснование необходимости и (или) целесообразности создания муниципального предприятия, основные виды деятельности создаваемого муниципального предприятия, а также прогнозы социально-экономических и иных последствий создания муниципального предприятия (в том числе затраты на создание муниципального предприятия, виды и объемы производимых муниципальным предприятием работ (услуг, продукции), затраты на производство единицы продукции (работ, услуг), объем ожидаемой прибыли, количество рабочих мест, смету затрат на содержание муниципального предприятия);</w:t>
      </w:r>
    </w:p>
    <w:p w:rsidR="00F24360" w:rsidRPr="00177455" w:rsidRDefault="00F24360" w:rsidP="00F24360">
      <w:pPr>
        <w:pStyle w:val="ConsPlusNormal"/>
        <w:ind w:firstLine="709"/>
        <w:rPr>
          <w:sz w:val="28"/>
          <w:szCs w:val="28"/>
        </w:rPr>
      </w:pPr>
      <w:r w:rsidRPr="00177455">
        <w:rPr>
          <w:sz w:val="28"/>
          <w:szCs w:val="28"/>
        </w:rPr>
        <w:t>2) перечень имущества, предполагаемого к передаче муниципальному предприятию для закрепления на праве хозяйственного ведения (оперативного управления) при его учреждении, и его стоимость, определяемая в соответствии с действующим законодательством.</w:t>
      </w:r>
    </w:p>
    <w:p w:rsidR="00F24360" w:rsidRPr="00177455" w:rsidRDefault="00F24360" w:rsidP="00F24360">
      <w:pPr>
        <w:pStyle w:val="ConsPlusNormal"/>
        <w:ind w:firstLine="709"/>
        <w:rPr>
          <w:sz w:val="28"/>
          <w:szCs w:val="28"/>
        </w:rPr>
      </w:pPr>
      <w:r w:rsidRPr="00177455">
        <w:rPr>
          <w:sz w:val="28"/>
          <w:szCs w:val="28"/>
        </w:rPr>
        <w:t>11. Учредительным документом муниципального предприятия является его устав, который утверждается постановлением Администрации.</w:t>
      </w:r>
    </w:p>
    <w:p w:rsidR="00F24360" w:rsidRPr="00177455" w:rsidRDefault="00F24360" w:rsidP="00F24360">
      <w:pPr>
        <w:pStyle w:val="ConsPlusNormal"/>
        <w:ind w:firstLine="709"/>
        <w:rPr>
          <w:sz w:val="28"/>
          <w:szCs w:val="28"/>
        </w:rPr>
      </w:pPr>
    </w:p>
    <w:p w:rsidR="00F24360" w:rsidRPr="00177455" w:rsidRDefault="00F24360" w:rsidP="00F24360">
      <w:pPr>
        <w:pStyle w:val="ConsPlusNormal"/>
        <w:ind w:left="1843" w:hanging="1134"/>
        <w:jc w:val="center"/>
        <w:rPr>
          <w:b/>
          <w:sz w:val="28"/>
          <w:szCs w:val="28"/>
        </w:rPr>
      </w:pPr>
      <w:r w:rsidRPr="00177455">
        <w:rPr>
          <w:b/>
          <w:sz w:val="28"/>
          <w:szCs w:val="28"/>
        </w:rPr>
        <w:t>Глава 4. Порядок принятия решений о реорганизации муниципальных предприятий</w:t>
      </w:r>
    </w:p>
    <w:p w:rsidR="00F24360" w:rsidRPr="00177455" w:rsidRDefault="00F24360" w:rsidP="00F24360">
      <w:pPr>
        <w:pStyle w:val="ConsPlusNormal"/>
        <w:ind w:firstLine="709"/>
        <w:rPr>
          <w:sz w:val="28"/>
          <w:szCs w:val="28"/>
        </w:rPr>
      </w:pPr>
    </w:p>
    <w:p w:rsidR="00F24360" w:rsidRPr="00177455" w:rsidRDefault="00F24360" w:rsidP="00F24360">
      <w:pPr>
        <w:pStyle w:val="ConsPlusNormal"/>
        <w:ind w:firstLine="709"/>
        <w:rPr>
          <w:sz w:val="28"/>
          <w:szCs w:val="28"/>
        </w:rPr>
      </w:pPr>
      <w:r w:rsidRPr="00177455">
        <w:rPr>
          <w:sz w:val="28"/>
          <w:szCs w:val="28"/>
        </w:rPr>
        <w:t xml:space="preserve">12. Решение о реорганизации (слиянии, присоединении, разделении, выделении, преобразовании) муниципального предприятия принимается Администрацией </w:t>
      </w:r>
      <w:r>
        <w:rPr>
          <w:sz w:val="28"/>
          <w:szCs w:val="28"/>
        </w:rPr>
        <w:t>муниципальног</w:t>
      </w:r>
      <w:r w:rsidRPr="00177455">
        <w:rPr>
          <w:sz w:val="28"/>
          <w:szCs w:val="28"/>
        </w:rPr>
        <w:t xml:space="preserve">о округа (в форме постановления Администрации </w:t>
      </w:r>
      <w:r>
        <w:rPr>
          <w:sz w:val="28"/>
          <w:szCs w:val="28"/>
        </w:rPr>
        <w:t>муниципального</w:t>
      </w:r>
      <w:r w:rsidRPr="00177455">
        <w:rPr>
          <w:sz w:val="28"/>
          <w:szCs w:val="28"/>
        </w:rPr>
        <w:t xml:space="preserve"> округа). </w:t>
      </w:r>
    </w:p>
    <w:p w:rsidR="00F24360" w:rsidRPr="00177455" w:rsidRDefault="00F24360" w:rsidP="00F24360">
      <w:pPr>
        <w:pStyle w:val="ConsPlusNormal"/>
        <w:ind w:firstLine="709"/>
        <w:rPr>
          <w:sz w:val="28"/>
          <w:szCs w:val="28"/>
        </w:rPr>
      </w:pPr>
      <w:r w:rsidRPr="00177455">
        <w:rPr>
          <w:sz w:val="28"/>
          <w:szCs w:val="28"/>
        </w:rPr>
        <w:t>В случаях, установленных федеральным законом, реорганизация муниципального предприятия в форме его разделения или выделения из его состава одного или нескольких муниципальных предприятий (учреждений) осуществляется на основании решения уполномоченного государственного органа или решения суда.</w:t>
      </w:r>
    </w:p>
    <w:p w:rsidR="00F24360" w:rsidRPr="00177455" w:rsidRDefault="00F24360" w:rsidP="00F24360">
      <w:pPr>
        <w:pStyle w:val="ConsPlusNormal"/>
        <w:ind w:firstLine="709"/>
        <w:rPr>
          <w:sz w:val="28"/>
          <w:szCs w:val="28"/>
        </w:rPr>
      </w:pPr>
      <w:r w:rsidRPr="00177455">
        <w:rPr>
          <w:sz w:val="28"/>
          <w:szCs w:val="28"/>
        </w:rPr>
        <w:t xml:space="preserve">13. Основаниями для реорганизации муниципального предприятий </w:t>
      </w:r>
      <w:r w:rsidRPr="00177455">
        <w:rPr>
          <w:sz w:val="28"/>
          <w:szCs w:val="28"/>
        </w:rPr>
        <w:lastRenderedPageBreak/>
        <w:t>являются:</w:t>
      </w:r>
    </w:p>
    <w:p w:rsidR="00F24360" w:rsidRPr="00177455" w:rsidRDefault="00F24360" w:rsidP="00F24360">
      <w:pPr>
        <w:pStyle w:val="ConsPlusNormal"/>
        <w:ind w:firstLine="709"/>
        <w:rPr>
          <w:sz w:val="28"/>
          <w:szCs w:val="28"/>
        </w:rPr>
      </w:pPr>
      <w:r w:rsidRPr="00177455">
        <w:rPr>
          <w:sz w:val="28"/>
          <w:szCs w:val="28"/>
        </w:rPr>
        <w:t>убыточность по итогам годового баланса;</w:t>
      </w:r>
    </w:p>
    <w:p w:rsidR="00F24360" w:rsidRPr="00177455" w:rsidRDefault="00F24360" w:rsidP="00F24360">
      <w:pPr>
        <w:pStyle w:val="ConsPlusNormal"/>
        <w:ind w:firstLine="709"/>
        <w:rPr>
          <w:sz w:val="28"/>
          <w:szCs w:val="28"/>
        </w:rPr>
      </w:pPr>
      <w:r w:rsidRPr="00177455">
        <w:rPr>
          <w:sz w:val="28"/>
          <w:szCs w:val="28"/>
        </w:rPr>
        <w:t>периодический (по анализу ежеквартального отчета) рост задолженности, не обеспеченной товарно-материальными запасами;</w:t>
      </w:r>
    </w:p>
    <w:p w:rsidR="00F24360" w:rsidRPr="00177455" w:rsidRDefault="00F24360" w:rsidP="00F24360">
      <w:pPr>
        <w:pStyle w:val="ConsPlusNormal"/>
        <w:ind w:firstLine="709"/>
        <w:rPr>
          <w:sz w:val="28"/>
          <w:szCs w:val="28"/>
        </w:rPr>
      </w:pPr>
      <w:r w:rsidRPr="00177455">
        <w:rPr>
          <w:sz w:val="28"/>
          <w:szCs w:val="28"/>
        </w:rPr>
        <w:t>принятие решения о приватизации в установленном законом порядке;</w:t>
      </w:r>
    </w:p>
    <w:p w:rsidR="00F24360" w:rsidRPr="00177455" w:rsidRDefault="00F24360" w:rsidP="00F24360">
      <w:pPr>
        <w:pStyle w:val="ConsPlusNormal"/>
        <w:ind w:firstLine="709"/>
        <w:rPr>
          <w:sz w:val="28"/>
          <w:szCs w:val="28"/>
        </w:rPr>
      </w:pPr>
      <w:r w:rsidRPr="00177455">
        <w:rPr>
          <w:sz w:val="28"/>
          <w:szCs w:val="28"/>
        </w:rPr>
        <w:t>иные основания в соответствии с действующим законодательством.</w:t>
      </w:r>
    </w:p>
    <w:p w:rsidR="00F24360" w:rsidRPr="00177455" w:rsidRDefault="00F24360" w:rsidP="00F24360">
      <w:pPr>
        <w:pStyle w:val="ConsPlusNormal"/>
        <w:ind w:firstLine="709"/>
        <w:rPr>
          <w:sz w:val="28"/>
          <w:szCs w:val="28"/>
        </w:rPr>
      </w:pPr>
      <w:r w:rsidRPr="00177455">
        <w:rPr>
          <w:sz w:val="28"/>
          <w:szCs w:val="28"/>
        </w:rPr>
        <w:t>14. Постановление Администрации о реорганизации содержит:</w:t>
      </w:r>
    </w:p>
    <w:p w:rsidR="00F24360" w:rsidRPr="00177455" w:rsidRDefault="00F24360" w:rsidP="00F24360">
      <w:pPr>
        <w:pStyle w:val="ConsPlusNormal"/>
        <w:ind w:firstLine="709"/>
        <w:rPr>
          <w:sz w:val="28"/>
          <w:szCs w:val="28"/>
        </w:rPr>
      </w:pPr>
      <w:r w:rsidRPr="00177455">
        <w:rPr>
          <w:sz w:val="28"/>
          <w:szCs w:val="28"/>
        </w:rPr>
        <w:t>1) наименование реорганизуемого муниципального предприятия (муниципальных предприятий);</w:t>
      </w:r>
    </w:p>
    <w:p w:rsidR="00F24360" w:rsidRPr="00177455" w:rsidRDefault="00F24360" w:rsidP="00F24360">
      <w:pPr>
        <w:pStyle w:val="ConsPlusNormal"/>
        <w:ind w:firstLine="709"/>
        <w:rPr>
          <w:sz w:val="28"/>
          <w:szCs w:val="28"/>
        </w:rPr>
      </w:pPr>
      <w:r w:rsidRPr="00177455">
        <w:rPr>
          <w:sz w:val="28"/>
          <w:szCs w:val="28"/>
        </w:rPr>
        <w:t>2) форму реорганизации, срок проведения реорганизации;</w:t>
      </w:r>
    </w:p>
    <w:p w:rsidR="00F24360" w:rsidRPr="00177455" w:rsidRDefault="00F24360" w:rsidP="00F24360">
      <w:pPr>
        <w:pStyle w:val="ConsPlusNormal"/>
        <w:ind w:firstLine="709"/>
        <w:rPr>
          <w:sz w:val="28"/>
          <w:szCs w:val="28"/>
        </w:rPr>
      </w:pPr>
      <w:r w:rsidRPr="00177455">
        <w:rPr>
          <w:sz w:val="28"/>
          <w:szCs w:val="28"/>
        </w:rPr>
        <w:t>3) наименование муниципального предприятия (муниципальных предприятий), а в случае реорганизации муниципального предприятия в форме преобразования в муниципальное учреждение – наименование муниципального учреждения после завершения процесса реорганизации;</w:t>
      </w:r>
    </w:p>
    <w:p w:rsidR="00F24360" w:rsidRPr="00177455" w:rsidRDefault="00F24360" w:rsidP="00F24360">
      <w:pPr>
        <w:pStyle w:val="ConsPlusNormal"/>
        <w:ind w:firstLine="709"/>
        <w:rPr>
          <w:sz w:val="28"/>
          <w:szCs w:val="28"/>
        </w:rPr>
      </w:pPr>
      <w:r w:rsidRPr="00177455">
        <w:rPr>
          <w:sz w:val="28"/>
          <w:szCs w:val="28"/>
        </w:rPr>
        <w:t>4) в случае реорганизации муниципального предприятия в форме преобразования в муниципальное учреждение – сведения, предусмотренные муниципальным правовым актом Администрации, определяющим порядок принятия решения о создании муниципальных учреждений;</w:t>
      </w:r>
    </w:p>
    <w:p w:rsidR="00F24360" w:rsidRPr="00177455" w:rsidRDefault="00F24360" w:rsidP="00F24360">
      <w:pPr>
        <w:pStyle w:val="ConsPlusNormal"/>
        <w:ind w:firstLine="709"/>
        <w:rPr>
          <w:sz w:val="28"/>
          <w:szCs w:val="28"/>
        </w:rPr>
      </w:pPr>
      <w:r w:rsidRPr="00177455">
        <w:rPr>
          <w:sz w:val="28"/>
          <w:szCs w:val="28"/>
        </w:rPr>
        <w:t>5) перечень мероприятий по реорганизации муниципальных предприятий (муниципального предприятия) с указанием сроков их проведения.</w:t>
      </w:r>
    </w:p>
    <w:p w:rsidR="00F24360" w:rsidRPr="00177455" w:rsidRDefault="00F24360" w:rsidP="00F24360">
      <w:pPr>
        <w:pStyle w:val="ConsPlusNormal"/>
        <w:ind w:firstLine="709"/>
        <w:rPr>
          <w:sz w:val="28"/>
          <w:szCs w:val="28"/>
        </w:rPr>
      </w:pPr>
      <w:r w:rsidRPr="00177455">
        <w:rPr>
          <w:sz w:val="28"/>
          <w:szCs w:val="28"/>
        </w:rPr>
        <w:t xml:space="preserve">15. Одновременно с проектом постановления Администрации </w:t>
      </w:r>
      <w:r>
        <w:rPr>
          <w:sz w:val="28"/>
          <w:szCs w:val="28"/>
        </w:rPr>
        <w:t>муниципального</w:t>
      </w:r>
      <w:r w:rsidRPr="00177455">
        <w:rPr>
          <w:sz w:val="28"/>
          <w:szCs w:val="28"/>
        </w:rPr>
        <w:t xml:space="preserve"> округа о реорганизации предоставляются:</w:t>
      </w:r>
    </w:p>
    <w:p w:rsidR="00F24360" w:rsidRPr="00177455" w:rsidRDefault="00F24360" w:rsidP="00F24360">
      <w:pPr>
        <w:pStyle w:val="ConsPlusNormal"/>
        <w:ind w:firstLine="709"/>
        <w:rPr>
          <w:sz w:val="28"/>
          <w:szCs w:val="28"/>
        </w:rPr>
      </w:pPr>
      <w:r w:rsidRPr="00177455">
        <w:rPr>
          <w:sz w:val="28"/>
          <w:szCs w:val="28"/>
        </w:rPr>
        <w:t>1) пояснительная записка, содержащая обоснование необходимости принятия решения о реорганизации муниципального предприятия (муниципальных предприятий), а также прогнозы социально-экономических и иных последствий его принятия;</w:t>
      </w:r>
    </w:p>
    <w:p w:rsidR="00F24360" w:rsidRPr="00177455" w:rsidRDefault="00F24360" w:rsidP="00F24360">
      <w:pPr>
        <w:pStyle w:val="ConsPlusNormal"/>
        <w:ind w:firstLine="709"/>
        <w:rPr>
          <w:sz w:val="28"/>
          <w:szCs w:val="28"/>
        </w:rPr>
      </w:pPr>
      <w:r w:rsidRPr="00177455">
        <w:rPr>
          <w:sz w:val="28"/>
          <w:szCs w:val="28"/>
        </w:rPr>
        <w:t>2) перечень имущества, предполагаемого к передаче правопреемнику    для закрепления на праве хозяйственного ведения (оперативного управления) при реорганизации муниципального предприятия.</w:t>
      </w:r>
    </w:p>
    <w:p w:rsidR="00F24360" w:rsidRPr="00177455" w:rsidRDefault="00F24360" w:rsidP="00F24360">
      <w:pPr>
        <w:pStyle w:val="ConsPlusNormal"/>
        <w:ind w:firstLine="709"/>
        <w:rPr>
          <w:sz w:val="28"/>
          <w:szCs w:val="28"/>
        </w:rPr>
      </w:pPr>
      <w:r w:rsidRPr="00177455">
        <w:rPr>
          <w:sz w:val="28"/>
          <w:szCs w:val="28"/>
        </w:rPr>
        <w:t>16. Передаточный акт и разделительный баланс утверждаются Администрацией (постановлением) или органом Администрации, определенным постановлением Администрации о реорганизации муниципального предприятия (муниципальных предприятий).</w:t>
      </w:r>
    </w:p>
    <w:p w:rsidR="00F24360" w:rsidRPr="00177455" w:rsidRDefault="00F24360" w:rsidP="00F24360">
      <w:pPr>
        <w:pStyle w:val="ConsPlusNormal"/>
        <w:ind w:firstLine="709"/>
        <w:rPr>
          <w:sz w:val="28"/>
          <w:szCs w:val="28"/>
        </w:rPr>
      </w:pPr>
    </w:p>
    <w:p w:rsidR="00F24360" w:rsidRPr="00177455" w:rsidRDefault="00F24360" w:rsidP="00F24360">
      <w:pPr>
        <w:pStyle w:val="ConsPlusNormal"/>
        <w:ind w:left="1985" w:hanging="1276"/>
        <w:jc w:val="center"/>
        <w:rPr>
          <w:b/>
          <w:sz w:val="28"/>
          <w:szCs w:val="28"/>
        </w:rPr>
      </w:pPr>
      <w:r w:rsidRPr="00177455">
        <w:rPr>
          <w:b/>
          <w:sz w:val="28"/>
          <w:szCs w:val="28"/>
        </w:rPr>
        <w:t>Глава 5. Порядок принятия решений о ликвидации</w:t>
      </w:r>
    </w:p>
    <w:p w:rsidR="00F24360" w:rsidRPr="00177455" w:rsidRDefault="00F24360" w:rsidP="00F24360">
      <w:pPr>
        <w:pStyle w:val="ConsPlusNormal"/>
        <w:ind w:left="1985" w:hanging="1276"/>
        <w:jc w:val="center"/>
        <w:rPr>
          <w:b/>
          <w:sz w:val="28"/>
          <w:szCs w:val="28"/>
        </w:rPr>
      </w:pPr>
      <w:r w:rsidRPr="00177455">
        <w:rPr>
          <w:b/>
          <w:sz w:val="28"/>
          <w:szCs w:val="28"/>
        </w:rPr>
        <w:t>муниципального предприятия</w:t>
      </w:r>
    </w:p>
    <w:p w:rsidR="00F24360" w:rsidRPr="00177455" w:rsidRDefault="00F24360" w:rsidP="00F24360">
      <w:pPr>
        <w:pStyle w:val="ConsPlusNormal"/>
        <w:ind w:firstLine="709"/>
        <w:rPr>
          <w:sz w:val="28"/>
          <w:szCs w:val="28"/>
        </w:rPr>
      </w:pPr>
    </w:p>
    <w:p w:rsidR="00F24360" w:rsidRPr="00177455" w:rsidRDefault="00F24360" w:rsidP="00F24360">
      <w:pPr>
        <w:pStyle w:val="ConsPlusNormal"/>
        <w:ind w:firstLine="709"/>
        <w:rPr>
          <w:sz w:val="28"/>
          <w:szCs w:val="28"/>
        </w:rPr>
      </w:pPr>
      <w:r w:rsidRPr="00177455">
        <w:rPr>
          <w:sz w:val="28"/>
          <w:szCs w:val="28"/>
        </w:rPr>
        <w:t>17. Решение о ликвидации муниципального предприятия принимается Администрацией (в форме постановления Администрации).</w:t>
      </w:r>
    </w:p>
    <w:p w:rsidR="00F24360" w:rsidRPr="00177455" w:rsidRDefault="00F24360" w:rsidP="00F24360">
      <w:pPr>
        <w:pStyle w:val="ConsPlusNormal"/>
        <w:ind w:firstLine="709"/>
        <w:rPr>
          <w:sz w:val="28"/>
          <w:szCs w:val="28"/>
        </w:rPr>
      </w:pPr>
      <w:r w:rsidRPr="00177455">
        <w:rPr>
          <w:sz w:val="28"/>
          <w:szCs w:val="28"/>
        </w:rPr>
        <w:t>Муниципальное предприятие может быть также ликвидировано               по решению суда по основаниям и в порядке, которые установлены Гражданским кодексом Российской Федерации и иными федеральными законами.</w:t>
      </w:r>
    </w:p>
    <w:p w:rsidR="00F24360" w:rsidRPr="00177455" w:rsidRDefault="00F24360" w:rsidP="00F24360">
      <w:pPr>
        <w:pStyle w:val="ConsPlusNormal"/>
        <w:ind w:firstLine="709"/>
        <w:rPr>
          <w:sz w:val="28"/>
          <w:szCs w:val="28"/>
        </w:rPr>
      </w:pPr>
      <w:r w:rsidRPr="00177455">
        <w:rPr>
          <w:sz w:val="28"/>
          <w:szCs w:val="28"/>
        </w:rPr>
        <w:t xml:space="preserve">18. Постановление Администрации о ликвидации муниципального </w:t>
      </w:r>
      <w:r w:rsidRPr="00177455">
        <w:rPr>
          <w:sz w:val="28"/>
          <w:szCs w:val="28"/>
        </w:rPr>
        <w:lastRenderedPageBreak/>
        <w:t>предприятия содержит:</w:t>
      </w:r>
    </w:p>
    <w:p w:rsidR="00F24360" w:rsidRPr="00177455" w:rsidRDefault="00F24360" w:rsidP="00F24360">
      <w:pPr>
        <w:pStyle w:val="ConsPlusNormal"/>
        <w:ind w:firstLine="709"/>
        <w:rPr>
          <w:sz w:val="28"/>
          <w:szCs w:val="28"/>
        </w:rPr>
      </w:pPr>
      <w:r w:rsidRPr="00177455">
        <w:rPr>
          <w:sz w:val="28"/>
          <w:szCs w:val="28"/>
        </w:rPr>
        <w:t>1) наименование ликвидируемого муниципального предприятия;</w:t>
      </w:r>
    </w:p>
    <w:p w:rsidR="00F24360" w:rsidRPr="00177455" w:rsidRDefault="00F24360" w:rsidP="00F24360">
      <w:pPr>
        <w:pStyle w:val="ConsPlusNormal"/>
        <w:ind w:firstLine="709"/>
        <w:rPr>
          <w:sz w:val="28"/>
          <w:szCs w:val="28"/>
        </w:rPr>
      </w:pPr>
      <w:r w:rsidRPr="00177455">
        <w:rPr>
          <w:sz w:val="28"/>
          <w:szCs w:val="28"/>
        </w:rPr>
        <w:t>2) состав ликвидационной комиссии;</w:t>
      </w:r>
    </w:p>
    <w:p w:rsidR="00F24360" w:rsidRPr="00177455" w:rsidRDefault="00F24360" w:rsidP="00F24360">
      <w:pPr>
        <w:pStyle w:val="ConsPlusNormal"/>
        <w:ind w:firstLine="709"/>
        <w:rPr>
          <w:sz w:val="28"/>
          <w:szCs w:val="28"/>
        </w:rPr>
      </w:pPr>
      <w:r w:rsidRPr="00177455">
        <w:rPr>
          <w:sz w:val="28"/>
          <w:szCs w:val="28"/>
        </w:rPr>
        <w:t>3) срок, установленный для ликвидации муниципального предприятия;</w:t>
      </w:r>
    </w:p>
    <w:p w:rsidR="00F24360" w:rsidRPr="00177455" w:rsidRDefault="00F24360" w:rsidP="00F24360">
      <w:pPr>
        <w:pStyle w:val="ConsPlusNormal"/>
        <w:ind w:firstLine="709"/>
        <w:rPr>
          <w:sz w:val="28"/>
          <w:szCs w:val="28"/>
        </w:rPr>
      </w:pPr>
      <w:r w:rsidRPr="00177455">
        <w:rPr>
          <w:sz w:val="28"/>
          <w:szCs w:val="28"/>
        </w:rPr>
        <w:t>4) перечень мероприятий по ликвидации муниципального предприятия          в соответствии с Гражданским кодексом Российской Федерации и федеральными законами с указанием сроков их проведения.</w:t>
      </w:r>
    </w:p>
    <w:p w:rsidR="00F24360" w:rsidRPr="00177455" w:rsidRDefault="00F24360" w:rsidP="00F24360">
      <w:pPr>
        <w:pStyle w:val="ConsPlusNormal"/>
        <w:ind w:firstLine="709"/>
        <w:rPr>
          <w:sz w:val="28"/>
          <w:szCs w:val="28"/>
        </w:rPr>
      </w:pPr>
      <w:r w:rsidRPr="00177455">
        <w:rPr>
          <w:sz w:val="28"/>
          <w:szCs w:val="28"/>
        </w:rPr>
        <w:t>19. Одновременно с проектом постановления Администрации о ликвидации муниципального предприятия предоставляются:</w:t>
      </w:r>
    </w:p>
    <w:p w:rsidR="00F24360" w:rsidRPr="00177455" w:rsidRDefault="00F24360" w:rsidP="00F24360">
      <w:pPr>
        <w:pStyle w:val="ConsPlusNormal"/>
        <w:ind w:firstLine="709"/>
        <w:rPr>
          <w:sz w:val="28"/>
          <w:szCs w:val="28"/>
        </w:rPr>
      </w:pPr>
      <w:r w:rsidRPr="00177455">
        <w:rPr>
          <w:sz w:val="28"/>
          <w:szCs w:val="28"/>
        </w:rPr>
        <w:t>1) пояснительная записка, содержащая обоснование необходимости принятия решения о ликвидации муниципального предприятия, планируемые меры по переводу работников ликвидируемого муниципального предприятия либо их увольнению в связи с ликвидацией муниципального предприятия;</w:t>
      </w:r>
    </w:p>
    <w:p w:rsidR="00F24360" w:rsidRPr="00177455" w:rsidRDefault="00F24360" w:rsidP="00F24360">
      <w:pPr>
        <w:pStyle w:val="ConsPlusNormal"/>
        <w:ind w:firstLine="709"/>
        <w:rPr>
          <w:sz w:val="28"/>
          <w:szCs w:val="28"/>
        </w:rPr>
      </w:pPr>
      <w:r w:rsidRPr="00177455">
        <w:rPr>
          <w:sz w:val="28"/>
          <w:szCs w:val="28"/>
        </w:rPr>
        <w:t>2) перечень имущества, предположительно высвобождаемого в процессе ликвидации муниципального предприятия и остающегося в муниципальной собственности после расчетов с кредиторами.</w:t>
      </w:r>
    </w:p>
    <w:p w:rsidR="00F24360" w:rsidRPr="00177455" w:rsidRDefault="00F24360" w:rsidP="00F24360">
      <w:pPr>
        <w:pStyle w:val="ConsPlusNormal"/>
        <w:ind w:firstLine="709"/>
        <w:rPr>
          <w:sz w:val="28"/>
          <w:szCs w:val="28"/>
        </w:rPr>
      </w:pPr>
      <w:r w:rsidRPr="00177455">
        <w:rPr>
          <w:sz w:val="28"/>
          <w:szCs w:val="28"/>
        </w:rPr>
        <w:t>20. Промежуточный ликвидационный баланс и ликвидационный баланс утверждаются Администрацией (постановлением) или органом Администрации, определенным постановлением Администрации о ликвидации муниципального предприятия.</w:t>
      </w:r>
    </w:p>
    <w:p w:rsidR="00F24360" w:rsidRPr="00177455" w:rsidRDefault="00F24360" w:rsidP="00F24360">
      <w:pPr>
        <w:pStyle w:val="ConsPlusNormal"/>
        <w:ind w:firstLine="709"/>
        <w:rPr>
          <w:sz w:val="28"/>
          <w:szCs w:val="28"/>
        </w:rPr>
      </w:pPr>
      <w:r w:rsidRPr="00177455">
        <w:rPr>
          <w:sz w:val="28"/>
          <w:szCs w:val="28"/>
        </w:rPr>
        <w:t>21. Оставшееся после удовлетворения требований кредиторов имущество ликвидируемого муниципального предприятия передается в муниципальную казну по акту приема-передачи.</w:t>
      </w:r>
    </w:p>
    <w:p w:rsidR="00F24360" w:rsidRPr="00080A92" w:rsidRDefault="00F24360" w:rsidP="00F24360">
      <w:pPr>
        <w:spacing w:line="240" w:lineRule="auto"/>
        <w:rPr>
          <w:szCs w:val="28"/>
          <w:shd w:val="clear" w:color="auto" w:fill="FFFFFF"/>
        </w:rPr>
      </w:pPr>
    </w:p>
    <w:p w:rsidR="00F24360" w:rsidRDefault="00F24360" w:rsidP="007409CF">
      <w:pPr>
        <w:ind w:firstLine="709"/>
        <w:rPr>
          <w:szCs w:val="28"/>
        </w:rPr>
      </w:pPr>
    </w:p>
    <w:sectPr w:rsidR="00F24360" w:rsidSect="00637694">
      <w:headerReference w:type="default" r:id="rId8"/>
      <w:pgSz w:w="11907" w:h="16840"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967" w:rsidRDefault="00414967">
      <w:r>
        <w:separator/>
      </w:r>
    </w:p>
  </w:endnote>
  <w:endnote w:type="continuationSeparator" w:id="0">
    <w:p w:rsidR="00414967" w:rsidRDefault="00414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Hoefler Txt">
    <w:altName w:val="Times New Roman"/>
    <w:panose1 w:val="00000000000000000000"/>
    <w:charset w:val="00"/>
    <w:family w:val="roman"/>
    <w:notTrueType/>
    <w:pitch w:val="default"/>
    <w:sig w:usb0="00000003" w:usb1="00000000" w:usb2="00000000" w:usb3="00000000" w:csb0="00000001" w:csb1="00000000"/>
  </w:font>
  <w:font w:name="Humanist 77 7 BT">
    <w:altName w:val="Arial"/>
    <w:panose1 w:val="00000000000000000000"/>
    <w:charset w:val="00"/>
    <w:family w:val="swiss"/>
    <w:notTrueType/>
    <w:pitch w:val="default"/>
    <w:sig w:usb0="00000003" w:usb1="00000000" w:usb2="00000000" w:usb3="00000000" w:csb0="00000001" w:csb1="00000000"/>
  </w:font>
  <w:font w:name="DIN">
    <w:altName w:val="Arial"/>
    <w:panose1 w:val="00000000000000000000"/>
    <w:charset w:val="00"/>
    <w:family w:val="swiss"/>
    <w:notTrueType/>
    <w:pitch w:val="default"/>
    <w:sig w:usb0="00000003" w:usb1="00000000" w:usb2="00000000" w:usb3="00000000" w:csb0="00000001" w:csb1="00000000"/>
  </w:font>
  <w:font w:name="Lucida Grande CY">
    <w:charset w:val="59"/>
    <w:family w:val="auto"/>
    <w:pitch w:val="variable"/>
    <w:sig w:usb0="E1000AEF" w:usb1="5000A1FF" w:usb2="00000000" w:usb3="00000000" w:csb0="000001B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967" w:rsidRDefault="00414967">
      <w:r>
        <w:separator/>
      </w:r>
    </w:p>
  </w:footnote>
  <w:footnote w:type="continuationSeparator" w:id="0">
    <w:p w:rsidR="00414967" w:rsidRDefault="00414967">
      <w:r>
        <w:continuationSeparator/>
      </w:r>
    </w:p>
  </w:footnote>
  <w:footnote w:type="continuationNotice" w:id="1">
    <w:p w:rsidR="00414967" w:rsidRDefault="0041496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36E" w:rsidRDefault="008F336E" w:rsidP="00421D13">
    <w:pPr>
      <w:pStyle w:val="af5"/>
      <w:ind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A3382046"/>
    <w:lvl w:ilvl="0">
      <w:start w:val="1"/>
      <w:numFmt w:val="bullet"/>
      <w:pStyle w:val="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85FA4EB4"/>
    <w:lvl w:ilvl="0">
      <w:start w:val="1"/>
      <w:numFmt w:val="bullet"/>
      <w:pStyle w:val="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3110884E"/>
    <w:lvl w:ilvl="0">
      <w:start w:val="1"/>
      <w:numFmt w:val="decimal"/>
      <w:pStyle w:val="a"/>
      <w:lvlText w:val="%1."/>
      <w:lvlJc w:val="left"/>
      <w:pPr>
        <w:tabs>
          <w:tab w:val="num" w:pos="1212"/>
        </w:tabs>
        <w:ind w:left="1212" w:hanging="360"/>
      </w:pPr>
    </w:lvl>
  </w:abstractNum>
  <w:abstractNum w:abstractNumId="3" w15:restartNumberingAfterBreak="0">
    <w:nsid w:val="FFFFFF89"/>
    <w:multiLevelType w:val="singleLevel"/>
    <w:tmpl w:val="C0F6570A"/>
    <w:lvl w:ilvl="0">
      <w:start w:val="1"/>
      <w:numFmt w:val="bullet"/>
      <w:pStyle w:val="a0"/>
      <w:lvlText w:val=""/>
      <w:lvlJc w:val="left"/>
      <w:pPr>
        <w:tabs>
          <w:tab w:val="num" w:pos="360"/>
        </w:tabs>
        <w:ind w:left="360" w:hanging="360"/>
      </w:pPr>
      <w:rPr>
        <w:rFonts w:ascii="Symbol" w:hAnsi="Symbol" w:hint="default"/>
      </w:rPr>
    </w:lvl>
  </w:abstractNum>
  <w:abstractNum w:abstractNumId="4" w15:restartNumberingAfterBreak="0">
    <w:nsid w:val="00000002"/>
    <w:multiLevelType w:val="singleLevel"/>
    <w:tmpl w:val="00000002"/>
    <w:name w:val="WW8Num2"/>
    <w:lvl w:ilvl="0">
      <w:start w:val="1"/>
      <w:numFmt w:val="bullet"/>
      <w:lvlText w:val=""/>
      <w:lvlJc w:val="left"/>
      <w:pPr>
        <w:tabs>
          <w:tab w:val="num" w:pos="0"/>
        </w:tabs>
        <w:ind w:left="0" w:firstLine="0"/>
      </w:pPr>
      <w:rPr>
        <w:rFonts w:ascii="Symbol" w:hAnsi="Symbol"/>
        <w:sz w:val="22"/>
      </w:rPr>
    </w:lvl>
  </w:abstractNum>
  <w:abstractNum w:abstractNumId="5" w15:restartNumberingAfterBreak="0">
    <w:nsid w:val="00000003"/>
    <w:multiLevelType w:val="singleLevel"/>
    <w:tmpl w:val="00000003"/>
    <w:name w:val="WW8Num3"/>
    <w:lvl w:ilvl="0">
      <w:start w:val="1"/>
      <w:numFmt w:val="bullet"/>
      <w:lvlText w:val=""/>
      <w:lvlJc w:val="left"/>
      <w:pPr>
        <w:tabs>
          <w:tab w:val="num" w:pos="0"/>
        </w:tabs>
        <w:ind w:left="0" w:firstLine="0"/>
      </w:pPr>
      <w:rPr>
        <w:rFonts w:ascii="Wingdings" w:hAnsi="Wingdings"/>
      </w:rPr>
    </w:lvl>
  </w:abstractNum>
  <w:abstractNum w:abstractNumId="6" w15:restartNumberingAfterBreak="0">
    <w:nsid w:val="00000004"/>
    <w:multiLevelType w:val="singleLevel"/>
    <w:tmpl w:val="00000004"/>
    <w:name w:val="WW8Num4"/>
    <w:lvl w:ilvl="0">
      <w:start w:val="1"/>
      <w:numFmt w:val="bullet"/>
      <w:lvlText w:val=""/>
      <w:lvlJc w:val="left"/>
      <w:pPr>
        <w:tabs>
          <w:tab w:val="num" w:pos="0"/>
        </w:tabs>
        <w:ind w:left="0" w:firstLine="0"/>
      </w:pPr>
      <w:rPr>
        <w:rFonts w:ascii="Wingdings" w:hAnsi="Wingdings"/>
        <w:sz w:val="16"/>
      </w:rPr>
    </w:lvl>
  </w:abstractNum>
  <w:abstractNum w:abstractNumId="7" w15:restartNumberingAfterBreak="0">
    <w:nsid w:val="00000005"/>
    <w:multiLevelType w:val="multilevel"/>
    <w:tmpl w:val="00000005"/>
    <w:name w:val="WW8Num5"/>
    <w:lvl w:ilvl="0">
      <w:start w:val="1"/>
      <w:numFmt w:val="bullet"/>
      <w:lvlText w:val=""/>
      <w:lvlJc w:val="left"/>
      <w:pPr>
        <w:tabs>
          <w:tab w:val="num" w:pos="0"/>
        </w:tabs>
        <w:ind w:left="0" w:firstLine="0"/>
      </w:pPr>
      <w:rPr>
        <w:rFonts w:ascii="Symbol" w:hAnsi="Symbol"/>
      </w:rPr>
    </w:lvl>
    <w:lvl w:ilvl="1">
      <w:start w:val="1"/>
      <w:numFmt w:val="bullet"/>
      <w:lvlText w:val=""/>
      <w:lvlJc w:val="left"/>
      <w:pPr>
        <w:tabs>
          <w:tab w:val="num" w:pos="0"/>
        </w:tabs>
        <w:ind w:left="0" w:firstLine="0"/>
      </w:pPr>
      <w:rPr>
        <w:rFonts w:ascii="Symbol" w:hAnsi="Symbol"/>
      </w:rPr>
    </w:lvl>
    <w:lvl w:ilvl="2">
      <w:start w:val="1"/>
      <w:numFmt w:val="upperLetter"/>
      <w:lvlText w:val="%3."/>
      <w:lvlJc w:val="left"/>
      <w:pPr>
        <w:tabs>
          <w:tab w:val="num" w:pos="0"/>
        </w:tabs>
        <w:ind w:left="0" w:firstLine="0"/>
      </w:pPr>
    </w:lvl>
    <w:lvl w:ilvl="3">
      <w:start w:val="1"/>
      <w:numFmt w:val="bullet"/>
      <w:lvlText w:val=""/>
      <w:lvlJc w:val="left"/>
      <w:pPr>
        <w:tabs>
          <w:tab w:val="num" w:pos="0"/>
        </w:tabs>
        <w:ind w:left="0" w:firstLine="0"/>
      </w:pPr>
      <w:rPr>
        <w:rFonts w:ascii="Symbol" w:hAnsi="Symbol"/>
      </w:rPr>
    </w:lvl>
    <w:lvl w:ilvl="4">
      <w:start w:val="1"/>
      <w:numFmt w:val="bullet"/>
      <w:lvlText w:val="o"/>
      <w:lvlJc w:val="left"/>
      <w:pPr>
        <w:tabs>
          <w:tab w:val="num" w:pos="0"/>
        </w:tabs>
        <w:ind w:left="0" w:firstLine="0"/>
      </w:pPr>
      <w:rPr>
        <w:rFonts w:ascii="Courier New" w:hAnsi="Courier New" w:cs="Courier New"/>
      </w:rPr>
    </w:lvl>
    <w:lvl w:ilvl="5">
      <w:start w:val="1"/>
      <w:numFmt w:val="bullet"/>
      <w:lvlText w:val=""/>
      <w:lvlJc w:val="left"/>
      <w:pPr>
        <w:tabs>
          <w:tab w:val="num" w:pos="0"/>
        </w:tabs>
        <w:ind w:left="0" w:firstLine="0"/>
      </w:pPr>
      <w:rPr>
        <w:rFonts w:ascii="Wingdings" w:hAnsi="Wingdings"/>
      </w:rPr>
    </w:lvl>
    <w:lvl w:ilvl="6">
      <w:start w:val="1"/>
      <w:numFmt w:val="bullet"/>
      <w:lvlText w:val=""/>
      <w:lvlJc w:val="left"/>
      <w:pPr>
        <w:tabs>
          <w:tab w:val="num" w:pos="0"/>
        </w:tabs>
        <w:ind w:left="0" w:firstLine="0"/>
      </w:pPr>
      <w:rPr>
        <w:rFonts w:ascii="Symbol" w:hAnsi="Symbol"/>
      </w:rPr>
    </w:lvl>
    <w:lvl w:ilvl="7">
      <w:start w:val="1"/>
      <w:numFmt w:val="bullet"/>
      <w:lvlText w:val="o"/>
      <w:lvlJc w:val="left"/>
      <w:pPr>
        <w:tabs>
          <w:tab w:val="num" w:pos="0"/>
        </w:tabs>
        <w:ind w:left="0" w:firstLine="0"/>
      </w:pPr>
      <w:rPr>
        <w:rFonts w:ascii="Courier New" w:hAnsi="Courier New" w:cs="Courier New"/>
      </w:rPr>
    </w:lvl>
    <w:lvl w:ilvl="8">
      <w:start w:val="1"/>
      <w:numFmt w:val="bullet"/>
      <w:lvlText w:val=""/>
      <w:lvlJc w:val="left"/>
      <w:pPr>
        <w:tabs>
          <w:tab w:val="num" w:pos="0"/>
        </w:tabs>
        <w:ind w:left="0" w:firstLine="0"/>
      </w:pPr>
      <w:rPr>
        <w:rFonts w:ascii="Wingdings" w:hAnsi="Wingdings"/>
      </w:rPr>
    </w:lvl>
  </w:abstractNum>
  <w:abstractNum w:abstractNumId="8" w15:restartNumberingAfterBreak="0">
    <w:nsid w:val="00000006"/>
    <w:multiLevelType w:val="singleLevel"/>
    <w:tmpl w:val="00000006"/>
    <w:name w:val="WW8Num6"/>
    <w:lvl w:ilvl="0">
      <w:start w:val="1"/>
      <w:numFmt w:val="decimal"/>
      <w:lvlText w:val="%1."/>
      <w:lvlJc w:val="left"/>
      <w:pPr>
        <w:tabs>
          <w:tab w:val="num" w:pos="1786"/>
        </w:tabs>
        <w:ind w:left="1786" w:hanging="216"/>
      </w:pPr>
    </w:lvl>
  </w:abstractNum>
  <w:abstractNum w:abstractNumId="9" w15:restartNumberingAfterBreak="0">
    <w:nsid w:val="00000007"/>
    <w:multiLevelType w:val="singleLevel"/>
    <w:tmpl w:val="00000007"/>
    <w:name w:val="WW8Num7"/>
    <w:lvl w:ilvl="0">
      <w:start w:val="2"/>
      <w:numFmt w:val="bullet"/>
      <w:lvlText w:val="-"/>
      <w:lvlJc w:val="left"/>
      <w:pPr>
        <w:tabs>
          <w:tab w:val="num" w:pos="1621"/>
        </w:tabs>
        <w:ind w:left="1621" w:hanging="915"/>
      </w:pPr>
      <w:rPr>
        <w:rFonts w:ascii="Times New Roman" w:hAnsi="Times New Roman"/>
        <w:sz w:val="28"/>
      </w:rPr>
    </w:lvl>
  </w:abstractNum>
  <w:abstractNum w:abstractNumId="10" w15:restartNumberingAfterBreak="0">
    <w:nsid w:val="00000008"/>
    <w:multiLevelType w:val="singleLevel"/>
    <w:tmpl w:val="00000008"/>
    <w:name w:val="WW8Num8"/>
    <w:lvl w:ilvl="0">
      <w:start w:val="1"/>
      <w:numFmt w:val="bullet"/>
      <w:lvlText w:val=""/>
      <w:lvlJc w:val="left"/>
      <w:pPr>
        <w:tabs>
          <w:tab w:val="num" w:pos="1440"/>
        </w:tabs>
        <w:ind w:left="1440" w:hanging="360"/>
      </w:pPr>
      <w:rPr>
        <w:rFonts w:ascii="Symbol" w:hAnsi="Symbol"/>
        <w:sz w:val="20"/>
      </w:rPr>
    </w:lvl>
  </w:abstractNum>
  <w:abstractNum w:abstractNumId="11" w15:restartNumberingAfterBreak="0">
    <w:nsid w:val="00DB716B"/>
    <w:multiLevelType w:val="hybridMultilevel"/>
    <w:tmpl w:val="C002B94C"/>
    <w:lvl w:ilvl="0" w:tplc="40765ABE">
      <w:start w:val="1"/>
      <w:numFmt w:val="russianLow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021631A9"/>
    <w:multiLevelType w:val="hybridMultilevel"/>
    <w:tmpl w:val="99F4C09E"/>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3800725"/>
    <w:multiLevelType w:val="hybridMultilevel"/>
    <w:tmpl w:val="18908AA8"/>
    <w:lvl w:ilvl="0" w:tplc="C0B8F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3876E3D"/>
    <w:multiLevelType w:val="hybridMultilevel"/>
    <w:tmpl w:val="BE88F41E"/>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42B0C13"/>
    <w:multiLevelType w:val="hybridMultilevel"/>
    <w:tmpl w:val="DF44AF40"/>
    <w:lvl w:ilvl="0" w:tplc="9C248716">
      <w:start w:val="1"/>
      <w:numFmt w:val="bullet"/>
      <w:pStyle w:val="a1"/>
      <w:lvlText w:val=""/>
      <w:lvlJc w:val="left"/>
      <w:pPr>
        <w:tabs>
          <w:tab w:val="num" w:pos="851"/>
        </w:tabs>
        <w:ind w:left="851"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42E09C7"/>
    <w:multiLevelType w:val="hybridMultilevel"/>
    <w:tmpl w:val="0F42CE3A"/>
    <w:lvl w:ilvl="0" w:tplc="CC46556A">
      <w:start w:val="1"/>
      <w:numFmt w:val="bullet"/>
      <w:lvlText w:val="-"/>
      <w:lvlJc w:val="left"/>
      <w:pPr>
        <w:ind w:left="927"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4414FA6"/>
    <w:multiLevelType w:val="hybridMultilevel"/>
    <w:tmpl w:val="5E86C748"/>
    <w:lvl w:ilvl="0" w:tplc="40765ABE">
      <w:start w:val="1"/>
      <w:numFmt w:val="russianLow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04712369"/>
    <w:multiLevelType w:val="multilevel"/>
    <w:tmpl w:val="0409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4AF6650"/>
    <w:multiLevelType w:val="hybridMultilevel"/>
    <w:tmpl w:val="A2B81DE6"/>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698203B"/>
    <w:multiLevelType w:val="hybridMultilevel"/>
    <w:tmpl w:val="5678CC52"/>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6CB4BEB"/>
    <w:multiLevelType w:val="hybridMultilevel"/>
    <w:tmpl w:val="31169844"/>
    <w:lvl w:ilvl="0" w:tplc="CC46556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79F189E"/>
    <w:multiLevelType w:val="hybridMultilevel"/>
    <w:tmpl w:val="5E86C748"/>
    <w:lvl w:ilvl="0" w:tplc="40765ABE">
      <w:start w:val="1"/>
      <w:numFmt w:val="russianLow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07C65EB6"/>
    <w:multiLevelType w:val="hybridMultilevel"/>
    <w:tmpl w:val="80BAE3FA"/>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89D14EF"/>
    <w:multiLevelType w:val="hybridMultilevel"/>
    <w:tmpl w:val="74AAFE4E"/>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8BB1301"/>
    <w:multiLevelType w:val="hybridMultilevel"/>
    <w:tmpl w:val="74F2074C"/>
    <w:lvl w:ilvl="0" w:tplc="B11883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0C5262E0"/>
    <w:multiLevelType w:val="hybridMultilevel"/>
    <w:tmpl w:val="FFA2B448"/>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0CAC4DEE"/>
    <w:multiLevelType w:val="hybridMultilevel"/>
    <w:tmpl w:val="B15CBA76"/>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0CAD091D"/>
    <w:multiLevelType w:val="hybridMultilevel"/>
    <w:tmpl w:val="85DA7634"/>
    <w:lvl w:ilvl="0" w:tplc="40765ABE">
      <w:start w:val="1"/>
      <w:numFmt w:val="russianLow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15:restartNumberingAfterBreak="0">
    <w:nsid w:val="0D5A7128"/>
    <w:multiLevelType w:val="hybridMultilevel"/>
    <w:tmpl w:val="A87AEE06"/>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0D6F11A6"/>
    <w:multiLevelType w:val="hybridMultilevel"/>
    <w:tmpl w:val="78D04180"/>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0DCF6225"/>
    <w:multiLevelType w:val="hybridMultilevel"/>
    <w:tmpl w:val="EA602CC8"/>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0DE52AE5"/>
    <w:multiLevelType w:val="hybridMultilevel"/>
    <w:tmpl w:val="5E86C748"/>
    <w:lvl w:ilvl="0" w:tplc="40765ABE">
      <w:start w:val="1"/>
      <w:numFmt w:val="russianLow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15:restartNumberingAfterBreak="0">
    <w:nsid w:val="0E1A24A2"/>
    <w:multiLevelType w:val="hybridMultilevel"/>
    <w:tmpl w:val="8C5C1622"/>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0E882B5C"/>
    <w:multiLevelType w:val="hybridMultilevel"/>
    <w:tmpl w:val="42482EA6"/>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0F4D2CD5"/>
    <w:multiLevelType w:val="hybridMultilevel"/>
    <w:tmpl w:val="4E2A2ABA"/>
    <w:lvl w:ilvl="0" w:tplc="B11883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0F5B578E"/>
    <w:multiLevelType w:val="hybridMultilevel"/>
    <w:tmpl w:val="518CE502"/>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0390412"/>
    <w:multiLevelType w:val="hybridMultilevel"/>
    <w:tmpl w:val="B6DEE7A0"/>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0972451"/>
    <w:multiLevelType w:val="hybridMultilevel"/>
    <w:tmpl w:val="F6662CA0"/>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1896BB4"/>
    <w:multiLevelType w:val="hybridMultilevel"/>
    <w:tmpl w:val="4B28A986"/>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22E11FA"/>
    <w:multiLevelType w:val="hybridMultilevel"/>
    <w:tmpl w:val="CEF077C0"/>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2365061"/>
    <w:multiLevelType w:val="hybridMultilevel"/>
    <w:tmpl w:val="CDD02E24"/>
    <w:lvl w:ilvl="0" w:tplc="40765ABE">
      <w:start w:val="1"/>
      <w:numFmt w:val="russianLow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2" w15:restartNumberingAfterBreak="0">
    <w:nsid w:val="141225AF"/>
    <w:multiLevelType w:val="hybridMultilevel"/>
    <w:tmpl w:val="AFDCFC0A"/>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141809F5"/>
    <w:multiLevelType w:val="hybridMultilevel"/>
    <w:tmpl w:val="60E842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183B4337"/>
    <w:multiLevelType w:val="hybridMultilevel"/>
    <w:tmpl w:val="D1925CFA"/>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18B05AD9"/>
    <w:multiLevelType w:val="hybridMultilevel"/>
    <w:tmpl w:val="DA9C41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19CD03CB"/>
    <w:multiLevelType w:val="hybridMultilevel"/>
    <w:tmpl w:val="355A3AB4"/>
    <w:lvl w:ilvl="0" w:tplc="40765ABE">
      <w:start w:val="1"/>
      <w:numFmt w:val="russianLow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7" w15:restartNumberingAfterBreak="0">
    <w:nsid w:val="1BD90290"/>
    <w:multiLevelType w:val="hybridMultilevel"/>
    <w:tmpl w:val="9F18F710"/>
    <w:name w:val="WW8Num59"/>
    <w:lvl w:ilvl="0" w:tplc="FFFFFFFF">
      <w:start w:val="1"/>
      <w:numFmt w:val="decimal"/>
      <w:lvlText w:val="%1."/>
      <w:lvlJc w:val="left"/>
      <w:pPr>
        <w:tabs>
          <w:tab w:val="num" w:pos="1260"/>
        </w:tabs>
        <w:ind w:left="1260" w:hanging="360"/>
      </w:pPr>
    </w:lvl>
    <w:lvl w:ilvl="1" w:tplc="FFFFFFFF">
      <w:start w:val="1"/>
      <w:numFmt w:val="decimal"/>
      <w:lvlText w:val="%2)"/>
      <w:lvlJc w:val="left"/>
      <w:pPr>
        <w:tabs>
          <w:tab w:val="num" w:pos="2715"/>
        </w:tabs>
        <w:ind w:left="2715" w:hanging="1095"/>
      </w:pPr>
      <w:rPr>
        <w:rFonts w:hint="default"/>
      </w:r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8" w15:restartNumberingAfterBreak="0">
    <w:nsid w:val="1D2E24CF"/>
    <w:multiLevelType w:val="hybridMultilevel"/>
    <w:tmpl w:val="82242C9C"/>
    <w:name w:val="WW8Num5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1E91485C"/>
    <w:multiLevelType w:val="hybridMultilevel"/>
    <w:tmpl w:val="611861D0"/>
    <w:lvl w:ilvl="0" w:tplc="C0B8F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204F2AC2"/>
    <w:multiLevelType w:val="hybridMultilevel"/>
    <w:tmpl w:val="097AF068"/>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229F676E"/>
    <w:multiLevelType w:val="hybridMultilevel"/>
    <w:tmpl w:val="7892FCF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15:restartNumberingAfterBreak="0">
    <w:nsid w:val="23552745"/>
    <w:multiLevelType w:val="hybridMultilevel"/>
    <w:tmpl w:val="979A6528"/>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23AF3A7F"/>
    <w:multiLevelType w:val="hybridMultilevel"/>
    <w:tmpl w:val="4C4208D8"/>
    <w:lvl w:ilvl="0" w:tplc="037C11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24B90716"/>
    <w:multiLevelType w:val="hybridMultilevel"/>
    <w:tmpl w:val="043CCB26"/>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24EF1FB1"/>
    <w:multiLevelType w:val="hybridMultilevel"/>
    <w:tmpl w:val="1CDCAF64"/>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25321B55"/>
    <w:multiLevelType w:val="hybridMultilevel"/>
    <w:tmpl w:val="9EBE4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25FA2EED"/>
    <w:multiLevelType w:val="hybridMultilevel"/>
    <w:tmpl w:val="6414C236"/>
    <w:lvl w:ilvl="0" w:tplc="7CE291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8" w15:restartNumberingAfterBreak="0">
    <w:nsid w:val="26DA2287"/>
    <w:multiLevelType w:val="hybridMultilevel"/>
    <w:tmpl w:val="53160BEE"/>
    <w:lvl w:ilvl="0" w:tplc="200A982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9" w15:restartNumberingAfterBreak="0">
    <w:nsid w:val="27F924F0"/>
    <w:multiLevelType w:val="hybridMultilevel"/>
    <w:tmpl w:val="96420B42"/>
    <w:lvl w:ilvl="0" w:tplc="40765ABE">
      <w:start w:val="1"/>
      <w:numFmt w:val="russianLow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0" w15:restartNumberingAfterBreak="0">
    <w:nsid w:val="28FA34CC"/>
    <w:multiLevelType w:val="hybridMultilevel"/>
    <w:tmpl w:val="7BCA8F52"/>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29945653"/>
    <w:multiLevelType w:val="hybridMultilevel"/>
    <w:tmpl w:val="05FE260C"/>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29D91C8B"/>
    <w:multiLevelType w:val="hybridMultilevel"/>
    <w:tmpl w:val="E43EA960"/>
    <w:lvl w:ilvl="0" w:tplc="259656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3" w15:restartNumberingAfterBreak="0">
    <w:nsid w:val="2A24698F"/>
    <w:multiLevelType w:val="hybridMultilevel"/>
    <w:tmpl w:val="632E492C"/>
    <w:lvl w:ilvl="0" w:tplc="859087AA">
      <w:start w:val="1"/>
      <w:numFmt w:val="decimal"/>
      <w:lvlText w:val="%1."/>
      <w:lvlJc w:val="left"/>
      <w:pPr>
        <w:ind w:left="1069" w:hanging="360"/>
      </w:pPr>
      <w:rPr>
        <w:rFonts w:hint="default"/>
      </w:rPr>
    </w:lvl>
    <w:lvl w:ilvl="1" w:tplc="336AE932">
      <w:start w:val="1"/>
      <w:numFmt w:val="bullet"/>
      <w:lvlText w:val=""/>
      <w:lvlJc w:val="left"/>
      <w:pPr>
        <w:ind w:left="1789" w:hanging="360"/>
      </w:pPr>
      <w:rPr>
        <w:rFonts w:ascii="Symbol" w:hAnsi="Symbol"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15:restartNumberingAfterBreak="0">
    <w:nsid w:val="2A303E5B"/>
    <w:multiLevelType w:val="hybridMultilevel"/>
    <w:tmpl w:val="C5060562"/>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2A646BEB"/>
    <w:multiLevelType w:val="hybridMultilevel"/>
    <w:tmpl w:val="EC9EFAC4"/>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2C0913A5"/>
    <w:multiLevelType w:val="hybridMultilevel"/>
    <w:tmpl w:val="CD3C2B0C"/>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2DEA24E0"/>
    <w:multiLevelType w:val="hybridMultilevel"/>
    <w:tmpl w:val="E07C764C"/>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2F6D1D00"/>
    <w:multiLevelType w:val="hybridMultilevel"/>
    <w:tmpl w:val="677A2884"/>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304C0954"/>
    <w:multiLevelType w:val="hybridMultilevel"/>
    <w:tmpl w:val="1098D2B2"/>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308D3E79"/>
    <w:multiLevelType w:val="hybridMultilevel"/>
    <w:tmpl w:val="B5506820"/>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310019C6"/>
    <w:multiLevelType w:val="hybridMultilevel"/>
    <w:tmpl w:val="CBBC6C16"/>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32EC429E"/>
    <w:multiLevelType w:val="hybridMultilevel"/>
    <w:tmpl w:val="EE16607A"/>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33046852"/>
    <w:multiLevelType w:val="hybridMultilevel"/>
    <w:tmpl w:val="B476A70C"/>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4" w15:restartNumberingAfterBreak="0">
    <w:nsid w:val="334C21DB"/>
    <w:multiLevelType w:val="hybridMultilevel"/>
    <w:tmpl w:val="03DE9DF6"/>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334D5123"/>
    <w:multiLevelType w:val="hybridMultilevel"/>
    <w:tmpl w:val="C51EBD5A"/>
    <w:lvl w:ilvl="0" w:tplc="336AE9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15:restartNumberingAfterBreak="0">
    <w:nsid w:val="33D125F1"/>
    <w:multiLevelType w:val="hybridMultilevel"/>
    <w:tmpl w:val="19DA3A4A"/>
    <w:lvl w:ilvl="0" w:tplc="C0B8F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351C3166"/>
    <w:multiLevelType w:val="hybridMultilevel"/>
    <w:tmpl w:val="C70C9AAE"/>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35983B8F"/>
    <w:multiLevelType w:val="hybridMultilevel"/>
    <w:tmpl w:val="1E565250"/>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364E0AFA"/>
    <w:multiLevelType w:val="hybridMultilevel"/>
    <w:tmpl w:val="8604AB6E"/>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366B5F4A"/>
    <w:multiLevelType w:val="hybridMultilevel"/>
    <w:tmpl w:val="B7EC7E00"/>
    <w:lvl w:ilvl="0" w:tplc="040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15:restartNumberingAfterBreak="0">
    <w:nsid w:val="378241AD"/>
    <w:multiLevelType w:val="hybridMultilevel"/>
    <w:tmpl w:val="BA4ED852"/>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387C3A2C"/>
    <w:multiLevelType w:val="hybridMultilevel"/>
    <w:tmpl w:val="DD70B74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3" w15:restartNumberingAfterBreak="0">
    <w:nsid w:val="38861DE2"/>
    <w:multiLevelType w:val="hybridMultilevel"/>
    <w:tmpl w:val="30A21306"/>
    <w:lvl w:ilvl="0" w:tplc="B11883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3A1B4B4F"/>
    <w:multiLevelType w:val="hybridMultilevel"/>
    <w:tmpl w:val="F1169E7E"/>
    <w:lvl w:ilvl="0" w:tplc="6D12E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5" w15:restartNumberingAfterBreak="0">
    <w:nsid w:val="3A4C34AD"/>
    <w:multiLevelType w:val="multilevel"/>
    <w:tmpl w:val="F5C4E728"/>
    <w:lvl w:ilvl="0">
      <w:start w:val="1"/>
      <w:numFmt w:val="decimal"/>
      <w:lvlText w:val="Глава %1."/>
      <w:lvlJc w:val="left"/>
      <w:pPr>
        <w:tabs>
          <w:tab w:val="num" w:pos="1080"/>
        </w:tabs>
        <w:ind w:left="432" w:hanging="432"/>
      </w:pPr>
    </w:lvl>
    <w:lvl w:ilvl="1">
      <w:start w:val="1"/>
      <w:numFmt w:val="decimal"/>
      <w:lvlText w:val="§%1.%2."/>
      <w:lvlJc w:val="left"/>
      <w:pPr>
        <w:tabs>
          <w:tab w:val="num" w:pos="576"/>
        </w:tabs>
        <w:ind w:left="576" w:hanging="576"/>
      </w:pPr>
    </w:lvl>
    <w:lvl w:ilvl="2">
      <w:start w:val="1"/>
      <w:numFmt w:val="decimal"/>
      <w:lvlRestart w:val="0"/>
      <w:isLgl/>
      <w:lvlText w:val="§%1.%2.%3."/>
      <w:lvlJc w:val="left"/>
      <w:pPr>
        <w:tabs>
          <w:tab w:val="num" w:pos="1080"/>
        </w:tabs>
        <w:ind w:left="720" w:hanging="720"/>
      </w:pPr>
    </w:lvl>
    <w:lvl w:ilvl="3">
      <w:start w:val="1"/>
      <w:numFmt w:val="decimal"/>
      <w:lvlRestart w:val="0"/>
      <w:lvlText w:val="%4.%2.%3"/>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86" w15:restartNumberingAfterBreak="0">
    <w:nsid w:val="3B0913AA"/>
    <w:multiLevelType w:val="hybridMultilevel"/>
    <w:tmpl w:val="2DC08CA0"/>
    <w:lvl w:ilvl="0" w:tplc="B11883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3DA362C2"/>
    <w:multiLevelType w:val="hybridMultilevel"/>
    <w:tmpl w:val="E4DC5DD8"/>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3E187079"/>
    <w:multiLevelType w:val="hybridMultilevel"/>
    <w:tmpl w:val="40EADA50"/>
    <w:lvl w:ilvl="0" w:tplc="9EBC34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15:restartNumberingAfterBreak="0">
    <w:nsid w:val="3E214A99"/>
    <w:multiLevelType w:val="hybridMultilevel"/>
    <w:tmpl w:val="1916E240"/>
    <w:lvl w:ilvl="0" w:tplc="503210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0" w15:restartNumberingAfterBreak="0">
    <w:nsid w:val="40E14125"/>
    <w:multiLevelType w:val="hybridMultilevel"/>
    <w:tmpl w:val="F0545B1A"/>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41256AA6"/>
    <w:multiLevelType w:val="hybridMultilevel"/>
    <w:tmpl w:val="4388092E"/>
    <w:lvl w:ilvl="0" w:tplc="336AE9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42950A9B"/>
    <w:multiLevelType w:val="hybridMultilevel"/>
    <w:tmpl w:val="3CFC1326"/>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42F85E5A"/>
    <w:multiLevelType w:val="hybridMultilevel"/>
    <w:tmpl w:val="D996FA28"/>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454D65B3"/>
    <w:multiLevelType w:val="hybridMultilevel"/>
    <w:tmpl w:val="150A5EA4"/>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45C020D2"/>
    <w:multiLevelType w:val="hybridMultilevel"/>
    <w:tmpl w:val="5E86C748"/>
    <w:lvl w:ilvl="0" w:tplc="40765ABE">
      <w:start w:val="1"/>
      <w:numFmt w:val="russianLow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6" w15:restartNumberingAfterBreak="0">
    <w:nsid w:val="45E2433F"/>
    <w:multiLevelType w:val="hybridMultilevel"/>
    <w:tmpl w:val="5E86C748"/>
    <w:lvl w:ilvl="0" w:tplc="40765ABE">
      <w:start w:val="1"/>
      <w:numFmt w:val="russianLow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7" w15:restartNumberingAfterBreak="0">
    <w:nsid w:val="46625B58"/>
    <w:multiLevelType w:val="hybridMultilevel"/>
    <w:tmpl w:val="FE968D00"/>
    <w:lvl w:ilvl="0" w:tplc="C082F0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8" w15:restartNumberingAfterBreak="0">
    <w:nsid w:val="47141091"/>
    <w:multiLevelType w:val="hybridMultilevel"/>
    <w:tmpl w:val="8BC6C658"/>
    <w:lvl w:ilvl="0" w:tplc="B11883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47DF6B6E"/>
    <w:multiLevelType w:val="hybridMultilevel"/>
    <w:tmpl w:val="6060AAFE"/>
    <w:lvl w:ilvl="0" w:tplc="B11883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49655D98"/>
    <w:multiLevelType w:val="hybridMultilevel"/>
    <w:tmpl w:val="B8147AD2"/>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4C1E6CCE"/>
    <w:multiLevelType w:val="hybridMultilevel"/>
    <w:tmpl w:val="CA2C96A8"/>
    <w:lvl w:ilvl="0" w:tplc="CC46556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D550061"/>
    <w:multiLevelType w:val="hybridMultilevel"/>
    <w:tmpl w:val="8AA08626"/>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4FD9761B"/>
    <w:multiLevelType w:val="hybridMultilevel"/>
    <w:tmpl w:val="B3CE9022"/>
    <w:lvl w:ilvl="0" w:tplc="CC46556A">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505516B9"/>
    <w:multiLevelType w:val="hybridMultilevel"/>
    <w:tmpl w:val="D4962E14"/>
    <w:lvl w:ilvl="0" w:tplc="B11883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51347D1C"/>
    <w:multiLevelType w:val="hybridMultilevel"/>
    <w:tmpl w:val="C2DA98A4"/>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525B26E0"/>
    <w:multiLevelType w:val="hybridMultilevel"/>
    <w:tmpl w:val="3E9E9DEA"/>
    <w:lvl w:ilvl="0" w:tplc="0B8AF7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7" w15:restartNumberingAfterBreak="0">
    <w:nsid w:val="55364627"/>
    <w:multiLevelType w:val="hybridMultilevel"/>
    <w:tmpl w:val="FB7C68B2"/>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562E57C1"/>
    <w:multiLevelType w:val="hybridMultilevel"/>
    <w:tmpl w:val="8578BC32"/>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573C50BA"/>
    <w:multiLevelType w:val="hybridMultilevel"/>
    <w:tmpl w:val="599ADBC6"/>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599F74FD"/>
    <w:multiLevelType w:val="hybridMultilevel"/>
    <w:tmpl w:val="AE3CA1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5B674FCA"/>
    <w:multiLevelType w:val="hybridMultilevel"/>
    <w:tmpl w:val="598238CA"/>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5DAE19B2"/>
    <w:multiLevelType w:val="hybridMultilevel"/>
    <w:tmpl w:val="780AA85E"/>
    <w:lvl w:ilvl="0" w:tplc="CCA2EA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3" w15:restartNumberingAfterBreak="0">
    <w:nsid w:val="5DFC6508"/>
    <w:multiLevelType w:val="hybridMultilevel"/>
    <w:tmpl w:val="5C7A14C6"/>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602E19FA"/>
    <w:multiLevelType w:val="hybridMultilevel"/>
    <w:tmpl w:val="6CF8C4A2"/>
    <w:lvl w:ilvl="0" w:tplc="40765ABE">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15" w15:restartNumberingAfterBreak="0">
    <w:nsid w:val="608A4EFE"/>
    <w:multiLevelType w:val="hybridMultilevel"/>
    <w:tmpl w:val="7DE8A13E"/>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619E296E"/>
    <w:multiLevelType w:val="hybridMultilevel"/>
    <w:tmpl w:val="333CEBD6"/>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63AF0FA9"/>
    <w:multiLevelType w:val="hybridMultilevel"/>
    <w:tmpl w:val="E4BC882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8" w15:restartNumberingAfterBreak="0">
    <w:nsid w:val="63BA18FF"/>
    <w:multiLevelType w:val="hybridMultilevel"/>
    <w:tmpl w:val="6C0ECB40"/>
    <w:lvl w:ilvl="0" w:tplc="C0B8F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645B4015"/>
    <w:multiLevelType w:val="hybridMultilevel"/>
    <w:tmpl w:val="57A6F558"/>
    <w:lvl w:ilvl="0" w:tplc="4C4436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0" w15:restartNumberingAfterBreak="0">
    <w:nsid w:val="65B10876"/>
    <w:multiLevelType w:val="hybridMultilevel"/>
    <w:tmpl w:val="7298D426"/>
    <w:lvl w:ilvl="0" w:tplc="336AE9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1" w15:restartNumberingAfterBreak="0">
    <w:nsid w:val="67C25BB1"/>
    <w:multiLevelType w:val="hybridMultilevel"/>
    <w:tmpl w:val="E326E836"/>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682A6A7F"/>
    <w:multiLevelType w:val="hybridMultilevel"/>
    <w:tmpl w:val="C4E665AA"/>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684E3331"/>
    <w:multiLevelType w:val="hybridMultilevel"/>
    <w:tmpl w:val="4B3A5D06"/>
    <w:lvl w:ilvl="0" w:tplc="C0B8F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68BC4531"/>
    <w:multiLevelType w:val="hybridMultilevel"/>
    <w:tmpl w:val="64D00436"/>
    <w:lvl w:ilvl="0" w:tplc="B11883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6A5D3583"/>
    <w:multiLevelType w:val="hybridMultilevel"/>
    <w:tmpl w:val="BBCE87AC"/>
    <w:lvl w:ilvl="0" w:tplc="77D22C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6" w15:restartNumberingAfterBreak="0">
    <w:nsid w:val="6C3509EB"/>
    <w:multiLevelType w:val="hybridMultilevel"/>
    <w:tmpl w:val="D49A9974"/>
    <w:lvl w:ilvl="0" w:tplc="B71880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7" w15:restartNumberingAfterBreak="0">
    <w:nsid w:val="6C862BE1"/>
    <w:multiLevelType w:val="hybridMultilevel"/>
    <w:tmpl w:val="3322079A"/>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6F0E41C4"/>
    <w:multiLevelType w:val="hybridMultilevel"/>
    <w:tmpl w:val="6DCE1590"/>
    <w:lvl w:ilvl="0" w:tplc="B11883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713F40FB"/>
    <w:multiLevelType w:val="hybridMultilevel"/>
    <w:tmpl w:val="4B846DEC"/>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71C55962"/>
    <w:multiLevelType w:val="hybridMultilevel"/>
    <w:tmpl w:val="982A27A0"/>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72DD5553"/>
    <w:multiLevelType w:val="hybridMultilevel"/>
    <w:tmpl w:val="1EBC92BA"/>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746C35C5"/>
    <w:multiLevelType w:val="hybridMultilevel"/>
    <w:tmpl w:val="2F3684C2"/>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75AE665F"/>
    <w:multiLevelType w:val="hybridMultilevel"/>
    <w:tmpl w:val="29A4E028"/>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773A4024"/>
    <w:multiLevelType w:val="hybridMultilevel"/>
    <w:tmpl w:val="D8F0197A"/>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778A4C4F"/>
    <w:multiLevelType w:val="hybridMultilevel"/>
    <w:tmpl w:val="2E06217E"/>
    <w:lvl w:ilvl="0" w:tplc="20EC50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6" w15:restartNumberingAfterBreak="0">
    <w:nsid w:val="77E32108"/>
    <w:multiLevelType w:val="hybridMultilevel"/>
    <w:tmpl w:val="D58E22DE"/>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7859528C"/>
    <w:multiLevelType w:val="hybridMultilevel"/>
    <w:tmpl w:val="35D4844C"/>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78DD1728"/>
    <w:multiLevelType w:val="hybridMultilevel"/>
    <w:tmpl w:val="38B4B818"/>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795A3EF9"/>
    <w:multiLevelType w:val="hybridMultilevel"/>
    <w:tmpl w:val="127EE0F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0" w15:restartNumberingAfterBreak="0">
    <w:nsid w:val="7A3C0FFD"/>
    <w:multiLevelType w:val="hybridMultilevel"/>
    <w:tmpl w:val="2E2E0672"/>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7AE61D3C"/>
    <w:multiLevelType w:val="multilevel"/>
    <w:tmpl w:val="596257FE"/>
    <w:lvl w:ilvl="0">
      <w:start w:val="1"/>
      <w:numFmt w:val="decimal"/>
      <w:lvlText w:val="%1."/>
      <w:lvlJc w:val="left"/>
      <w:pPr>
        <w:ind w:left="720" w:hanging="360"/>
      </w:pPr>
    </w:lvl>
    <w:lvl w:ilvl="1">
      <w:start w:val="3"/>
      <w:numFmt w:val="decimal"/>
      <w:isLgl/>
      <w:lvlText w:val="%1.%2"/>
      <w:lvlJc w:val="left"/>
      <w:pPr>
        <w:ind w:left="1077"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42" w15:restartNumberingAfterBreak="0">
    <w:nsid w:val="7C2A2E26"/>
    <w:multiLevelType w:val="hybridMultilevel"/>
    <w:tmpl w:val="2CD4074C"/>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7E3466AD"/>
    <w:multiLevelType w:val="hybridMultilevel"/>
    <w:tmpl w:val="8E8286C4"/>
    <w:lvl w:ilvl="0" w:tplc="CC46556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5"/>
  </w:num>
  <w:num w:numId="2">
    <w:abstractNumId w:val="103"/>
  </w:num>
  <w:num w:numId="3">
    <w:abstractNumId w:val="3"/>
  </w:num>
  <w:num w:numId="4">
    <w:abstractNumId w:val="1"/>
  </w:num>
  <w:num w:numId="5">
    <w:abstractNumId w:val="0"/>
  </w:num>
  <w:num w:numId="6">
    <w:abstractNumId w:val="28"/>
  </w:num>
  <w:num w:numId="7">
    <w:abstractNumId w:val="17"/>
  </w:num>
  <w:num w:numId="8">
    <w:abstractNumId w:val="96"/>
  </w:num>
  <w:num w:numId="9">
    <w:abstractNumId w:val="32"/>
  </w:num>
  <w:num w:numId="10">
    <w:abstractNumId w:val="46"/>
  </w:num>
  <w:num w:numId="11">
    <w:abstractNumId w:val="41"/>
  </w:num>
  <w:num w:numId="12">
    <w:abstractNumId w:val="95"/>
  </w:num>
  <w:num w:numId="13">
    <w:abstractNumId w:val="18"/>
  </w:num>
  <w:num w:numId="14">
    <w:abstractNumId w:val="58"/>
  </w:num>
  <w:num w:numId="15">
    <w:abstractNumId w:val="16"/>
  </w:num>
  <w:num w:numId="16">
    <w:abstractNumId w:val="22"/>
  </w:num>
  <w:num w:numId="17">
    <w:abstractNumId w:val="101"/>
  </w:num>
  <w:num w:numId="18">
    <w:abstractNumId w:val="21"/>
  </w:num>
  <w:num w:numId="19">
    <w:abstractNumId w:val="143"/>
  </w:num>
  <w:num w:numId="20">
    <w:abstractNumId w:val="15"/>
  </w:num>
  <w:num w:numId="21">
    <w:abstractNumId w:val="99"/>
  </w:num>
  <w:num w:numId="22">
    <w:abstractNumId w:val="25"/>
  </w:num>
  <w:num w:numId="23">
    <w:abstractNumId w:val="124"/>
  </w:num>
  <w:num w:numId="24">
    <w:abstractNumId w:val="98"/>
  </w:num>
  <w:num w:numId="25">
    <w:abstractNumId w:val="35"/>
  </w:num>
  <w:num w:numId="26">
    <w:abstractNumId w:val="86"/>
  </w:num>
  <w:num w:numId="27">
    <w:abstractNumId w:val="83"/>
  </w:num>
  <w:num w:numId="28">
    <w:abstractNumId w:val="104"/>
  </w:num>
  <w:num w:numId="29">
    <w:abstractNumId w:val="128"/>
  </w:num>
  <w:num w:numId="30">
    <w:abstractNumId w:val="89"/>
  </w:num>
  <w:num w:numId="31">
    <w:abstractNumId w:val="75"/>
  </w:num>
  <w:num w:numId="32">
    <w:abstractNumId w:val="63"/>
  </w:num>
  <w:num w:numId="33">
    <w:abstractNumId w:val="62"/>
  </w:num>
  <w:num w:numId="34">
    <w:abstractNumId w:val="120"/>
  </w:num>
  <w:num w:numId="35">
    <w:abstractNumId w:val="112"/>
  </w:num>
  <w:num w:numId="36">
    <w:abstractNumId w:val="84"/>
  </w:num>
  <w:num w:numId="37">
    <w:abstractNumId w:val="139"/>
  </w:num>
  <w:num w:numId="38">
    <w:abstractNumId w:val="51"/>
  </w:num>
  <w:num w:numId="39">
    <w:abstractNumId w:val="141"/>
  </w:num>
  <w:num w:numId="40">
    <w:abstractNumId w:val="135"/>
  </w:num>
  <w:num w:numId="41">
    <w:abstractNumId w:val="91"/>
  </w:num>
  <w:num w:numId="42">
    <w:abstractNumId w:val="106"/>
  </w:num>
  <w:num w:numId="43">
    <w:abstractNumId w:val="118"/>
  </w:num>
  <w:num w:numId="44">
    <w:abstractNumId w:val="44"/>
  </w:num>
  <w:num w:numId="45">
    <w:abstractNumId w:val="78"/>
  </w:num>
  <w:num w:numId="46">
    <w:abstractNumId w:val="60"/>
  </w:num>
  <w:num w:numId="47">
    <w:abstractNumId w:val="136"/>
  </w:num>
  <w:num w:numId="48">
    <w:abstractNumId w:val="49"/>
  </w:num>
  <w:num w:numId="49">
    <w:abstractNumId w:val="19"/>
  </w:num>
  <w:num w:numId="50">
    <w:abstractNumId w:val="69"/>
  </w:num>
  <w:num w:numId="51">
    <w:abstractNumId w:val="81"/>
  </w:num>
  <w:num w:numId="52">
    <w:abstractNumId w:val="29"/>
  </w:num>
  <w:num w:numId="53">
    <w:abstractNumId w:val="70"/>
  </w:num>
  <w:num w:numId="54">
    <w:abstractNumId w:val="79"/>
  </w:num>
  <w:num w:numId="55">
    <w:abstractNumId w:val="140"/>
  </w:num>
  <w:num w:numId="56">
    <w:abstractNumId w:val="31"/>
  </w:num>
  <w:num w:numId="57">
    <w:abstractNumId w:val="30"/>
  </w:num>
  <w:num w:numId="58">
    <w:abstractNumId w:val="131"/>
  </w:num>
  <w:num w:numId="59">
    <w:abstractNumId w:val="100"/>
  </w:num>
  <w:num w:numId="60">
    <w:abstractNumId w:val="87"/>
  </w:num>
  <w:num w:numId="61">
    <w:abstractNumId w:val="130"/>
  </w:num>
  <w:num w:numId="62">
    <w:abstractNumId w:val="14"/>
  </w:num>
  <w:num w:numId="63">
    <w:abstractNumId w:val="67"/>
  </w:num>
  <w:num w:numId="64">
    <w:abstractNumId w:val="132"/>
  </w:num>
  <w:num w:numId="65">
    <w:abstractNumId w:val="116"/>
  </w:num>
  <w:num w:numId="66">
    <w:abstractNumId w:val="107"/>
  </w:num>
  <w:num w:numId="67">
    <w:abstractNumId w:val="127"/>
  </w:num>
  <w:num w:numId="68">
    <w:abstractNumId w:val="61"/>
  </w:num>
  <w:num w:numId="69">
    <w:abstractNumId w:val="52"/>
  </w:num>
  <w:num w:numId="70">
    <w:abstractNumId w:val="105"/>
  </w:num>
  <w:num w:numId="71">
    <w:abstractNumId w:val="26"/>
  </w:num>
  <w:num w:numId="72">
    <w:abstractNumId w:val="66"/>
  </w:num>
  <w:num w:numId="73">
    <w:abstractNumId w:val="74"/>
  </w:num>
  <w:num w:numId="74">
    <w:abstractNumId w:val="12"/>
  </w:num>
  <w:num w:numId="75">
    <w:abstractNumId w:val="40"/>
  </w:num>
  <w:num w:numId="76">
    <w:abstractNumId w:val="92"/>
  </w:num>
  <w:num w:numId="77">
    <w:abstractNumId w:val="23"/>
  </w:num>
  <w:num w:numId="78">
    <w:abstractNumId w:val="90"/>
  </w:num>
  <w:num w:numId="79">
    <w:abstractNumId w:val="134"/>
  </w:num>
  <w:num w:numId="80">
    <w:abstractNumId w:val="122"/>
  </w:num>
  <w:num w:numId="81">
    <w:abstractNumId w:val="137"/>
  </w:num>
  <w:num w:numId="82">
    <w:abstractNumId w:val="109"/>
  </w:num>
  <w:num w:numId="83">
    <w:abstractNumId w:val="72"/>
  </w:num>
  <w:num w:numId="84">
    <w:abstractNumId w:val="37"/>
  </w:num>
  <w:num w:numId="85">
    <w:abstractNumId w:val="71"/>
  </w:num>
  <w:num w:numId="86">
    <w:abstractNumId w:val="133"/>
  </w:num>
  <w:num w:numId="87">
    <w:abstractNumId w:val="50"/>
  </w:num>
  <w:num w:numId="88">
    <w:abstractNumId w:val="24"/>
  </w:num>
  <w:num w:numId="89">
    <w:abstractNumId w:val="68"/>
  </w:num>
  <w:num w:numId="90">
    <w:abstractNumId w:val="111"/>
  </w:num>
  <w:num w:numId="91">
    <w:abstractNumId w:val="93"/>
  </w:num>
  <w:num w:numId="92">
    <w:abstractNumId w:val="36"/>
  </w:num>
  <w:num w:numId="93">
    <w:abstractNumId w:val="33"/>
  </w:num>
  <w:num w:numId="94">
    <w:abstractNumId w:val="65"/>
  </w:num>
  <w:num w:numId="95">
    <w:abstractNumId w:val="55"/>
  </w:num>
  <w:num w:numId="96">
    <w:abstractNumId w:val="34"/>
  </w:num>
  <w:num w:numId="97">
    <w:abstractNumId w:val="138"/>
  </w:num>
  <w:num w:numId="98">
    <w:abstractNumId w:val="20"/>
  </w:num>
  <w:num w:numId="99">
    <w:abstractNumId w:val="54"/>
  </w:num>
  <w:num w:numId="100">
    <w:abstractNumId w:val="42"/>
  </w:num>
  <w:num w:numId="101">
    <w:abstractNumId w:val="77"/>
  </w:num>
  <w:num w:numId="102">
    <w:abstractNumId w:val="121"/>
  </w:num>
  <w:num w:numId="103">
    <w:abstractNumId w:val="102"/>
  </w:num>
  <w:num w:numId="104">
    <w:abstractNumId w:val="115"/>
  </w:num>
  <w:num w:numId="105">
    <w:abstractNumId w:val="142"/>
  </w:num>
  <w:num w:numId="106">
    <w:abstractNumId w:val="129"/>
  </w:num>
  <w:num w:numId="107">
    <w:abstractNumId w:val="39"/>
  </w:num>
  <w:num w:numId="108">
    <w:abstractNumId w:val="94"/>
  </w:num>
  <w:num w:numId="109">
    <w:abstractNumId w:val="113"/>
  </w:num>
  <w:num w:numId="110">
    <w:abstractNumId w:val="13"/>
  </w:num>
  <w:num w:numId="111">
    <w:abstractNumId w:val="108"/>
  </w:num>
  <w:num w:numId="112">
    <w:abstractNumId w:val="64"/>
  </w:num>
  <w:num w:numId="113">
    <w:abstractNumId w:val="76"/>
  </w:num>
  <w:num w:numId="114">
    <w:abstractNumId w:val="38"/>
  </w:num>
  <w:num w:numId="115">
    <w:abstractNumId w:val="27"/>
  </w:num>
  <w:num w:numId="116">
    <w:abstractNumId w:val="123"/>
  </w:num>
  <w:num w:numId="117">
    <w:abstractNumId w:val="56"/>
  </w:num>
  <w:num w:numId="118">
    <w:abstractNumId w:val="110"/>
  </w:num>
  <w:num w:numId="119">
    <w:abstractNumId w:val="126"/>
  </w:num>
  <w:num w:numId="120">
    <w:abstractNumId w:val="43"/>
  </w:num>
  <w:num w:numId="121">
    <w:abstractNumId w:val="73"/>
  </w:num>
  <w:num w:numId="122">
    <w:abstractNumId w:val="45"/>
  </w:num>
  <w:num w:numId="123">
    <w:abstractNumId w:val="125"/>
  </w:num>
  <w:num w:numId="124">
    <w:abstractNumId w:val="59"/>
  </w:num>
  <w:num w:numId="125">
    <w:abstractNumId w:val="117"/>
  </w:num>
  <w:num w:numId="126">
    <w:abstractNumId w:val="53"/>
  </w:num>
  <w:num w:numId="127">
    <w:abstractNumId w:val="80"/>
  </w:num>
  <w:num w:numId="128">
    <w:abstractNumId w:val="88"/>
  </w:num>
  <w:num w:numId="129">
    <w:abstractNumId w:val="57"/>
  </w:num>
  <w:num w:numId="130">
    <w:abstractNumId w:val="11"/>
  </w:num>
  <w:num w:numId="131">
    <w:abstractNumId w:val="114"/>
  </w:num>
  <w:num w:numId="132">
    <w:abstractNumId w:val="97"/>
  </w:num>
  <w:num w:numId="133">
    <w:abstractNumId w:val="82"/>
  </w:num>
  <w:num w:numId="134">
    <w:abstractNumId w:val="119"/>
  </w:num>
  <w:num w:numId="135">
    <w:abstractNumId w:val="2"/>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de-DE" w:vendorID="64" w:dllVersion="6" w:nlCheck="1" w:checkStyle="0"/>
  <w:activeWritingStyle w:appName="MSWord" w:lang="ru-RU" w:vendorID="64" w:dllVersion="0" w:nlCheck="1" w:checkStyle="0"/>
  <w:activeWritingStyle w:appName="MSWord" w:lang="en-US" w:vendorID="64" w:dllVersion="0" w:nlCheck="1" w:checkStyle="0"/>
  <w:activeWritingStyle w:appName="MSWord" w:lang="de-DE" w:vendorID="64" w:dllVersion="0"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
  <w:rsids>
    <w:rsidRoot w:val="00D2032F"/>
    <w:rsid w:val="0000073A"/>
    <w:rsid w:val="00000A43"/>
    <w:rsid w:val="0000156D"/>
    <w:rsid w:val="00001902"/>
    <w:rsid w:val="00001985"/>
    <w:rsid w:val="00002F4A"/>
    <w:rsid w:val="00003BA2"/>
    <w:rsid w:val="00003BB0"/>
    <w:rsid w:val="00003CE9"/>
    <w:rsid w:val="00004878"/>
    <w:rsid w:val="00005275"/>
    <w:rsid w:val="00005F1B"/>
    <w:rsid w:val="00006FAD"/>
    <w:rsid w:val="000073EF"/>
    <w:rsid w:val="00007D63"/>
    <w:rsid w:val="00007E95"/>
    <w:rsid w:val="0001069C"/>
    <w:rsid w:val="00010C75"/>
    <w:rsid w:val="00010E0B"/>
    <w:rsid w:val="00011B79"/>
    <w:rsid w:val="000122AE"/>
    <w:rsid w:val="00012DAA"/>
    <w:rsid w:val="00012DEB"/>
    <w:rsid w:val="000130D8"/>
    <w:rsid w:val="00013DEF"/>
    <w:rsid w:val="00015447"/>
    <w:rsid w:val="000156A7"/>
    <w:rsid w:val="00016ABC"/>
    <w:rsid w:val="00017511"/>
    <w:rsid w:val="0001756F"/>
    <w:rsid w:val="0001764A"/>
    <w:rsid w:val="00020E4F"/>
    <w:rsid w:val="000216BE"/>
    <w:rsid w:val="00022050"/>
    <w:rsid w:val="0002327B"/>
    <w:rsid w:val="00023A89"/>
    <w:rsid w:val="00023AD9"/>
    <w:rsid w:val="00023FBB"/>
    <w:rsid w:val="000244CF"/>
    <w:rsid w:val="00024595"/>
    <w:rsid w:val="000270CC"/>
    <w:rsid w:val="000300D9"/>
    <w:rsid w:val="00030878"/>
    <w:rsid w:val="00030EF1"/>
    <w:rsid w:val="00030F1C"/>
    <w:rsid w:val="00032336"/>
    <w:rsid w:val="0003272B"/>
    <w:rsid w:val="00032802"/>
    <w:rsid w:val="00032D09"/>
    <w:rsid w:val="00032ED7"/>
    <w:rsid w:val="00033353"/>
    <w:rsid w:val="00033571"/>
    <w:rsid w:val="0003362D"/>
    <w:rsid w:val="0003369E"/>
    <w:rsid w:val="00033AC7"/>
    <w:rsid w:val="00034A52"/>
    <w:rsid w:val="00035482"/>
    <w:rsid w:val="0003587F"/>
    <w:rsid w:val="0003620B"/>
    <w:rsid w:val="0004090A"/>
    <w:rsid w:val="00040ED7"/>
    <w:rsid w:val="00041EA0"/>
    <w:rsid w:val="00041F1C"/>
    <w:rsid w:val="000421BB"/>
    <w:rsid w:val="0004235D"/>
    <w:rsid w:val="00044567"/>
    <w:rsid w:val="00044D4C"/>
    <w:rsid w:val="0004726D"/>
    <w:rsid w:val="000474B6"/>
    <w:rsid w:val="00047519"/>
    <w:rsid w:val="00047590"/>
    <w:rsid w:val="000502D7"/>
    <w:rsid w:val="00050E4C"/>
    <w:rsid w:val="0005125C"/>
    <w:rsid w:val="0005182B"/>
    <w:rsid w:val="00052547"/>
    <w:rsid w:val="00052A87"/>
    <w:rsid w:val="00053037"/>
    <w:rsid w:val="000530E4"/>
    <w:rsid w:val="0005330C"/>
    <w:rsid w:val="00053EBE"/>
    <w:rsid w:val="0005559A"/>
    <w:rsid w:val="00055C3F"/>
    <w:rsid w:val="00055E4B"/>
    <w:rsid w:val="00056B06"/>
    <w:rsid w:val="00057C5C"/>
    <w:rsid w:val="00060F6B"/>
    <w:rsid w:val="0006184A"/>
    <w:rsid w:val="00061871"/>
    <w:rsid w:val="00061A1F"/>
    <w:rsid w:val="00061FEE"/>
    <w:rsid w:val="00062B56"/>
    <w:rsid w:val="00062C39"/>
    <w:rsid w:val="00062F20"/>
    <w:rsid w:val="000634B3"/>
    <w:rsid w:val="00063F0E"/>
    <w:rsid w:val="00064BF2"/>
    <w:rsid w:val="000650E1"/>
    <w:rsid w:val="00065E9A"/>
    <w:rsid w:val="00066C9C"/>
    <w:rsid w:val="00067913"/>
    <w:rsid w:val="000679D7"/>
    <w:rsid w:val="00067BBE"/>
    <w:rsid w:val="00070477"/>
    <w:rsid w:val="0007074C"/>
    <w:rsid w:val="00070FD5"/>
    <w:rsid w:val="00071F38"/>
    <w:rsid w:val="0007204D"/>
    <w:rsid w:val="00072278"/>
    <w:rsid w:val="00072933"/>
    <w:rsid w:val="00072CB2"/>
    <w:rsid w:val="000732F8"/>
    <w:rsid w:val="00073545"/>
    <w:rsid w:val="0007385B"/>
    <w:rsid w:val="000738E5"/>
    <w:rsid w:val="00073E79"/>
    <w:rsid w:val="000742D5"/>
    <w:rsid w:val="000752AD"/>
    <w:rsid w:val="00075FFA"/>
    <w:rsid w:val="000769E9"/>
    <w:rsid w:val="00076FE5"/>
    <w:rsid w:val="00077507"/>
    <w:rsid w:val="00077BA0"/>
    <w:rsid w:val="00077CF3"/>
    <w:rsid w:val="0008016C"/>
    <w:rsid w:val="00081AB9"/>
    <w:rsid w:val="00081BB8"/>
    <w:rsid w:val="00082515"/>
    <w:rsid w:val="0008262C"/>
    <w:rsid w:val="00082E99"/>
    <w:rsid w:val="00082FC4"/>
    <w:rsid w:val="000834A8"/>
    <w:rsid w:val="000842EE"/>
    <w:rsid w:val="00084A94"/>
    <w:rsid w:val="00084CA9"/>
    <w:rsid w:val="00084FAE"/>
    <w:rsid w:val="00084FE0"/>
    <w:rsid w:val="0008502B"/>
    <w:rsid w:val="00085ABE"/>
    <w:rsid w:val="00085B3C"/>
    <w:rsid w:val="0008656D"/>
    <w:rsid w:val="000874C5"/>
    <w:rsid w:val="000876A0"/>
    <w:rsid w:val="00090BE1"/>
    <w:rsid w:val="00090C5C"/>
    <w:rsid w:val="00091301"/>
    <w:rsid w:val="00091FD5"/>
    <w:rsid w:val="0009244B"/>
    <w:rsid w:val="000933C6"/>
    <w:rsid w:val="0009368C"/>
    <w:rsid w:val="00093979"/>
    <w:rsid w:val="00094794"/>
    <w:rsid w:val="00095128"/>
    <w:rsid w:val="00095350"/>
    <w:rsid w:val="00095853"/>
    <w:rsid w:val="00095DCD"/>
    <w:rsid w:val="00095EB9"/>
    <w:rsid w:val="000961E5"/>
    <w:rsid w:val="00096A31"/>
    <w:rsid w:val="00096E2A"/>
    <w:rsid w:val="000A02BE"/>
    <w:rsid w:val="000A111B"/>
    <w:rsid w:val="000A14CA"/>
    <w:rsid w:val="000A2340"/>
    <w:rsid w:val="000A25EE"/>
    <w:rsid w:val="000A2CB3"/>
    <w:rsid w:val="000A3302"/>
    <w:rsid w:val="000A400A"/>
    <w:rsid w:val="000A4270"/>
    <w:rsid w:val="000A4398"/>
    <w:rsid w:val="000A6ABC"/>
    <w:rsid w:val="000A70B4"/>
    <w:rsid w:val="000A7942"/>
    <w:rsid w:val="000B0A11"/>
    <w:rsid w:val="000B0F5D"/>
    <w:rsid w:val="000B1A7F"/>
    <w:rsid w:val="000B2492"/>
    <w:rsid w:val="000B2839"/>
    <w:rsid w:val="000B283C"/>
    <w:rsid w:val="000B3344"/>
    <w:rsid w:val="000B35A3"/>
    <w:rsid w:val="000B39EE"/>
    <w:rsid w:val="000B3E55"/>
    <w:rsid w:val="000B439F"/>
    <w:rsid w:val="000B5FFF"/>
    <w:rsid w:val="000B629B"/>
    <w:rsid w:val="000B6AAE"/>
    <w:rsid w:val="000B7080"/>
    <w:rsid w:val="000C0A3A"/>
    <w:rsid w:val="000C1C04"/>
    <w:rsid w:val="000C1D94"/>
    <w:rsid w:val="000C2A14"/>
    <w:rsid w:val="000C2DFB"/>
    <w:rsid w:val="000C325F"/>
    <w:rsid w:val="000C34BE"/>
    <w:rsid w:val="000C381A"/>
    <w:rsid w:val="000C3DEA"/>
    <w:rsid w:val="000C44CF"/>
    <w:rsid w:val="000C4FDF"/>
    <w:rsid w:val="000C51B3"/>
    <w:rsid w:val="000C5676"/>
    <w:rsid w:val="000C571A"/>
    <w:rsid w:val="000C6470"/>
    <w:rsid w:val="000C69D6"/>
    <w:rsid w:val="000C6CC0"/>
    <w:rsid w:val="000C7305"/>
    <w:rsid w:val="000C7A96"/>
    <w:rsid w:val="000D055F"/>
    <w:rsid w:val="000D06AC"/>
    <w:rsid w:val="000D0B08"/>
    <w:rsid w:val="000D122A"/>
    <w:rsid w:val="000D1EE9"/>
    <w:rsid w:val="000D2094"/>
    <w:rsid w:val="000D22C7"/>
    <w:rsid w:val="000D2ABC"/>
    <w:rsid w:val="000D3992"/>
    <w:rsid w:val="000D3C19"/>
    <w:rsid w:val="000D4064"/>
    <w:rsid w:val="000D4618"/>
    <w:rsid w:val="000D479B"/>
    <w:rsid w:val="000D4AD4"/>
    <w:rsid w:val="000D4AE2"/>
    <w:rsid w:val="000D4FF1"/>
    <w:rsid w:val="000D5074"/>
    <w:rsid w:val="000D57D1"/>
    <w:rsid w:val="000D5B16"/>
    <w:rsid w:val="000D5F46"/>
    <w:rsid w:val="000D6F79"/>
    <w:rsid w:val="000D7E42"/>
    <w:rsid w:val="000E02AB"/>
    <w:rsid w:val="000E04E9"/>
    <w:rsid w:val="000E06F1"/>
    <w:rsid w:val="000E0CC1"/>
    <w:rsid w:val="000E0FB3"/>
    <w:rsid w:val="000E1315"/>
    <w:rsid w:val="000E19CB"/>
    <w:rsid w:val="000E20DF"/>
    <w:rsid w:val="000E2B9A"/>
    <w:rsid w:val="000E3C54"/>
    <w:rsid w:val="000E3D4E"/>
    <w:rsid w:val="000E4205"/>
    <w:rsid w:val="000E4858"/>
    <w:rsid w:val="000E4B6F"/>
    <w:rsid w:val="000E4ED7"/>
    <w:rsid w:val="000E526B"/>
    <w:rsid w:val="000E547F"/>
    <w:rsid w:val="000E688A"/>
    <w:rsid w:val="000E6C82"/>
    <w:rsid w:val="000E6CB6"/>
    <w:rsid w:val="000E7133"/>
    <w:rsid w:val="000E7748"/>
    <w:rsid w:val="000F1C27"/>
    <w:rsid w:val="000F1C66"/>
    <w:rsid w:val="000F26F0"/>
    <w:rsid w:val="000F2BF4"/>
    <w:rsid w:val="000F2C39"/>
    <w:rsid w:val="000F2C4F"/>
    <w:rsid w:val="000F2E02"/>
    <w:rsid w:val="000F3C70"/>
    <w:rsid w:val="000F40F9"/>
    <w:rsid w:val="000F41B1"/>
    <w:rsid w:val="000F5D3A"/>
    <w:rsid w:val="000F60CD"/>
    <w:rsid w:val="000F6730"/>
    <w:rsid w:val="000F6DC2"/>
    <w:rsid w:val="000F77FE"/>
    <w:rsid w:val="00100127"/>
    <w:rsid w:val="00100F02"/>
    <w:rsid w:val="001012F9"/>
    <w:rsid w:val="00102225"/>
    <w:rsid w:val="00102D0B"/>
    <w:rsid w:val="00102E77"/>
    <w:rsid w:val="00103D33"/>
    <w:rsid w:val="00103E90"/>
    <w:rsid w:val="0010481D"/>
    <w:rsid w:val="00104D9A"/>
    <w:rsid w:val="00104E94"/>
    <w:rsid w:val="00105006"/>
    <w:rsid w:val="00105EBC"/>
    <w:rsid w:val="00106452"/>
    <w:rsid w:val="0010656D"/>
    <w:rsid w:val="0010691A"/>
    <w:rsid w:val="00106DA1"/>
    <w:rsid w:val="001074EA"/>
    <w:rsid w:val="00107BA2"/>
    <w:rsid w:val="00107D3D"/>
    <w:rsid w:val="00110099"/>
    <w:rsid w:val="00111B0F"/>
    <w:rsid w:val="001123A4"/>
    <w:rsid w:val="001124F9"/>
    <w:rsid w:val="00113242"/>
    <w:rsid w:val="00113255"/>
    <w:rsid w:val="001144F7"/>
    <w:rsid w:val="00114822"/>
    <w:rsid w:val="0011603F"/>
    <w:rsid w:val="0011683C"/>
    <w:rsid w:val="00116A74"/>
    <w:rsid w:val="00116BD4"/>
    <w:rsid w:val="00116D49"/>
    <w:rsid w:val="00116F6E"/>
    <w:rsid w:val="001178C8"/>
    <w:rsid w:val="00120443"/>
    <w:rsid w:val="0012163E"/>
    <w:rsid w:val="00121AEA"/>
    <w:rsid w:val="00122552"/>
    <w:rsid w:val="00122C8F"/>
    <w:rsid w:val="00124B10"/>
    <w:rsid w:val="00124D04"/>
    <w:rsid w:val="0012576D"/>
    <w:rsid w:val="00126362"/>
    <w:rsid w:val="00126DBA"/>
    <w:rsid w:val="001271D2"/>
    <w:rsid w:val="00127C76"/>
    <w:rsid w:val="00127D12"/>
    <w:rsid w:val="00131241"/>
    <w:rsid w:val="001319A9"/>
    <w:rsid w:val="00132551"/>
    <w:rsid w:val="001325E0"/>
    <w:rsid w:val="0013278D"/>
    <w:rsid w:val="00132C3B"/>
    <w:rsid w:val="00134098"/>
    <w:rsid w:val="001342F0"/>
    <w:rsid w:val="00134AD0"/>
    <w:rsid w:val="00134EEE"/>
    <w:rsid w:val="001350C7"/>
    <w:rsid w:val="00135357"/>
    <w:rsid w:val="001354D1"/>
    <w:rsid w:val="001356E0"/>
    <w:rsid w:val="0013612A"/>
    <w:rsid w:val="00136CE3"/>
    <w:rsid w:val="00137BFD"/>
    <w:rsid w:val="001403DE"/>
    <w:rsid w:val="00140E92"/>
    <w:rsid w:val="001411AE"/>
    <w:rsid w:val="001417AB"/>
    <w:rsid w:val="00141864"/>
    <w:rsid w:val="00141B55"/>
    <w:rsid w:val="00141BC2"/>
    <w:rsid w:val="00142F29"/>
    <w:rsid w:val="001439AE"/>
    <w:rsid w:val="00143E0E"/>
    <w:rsid w:val="001442FE"/>
    <w:rsid w:val="00144481"/>
    <w:rsid w:val="00144C2A"/>
    <w:rsid w:val="00144C7C"/>
    <w:rsid w:val="00144FA0"/>
    <w:rsid w:val="00145294"/>
    <w:rsid w:val="001460BB"/>
    <w:rsid w:val="001466F5"/>
    <w:rsid w:val="0014689C"/>
    <w:rsid w:val="001469AF"/>
    <w:rsid w:val="00146B28"/>
    <w:rsid w:val="00146B89"/>
    <w:rsid w:val="00146E79"/>
    <w:rsid w:val="001474D6"/>
    <w:rsid w:val="001504E6"/>
    <w:rsid w:val="001513BA"/>
    <w:rsid w:val="00151569"/>
    <w:rsid w:val="00151E94"/>
    <w:rsid w:val="00152012"/>
    <w:rsid w:val="00152112"/>
    <w:rsid w:val="00152299"/>
    <w:rsid w:val="00153D4E"/>
    <w:rsid w:val="00153E84"/>
    <w:rsid w:val="00154181"/>
    <w:rsid w:val="001556C7"/>
    <w:rsid w:val="00156120"/>
    <w:rsid w:val="00156606"/>
    <w:rsid w:val="00156F8E"/>
    <w:rsid w:val="00157076"/>
    <w:rsid w:val="00157C58"/>
    <w:rsid w:val="0016010F"/>
    <w:rsid w:val="00160B17"/>
    <w:rsid w:val="00160C18"/>
    <w:rsid w:val="00160EE5"/>
    <w:rsid w:val="0016105B"/>
    <w:rsid w:val="00162375"/>
    <w:rsid w:val="001626F3"/>
    <w:rsid w:val="00163BA2"/>
    <w:rsid w:val="00163D87"/>
    <w:rsid w:val="001650AC"/>
    <w:rsid w:val="00166204"/>
    <w:rsid w:val="00166554"/>
    <w:rsid w:val="0016661E"/>
    <w:rsid w:val="00166C56"/>
    <w:rsid w:val="00167F93"/>
    <w:rsid w:val="00170958"/>
    <w:rsid w:val="00171597"/>
    <w:rsid w:val="00171780"/>
    <w:rsid w:val="001728AA"/>
    <w:rsid w:val="00172A88"/>
    <w:rsid w:val="00173393"/>
    <w:rsid w:val="001734C5"/>
    <w:rsid w:val="001736DC"/>
    <w:rsid w:val="00175D6C"/>
    <w:rsid w:val="00176BBA"/>
    <w:rsid w:val="001772AD"/>
    <w:rsid w:val="001773C6"/>
    <w:rsid w:val="00177A84"/>
    <w:rsid w:val="0018086F"/>
    <w:rsid w:val="00180E96"/>
    <w:rsid w:val="001813BB"/>
    <w:rsid w:val="0018181C"/>
    <w:rsid w:val="00183FAE"/>
    <w:rsid w:val="001841BA"/>
    <w:rsid w:val="00184388"/>
    <w:rsid w:val="00184983"/>
    <w:rsid w:val="00184CB0"/>
    <w:rsid w:val="001855F6"/>
    <w:rsid w:val="00185772"/>
    <w:rsid w:val="00186977"/>
    <w:rsid w:val="00187CD7"/>
    <w:rsid w:val="00187ECD"/>
    <w:rsid w:val="001906C2"/>
    <w:rsid w:val="00190B55"/>
    <w:rsid w:val="00191385"/>
    <w:rsid w:val="0019260A"/>
    <w:rsid w:val="00192812"/>
    <w:rsid w:val="00193285"/>
    <w:rsid w:val="0019329E"/>
    <w:rsid w:val="001949BC"/>
    <w:rsid w:val="0019501D"/>
    <w:rsid w:val="00195171"/>
    <w:rsid w:val="001956E8"/>
    <w:rsid w:val="00195A30"/>
    <w:rsid w:val="00196420"/>
    <w:rsid w:val="0019670F"/>
    <w:rsid w:val="00196986"/>
    <w:rsid w:val="00196C46"/>
    <w:rsid w:val="001971E2"/>
    <w:rsid w:val="001977E4"/>
    <w:rsid w:val="001977E9"/>
    <w:rsid w:val="00197974"/>
    <w:rsid w:val="00197DD6"/>
    <w:rsid w:val="001A0198"/>
    <w:rsid w:val="001A0924"/>
    <w:rsid w:val="001A1AD2"/>
    <w:rsid w:val="001A1CA8"/>
    <w:rsid w:val="001A1EEC"/>
    <w:rsid w:val="001A3F99"/>
    <w:rsid w:val="001A493D"/>
    <w:rsid w:val="001A5B33"/>
    <w:rsid w:val="001A5CDF"/>
    <w:rsid w:val="001A678D"/>
    <w:rsid w:val="001A6A9C"/>
    <w:rsid w:val="001A705E"/>
    <w:rsid w:val="001A719C"/>
    <w:rsid w:val="001A792E"/>
    <w:rsid w:val="001A7C95"/>
    <w:rsid w:val="001A7E12"/>
    <w:rsid w:val="001B0A85"/>
    <w:rsid w:val="001B1051"/>
    <w:rsid w:val="001B13B5"/>
    <w:rsid w:val="001B1728"/>
    <w:rsid w:val="001B24B3"/>
    <w:rsid w:val="001B2C78"/>
    <w:rsid w:val="001B37A6"/>
    <w:rsid w:val="001B3839"/>
    <w:rsid w:val="001B3F99"/>
    <w:rsid w:val="001B4078"/>
    <w:rsid w:val="001B43F1"/>
    <w:rsid w:val="001B5248"/>
    <w:rsid w:val="001B533F"/>
    <w:rsid w:val="001B58B3"/>
    <w:rsid w:val="001B5C36"/>
    <w:rsid w:val="001B6640"/>
    <w:rsid w:val="001B679A"/>
    <w:rsid w:val="001B6D08"/>
    <w:rsid w:val="001B6E19"/>
    <w:rsid w:val="001B7E0E"/>
    <w:rsid w:val="001C0116"/>
    <w:rsid w:val="001C019A"/>
    <w:rsid w:val="001C0C44"/>
    <w:rsid w:val="001C1B2D"/>
    <w:rsid w:val="001C36E4"/>
    <w:rsid w:val="001C3AAE"/>
    <w:rsid w:val="001C46E0"/>
    <w:rsid w:val="001C4B57"/>
    <w:rsid w:val="001C56EE"/>
    <w:rsid w:val="001C5FC3"/>
    <w:rsid w:val="001C6F2D"/>
    <w:rsid w:val="001C79CE"/>
    <w:rsid w:val="001D179C"/>
    <w:rsid w:val="001D1BEF"/>
    <w:rsid w:val="001D28C9"/>
    <w:rsid w:val="001D2CE5"/>
    <w:rsid w:val="001D2D96"/>
    <w:rsid w:val="001D2EBE"/>
    <w:rsid w:val="001D34AF"/>
    <w:rsid w:val="001D3625"/>
    <w:rsid w:val="001D3D2C"/>
    <w:rsid w:val="001D3ECA"/>
    <w:rsid w:val="001D42FB"/>
    <w:rsid w:val="001D45A3"/>
    <w:rsid w:val="001D5133"/>
    <w:rsid w:val="001D5E84"/>
    <w:rsid w:val="001D7677"/>
    <w:rsid w:val="001E09A0"/>
    <w:rsid w:val="001E0FF0"/>
    <w:rsid w:val="001E1454"/>
    <w:rsid w:val="001E14C0"/>
    <w:rsid w:val="001E181A"/>
    <w:rsid w:val="001E1ED3"/>
    <w:rsid w:val="001E2192"/>
    <w:rsid w:val="001E22E2"/>
    <w:rsid w:val="001E269F"/>
    <w:rsid w:val="001E29BF"/>
    <w:rsid w:val="001E3551"/>
    <w:rsid w:val="001E3C41"/>
    <w:rsid w:val="001E3D16"/>
    <w:rsid w:val="001E482B"/>
    <w:rsid w:val="001E48AA"/>
    <w:rsid w:val="001E5177"/>
    <w:rsid w:val="001E582F"/>
    <w:rsid w:val="001E64B3"/>
    <w:rsid w:val="001E67B8"/>
    <w:rsid w:val="001F026F"/>
    <w:rsid w:val="001F095C"/>
    <w:rsid w:val="001F11D7"/>
    <w:rsid w:val="001F15A5"/>
    <w:rsid w:val="001F188E"/>
    <w:rsid w:val="001F1B19"/>
    <w:rsid w:val="001F24A0"/>
    <w:rsid w:val="001F2FB8"/>
    <w:rsid w:val="001F3622"/>
    <w:rsid w:val="001F3D48"/>
    <w:rsid w:val="001F40AF"/>
    <w:rsid w:val="001F4B3C"/>
    <w:rsid w:val="001F4B9A"/>
    <w:rsid w:val="001F500B"/>
    <w:rsid w:val="001F503F"/>
    <w:rsid w:val="001F5BB1"/>
    <w:rsid w:val="001F6015"/>
    <w:rsid w:val="001F627B"/>
    <w:rsid w:val="001F771E"/>
    <w:rsid w:val="001F7CB5"/>
    <w:rsid w:val="00201E81"/>
    <w:rsid w:val="00201FD6"/>
    <w:rsid w:val="0020249B"/>
    <w:rsid w:val="002024E9"/>
    <w:rsid w:val="00203871"/>
    <w:rsid w:val="002039B0"/>
    <w:rsid w:val="002042F6"/>
    <w:rsid w:val="00204619"/>
    <w:rsid w:val="002053A4"/>
    <w:rsid w:val="002054EF"/>
    <w:rsid w:val="0020576C"/>
    <w:rsid w:val="002063C4"/>
    <w:rsid w:val="002065DB"/>
    <w:rsid w:val="0020799D"/>
    <w:rsid w:val="00210342"/>
    <w:rsid w:val="0021101B"/>
    <w:rsid w:val="00211116"/>
    <w:rsid w:val="00211BEB"/>
    <w:rsid w:val="00212A04"/>
    <w:rsid w:val="00212DCA"/>
    <w:rsid w:val="00212E33"/>
    <w:rsid w:val="00213B3F"/>
    <w:rsid w:val="00213D5A"/>
    <w:rsid w:val="002142B2"/>
    <w:rsid w:val="002146FB"/>
    <w:rsid w:val="00215DEC"/>
    <w:rsid w:val="00216314"/>
    <w:rsid w:val="002165E7"/>
    <w:rsid w:val="0021665C"/>
    <w:rsid w:val="00217151"/>
    <w:rsid w:val="0021753D"/>
    <w:rsid w:val="00217566"/>
    <w:rsid w:val="00217574"/>
    <w:rsid w:val="0021787E"/>
    <w:rsid w:val="00217990"/>
    <w:rsid w:val="00217B67"/>
    <w:rsid w:val="00220085"/>
    <w:rsid w:val="002209BC"/>
    <w:rsid w:val="00221955"/>
    <w:rsid w:val="00222184"/>
    <w:rsid w:val="00222640"/>
    <w:rsid w:val="00222FAE"/>
    <w:rsid w:val="0022460A"/>
    <w:rsid w:val="00225763"/>
    <w:rsid w:val="002269C0"/>
    <w:rsid w:val="00226C07"/>
    <w:rsid w:val="00227338"/>
    <w:rsid w:val="00227B75"/>
    <w:rsid w:val="0023052B"/>
    <w:rsid w:val="00230626"/>
    <w:rsid w:val="00230BCB"/>
    <w:rsid w:val="002314AC"/>
    <w:rsid w:val="00231531"/>
    <w:rsid w:val="00231612"/>
    <w:rsid w:val="0023188B"/>
    <w:rsid w:val="00231E7F"/>
    <w:rsid w:val="00232551"/>
    <w:rsid w:val="00232CFC"/>
    <w:rsid w:val="0023308C"/>
    <w:rsid w:val="002333CA"/>
    <w:rsid w:val="002339D5"/>
    <w:rsid w:val="00233A63"/>
    <w:rsid w:val="00233B8A"/>
    <w:rsid w:val="00234251"/>
    <w:rsid w:val="00234C6B"/>
    <w:rsid w:val="002356A0"/>
    <w:rsid w:val="00235CAB"/>
    <w:rsid w:val="00235F3D"/>
    <w:rsid w:val="0023615C"/>
    <w:rsid w:val="002362C8"/>
    <w:rsid w:val="002373F1"/>
    <w:rsid w:val="00237A6F"/>
    <w:rsid w:val="002407F9"/>
    <w:rsid w:val="00240A06"/>
    <w:rsid w:val="00240FA4"/>
    <w:rsid w:val="00241D47"/>
    <w:rsid w:val="002425E3"/>
    <w:rsid w:val="002429B8"/>
    <w:rsid w:val="00242AE2"/>
    <w:rsid w:val="00243405"/>
    <w:rsid w:val="002435A5"/>
    <w:rsid w:val="00243AC2"/>
    <w:rsid w:val="002442AD"/>
    <w:rsid w:val="002449A7"/>
    <w:rsid w:val="00244D78"/>
    <w:rsid w:val="00245C1F"/>
    <w:rsid w:val="00245F9F"/>
    <w:rsid w:val="00245FBF"/>
    <w:rsid w:val="002463D2"/>
    <w:rsid w:val="00247B74"/>
    <w:rsid w:val="00250729"/>
    <w:rsid w:val="0025083B"/>
    <w:rsid w:val="002515CB"/>
    <w:rsid w:val="00252251"/>
    <w:rsid w:val="00252D6A"/>
    <w:rsid w:val="0025327F"/>
    <w:rsid w:val="00253E32"/>
    <w:rsid w:val="00253FCD"/>
    <w:rsid w:val="002545D8"/>
    <w:rsid w:val="0025470C"/>
    <w:rsid w:val="00254D42"/>
    <w:rsid w:val="00255346"/>
    <w:rsid w:val="0025745B"/>
    <w:rsid w:val="002577CC"/>
    <w:rsid w:val="002600A5"/>
    <w:rsid w:val="00260666"/>
    <w:rsid w:val="00261D6A"/>
    <w:rsid w:val="00262279"/>
    <w:rsid w:val="002629E1"/>
    <w:rsid w:val="00262B74"/>
    <w:rsid w:val="00262C9C"/>
    <w:rsid w:val="00262F04"/>
    <w:rsid w:val="002638A4"/>
    <w:rsid w:val="00264837"/>
    <w:rsid w:val="00264942"/>
    <w:rsid w:val="00264D5E"/>
    <w:rsid w:val="00264E97"/>
    <w:rsid w:val="00266F63"/>
    <w:rsid w:val="0027072E"/>
    <w:rsid w:val="00270A77"/>
    <w:rsid w:val="002712BE"/>
    <w:rsid w:val="002716F2"/>
    <w:rsid w:val="00271929"/>
    <w:rsid w:val="00272689"/>
    <w:rsid w:val="002749A9"/>
    <w:rsid w:val="00274C51"/>
    <w:rsid w:val="00275159"/>
    <w:rsid w:val="0027558D"/>
    <w:rsid w:val="00275FCC"/>
    <w:rsid w:val="002760AC"/>
    <w:rsid w:val="0027666F"/>
    <w:rsid w:val="00277973"/>
    <w:rsid w:val="00277BD5"/>
    <w:rsid w:val="00277C83"/>
    <w:rsid w:val="00280761"/>
    <w:rsid w:val="002808F8"/>
    <w:rsid w:val="00280AB6"/>
    <w:rsid w:val="00280D97"/>
    <w:rsid w:val="00280E7F"/>
    <w:rsid w:val="00281BF6"/>
    <w:rsid w:val="00281C03"/>
    <w:rsid w:val="00282063"/>
    <w:rsid w:val="0028283D"/>
    <w:rsid w:val="00282865"/>
    <w:rsid w:val="00282AD6"/>
    <w:rsid w:val="00282B4A"/>
    <w:rsid w:val="00282C84"/>
    <w:rsid w:val="00282FE7"/>
    <w:rsid w:val="002835CF"/>
    <w:rsid w:val="00283707"/>
    <w:rsid w:val="00284528"/>
    <w:rsid w:val="00284536"/>
    <w:rsid w:val="00284BAA"/>
    <w:rsid w:val="00285D79"/>
    <w:rsid w:val="00286681"/>
    <w:rsid w:val="002866D9"/>
    <w:rsid w:val="00287C9F"/>
    <w:rsid w:val="00287DBC"/>
    <w:rsid w:val="00287EC6"/>
    <w:rsid w:val="00290013"/>
    <w:rsid w:val="00290456"/>
    <w:rsid w:val="002906E3"/>
    <w:rsid w:val="00290E18"/>
    <w:rsid w:val="00290F8D"/>
    <w:rsid w:val="00291653"/>
    <w:rsid w:val="00291AE5"/>
    <w:rsid w:val="00291D49"/>
    <w:rsid w:val="0029278D"/>
    <w:rsid w:val="002929A4"/>
    <w:rsid w:val="002932FF"/>
    <w:rsid w:val="002933FE"/>
    <w:rsid w:val="002934C0"/>
    <w:rsid w:val="0029388F"/>
    <w:rsid w:val="002942FD"/>
    <w:rsid w:val="00294306"/>
    <w:rsid w:val="0029445B"/>
    <w:rsid w:val="00294DEF"/>
    <w:rsid w:val="00294FA8"/>
    <w:rsid w:val="0029669B"/>
    <w:rsid w:val="00297045"/>
    <w:rsid w:val="002A15B0"/>
    <w:rsid w:val="002A15B1"/>
    <w:rsid w:val="002A22C0"/>
    <w:rsid w:val="002A2E02"/>
    <w:rsid w:val="002A2F3A"/>
    <w:rsid w:val="002A3089"/>
    <w:rsid w:val="002A33C8"/>
    <w:rsid w:val="002A4424"/>
    <w:rsid w:val="002A4679"/>
    <w:rsid w:val="002A4C6C"/>
    <w:rsid w:val="002A517A"/>
    <w:rsid w:val="002A5228"/>
    <w:rsid w:val="002A56FF"/>
    <w:rsid w:val="002A7338"/>
    <w:rsid w:val="002B0286"/>
    <w:rsid w:val="002B02B5"/>
    <w:rsid w:val="002B07D1"/>
    <w:rsid w:val="002B0E80"/>
    <w:rsid w:val="002B1A31"/>
    <w:rsid w:val="002B1B93"/>
    <w:rsid w:val="002B21F5"/>
    <w:rsid w:val="002B21FB"/>
    <w:rsid w:val="002B26EA"/>
    <w:rsid w:val="002B32EC"/>
    <w:rsid w:val="002B35BD"/>
    <w:rsid w:val="002B36C2"/>
    <w:rsid w:val="002B47AB"/>
    <w:rsid w:val="002B4D6B"/>
    <w:rsid w:val="002B50F0"/>
    <w:rsid w:val="002B58F6"/>
    <w:rsid w:val="002B5E00"/>
    <w:rsid w:val="002B65E0"/>
    <w:rsid w:val="002B68EC"/>
    <w:rsid w:val="002B698D"/>
    <w:rsid w:val="002B7266"/>
    <w:rsid w:val="002B75EA"/>
    <w:rsid w:val="002B7A04"/>
    <w:rsid w:val="002B7DEC"/>
    <w:rsid w:val="002C0269"/>
    <w:rsid w:val="002C0CBC"/>
    <w:rsid w:val="002C25E9"/>
    <w:rsid w:val="002C3255"/>
    <w:rsid w:val="002C36F4"/>
    <w:rsid w:val="002C56B0"/>
    <w:rsid w:val="002C60C8"/>
    <w:rsid w:val="002C629C"/>
    <w:rsid w:val="002C6966"/>
    <w:rsid w:val="002C6EC7"/>
    <w:rsid w:val="002C77FD"/>
    <w:rsid w:val="002D0241"/>
    <w:rsid w:val="002D04E6"/>
    <w:rsid w:val="002D084D"/>
    <w:rsid w:val="002D089C"/>
    <w:rsid w:val="002D095F"/>
    <w:rsid w:val="002D1A8C"/>
    <w:rsid w:val="002D24DE"/>
    <w:rsid w:val="002D24EA"/>
    <w:rsid w:val="002D2A29"/>
    <w:rsid w:val="002D2C9F"/>
    <w:rsid w:val="002D4736"/>
    <w:rsid w:val="002D4EC8"/>
    <w:rsid w:val="002D644D"/>
    <w:rsid w:val="002D7003"/>
    <w:rsid w:val="002D79DD"/>
    <w:rsid w:val="002D7B61"/>
    <w:rsid w:val="002D7B6C"/>
    <w:rsid w:val="002E0643"/>
    <w:rsid w:val="002E08F4"/>
    <w:rsid w:val="002E0A09"/>
    <w:rsid w:val="002E12A5"/>
    <w:rsid w:val="002E17C0"/>
    <w:rsid w:val="002E1A63"/>
    <w:rsid w:val="002E2860"/>
    <w:rsid w:val="002E2E7C"/>
    <w:rsid w:val="002E2E9F"/>
    <w:rsid w:val="002E3D47"/>
    <w:rsid w:val="002E3D8F"/>
    <w:rsid w:val="002E3DD2"/>
    <w:rsid w:val="002E3E41"/>
    <w:rsid w:val="002E430B"/>
    <w:rsid w:val="002E4408"/>
    <w:rsid w:val="002E4DB9"/>
    <w:rsid w:val="002E53D2"/>
    <w:rsid w:val="002E55F7"/>
    <w:rsid w:val="002E5AC4"/>
    <w:rsid w:val="002E5E71"/>
    <w:rsid w:val="002E6364"/>
    <w:rsid w:val="002E6749"/>
    <w:rsid w:val="002E7EFE"/>
    <w:rsid w:val="002E7F5A"/>
    <w:rsid w:val="002F0292"/>
    <w:rsid w:val="002F0617"/>
    <w:rsid w:val="002F0CB4"/>
    <w:rsid w:val="002F18E1"/>
    <w:rsid w:val="002F1A21"/>
    <w:rsid w:val="002F3860"/>
    <w:rsid w:val="002F4999"/>
    <w:rsid w:val="002F63EF"/>
    <w:rsid w:val="002F6459"/>
    <w:rsid w:val="002F67FD"/>
    <w:rsid w:val="00300CDB"/>
    <w:rsid w:val="0030108B"/>
    <w:rsid w:val="00301DAD"/>
    <w:rsid w:val="003024C6"/>
    <w:rsid w:val="00302A20"/>
    <w:rsid w:val="00303D8F"/>
    <w:rsid w:val="00304332"/>
    <w:rsid w:val="00304757"/>
    <w:rsid w:val="00304B3D"/>
    <w:rsid w:val="00304D06"/>
    <w:rsid w:val="003056F7"/>
    <w:rsid w:val="0030687C"/>
    <w:rsid w:val="00310BCD"/>
    <w:rsid w:val="003117A5"/>
    <w:rsid w:val="0031186E"/>
    <w:rsid w:val="00312493"/>
    <w:rsid w:val="0031285B"/>
    <w:rsid w:val="00312F8E"/>
    <w:rsid w:val="00313376"/>
    <w:rsid w:val="0031339D"/>
    <w:rsid w:val="00313DFB"/>
    <w:rsid w:val="00314140"/>
    <w:rsid w:val="0031450A"/>
    <w:rsid w:val="00314735"/>
    <w:rsid w:val="0031474C"/>
    <w:rsid w:val="00315221"/>
    <w:rsid w:val="00315D10"/>
    <w:rsid w:val="0031707A"/>
    <w:rsid w:val="0031716D"/>
    <w:rsid w:val="003173BA"/>
    <w:rsid w:val="003173C3"/>
    <w:rsid w:val="003174D6"/>
    <w:rsid w:val="003176EB"/>
    <w:rsid w:val="00317D65"/>
    <w:rsid w:val="003227A4"/>
    <w:rsid w:val="00322B81"/>
    <w:rsid w:val="0032324D"/>
    <w:rsid w:val="003235CB"/>
    <w:rsid w:val="00323EDD"/>
    <w:rsid w:val="00324685"/>
    <w:rsid w:val="003247BE"/>
    <w:rsid w:val="003250B6"/>
    <w:rsid w:val="00325430"/>
    <w:rsid w:val="0032547E"/>
    <w:rsid w:val="0032668D"/>
    <w:rsid w:val="003266B0"/>
    <w:rsid w:val="00327B83"/>
    <w:rsid w:val="003300A4"/>
    <w:rsid w:val="0033090A"/>
    <w:rsid w:val="00330A9F"/>
    <w:rsid w:val="00330CBA"/>
    <w:rsid w:val="0033136C"/>
    <w:rsid w:val="00331562"/>
    <w:rsid w:val="0033180C"/>
    <w:rsid w:val="00331C81"/>
    <w:rsid w:val="003324BD"/>
    <w:rsid w:val="00333664"/>
    <w:rsid w:val="00333E08"/>
    <w:rsid w:val="003341F5"/>
    <w:rsid w:val="00334221"/>
    <w:rsid w:val="00334CB5"/>
    <w:rsid w:val="00335E41"/>
    <w:rsid w:val="00336E81"/>
    <w:rsid w:val="003370BB"/>
    <w:rsid w:val="003371D3"/>
    <w:rsid w:val="00340129"/>
    <w:rsid w:val="00340508"/>
    <w:rsid w:val="00341728"/>
    <w:rsid w:val="00341ED9"/>
    <w:rsid w:val="00342187"/>
    <w:rsid w:val="00342208"/>
    <w:rsid w:val="00342CEA"/>
    <w:rsid w:val="00343106"/>
    <w:rsid w:val="003440F9"/>
    <w:rsid w:val="00344766"/>
    <w:rsid w:val="00345FF5"/>
    <w:rsid w:val="003469E4"/>
    <w:rsid w:val="00347482"/>
    <w:rsid w:val="00347E36"/>
    <w:rsid w:val="00350172"/>
    <w:rsid w:val="00351531"/>
    <w:rsid w:val="0035164F"/>
    <w:rsid w:val="00351894"/>
    <w:rsid w:val="00352BB3"/>
    <w:rsid w:val="00352C72"/>
    <w:rsid w:val="003530B3"/>
    <w:rsid w:val="00353153"/>
    <w:rsid w:val="00354979"/>
    <w:rsid w:val="0035504B"/>
    <w:rsid w:val="00355831"/>
    <w:rsid w:val="00355CB2"/>
    <w:rsid w:val="00355DAC"/>
    <w:rsid w:val="00355F2B"/>
    <w:rsid w:val="003562A8"/>
    <w:rsid w:val="00356C2B"/>
    <w:rsid w:val="00357747"/>
    <w:rsid w:val="003579B2"/>
    <w:rsid w:val="00361150"/>
    <w:rsid w:val="0036235B"/>
    <w:rsid w:val="00362921"/>
    <w:rsid w:val="00362B28"/>
    <w:rsid w:val="00362C88"/>
    <w:rsid w:val="00363752"/>
    <w:rsid w:val="00363E5E"/>
    <w:rsid w:val="00364DC0"/>
    <w:rsid w:val="00365030"/>
    <w:rsid w:val="0036511D"/>
    <w:rsid w:val="003655F7"/>
    <w:rsid w:val="0036590D"/>
    <w:rsid w:val="003659F9"/>
    <w:rsid w:val="0036634B"/>
    <w:rsid w:val="00367877"/>
    <w:rsid w:val="00367C6B"/>
    <w:rsid w:val="00367D1A"/>
    <w:rsid w:val="00370778"/>
    <w:rsid w:val="00370DFE"/>
    <w:rsid w:val="00371A76"/>
    <w:rsid w:val="00371DC0"/>
    <w:rsid w:val="0037269C"/>
    <w:rsid w:val="003726CF"/>
    <w:rsid w:val="003750F2"/>
    <w:rsid w:val="003755A0"/>
    <w:rsid w:val="00375CAC"/>
    <w:rsid w:val="00376197"/>
    <w:rsid w:val="00376C7F"/>
    <w:rsid w:val="00377446"/>
    <w:rsid w:val="00380330"/>
    <w:rsid w:val="00380C52"/>
    <w:rsid w:val="003814C8"/>
    <w:rsid w:val="00381774"/>
    <w:rsid w:val="003818B0"/>
    <w:rsid w:val="00381E8A"/>
    <w:rsid w:val="0038230A"/>
    <w:rsid w:val="00382533"/>
    <w:rsid w:val="0038257A"/>
    <w:rsid w:val="0038293E"/>
    <w:rsid w:val="00382A6E"/>
    <w:rsid w:val="0038453A"/>
    <w:rsid w:val="00384877"/>
    <w:rsid w:val="00384918"/>
    <w:rsid w:val="00385116"/>
    <w:rsid w:val="00385371"/>
    <w:rsid w:val="0038543C"/>
    <w:rsid w:val="003858F0"/>
    <w:rsid w:val="00386208"/>
    <w:rsid w:val="00386328"/>
    <w:rsid w:val="00386A25"/>
    <w:rsid w:val="00386B7A"/>
    <w:rsid w:val="0038718F"/>
    <w:rsid w:val="00387BD9"/>
    <w:rsid w:val="003904FB"/>
    <w:rsid w:val="00391932"/>
    <w:rsid w:val="00391B9F"/>
    <w:rsid w:val="00391D2C"/>
    <w:rsid w:val="00391D52"/>
    <w:rsid w:val="00392684"/>
    <w:rsid w:val="00392B56"/>
    <w:rsid w:val="00392F59"/>
    <w:rsid w:val="003930B1"/>
    <w:rsid w:val="00393124"/>
    <w:rsid w:val="0039328C"/>
    <w:rsid w:val="003933B6"/>
    <w:rsid w:val="003936FF"/>
    <w:rsid w:val="00393EAF"/>
    <w:rsid w:val="00394577"/>
    <w:rsid w:val="003949F2"/>
    <w:rsid w:val="00394FA1"/>
    <w:rsid w:val="0039510A"/>
    <w:rsid w:val="003957E6"/>
    <w:rsid w:val="003958AA"/>
    <w:rsid w:val="00396B63"/>
    <w:rsid w:val="003974ED"/>
    <w:rsid w:val="003A027D"/>
    <w:rsid w:val="003A09A2"/>
    <w:rsid w:val="003A0D21"/>
    <w:rsid w:val="003A11C5"/>
    <w:rsid w:val="003A13DD"/>
    <w:rsid w:val="003A24B3"/>
    <w:rsid w:val="003A2AB0"/>
    <w:rsid w:val="003A3B50"/>
    <w:rsid w:val="003A3B92"/>
    <w:rsid w:val="003A4076"/>
    <w:rsid w:val="003A40DD"/>
    <w:rsid w:val="003A4EAD"/>
    <w:rsid w:val="003A5048"/>
    <w:rsid w:val="003A5666"/>
    <w:rsid w:val="003A5762"/>
    <w:rsid w:val="003A5788"/>
    <w:rsid w:val="003A678E"/>
    <w:rsid w:val="003A680F"/>
    <w:rsid w:val="003A7201"/>
    <w:rsid w:val="003A7C51"/>
    <w:rsid w:val="003A7D7E"/>
    <w:rsid w:val="003A7F2F"/>
    <w:rsid w:val="003B0A9C"/>
    <w:rsid w:val="003B1805"/>
    <w:rsid w:val="003B1AC2"/>
    <w:rsid w:val="003B26AC"/>
    <w:rsid w:val="003B27CC"/>
    <w:rsid w:val="003B2C1B"/>
    <w:rsid w:val="003B37C4"/>
    <w:rsid w:val="003B3ADE"/>
    <w:rsid w:val="003B3D3A"/>
    <w:rsid w:val="003B4F1B"/>
    <w:rsid w:val="003B507E"/>
    <w:rsid w:val="003B528F"/>
    <w:rsid w:val="003B5984"/>
    <w:rsid w:val="003B60EE"/>
    <w:rsid w:val="003B60FA"/>
    <w:rsid w:val="003B69B5"/>
    <w:rsid w:val="003C01E5"/>
    <w:rsid w:val="003C034D"/>
    <w:rsid w:val="003C1D71"/>
    <w:rsid w:val="003C1E36"/>
    <w:rsid w:val="003C27EA"/>
    <w:rsid w:val="003C31D3"/>
    <w:rsid w:val="003C4BCC"/>
    <w:rsid w:val="003C52BC"/>
    <w:rsid w:val="003C6252"/>
    <w:rsid w:val="003C6823"/>
    <w:rsid w:val="003C6E1E"/>
    <w:rsid w:val="003C757C"/>
    <w:rsid w:val="003C784B"/>
    <w:rsid w:val="003C7AF5"/>
    <w:rsid w:val="003D05AB"/>
    <w:rsid w:val="003D1724"/>
    <w:rsid w:val="003D178D"/>
    <w:rsid w:val="003D2048"/>
    <w:rsid w:val="003D235D"/>
    <w:rsid w:val="003D2E0C"/>
    <w:rsid w:val="003D36F0"/>
    <w:rsid w:val="003D3A13"/>
    <w:rsid w:val="003D442C"/>
    <w:rsid w:val="003D4DF0"/>
    <w:rsid w:val="003D5364"/>
    <w:rsid w:val="003D5678"/>
    <w:rsid w:val="003D66B0"/>
    <w:rsid w:val="003D6EB5"/>
    <w:rsid w:val="003D701C"/>
    <w:rsid w:val="003D7257"/>
    <w:rsid w:val="003D7E71"/>
    <w:rsid w:val="003E007D"/>
    <w:rsid w:val="003E1251"/>
    <w:rsid w:val="003E1311"/>
    <w:rsid w:val="003E1479"/>
    <w:rsid w:val="003E147B"/>
    <w:rsid w:val="003E1C42"/>
    <w:rsid w:val="003E1E04"/>
    <w:rsid w:val="003E2698"/>
    <w:rsid w:val="003E27FF"/>
    <w:rsid w:val="003E2C66"/>
    <w:rsid w:val="003E2DC5"/>
    <w:rsid w:val="003E2F22"/>
    <w:rsid w:val="003E345A"/>
    <w:rsid w:val="003E4890"/>
    <w:rsid w:val="003E4BF7"/>
    <w:rsid w:val="003E4DC1"/>
    <w:rsid w:val="003E4FAD"/>
    <w:rsid w:val="003E5FA7"/>
    <w:rsid w:val="003E6250"/>
    <w:rsid w:val="003E66E0"/>
    <w:rsid w:val="003E684C"/>
    <w:rsid w:val="003F154C"/>
    <w:rsid w:val="003F17EA"/>
    <w:rsid w:val="003F191A"/>
    <w:rsid w:val="003F1C0E"/>
    <w:rsid w:val="003F23BF"/>
    <w:rsid w:val="003F2B9F"/>
    <w:rsid w:val="003F3992"/>
    <w:rsid w:val="003F3C03"/>
    <w:rsid w:val="003F3D4C"/>
    <w:rsid w:val="003F3E7B"/>
    <w:rsid w:val="003F49A6"/>
    <w:rsid w:val="003F52DF"/>
    <w:rsid w:val="003F5474"/>
    <w:rsid w:val="003F58C3"/>
    <w:rsid w:val="003F5B3F"/>
    <w:rsid w:val="003F631D"/>
    <w:rsid w:val="003F6356"/>
    <w:rsid w:val="003F6BEC"/>
    <w:rsid w:val="003F6D78"/>
    <w:rsid w:val="003F7628"/>
    <w:rsid w:val="003F7C74"/>
    <w:rsid w:val="003F7E84"/>
    <w:rsid w:val="003F7FA8"/>
    <w:rsid w:val="00400749"/>
    <w:rsid w:val="00401B62"/>
    <w:rsid w:val="00401F2B"/>
    <w:rsid w:val="0040217D"/>
    <w:rsid w:val="004029CE"/>
    <w:rsid w:val="00402B6C"/>
    <w:rsid w:val="004035A1"/>
    <w:rsid w:val="00403ED8"/>
    <w:rsid w:val="00404576"/>
    <w:rsid w:val="004045D4"/>
    <w:rsid w:val="00405445"/>
    <w:rsid w:val="00406AE6"/>
    <w:rsid w:val="00406AEA"/>
    <w:rsid w:val="00406D6E"/>
    <w:rsid w:val="00407C11"/>
    <w:rsid w:val="00407F09"/>
    <w:rsid w:val="00407FED"/>
    <w:rsid w:val="00410824"/>
    <w:rsid w:val="00410B1B"/>
    <w:rsid w:val="00410E7A"/>
    <w:rsid w:val="00411A90"/>
    <w:rsid w:val="004128E8"/>
    <w:rsid w:val="00412C01"/>
    <w:rsid w:val="00413701"/>
    <w:rsid w:val="004139C0"/>
    <w:rsid w:val="00413B24"/>
    <w:rsid w:val="0041410B"/>
    <w:rsid w:val="00414362"/>
    <w:rsid w:val="00414967"/>
    <w:rsid w:val="00414A0E"/>
    <w:rsid w:val="00415124"/>
    <w:rsid w:val="004157AF"/>
    <w:rsid w:val="0041587D"/>
    <w:rsid w:val="00416D12"/>
    <w:rsid w:val="004177D3"/>
    <w:rsid w:val="004206A7"/>
    <w:rsid w:val="00420B79"/>
    <w:rsid w:val="00421BCA"/>
    <w:rsid w:val="00421D13"/>
    <w:rsid w:val="00421E60"/>
    <w:rsid w:val="00422227"/>
    <w:rsid w:val="004227A8"/>
    <w:rsid w:val="00423840"/>
    <w:rsid w:val="00423925"/>
    <w:rsid w:val="00424545"/>
    <w:rsid w:val="004247BC"/>
    <w:rsid w:val="00424CD3"/>
    <w:rsid w:val="00425111"/>
    <w:rsid w:val="0042570A"/>
    <w:rsid w:val="00426CF6"/>
    <w:rsid w:val="00426F41"/>
    <w:rsid w:val="004279B3"/>
    <w:rsid w:val="00430383"/>
    <w:rsid w:val="00430505"/>
    <w:rsid w:val="00430516"/>
    <w:rsid w:val="004310B9"/>
    <w:rsid w:val="00432049"/>
    <w:rsid w:val="0043254E"/>
    <w:rsid w:val="00432835"/>
    <w:rsid w:val="004335B3"/>
    <w:rsid w:val="0043390D"/>
    <w:rsid w:val="00433B62"/>
    <w:rsid w:val="0043436D"/>
    <w:rsid w:val="00434519"/>
    <w:rsid w:val="00435558"/>
    <w:rsid w:val="004358AA"/>
    <w:rsid w:val="00436389"/>
    <w:rsid w:val="00436948"/>
    <w:rsid w:val="00436ED8"/>
    <w:rsid w:val="00437703"/>
    <w:rsid w:val="00440803"/>
    <w:rsid w:val="00440E70"/>
    <w:rsid w:val="004415E7"/>
    <w:rsid w:val="004423F9"/>
    <w:rsid w:val="004425D9"/>
    <w:rsid w:val="00442A62"/>
    <w:rsid w:val="00442FBA"/>
    <w:rsid w:val="004434C9"/>
    <w:rsid w:val="00444154"/>
    <w:rsid w:val="0044419A"/>
    <w:rsid w:val="004450E3"/>
    <w:rsid w:val="004459FA"/>
    <w:rsid w:val="00445BE2"/>
    <w:rsid w:val="00450213"/>
    <w:rsid w:val="00450A80"/>
    <w:rsid w:val="00450BD0"/>
    <w:rsid w:val="004511ED"/>
    <w:rsid w:val="00451A71"/>
    <w:rsid w:val="00452386"/>
    <w:rsid w:val="00452492"/>
    <w:rsid w:val="00452A5A"/>
    <w:rsid w:val="0045307C"/>
    <w:rsid w:val="00453432"/>
    <w:rsid w:val="00453C75"/>
    <w:rsid w:val="004543BA"/>
    <w:rsid w:val="00454760"/>
    <w:rsid w:val="00454844"/>
    <w:rsid w:val="00454C55"/>
    <w:rsid w:val="004550D6"/>
    <w:rsid w:val="00455364"/>
    <w:rsid w:val="0045594D"/>
    <w:rsid w:val="00455C91"/>
    <w:rsid w:val="0045651E"/>
    <w:rsid w:val="00457198"/>
    <w:rsid w:val="0045751B"/>
    <w:rsid w:val="00457566"/>
    <w:rsid w:val="004577A7"/>
    <w:rsid w:val="0045786C"/>
    <w:rsid w:val="004579AA"/>
    <w:rsid w:val="00457D21"/>
    <w:rsid w:val="00460307"/>
    <w:rsid w:val="004608F4"/>
    <w:rsid w:val="0046111D"/>
    <w:rsid w:val="00461450"/>
    <w:rsid w:val="00461719"/>
    <w:rsid w:val="0046246E"/>
    <w:rsid w:val="00462C02"/>
    <w:rsid w:val="004630B7"/>
    <w:rsid w:val="004638C1"/>
    <w:rsid w:val="0046395E"/>
    <w:rsid w:val="00463E64"/>
    <w:rsid w:val="00463F27"/>
    <w:rsid w:val="004641AF"/>
    <w:rsid w:val="004649F8"/>
    <w:rsid w:val="00464F08"/>
    <w:rsid w:val="00465156"/>
    <w:rsid w:val="0046558A"/>
    <w:rsid w:val="00467949"/>
    <w:rsid w:val="00467A59"/>
    <w:rsid w:val="00467EA3"/>
    <w:rsid w:val="004717FF"/>
    <w:rsid w:val="00472479"/>
    <w:rsid w:val="00472CE7"/>
    <w:rsid w:val="00473C96"/>
    <w:rsid w:val="00473E33"/>
    <w:rsid w:val="0047488D"/>
    <w:rsid w:val="00474A6B"/>
    <w:rsid w:val="00474EB2"/>
    <w:rsid w:val="0047587D"/>
    <w:rsid w:val="00475942"/>
    <w:rsid w:val="0047620C"/>
    <w:rsid w:val="00476D25"/>
    <w:rsid w:val="00476ED2"/>
    <w:rsid w:val="00477018"/>
    <w:rsid w:val="00477117"/>
    <w:rsid w:val="00477136"/>
    <w:rsid w:val="00477390"/>
    <w:rsid w:val="004773DC"/>
    <w:rsid w:val="004774EE"/>
    <w:rsid w:val="00480297"/>
    <w:rsid w:val="00480592"/>
    <w:rsid w:val="0048069E"/>
    <w:rsid w:val="00480B10"/>
    <w:rsid w:val="004812BD"/>
    <w:rsid w:val="00481E72"/>
    <w:rsid w:val="00481FB1"/>
    <w:rsid w:val="0048231E"/>
    <w:rsid w:val="00482630"/>
    <w:rsid w:val="00482D09"/>
    <w:rsid w:val="0048384F"/>
    <w:rsid w:val="004838D6"/>
    <w:rsid w:val="00483D58"/>
    <w:rsid w:val="00483FB5"/>
    <w:rsid w:val="00484065"/>
    <w:rsid w:val="00484837"/>
    <w:rsid w:val="0048498F"/>
    <w:rsid w:val="00485235"/>
    <w:rsid w:val="004852BB"/>
    <w:rsid w:val="004855C9"/>
    <w:rsid w:val="00485A1E"/>
    <w:rsid w:val="00485BC8"/>
    <w:rsid w:val="00486096"/>
    <w:rsid w:val="0048619C"/>
    <w:rsid w:val="004861EE"/>
    <w:rsid w:val="0048662F"/>
    <w:rsid w:val="00486769"/>
    <w:rsid w:val="00486964"/>
    <w:rsid w:val="0049000B"/>
    <w:rsid w:val="00490060"/>
    <w:rsid w:val="004903EE"/>
    <w:rsid w:val="004914F3"/>
    <w:rsid w:val="00491B27"/>
    <w:rsid w:val="0049298A"/>
    <w:rsid w:val="00493AC1"/>
    <w:rsid w:val="004940C5"/>
    <w:rsid w:val="0049491D"/>
    <w:rsid w:val="0049515E"/>
    <w:rsid w:val="004955E4"/>
    <w:rsid w:val="00495697"/>
    <w:rsid w:val="00495BAD"/>
    <w:rsid w:val="00496331"/>
    <w:rsid w:val="00496B92"/>
    <w:rsid w:val="00496E9A"/>
    <w:rsid w:val="00497032"/>
    <w:rsid w:val="004971B0"/>
    <w:rsid w:val="00497B59"/>
    <w:rsid w:val="00497C82"/>
    <w:rsid w:val="00497F6F"/>
    <w:rsid w:val="004A144E"/>
    <w:rsid w:val="004A1652"/>
    <w:rsid w:val="004A24D3"/>
    <w:rsid w:val="004A2D43"/>
    <w:rsid w:val="004A495E"/>
    <w:rsid w:val="004A50BA"/>
    <w:rsid w:val="004A6120"/>
    <w:rsid w:val="004A7753"/>
    <w:rsid w:val="004A7821"/>
    <w:rsid w:val="004B006B"/>
    <w:rsid w:val="004B06C5"/>
    <w:rsid w:val="004B080D"/>
    <w:rsid w:val="004B14E2"/>
    <w:rsid w:val="004B158A"/>
    <w:rsid w:val="004B2515"/>
    <w:rsid w:val="004B2648"/>
    <w:rsid w:val="004B2909"/>
    <w:rsid w:val="004B3663"/>
    <w:rsid w:val="004B467F"/>
    <w:rsid w:val="004B55D5"/>
    <w:rsid w:val="004B5B56"/>
    <w:rsid w:val="004B5DD7"/>
    <w:rsid w:val="004B6360"/>
    <w:rsid w:val="004B63DF"/>
    <w:rsid w:val="004B6F33"/>
    <w:rsid w:val="004C0588"/>
    <w:rsid w:val="004C06D0"/>
    <w:rsid w:val="004C1E22"/>
    <w:rsid w:val="004C1E50"/>
    <w:rsid w:val="004C38B2"/>
    <w:rsid w:val="004C47D6"/>
    <w:rsid w:val="004C5364"/>
    <w:rsid w:val="004C55AA"/>
    <w:rsid w:val="004C5967"/>
    <w:rsid w:val="004C5E75"/>
    <w:rsid w:val="004C6A3A"/>
    <w:rsid w:val="004C6B48"/>
    <w:rsid w:val="004C6E8D"/>
    <w:rsid w:val="004C77B0"/>
    <w:rsid w:val="004C79FA"/>
    <w:rsid w:val="004D064A"/>
    <w:rsid w:val="004D08F9"/>
    <w:rsid w:val="004D0C8C"/>
    <w:rsid w:val="004D1D3F"/>
    <w:rsid w:val="004D1E65"/>
    <w:rsid w:val="004D248B"/>
    <w:rsid w:val="004D2E68"/>
    <w:rsid w:val="004D3218"/>
    <w:rsid w:val="004D3653"/>
    <w:rsid w:val="004D3C80"/>
    <w:rsid w:val="004D4557"/>
    <w:rsid w:val="004D5625"/>
    <w:rsid w:val="004D62BB"/>
    <w:rsid w:val="004D638C"/>
    <w:rsid w:val="004E06AF"/>
    <w:rsid w:val="004E0BEA"/>
    <w:rsid w:val="004E0F9D"/>
    <w:rsid w:val="004E1264"/>
    <w:rsid w:val="004E14BD"/>
    <w:rsid w:val="004E1930"/>
    <w:rsid w:val="004E2218"/>
    <w:rsid w:val="004E239B"/>
    <w:rsid w:val="004E26BB"/>
    <w:rsid w:val="004E2D23"/>
    <w:rsid w:val="004E469D"/>
    <w:rsid w:val="004E51E6"/>
    <w:rsid w:val="004E559B"/>
    <w:rsid w:val="004E5662"/>
    <w:rsid w:val="004E6122"/>
    <w:rsid w:val="004E6750"/>
    <w:rsid w:val="004E6957"/>
    <w:rsid w:val="004E734B"/>
    <w:rsid w:val="004F0118"/>
    <w:rsid w:val="004F0281"/>
    <w:rsid w:val="004F09B3"/>
    <w:rsid w:val="004F0C3E"/>
    <w:rsid w:val="004F1350"/>
    <w:rsid w:val="004F149E"/>
    <w:rsid w:val="004F271B"/>
    <w:rsid w:val="004F355E"/>
    <w:rsid w:val="004F3F96"/>
    <w:rsid w:val="004F45A3"/>
    <w:rsid w:val="004F56E9"/>
    <w:rsid w:val="004F5F7D"/>
    <w:rsid w:val="004F6FD7"/>
    <w:rsid w:val="005006C6"/>
    <w:rsid w:val="005016E8"/>
    <w:rsid w:val="0050182E"/>
    <w:rsid w:val="005024CD"/>
    <w:rsid w:val="00502632"/>
    <w:rsid w:val="00502DA6"/>
    <w:rsid w:val="00502EEB"/>
    <w:rsid w:val="00504242"/>
    <w:rsid w:val="00504B06"/>
    <w:rsid w:val="00504E76"/>
    <w:rsid w:val="0050564E"/>
    <w:rsid w:val="00505BA4"/>
    <w:rsid w:val="00505ED5"/>
    <w:rsid w:val="00506395"/>
    <w:rsid w:val="00506DA4"/>
    <w:rsid w:val="00506E8A"/>
    <w:rsid w:val="00511BD1"/>
    <w:rsid w:val="00511D9F"/>
    <w:rsid w:val="005122E7"/>
    <w:rsid w:val="00512494"/>
    <w:rsid w:val="00512AAA"/>
    <w:rsid w:val="005139F8"/>
    <w:rsid w:val="0051425F"/>
    <w:rsid w:val="00514F0F"/>
    <w:rsid w:val="005158C7"/>
    <w:rsid w:val="00517FDF"/>
    <w:rsid w:val="0052036F"/>
    <w:rsid w:val="00520DCC"/>
    <w:rsid w:val="005215EB"/>
    <w:rsid w:val="00521F1B"/>
    <w:rsid w:val="0052205F"/>
    <w:rsid w:val="00522451"/>
    <w:rsid w:val="005226E7"/>
    <w:rsid w:val="005230BB"/>
    <w:rsid w:val="0052352B"/>
    <w:rsid w:val="00523599"/>
    <w:rsid w:val="0052359E"/>
    <w:rsid w:val="00523DC5"/>
    <w:rsid w:val="00523DD5"/>
    <w:rsid w:val="00525E4E"/>
    <w:rsid w:val="00525F5C"/>
    <w:rsid w:val="0052663A"/>
    <w:rsid w:val="00527085"/>
    <w:rsid w:val="005270FA"/>
    <w:rsid w:val="00527396"/>
    <w:rsid w:val="005278F4"/>
    <w:rsid w:val="005305D7"/>
    <w:rsid w:val="00531100"/>
    <w:rsid w:val="0053284E"/>
    <w:rsid w:val="00533B86"/>
    <w:rsid w:val="00533CD2"/>
    <w:rsid w:val="0053427F"/>
    <w:rsid w:val="005343F9"/>
    <w:rsid w:val="00535525"/>
    <w:rsid w:val="00535751"/>
    <w:rsid w:val="00535A0C"/>
    <w:rsid w:val="005362D2"/>
    <w:rsid w:val="00536339"/>
    <w:rsid w:val="0053734F"/>
    <w:rsid w:val="005375E1"/>
    <w:rsid w:val="00537755"/>
    <w:rsid w:val="00540515"/>
    <w:rsid w:val="005409CD"/>
    <w:rsid w:val="00540B71"/>
    <w:rsid w:val="00541623"/>
    <w:rsid w:val="00541827"/>
    <w:rsid w:val="00541DC2"/>
    <w:rsid w:val="005428AC"/>
    <w:rsid w:val="00542939"/>
    <w:rsid w:val="005455E7"/>
    <w:rsid w:val="0054586E"/>
    <w:rsid w:val="00545CB6"/>
    <w:rsid w:val="0054616C"/>
    <w:rsid w:val="005463DA"/>
    <w:rsid w:val="005470F4"/>
    <w:rsid w:val="00547FDA"/>
    <w:rsid w:val="00550132"/>
    <w:rsid w:val="00550226"/>
    <w:rsid w:val="0055072E"/>
    <w:rsid w:val="005521AD"/>
    <w:rsid w:val="00552F88"/>
    <w:rsid w:val="00553760"/>
    <w:rsid w:val="005539B3"/>
    <w:rsid w:val="00553BBF"/>
    <w:rsid w:val="00553CA6"/>
    <w:rsid w:val="0055405B"/>
    <w:rsid w:val="0055483B"/>
    <w:rsid w:val="00554BC8"/>
    <w:rsid w:val="00554C71"/>
    <w:rsid w:val="00554F09"/>
    <w:rsid w:val="00554F2E"/>
    <w:rsid w:val="00555A26"/>
    <w:rsid w:val="00555CA3"/>
    <w:rsid w:val="00555FFF"/>
    <w:rsid w:val="005569C8"/>
    <w:rsid w:val="00556DF4"/>
    <w:rsid w:val="00557127"/>
    <w:rsid w:val="005578E5"/>
    <w:rsid w:val="00557B99"/>
    <w:rsid w:val="005608D9"/>
    <w:rsid w:val="0056152C"/>
    <w:rsid w:val="0056185E"/>
    <w:rsid w:val="00563118"/>
    <w:rsid w:val="0056378F"/>
    <w:rsid w:val="00563D82"/>
    <w:rsid w:val="00564317"/>
    <w:rsid w:val="0056436D"/>
    <w:rsid w:val="00564721"/>
    <w:rsid w:val="00564AE3"/>
    <w:rsid w:val="00566466"/>
    <w:rsid w:val="00566FB3"/>
    <w:rsid w:val="005672BD"/>
    <w:rsid w:val="00567360"/>
    <w:rsid w:val="005674C7"/>
    <w:rsid w:val="0056754C"/>
    <w:rsid w:val="00567802"/>
    <w:rsid w:val="00567DA2"/>
    <w:rsid w:val="005700E9"/>
    <w:rsid w:val="0057066C"/>
    <w:rsid w:val="00570704"/>
    <w:rsid w:val="00570D66"/>
    <w:rsid w:val="00570E40"/>
    <w:rsid w:val="00571522"/>
    <w:rsid w:val="00571719"/>
    <w:rsid w:val="00572ED9"/>
    <w:rsid w:val="005731EC"/>
    <w:rsid w:val="005736BF"/>
    <w:rsid w:val="0057372E"/>
    <w:rsid w:val="0057388A"/>
    <w:rsid w:val="00574048"/>
    <w:rsid w:val="005746CB"/>
    <w:rsid w:val="00574994"/>
    <w:rsid w:val="00574AC9"/>
    <w:rsid w:val="00575D0B"/>
    <w:rsid w:val="0057651E"/>
    <w:rsid w:val="00576913"/>
    <w:rsid w:val="00576B68"/>
    <w:rsid w:val="0057734F"/>
    <w:rsid w:val="00577366"/>
    <w:rsid w:val="005779C7"/>
    <w:rsid w:val="00577DF2"/>
    <w:rsid w:val="00577EDF"/>
    <w:rsid w:val="00580FC4"/>
    <w:rsid w:val="0058259C"/>
    <w:rsid w:val="00582AA1"/>
    <w:rsid w:val="00582F2A"/>
    <w:rsid w:val="0058372F"/>
    <w:rsid w:val="0058388A"/>
    <w:rsid w:val="005839FA"/>
    <w:rsid w:val="0058449F"/>
    <w:rsid w:val="005846E5"/>
    <w:rsid w:val="0058575E"/>
    <w:rsid w:val="00587252"/>
    <w:rsid w:val="00587B48"/>
    <w:rsid w:val="005908F6"/>
    <w:rsid w:val="00590DCB"/>
    <w:rsid w:val="00590E38"/>
    <w:rsid w:val="005913AA"/>
    <w:rsid w:val="0059238B"/>
    <w:rsid w:val="00592FB0"/>
    <w:rsid w:val="00593B4F"/>
    <w:rsid w:val="00593B60"/>
    <w:rsid w:val="0059450D"/>
    <w:rsid w:val="00594753"/>
    <w:rsid w:val="00594DF4"/>
    <w:rsid w:val="00595568"/>
    <w:rsid w:val="00595858"/>
    <w:rsid w:val="00595972"/>
    <w:rsid w:val="00595F3D"/>
    <w:rsid w:val="00596304"/>
    <w:rsid w:val="005972B6"/>
    <w:rsid w:val="005976E9"/>
    <w:rsid w:val="00597ECB"/>
    <w:rsid w:val="005A0D06"/>
    <w:rsid w:val="005A14D3"/>
    <w:rsid w:val="005A25B4"/>
    <w:rsid w:val="005A2C2E"/>
    <w:rsid w:val="005A33C1"/>
    <w:rsid w:val="005A354B"/>
    <w:rsid w:val="005A3A2E"/>
    <w:rsid w:val="005A3A3A"/>
    <w:rsid w:val="005A44FB"/>
    <w:rsid w:val="005A4743"/>
    <w:rsid w:val="005A48BA"/>
    <w:rsid w:val="005A4A33"/>
    <w:rsid w:val="005A4C3D"/>
    <w:rsid w:val="005A4FED"/>
    <w:rsid w:val="005A5EBF"/>
    <w:rsid w:val="005A610A"/>
    <w:rsid w:val="005A637F"/>
    <w:rsid w:val="005A6E52"/>
    <w:rsid w:val="005A6F73"/>
    <w:rsid w:val="005A7D12"/>
    <w:rsid w:val="005B0A5D"/>
    <w:rsid w:val="005B35C2"/>
    <w:rsid w:val="005B35E8"/>
    <w:rsid w:val="005B3E0E"/>
    <w:rsid w:val="005B4099"/>
    <w:rsid w:val="005B4402"/>
    <w:rsid w:val="005B465F"/>
    <w:rsid w:val="005B505F"/>
    <w:rsid w:val="005B5523"/>
    <w:rsid w:val="005B57B5"/>
    <w:rsid w:val="005B6463"/>
    <w:rsid w:val="005B703F"/>
    <w:rsid w:val="005B773C"/>
    <w:rsid w:val="005B7CC6"/>
    <w:rsid w:val="005C0B70"/>
    <w:rsid w:val="005C16BE"/>
    <w:rsid w:val="005C19E7"/>
    <w:rsid w:val="005C23BD"/>
    <w:rsid w:val="005C2D72"/>
    <w:rsid w:val="005C2F2D"/>
    <w:rsid w:val="005C377D"/>
    <w:rsid w:val="005C3AB7"/>
    <w:rsid w:val="005C44E6"/>
    <w:rsid w:val="005C4500"/>
    <w:rsid w:val="005C526E"/>
    <w:rsid w:val="005C5E25"/>
    <w:rsid w:val="005C5E73"/>
    <w:rsid w:val="005C6150"/>
    <w:rsid w:val="005C7250"/>
    <w:rsid w:val="005C7465"/>
    <w:rsid w:val="005C79A5"/>
    <w:rsid w:val="005D0299"/>
    <w:rsid w:val="005D1CE9"/>
    <w:rsid w:val="005D2176"/>
    <w:rsid w:val="005D2957"/>
    <w:rsid w:val="005D2B7E"/>
    <w:rsid w:val="005D36AE"/>
    <w:rsid w:val="005D45B3"/>
    <w:rsid w:val="005D47A7"/>
    <w:rsid w:val="005D48C8"/>
    <w:rsid w:val="005D48D9"/>
    <w:rsid w:val="005D51BA"/>
    <w:rsid w:val="005D5247"/>
    <w:rsid w:val="005D53BE"/>
    <w:rsid w:val="005D543C"/>
    <w:rsid w:val="005D5650"/>
    <w:rsid w:val="005D5C9B"/>
    <w:rsid w:val="005D69F5"/>
    <w:rsid w:val="005D73D6"/>
    <w:rsid w:val="005D7479"/>
    <w:rsid w:val="005D7493"/>
    <w:rsid w:val="005D7591"/>
    <w:rsid w:val="005D7D2E"/>
    <w:rsid w:val="005E0013"/>
    <w:rsid w:val="005E1AB6"/>
    <w:rsid w:val="005E2ADF"/>
    <w:rsid w:val="005E35C2"/>
    <w:rsid w:val="005E3820"/>
    <w:rsid w:val="005E4968"/>
    <w:rsid w:val="005E4D06"/>
    <w:rsid w:val="005E4F63"/>
    <w:rsid w:val="005E53C1"/>
    <w:rsid w:val="005E5B4A"/>
    <w:rsid w:val="005E5CC1"/>
    <w:rsid w:val="005E5F3F"/>
    <w:rsid w:val="005E64C9"/>
    <w:rsid w:val="005E7219"/>
    <w:rsid w:val="005E730F"/>
    <w:rsid w:val="005E7B10"/>
    <w:rsid w:val="005F1A7B"/>
    <w:rsid w:val="005F257D"/>
    <w:rsid w:val="005F2DF6"/>
    <w:rsid w:val="005F346A"/>
    <w:rsid w:val="005F3B91"/>
    <w:rsid w:val="005F3C55"/>
    <w:rsid w:val="005F3CE4"/>
    <w:rsid w:val="005F4442"/>
    <w:rsid w:val="005F44BE"/>
    <w:rsid w:val="005F46DD"/>
    <w:rsid w:val="005F54B6"/>
    <w:rsid w:val="005F6112"/>
    <w:rsid w:val="005F685F"/>
    <w:rsid w:val="005F68CD"/>
    <w:rsid w:val="005F6998"/>
    <w:rsid w:val="005F7293"/>
    <w:rsid w:val="005F7A37"/>
    <w:rsid w:val="0060065F"/>
    <w:rsid w:val="00601502"/>
    <w:rsid w:val="0060162F"/>
    <w:rsid w:val="0060165E"/>
    <w:rsid w:val="0060168E"/>
    <w:rsid w:val="006016B3"/>
    <w:rsid w:val="006025DB"/>
    <w:rsid w:val="006028FF"/>
    <w:rsid w:val="00602C7C"/>
    <w:rsid w:val="00602DA6"/>
    <w:rsid w:val="00602F36"/>
    <w:rsid w:val="0060319A"/>
    <w:rsid w:val="00603561"/>
    <w:rsid w:val="0060379C"/>
    <w:rsid w:val="00603DDD"/>
    <w:rsid w:val="00604DF8"/>
    <w:rsid w:val="00605036"/>
    <w:rsid w:val="00605600"/>
    <w:rsid w:val="00605BAF"/>
    <w:rsid w:val="00606057"/>
    <w:rsid w:val="006060FA"/>
    <w:rsid w:val="00607FDA"/>
    <w:rsid w:val="0061056F"/>
    <w:rsid w:val="00610A14"/>
    <w:rsid w:val="0061104A"/>
    <w:rsid w:val="00611A4C"/>
    <w:rsid w:val="00611E48"/>
    <w:rsid w:val="006122CA"/>
    <w:rsid w:val="00613304"/>
    <w:rsid w:val="00613E99"/>
    <w:rsid w:val="00613F18"/>
    <w:rsid w:val="00614A72"/>
    <w:rsid w:val="0061580B"/>
    <w:rsid w:val="00615D5F"/>
    <w:rsid w:val="00615EC3"/>
    <w:rsid w:val="006172A6"/>
    <w:rsid w:val="006174E1"/>
    <w:rsid w:val="006200E3"/>
    <w:rsid w:val="006205C6"/>
    <w:rsid w:val="00620716"/>
    <w:rsid w:val="006209DE"/>
    <w:rsid w:val="00620B6D"/>
    <w:rsid w:val="00622023"/>
    <w:rsid w:val="00622F5D"/>
    <w:rsid w:val="00623210"/>
    <w:rsid w:val="006237CC"/>
    <w:rsid w:val="00623BD0"/>
    <w:rsid w:val="006240AB"/>
    <w:rsid w:val="00624704"/>
    <w:rsid w:val="00624AE7"/>
    <w:rsid w:val="006252AA"/>
    <w:rsid w:val="00625391"/>
    <w:rsid w:val="00625C04"/>
    <w:rsid w:val="00625FFD"/>
    <w:rsid w:val="00626199"/>
    <w:rsid w:val="006262C1"/>
    <w:rsid w:val="00626339"/>
    <w:rsid w:val="00626A42"/>
    <w:rsid w:val="00627187"/>
    <w:rsid w:val="00627778"/>
    <w:rsid w:val="00627D44"/>
    <w:rsid w:val="00631D34"/>
    <w:rsid w:val="00632447"/>
    <w:rsid w:val="00632EBB"/>
    <w:rsid w:val="0063489E"/>
    <w:rsid w:val="00634C9A"/>
    <w:rsid w:val="00634E19"/>
    <w:rsid w:val="00634F93"/>
    <w:rsid w:val="00635170"/>
    <w:rsid w:val="00635411"/>
    <w:rsid w:val="006356F3"/>
    <w:rsid w:val="00635DDA"/>
    <w:rsid w:val="00635E46"/>
    <w:rsid w:val="006366EB"/>
    <w:rsid w:val="00637694"/>
    <w:rsid w:val="00640BBF"/>
    <w:rsid w:val="006410D1"/>
    <w:rsid w:val="0064184F"/>
    <w:rsid w:val="006427EE"/>
    <w:rsid w:val="006430F8"/>
    <w:rsid w:val="00643536"/>
    <w:rsid w:val="00643E2F"/>
    <w:rsid w:val="00644485"/>
    <w:rsid w:val="006447DF"/>
    <w:rsid w:val="00644816"/>
    <w:rsid w:val="00644C93"/>
    <w:rsid w:val="00644E70"/>
    <w:rsid w:val="00645124"/>
    <w:rsid w:val="00645313"/>
    <w:rsid w:val="006465E0"/>
    <w:rsid w:val="0064678F"/>
    <w:rsid w:val="00646CB8"/>
    <w:rsid w:val="0064700B"/>
    <w:rsid w:val="00647184"/>
    <w:rsid w:val="00647DD7"/>
    <w:rsid w:val="00647E30"/>
    <w:rsid w:val="00650515"/>
    <w:rsid w:val="006517A8"/>
    <w:rsid w:val="00651925"/>
    <w:rsid w:val="00652488"/>
    <w:rsid w:val="00652BE3"/>
    <w:rsid w:val="00653ABA"/>
    <w:rsid w:val="00653EB9"/>
    <w:rsid w:val="00654FD2"/>
    <w:rsid w:val="00655211"/>
    <w:rsid w:val="00655FD5"/>
    <w:rsid w:val="006563DA"/>
    <w:rsid w:val="006568D9"/>
    <w:rsid w:val="00656B15"/>
    <w:rsid w:val="00656D68"/>
    <w:rsid w:val="00660217"/>
    <w:rsid w:val="006608C0"/>
    <w:rsid w:val="00660EEF"/>
    <w:rsid w:val="00660FC7"/>
    <w:rsid w:val="006611DC"/>
    <w:rsid w:val="006614FF"/>
    <w:rsid w:val="00661EC2"/>
    <w:rsid w:val="0066232E"/>
    <w:rsid w:val="00662D46"/>
    <w:rsid w:val="006630EC"/>
    <w:rsid w:val="006635C4"/>
    <w:rsid w:val="00663844"/>
    <w:rsid w:val="00663944"/>
    <w:rsid w:val="00664591"/>
    <w:rsid w:val="00664DD2"/>
    <w:rsid w:val="0066532A"/>
    <w:rsid w:val="0066577D"/>
    <w:rsid w:val="00665BD8"/>
    <w:rsid w:val="00665E98"/>
    <w:rsid w:val="006665BA"/>
    <w:rsid w:val="006667E3"/>
    <w:rsid w:val="00666CB9"/>
    <w:rsid w:val="0066751A"/>
    <w:rsid w:val="0066781D"/>
    <w:rsid w:val="00667BC0"/>
    <w:rsid w:val="00667D42"/>
    <w:rsid w:val="00667E1F"/>
    <w:rsid w:val="00670671"/>
    <w:rsid w:val="00670AB0"/>
    <w:rsid w:val="00670F60"/>
    <w:rsid w:val="00671389"/>
    <w:rsid w:val="00672060"/>
    <w:rsid w:val="006721AA"/>
    <w:rsid w:val="00672ECD"/>
    <w:rsid w:val="00673045"/>
    <w:rsid w:val="0067323C"/>
    <w:rsid w:val="00673A50"/>
    <w:rsid w:val="0067498C"/>
    <w:rsid w:val="00674F02"/>
    <w:rsid w:val="00676DB1"/>
    <w:rsid w:val="006772B7"/>
    <w:rsid w:val="00677655"/>
    <w:rsid w:val="0068011B"/>
    <w:rsid w:val="00680300"/>
    <w:rsid w:val="00680B8D"/>
    <w:rsid w:val="00680E4D"/>
    <w:rsid w:val="00680F15"/>
    <w:rsid w:val="00681543"/>
    <w:rsid w:val="00681708"/>
    <w:rsid w:val="00681CDF"/>
    <w:rsid w:val="0068206B"/>
    <w:rsid w:val="006820DD"/>
    <w:rsid w:val="006829CF"/>
    <w:rsid w:val="00682E1F"/>
    <w:rsid w:val="006836A9"/>
    <w:rsid w:val="006837A6"/>
    <w:rsid w:val="0068486C"/>
    <w:rsid w:val="00684F0C"/>
    <w:rsid w:val="00685BB9"/>
    <w:rsid w:val="00690048"/>
    <w:rsid w:val="0069004F"/>
    <w:rsid w:val="006900B0"/>
    <w:rsid w:val="0069052A"/>
    <w:rsid w:val="00690D47"/>
    <w:rsid w:val="00690EA4"/>
    <w:rsid w:val="00691BC2"/>
    <w:rsid w:val="00691E75"/>
    <w:rsid w:val="0069269F"/>
    <w:rsid w:val="00692E7D"/>
    <w:rsid w:val="00693042"/>
    <w:rsid w:val="006936EB"/>
    <w:rsid w:val="00693ACA"/>
    <w:rsid w:val="00693ADB"/>
    <w:rsid w:val="00693CA4"/>
    <w:rsid w:val="00693F9E"/>
    <w:rsid w:val="0069432E"/>
    <w:rsid w:val="0069493A"/>
    <w:rsid w:val="00694A7B"/>
    <w:rsid w:val="00697366"/>
    <w:rsid w:val="0069797D"/>
    <w:rsid w:val="00697C8F"/>
    <w:rsid w:val="006A0083"/>
    <w:rsid w:val="006A00A2"/>
    <w:rsid w:val="006A09A4"/>
    <w:rsid w:val="006A136E"/>
    <w:rsid w:val="006A204D"/>
    <w:rsid w:val="006A2A74"/>
    <w:rsid w:val="006A32CB"/>
    <w:rsid w:val="006A3CB3"/>
    <w:rsid w:val="006A48A1"/>
    <w:rsid w:val="006A49EA"/>
    <w:rsid w:val="006A59CC"/>
    <w:rsid w:val="006A6A90"/>
    <w:rsid w:val="006A6D4D"/>
    <w:rsid w:val="006A72A6"/>
    <w:rsid w:val="006A759F"/>
    <w:rsid w:val="006B05EF"/>
    <w:rsid w:val="006B1DA3"/>
    <w:rsid w:val="006B1EB7"/>
    <w:rsid w:val="006B2317"/>
    <w:rsid w:val="006B2B37"/>
    <w:rsid w:val="006B2D80"/>
    <w:rsid w:val="006B3864"/>
    <w:rsid w:val="006B3CA8"/>
    <w:rsid w:val="006B5D53"/>
    <w:rsid w:val="006B6029"/>
    <w:rsid w:val="006B64F9"/>
    <w:rsid w:val="006B6881"/>
    <w:rsid w:val="006B7C55"/>
    <w:rsid w:val="006B7D41"/>
    <w:rsid w:val="006C045F"/>
    <w:rsid w:val="006C0D1B"/>
    <w:rsid w:val="006C1FAB"/>
    <w:rsid w:val="006C2EB5"/>
    <w:rsid w:val="006C3C80"/>
    <w:rsid w:val="006C4598"/>
    <w:rsid w:val="006C4657"/>
    <w:rsid w:val="006C57B1"/>
    <w:rsid w:val="006C594D"/>
    <w:rsid w:val="006C5BF0"/>
    <w:rsid w:val="006C5C64"/>
    <w:rsid w:val="006C601A"/>
    <w:rsid w:val="006C667D"/>
    <w:rsid w:val="006C6F3E"/>
    <w:rsid w:val="006C6FDA"/>
    <w:rsid w:val="006C7769"/>
    <w:rsid w:val="006C7849"/>
    <w:rsid w:val="006C7BC8"/>
    <w:rsid w:val="006C7E45"/>
    <w:rsid w:val="006C7F20"/>
    <w:rsid w:val="006D01B7"/>
    <w:rsid w:val="006D06C3"/>
    <w:rsid w:val="006D1111"/>
    <w:rsid w:val="006D178F"/>
    <w:rsid w:val="006D1B0E"/>
    <w:rsid w:val="006D1FA1"/>
    <w:rsid w:val="006D2292"/>
    <w:rsid w:val="006D26BD"/>
    <w:rsid w:val="006D27A7"/>
    <w:rsid w:val="006D2B2E"/>
    <w:rsid w:val="006D2B3E"/>
    <w:rsid w:val="006D39F5"/>
    <w:rsid w:val="006D3D92"/>
    <w:rsid w:val="006D3E36"/>
    <w:rsid w:val="006D463D"/>
    <w:rsid w:val="006D4A7E"/>
    <w:rsid w:val="006D55CE"/>
    <w:rsid w:val="006D565C"/>
    <w:rsid w:val="006D6A8A"/>
    <w:rsid w:val="006D78A9"/>
    <w:rsid w:val="006E0108"/>
    <w:rsid w:val="006E0874"/>
    <w:rsid w:val="006E1CC6"/>
    <w:rsid w:val="006E1F1D"/>
    <w:rsid w:val="006E224A"/>
    <w:rsid w:val="006E22EE"/>
    <w:rsid w:val="006E3A66"/>
    <w:rsid w:val="006E560F"/>
    <w:rsid w:val="006E63A2"/>
    <w:rsid w:val="006E72C9"/>
    <w:rsid w:val="006E7A46"/>
    <w:rsid w:val="006E7AFA"/>
    <w:rsid w:val="006F073B"/>
    <w:rsid w:val="006F0832"/>
    <w:rsid w:val="006F0B45"/>
    <w:rsid w:val="006F0EC7"/>
    <w:rsid w:val="006F337D"/>
    <w:rsid w:val="006F3530"/>
    <w:rsid w:val="006F399E"/>
    <w:rsid w:val="006F3BEB"/>
    <w:rsid w:val="006F4DE9"/>
    <w:rsid w:val="006F5F1E"/>
    <w:rsid w:val="006F60CF"/>
    <w:rsid w:val="006F665C"/>
    <w:rsid w:val="006F7670"/>
    <w:rsid w:val="006F7C6A"/>
    <w:rsid w:val="007014D5"/>
    <w:rsid w:val="00701652"/>
    <w:rsid w:val="00701672"/>
    <w:rsid w:val="00701963"/>
    <w:rsid w:val="007023DC"/>
    <w:rsid w:val="00702458"/>
    <w:rsid w:val="0070256D"/>
    <w:rsid w:val="00702969"/>
    <w:rsid w:val="007030D5"/>
    <w:rsid w:val="00703280"/>
    <w:rsid w:val="00703471"/>
    <w:rsid w:val="00703937"/>
    <w:rsid w:val="00703D1C"/>
    <w:rsid w:val="00703DEC"/>
    <w:rsid w:val="00704C97"/>
    <w:rsid w:val="0070557A"/>
    <w:rsid w:val="007058C4"/>
    <w:rsid w:val="007059BF"/>
    <w:rsid w:val="00706149"/>
    <w:rsid w:val="0070675A"/>
    <w:rsid w:val="00706B40"/>
    <w:rsid w:val="0070727F"/>
    <w:rsid w:val="007077AE"/>
    <w:rsid w:val="007101D5"/>
    <w:rsid w:val="00710805"/>
    <w:rsid w:val="0071127F"/>
    <w:rsid w:val="00711DD0"/>
    <w:rsid w:val="0071285B"/>
    <w:rsid w:val="00712E0F"/>
    <w:rsid w:val="007132FC"/>
    <w:rsid w:val="00713924"/>
    <w:rsid w:val="00713FB7"/>
    <w:rsid w:val="00714515"/>
    <w:rsid w:val="00714EF3"/>
    <w:rsid w:val="00715ADB"/>
    <w:rsid w:val="00715B0D"/>
    <w:rsid w:val="00715B3D"/>
    <w:rsid w:val="0071726A"/>
    <w:rsid w:val="007203AE"/>
    <w:rsid w:val="00720EE9"/>
    <w:rsid w:val="0072184A"/>
    <w:rsid w:val="0072286F"/>
    <w:rsid w:val="00723231"/>
    <w:rsid w:val="0072334A"/>
    <w:rsid w:val="00724551"/>
    <w:rsid w:val="007250B4"/>
    <w:rsid w:val="00725571"/>
    <w:rsid w:val="007257C4"/>
    <w:rsid w:val="007258B1"/>
    <w:rsid w:val="0072602D"/>
    <w:rsid w:val="007260D8"/>
    <w:rsid w:val="00726202"/>
    <w:rsid w:val="00726458"/>
    <w:rsid w:val="00726645"/>
    <w:rsid w:val="00726CB8"/>
    <w:rsid w:val="00726CEF"/>
    <w:rsid w:val="0072734D"/>
    <w:rsid w:val="00730AA7"/>
    <w:rsid w:val="00730EF2"/>
    <w:rsid w:val="007315C8"/>
    <w:rsid w:val="00731B7B"/>
    <w:rsid w:val="00731D03"/>
    <w:rsid w:val="007323F5"/>
    <w:rsid w:val="00732D79"/>
    <w:rsid w:val="00733002"/>
    <w:rsid w:val="00733059"/>
    <w:rsid w:val="0073347D"/>
    <w:rsid w:val="007343E0"/>
    <w:rsid w:val="00734520"/>
    <w:rsid w:val="00734713"/>
    <w:rsid w:val="00734AA3"/>
    <w:rsid w:val="00735ADA"/>
    <w:rsid w:val="00735CE0"/>
    <w:rsid w:val="0073617C"/>
    <w:rsid w:val="00736B4B"/>
    <w:rsid w:val="00736C04"/>
    <w:rsid w:val="00736C3E"/>
    <w:rsid w:val="00737188"/>
    <w:rsid w:val="00737708"/>
    <w:rsid w:val="00737729"/>
    <w:rsid w:val="007403D8"/>
    <w:rsid w:val="007409CF"/>
    <w:rsid w:val="00740F4F"/>
    <w:rsid w:val="00741011"/>
    <w:rsid w:val="00742250"/>
    <w:rsid w:val="00742A29"/>
    <w:rsid w:val="00742A2A"/>
    <w:rsid w:val="00742D9C"/>
    <w:rsid w:val="0074407D"/>
    <w:rsid w:val="00744157"/>
    <w:rsid w:val="00744797"/>
    <w:rsid w:val="00744AC1"/>
    <w:rsid w:val="00744BE1"/>
    <w:rsid w:val="00745DBE"/>
    <w:rsid w:val="0074644E"/>
    <w:rsid w:val="007464D6"/>
    <w:rsid w:val="00746D11"/>
    <w:rsid w:val="00747368"/>
    <w:rsid w:val="00747696"/>
    <w:rsid w:val="00747C33"/>
    <w:rsid w:val="00750E2F"/>
    <w:rsid w:val="00751411"/>
    <w:rsid w:val="007527E2"/>
    <w:rsid w:val="00752F0F"/>
    <w:rsid w:val="0075334B"/>
    <w:rsid w:val="00753C08"/>
    <w:rsid w:val="00753C1D"/>
    <w:rsid w:val="00753D7A"/>
    <w:rsid w:val="00753ED0"/>
    <w:rsid w:val="00754426"/>
    <w:rsid w:val="0075528C"/>
    <w:rsid w:val="00755E14"/>
    <w:rsid w:val="007561DF"/>
    <w:rsid w:val="00756E2D"/>
    <w:rsid w:val="0075709A"/>
    <w:rsid w:val="007577FF"/>
    <w:rsid w:val="00757A8E"/>
    <w:rsid w:val="00757ED6"/>
    <w:rsid w:val="0076029C"/>
    <w:rsid w:val="00760DBF"/>
    <w:rsid w:val="007621E5"/>
    <w:rsid w:val="007622A5"/>
    <w:rsid w:val="0076233E"/>
    <w:rsid w:val="00762F55"/>
    <w:rsid w:val="00763CC9"/>
    <w:rsid w:val="007641B2"/>
    <w:rsid w:val="007645AD"/>
    <w:rsid w:val="007648C5"/>
    <w:rsid w:val="00764E77"/>
    <w:rsid w:val="007657A3"/>
    <w:rsid w:val="007659F0"/>
    <w:rsid w:val="00765B30"/>
    <w:rsid w:val="00765EF6"/>
    <w:rsid w:val="00766FE8"/>
    <w:rsid w:val="00767278"/>
    <w:rsid w:val="007705AA"/>
    <w:rsid w:val="00770C81"/>
    <w:rsid w:val="0077134F"/>
    <w:rsid w:val="00771DEE"/>
    <w:rsid w:val="00771F31"/>
    <w:rsid w:val="0077258B"/>
    <w:rsid w:val="00773B42"/>
    <w:rsid w:val="00774FDB"/>
    <w:rsid w:val="0077573E"/>
    <w:rsid w:val="007761E4"/>
    <w:rsid w:val="00776AFE"/>
    <w:rsid w:val="00776D17"/>
    <w:rsid w:val="007775C1"/>
    <w:rsid w:val="00780C09"/>
    <w:rsid w:val="00780E3A"/>
    <w:rsid w:val="007812BD"/>
    <w:rsid w:val="0078151A"/>
    <w:rsid w:val="007816B5"/>
    <w:rsid w:val="00781895"/>
    <w:rsid w:val="00781AA8"/>
    <w:rsid w:val="00781D20"/>
    <w:rsid w:val="007824BE"/>
    <w:rsid w:val="00783BA9"/>
    <w:rsid w:val="00783F60"/>
    <w:rsid w:val="007849A5"/>
    <w:rsid w:val="00784F55"/>
    <w:rsid w:val="007852E7"/>
    <w:rsid w:val="00785643"/>
    <w:rsid w:val="00785DFF"/>
    <w:rsid w:val="00785EB3"/>
    <w:rsid w:val="00786326"/>
    <w:rsid w:val="007865F0"/>
    <w:rsid w:val="00786961"/>
    <w:rsid w:val="00786FAE"/>
    <w:rsid w:val="007879DC"/>
    <w:rsid w:val="00790299"/>
    <w:rsid w:val="007905CA"/>
    <w:rsid w:val="0079080B"/>
    <w:rsid w:val="00790826"/>
    <w:rsid w:val="00790A9C"/>
    <w:rsid w:val="00790F0D"/>
    <w:rsid w:val="00790F12"/>
    <w:rsid w:val="00791058"/>
    <w:rsid w:val="007917B4"/>
    <w:rsid w:val="007919B9"/>
    <w:rsid w:val="00791A42"/>
    <w:rsid w:val="00792261"/>
    <w:rsid w:val="007928F8"/>
    <w:rsid w:val="007930EC"/>
    <w:rsid w:val="007939C0"/>
    <w:rsid w:val="00793B94"/>
    <w:rsid w:val="00793D54"/>
    <w:rsid w:val="0079408A"/>
    <w:rsid w:val="00794871"/>
    <w:rsid w:val="007948CE"/>
    <w:rsid w:val="007950EA"/>
    <w:rsid w:val="00795793"/>
    <w:rsid w:val="00795817"/>
    <w:rsid w:val="0079689D"/>
    <w:rsid w:val="007976E9"/>
    <w:rsid w:val="00797F3F"/>
    <w:rsid w:val="00797F4B"/>
    <w:rsid w:val="007A0F28"/>
    <w:rsid w:val="007A0FDB"/>
    <w:rsid w:val="007A199A"/>
    <w:rsid w:val="007A30F5"/>
    <w:rsid w:val="007A3106"/>
    <w:rsid w:val="007A32E3"/>
    <w:rsid w:val="007A332E"/>
    <w:rsid w:val="007A3702"/>
    <w:rsid w:val="007A3A80"/>
    <w:rsid w:val="007A4783"/>
    <w:rsid w:val="007A4893"/>
    <w:rsid w:val="007A5C52"/>
    <w:rsid w:val="007A5C80"/>
    <w:rsid w:val="007A6495"/>
    <w:rsid w:val="007A72BF"/>
    <w:rsid w:val="007A7383"/>
    <w:rsid w:val="007A7C80"/>
    <w:rsid w:val="007B0305"/>
    <w:rsid w:val="007B1419"/>
    <w:rsid w:val="007B1715"/>
    <w:rsid w:val="007B2FD0"/>
    <w:rsid w:val="007B340C"/>
    <w:rsid w:val="007B4D0C"/>
    <w:rsid w:val="007B5248"/>
    <w:rsid w:val="007B570B"/>
    <w:rsid w:val="007B5799"/>
    <w:rsid w:val="007B58B1"/>
    <w:rsid w:val="007B5F53"/>
    <w:rsid w:val="007B66DF"/>
    <w:rsid w:val="007B7B4B"/>
    <w:rsid w:val="007C039C"/>
    <w:rsid w:val="007C0494"/>
    <w:rsid w:val="007C07BB"/>
    <w:rsid w:val="007C0C40"/>
    <w:rsid w:val="007C1E02"/>
    <w:rsid w:val="007C1F9C"/>
    <w:rsid w:val="007C23FF"/>
    <w:rsid w:val="007C2A3F"/>
    <w:rsid w:val="007C2C8B"/>
    <w:rsid w:val="007C3FEA"/>
    <w:rsid w:val="007C484C"/>
    <w:rsid w:val="007C4EE8"/>
    <w:rsid w:val="007C531B"/>
    <w:rsid w:val="007C60E4"/>
    <w:rsid w:val="007C6258"/>
    <w:rsid w:val="007C6CC3"/>
    <w:rsid w:val="007C7208"/>
    <w:rsid w:val="007C7357"/>
    <w:rsid w:val="007C7850"/>
    <w:rsid w:val="007D0D6F"/>
    <w:rsid w:val="007D1088"/>
    <w:rsid w:val="007D1230"/>
    <w:rsid w:val="007D15DC"/>
    <w:rsid w:val="007D219A"/>
    <w:rsid w:val="007D2CB0"/>
    <w:rsid w:val="007D467A"/>
    <w:rsid w:val="007D4A83"/>
    <w:rsid w:val="007D4D0B"/>
    <w:rsid w:val="007D5570"/>
    <w:rsid w:val="007D5BED"/>
    <w:rsid w:val="007D649B"/>
    <w:rsid w:val="007D6D19"/>
    <w:rsid w:val="007D71AE"/>
    <w:rsid w:val="007D77E1"/>
    <w:rsid w:val="007E0BE1"/>
    <w:rsid w:val="007E0CD2"/>
    <w:rsid w:val="007E0CDE"/>
    <w:rsid w:val="007E16A3"/>
    <w:rsid w:val="007E2582"/>
    <w:rsid w:val="007E2E4E"/>
    <w:rsid w:val="007E3489"/>
    <w:rsid w:val="007E3861"/>
    <w:rsid w:val="007E3906"/>
    <w:rsid w:val="007E39AD"/>
    <w:rsid w:val="007E3A5F"/>
    <w:rsid w:val="007E3B4C"/>
    <w:rsid w:val="007E452E"/>
    <w:rsid w:val="007E5386"/>
    <w:rsid w:val="007E54C6"/>
    <w:rsid w:val="007E5B13"/>
    <w:rsid w:val="007E5B3E"/>
    <w:rsid w:val="007E5E5E"/>
    <w:rsid w:val="007E6329"/>
    <w:rsid w:val="007E66F2"/>
    <w:rsid w:val="007E78C8"/>
    <w:rsid w:val="007F07EC"/>
    <w:rsid w:val="007F14AE"/>
    <w:rsid w:val="007F178E"/>
    <w:rsid w:val="007F196E"/>
    <w:rsid w:val="007F1B23"/>
    <w:rsid w:val="007F1E38"/>
    <w:rsid w:val="007F2200"/>
    <w:rsid w:val="007F2E31"/>
    <w:rsid w:val="007F2ED2"/>
    <w:rsid w:val="007F3857"/>
    <w:rsid w:val="007F49BF"/>
    <w:rsid w:val="007F5164"/>
    <w:rsid w:val="007F523C"/>
    <w:rsid w:val="007F6174"/>
    <w:rsid w:val="007F6450"/>
    <w:rsid w:val="007F7547"/>
    <w:rsid w:val="007F7ED1"/>
    <w:rsid w:val="00800002"/>
    <w:rsid w:val="00800149"/>
    <w:rsid w:val="008005E4"/>
    <w:rsid w:val="00800EBB"/>
    <w:rsid w:val="00802021"/>
    <w:rsid w:val="008026CB"/>
    <w:rsid w:val="008030B5"/>
    <w:rsid w:val="0080362D"/>
    <w:rsid w:val="00803733"/>
    <w:rsid w:val="0080404B"/>
    <w:rsid w:val="00804FB6"/>
    <w:rsid w:val="00805965"/>
    <w:rsid w:val="00805D87"/>
    <w:rsid w:val="00805F21"/>
    <w:rsid w:val="00806393"/>
    <w:rsid w:val="00806958"/>
    <w:rsid w:val="00806E68"/>
    <w:rsid w:val="0080710D"/>
    <w:rsid w:val="00807A71"/>
    <w:rsid w:val="00807F0B"/>
    <w:rsid w:val="0081150D"/>
    <w:rsid w:val="008118C4"/>
    <w:rsid w:val="0081195E"/>
    <w:rsid w:val="008123D8"/>
    <w:rsid w:val="00812688"/>
    <w:rsid w:val="00813B9F"/>
    <w:rsid w:val="008142EB"/>
    <w:rsid w:val="008143CE"/>
    <w:rsid w:val="008145C0"/>
    <w:rsid w:val="00814D2E"/>
    <w:rsid w:val="008157F8"/>
    <w:rsid w:val="00815820"/>
    <w:rsid w:val="008159E7"/>
    <w:rsid w:val="00815BE8"/>
    <w:rsid w:val="00815C60"/>
    <w:rsid w:val="008162C6"/>
    <w:rsid w:val="00816CC2"/>
    <w:rsid w:val="00817129"/>
    <w:rsid w:val="008177AC"/>
    <w:rsid w:val="00817991"/>
    <w:rsid w:val="008201D2"/>
    <w:rsid w:val="008205FC"/>
    <w:rsid w:val="008207CA"/>
    <w:rsid w:val="00820A3A"/>
    <w:rsid w:val="00821023"/>
    <w:rsid w:val="00822DEF"/>
    <w:rsid w:val="00822F7E"/>
    <w:rsid w:val="0082445E"/>
    <w:rsid w:val="00824E39"/>
    <w:rsid w:val="008251D0"/>
    <w:rsid w:val="008259F9"/>
    <w:rsid w:val="00825D7E"/>
    <w:rsid w:val="008262C4"/>
    <w:rsid w:val="0082647C"/>
    <w:rsid w:val="008264AF"/>
    <w:rsid w:val="008269D3"/>
    <w:rsid w:val="008271EE"/>
    <w:rsid w:val="00827BFF"/>
    <w:rsid w:val="00827FB4"/>
    <w:rsid w:val="00830433"/>
    <w:rsid w:val="008304CE"/>
    <w:rsid w:val="00830780"/>
    <w:rsid w:val="0083189C"/>
    <w:rsid w:val="00832313"/>
    <w:rsid w:val="0083278F"/>
    <w:rsid w:val="00833B5D"/>
    <w:rsid w:val="008341D3"/>
    <w:rsid w:val="008346C5"/>
    <w:rsid w:val="00834F09"/>
    <w:rsid w:val="0083503C"/>
    <w:rsid w:val="0083504B"/>
    <w:rsid w:val="00835C00"/>
    <w:rsid w:val="00837542"/>
    <w:rsid w:val="008404DC"/>
    <w:rsid w:val="00840AD3"/>
    <w:rsid w:val="008435CB"/>
    <w:rsid w:val="00843AAC"/>
    <w:rsid w:val="00844129"/>
    <w:rsid w:val="008442A7"/>
    <w:rsid w:val="00844593"/>
    <w:rsid w:val="00845161"/>
    <w:rsid w:val="00845336"/>
    <w:rsid w:val="008459BF"/>
    <w:rsid w:val="00845AEE"/>
    <w:rsid w:val="00845BC7"/>
    <w:rsid w:val="0084607A"/>
    <w:rsid w:val="008468D7"/>
    <w:rsid w:val="008475D9"/>
    <w:rsid w:val="00847776"/>
    <w:rsid w:val="008478A5"/>
    <w:rsid w:val="008501E6"/>
    <w:rsid w:val="00850431"/>
    <w:rsid w:val="0085071C"/>
    <w:rsid w:val="0085071D"/>
    <w:rsid w:val="00850A37"/>
    <w:rsid w:val="00851299"/>
    <w:rsid w:val="00851899"/>
    <w:rsid w:val="00851948"/>
    <w:rsid w:val="008523DD"/>
    <w:rsid w:val="0085256C"/>
    <w:rsid w:val="008527E2"/>
    <w:rsid w:val="00852BB5"/>
    <w:rsid w:val="0085315B"/>
    <w:rsid w:val="00853570"/>
    <w:rsid w:val="00854145"/>
    <w:rsid w:val="00854199"/>
    <w:rsid w:val="008546FB"/>
    <w:rsid w:val="00855328"/>
    <w:rsid w:val="008568F2"/>
    <w:rsid w:val="00856C14"/>
    <w:rsid w:val="00856D60"/>
    <w:rsid w:val="00857B94"/>
    <w:rsid w:val="00857C9D"/>
    <w:rsid w:val="00857DDB"/>
    <w:rsid w:val="008600ED"/>
    <w:rsid w:val="008606CA"/>
    <w:rsid w:val="00860F09"/>
    <w:rsid w:val="0086176F"/>
    <w:rsid w:val="00861D86"/>
    <w:rsid w:val="00863165"/>
    <w:rsid w:val="0086332C"/>
    <w:rsid w:val="00863988"/>
    <w:rsid w:val="00863B84"/>
    <w:rsid w:val="0086498F"/>
    <w:rsid w:val="008649CA"/>
    <w:rsid w:val="008655F1"/>
    <w:rsid w:val="00866F88"/>
    <w:rsid w:val="00867A59"/>
    <w:rsid w:val="008707BC"/>
    <w:rsid w:val="00870908"/>
    <w:rsid w:val="0087200A"/>
    <w:rsid w:val="00872236"/>
    <w:rsid w:val="00872654"/>
    <w:rsid w:val="008730B6"/>
    <w:rsid w:val="00873242"/>
    <w:rsid w:val="008736C2"/>
    <w:rsid w:val="00873743"/>
    <w:rsid w:val="00873A21"/>
    <w:rsid w:val="00873DF6"/>
    <w:rsid w:val="008743BF"/>
    <w:rsid w:val="0087463D"/>
    <w:rsid w:val="0087475B"/>
    <w:rsid w:val="00875083"/>
    <w:rsid w:val="008760A0"/>
    <w:rsid w:val="008768A0"/>
    <w:rsid w:val="00876994"/>
    <w:rsid w:val="00876E07"/>
    <w:rsid w:val="008774E0"/>
    <w:rsid w:val="00877C35"/>
    <w:rsid w:val="008804E1"/>
    <w:rsid w:val="00880751"/>
    <w:rsid w:val="00880ACB"/>
    <w:rsid w:val="00880D06"/>
    <w:rsid w:val="00881022"/>
    <w:rsid w:val="00881224"/>
    <w:rsid w:val="00881415"/>
    <w:rsid w:val="00881488"/>
    <w:rsid w:val="0088194C"/>
    <w:rsid w:val="0088246B"/>
    <w:rsid w:val="00882A63"/>
    <w:rsid w:val="00882EB4"/>
    <w:rsid w:val="00883205"/>
    <w:rsid w:val="00883294"/>
    <w:rsid w:val="008834F2"/>
    <w:rsid w:val="00883717"/>
    <w:rsid w:val="00883BFC"/>
    <w:rsid w:val="00883CCE"/>
    <w:rsid w:val="00883DBD"/>
    <w:rsid w:val="00884AF1"/>
    <w:rsid w:val="00884D1F"/>
    <w:rsid w:val="00885D17"/>
    <w:rsid w:val="00886050"/>
    <w:rsid w:val="00886C55"/>
    <w:rsid w:val="00886DB0"/>
    <w:rsid w:val="00886E3C"/>
    <w:rsid w:val="0089160E"/>
    <w:rsid w:val="00892338"/>
    <w:rsid w:val="0089306E"/>
    <w:rsid w:val="00893375"/>
    <w:rsid w:val="00893A67"/>
    <w:rsid w:val="00893BAE"/>
    <w:rsid w:val="00893C44"/>
    <w:rsid w:val="008940AA"/>
    <w:rsid w:val="008945CC"/>
    <w:rsid w:val="00894BF1"/>
    <w:rsid w:val="008950B7"/>
    <w:rsid w:val="008952B5"/>
    <w:rsid w:val="008969A8"/>
    <w:rsid w:val="0089778A"/>
    <w:rsid w:val="00897E4C"/>
    <w:rsid w:val="008A0017"/>
    <w:rsid w:val="008A00C3"/>
    <w:rsid w:val="008A00EC"/>
    <w:rsid w:val="008A09FC"/>
    <w:rsid w:val="008A107A"/>
    <w:rsid w:val="008A14F3"/>
    <w:rsid w:val="008A1520"/>
    <w:rsid w:val="008A1A65"/>
    <w:rsid w:val="008A22E2"/>
    <w:rsid w:val="008A277A"/>
    <w:rsid w:val="008A2AA1"/>
    <w:rsid w:val="008A30F9"/>
    <w:rsid w:val="008A34AE"/>
    <w:rsid w:val="008A4008"/>
    <w:rsid w:val="008A43A2"/>
    <w:rsid w:val="008A45CE"/>
    <w:rsid w:val="008A4A49"/>
    <w:rsid w:val="008A4EC0"/>
    <w:rsid w:val="008A5623"/>
    <w:rsid w:val="008A642A"/>
    <w:rsid w:val="008A6900"/>
    <w:rsid w:val="008A7288"/>
    <w:rsid w:val="008A78DF"/>
    <w:rsid w:val="008A7AB5"/>
    <w:rsid w:val="008A7D48"/>
    <w:rsid w:val="008B0E28"/>
    <w:rsid w:val="008B163A"/>
    <w:rsid w:val="008B26B4"/>
    <w:rsid w:val="008B2C0B"/>
    <w:rsid w:val="008B307E"/>
    <w:rsid w:val="008B3C50"/>
    <w:rsid w:val="008B40D2"/>
    <w:rsid w:val="008B4E16"/>
    <w:rsid w:val="008B50F8"/>
    <w:rsid w:val="008B68F6"/>
    <w:rsid w:val="008B6F2A"/>
    <w:rsid w:val="008B723F"/>
    <w:rsid w:val="008B779A"/>
    <w:rsid w:val="008B7944"/>
    <w:rsid w:val="008B79F2"/>
    <w:rsid w:val="008B7B6B"/>
    <w:rsid w:val="008C0390"/>
    <w:rsid w:val="008C0404"/>
    <w:rsid w:val="008C086A"/>
    <w:rsid w:val="008C10E9"/>
    <w:rsid w:val="008C1121"/>
    <w:rsid w:val="008C1152"/>
    <w:rsid w:val="008C3613"/>
    <w:rsid w:val="008C36B4"/>
    <w:rsid w:val="008C3FE2"/>
    <w:rsid w:val="008C4B1D"/>
    <w:rsid w:val="008C508A"/>
    <w:rsid w:val="008C509E"/>
    <w:rsid w:val="008C510D"/>
    <w:rsid w:val="008C53F4"/>
    <w:rsid w:val="008C5894"/>
    <w:rsid w:val="008C5BA0"/>
    <w:rsid w:val="008C5F96"/>
    <w:rsid w:val="008C610C"/>
    <w:rsid w:val="008C742B"/>
    <w:rsid w:val="008C7715"/>
    <w:rsid w:val="008D0009"/>
    <w:rsid w:val="008D1CA4"/>
    <w:rsid w:val="008D1FD6"/>
    <w:rsid w:val="008D2377"/>
    <w:rsid w:val="008D291D"/>
    <w:rsid w:val="008D3006"/>
    <w:rsid w:val="008D3522"/>
    <w:rsid w:val="008D3575"/>
    <w:rsid w:val="008D4965"/>
    <w:rsid w:val="008D4A65"/>
    <w:rsid w:val="008D5888"/>
    <w:rsid w:val="008D58F4"/>
    <w:rsid w:val="008D59AC"/>
    <w:rsid w:val="008D5DE0"/>
    <w:rsid w:val="008D66E4"/>
    <w:rsid w:val="008D6755"/>
    <w:rsid w:val="008D6E14"/>
    <w:rsid w:val="008D7494"/>
    <w:rsid w:val="008E00F9"/>
    <w:rsid w:val="008E0351"/>
    <w:rsid w:val="008E07D3"/>
    <w:rsid w:val="008E107C"/>
    <w:rsid w:val="008E199C"/>
    <w:rsid w:val="008E22E1"/>
    <w:rsid w:val="008E2488"/>
    <w:rsid w:val="008E270F"/>
    <w:rsid w:val="008E4226"/>
    <w:rsid w:val="008E4B9F"/>
    <w:rsid w:val="008E4EE7"/>
    <w:rsid w:val="008E4F4F"/>
    <w:rsid w:val="008E6454"/>
    <w:rsid w:val="008E655F"/>
    <w:rsid w:val="008E65D1"/>
    <w:rsid w:val="008E6E97"/>
    <w:rsid w:val="008E7078"/>
    <w:rsid w:val="008E70BC"/>
    <w:rsid w:val="008E7702"/>
    <w:rsid w:val="008E79D5"/>
    <w:rsid w:val="008E7A0F"/>
    <w:rsid w:val="008E7B2A"/>
    <w:rsid w:val="008E7C50"/>
    <w:rsid w:val="008F039F"/>
    <w:rsid w:val="008F2016"/>
    <w:rsid w:val="008F2201"/>
    <w:rsid w:val="008F2638"/>
    <w:rsid w:val="008F26A8"/>
    <w:rsid w:val="008F336E"/>
    <w:rsid w:val="008F34A6"/>
    <w:rsid w:val="008F35CE"/>
    <w:rsid w:val="008F35EC"/>
    <w:rsid w:val="008F59CA"/>
    <w:rsid w:val="008F5BCC"/>
    <w:rsid w:val="008F6011"/>
    <w:rsid w:val="008F63B0"/>
    <w:rsid w:val="008F6616"/>
    <w:rsid w:val="008F793B"/>
    <w:rsid w:val="008F7B71"/>
    <w:rsid w:val="008F7D37"/>
    <w:rsid w:val="008F7D63"/>
    <w:rsid w:val="008F7DE1"/>
    <w:rsid w:val="008F7F5C"/>
    <w:rsid w:val="009017C5"/>
    <w:rsid w:val="0090196F"/>
    <w:rsid w:val="00903406"/>
    <w:rsid w:val="00904F98"/>
    <w:rsid w:val="0090544F"/>
    <w:rsid w:val="00905B06"/>
    <w:rsid w:val="00905FA0"/>
    <w:rsid w:val="00907B56"/>
    <w:rsid w:val="00907BBF"/>
    <w:rsid w:val="00910E0B"/>
    <w:rsid w:val="00910E84"/>
    <w:rsid w:val="00910F87"/>
    <w:rsid w:val="00911214"/>
    <w:rsid w:val="0091195E"/>
    <w:rsid w:val="00911E4C"/>
    <w:rsid w:val="00911FA0"/>
    <w:rsid w:val="00912570"/>
    <w:rsid w:val="009127A6"/>
    <w:rsid w:val="00913255"/>
    <w:rsid w:val="00913748"/>
    <w:rsid w:val="00913FB7"/>
    <w:rsid w:val="0091478F"/>
    <w:rsid w:val="009149C5"/>
    <w:rsid w:val="00914CD4"/>
    <w:rsid w:val="00914EAE"/>
    <w:rsid w:val="00914F4D"/>
    <w:rsid w:val="00915A95"/>
    <w:rsid w:val="00916369"/>
    <w:rsid w:val="00916CBA"/>
    <w:rsid w:val="00917523"/>
    <w:rsid w:val="0091758E"/>
    <w:rsid w:val="009175EC"/>
    <w:rsid w:val="00917971"/>
    <w:rsid w:val="00917A7E"/>
    <w:rsid w:val="00917B17"/>
    <w:rsid w:val="00917B6E"/>
    <w:rsid w:val="00920B39"/>
    <w:rsid w:val="00920E1E"/>
    <w:rsid w:val="009220E8"/>
    <w:rsid w:val="00922184"/>
    <w:rsid w:val="0092274D"/>
    <w:rsid w:val="00923FD9"/>
    <w:rsid w:val="00924C52"/>
    <w:rsid w:val="009250FE"/>
    <w:rsid w:val="00925591"/>
    <w:rsid w:val="00925AF2"/>
    <w:rsid w:val="009266B5"/>
    <w:rsid w:val="00926724"/>
    <w:rsid w:val="0092720A"/>
    <w:rsid w:val="00927905"/>
    <w:rsid w:val="00930541"/>
    <w:rsid w:val="009309CA"/>
    <w:rsid w:val="00930FA4"/>
    <w:rsid w:val="009319A1"/>
    <w:rsid w:val="009319AF"/>
    <w:rsid w:val="00932181"/>
    <w:rsid w:val="0093229C"/>
    <w:rsid w:val="009325E9"/>
    <w:rsid w:val="0093281E"/>
    <w:rsid w:val="00932961"/>
    <w:rsid w:val="00933254"/>
    <w:rsid w:val="009346D2"/>
    <w:rsid w:val="00934962"/>
    <w:rsid w:val="00934A2B"/>
    <w:rsid w:val="0093516C"/>
    <w:rsid w:val="00936153"/>
    <w:rsid w:val="009369CE"/>
    <w:rsid w:val="009370B4"/>
    <w:rsid w:val="009372BF"/>
    <w:rsid w:val="009378DF"/>
    <w:rsid w:val="00937C30"/>
    <w:rsid w:val="00937E1B"/>
    <w:rsid w:val="00940295"/>
    <w:rsid w:val="00940B8A"/>
    <w:rsid w:val="009410B4"/>
    <w:rsid w:val="00942121"/>
    <w:rsid w:val="009424C4"/>
    <w:rsid w:val="009425B2"/>
    <w:rsid w:val="00942676"/>
    <w:rsid w:val="00942A73"/>
    <w:rsid w:val="00944291"/>
    <w:rsid w:val="0094473A"/>
    <w:rsid w:val="00944A4C"/>
    <w:rsid w:val="00944B60"/>
    <w:rsid w:val="00945532"/>
    <w:rsid w:val="0094657B"/>
    <w:rsid w:val="00947247"/>
    <w:rsid w:val="00947CD6"/>
    <w:rsid w:val="009505FD"/>
    <w:rsid w:val="00950762"/>
    <w:rsid w:val="00952548"/>
    <w:rsid w:val="00952E78"/>
    <w:rsid w:val="00953830"/>
    <w:rsid w:val="009539B6"/>
    <w:rsid w:val="00953EE2"/>
    <w:rsid w:val="00953F29"/>
    <w:rsid w:val="009542D4"/>
    <w:rsid w:val="0095451B"/>
    <w:rsid w:val="00954701"/>
    <w:rsid w:val="00954809"/>
    <w:rsid w:val="009551C8"/>
    <w:rsid w:val="00955A44"/>
    <w:rsid w:val="00955B28"/>
    <w:rsid w:val="00955E3F"/>
    <w:rsid w:val="00955F86"/>
    <w:rsid w:val="0095659D"/>
    <w:rsid w:val="009571F8"/>
    <w:rsid w:val="009577D1"/>
    <w:rsid w:val="00960442"/>
    <w:rsid w:val="00960B8F"/>
    <w:rsid w:val="00960D6A"/>
    <w:rsid w:val="00960F7A"/>
    <w:rsid w:val="00961278"/>
    <w:rsid w:val="009612EF"/>
    <w:rsid w:val="00961FBB"/>
    <w:rsid w:val="0096205D"/>
    <w:rsid w:val="009620F9"/>
    <w:rsid w:val="0096253F"/>
    <w:rsid w:val="00962A14"/>
    <w:rsid w:val="00963A4C"/>
    <w:rsid w:val="00963A74"/>
    <w:rsid w:val="00964816"/>
    <w:rsid w:val="00965493"/>
    <w:rsid w:val="00965A0D"/>
    <w:rsid w:val="00965ABA"/>
    <w:rsid w:val="00965B35"/>
    <w:rsid w:val="00965C43"/>
    <w:rsid w:val="00965CEC"/>
    <w:rsid w:val="00966CE1"/>
    <w:rsid w:val="009676BD"/>
    <w:rsid w:val="00967D9A"/>
    <w:rsid w:val="00967E5F"/>
    <w:rsid w:val="009701D5"/>
    <w:rsid w:val="00970DD4"/>
    <w:rsid w:val="00971566"/>
    <w:rsid w:val="00971844"/>
    <w:rsid w:val="00972818"/>
    <w:rsid w:val="00973541"/>
    <w:rsid w:val="00973B35"/>
    <w:rsid w:val="009744A8"/>
    <w:rsid w:val="00974A85"/>
    <w:rsid w:val="00975704"/>
    <w:rsid w:val="00975A58"/>
    <w:rsid w:val="00975B48"/>
    <w:rsid w:val="00976A96"/>
    <w:rsid w:val="0097749C"/>
    <w:rsid w:val="00977836"/>
    <w:rsid w:val="00977917"/>
    <w:rsid w:val="009802DD"/>
    <w:rsid w:val="009813E6"/>
    <w:rsid w:val="00981EBA"/>
    <w:rsid w:val="0098303D"/>
    <w:rsid w:val="00983110"/>
    <w:rsid w:val="00985286"/>
    <w:rsid w:val="009852B5"/>
    <w:rsid w:val="00985728"/>
    <w:rsid w:val="0098589F"/>
    <w:rsid w:val="00985D28"/>
    <w:rsid w:val="00985EAE"/>
    <w:rsid w:val="009865F3"/>
    <w:rsid w:val="00986843"/>
    <w:rsid w:val="00990343"/>
    <w:rsid w:val="00990423"/>
    <w:rsid w:val="0099046D"/>
    <w:rsid w:val="00990988"/>
    <w:rsid w:val="00990FA1"/>
    <w:rsid w:val="00991161"/>
    <w:rsid w:val="009913ED"/>
    <w:rsid w:val="00991682"/>
    <w:rsid w:val="00991B16"/>
    <w:rsid w:val="00993550"/>
    <w:rsid w:val="00993D70"/>
    <w:rsid w:val="00993D8F"/>
    <w:rsid w:val="00994123"/>
    <w:rsid w:val="009946F0"/>
    <w:rsid w:val="0099517C"/>
    <w:rsid w:val="009953E0"/>
    <w:rsid w:val="009959B5"/>
    <w:rsid w:val="00995D7D"/>
    <w:rsid w:val="009965CD"/>
    <w:rsid w:val="00996741"/>
    <w:rsid w:val="00996E9E"/>
    <w:rsid w:val="00997494"/>
    <w:rsid w:val="00997873"/>
    <w:rsid w:val="009A0519"/>
    <w:rsid w:val="009A10F4"/>
    <w:rsid w:val="009A1566"/>
    <w:rsid w:val="009A195A"/>
    <w:rsid w:val="009A2275"/>
    <w:rsid w:val="009A22D5"/>
    <w:rsid w:val="009A26CF"/>
    <w:rsid w:val="009A27B8"/>
    <w:rsid w:val="009A281E"/>
    <w:rsid w:val="009A3B04"/>
    <w:rsid w:val="009A3EDA"/>
    <w:rsid w:val="009A488E"/>
    <w:rsid w:val="009A5046"/>
    <w:rsid w:val="009A6584"/>
    <w:rsid w:val="009A6B07"/>
    <w:rsid w:val="009A6BA6"/>
    <w:rsid w:val="009A6DEC"/>
    <w:rsid w:val="009A736D"/>
    <w:rsid w:val="009A79C8"/>
    <w:rsid w:val="009A7B62"/>
    <w:rsid w:val="009B071A"/>
    <w:rsid w:val="009B07E3"/>
    <w:rsid w:val="009B0C2B"/>
    <w:rsid w:val="009B0DA2"/>
    <w:rsid w:val="009B1620"/>
    <w:rsid w:val="009B1BC6"/>
    <w:rsid w:val="009B1D6E"/>
    <w:rsid w:val="009B20AB"/>
    <w:rsid w:val="009B2793"/>
    <w:rsid w:val="009B2E88"/>
    <w:rsid w:val="009B34E1"/>
    <w:rsid w:val="009B3561"/>
    <w:rsid w:val="009B3586"/>
    <w:rsid w:val="009B3886"/>
    <w:rsid w:val="009B3F2B"/>
    <w:rsid w:val="009B45FB"/>
    <w:rsid w:val="009B4CF2"/>
    <w:rsid w:val="009B52D7"/>
    <w:rsid w:val="009B5480"/>
    <w:rsid w:val="009B583C"/>
    <w:rsid w:val="009B5F35"/>
    <w:rsid w:val="009B6622"/>
    <w:rsid w:val="009C026A"/>
    <w:rsid w:val="009C0EBD"/>
    <w:rsid w:val="009C0F8C"/>
    <w:rsid w:val="009C1542"/>
    <w:rsid w:val="009C16E8"/>
    <w:rsid w:val="009C1F84"/>
    <w:rsid w:val="009C203F"/>
    <w:rsid w:val="009C39D4"/>
    <w:rsid w:val="009C3CA0"/>
    <w:rsid w:val="009C4C64"/>
    <w:rsid w:val="009C5D18"/>
    <w:rsid w:val="009C6104"/>
    <w:rsid w:val="009C668E"/>
    <w:rsid w:val="009C6F01"/>
    <w:rsid w:val="009D0A6B"/>
    <w:rsid w:val="009D0B28"/>
    <w:rsid w:val="009D1498"/>
    <w:rsid w:val="009D19BA"/>
    <w:rsid w:val="009D1D5B"/>
    <w:rsid w:val="009D1FB5"/>
    <w:rsid w:val="009D2108"/>
    <w:rsid w:val="009D218F"/>
    <w:rsid w:val="009D235C"/>
    <w:rsid w:val="009D343F"/>
    <w:rsid w:val="009D4308"/>
    <w:rsid w:val="009D4346"/>
    <w:rsid w:val="009D4395"/>
    <w:rsid w:val="009D4D04"/>
    <w:rsid w:val="009D50DD"/>
    <w:rsid w:val="009D58DD"/>
    <w:rsid w:val="009D622F"/>
    <w:rsid w:val="009D6693"/>
    <w:rsid w:val="009D6AA6"/>
    <w:rsid w:val="009D6CFE"/>
    <w:rsid w:val="009D7510"/>
    <w:rsid w:val="009D795A"/>
    <w:rsid w:val="009D7BED"/>
    <w:rsid w:val="009E0B2D"/>
    <w:rsid w:val="009E19C3"/>
    <w:rsid w:val="009E20BB"/>
    <w:rsid w:val="009E2611"/>
    <w:rsid w:val="009E414B"/>
    <w:rsid w:val="009E593F"/>
    <w:rsid w:val="009E598C"/>
    <w:rsid w:val="009E68B3"/>
    <w:rsid w:val="009E7021"/>
    <w:rsid w:val="009E76DB"/>
    <w:rsid w:val="009E76E3"/>
    <w:rsid w:val="009F0209"/>
    <w:rsid w:val="009F07C7"/>
    <w:rsid w:val="009F099E"/>
    <w:rsid w:val="009F09FB"/>
    <w:rsid w:val="009F0CD4"/>
    <w:rsid w:val="009F0D78"/>
    <w:rsid w:val="009F1E40"/>
    <w:rsid w:val="009F2C0B"/>
    <w:rsid w:val="009F2CEB"/>
    <w:rsid w:val="009F2E14"/>
    <w:rsid w:val="009F3048"/>
    <w:rsid w:val="009F33C1"/>
    <w:rsid w:val="009F3D62"/>
    <w:rsid w:val="009F424E"/>
    <w:rsid w:val="009F43B3"/>
    <w:rsid w:val="009F4E66"/>
    <w:rsid w:val="009F4F41"/>
    <w:rsid w:val="009F51EC"/>
    <w:rsid w:val="009F58C1"/>
    <w:rsid w:val="009F58C5"/>
    <w:rsid w:val="009F6759"/>
    <w:rsid w:val="009F6B23"/>
    <w:rsid w:val="009F6B89"/>
    <w:rsid w:val="009F6F20"/>
    <w:rsid w:val="009F7031"/>
    <w:rsid w:val="009F70C0"/>
    <w:rsid w:val="009F772C"/>
    <w:rsid w:val="00A0076A"/>
    <w:rsid w:val="00A007C9"/>
    <w:rsid w:val="00A00CD1"/>
    <w:rsid w:val="00A00EC7"/>
    <w:rsid w:val="00A014A9"/>
    <w:rsid w:val="00A017E7"/>
    <w:rsid w:val="00A01D06"/>
    <w:rsid w:val="00A01EE9"/>
    <w:rsid w:val="00A051A5"/>
    <w:rsid w:val="00A053C4"/>
    <w:rsid w:val="00A065CA"/>
    <w:rsid w:val="00A07248"/>
    <w:rsid w:val="00A07D11"/>
    <w:rsid w:val="00A106AE"/>
    <w:rsid w:val="00A11FCD"/>
    <w:rsid w:val="00A121DE"/>
    <w:rsid w:val="00A12570"/>
    <w:rsid w:val="00A125EF"/>
    <w:rsid w:val="00A127C8"/>
    <w:rsid w:val="00A12BB9"/>
    <w:rsid w:val="00A12C89"/>
    <w:rsid w:val="00A12EFF"/>
    <w:rsid w:val="00A1331E"/>
    <w:rsid w:val="00A138E1"/>
    <w:rsid w:val="00A146A2"/>
    <w:rsid w:val="00A1543B"/>
    <w:rsid w:val="00A157FF"/>
    <w:rsid w:val="00A15A52"/>
    <w:rsid w:val="00A15F4D"/>
    <w:rsid w:val="00A16183"/>
    <w:rsid w:val="00A162A1"/>
    <w:rsid w:val="00A16CE0"/>
    <w:rsid w:val="00A17327"/>
    <w:rsid w:val="00A175D3"/>
    <w:rsid w:val="00A207C4"/>
    <w:rsid w:val="00A20840"/>
    <w:rsid w:val="00A209C5"/>
    <w:rsid w:val="00A21BDE"/>
    <w:rsid w:val="00A22584"/>
    <w:rsid w:val="00A22CEE"/>
    <w:rsid w:val="00A24303"/>
    <w:rsid w:val="00A247CF"/>
    <w:rsid w:val="00A26361"/>
    <w:rsid w:val="00A265EC"/>
    <w:rsid w:val="00A26B6A"/>
    <w:rsid w:val="00A2732C"/>
    <w:rsid w:val="00A2771D"/>
    <w:rsid w:val="00A27A33"/>
    <w:rsid w:val="00A27B68"/>
    <w:rsid w:val="00A30689"/>
    <w:rsid w:val="00A32093"/>
    <w:rsid w:val="00A3274E"/>
    <w:rsid w:val="00A32CAC"/>
    <w:rsid w:val="00A33063"/>
    <w:rsid w:val="00A333E0"/>
    <w:rsid w:val="00A335BB"/>
    <w:rsid w:val="00A3371A"/>
    <w:rsid w:val="00A33CA6"/>
    <w:rsid w:val="00A34398"/>
    <w:rsid w:val="00A348F6"/>
    <w:rsid w:val="00A34CFB"/>
    <w:rsid w:val="00A35B2D"/>
    <w:rsid w:val="00A35BF7"/>
    <w:rsid w:val="00A35CC0"/>
    <w:rsid w:val="00A3633F"/>
    <w:rsid w:val="00A36561"/>
    <w:rsid w:val="00A3662A"/>
    <w:rsid w:val="00A36E6C"/>
    <w:rsid w:val="00A370AC"/>
    <w:rsid w:val="00A372A5"/>
    <w:rsid w:val="00A3741E"/>
    <w:rsid w:val="00A3772D"/>
    <w:rsid w:val="00A37A56"/>
    <w:rsid w:val="00A408BC"/>
    <w:rsid w:val="00A40EA3"/>
    <w:rsid w:val="00A41143"/>
    <w:rsid w:val="00A41A5F"/>
    <w:rsid w:val="00A42C3A"/>
    <w:rsid w:val="00A430E0"/>
    <w:rsid w:val="00A43D6A"/>
    <w:rsid w:val="00A43E49"/>
    <w:rsid w:val="00A4410B"/>
    <w:rsid w:val="00A44225"/>
    <w:rsid w:val="00A44490"/>
    <w:rsid w:val="00A4503A"/>
    <w:rsid w:val="00A45099"/>
    <w:rsid w:val="00A4548A"/>
    <w:rsid w:val="00A46868"/>
    <w:rsid w:val="00A475A7"/>
    <w:rsid w:val="00A50072"/>
    <w:rsid w:val="00A501D4"/>
    <w:rsid w:val="00A507DB"/>
    <w:rsid w:val="00A50C28"/>
    <w:rsid w:val="00A5114A"/>
    <w:rsid w:val="00A5121A"/>
    <w:rsid w:val="00A51910"/>
    <w:rsid w:val="00A51DE8"/>
    <w:rsid w:val="00A51DF2"/>
    <w:rsid w:val="00A52136"/>
    <w:rsid w:val="00A52309"/>
    <w:rsid w:val="00A523C3"/>
    <w:rsid w:val="00A529A6"/>
    <w:rsid w:val="00A52BDF"/>
    <w:rsid w:val="00A5351C"/>
    <w:rsid w:val="00A539A3"/>
    <w:rsid w:val="00A53BC5"/>
    <w:rsid w:val="00A54032"/>
    <w:rsid w:val="00A54588"/>
    <w:rsid w:val="00A54802"/>
    <w:rsid w:val="00A554B7"/>
    <w:rsid w:val="00A55AA7"/>
    <w:rsid w:val="00A55C1F"/>
    <w:rsid w:val="00A5649F"/>
    <w:rsid w:val="00A56CBE"/>
    <w:rsid w:val="00A56EB5"/>
    <w:rsid w:val="00A5776F"/>
    <w:rsid w:val="00A579D0"/>
    <w:rsid w:val="00A60376"/>
    <w:rsid w:val="00A606BA"/>
    <w:rsid w:val="00A6096D"/>
    <w:rsid w:val="00A616CB"/>
    <w:rsid w:val="00A618BA"/>
    <w:rsid w:val="00A62789"/>
    <w:rsid w:val="00A62E7C"/>
    <w:rsid w:val="00A63A0E"/>
    <w:rsid w:val="00A63C68"/>
    <w:rsid w:val="00A63D83"/>
    <w:rsid w:val="00A64372"/>
    <w:rsid w:val="00A652DD"/>
    <w:rsid w:val="00A6594D"/>
    <w:rsid w:val="00A672BD"/>
    <w:rsid w:val="00A672E1"/>
    <w:rsid w:val="00A672E7"/>
    <w:rsid w:val="00A6762E"/>
    <w:rsid w:val="00A678CF"/>
    <w:rsid w:val="00A679C5"/>
    <w:rsid w:val="00A67ABD"/>
    <w:rsid w:val="00A67C60"/>
    <w:rsid w:val="00A67E84"/>
    <w:rsid w:val="00A70234"/>
    <w:rsid w:val="00A705D2"/>
    <w:rsid w:val="00A7116C"/>
    <w:rsid w:val="00A7125A"/>
    <w:rsid w:val="00A7151D"/>
    <w:rsid w:val="00A71881"/>
    <w:rsid w:val="00A72776"/>
    <w:rsid w:val="00A72DC1"/>
    <w:rsid w:val="00A738A1"/>
    <w:rsid w:val="00A73DBB"/>
    <w:rsid w:val="00A741F2"/>
    <w:rsid w:val="00A74666"/>
    <w:rsid w:val="00A748E1"/>
    <w:rsid w:val="00A74F26"/>
    <w:rsid w:val="00A7548F"/>
    <w:rsid w:val="00A763B3"/>
    <w:rsid w:val="00A800D3"/>
    <w:rsid w:val="00A803D0"/>
    <w:rsid w:val="00A80EAC"/>
    <w:rsid w:val="00A81ADD"/>
    <w:rsid w:val="00A825F6"/>
    <w:rsid w:val="00A829B5"/>
    <w:rsid w:val="00A82A09"/>
    <w:rsid w:val="00A83219"/>
    <w:rsid w:val="00A83743"/>
    <w:rsid w:val="00A83BA4"/>
    <w:rsid w:val="00A8474F"/>
    <w:rsid w:val="00A84AFF"/>
    <w:rsid w:val="00A84CDD"/>
    <w:rsid w:val="00A855A4"/>
    <w:rsid w:val="00A8571C"/>
    <w:rsid w:val="00A860F5"/>
    <w:rsid w:val="00A86424"/>
    <w:rsid w:val="00A869F4"/>
    <w:rsid w:val="00A86CC4"/>
    <w:rsid w:val="00A90314"/>
    <w:rsid w:val="00A907F1"/>
    <w:rsid w:val="00A9138F"/>
    <w:rsid w:val="00A927C5"/>
    <w:rsid w:val="00A931FC"/>
    <w:rsid w:val="00A933A7"/>
    <w:rsid w:val="00A9359E"/>
    <w:rsid w:val="00A93E42"/>
    <w:rsid w:val="00A95E82"/>
    <w:rsid w:val="00A9633E"/>
    <w:rsid w:val="00A969BB"/>
    <w:rsid w:val="00A96F59"/>
    <w:rsid w:val="00A973ED"/>
    <w:rsid w:val="00A97683"/>
    <w:rsid w:val="00A97795"/>
    <w:rsid w:val="00A978AF"/>
    <w:rsid w:val="00A9792D"/>
    <w:rsid w:val="00A97983"/>
    <w:rsid w:val="00A979BC"/>
    <w:rsid w:val="00AA0A1F"/>
    <w:rsid w:val="00AA0D3C"/>
    <w:rsid w:val="00AA1B98"/>
    <w:rsid w:val="00AA24B0"/>
    <w:rsid w:val="00AA2FF1"/>
    <w:rsid w:val="00AA380D"/>
    <w:rsid w:val="00AA3EBD"/>
    <w:rsid w:val="00AA41BC"/>
    <w:rsid w:val="00AA48FC"/>
    <w:rsid w:val="00AA4DA8"/>
    <w:rsid w:val="00AA4EBB"/>
    <w:rsid w:val="00AA5DC9"/>
    <w:rsid w:val="00AA6257"/>
    <w:rsid w:val="00AA692D"/>
    <w:rsid w:val="00AA7357"/>
    <w:rsid w:val="00AA741C"/>
    <w:rsid w:val="00AA768A"/>
    <w:rsid w:val="00AA78A3"/>
    <w:rsid w:val="00AB012B"/>
    <w:rsid w:val="00AB0205"/>
    <w:rsid w:val="00AB0565"/>
    <w:rsid w:val="00AB0E81"/>
    <w:rsid w:val="00AB16C1"/>
    <w:rsid w:val="00AB179D"/>
    <w:rsid w:val="00AB1AC8"/>
    <w:rsid w:val="00AB1B8B"/>
    <w:rsid w:val="00AB1CED"/>
    <w:rsid w:val="00AB1E36"/>
    <w:rsid w:val="00AB21F4"/>
    <w:rsid w:val="00AB343B"/>
    <w:rsid w:val="00AB3D6B"/>
    <w:rsid w:val="00AB4000"/>
    <w:rsid w:val="00AB4020"/>
    <w:rsid w:val="00AB408D"/>
    <w:rsid w:val="00AB40B1"/>
    <w:rsid w:val="00AB45A4"/>
    <w:rsid w:val="00AB47CC"/>
    <w:rsid w:val="00AB4F13"/>
    <w:rsid w:val="00AB55DC"/>
    <w:rsid w:val="00AB6266"/>
    <w:rsid w:val="00AB64F6"/>
    <w:rsid w:val="00AB6557"/>
    <w:rsid w:val="00AB68D1"/>
    <w:rsid w:val="00AB70AE"/>
    <w:rsid w:val="00AB7281"/>
    <w:rsid w:val="00AB734F"/>
    <w:rsid w:val="00AC0042"/>
    <w:rsid w:val="00AC0087"/>
    <w:rsid w:val="00AC0444"/>
    <w:rsid w:val="00AC09F2"/>
    <w:rsid w:val="00AC0D65"/>
    <w:rsid w:val="00AC1235"/>
    <w:rsid w:val="00AC14D5"/>
    <w:rsid w:val="00AC16CD"/>
    <w:rsid w:val="00AC1CF7"/>
    <w:rsid w:val="00AC1D03"/>
    <w:rsid w:val="00AC1D53"/>
    <w:rsid w:val="00AC2E44"/>
    <w:rsid w:val="00AC3499"/>
    <w:rsid w:val="00AC4720"/>
    <w:rsid w:val="00AC4E01"/>
    <w:rsid w:val="00AC4FFA"/>
    <w:rsid w:val="00AC5080"/>
    <w:rsid w:val="00AC6001"/>
    <w:rsid w:val="00AC6589"/>
    <w:rsid w:val="00AC7457"/>
    <w:rsid w:val="00AC79C0"/>
    <w:rsid w:val="00AD036A"/>
    <w:rsid w:val="00AD0C85"/>
    <w:rsid w:val="00AD1205"/>
    <w:rsid w:val="00AD16C5"/>
    <w:rsid w:val="00AD21B8"/>
    <w:rsid w:val="00AD2735"/>
    <w:rsid w:val="00AD2BFE"/>
    <w:rsid w:val="00AD2D91"/>
    <w:rsid w:val="00AD32E9"/>
    <w:rsid w:val="00AD3595"/>
    <w:rsid w:val="00AD35BA"/>
    <w:rsid w:val="00AD43F0"/>
    <w:rsid w:val="00AD44FD"/>
    <w:rsid w:val="00AD5112"/>
    <w:rsid w:val="00AD56D8"/>
    <w:rsid w:val="00AD5842"/>
    <w:rsid w:val="00AD58F6"/>
    <w:rsid w:val="00AD68A1"/>
    <w:rsid w:val="00AD68FD"/>
    <w:rsid w:val="00AD7479"/>
    <w:rsid w:val="00AD774B"/>
    <w:rsid w:val="00AD7AAC"/>
    <w:rsid w:val="00AD7E7B"/>
    <w:rsid w:val="00AE0000"/>
    <w:rsid w:val="00AE00EA"/>
    <w:rsid w:val="00AE04EF"/>
    <w:rsid w:val="00AE08A9"/>
    <w:rsid w:val="00AE0B61"/>
    <w:rsid w:val="00AE0C69"/>
    <w:rsid w:val="00AE1433"/>
    <w:rsid w:val="00AE1494"/>
    <w:rsid w:val="00AE1A0C"/>
    <w:rsid w:val="00AE1EE4"/>
    <w:rsid w:val="00AE2C84"/>
    <w:rsid w:val="00AE341E"/>
    <w:rsid w:val="00AE3CCC"/>
    <w:rsid w:val="00AE3F98"/>
    <w:rsid w:val="00AE4514"/>
    <w:rsid w:val="00AE4926"/>
    <w:rsid w:val="00AE4944"/>
    <w:rsid w:val="00AE4BDE"/>
    <w:rsid w:val="00AE4D98"/>
    <w:rsid w:val="00AE53C2"/>
    <w:rsid w:val="00AE62F7"/>
    <w:rsid w:val="00AF07E3"/>
    <w:rsid w:val="00AF0B30"/>
    <w:rsid w:val="00AF0D3E"/>
    <w:rsid w:val="00AF1FF1"/>
    <w:rsid w:val="00AF24A4"/>
    <w:rsid w:val="00AF24E3"/>
    <w:rsid w:val="00AF294F"/>
    <w:rsid w:val="00AF2CC1"/>
    <w:rsid w:val="00AF2DFB"/>
    <w:rsid w:val="00AF2EE4"/>
    <w:rsid w:val="00AF43E0"/>
    <w:rsid w:val="00AF48BC"/>
    <w:rsid w:val="00AF54EA"/>
    <w:rsid w:val="00AF6533"/>
    <w:rsid w:val="00AF69C6"/>
    <w:rsid w:val="00AF701F"/>
    <w:rsid w:val="00AF7293"/>
    <w:rsid w:val="00B000B2"/>
    <w:rsid w:val="00B008C2"/>
    <w:rsid w:val="00B00BE5"/>
    <w:rsid w:val="00B00CA1"/>
    <w:rsid w:val="00B011C0"/>
    <w:rsid w:val="00B01277"/>
    <w:rsid w:val="00B029A4"/>
    <w:rsid w:val="00B035C4"/>
    <w:rsid w:val="00B036A6"/>
    <w:rsid w:val="00B0392B"/>
    <w:rsid w:val="00B03C2F"/>
    <w:rsid w:val="00B0400A"/>
    <w:rsid w:val="00B040B6"/>
    <w:rsid w:val="00B0436C"/>
    <w:rsid w:val="00B043D0"/>
    <w:rsid w:val="00B04922"/>
    <w:rsid w:val="00B04DF6"/>
    <w:rsid w:val="00B04E6B"/>
    <w:rsid w:val="00B053A3"/>
    <w:rsid w:val="00B05E8F"/>
    <w:rsid w:val="00B05FCB"/>
    <w:rsid w:val="00B06510"/>
    <w:rsid w:val="00B07648"/>
    <w:rsid w:val="00B10DAD"/>
    <w:rsid w:val="00B119BE"/>
    <w:rsid w:val="00B11D09"/>
    <w:rsid w:val="00B12613"/>
    <w:rsid w:val="00B13683"/>
    <w:rsid w:val="00B139DB"/>
    <w:rsid w:val="00B147EB"/>
    <w:rsid w:val="00B14CB3"/>
    <w:rsid w:val="00B14FC2"/>
    <w:rsid w:val="00B14FE9"/>
    <w:rsid w:val="00B15D87"/>
    <w:rsid w:val="00B1705D"/>
    <w:rsid w:val="00B172EC"/>
    <w:rsid w:val="00B17BD2"/>
    <w:rsid w:val="00B20725"/>
    <w:rsid w:val="00B215AC"/>
    <w:rsid w:val="00B21687"/>
    <w:rsid w:val="00B22274"/>
    <w:rsid w:val="00B22B76"/>
    <w:rsid w:val="00B2346C"/>
    <w:rsid w:val="00B23645"/>
    <w:rsid w:val="00B24734"/>
    <w:rsid w:val="00B2566C"/>
    <w:rsid w:val="00B2639B"/>
    <w:rsid w:val="00B2762D"/>
    <w:rsid w:val="00B30340"/>
    <w:rsid w:val="00B30C5D"/>
    <w:rsid w:val="00B30DCD"/>
    <w:rsid w:val="00B314C7"/>
    <w:rsid w:val="00B32049"/>
    <w:rsid w:val="00B337C1"/>
    <w:rsid w:val="00B338A7"/>
    <w:rsid w:val="00B35265"/>
    <w:rsid w:val="00B352A5"/>
    <w:rsid w:val="00B355A5"/>
    <w:rsid w:val="00B36547"/>
    <w:rsid w:val="00B3658D"/>
    <w:rsid w:val="00B36DFB"/>
    <w:rsid w:val="00B36ED8"/>
    <w:rsid w:val="00B371E6"/>
    <w:rsid w:val="00B37408"/>
    <w:rsid w:val="00B37891"/>
    <w:rsid w:val="00B40279"/>
    <w:rsid w:val="00B40BE2"/>
    <w:rsid w:val="00B40D4F"/>
    <w:rsid w:val="00B41215"/>
    <w:rsid w:val="00B415AD"/>
    <w:rsid w:val="00B41F3A"/>
    <w:rsid w:val="00B444AF"/>
    <w:rsid w:val="00B4451C"/>
    <w:rsid w:val="00B447EE"/>
    <w:rsid w:val="00B448C5"/>
    <w:rsid w:val="00B44D55"/>
    <w:rsid w:val="00B45094"/>
    <w:rsid w:val="00B450CC"/>
    <w:rsid w:val="00B452C0"/>
    <w:rsid w:val="00B4598B"/>
    <w:rsid w:val="00B45A67"/>
    <w:rsid w:val="00B45B73"/>
    <w:rsid w:val="00B45C35"/>
    <w:rsid w:val="00B45DCE"/>
    <w:rsid w:val="00B45DFB"/>
    <w:rsid w:val="00B46F07"/>
    <w:rsid w:val="00B47761"/>
    <w:rsid w:val="00B47871"/>
    <w:rsid w:val="00B47AAE"/>
    <w:rsid w:val="00B50154"/>
    <w:rsid w:val="00B50274"/>
    <w:rsid w:val="00B50597"/>
    <w:rsid w:val="00B50AB7"/>
    <w:rsid w:val="00B50DB1"/>
    <w:rsid w:val="00B533E1"/>
    <w:rsid w:val="00B541CA"/>
    <w:rsid w:val="00B54A6C"/>
    <w:rsid w:val="00B54DA9"/>
    <w:rsid w:val="00B552A4"/>
    <w:rsid w:val="00B55890"/>
    <w:rsid w:val="00B56B24"/>
    <w:rsid w:val="00B56E6C"/>
    <w:rsid w:val="00B60133"/>
    <w:rsid w:val="00B601EF"/>
    <w:rsid w:val="00B60329"/>
    <w:rsid w:val="00B60378"/>
    <w:rsid w:val="00B603B5"/>
    <w:rsid w:val="00B603F9"/>
    <w:rsid w:val="00B621E1"/>
    <w:rsid w:val="00B62BBE"/>
    <w:rsid w:val="00B630DE"/>
    <w:rsid w:val="00B6330C"/>
    <w:rsid w:val="00B6475A"/>
    <w:rsid w:val="00B64FB6"/>
    <w:rsid w:val="00B659D4"/>
    <w:rsid w:val="00B668A0"/>
    <w:rsid w:val="00B66F4A"/>
    <w:rsid w:val="00B67AC6"/>
    <w:rsid w:val="00B7036C"/>
    <w:rsid w:val="00B70509"/>
    <w:rsid w:val="00B70974"/>
    <w:rsid w:val="00B70CD7"/>
    <w:rsid w:val="00B7137C"/>
    <w:rsid w:val="00B715D0"/>
    <w:rsid w:val="00B71616"/>
    <w:rsid w:val="00B71914"/>
    <w:rsid w:val="00B71B0D"/>
    <w:rsid w:val="00B722F8"/>
    <w:rsid w:val="00B72528"/>
    <w:rsid w:val="00B72609"/>
    <w:rsid w:val="00B72E08"/>
    <w:rsid w:val="00B7333D"/>
    <w:rsid w:val="00B73C59"/>
    <w:rsid w:val="00B73D09"/>
    <w:rsid w:val="00B75D21"/>
    <w:rsid w:val="00B7639D"/>
    <w:rsid w:val="00B7668C"/>
    <w:rsid w:val="00B76A89"/>
    <w:rsid w:val="00B76CE9"/>
    <w:rsid w:val="00B76DC8"/>
    <w:rsid w:val="00B76E66"/>
    <w:rsid w:val="00B8020C"/>
    <w:rsid w:val="00B8088C"/>
    <w:rsid w:val="00B808B7"/>
    <w:rsid w:val="00B80EB6"/>
    <w:rsid w:val="00B81826"/>
    <w:rsid w:val="00B81FC3"/>
    <w:rsid w:val="00B82368"/>
    <w:rsid w:val="00B82A0F"/>
    <w:rsid w:val="00B82B4D"/>
    <w:rsid w:val="00B82E69"/>
    <w:rsid w:val="00B8344A"/>
    <w:rsid w:val="00B83B68"/>
    <w:rsid w:val="00B83F26"/>
    <w:rsid w:val="00B84969"/>
    <w:rsid w:val="00B84B0C"/>
    <w:rsid w:val="00B85087"/>
    <w:rsid w:val="00B856F4"/>
    <w:rsid w:val="00B86AFF"/>
    <w:rsid w:val="00B9022B"/>
    <w:rsid w:val="00B90A7A"/>
    <w:rsid w:val="00B90AFE"/>
    <w:rsid w:val="00B912D5"/>
    <w:rsid w:val="00B916D4"/>
    <w:rsid w:val="00B91CD2"/>
    <w:rsid w:val="00B92946"/>
    <w:rsid w:val="00B92F8E"/>
    <w:rsid w:val="00B9413D"/>
    <w:rsid w:val="00B942AD"/>
    <w:rsid w:val="00B948B9"/>
    <w:rsid w:val="00B95449"/>
    <w:rsid w:val="00B957E0"/>
    <w:rsid w:val="00B9624F"/>
    <w:rsid w:val="00B96387"/>
    <w:rsid w:val="00B971AA"/>
    <w:rsid w:val="00B975FF"/>
    <w:rsid w:val="00B97F19"/>
    <w:rsid w:val="00BA06F2"/>
    <w:rsid w:val="00BA078D"/>
    <w:rsid w:val="00BA0F3B"/>
    <w:rsid w:val="00BA16B3"/>
    <w:rsid w:val="00BA19AB"/>
    <w:rsid w:val="00BA1B1E"/>
    <w:rsid w:val="00BA1BF1"/>
    <w:rsid w:val="00BA1E30"/>
    <w:rsid w:val="00BA22E9"/>
    <w:rsid w:val="00BA2306"/>
    <w:rsid w:val="00BA26D6"/>
    <w:rsid w:val="00BA280A"/>
    <w:rsid w:val="00BA2C90"/>
    <w:rsid w:val="00BA3533"/>
    <w:rsid w:val="00BA3F08"/>
    <w:rsid w:val="00BA46FA"/>
    <w:rsid w:val="00BA488B"/>
    <w:rsid w:val="00BA4FDF"/>
    <w:rsid w:val="00BA5239"/>
    <w:rsid w:val="00BA5323"/>
    <w:rsid w:val="00BA57CB"/>
    <w:rsid w:val="00BA59A2"/>
    <w:rsid w:val="00BA5F45"/>
    <w:rsid w:val="00BA6A81"/>
    <w:rsid w:val="00BA6EAE"/>
    <w:rsid w:val="00BA7142"/>
    <w:rsid w:val="00BB0743"/>
    <w:rsid w:val="00BB08D8"/>
    <w:rsid w:val="00BB0E6C"/>
    <w:rsid w:val="00BB11AC"/>
    <w:rsid w:val="00BB12F8"/>
    <w:rsid w:val="00BB1A05"/>
    <w:rsid w:val="00BB2619"/>
    <w:rsid w:val="00BB29ED"/>
    <w:rsid w:val="00BB32A1"/>
    <w:rsid w:val="00BB35EA"/>
    <w:rsid w:val="00BB3CA9"/>
    <w:rsid w:val="00BB4122"/>
    <w:rsid w:val="00BB4276"/>
    <w:rsid w:val="00BB430C"/>
    <w:rsid w:val="00BB4616"/>
    <w:rsid w:val="00BB4DE1"/>
    <w:rsid w:val="00BB4F1D"/>
    <w:rsid w:val="00BB50D6"/>
    <w:rsid w:val="00BB51F4"/>
    <w:rsid w:val="00BB52D0"/>
    <w:rsid w:val="00BB5AC4"/>
    <w:rsid w:val="00BB62EA"/>
    <w:rsid w:val="00BB6674"/>
    <w:rsid w:val="00BB67E4"/>
    <w:rsid w:val="00BB6DFB"/>
    <w:rsid w:val="00BB74B6"/>
    <w:rsid w:val="00BB77AC"/>
    <w:rsid w:val="00BB7DF9"/>
    <w:rsid w:val="00BC0535"/>
    <w:rsid w:val="00BC0951"/>
    <w:rsid w:val="00BC0E4D"/>
    <w:rsid w:val="00BC1A29"/>
    <w:rsid w:val="00BC2B82"/>
    <w:rsid w:val="00BC3291"/>
    <w:rsid w:val="00BC33FD"/>
    <w:rsid w:val="00BC3CF8"/>
    <w:rsid w:val="00BC4312"/>
    <w:rsid w:val="00BC46EB"/>
    <w:rsid w:val="00BC4BC2"/>
    <w:rsid w:val="00BC5188"/>
    <w:rsid w:val="00BC5202"/>
    <w:rsid w:val="00BC52A3"/>
    <w:rsid w:val="00BC532C"/>
    <w:rsid w:val="00BC544E"/>
    <w:rsid w:val="00BC57F9"/>
    <w:rsid w:val="00BC5BFF"/>
    <w:rsid w:val="00BC6126"/>
    <w:rsid w:val="00BC62E2"/>
    <w:rsid w:val="00BC680E"/>
    <w:rsid w:val="00BC7A58"/>
    <w:rsid w:val="00BC7A5A"/>
    <w:rsid w:val="00BC7DD8"/>
    <w:rsid w:val="00BD03BA"/>
    <w:rsid w:val="00BD0D54"/>
    <w:rsid w:val="00BD1698"/>
    <w:rsid w:val="00BD18C6"/>
    <w:rsid w:val="00BD218F"/>
    <w:rsid w:val="00BD2A03"/>
    <w:rsid w:val="00BD2F1E"/>
    <w:rsid w:val="00BD3162"/>
    <w:rsid w:val="00BD353F"/>
    <w:rsid w:val="00BD49C2"/>
    <w:rsid w:val="00BD50BB"/>
    <w:rsid w:val="00BD52CC"/>
    <w:rsid w:val="00BD5359"/>
    <w:rsid w:val="00BD60D1"/>
    <w:rsid w:val="00BD61EC"/>
    <w:rsid w:val="00BD662F"/>
    <w:rsid w:val="00BD67F4"/>
    <w:rsid w:val="00BD781D"/>
    <w:rsid w:val="00BD7847"/>
    <w:rsid w:val="00BE0725"/>
    <w:rsid w:val="00BE0C96"/>
    <w:rsid w:val="00BE109D"/>
    <w:rsid w:val="00BE1AB0"/>
    <w:rsid w:val="00BE1DBC"/>
    <w:rsid w:val="00BE1EBF"/>
    <w:rsid w:val="00BE1EF3"/>
    <w:rsid w:val="00BE21FC"/>
    <w:rsid w:val="00BE226E"/>
    <w:rsid w:val="00BE2458"/>
    <w:rsid w:val="00BE39CC"/>
    <w:rsid w:val="00BE44CE"/>
    <w:rsid w:val="00BE489F"/>
    <w:rsid w:val="00BE4A82"/>
    <w:rsid w:val="00BE4E92"/>
    <w:rsid w:val="00BE4EC2"/>
    <w:rsid w:val="00BE4FDF"/>
    <w:rsid w:val="00BE51DE"/>
    <w:rsid w:val="00BE58DF"/>
    <w:rsid w:val="00BE5D0B"/>
    <w:rsid w:val="00BE60A4"/>
    <w:rsid w:val="00BE6B2C"/>
    <w:rsid w:val="00BE7050"/>
    <w:rsid w:val="00BE7844"/>
    <w:rsid w:val="00BE7A2B"/>
    <w:rsid w:val="00BF0230"/>
    <w:rsid w:val="00BF06D7"/>
    <w:rsid w:val="00BF0AF1"/>
    <w:rsid w:val="00BF11BE"/>
    <w:rsid w:val="00BF17A6"/>
    <w:rsid w:val="00BF1819"/>
    <w:rsid w:val="00BF2686"/>
    <w:rsid w:val="00BF288D"/>
    <w:rsid w:val="00BF331E"/>
    <w:rsid w:val="00BF35A7"/>
    <w:rsid w:val="00BF4000"/>
    <w:rsid w:val="00BF4773"/>
    <w:rsid w:val="00BF59E4"/>
    <w:rsid w:val="00BF6207"/>
    <w:rsid w:val="00BF622A"/>
    <w:rsid w:val="00BF7017"/>
    <w:rsid w:val="00C006CB"/>
    <w:rsid w:val="00C008B9"/>
    <w:rsid w:val="00C009DE"/>
    <w:rsid w:val="00C00AA1"/>
    <w:rsid w:val="00C01268"/>
    <w:rsid w:val="00C01531"/>
    <w:rsid w:val="00C01986"/>
    <w:rsid w:val="00C01A5E"/>
    <w:rsid w:val="00C01DBA"/>
    <w:rsid w:val="00C0287B"/>
    <w:rsid w:val="00C02C6B"/>
    <w:rsid w:val="00C03AA6"/>
    <w:rsid w:val="00C03E81"/>
    <w:rsid w:val="00C0417F"/>
    <w:rsid w:val="00C041B3"/>
    <w:rsid w:val="00C045D0"/>
    <w:rsid w:val="00C05214"/>
    <w:rsid w:val="00C0612F"/>
    <w:rsid w:val="00C0638C"/>
    <w:rsid w:val="00C0642E"/>
    <w:rsid w:val="00C06A1E"/>
    <w:rsid w:val="00C07123"/>
    <w:rsid w:val="00C072B2"/>
    <w:rsid w:val="00C100EA"/>
    <w:rsid w:val="00C1031C"/>
    <w:rsid w:val="00C10D01"/>
    <w:rsid w:val="00C1161F"/>
    <w:rsid w:val="00C12336"/>
    <w:rsid w:val="00C129B6"/>
    <w:rsid w:val="00C12E62"/>
    <w:rsid w:val="00C13B41"/>
    <w:rsid w:val="00C149BE"/>
    <w:rsid w:val="00C14D27"/>
    <w:rsid w:val="00C14E8E"/>
    <w:rsid w:val="00C15558"/>
    <w:rsid w:val="00C158BE"/>
    <w:rsid w:val="00C1657C"/>
    <w:rsid w:val="00C16A58"/>
    <w:rsid w:val="00C16B42"/>
    <w:rsid w:val="00C16B4C"/>
    <w:rsid w:val="00C17796"/>
    <w:rsid w:val="00C17BD0"/>
    <w:rsid w:val="00C20CEC"/>
    <w:rsid w:val="00C20D34"/>
    <w:rsid w:val="00C21841"/>
    <w:rsid w:val="00C2324E"/>
    <w:rsid w:val="00C25277"/>
    <w:rsid w:val="00C2590F"/>
    <w:rsid w:val="00C25A3D"/>
    <w:rsid w:val="00C260D6"/>
    <w:rsid w:val="00C2695D"/>
    <w:rsid w:val="00C26B46"/>
    <w:rsid w:val="00C275DF"/>
    <w:rsid w:val="00C2762F"/>
    <w:rsid w:val="00C27732"/>
    <w:rsid w:val="00C27A19"/>
    <w:rsid w:val="00C27D41"/>
    <w:rsid w:val="00C30372"/>
    <w:rsid w:val="00C30425"/>
    <w:rsid w:val="00C305D6"/>
    <w:rsid w:val="00C307E7"/>
    <w:rsid w:val="00C30FFC"/>
    <w:rsid w:val="00C31083"/>
    <w:rsid w:val="00C313A7"/>
    <w:rsid w:val="00C32A58"/>
    <w:rsid w:val="00C32ABE"/>
    <w:rsid w:val="00C330D3"/>
    <w:rsid w:val="00C339B4"/>
    <w:rsid w:val="00C3434B"/>
    <w:rsid w:val="00C349D1"/>
    <w:rsid w:val="00C34FAE"/>
    <w:rsid w:val="00C3528D"/>
    <w:rsid w:val="00C35441"/>
    <w:rsid w:val="00C35823"/>
    <w:rsid w:val="00C35B6E"/>
    <w:rsid w:val="00C35E56"/>
    <w:rsid w:val="00C367DF"/>
    <w:rsid w:val="00C3781E"/>
    <w:rsid w:val="00C40756"/>
    <w:rsid w:val="00C40877"/>
    <w:rsid w:val="00C40D88"/>
    <w:rsid w:val="00C40F8E"/>
    <w:rsid w:val="00C40F9F"/>
    <w:rsid w:val="00C419C5"/>
    <w:rsid w:val="00C41EE8"/>
    <w:rsid w:val="00C42141"/>
    <w:rsid w:val="00C42BA3"/>
    <w:rsid w:val="00C42EF3"/>
    <w:rsid w:val="00C430BC"/>
    <w:rsid w:val="00C43239"/>
    <w:rsid w:val="00C43ACC"/>
    <w:rsid w:val="00C43D02"/>
    <w:rsid w:val="00C441B1"/>
    <w:rsid w:val="00C44EB0"/>
    <w:rsid w:val="00C45F6A"/>
    <w:rsid w:val="00C46AAA"/>
    <w:rsid w:val="00C47722"/>
    <w:rsid w:val="00C50460"/>
    <w:rsid w:val="00C50C8A"/>
    <w:rsid w:val="00C50F43"/>
    <w:rsid w:val="00C51132"/>
    <w:rsid w:val="00C536F0"/>
    <w:rsid w:val="00C539AC"/>
    <w:rsid w:val="00C54C8A"/>
    <w:rsid w:val="00C55E06"/>
    <w:rsid w:val="00C55F68"/>
    <w:rsid w:val="00C56EAE"/>
    <w:rsid w:val="00C56F49"/>
    <w:rsid w:val="00C578F7"/>
    <w:rsid w:val="00C57A6E"/>
    <w:rsid w:val="00C60B34"/>
    <w:rsid w:val="00C61450"/>
    <w:rsid w:val="00C618C9"/>
    <w:rsid w:val="00C61AB2"/>
    <w:rsid w:val="00C6273D"/>
    <w:rsid w:val="00C630C3"/>
    <w:rsid w:val="00C63118"/>
    <w:rsid w:val="00C63B8D"/>
    <w:rsid w:val="00C63BE5"/>
    <w:rsid w:val="00C6434E"/>
    <w:rsid w:val="00C6454E"/>
    <w:rsid w:val="00C64E3B"/>
    <w:rsid w:val="00C64ED1"/>
    <w:rsid w:val="00C64FD6"/>
    <w:rsid w:val="00C650F6"/>
    <w:rsid w:val="00C655BD"/>
    <w:rsid w:val="00C6619C"/>
    <w:rsid w:val="00C662B2"/>
    <w:rsid w:val="00C676B2"/>
    <w:rsid w:val="00C708AE"/>
    <w:rsid w:val="00C7159C"/>
    <w:rsid w:val="00C71B9A"/>
    <w:rsid w:val="00C71E0F"/>
    <w:rsid w:val="00C72ADA"/>
    <w:rsid w:val="00C73C64"/>
    <w:rsid w:val="00C74613"/>
    <w:rsid w:val="00C74FE2"/>
    <w:rsid w:val="00C75515"/>
    <w:rsid w:val="00C755F1"/>
    <w:rsid w:val="00C75C5C"/>
    <w:rsid w:val="00C761C0"/>
    <w:rsid w:val="00C76968"/>
    <w:rsid w:val="00C7709D"/>
    <w:rsid w:val="00C770DF"/>
    <w:rsid w:val="00C773F9"/>
    <w:rsid w:val="00C777F5"/>
    <w:rsid w:val="00C77FD5"/>
    <w:rsid w:val="00C81632"/>
    <w:rsid w:val="00C82953"/>
    <w:rsid w:val="00C83AC6"/>
    <w:rsid w:val="00C83C4A"/>
    <w:rsid w:val="00C843DA"/>
    <w:rsid w:val="00C844FC"/>
    <w:rsid w:val="00C84F83"/>
    <w:rsid w:val="00C85069"/>
    <w:rsid w:val="00C851AD"/>
    <w:rsid w:val="00C85623"/>
    <w:rsid w:val="00C86909"/>
    <w:rsid w:val="00C86BA5"/>
    <w:rsid w:val="00C879A5"/>
    <w:rsid w:val="00C907BD"/>
    <w:rsid w:val="00C90ED1"/>
    <w:rsid w:val="00C910C0"/>
    <w:rsid w:val="00C91F4A"/>
    <w:rsid w:val="00C91F6D"/>
    <w:rsid w:val="00C91FC2"/>
    <w:rsid w:val="00C920D3"/>
    <w:rsid w:val="00C92B92"/>
    <w:rsid w:val="00C92C5F"/>
    <w:rsid w:val="00C92CE6"/>
    <w:rsid w:val="00C92D64"/>
    <w:rsid w:val="00C93B6B"/>
    <w:rsid w:val="00C93D79"/>
    <w:rsid w:val="00C93FF2"/>
    <w:rsid w:val="00C94546"/>
    <w:rsid w:val="00C94C77"/>
    <w:rsid w:val="00C94E87"/>
    <w:rsid w:val="00C950F2"/>
    <w:rsid w:val="00C954BA"/>
    <w:rsid w:val="00C95A7B"/>
    <w:rsid w:val="00C963C5"/>
    <w:rsid w:val="00C96831"/>
    <w:rsid w:val="00C96AA0"/>
    <w:rsid w:val="00C97587"/>
    <w:rsid w:val="00C97633"/>
    <w:rsid w:val="00CA00FD"/>
    <w:rsid w:val="00CA126D"/>
    <w:rsid w:val="00CA1624"/>
    <w:rsid w:val="00CA18EE"/>
    <w:rsid w:val="00CA1974"/>
    <w:rsid w:val="00CA27F6"/>
    <w:rsid w:val="00CA2A21"/>
    <w:rsid w:val="00CA2BEE"/>
    <w:rsid w:val="00CA331B"/>
    <w:rsid w:val="00CA3DF9"/>
    <w:rsid w:val="00CA4286"/>
    <w:rsid w:val="00CA448E"/>
    <w:rsid w:val="00CA45D9"/>
    <w:rsid w:val="00CA4AD9"/>
    <w:rsid w:val="00CA4EFA"/>
    <w:rsid w:val="00CA4F9F"/>
    <w:rsid w:val="00CA5347"/>
    <w:rsid w:val="00CA5870"/>
    <w:rsid w:val="00CA61CF"/>
    <w:rsid w:val="00CA6D5D"/>
    <w:rsid w:val="00CA7173"/>
    <w:rsid w:val="00CB0DAB"/>
    <w:rsid w:val="00CB14DA"/>
    <w:rsid w:val="00CB1695"/>
    <w:rsid w:val="00CB20E3"/>
    <w:rsid w:val="00CB23EF"/>
    <w:rsid w:val="00CB24DA"/>
    <w:rsid w:val="00CB2AB2"/>
    <w:rsid w:val="00CB3039"/>
    <w:rsid w:val="00CB34CF"/>
    <w:rsid w:val="00CB3BB8"/>
    <w:rsid w:val="00CB3D60"/>
    <w:rsid w:val="00CB3E04"/>
    <w:rsid w:val="00CB51E6"/>
    <w:rsid w:val="00CB529B"/>
    <w:rsid w:val="00CB58A6"/>
    <w:rsid w:val="00CB5C59"/>
    <w:rsid w:val="00CB5EDB"/>
    <w:rsid w:val="00CB6C9E"/>
    <w:rsid w:val="00CB738C"/>
    <w:rsid w:val="00CB7A91"/>
    <w:rsid w:val="00CB7FC7"/>
    <w:rsid w:val="00CC0CAF"/>
    <w:rsid w:val="00CC0FEF"/>
    <w:rsid w:val="00CC1075"/>
    <w:rsid w:val="00CC159B"/>
    <w:rsid w:val="00CC2281"/>
    <w:rsid w:val="00CC2A93"/>
    <w:rsid w:val="00CC2EA3"/>
    <w:rsid w:val="00CC37FC"/>
    <w:rsid w:val="00CC46E8"/>
    <w:rsid w:val="00CC4785"/>
    <w:rsid w:val="00CC4D3C"/>
    <w:rsid w:val="00CC50A3"/>
    <w:rsid w:val="00CC5467"/>
    <w:rsid w:val="00CC5557"/>
    <w:rsid w:val="00CC5A91"/>
    <w:rsid w:val="00CC62BF"/>
    <w:rsid w:val="00CC6934"/>
    <w:rsid w:val="00CC6E72"/>
    <w:rsid w:val="00CC7B81"/>
    <w:rsid w:val="00CD1AAD"/>
    <w:rsid w:val="00CD1D1B"/>
    <w:rsid w:val="00CD22A8"/>
    <w:rsid w:val="00CD246F"/>
    <w:rsid w:val="00CD2BC6"/>
    <w:rsid w:val="00CD3132"/>
    <w:rsid w:val="00CD3BEC"/>
    <w:rsid w:val="00CD41D3"/>
    <w:rsid w:val="00CD48CE"/>
    <w:rsid w:val="00CD4994"/>
    <w:rsid w:val="00CD54A8"/>
    <w:rsid w:val="00CD5760"/>
    <w:rsid w:val="00CD5AED"/>
    <w:rsid w:val="00CD6320"/>
    <w:rsid w:val="00CD682E"/>
    <w:rsid w:val="00CD6F20"/>
    <w:rsid w:val="00CD7586"/>
    <w:rsid w:val="00CD7601"/>
    <w:rsid w:val="00CE016A"/>
    <w:rsid w:val="00CE01BB"/>
    <w:rsid w:val="00CE02E9"/>
    <w:rsid w:val="00CE05A8"/>
    <w:rsid w:val="00CE09F3"/>
    <w:rsid w:val="00CE133A"/>
    <w:rsid w:val="00CE1C68"/>
    <w:rsid w:val="00CE1E39"/>
    <w:rsid w:val="00CE35F8"/>
    <w:rsid w:val="00CE38FB"/>
    <w:rsid w:val="00CE4C0E"/>
    <w:rsid w:val="00CE571E"/>
    <w:rsid w:val="00CE57FD"/>
    <w:rsid w:val="00CE5E7D"/>
    <w:rsid w:val="00CE723A"/>
    <w:rsid w:val="00CE7E55"/>
    <w:rsid w:val="00CF0F02"/>
    <w:rsid w:val="00CF1227"/>
    <w:rsid w:val="00CF1C56"/>
    <w:rsid w:val="00CF1DDD"/>
    <w:rsid w:val="00CF3BC6"/>
    <w:rsid w:val="00CF3D0F"/>
    <w:rsid w:val="00CF4357"/>
    <w:rsid w:val="00CF567B"/>
    <w:rsid w:val="00CF5D17"/>
    <w:rsid w:val="00CF5EB5"/>
    <w:rsid w:val="00CF5FE6"/>
    <w:rsid w:val="00CF61D9"/>
    <w:rsid w:val="00CF6FAC"/>
    <w:rsid w:val="00CF7450"/>
    <w:rsid w:val="00CF7AFC"/>
    <w:rsid w:val="00CF7C8D"/>
    <w:rsid w:val="00CF7DB2"/>
    <w:rsid w:val="00D003E9"/>
    <w:rsid w:val="00D0089D"/>
    <w:rsid w:val="00D00B04"/>
    <w:rsid w:val="00D0123D"/>
    <w:rsid w:val="00D01DCA"/>
    <w:rsid w:val="00D01E22"/>
    <w:rsid w:val="00D01F5D"/>
    <w:rsid w:val="00D02DB9"/>
    <w:rsid w:val="00D02F29"/>
    <w:rsid w:val="00D03D80"/>
    <w:rsid w:val="00D04397"/>
    <w:rsid w:val="00D0475D"/>
    <w:rsid w:val="00D05466"/>
    <w:rsid w:val="00D0578E"/>
    <w:rsid w:val="00D05ECC"/>
    <w:rsid w:val="00D064B7"/>
    <w:rsid w:val="00D06C54"/>
    <w:rsid w:val="00D071C4"/>
    <w:rsid w:val="00D074D6"/>
    <w:rsid w:val="00D109A1"/>
    <w:rsid w:val="00D10A34"/>
    <w:rsid w:val="00D10C96"/>
    <w:rsid w:val="00D111A2"/>
    <w:rsid w:val="00D11373"/>
    <w:rsid w:val="00D11487"/>
    <w:rsid w:val="00D115B4"/>
    <w:rsid w:val="00D117B1"/>
    <w:rsid w:val="00D11AE4"/>
    <w:rsid w:val="00D12812"/>
    <w:rsid w:val="00D1290C"/>
    <w:rsid w:val="00D14270"/>
    <w:rsid w:val="00D14B57"/>
    <w:rsid w:val="00D14CB7"/>
    <w:rsid w:val="00D155E3"/>
    <w:rsid w:val="00D15A93"/>
    <w:rsid w:val="00D161C2"/>
    <w:rsid w:val="00D1693B"/>
    <w:rsid w:val="00D16F18"/>
    <w:rsid w:val="00D174D6"/>
    <w:rsid w:val="00D17BED"/>
    <w:rsid w:val="00D17CE0"/>
    <w:rsid w:val="00D17EC7"/>
    <w:rsid w:val="00D2032F"/>
    <w:rsid w:val="00D206F0"/>
    <w:rsid w:val="00D21275"/>
    <w:rsid w:val="00D21436"/>
    <w:rsid w:val="00D21C6D"/>
    <w:rsid w:val="00D2212C"/>
    <w:rsid w:val="00D2317A"/>
    <w:rsid w:val="00D23511"/>
    <w:rsid w:val="00D23939"/>
    <w:rsid w:val="00D23A72"/>
    <w:rsid w:val="00D23AB9"/>
    <w:rsid w:val="00D2495C"/>
    <w:rsid w:val="00D256E1"/>
    <w:rsid w:val="00D272B7"/>
    <w:rsid w:val="00D27496"/>
    <w:rsid w:val="00D27FD3"/>
    <w:rsid w:val="00D3058D"/>
    <w:rsid w:val="00D31794"/>
    <w:rsid w:val="00D31D39"/>
    <w:rsid w:val="00D31FAC"/>
    <w:rsid w:val="00D32676"/>
    <w:rsid w:val="00D326DD"/>
    <w:rsid w:val="00D32C17"/>
    <w:rsid w:val="00D32F87"/>
    <w:rsid w:val="00D333BF"/>
    <w:rsid w:val="00D3361A"/>
    <w:rsid w:val="00D3450B"/>
    <w:rsid w:val="00D34A84"/>
    <w:rsid w:val="00D354D6"/>
    <w:rsid w:val="00D355F3"/>
    <w:rsid w:val="00D35741"/>
    <w:rsid w:val="00D35A09"/>
    <w:rsid w:val="00D35CB5"/>
    <w:rsid w:val="00D362F1"/>
    <w:rsid w:val="00D3636E"/>
    <w:rsid w:val="00D3713E"/>
    <w:rsid w:val="00D37876"/>
    <w:rsid w:val="00D37966"/>
    <w:rsid w:val="00D37E54"/>
    <w:rsid w:val="00D40164"/>
    <w:rsid w:val="00D40167"/>
    <w:rsid w:val="00D4023A"/>
    <w:rsid w:val="00D41804"/>
    <w:rsid w:val="00D4196E"/>
    <w:rsid w:val="00D4203A"/>
    <w:rsid w:val="00D42253"/>
    <w:rsid w:val="00D42394"/>
    <w:rsid w:val="00D42453"/>
    <w:rsid w:val="00D42A3C"/>
    <w:rsid w:val="00D42ABE"/>
    <w:rsid w:val="00D4322A"/>
    <w:rsid w:val="00D44961"/>
    <w:rsid w:val="00D44989"/>
    <w:rsid w:val="00D45136"/>
    <w:rsid w:val="00D45AD6"/>
    <w:rsid w:val="00D47C3B"/>
    <w:rsid w:val="00D47E71"/>
    <w:rsid w:val="00D47F8C"/>
    <w:rsid w:val="00D50016"/>
    <w:rsid w:val="00D50799"/>
    <w:rsid w:val="00D50ABD"/>
    <w:rsid w:val="00D5124C"/>
    <w:rsid w:val="00D51D43"/>
    <w:rsid w:val="00D51E84"/>
    <w:rsid w:val="00D52048"/>
    <w:rsid w:val="00D522D2"/>
    <w:rsid w:val="00D525E2"/>
    <w:rsid w:val="00D53067"/>
    <w:rsid w:val="00D53421"/>
    <w:rsid w:val="00D53E3E"/>
    <w:rsid w:val="00D556FE"/>
    <w:rsid w:val="00D55DC9"/>
    <w:rsid w:val="00D5632C"/>
    <w:rsid w:val="00D563E7"/>
    <w:rsid w:val="00D57497"/>
    <w:rsid w:val="00D5796A"/>
    <w:rsid w:val="00D6037C"/>
    <w:rsid w:val="00D60BA5"/>
    <w:rsid w:val="00D61947"/>
    <w:rsid w:val="00D61C57"/>
    <w:rsid w:val="00D62AD6"/>
    <w:rsid w:val="00D62D3E"/>
    <w:rsid w:val="00D63359"/>
    <w:rsid w:val="00D639A7"/>
    <w:rsid w:val="00D63DD3"/>
    <w:rsid w:val="00D63E2D"/>
    <w:rsid w:val="00D64F94"/>
    <w:rsid w:val="00D65B05"/>
    <w:rsid w:val="00D66311"/>
    <w:rsid w:val="00D6677E"/>
    <w:rsid w:val="00D66821"/>
    <w:rsid w:val="00D66981"/>
    <w:rsid w:val="00D66995"/>
    <w:rsid w:val="00D67153"/>
    <w:rsid w:val="00D6772E"/>
    <w:rsid w:val="00D677C1"/>
    <w:rsid w:val="00D70176"/>
    <w:rsid w:val="00D70195"/>
    <w:rsid w:val="00D70450"/>
    <w:rsid w:val="00D7175D"/>
    <w:rsid w:val="00D71806"/>
    <w:rsid w:val="00D71B69"/>
    <w:rsid w:val="00D71BFF"/>
    <w:rsid w:val="00D71CDE"/>
    <w:rsid w:val="00D73B54"/>
    <w:rsid w:val="00D73B70"/>
    <w:rsid w:val="00D74151"/>
    <w:rsid w:val="00D7444F"/>
    <w:rsid w:val="00D74EB5"/>
    <w:rsid w:val="00D755DB"/>
    <w:rsid w:val="00D75BD7"/>
    <w:rsid w:val="00D75EC7"/>
    <w:rsid w:val="00D769EE"/>
    <w:rsid w:val="00D77D69"/>
    <w:rsid w:val="00D77E4C"/>
    <w:rsid w:val="00D80576"/>
    <w:rsid w:val="00D8101E"/>
    <w:rsid w:val="00D8103C"/>
    <w:rsid w:val="00D818AB"/>
    <w:rsid w:val="00D830DF"/>
    <w:rsid w:val="00D83585"/>
    <w:rsid w:val="00D838C0"/>
    <w:rsid w:val="00D83CA7"/>
    <w:rsid w:val="00D840C9"/>
    <w:rsid w:val="00D8478F"/>
    <w:rsid w:val="00D84B64"/>
    <w:rsid w:val="00D860EE"/>
    <w:rsid w:val="00D86313"/>
    <w:rsid w:val="00D86539"/>
    <w:rsid w:val="00D8653C"/>
    <w:rsid w:val="00D865D5"/>
    <w:rsid w:val="00D86E57"/>
    <w:rsid w:val="00D87656"/>
    <w:rsid w:val="00D87D24"/>
    <w:rsid w:val="00D901AB"/>
    <w:rsid w:val="00D90215"/>
    <w:rsid w:val="00D9078B"/>
    <w:rsid w:val="00D90892"/>
    <w:rsid w:val="00D90A47"/>
    <w:rsid w:val="00D92750"/>
    <w:rsid w:val="00D92C23"/>
    <w:rsid w:val="00D92CA5"/>
    <w:rsid w:val="00D92DCD"/>
    <w:rsid w:val="00D93261"/>
    <w:rsid w:val="00D933CC"/>
    <w:rsid w:val="00D93FDC"/>
    <w:rsid w:val="00D94234"/>
    <w:rsid w:val="00D94592"/>
    <w:rsid w:val="00D956CD"/>
    <w:rsid w:val="00D974D1"/>
    <w:rsid w:val="00DA086D"/>
    <w:rsid w:val="00DA19B4"/>
    <w:rsid w:val="00DA1B34"/>
    <w:rsid w:val="00DA20DA"/>
    <w:rsid w:val="00DA31B1"/>
    <w:rsid w:val="00DA3579"/>
    <w:rsid w:val="00DA357F"/>
    <w:rsid w:val="00DA511D"/>
    <w:rsid w:val="00DA5323"/>
    <w:rsid w:val="00DA5456"/>
    <w:rsid w:val="00DA5CE2"/>
    <w:rsid w:val="00DA60E9"/>
    <w:rsid w:val="00DA63E3"/>
    <w:rsid w:val="00DA6551"/>
    <w:rsid w:val="00DA718B"/>
    <w:rsid w:val="00DA79D0"/>
    <w:rsid w:val="00DA7E78"/>
    <w:rsid w:val="00DB068A"/>
    <w:rsid w:val="00DB0A0C"/>
    <w:rsid w:val="00DB1966"/>
    <w:rsid w:val="00DB1D2E"/>
    <w:rsid w:val="00DB1D9D"/>
    <w:rsid w:val="00DB25C3"/>
    <w:rsid w:val="00DB3485"/>
    <w:rsid w:val="00DB3A40"/>
    <w:rsid w:val="00DB3C59"/>
    <w:rsid w:val="00DB3CE5"/>
    <w:rsid w:val="00DB3D85"/>
    <w:rsid w:val="00DB4085"/>
    <w:rsid w:val="00DB417B"/>
    <w:rsid w:val="00DB422D"/>
    <w:rsid w:val="00DB5244"/>
    <w:rsid w:val="00DB5462"/>
    <w:rsid w:val="00DB6A9E"/>
    <w:rsid w:val="00DB70BC"/>
    <w:rsid w:val="00DB7199"/>
    <w:rsid w:val="00DB7430"/>
    <w:rsid w:val="00DB7864"/>
    <w:rsid w:val="00DB79BE"/>
    <w:rsid w:val="00DB7ABB"/>
    <w:rsid w:val="00DB7D86"/>
    <w:rsid w:val="00DC0000"/>
    <w:rsid w:val="00DC02B9"/>
    <w:rsid w:val="00DC22C6"/>
    <w:rsid w:val="00DC2386"/>
    <w:rsid w:val="00DC2B10"/>
    <w:rsid w:val="00DC3EBD"/>
    <w:rsid w:val="00DC4A49"/>
    <w:rsid w:val="00DC5416"/>
    <w:rsid w:val="00DC6126"/>
    <w:rsid w:val="00DC63E5"/>
    <w:rsid w:val="00DC66C1"/>
    <w:rsid w:val="00DC7869"/>
    <w:rsid w:val="00DD0209"/>
    <w:rsid w:val="00DD063D"/>
    <w:rsid w:val="00DD0767"/>
    <w:rsid w:val="00DD084D"/>
    <w:rsid w:val="00DD0C90"/>
    <w:rsid w:val="00DD1173"/>
    <w:rsid w:val="00DD1A29"/>
    <w:rsid w:val="00DD1FDA"/>
    <w:rsid w:val="00DD27D3"/>
    <w:rsid w:val="00DD2A08"/>
    <w:rsid w:val="00DD3094"/>
    <w:rsid w:val="00DD3A28"/>
    <w:rsid w:val="00DD4B53"/>
    <w:rsid w:val="00DD52CC"/>
    <w:rsid w:val="00DD56CE"/>
    <w:rsid w:val="00DD58AA"/>
    <w:rsid w:val="00DE01A2"/>
    <w:rsid w:val="00DE113A"/>
    <w:rsid w:val="00DE14D4"/>
    <w:rsid w:val="00DE1882"/>
    <w:rsid w:val="00DE223F"/>
    <w:rsid w:val="00DE29A2"/>
    <w:rsid w:val="00DE29C7"/>
    <w:rsid w:val="00DE3303"/>
    <w:rsid w:val="00DE3593"/>
    <w:rsid w:val="00DE3C77"/>
    <w:rsid w:val="00DE412E"/>
    <w:rsid w:val="00DE4347"/>
    <w:rsid w:val="00DE4A11"/>
    <w:rsid w:val="00DE4BBF"/>
    <w:rsid w:val="00DE50FB"/>
    <w:rsid w:val="00DE5315"/>
    <w:rsid w:val="00DE5935"/>
    <w:rsid w:val="00DE5B18"/>
    <w:rsid w:val="00DE5CFB"/>
    <w:rsid w:val="00DE5DF5"/>
    <w:rsid w:val="00DE5E94"/>
    <w:rsid w:val="00DE6045"/>
    <w:rsid w:val="00DE6DEE"/>
    <w:rsid w:val="00DE7049"/>
    <w:rsid w:val="00DE75ED"/>
    <w:rsid w:val="00DF0BC0"/>
    <w:rsid w:val="00DF0CE3"/>
    <w:rsid w:val="00DF0DC9"/>
    <w:rsid w:val="00DF11D8"/>
    <w:rsid w:val="00DF1210"/>
    <w:rsid w:val="00DF187C"/>
    <w:rsid w:val="00DF1E88"/>
    <w:rsid w:val="00DF23A8"/>
    <w:rsid w:val="00DF23DB"/>
    <w:rsid w:val="00DF334A"/>
    <w:rsid w:val="00DF37DA"/>
    <w:rsid w:val="00DF3A06"/>
    <w:rsid w:val="00DF3D68"/>
    <w:rsid w:val="00DF3F4F"/>
    <w:rsid w:val="00DF4E34"/>
    <w:rsid w:val="00DF5F61"/>
    <w:rsid w:val="00DF6082"/>
    <w:rsid w:val="00DF66FA"/>
    <w:rsid w:val="00DF6E56"/>
    <w:rsid w:val="00DF761B"/>
    <w:rsid w:val="00DF7C69"/>
    <w:rsid w:val="00E00214"/>
    <w:rsid w:val="00E00236"/>
    <w:rsid w:val="00E00517"/>
    <w:rsid w:val="00E006B9"/>
    <w:rsid w:val="00E01393"/>
    <w:rsid w:val="00E02364"/>
    <w:rsid w:val="00E027C4"/>
    <w:rsid w:val="00E02A32"/>
    <w:rsid w:val="00E02A8B"/>
    <w:rsid w:val="00E03710"/>
    <w:rsid w:val="00E03729"/>
    <w:rsid w:val="00E03FF1"/>
    <w:rsid w:val="00E0469A"/>
    <w:rsid w:val="00E04EB0"/>
    <w:rsid w:val="00E05085"/>
    <w:rsid w:val="00E056CE"/>
    <w:rsid w:val="00E05DC5"/>
    <w:rsid w:val="00E065A6"/>
    <w:rsid w:val="00E06FE0"/>
    <w:rsid w:val="00E072C8"/>
    <w:rsid w:val="00E073F3"/>
    <w:rsid w:val="00E07469"/>
    <w:rsid w:val="00E07541"/>
    <w:rsid w:val="00E07F36"/>
    <w:rsid w:val="00E07F50"/>
    <w:rsid w:val="00E10BF3"/>
    <w:rsid w:val="00E11019"/>
    <w:rsid w:val="00E11B2F"/>
    <w:rsid w:val="00E1277E"/>
    <w:rsid w:val="00E12798"/>
    <w:rsid w:val="00E12B19"/>
    <w:rsid w:val="00E132AA"/>
    <w:rsid w:val="00E1339C"/>
    <w:rsid w:val="00E13DE1"/>
    <w:rsid w:val="00E148A1"/>
    <w:rsid w:val="00E1586E"/>
    <w:rsid w:val="00E15B38"/>
    <w:rsid w:val="00E16FEB"/>
    <w:rsid w:val="00E17AA7"/>
    <w:rsid w:val="00E17BF7"/>
    <w:rsid w:val="00E202E6"/>
    <w:rsid w:val="00E20649"/>
    <w:rsid w:val="00E20E70"/>
    <w:rsid w:val="00E21FBB"/>
    <w:rsid w:val="00E22517"/>
    <w:rsid w:val="00E225BC"/>
    <w:rsid w:val="00E22DFB"/>
    <w:rsid w:val="00E22F07"/>
    <w:rsid w:val="00E23083"/>
    <w:rsid w:val="00E23FCB"/>
    <w:rsid w:val="00E24F5B"/>
    <w:rsid w:val="00E250A8"/>
    <w:rsid w:val="00E260FF"/>
    <w:rsid w:val="00E26D56"/>
    <w:rsid w:val="00E27C09"/>
    <w:rsid w:val="00E27D76"/>
    <w:rsid w:val="00E27E96"/>
    <w:rsid w:val="00E27FC6"/>
    <w:rsid w:val="00E306A6"/>
    <w:rsid w:val="00E308B1"/>
    <w:rsid w:val="00E31595"/>
    <w:rsid w:val="00E31CEF"/>
    <w:rsid w:val="00E31E8D"/>
    <w:rsid w:val="00E3430B"/>
    <w:rsid w:val="00E34C8C"/>
    <w:rsid w:val="00E34E2C"/>
    <w:rsid w:val="00E354A0"/>
    <w:rsid w:val="00E356F5"/>
    <w:rsid w:val="00E3624E"/>
    <w:rsid w:val="00E36251"/>
    <w:rsid w:val="00E36814"/>
    <w:rsid w:val="00E36B88"/>
    <w:rsid w:val="00E3797D"/>
    <w:rsid w:val="00E37ABA"/>
    <w:rsid w:val="00E40143"/>
    <w:rsid w:val="00E40663"/>
    <w:rsid w:val="00E41017"/>
    <w:rsid w:val="00E41CE7"/>
    <w:rsid w:val="00E4281C"/>
    <w:rsid w:val="00E42BFE"/>
    <w:rsid w:val="00E42F08"/>
    <w:rsid w:val="00E439C0"/>
    <w:rsid w:val="00E43CA7"/>
    <w:rsid w:val="00E43E6D"/>
    <w:rsid w:val="00E43E71"/>
    <w:rsid w:val="00E43F80"/>
    <w:rsid w:val="00E4494D"/>
    <w:rsid w:val="00E44FA9"/>
    <w:rsid w:val="00E454E4"/>
    <w:rsid w:val="00E45896"/>
    <w:rsid w:val="00E459C9"/>
    <w:rsid w:val="00E45E79"/>
    <w:rsid w:val="00E4601A"/>
    <w:rsid w:val="00E46358"/>
    <w:rsid w:val="00E465B0"/>
    <w:rsid w:val="00E4750D"/>
    <w:rsid w:val="00E47DBD"/>
    <w:rsid w:val="00E50EAA"/>
    <w:rsid w:val="00E51092"/>
    <w:rsid w:val="00E531B5"/>
    <w:rsid w:val="00E53C1C"/>
    <w:rsid w:val="00E53E42"/>
    <w:rsid w:val="00E54117"/>
    <w:rsid w:val="00E54623"/>
    <w:rsid w:val="00E5464C"/>
    <w:rsid w:val="00E54E9B"/>
    <w:rsid w:val="00E559C0"/>
    <w:rsid w:val="00E563B2"/>
    <w:rsid w:val="00E57480"/>
    <w:rsid w:val="00E57911"/>
    <w:rsid w:val="00E57DAD"/>
    <w:rsid w:val="00E60215"/>
    <w:rsid w:val="00E60CED"/>
    <w:rsid w:val="00E60FBD"/>
    <w:rsid w:val="00E61C6B"/>
    <w:rsid w:val="00E61EA1"/>
    <w:rsid w:val="00E62C3A"/>
    <w:rsid w:val="00E62EB6"/>
    <w:rsid w:val="00E63B5F"/>
    <w:rsid w:val="00E63F99"/>
    <w:rsid w:val="00E644B5"/>
    <w:rsid w:val="00E64B5E"/>
    <w:rsid w:val="00E64C5B"/>
    <w:rsid w:val="00E64DBC"/>
    <w:rsid w:val="00E64EDB"/>
    <w:rsid w:val="00E6533E"/>
    <w:rsid w:val="00E654EB"/>
    <w:rsid w:val="00E65892"/>
    <w:rsid w:val="00E6596E"/>
    <w:rsid w:val="00E6640B"/>
    <w:rsid w:val="00E66734"/>
    <w:rsid w:val="00E667BD"/>
    <w:rsid w:val="00E66934"/>
    <w:rsid w:val="00E6738A"/>
    <w:rsid w:val="00E67618"/>
    <w:rsid w:val="00E67E3C"/>
    <w:rsid w:val="00E70A5B"/>
    <w:rsid w:val="00E70D7D"/>
    <w:rsid w:val="00E71E8D"/>
    <w:rsid w:val="00E72381"/>
    <w:rsid w:val="00E725A0"/>
    <w:rsid w:val="00E727B3"/>
    <w:rsid w:val="00E72B65"/>
    <w:rsid w:val="00E73714"/>
    <w:rsid w:val="00E740E9"/>
    <w:rsid w:val="00E75656"/>
    <w:rsid w:val="00E757B2"/>
    <w:rsid w:val="00E75C4C"/>
    <w:rsid w:val="00E75F75"/>
    <w:rsid w:val="00E76324"/>
    <w:rsid w:val="00E763E7"/>
    <w:rsid w:val="00E76CB4"/>
    <w:rsid w:val="00E77195"/>
    <w:rsid w:val="00E771A7"/>
    <w:rsid w:val="00E80147"/>
    <w:rsid w:val="00E80A9A"/>
    <w:rsid w:val="00E818BC"/>
    <w:rsid w:val="00E8196E"/>
    <w:rsid w:val="00E819A0"/>
    <w:rsid w:val="00E81C2D"/>
    <w:rsid w:val="00E82785"/>
    <w:rsid w:val="00E82B11"/>
    <w:rsid w:val="00E82BE7"/>
    <w:rsid w:val="00E83B0E"/>
    <w:rsid w:val="00E850FF"/>
    <w:rsid w:val="00E8560D"/>
    <w:rsid w:val="00E85D64"/>
    <w:rsid w:val="00E85FD0"/>
    <w:rsid w:val="00E86514"/>
    <w:rsid w:val="00E86A5F"/>
    <w:rsid w:val="00E87412"/>
    <w:rsid w:val="00E8780D"/>
    <w:rsid w:val="00E90135"/>
    <w:rsid w:val="00E90516"/>
    <w:rsid w:val="00E9088A"/>
    <w:rsid w:val="00E90ABE"/>
    <w:rsid w:val="00E919F1"/>
    <w:rsid w:val="00E92214"/>
    <w:rsid w:val="00E9256C"/>
    <w:rsid w:val="00E928E1"/>
    <w:rsid w:val="00E929B1"/>
    <w:rsid w:val="00E935B5"/>
    <w:rsid w:val="00E93642"/>
    <w:rsid w:val="00E936A1"/>
    <w:rsid w:val="00E93733"/>
    <w:rsid w:val="00E93968"/>
    <w:rsid w:val="00E940A9"/>
    <w:rsid w:val="00E943F4"/>
    <w:rsid w:val="00E945F0"/>
    <w:rsid w:val="00E9576A"/>
    <w:rsid w:val="00E959DD"/>
    <w:rsid w:val="00E95DC5"/>
    <w:rsid w:val="00E965B8"/>
    <w:rsid w:val="00E96885"/>
    <w:rsid w:val="00E96C13"/>
    <w:rsid w:val="00E96DB5"/>
    <w:rsid w:val="00E96DCB"/>
    <w:rsid w:val="00E9724B"/>
    <w:rsid w:val="00E974A4"/>
    <w:rsid w:val="00E97A27"/>
    <w:rsid w:val="00E97B58"/>
    <w:rsid w:val="00EA024A"/>
    <w:rsid w:val="00EA05F6"/>
    <w:rsid w:val="00EA08BB"/>
    <w:rsid w:val="00EA09B6"/>
    <w:rsid w:val="00EA0A47"/>
    <w:rsid w:val="00EA1259"/>
    <w:rsid w:val="00EA1729"/>
    <w:rsid w:val="00EA1802"/>
    <w:rsid w:val="00EA1BC6"/>
    <w:rsid w:val="00EA2202"/>
    <w:rsid w:val="00EA2315"/>
    <w:rsid w:val="00EA2CBF"/>
    <w:rsid w:val="00EA34BF"/>
    <w:rsid w:val="00EA3A8A"/>
    <w:rsid w:val="00EA3CFE"/>
    <w:rsid w:val="00EA3D87"/>
    <w:rsid w:val="00EA3D9B"/>
    <w:rsid w:val="00EA4272"/>
    <w:rsid w:val="00EA45D0"/>
    <w:rsid w:val="00EA55C4"/>
    <w:rsid w:val="00EA5E2B"/>
    <w:rsid w:val="00EA6207"/>
    <w:rsid w:val="00EA73B8"/>
    <w:rsid w:val="00EB105F"/>
    <w:rsid w:val="00EB1F65"/>
    <w:rsid w:val="00EB2B74"/>
    <w:rsid w:val="00EB2CBF"/>
    <w:rsid w:val="00EB2EB8"/>
    <w:rsid w:val="00EB34E7"/>
    <w:rsid w:val="00EB3AA7"/>
    <w:rsid w:val="00EB3CD7"/>
    <w:rsid w:val="00EB448A"/>
    <w:rsid w:val="00EB4F27"/>
    <w:rsid w:val="00EB5F9A"/>
    <w:rsid w:val="00EB6736"/>
    <w:rsid w:val="00EB6C45"/>
    <w:rsid w:val="00EB704D"/>
    <w:rsid w:val="00EB77FB"/>
    <w:rsid w:val="00EB793A"/>
    <w:rsid w:val="00EB7F18"/>
    <w:rsid w:val="00EC0177"/>
    <w:rsid w:val="00EC1A31"/>
    <w:rsid w:val="00EC1A61"/>
    <w:rsid w:val="00EC1CA8"/>
    <w:rsid w:val="00EC1FEB"/>
    <w:rsid w:val="00EC2315"/>
    <w:rsid w:val="00EC2369"/>
    <w:rsid w:val="00EC2C8B"/>
    <w:rsid w:val="00EC3315"/>
    <w:rsid w:val="00EC35F2"/>
    <w:rsid w:val="00EC3CC5"/>
    <w:rsid w:val="00EC4182"/>
    <w:rsid w:val="00EC489C"/>
    <w:rsid w:val="00EC4ABD"/>
    <w:rsid w:val="00EC4C7B"/>
    <w:rsid w:val="00EC51A9"/>
    <w:rsid w:val="00EC5AD1"/>
    <w:rsid w:val="00EC6873"/>
    <w:rsid w:val="00EC6F8C"/>
    <w:rsid w:val="00EC6FD9"/>
    <w:rsid w:val="00EC7007"/>
    <w:rsid w:val="00EC7492"/>
    <w:rsid w:val="00EC7848"/>
    <w:rsid w:val="00ED0081"/>
    <w:rsid w:val="00ED05E5"/>
    <w:rsid w:val="00ED05EB"/>
    <w:rsid w:val="00ED1637"/>
    <w:rsid w:val="00ED1A88"/>
    <w:rsid w:val="00ED1CCB"/>
    <w:rsid w:val="00ED22C9"/>
    <w:rsid w:val="00ED298E"/>
    <w:rsid w:val="00ED2D47"/>
    <w:rsid w:val="00ED31FD"/>
    <w:rsid w:val="00ED3A5D"/>
    <w:rsid w:val="00ED3D69"/>
    <w:rsid w:val="00ED432E"/>
    <w:rsid w:val="00ED5085"/>
    <w:rsid w:val="00ED5371"/>
    <w:rsid w:val="00ED5630"/>
    <w:rsid w:val="00ED56A7"/>
    <w:rsid w:val="00ED5717"/>
    <w:rsid w:val="00ED57BD"/>
    <w:rsid w:val="00ED5F61"/>
    <w:rsid w:val="00ED6DBB"/>
    <w:rsid w:val="00ED75C1"/>
    <w:rsid w:val="00ED7900"/>
    <w:rsid w:val="00ED7AC3"/>
    <w:rsid w:val="00ED7CD5"/>
    <w:rsid w:val="00ED7E50"/>
    <w:rsid w:val="00ED7E5B"/>
    <w:rsid w:val="00EE0430"/>
    <w:rsid w:val="00EE0590"/>
    <w:rsid w:val="00EE0ABD"/>
    <w:rsid w:val="00EE230D"/>
    <w:rsid w:val="00EE23BA"/>
    <w:rsid w:val="00EE279C"/>
    <w:rsid w:val="00EE2FE6"/>
    <w:rsid w:val="00EE36A0"/>
    <w:rsid w:val="00EE3930"/>
    <w:rsid w:val="00EE3C5A"/>
    <w:rsid w:val="00EE3CC1"/>
    <w:rsid w:val="00EE41AB"/>
    <w:rsid w:val="00EE429B"/>
    <w:rsid w:val="00EE4441"/>
    <w:rsid w:val="00EE4E3A"/>
    <w:rsid w:val="00EE50FF"/>
    <w:rsid w:val="00EE52E8"/>
    <w:rsid w:val="00EE5EF9"/>
    <w:rsid w:val="00EE6E17"/>
    <w:rsid w:val="00EE6EB3"/>
    <w:rsid w:val="00EE7044"/>
    <w:rsid w:val="00EE7F93"/>
    <w:rsid w:val="00EF0919"/>
    <w:rsid w:val="00EF11BB"/>
    <w:rsid w:val="00EF1BB1"/>
    <w:rsid w:val="00EF1F72"/>
    <w:rsid w:val="00EF30E1"/>
    <w:rsid w:val="00EF4526"/>
    <w:rsid w:val="00EF45D1"/>
    <w:rsid w:val="00EF4710"/>
    <w:rsid w:val="00EF490A"/>
    <w:rsid w:val="00EF4A4D"/>
    <w:rsid w:val="00EF5005"/>
    <w:rsid w:val="00EF599F"/>
    <w:rsid w:val="00EF5B8D"/>
    <w:rsid w:val="00EF64A0"/>
    <w:rsid w:val="00EF6BCA"/>
    <w:rsid w:val="00EF6FE4"/>
    <w:rsid w:val="00EF7063"/>
    <w:rsid w:val="00EF723D"/>
    <w:rsid w:val="00EF72B9"/>
    <w:rsid w:val="00EF7927"/>
    <w:rsid w:val="00EF79B0"/>
    <w:rsid w:val="00EF7C18"/>
    <w:rsid w:val="00F00718"/>
    <w:rsid w:val="00F00C0B"/>
    <w:rsid w:val="00F017C0"/>
    <w:rsid w:val="00F0198F"/>
    <w:rsid w:val="00F01AB9"/>
    <w:rsid w:val="00F02425"/>
    <w:rsid w:val="00F02DC3"/>
    <w:rsid w:val="00F02F00"/>
    <w:rsid w:val="00F038A1"/>
    <w:rsid w:val="00F03EA0"/>
    <w:rsid w:val="00F0409D"/>
    <w:rsid w:val="00F04137"/>
    <w:rsid w:val="00F04274"/>
    <w:rsid w:val="00F04501"/>
    <w:rsid w:val="00F04CF8"/>
    <w:rsid w:val="00F0510C"/>
    <w:rsid w:val="00F05230"/>
    <w:rsid w:val="00F0528A"/>
    <w:rsid w:val="00F0539B"/>
    <w:rsid w:val="00F059BD"/>
    <w:rsid w:val="00F05F01"/>
    <w:rsid w:val="00F05FCD"/>
    <w:rsid w:val="00F06288"/>
    <w:rsid w:val="00F072E7"/>
    <w:rsid w:val="00F07E74"/>
    <w:rsid w:val="00F10270"/>
    <w:rsid w:val="00F1064D"/>
    <w:rsid w:val="00F10D65"/>
    <w:rsid w:val="00F11040"/>
    <w:rsid w:val="00F1108B"/>
    <w:rsid w:val="00F11794"/>
    <w:rsid w:val="00F12C87"/>
    <w:rsid w:val="00F13209"/>
    <w:rsid w:val="00F1395E"/>
    <w:rsid w:val="00F13AA1"/>
    <w:rsid w:val="00F13EC9"/>
    <w:rsid w:val="00F147BB"/>
    <w:rsid w:val="00F15494"/>
    <w:rsid w:val="00F156FA"/>
    <w:rsid w:val="00F159F0"/>
    <w:rsid w:val="00F15C31"/>
    <w:rsid w:val="00F15E22"/>
    <w:rsid w:val="00F16334"/>
    <w:rsid w:val="00F16361"/>
    <w:rsid w:val="00F16776"/>
    <w:rsid w:val="00F171D0"/>
    <w:rsid w:val="00F17569"/>
    <w:rsid w:val="00F1790A"/>
    <w:rsid w:val="00F17C6F"/>
    <w:rsid w:val="00F17F70"/>
    <w:rsid w:val="00F20A06"/>
    <w:rsid w:val="00F20C86"/>
    <w:rsid w:val="00F211FC"/>
    <w:rsid w:val="00F21940"/>
    <w:rsid w:val="00F2220A"/>
    <w:rsid w:val="00F22D1C"/>
    <w:rsid w:val="00F23093"/>
    <w:rsid w:val="00F23656"/>
    <w:rsid w:val="00F24360"/>
    <w:rsid w:val="00F243F5"/>
    <w:rsid w:val="00F250FC"/>
    <w:rsid w:val="00F259FB"/>
    <w:rsid w:val="00F26164"/>
    <w:rsid w:val="00F261F7"/>
    <w:rsid w:val="00F26DC2"/>
    <w:rsid w:val="00F27BD2"/>
    <w:rsid w:val="00F30A81"/>
    <w:rsid w:val="00F3136D"/>
    <w:rsid w:val="00F3192F"/>
    <w:rsid w:val="00F31A17"/>
    <w:rsid w:val="00F32527"/>
    <w:rsid w:val="00F32763"/>
    <w:rsid w:val="00F329EC"/>
    <w:rsid w:val="00F32AE0"/>
    <w:rsid w:val="00F33FF7"/>
    <w:rsid w:val="00F35493"/>
    <w:rsid w:val="00F359AF"/>
    <w:rsid w:val="00F359D0"/>
    <w:rsid w:val="00F35CB0"/>
    <w:rsid w:val="00F36A1B"/>
    <w:rsid w:val="00F3703B"/>
    <w:rsid w:val="00F371F1"/>
    <w:rsid w:val="00F373DE"/>
    <w:rsid w:val="00F37B56"/>
    <w:rsid w:val="00F407BD"/>
    <w:rsid w:val="00F40945"/>
    <w:rsid w:val="00F40E15"/>
    <w:rsid w:val="00F411B6"/>
    <w:rsid w:val="00F4214B"/>
    <w:rsid w:val="00F4240F"/>
    <w:rsid w:val="00F441AA"/>
    <w:rsid w:val="00F44791"/>
    <w:rsid w:val="00F45682"/>
    <w:rsid w:val="00F45DB8"/>
    <w:rsid w:val="00F464E3"/>
    <w:rsid w:val="00F468ED"/>
    <w:rsid w:val="00F47058"/>
    <w:rsid w:val="00F47513"/>
    <w:rsid w:val="00F4775D"/>
    <w:rsid w:val="00F50387"/>
    <w:rsid w:val="00F506F4"/>
    <w:rsid w:val="00F50EC5"/>
    <w:rsid w:val="00F5168C"/>
    <w:rsid w:val="00F527DC"/>
    <w:rsid w:val="00F533F0"/>
    <w:rsid w:val="00F53A29"/>
    <w:rsid w:val="00F53F33"/>
    <w:rsid w:val="00F541EF"/>
    <w:rsid w:val="00F5434C"/>
    <w:rsid w:val="00F548EC"/>
    <w:rsid w:val="00F549E8"/>
    <w:rsid w:val="00F55C05"/>
    <w:rsid w:val="00F57019"/>
    <w:rsid w:val="00F60467"/>
    <w:rsid w:val="00F60512"/>
    <w:rsid w:val="00F60AEB"/>
    <w:rsid w:val="00F60B42"/>
    <w:rsid w:val="00F60D0A"/>
    <w:rsid w:val="00F622FD"/>
    <w:rsid w:val="00F6273E"/>
    <w:rsid w:val="00F62883"/>
    <w:rsid w:val="00F6333D"/>
    <w:rsid w:val="00F64244"/>
    <w:rsid w:val="00F64574"/>
    <w:rsid w:val="00F6461B"/>
    <w:rsid w:val="00F647BE"/>
    <w:rsid w:val="00F656F6"/>
    <w:rsid w:val="00F667B5"/>
    <w:rsid w:val="00F66947"/>
    <w:rsid w:val="00F66F94"/>
    <w:rsid w:val="00F70541"/>
    <w:rsid w:val="00F70DC0"/>
    <w:rsid w:val="00F71D94"/>
    <w:rsid w:val="00F71E0F"/>
    <w:rsid w:val="00F722D2"/>
    <w:rsid w:val="00F72462"/>
    <w:rsid w:val="00F73C88"/>
    <w:rsid w:val="00F73D84"/>
    <w:rsid w:val="00F75AA1"/>
    <w:rsid w:val="00F75C87"/>
    <w:rsid w:val="00F75CB9"/>
    <w:rsid w:val="00F76209"/>
    <w:rsid w:val="00F76358"/>
    <w:rsid w:val="00F80093"/>
    <w:rsid w:val="00F804E1"/>
    <w:rsid w:val="00F805FD"/>
    <w:rsid w:val="00F80884"/>
    <w:rsid w:val="00F81324"/>
    <w:rsid w:val="00F81AFB"/>
    <w:rsid w:val="00F81B55"/>
    <w:rsid w:val="00F81BB6"/>
    <w:rsid w:val="00F81EA2"/>
    <w:rsid w:val="00F822B7"/>
    <w:rsid w:val="00F82988"/>
    <w:rsid w:val="00F82D88"/>
    <w:rsid w:val="00F834B3"/>
    <w:rsid w:val="00F835DA"/>
    <w:rsid w:val="00F83917"/>
    <w:rsid w:val="00F847DE"/>
    <w:rsid w:val="00F8524C"/>
    <w:rsid w:val="00F85CCF"/>
    <w:rsid w:val="00F8612F"/>
    <w:rsid w:val="00F8620D"/>
    <w:rsid w:val="00F8641A"/>
    <w:rsid w:val="00F8653C"/>
    <w:rsid w:val="00F86A69"/>
    <w:rsid w:val="00F86B40"/>
    <w:rsid w:val="00F86D34"/>
    <w:rsid w:val="00F87CA2"/>
    <w:rsid w:val="00F87F61"/>
    <w:rsid w:val="00F90661"/>
    <w:rsid w:val="00F909BC"/>
    <w:rsid w:val="00F90B85"/>
    <w:rsid w:val="00F911E2"/>
    <w:rsid w:val="00F91511"/>
    <w:rsid w:val="00F924CD"/>
    <w:rsid w:val="00F9261D"/>
    <w:rsid w:val="00F927F5"/>
    <w:rsid w:val="00F930E4"/>
    <w:rsid w:val="00F933B1"/>
    <w:rsid w:val="00F93A17"/>
    <w:rsid w:val="00F941F2"/>
    <w:rsid w:val="00F943A1"/>
    <w:rsid w:val="00F94739"/>
    <w:rsid w:val="00F9521F"/>
    <w:rsid w:val="00F952C9"/>
    <w:rsid w:val="00F95707"/>
    <w:rsid w:val="00F95AB0"/>
    <w:rsid w:val="00F95F7D"/>
    <w:rsid w:val="00F96279"/>
    <w:rsid w:val="00F96EB0"/>
    <w:rsid w:val="00F96EC2"/>
    <w:rsid w:val="00F974D1"/>
    <w:rsid w:val="00F97660"/>
    <w:rsid w:val="00F976A9"/>
    <w:rsid w:val="00FA0799"/>
    <w:rsid w:val="00FA0B4E"/>
    <w:rsid w:val="00FA11BB"/>
    <w:rsid w:val="00FA11E9"/>
    <w:rsid w:val="00FA2415"/>
    <w:rsid w:val="00FA2C0E"/>
    <w:rsid w:val="00FA3730"/>
    <w:rsid w:val="00FA38AF"/>
    <w:rsid w:val="00FA38D7"/>
    <w:rsid w:val="00FA3AB8"/>
    <w:rsid w:val="00FA459B"/>
    <w:rsid w:val="00FA4A13"/>
    <w:rsid w:val="00FA5420"/>
    <w:rsid w:val="00FA5797"/>
    <w:rsid w:val="00FA5981"/>
    <w:rsid w:val="00FA5D14"/>
    <w:rsid w:val="00FA5EF5"/>
    <w:rsid w:val="00FA6405"/>
    <w:rsid w:val="00FA68E6"/>
    <w:rsid w:val="00FA6D14"/>
    <w:rsid w:val="00FA766E"/>
    <w:rsid w:val="00FA78D3"/>
    <w:rsid w:val="00FA796C"/>
    <w:rsid w:val="00FB0033"/>
    <w:rsid w:val="00FB0426"/>
    <w:rsid w:val="00FB17E5"/>
    <w:rsid w:val="00FB1971"/>
    <w:rsid w:val="00FB2A0C"/>
    <w:rsid w:val="00FB370E"/>
    <w:rsid w:val="00FB3B14"/>
    <w:rsid w:val="00FB4263"/>
    <w:rsid w:val="00FB4C16"/>
    <w:rsid w:val="00FB4FFB"/>
    <w:rsid w:val="00FB51D1"/>
    <w:rsid w:val="00FB5B8B"/>
    <w:rsid w:val="00FB6149"/>
    <w:rsid w:val="00FB62F9"/>
    <w:rsid w:val="00FB6855"/>
    <w:rsid w:val="00FB6A88"/>
    <w:rsid w:val="00FB6C48"/>
    <w:rsid w:val="00FB7273"/>
    <w:rsid w:val="00FB759C"/>
    <w:rsid w:val="00FC0569"/>
    <w:rsid w:val="00FC0FFC"/>
    <w:rsid w:val="00FC1581"/>
    <w:rsid w:val="00FC15BC"/>
    <w:rsid w:val="00FC1A24"/>
    <w:rsid w:val="00FC221E"/>
    <w:rsid w:val="00FC280D"/>
    <w:rsid w:val="00FC29BE"/>
    <w:rsid w:val="00FC32BF"/>
    <w:rsid w:val="00FC342D"/>
    <w:rsid w:val="00FC3829"/>
    <w:rsid w:val="00FC3B03"/>
    <w:rsid w:val="00FC3B49"/>
    <w:rsid w:val="00FC3B6C"/>
    <w:rsid w:val="00FC4C90"/>
    <w:rsid w:val="00FC60DF"/>
    <w:rsid w:val="00FC60F0"/>
    <w:rsid w:val="00FC6294"/>
    <w:rsid w:val="00FC6341"/>
    <w:rsid w:val="00FC7045"/>
    <w:rsid w:val="00FC72A5"/>
    <w:rsid w:val="00FC7527"/>
    <w:rsid w:val="00FC75E6"/>
    <w:rsid w:val="00FC7DDB"/>
    <w:rsid w:val="00FD0480"/>
    <w:rsid w:val="00FD04D5"/>
    <w:rsid w:val="00FD071D"/>
    <w:rsid w:val="00FD0731"/>
    <w:rsid w:val="00FD115D"/>
    <w:rsid w:val="00FD1550"/>
    <w:rsid w:val="00FD3815"/>
    <w:rsid w:val="00FD3BA9"/>
    <w:rsid w:val="00FD40E2"/>
    <w:rsid w:val="00FD45CC"/>
    <w:rsid w:val="00FD5AEC"/>
    <w:rsid w:val="00FD5B1A"/>
    <w:rsid w:val="00FD5CFD"/>
    <w:rsid w:val="00FD6479"/>
    <w:rsid w:val="00FD64C7"/>
    <w:rsid w:val="00FD6E02"/>
    <w:rsid w:val="00FD6F3E"/>
    <w:rsid w:val="00FD7B93"/>
    <w:rsid w:val="00FD7EDB"/>
    <w:rsid w:val="00FE0924"/>
    <w:rsid w:val="00FE10C1"/>
    <w:rsid w:val="00FE1FFB"/>
    <w:rsid w:val="00FE223E"/>
    <w:rsid w:val="00FE2DBE"/>
    <w:rsid w:val="00FE39A4"/>
    <w:rsid w:val="00FE4C73"/>
    <w:rsid w:val="00FE4CE5"/>
    <w:rsid w:val="00FE56A4"/>
    <w:rsid w:val="00FE5892"/>
    <w:rsid w:val="00FE59BB"/>
    <w:rsid w:val="00FE5EBA"/>
    <w:rsid w:val="00FE6296"/>
    <w:rsid w:val="00FE6A80"/>
    <w:rsid w:val="00FE6DC3"/>
    <w:rsid w:val="00FE71FF"/>
    <w:rsid w:val="00FE7D07"/>
    <w:rsid w:val="00FE7EF1"/>
    <w:rsid w:val="00FF0259"/>
    <w:rsid w:val="00FF080A"/>
    <w:rsid w:val="00FF0B43"/>
    <w:rsid w:val="00FF0B83"/>
    <w:rsid w:val="00FF1485"/>
    <w:rsid w:val="00FF1649"/>
    <w:rsid w:val="00FF1756"/>
    <w:rsid w:val="00FF1E13"/>
    <w:rsid w:val="00FF1F27"/>
    <w:rsid w:val="00FF265B"/>
    <w:rsid w:val="00FF37DC"/>
    <w:rsid w:val="00FF53D3"/>
    <w:rsid w:val="00FF5431"/>
    <w:rsid w:val="00FF668C"/>
    <w:rsid w:val="00FF6BC0"/>
    <w:rsid w:val="00FF6F0E"/>
    <w:rsid w:val="00FF716A"/>
    <w:rsid w:val="00FF7A3A"/>
    <w:rsid w:val="00FF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51B88"/>
  <w15:docId w15:val="{85711E0C-CD79-4954-B125-BC3DCAD63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974A4"/>
    <w:pPr>
      <w:spacing w:line="360" w:lineRule="auto"/>
      <w:ind w:firstLine="720"/>
      <w:jc w:val="both"/>
    </w:pPr>
    <w:rPr>
      <w:sz w:val="28"/>
    </w:rPr>
  </w:style>
  <w:style w:type="paragraph" w:styleId="1">
    <w:name w:val="heading 1"/>
    <w:basedOn w:val="a2"/>
    <w:next w:val="a2"/>
    <w:link w:val="10"/>
    <w:qFormat/>
    <w:rsid w:val="00653ABA"/>
    <w:pPr>
      <w:keepNext/>
      <w:spacing w:before="240" w:after="360"/>
      <w:ind w:firstLine="0"/>
      <w:contextualSpacing/>
      <w:jc w:val="center"/>
      <w:outlineLvl w:val="0"/>
    </w:pPr>
    <w:rPr>
      <w:b/>
      <w:kern w:val="28"/>
      <w:lang w:eastAsia="en-US"/>
    </w:rPr>
  </w:style>
  <w:style w:type="paragraph" w:styleId="20">
    <w:name w:val="heading 2"/>
    <w:basedOn w:val="a2"/>
    <w:next w:val="a2"/>
    <w:link w:val="21"/>
    <w:qFormat/>
    <w:rsid w:val="009D7510"/>
    <w:pPr>
      <w:keepNext/>
      <w:spacing w:before="240" w:after="60"/>
      <w:outlineLvl w:val="1"/>
    </w:pPr>
    <w:rPr>
      <w:b/>
    </w:rPr>
  </w:style>
  <w:style w:type="paragraph" w:styleId="30">
    <w:name w:val="heading 3"/>
    <w:basedOn w:val="a2"/>
    <w:next w:val="a2"/>
    <w:link w:val="31"/>
    <w:uiPriority w:val="9"/>
    <w:qFormat/>
    <w:rsid w:val="009D7510"/>
    <w:pPr>
      <w:keepNext/>
      <w:spacing w:before="240" w:after="60"/>
      <w:outlineLvl w:val="2"/>
    </w:pPr>
    <w:rPr>
      <w:rFonts w:eastAsia="Calibri"/>
    </w:rPr>
  </w:style>
  <w:style w:type="paragraph" w:styleId="4">
    <w:name w:val="heading 4"/>
    <w:basedOn w:val="a2"/>
    <w:next w:val="a2"/>
    <w:link w:val="40"/>
    <w:uiPriority w:val="9"/>
    <w:qFormat/>
    <w:rsid w:val="00FC75E6"/>
    <w:pPr>
      <w:keepNext/>
      <w:spacing w:before="120"/>
      <w:outlineLvl w:val="3"/>
    </w:pPr>
    <w:rPr>
      <w:rFonts w:eastAsia="Calibri"/>
      <w:bCs/>
      <w:iCs/>
    </w:rPr>
  </w:style>
  <w:style w:type="paragraph" w:styleId="5">
    <w:name w:val="heading 5"/>
    <w:basedOn w:val="a2"/>
    <w:next w:val="a2"/>
    <w:link w:val="50"/>
    <w:uiPriority w:val="9"/>
    <w:qFormat/>
    <w:rsid w:val="009D7510"/>
    <w:pPr>
      <w:keepNext/>
      <w:outlineLvl w:val="4"/>
    </w:pPr>
    <w:rPr>
      <w:i/>
    </w:rPr>
  </w:style>
  <w:style w:type="paragraph" w:styleId="6">
    <w:name w:val="heading 6"/>
    <w:basedOn w:val="a2"/>
    <w:next w:val="a2"/>
    <w:link w:val="60"/>
    <w:uiPriority w:val="99"/>
    <w:qFormat/>
    <w:rsid w:val="00FB6855"/>
    <w:pPr>
      <w:outlineLvl w:val="5"/>
    </w:pPr>
  </w:style>
  <w:style w:type="paragraph" w:styleId="7">
    <w:name w:val="heading 7"/>
    <w:basedOn w:val="4"/>
    <w:next w:val="a2"/>
    <w:link w:val="70"/>
    <w:uiPriority w:val="99"/>
    <w:qFormat/>
    <w:rsid w:val="0068011B"/>
    <w:pPr>
      <w:outlineLvl w:val="6"/>
    </w:pPr>
  </w:style>
  <w:style w:type="paragraph" w:styleId="8">
    <w:name w:val="heading 8"/>
    <w:basedOn w:val="5"/>
    <w:next w:val="a2"/>
    <w:link w:val="80"/>
    <w:uiPriority w:val="99"/>
    <w:qFormat/>
    <w:rsid w:val="0068011B"/>
    <w:pPr>
      <w:outlineLvl w:val="7"/>
    </w:pPr>
  </w:style>
  <w:style w:type="paragraph" w:styleId="9">
    <w:name w:val="heading 9"/>
    <w:basedOn w:val="a2"/>
    <w:next w:val="a2"/>
    <w:link w:val="90"/>
    <w:uiPriority w:val="99"/>
    <w:qFormat/>
    <w:rsid w:val="006122CA"/>
    <w:pPr>
      <w:numPr>
        <w:ilvl w:val="8"/>
        <w:numId w:val="1"/>
      </w:numPr>
      <w:spacing w:before="240" w:after="60"/>
      <w:outlineLvl w:val="8"/>
    </w:pPr>
    <w:rPr>
      <w:rFonts w:ascii="Arial" w:hAnsi="Arial"/>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rsid w:val="00653ABA"/>
    <w:rPr>
      <w:b/>
      <w:kern w:val="28"/>
      <w:sz w:val="28"/>
      <w:lang w:eastAsia="en-US"/>
    </w:rPr>
  </w:style>
  <w:style w:type="character" w:customStyle="1" w:styleId="21">
    <w:name w:val="Заголовок 2 Знак"/>
    <w:link w:val="20"/>
    <w:rsid w:val="009D7510"/>
    <w:rPr>
      <w:b/>
      <w:sz w:val="28"/>
    </w:rPr>
  </w:style>
  <w:style w:type="character" w:customStyle="1" w:styleId="31">
    <w:name w:val="Заголовок 3 Знак"/>
    <w:link w:val="30"/>
    <w:uiPriority w:val="9"/>
    <w:rsid w:val="009D7510"/>
    <w:rPr>
      <w:rFonts w:eastAsia="Calibri"/>
      <w:sz w:val="28"/>
    </w:rPr>
  </w:style>
  <w:style w:type="character" w:customStyle="1" w:styleId="40">
    <w:name w:val="Заголовок 4 Знак"/>
    <w:basedOn w:val="a3"/>
    <w:link w:val="4"/>
    <w:uiPriority w:val="9"/>
    <w:rsid w:val="00FC75E6"/>
    <w:rPr>
      <w:rFonts w:eastAsia="Calibri"/>
      <w:bCs/>
      <w:iCs/>
      <w:sz w:val="28"/>
    </w:rPr>
  </w:style>
  <w:style w:type="character" w:customStyle="1" w:styleId="50">
    <w:name w:val="Заголовок 5 Знак"/>
    <w:link w:val="5"/>
    <w:uiPriority w:val="9"/>
    <w:rsid w:val="009D7510"/>
    <w:rPr>
      <w:i/>
      <w:sz w:val="28"/>
    </w:rPr>
  </w:style>
  <w:style w:type="character" w:customStyle="1" w:styleId="60">
    <w:name w:val="Заголовок 6 Знак"/>
    <w:link w:val="6"/>
    <w:uiPriority w:val="99"/>
    <w:rsid w:val="00FB6855"/>
    <w:rPr>
      <w:sz w:val="24"/>
    </w:rPr>
  </w:style>
  <w:style w:type="character" w:customStyle="1" w:styleId="70">
    <w:name w:val="Заголовок 7 Знак"/>
    <w:link w:val="7"/>
    <w:uiPriority w:val="99"/>
    <w:rsid w:val="0068011B"/>
    <w:rPr>
      <w:rFonts w:eastAsia="Calibri"/>
      <w:bCs/>
      <w:i/>
      <w:iCs/>
      <w:sz w:val="24"/>
    </w:rPr>
  </w:style>
  <w:style w:type="character" w:customStyle="1" w:styleId="80">
    <w:name w:val="Заголовок 8 Знак"/>
    <w:link w:val="8"/>
    <w:uiPriority w:val="99"/>
    <w:rsid w:val="0068011B"/>
    <w:rPr>
      <w:sz w:val="24"/>
    </w:rPr>
  </w:style>
  <w:style w:type="paragraph" w:customStyle="1" w:styleId="a6">
    <w:name w:val="#Таблица названия столбцов"/>
    <w:basedOn w:val="a2"/>
    <w:rsid w:val="006122CA"/>
    <w:pPr>
      <w:spacing w:line="240" w:lineRule="auto"/>
      <w:ind w:firstLine="0"/>
      <w:jc w:val="center"/>
    </w:pPr>
    <w:rPr>
      <w:sz w:val="20"/>
    </w:rPr>
  </w:style>
  <w:style w:type="paragraph" w:customStyle="1" w:styleId="a7">
    <w:name w:val="#Таблица текст"/>
    <w:basedOn w:val="a2"/>
    <w:rsid w:val="006122CA"/>
    <w:pPr>
      <w:spacing w:line="240" w:lineRule="auto"/>
      <w:ind w:firstLine="0"/>
      <w:jc w:val="left"/>
    </w:pPr>
    <w:rPr>
      <w:sz w:val="20"/>
    </w:rPr>
  </w:style>
  <w:style w:type="paragraph" w:customStyle="1" w:styleId="a8">
    <w:name w:val="#Таблица цифры"/>
    <w:basedOn w:val="a2"/>
    <w:rsid w:val="006122CA"/>
    <w:pPr>
      <w:spacing w:line="240" w:lineRule="auto"/>
      <w:ind w:right="170" w:firstLine="0"/>
      <w:jc w:val="right"/>
    </w:pPr>
    <w:rPr>
      <w:sz w:val="20"/>
    </w:rPr>
  </w:style>
  <w:style w:type="paragraph" w:customStyle="1" w:styleId="1-">
    <w:name w:val="Заголовок 1 - структурный"/>
    <w:basedOn w:val="1"/>
    <w:rsid w:val="006122CA"/>
  </w:style>
  <w:style w:type="paragraph" w:customStyle="1" w:styleId="a9">
    <w:name w:val="Заголовок_РИС"/>
    <w:basedOn w:val="a2"/>
    <w:rsid w:val="006122CA"/>
    <w:pPr>
      <w:keepNext/>
      <w:spacing w:before="240" w:after="60"/>
      <w:ind w:firstLine="0"/>
      <w:jc w:val="center"/>
    </w:pPr>
  </w:style>
  <w:style w:type="paragraph" w:customStyle="1" w:styleId="aa">
    <w:name w:val="Заголовок_ТАБ"/>
    <w:basedOn w:val="a2"/>
    <w:link w:val="ab"/>
    <w:rsid w:val="006122CA"/>
    <w:pPr>
      <w:spacing w:after="120"/>
      <w:ind w:firstLine="0"/>
    </w:pPr>
  </w:style>
  <w:style w:type="character" w:styleId="ac">
    <w:name w:val="footnote reference"/>
    <w:aliases w:val="Знак сноски 1,Знак сноски-FN,Ciae niinee-FN,Ciae niinee 1,SUPERS,ОР,Footnotes refss,Fussnota,fr,Used by Word for Help footnote symbols,Referencia nota al pie,Footnote Reference Number,16 Point,Superscript 6 Point,Ссылка на сноску 45,зс,Ref"/>
    <w:rsid w:val="006122CA"/>
    <w:rPr>
      <w:vertAlign w:val="superscript"/>
    </w:rPr>
  </w:style>
  <w:style w:type="paragraph" w:styleId="ad">
    <w:name w:val="caption"/>
    <w:aliases w:val="Раздел_1ПФ"/>
    <w:basedOn w:val="a2"/>
    <w:next w:val="a2"/>
    <w:qFormat/>
    <w:rsid w:val="008E22E1"/>
    <w:pPr>
      <w:ind w:firstLine="0"/>
      <w:jc w:val="center"/>
    </w:pPr>
    <w:rPr>
      <w:lang w:val="en-US"/>
    </w:rPr>
  </w:style>
  <w:style w:type="paragraph" w:styleId="11">
    <w:name w:val="toc 1"/>
    <w:basedOn w:val="a2"/>
    <w:next w:val="a2"/>
    <w:uiPriority w:val="39"/>
    <w:qFormat/>
    <w:rsid w:val="006122CA"/>
    <w:pPr>
      <w:tabs>
        <w:tab w:val="left" w:pos="960"/>
        <w:tab w:val="left" w:pos="1276"/>
        <w:tab w:val="right" w:leader="dot" w:pos="9639"/>
      </w:tabs>
      <w:spacing w:before="120" w:after="120"/>
      <w:ind w:firstLine="0"/>
      <w:jc w:val="left"/>
    </w:pPr>
    <w:rPr>
      <w:b/>
      <w:caps/>
      <w:noProof/>
    </w:rPr>
  </w:style>
  <w:style w:type="paragraph" w:styleId="22">
    <w:name w:val="toc 2"/>
    <w:basedOn w:val="a2"/>
    <w:next w:val="a2"/>
    <w:autoRedefine/>
    <w:uiPriority w:val="39"/>
    <w:qFormat/>
    <w:rsid w:val="001F6015"/>
    <w:pPr>
      <w:tabs>
        <w:tab w:val="right" w:leader="dot" w:pos="9639"/>
      </w:tabs>
      <w:ind w:right="284" w:firstLine="0"/>
      <w:jc w:val="left"/>
    </w:pPr>
    <w:rPr>
      <w:smallCaps/>
      <w:noProof/>
      <w:color w:val="FF0000"/>
      <w:szCs w:val="28"/>
    </w:rPr>
  </w:style>
  <w:style w:type="paragraph" w:styleId="32">
    <w:name w:val="toc 3"/>
    <w:basedOn w:val="a2"/>
    <w:next w:val="a2"/>
    <w:autoRedefine/>
    <w:uiPriority w:val="39"/>
    <w:qFormat/>
    <w:rsid w:val="00131241"/>
    <w:pPr>
      <w:tabs>
        <w:tab w:val="right" w:leader="dot" w:pos="9639"/>
      </w:tabs>
      <w:ind w:right="283"/>
    </w:pPr>
    <w:rPr>
      <w:i/>
      <w:noProof/>
    </w:rPr>
  </w:style>
  <w:style w:type="paragraph" w:styleId="41">
    <w:name w:val="toc 4"/>
    <w:basedOn w:val="a2"/>
    <w:next w:val="a2"/>
    <w:autoRedefine/>
    <w:uiPriority w:val="39"/>
    <w:rsid w:val="006122CA"/>
    <w:pPr>
      <w:ind w:left="720"/>
      <w:jc w:val="left"/>
    </w:pPr>
    <w:rPr>
      <w:sz w:val="18"/>
    </w:rPr>
  </w:style>
  <w:style w:type="paragraph" w:styleId="51">
    <w:name w:val="toc 5"/>
    <w:basedOn w:val="a2"/>
    <w:next w:val="a2"/>
    <w:autoRedefine/>
    <w:uiPriority w:val="39"/>
    <w:rsid w:val="006122CA"/>
    <w:pPr>
      <w:ind w:left="960"/>
      <w:jc w:val="left"/>
    </w:pPr>
    <w:rPr>
      <w:sz w:val="18"/>
    </w:rPr>
  </w:style>
  <w:style w:type="paragraph" w:styleId="61">
    <w:name w:val="toc 6"/>
    <w:basedOn w:val="a2"/>
    <w:next w:val="a2"/>
    <w:autoRedefine/>
    <w:uiPriority w:val="39"/>
    <w:rsid w:val="006122CA"/>
    <w:pPr>
      <w:ind w:left="1200"/>
      <w:jc w:val="left"/>
    </w:pPr>
    <w:rPr>
      <w:sz w:val="18"/>
    </w:rPr>
  </w:style>
  <w:style w:type="paragraph" w:styleId="71">
    <w:name w:val="toc 7"/>
    <w:basedOn w:val="a2"/>
    <w:next w:val="a2"/>
    <w:autoRedefine/>
    <w:uiPriority w:val="39"/>
    <w:rsid w:val="006122CA"/>
    <w:pPr>
      <w:ind w:left="1440"/>
      <w:jc w:val="left"/>
    </w:pPr>
    <w:rPr>
      <w:sz w:val="18"/>
    </w:rPr>
  </w:style>
  <w:style w:type="paragraph" w:styleId="81">
    <w:name w:val="toc 8"/>
    <w:basedOn w:val="a2"/>
    <w:next w:val="a2"/>
    <w:autoRedefine/>
    <w:uiPriority w:val="39"/>
    <w:rsid w:val="006122CA"/>
    <w:pPr>
      <w:ind w:left="1680"/>
      <w:jc w:val="left"/>
    </w:pPr>
    <w:rPr>
      <w:sz w:val="18"/>
    </w:rPr>
  </w:style>
  <w:style w:type="paragraph" w:styleId="91">
    <w:name w:val="toc 9"/>
    <w:basedOn w:val="a2"/>
    <w:next w:val="a2"/>
    <w:autoRedefine/>
    <w:uiPriority w:val="39"/>
    <w:rsid w:val="006122CA"/>
    <w:pPr>
      <w:ind w:left="1920"/>
      <w:jc w:val="left"/>
    </w:pPr>
    <w:rPr>
      <w:sz w:val="18"/>
    </w:rPr>
  </w:style>
  <w:style w:type="paragraph" w:customStyle="1" w:styleId="ae">
    <w:name w:val="Примечание основное"/>
    <w:basedOn w:val="a2"/>
    <w:rsid w:val="006122CA"/>
    <w:pPr>
      <w:keepLines/>
    </w:pPr>
  </w:style>
  <w:style w:type="paragraph" w:customStyle="1" w:styleId="af">
    <w:name w:val="Примечание последний абзац"/>
    <w:basedOn w:val="ae"/>
    <w:rsid w:val="006122CA"/>
    <w:pPr>
      <w:spacing w:after="120"/>
    </w:pPr>
  </w:style>
  <w:style w:type="paragraph" w:styleId="af0">
    <w:name w:val="Balloon Text"/>
    <w:basedOn w:val="a2"/>
    <w:link w:val="af1"/>
    <w:semiHidden/>
    <w:rsid w:val="006122CA"/>
    <w:rPr>
      <w:rFonts w:ascii="Tahoma" w:hAnsi="Tahoma" w:cs="Tahoma"/>
      <w:sz w:val="16"/>
      <w:szCs w:val="16"/>
    </w:rPr>
  </w:style>
  <w:style w:type="character" w:customStyle="1" w:styleId="af1">
    <w:name w:val="Текст выноски Знак"/>
    <w:link w:val="af0"/>
    <w:semiHidden/>
    <w:rsid w:val="006122CA"/>
    <w:rPr>
      <w:rFonts w:ascii="Tahoma" w:hAnsi="Tahoma" w:cs="Tahoma"/>
      <w:sz w:val="16"/>
      <w:szCs w:val="16"/>
    </w:rPr>
  </w:style>
  <w:style w:type="paragraph" w:styleId="af2">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Текст сноски Знак2 Знак,Table_Footnote_last,Знак,Знак Знак Знак Знак"/>
    <w:basedOn w:val="a2"/>
    <w:link w:val="af3"/>
    <w:qFormat/>
    <w:rsid w:val="006122CA"/>
    <w:rPr>
      <w:sz w:val="20"/>
    </w:rPr>
  </w:style>
  <w:style w:type="character" w:customStyle="1" w:styleId="af3">
    <w:name w:val="Текст сноски Знак"/>
    <w:aliases w:val="single space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Знак Знак"/>
    <w:basedOn w:val="a3"/>
    <w:link w:val="af2"/>
    <w:rsid w:val="006122CA"/>
  </w:style>
  <w:style w:type="character" w:styleId="af4">
    <w:name w:val="Hyperlink"/>
    <w:aliases w:val="Оглавление"/>
    <w:uiPriority w:val="99"/>
    <w:unhideWhenUsed/>
    <w:rsid w:val="00481E72"/>
    <w:rPr>
      <w:color w:val="0000FF"/>
      <w:u w:val="single"/>
    </w:rPr>
  </w:style>
  <w:style w:type="paragraph" w:styleId="af5">
    <w:name w:val="header"/>
    <w:basedOn w:val="a2"/>
    <w:link w:val="af6"/>
    <w:unhideWhenUsed/>
    <w:rsid w:val="00481E72"/>
    <w:pPr>
      <w:tabs>
        <w:tab w:val="center" w:pos="4677"/>
        <w:tab w:val="right" w:pos="9355"/>
      </w:tabs>
    </w:pPr>
  </w:style>
  <w:style w:type="character" w:customStyle="1" w:styleId="af6">
    <w:name w:val="Верхний колонтитул Знак"/>
    <w:link w:val="af5"/>
    <w:rsid w:val="00481E72"/>
    <w:rPr>
      <w:sz w:val="26"/>
    </w:rPr>
  </w:style>
  <w:style w:type="paragraph" w:styleId="af7">
    <w:name w:val="Revision"/>
    <w:hidden/>
    <w:uiPriority w:val="99"/>
    <w:semiHidden/>
    <w:rsid w:val="00F329EC"/>
    <w:rPr>
      <w:rFonts w:ascii="Calibri" w:hAnsi="Calibri"/>
      <w:sz w:val="22"/>
      <w:szCs w:val="22"/>
    </w:rPr>
  </w:style>
  <w:style w:type="paragraph" w:styleId="af8">
    <w:name w:val="footer"/>
    <w:basedOn w:val="a2"/>
    <w:link w:val="af9"/>
    <w:uiPriority w:val="99"/>
    <w:unhideWhenUsed/>
    <w:rsid w:val="00481E72"/>
    <w:pPr>
      <w:tabs>
        <w:tab w:val="center" w:pos="4677"/>
        <w:tab w:val="right" w:pos="9355"/>
      </w:tabs>
    </w:pPr>
  </w:style>
  <w:style w:type="character" w:customStyle="1" w:styleId="af9">
    <w:name w:val="Нижний колонтитул Знак"/>
    <w:link w:val="af8"/>
    <w:uiPriority w:val="99"/>
    <w:rsid w:val="00481E72"/>
    <w:rPr>
      <w:sz w:val="26"/>
    </w:rPr>
  </w:style>
  <w:style w:type="paragraph" w:styleId="z-">
    <w:name w:val="HTML Top of Form"/>
    <w:basedOn w:val="a2"/>
    <w:next w:val="a2"/>
    <w:link w:val="z-0"/>
    <w:hidden/>
    <w:uiPriority w:val="99"/>
    <w:semiHidden/>
    <w:rsid w:val="00726645"/>
    <w:pPr>
      <w:pBdr>
        <w:bottom w:val="single" w:sz="6" w:space="1" w:color="auto"/>
      </w:pBdr>
      <w:spacing w:before="60"/>
      <w:jc w:val="center"/>
    </w:pPr>
    <w:rPr>
      <w:rFonts w:ascii="Cambria" w:hAnsi="Cambria"/>
      <w:b/>
      <w:bCs/>
      <w:sz w:val="26"/>
      <w:szCs w:val="26"/>
    </w:rPr>
  </w:style>
  <w:style w:type="paragraph" w:styleId="z-1">
    <w:name w:val="HTML Bottom of Form"/>
    <w:basedOn w:val="a2"/>
    <w:next w:val="a2"/>
    <w:link w:val="z-2"/>
    <w:hidden/>
    <w:uiPriority w:val="99"/>
    <w:rsid w:val="00726645"/>
    <w:pPr>
      <w:pBdr>
        <w:top w:val="single" w:sz="6" w:space="1" w:color="auto"/>
      </w:pBdr>
      <w:spacing w:before="60"/>
      <w:jc w:val="center"/>
    </w:pPr>
  </w:style>
  <w:style w:type="paragraph" w:customStyle="1" w:styleId="12">
    <w:name w:val="Рецензия1"/>
    <w:hidden/>
    <w:semiHidden/>
    <w:rsid w:val="00D94234"/>
    <w:rPr>
      <w:sz w:val="24"/>
      <w:szCs w:val="24"/>
    </w:rPr>
  </w:style>
  <w:style w:type="table" w:styleId="afa">
    <w:name w:val="Table Grid"/>
    <w:basedOn w:val="a4"/>
    <w:rsid w:val="00DC4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link w:val="afc"/>
    <w:uiPriority w:val="1"/>
    <w:qFormat/>
    <w:rsid w:val="0099046D"/>
    <w:pPr>
      <w:jc w:val="both"/>
    </w:pPr>
    <w:rPr>
      <w:sz w:val="24"/>
    </w:rPr>
  </w:style>
  <w:style w:type="paragraph" w:styleId="afd">
    <w:name w:val="List Paragraph"/>
    <w:aliases w:val="Абзац списка для документа,ПАРАГРАФ,СПИСОК,Абзац списка11,Абзац списка 2,Абзац списка (номер)"/>
    <w:basedOn w:val="a2"/>
    <w:link w:val="afe"/>
    <w:uiPriority w:val="34"/>
    <w:qFormat/>
    <w:rsid w:val="00F943A1"/>
    <w:pPr>
      <w:ind w:firstLine="0"/>
      <w:contextualSpacing/>
    </w:pPr>
  </w:style>
  <w:style w:type="paragraph" w:styleId="aff">
    <w:name w:val="Bibliography"/>
    <w:basedOn w:val="a2"/>
    <w:next w:val="a2"/>
    <w:uiPriority w:val="37"/>
    <w:unhideWhenUsed/>
    <w:rsid w:val="00991B16"/>
  </w:style>
  <w:style w:type="paragraph" w:styleId="aff0">
    <w:name w:val="annotation text"/>
    <w:basedOn w:val="a2"/>
    <w:link w:val="aff1"/>
    <w:uiPriority w:val="99"/>
    <w:unhideWhenUsed/>
    <w:rsid w:val="000B7080"/>
    <w:rPr>
      <w:sz w:val="20"/>
    </w:rPr>
  </w:style>
  <w:style w:type="character" w:customStyle="1" w:styleId="aff1">
    <w:name w:val="Текст примечания Знак"/>
    <w:basedOn w:val="a3"/>
    <w:link w:val="aff0"/>
    <w:uiPriority w:val="99"/>
    <w:rsid w:val="000B7080"/>
  </w:style>
  <w:style w:type="character" w:styleId="aff2">
    <w:name w:val="annotation reference"/>
    <w:uiPriority w:val="99"/>
    <w:unhideWhenUsed/>
    <w:rsid w:val="000B7080"/>
    <w:rPr>
      <w:sz w:val="16"/>
      <w:szCs w:val="16"/>
    </w:rPr>
  </w:style>
  <w:style w:type="paragraph" w:styleId="aff3">
    <w:name w:val="endnote text"/>
    <w:basedOn w:val="a2"/>
    <w:link w:val="aff4"/>
    <w:semiHidden/>
    <w:unhideWhenUsed/>
    <w:rsid w:val="00FC3B6C"/>
    <w:rPr>
      <w:sz w:val="20"/>
    </w:rPr>
  </w:style>
  <w:style w:type="character" w:customStyle="1" w:styleId="aff4">
    <w:name w:val="Текст концевой сноски Знак"/>
    <w:basedOn w:val="a3"/>
    <w:link w:val="aff3"/>
    <w:semiHidden/>
    <w:rsid w:val="00FC3B6C"/>
  </w:style>
  <w:style w:type="character" w:styleId="aff5">
    <w:name w:val="endnote reference"/>
    <w:semiHidden/>
    <w:unhideWhenUsed/>
    <w:rsid w:val="00FC3B6C"/>
    <w:rPr>
      <w:vertAlign w:val="superscript"/>
    </w:rPr>
  </w:style>
  <w:style w:type="paragraph" w:styleId="aff6">
    <w:name w:val="annotation subject"/>
    <w:basedOn w:val="aff0"/>
    <w:next w:val="aff0"/>
    <w:link w:val="aff7"/>
    <w:uiPriority w:val="99"/>
    <w:unhideWhenUsed/>
    <w:rsid w:val="00FB6C48"/>
    <w:rPr>
      <w:b/>
      <w:bCs/>
    </w:rPr>
  </w:style>
  <w:style w:type="character" w:customStyle="1" w:styleId="aff7">
    <w:name w:val="Тема примечания Знак"/>
    <w:link w:val="aff6"/>
    <w:uiPriority w:val="99"/>
    <w:rsid w:val="00FB6C48"/>
    <w:rPr>
      <w:b/>
      <w:bCs/>
    </w:rPr>
  </w:style>
  <w:style w:type="character" w:styleId="aff8">
    <w:name w:val="FollowedHyperlink"/>
    <w:uiPriority w:val="99"/>
    <w:unhideWhenUsed/>
    <w:rsid w:val="00CE723A"/>
    <w:rPr>
      <w:color w:val="954F72"/>
      <w:u w:val="single"/>
    </w:rPr>
  </w:style>
  <w:style w:type="character" w:customStyle="1" w:styleId="13">
    <w:name w:val="Упомянуть1"/>
    <w:uiPriority w:val="99"/>
    <w:semiHidden/>
    <w:unhideWhenUsed/>
    <w:rsid w:val="0060168E"/>
    <w:rPr>
      <w:color w:val="2B579A"/>
      <w:shd w:val="clear" w:color="auto" w:fill="E6E6E6"/>
    </w:rPr>
  </w:style>
  <w:style w:type="character" w:styleId="aff9">
    <w:name w:val="Strong"/>
    <w:basedOn w:val="a3"/>
    <w:uiPriority w:val="22"/>
    <w:qFormat/>
    <w:rsid w:val="00DD1173"/>
    <w:rPr>
      <w:b/>
      <w:bCs/>
    </w:rPr>
  </w:style>
  <w:style w:type="character" w:styleId="affa">
    <w:name w:val="Emphasis"/>
    <w:basedOn w:val="a3"/>
    <w:qFormat/>
    <w:rsid w:val="00DD1173"/>
    <w:rPr>
      <w:i/>
      <w:iCs/>
    </w:rPr>
  </w:style>
  <w:style w:type="paragraph" w:styleId="a0">
    <w:name w:val="List Bullet"/>
    <w:basedOn w:val="a2"/>
    <w:autoRedefine/>
    <w:uiPriority w:val="99"/>
    <w:rsid w:val="00C662B2"/>
    <w:pPr>
      <w:numPr>
        <w:numId w:val="3"/>
      </w:numPr>
      <w:spacing w:before="60" w:line="240" w:lineRule="auto"/>
    </w:pPr>
  </w:style>
  <w:style w:type="paragraph" w:styleId="2">
    <w:name w:val="List Bullet 2"/>
    <w:basedOn w:val="a2"/>
    <w:autoRedefine/>
    <w:rsid w:val="00C662B2"/>
    <w:pPr>
      <w:numPr>
        <w:numId w:val="4"/>
      </w:numPr>
      <w:spacing w:before="60" w:line="240" w:lineRule="auto"/>
    </w:pPr>
  </w:style>
  <w:style w:type="paragraph" w:styleId="3">
    <w:name w:val="List Bullet 3"/>
    <w:basedOn w:val="a2"/>
    <w:autoRedefine/>
    <w:rsid w:val="00C662B2"/>
    <w:pPr>
      <w:numPr>
        <w:numId w:val="5"/>
      </w:numPr>
      <w:spacing w:before="60" w:line="240" w:lineRule="auto"/>
    </w:pPr>
  </w:style>
  <w:style w:type="character" w:styleId="affb">
    <w:name w:val="page number"/>
    <w:basedOn w:val="a3"/>
    <w:rsid w:val="00C662B2"/>
  </w:style>
  <w:style w:type="paragraph" w:customStyle="1" w:styleId="affc">
    <w:name w:val="Источник основной"/>
    <w:basedOn w:val="a2"/>
    <w:link w:val="14"/>
    <w:rsid w:val="00C662B2"/>
    <w:pPr>
      <w:keepLines/>
      <w:spacing w:before="60" w:line="240" w:lineRule="auto"/>
      <w:ind w:firstLine="0"/>
    </w:pPr>
    <w:rPr>
      <w:sz w:val="18"/>
    </w:rPr>
  </w:style>
  <w:style w:type="paragraph" w:customStyle="1" w:styleId="affd">
    <w:name w:val="Номер_ТАБ"/>
    <w:basedOn w:val="a2"/>
    <w:rsid w:val="00C662B2"/>
    <w:pPr>
      <w:keepNext/>
      <w:spacing w:before="120" w:line="240" w:lineRule="auto"/>
      <w:ind w:firstLine="0"/>
      <w:jc w:val="right"/>
    </w:pPr>
    <w:rPr>
      <w:i/>
    </w:rPr>
  </w:style>
  <w:style w:type="paragraph" w:customStyle="1" w:styleId="affe">
    <w:name w:val="Источник последний абзац"/>
    <w:basedOn w:val="affc"/>
    <w:rsid w:val="00C662B2"/>
    <w:pPr>
      <w:spacing w:after="120"/>
    </w:pPr>
  </w:style>
  <w:style w:type="paragraph" w:customStyle="1" w:styleId="afff">
    <w:name w:val="Объект (рисунок"/>
    <w:aliases w:val="график)"/>
    <w:basedOn w:val="a2"/>
    <w:rsid w:val="00C662B2"/>
    <w:pPr>
      <w:spacing w:before="60" w:after="120" w:line="240" w:lineRule="auto"/>
      <w:ind w:firstLine="0"/>
      <w:jc w:val="center"/>
    </w:pPr>
  </w:style>
  <w:style w:type="character" w:customStyle="1" w:styleId="afff0">
    <w:name w:val="Номер_РИС"/>
    <w:basedOn w:val="a3"/>
    <w:rsid w:val="00C662B2"/>
    <w:rPr>
      <w:i/>
      <w:sz w:val="24"/>
    </w:rPr>
  </w:style>
  <w:style w:type="paragraph" w:customStyle="1" w:styleId="afff1">
    <w:name w:val="раздилитель сноски"/>
    <w:basedOn w:val="a2"/>
    <w:next w:val="af2"/>
    <w:rsid w:val="00C662B2"/>
    <w:pPr>
      <w:spacing w:before="60" w:line="240" w:lineRule="auto"/>
      <w:ind w:firstLine="0"/>
    </w:pPr>
    <w:rPr>
      <w:lang w:val="en-US"/>
    </w:rPr>
  </w:style>
  <w:style w:type="character" w:customStyle="1" w:styleId="notranslate">
    <w:name w:val="notranslate"/>
    <w:basedOn w:val="a3"/>
    <w:rsid w:val="00C662B2"/>
  </w:style>
  <w:style w:type="character" w:customStyle="1" w:styleId="15">
    <w:name w:val="Текст сноски Знак1"/>
    <w:aliases w:val="Текст сноски Знак Знак1,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3"/>
    <w:uiPriority w:val="99"/>
    <w:rsid w:val="00C662B2"/>
  </w:style>
  <w:style w:type="paragraph" w:styleId="afff2">
    <w:name w:val="Normal (Web)"/>
    <w:aliases w:val="Обычный (веб) Знак,Обычный (веб) Знак1,Обычный (веб) Знак Знак,Обычный (веб)1,Обычный (веб)11,Обычный (Web)"/>
    <w:basedOn w:val="a2"/>
    <w:uiPriority w:val="99"/>
    <w:unhideWhenUsed/>
    <w:rsid w:val="00C662B2"/>
    <w:pPr>
      <w:spacing w:before="60" w:line="240" w:lineRule="auto"/>
    </w:pPr>
    <w:rPr>
      <w:szCs w:val="24"/>
    </w:rPr>
  </w:style>
  <w:style w:type="paragraph" w:styleId="afff3">
    <w:name w:val="table of figures"/>
    <w:basedOn w:val="a2"/>
    <w:next w:val="a2"/>
    <w:uiPriority w:val="99"/>
    <w:unhideWhenUsed/>
    <w:rsid w:val="00C662B2"/>
    <w:pPr>
      <w:spacing w:before="60" w:line="240" w:lineRule="auto"/>
    </w:pPr>
  </w:style>
  <w:style w:type="paragraph" w:styleId="afff4">
    <w:name w:val="TOC Heading"/>
    <w:basedOn w:val="1"/>
    <w:next w:val="a2"/>
    <w:uiPriority w:val="39"/>
    <w:unhideWhenUsed/>
    <w:qFormat/>
    <w:rsid w:val="00D174D6"/>
    <w:pPr>
      <w:keepLines/>
      <w:spacing w:after="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customStyle="1" w:styleId="afff5">
    <w:name w:val="Структурные элементы"/>
    <w:basedOn w:val="a2"/>
    <w:link w:val="afff6"/>
    <w:qFormat/>
    <w:rsid w:val="00790299"/>
    <w:pPr>
      <w:widowControl w:val="0"/>
      <w:autoSpaceDE w:val="0"/>
      <w:autoSpaceDN w:val="0"/>
      <w:adjustRightInd w:val="0"/>
      <w:spacing w:line="240" w:lineRule="auto"/>
      <w:ind w:firstLine="0"/>
      <w:jc w:val="center"/>
    </w:pPr>
    <w:rPr>
      <w:szCs w:val="24"/>
    </w:rPr>
  </w:style>
  <w:style w:type="character" w:customStyle="1" w:styleId="afff6">
    <w:name w:val="Структурные элементы Знак"/>
    <w:link w:val="afff5"/>
    <w:rsid w:val="00790299"/>
    <w:rPr>
      <w:sz w:val="24"/>
      <w:szCs w:val="24"/>
    </w:rPr>
  </w:style>
  <w:style w:type="paragraph" w:customStyle="1" w:styleId="14125">
    <w:name w:val="Обычный (веб) + 14 пт По ширине Первая строка:  125 см"/>
    <w:basedOn w:val="afff2"/>
    <w:rsid w:val="00FC3829"/>
    <w:pPr>
      <w:spacing w:before="0" w:line="360" w:lineRule="auto"/>
    </w:pPr>
    <w:rPr>
      <w:szCs w:val="20"/>
    </w:rPr>
  </w:style>
  <w:style w:type="paragraph" w:customStyle="1" w:styleId="paragraph">
    <w:name w:val="paragraph"/>
    <w:basedOn w:val="a2"/>
    <w:rsid w:val="006C5BF0"/>
    <w:pPr>
      <w:spacing w:before="100" w:beforeAutospacing="1" w:after="100" w:afterAutospacing="1" w:line="240" w:lineRule="auto"/>
      <w:ind w:firstLine="0"/>
      <w:jc w:val="left"/>
    </w:pPr>
    <w:rPr>
      <w:szCs w:val="24"/>
    </w:rPr>
  </w:style>
  <w:style w:type="character" w:customStyle="1" w:styleId="normaltextrun">
    <w:name w:val="normaltextrun"/>
    <w:basedOn w:val="a3"/>
    <w:rsid w:val="006C5BF0"/>
  </w:style>
  <w:style w:type="character" w:customStyle="1" w:styleId="eop">
    <w:name w:val="eop"/>
    <w:basedOn w:val="a3"/>
    <w:rsid w:val="006C5BF0"/>
  </w:style>
  <w:style w:type="character" w:styleId="afff7">
    <w:name w:val="Placeholder Text"/>
    <w:basedOn w:val="a3"/>
    <w:uiPriority w:val="99"/>
    <w:semiHidden/>
    <w:rsid w:val="007E6329"/>
    <w:rPr>
      <w:color w:val="808080"/>
    </w:rPr>
  </w:style>
  <w:style w:type="character" w:customStyle="1" w:styleId="apple-converted-space">
    <w:name w:val="apple-converted-space"/>
    <w:basedOn w:val="a3"/>
    <w:rsid w:val="00085B3C"/>
  </w:style>
  <w:style w:type="paragraph" w:customStyle="1" w:styleId="ConsPlusNormal">
    <w:name w:val="ConsPlusNormal"/>
    <w:link w:val="ConsPlusNormal0"/>
    <w:qFormat/>
    <w:rsid w:val="00085B3C"/>
    <w:pPr>
      <w:widowControl w:val="0"/>
      <w:autoSpaceDE w:val="0"/>
      <w:autoSpaceDN w:val="0"/>
      <w:ind w:firstLine="567"/>
      <w:jc w:val="both"/>
    </w:pPr>
    <w:rPr>
      <w:sz w:val="24"/>
    </w:rPr>
  </w:style>
  <w:style w:type="character" w:customStyle="1" w:styleId="blk">
    <w:name w:val="blk"/>
    <w:rsid w:val="00085B3C"/>
  </w:style>
  <w:style w:type="paragraph" w:styleId="afff8">
    <w:name w:val="Subtitle"/>
    <w:basedOn w:val="a2"/>
    <w:next w:val="a2"/>
    <w:link w:val="afff9"/>
    <w:uiPriority w:val="11"/>
    <w:qFormat/>
    <w:rsid w:val="0038257A"/>
    <w:pPr>
      <w:keepNext/>
      <w:numPr>
        <w:ilvl w:val="1"/>
      </w:numPr>
      <w:ind w:firstLine="567"/>
    </w:pPr>
    <w:rPr>
      <w:i/>
      <w:iCs/>
      <w:spacing w:val="15"/>
      <w:szCs w:val="24"/>
    </w:rPr>
  </w:style>
  <w:style w:type="character" w:customStyle="1" w:styleId="afff9">
    <w:name w:val="Подзаголовок Знак"/>
    <w:basedOn w:val="a3"/>
    <w:link w:val="afff8"/>
    <w:uiPriority w:val="11"/>
    <w:rsid w:val="0038257A"/>
    <w:rPr>
      <w:i/>
      <w:iCs/>
      <w:spacing w:val="15"/>
      <w:sz w:val="24"/>
      <w:szCs w:val="24"/>
    </w:rPr>
  </w:style>
  <w:style w:type="paragraph" w:customStyle="1" w:styleId="ConsPlusNonformat">
    <w:name w:val="ConsPlusNonformat"/>
    <w:uiPriority w:val="99"/>
    <w:rsid w:val="006820DD"/>
    <w:pPr>
      <w:widowControl w:val="0"/>
      <w:autoSpaceDE w:val="0"/>
      <w:autoSpaceDN w:val="0"/>
    </w:pPr>
    <w:rPr>
      <w:rFonts w:ascii="Courier New" w:hAnsi="Courier New" w:cs="Courier New"/>
      <w:lang w:val="en-US" w:eastAsia="en-US"/>
    </w:rPr>
  </w:style>
  <w:style w:type="character" w:customStyle="1" w:styleId="16">
    <w:name w:val="Неразрешенное упоминание1"/>
    <w:basedOn w:val="a3"/>
    <w:uiPriority w:val="99"/>
    <w:semiHidden/>
    <w:unhideWhenUsed/>
    <w:rsid w:val="008E22E1"/>
    <w:rPr>
      <w:color w:val="605E5C"/>
      <w:shd w:val="clear" w:color="auto" w:fill="E1DFDD"/>
    </w:rPr>
  </w:style>
  <w:style w:type="character" w:customStyle="1" w:styleId="ConsPlusNormal0">
    <w:name w:val="ConsPlusNormal Знак"/>
    <w:link w:val="ConsPlusNormal"/>
    <w:locked/>
    <w:rsid w:val="005A33C1"/>
    <w:rPr>
      <w:sz w:val="24"/>
    </w:rPr>
  </w:style>
  <w:style w:type="character" w:customStyle="1" w:styleId="afe">
    <w:name w:val="Абзац списка Знак"/>
    <w:aliases w:val="Абзац списка для документа Знак,ПАРАГРАФ Знак,СПИСОК Знак,Абзац списка11 Знак,Абзац списка 2 Знак,Абзац списка (номер) Знак"/>
    <w:link w:val="afd"/>
    <w:uiPriority w:val="34"/>
    <w:locked/>
    <w:rsid w:val="006F4DE9"/>
    <w:rPr>
      <w:sz w:val="24"/>
    </w:rPr>
  </w:style>
  <w:style w:type="character" w:customStyle="1" w:styleId="f">
    <w:name w:val="f"/>
    <w:basedOn w:val="a3"/>
    <w:rsid w:val="009A6B07"/>
  </w:style>
  <w:style w:type="character" w:customStyle="1" w:styleId="docaccesstitle">
    <w:name w:val="docaccess_title"/>
    <w:basedOn w:val="a3"/>
    <w:rsid w:val="009A6B07"/>
  </w:style>
  <w:style w:type="paragraph" w:styleId="afffa">
    <w:name w:val="Title"/>
    <w:basedOn w:val="a2"/>
    <w:next w:val="a2"/>
    <w:link w:val="afffb"/>
    <w:uiPriority w:val="99"/>
    <w:qFormat/>
    <w:rsid w:val="00B15D87"/>
    <w:pPr>
      <w:spacing w:after="120"/>
      <w:ind w:firstLine="0"/>
      <w:contextualSpacing/>
      <w:jc w:val="center"/>
    </w:pPr>
    <w:rPr>
      <w:b/>
      <w:spacing w:val="5"/>
      <w:kern w:val="28"/>
      <w:sz w:val="32"/>
      <w:szCs w:val="52"/>
      <w:lang w:eastAsia="en-US"/>
    </w:rPr>
  </w:style>
  <w:style w:type="character" w:customStyle="1" w:styleId="afffb">
    <w:name w:val="Заголовок Знак"/>
    <w:basedOn w:val="a3"/>
    <w:link w:val="afffa"/>
    <w:uiPriority w:val="99"/>
    <w:rsid w:val="00B15D87"/>
    <w:rPr>
      <w:b/>
      <w:spacing w:val="5"/>
      <w:kern w:val="28"/>
      <w:sz w:val="32"/>
      <w:szCs w:val="52"/>
      <w:lang w:eastAsia="en-US"/>
    </w:rPr>
  </w:style>
  <w:style w:type="paragraph" w:customStyle="1" w:styleId="afffc">
    <w:name w:val="Заголовок РАЗ"/>
    <w:basedOn w:val="a2"/>
    <w:qFormat/>
    <w:rsid w:val="00B15D87"/>
    <w:pPr>
      <w:ind w:firstLine="0"/>
      <w:jc w:val="center"/>
      <w:outlineLvl w:val="0"/>
    </w:pPr>
    <w:rPr>
      <w:b/>
      <w:caps/>
      <w:szCs w:val="24"/>
      <w:lang w:eastAsia="en-US"/>
    </w:rPr>
  </w:style>
  <w:style w:type="numbering" w:customStyle="1" w:styleId="17">
    <w:name w:val="Нет списка1"/>
    <w:next w:val="a5"/>
    <w:uiPriority w:val="99"/>
    <w:semiHidden/>
    <w:unhideWhenUsed/>
    <w:rsid w:val="00806E68"/>
  </w:style>
  <w:style w:type="paragraph" w:customStyle="1" w:styleId="ConsPlusCell">
    <w:name w:val="ConsPlusCell"/>
    <w:uiPriority w:val="99"/>
    <w:rsid w:val="00806E68"/>
    <w:pPr>
      <w:widowControl w:val="0"/>
      <w:autoSpaceDE w:val="0"/>
      <w:autoSpaceDN w:val="0"/>
      <w:adjustRightInd w:val="0"/>
    </w:pPr>
    <w:rPr>
      <w:rFonts w:ascii="Arial" w:hAnsi="Arial" w:cs="Arial"/>
    </w:rPr>
  </w:style>
  <w:style w:type="character" w:customStyle="1" w:styleId="afffd">
    <w:name w:val="Сноска_"/>
    <w:link w:val="18"/>
    <w:rsid w:val="00806E68"/>
    <w:rPr>
      <w:b/>
      <w:bCs/>
      <w:sz w:val="17"/>
      <w:szCs w:val="17"/>
      <w:shd w:val="clear" w:color="auto" w:fill="FFFFFF"/>
    </w:rPr>
  </w:style>
  <w:style w:type="character" w:customStyle="1" w:styleId="62">
    <w:name w:val="Сноска + 6"/>
    <w:aliases w:val="5 pt,Малые прописные,Интервал 0 pt3,Сноска + 12,Не полужирный11,Масштаб 70%,Сноска + 7,Интервал 1 pt,Сноска + Курсив31"/>
    <w:uiPriority w:val="99"/>
    <w:rsid w:val="00806E68"/>
    <w:rPr>
      <w:b/>
      <w:bCs/>
      <w:smallCaps/>
      <w:spacing w:val="10"/>
      <w:sz w:val="13"/>
      <w:szCs w:val="13"/>
      <w:shd w:val="clear" w:color="auto" w:fill="FFFFFF"/>
      <w:lang w:val="en-US" w:eastAsia="en-US"/>
    </w:rPr>
  </w:style>
  <w:style w:type="character" w:customStyle="1" w:styleId="19">
    <w:name w:val="Основной текст Знак1"/>
    <w:aliases w:val="Знак19 Знак1, Знак19 Знак1"/>
    <w:link w:val="afffe"/>
    <w:uiPriority w:val="99"/>
    <w:rsid w:val="00806E68"/>
    <w:rPr>
      <w:sz w:val="26"/>
      <w:szCs w:val="26"/>
      <w:shd w:val="clear" w:color="auto" w:fill="FFFFFF"/>
    </w:rPr>
  </w:style>
  <w:style w:type="paragraph" w:styleId="afffe">
    <w:name w:val="Body Text"/>
    <w:aliases w:val="Знак19, Знак19"/>
    <w:basedOn w:val="a2"/>
    <w:link w:val="19"/>
    <w:rsid w:val="00806E68"/>
    <w:pPr>
      <w:shd w:val="clear" w:color="auto" w:fill="FFFFFF"/>
      <w:spacing w:after="1260" w:line="322" w:lineRule="exact"/>
      <w:ind w:hanging="1620"/>
      <w:jc w:val="center"/>
    </w:pPr>
    <w:rPr>
      <w:sz w:val="26"/>
      <w:szCs w:val="26"/>
    </w:rPr>
  </w:style>
  <w:style w:type="character" w:customStyle="1" w:styleId="affff">
    <w:name w:val="Основной текст Знак"/>
    <w:aliases w:val="Знак19 Знак, Знак19 Знак"/>
    <w:basedOn w:val="a3"/>
    <w:rsid w:val="00806E68"/>
    <w:rPr>
      <w:sz w:val="24"/>
    </w:rPr>
  </w:style>
  <w:style w:type="paragraph" w:customStyle="1" w:styleId="18">
    <w:name w:val="Сноска1"/>
    <w:basedOn w:val="a2"/>
    <w:link w:val="afffd"/>
    <w:uiPriority w:val="99"/>
    <w:rsid w:val="00806E68"/>
    <w:pPr>
      <w:shd w:val="clear" w:color="auto" w:fill="FFFFFF"/>
      <w:spacing w:line="240" w:lineRule="exact"/>
      <w:ind w:firstLine="0"/>
    </w:pPr>
    <w:rPr>
      <w:b/>
      <w:bCs/>
      <w:sz w:val="17"/>
      <w:szCs w:val="17"/>
    </w:rPr>
  </w:style>
  <w:style w:type="paragraph" w:customStyle="1" w:styleId="610">
    <w:name w:val="Основной текст (6)1"/>
    <w:basedOn w:val="a2"/>
    <w:link w:val="63"/>
    <w:uiPriority w:val="99"/>
    <w:rsid w:val="00806E68"/>
    <w:pPr>
      <w:shd w:val="clear" w:color="auto" w:fill="FFFFFF"/>
      <w:spacing w:line="240" w:lineRule="atLeast"/>
      <w:ind w:firstLine="0"/>
      <w:jc w:val="left"/>
    </w:pPr>
    <w:rPr>
      <w:sz w:val="19"/>
      <w:szCs w:val="19"/>
    </w:rPr>
  </w:style>
  <w:style w:type="paragraph" w:customStyle="1" w:styleId="72">
    <w:name w:val="Основной текст (7)"/>
    <w:basedOn w:val="a2"/>
    <w:rsid w:val="00806E68"/>
    <w:pPr>
      <w:shd w:val="clear" w:color="auto" w:fill="FFFFFF"/>
      <w:spacing w:line="240" w:lineRule="atLeast"/>
      <w:ind w:firstLine="0"/>
      <w:jc w:val="left"/>
    </w:pPr>
    <w:rPr>
      <w:rFonts w:ascii="Sylfaen" w:hAnsi="Sylfaen" w:cs="Sylfaen"/>
      <w:sz w:val="8"/>
      <w:szCs w:val="8"/>
    </w:rPr>
  </w:style>
  <w:style w:type="character" w:customStyle="1" w:styleId="affff0">
    <w:name w:val="Сноска + Не полужирный"/>
    <w:aliases w:val="Курсив,Основной текст (7) + Times New Roman,6 pt"/>
    <w:uiPriority w:val="99"/>
    <w:rsid w:val="00806E68"/>
    <w:rPr>
      <w:b w:val="0"/>
      <w:bCs w:val="0"/>
      <w:i/>
      <w:iCs/>
      <w:sz w:val="17"/>
      <w:szCs w:val="17"/>
      <w:shd w:val="clear" w:color="auto" w:fill="FFFFFF"/>
    </w:rPr>
  </w:style>
  <w:style w:type="character" w:customStyle="1" w:styleId="33">
    <w:name w:val="Сноска (3)_"/>
    <w:link w:val="34"/>
    <w:uiPriority w:val="99"/>
    <w:rsid w:val="00806E68"/>
    <w:rPr>
      <w:noProof/>
      <w:sz w:val="8"/>
      <w:szCs w:val="8"/>
      <w:shd w:val="clear" w:color="auto" w:fill="FFFFFF"/>
    </w:rPr>
  </w:style>
  <w:style w:type="character" w:customStyle="1" w:styleId="320">
    <w:name w:val="Сноска + Не полужирный32"/>
    <w:aliases w:val="Курсив39"/>
    <w:uiPriority w:val="99"/>
    <w:rsid w:val="00806E68"/>
    <w:rPr>
      <w:b w:val="0"/>
      <w:bCs w:val="0"/>
      <w:i/>
      <w:iCs/>
      <w:sz w:val="17"/>
      <w:szCs w:val="17"/>
      <w:shd w:val="clear" w:color="auto" w:fill="FFFFFF"/>
    </w:rPr>
  </w:style>
  <w:style w:type="paragraph" w:customStyle="1" w:styleId="34">
    <w:name w:val="Сноска (3)"/>
    <w:basedOn w:val="a2"/>
    <w:link w:val="33"/>
    <w:uiPriority w:val="99"/>
    <w:rsid w:val="00806E68"/>
    <w:pPr>
      <w:shd w:val="clear" w:color="auto" w:fill="FFFFFF"/>
      <w:spacing w:before="180" w:line="240" w:lineRule="atLeast"/>
      <w:ind w:firstLine="0"/>
      <w:jc w:val="left"/>
    </w:pPr>
    <w:rPr>
      <w:noProof/>
      <w:sz w:val="8"/>
      <w:szCs w:val="8"/>
    </w:rPr>
  </w:style>
  <w:style w:type="character" w:customStyle="1" w:styleId="affff1">
    <w:name w:val="Сноска"/>
    <w:uiPriority w:val="99"/>
    <w:rsid w:val="00806E68"/>
    <w:rPr>
      <w:b/>
      <w:bCs/>
      <w:spacing w:val="0"/>
      <w:sz w:val="23"/>
      <w:szCs w:val="23"/>
      <w:shd w:val="clear" w:color="auto" w:fill="FFFFFF"/>
    </w:rPr>
  </w:style>
  <w:style w:type="character" w:customStyle="1" w:styleId="42">
    <w:name w:val="Сноска (4)_"/>
    <w:link w:val="410"/>
    <w:uiPriority w:val="99"/>
    <w:rsid w:val="00806E68"/>
    <w:rPr>
      <w:rFonts w:ascii="Trebuchet MS" w:hAnsi="Trebuchet MS" w:cs="Trebuchet MS"/>
      <w:noProof/>
      <w:sz w:val="11"/>
      <w:szCs w:val="11"/>
      <w:shd w:val="clear" w:color="auto" w:fill="FFFFFF"/>
    </w:rPr>
  </w:style>
  <w:style w:type="character" w:customStyle="1" w:styleId="43">
    <w:name w:val="Сноска (4)3"/>
    <w:uiPriority w:val="99"/>
    <w:rsid w:val="00806E68"/>
    <w:rPr>
      <w:rFonts w:ascii="Trebuchet MS" w:hAnsi="Trebuchet MS" w:cs="Trebuchet MS"/>
      <w:noProof/>
      <w:spacing w:val="0"/>
      <w:sz w:val="11"/>
      <w:szCs w:val="11"/>
      <w:shd w:val="clear" w:color="auto" w:fill="FFFFFF"/>
    </w:rPr>
  </w:style>
  <w:style w:type="character" w:customStyle="1" w:styleId="35">
    <w:name w:val="Сноска3"/>
    <w:uiPriority w:val="99"/>
    <w:rsid w:val="00806E68"/>
    <w:rPr>
      <w:b/>
      <w:bCs/>
      <w:spacing w:val="0"/>
      <w:sz w:val="23"/>
      <w:szCs w:val="23"/>
      <w:shd w:val="clear" w:color="auto" w:fill="FFFFFF"/>
    </w:rPr>
  </w:style>
  <w:style w:type="character" w:customStyle="1" w:styleId="73">
    <w:name w:val="Основной текст (7)_"/>
    <w:link w:val="710"/>
    <w:rsid w:val="00806E68"/>
    <w:rPr>
      <w:rFonts w:ascii="Trebuchet MS" w:hAnsi="Trebuchet MS" w:cs="Trebuchet MS"/>
      <w:sz w:val="11"/>
      <w:szCs w:val="11"/>
      <w:shd w:val="clear" w:color="auto" w:fill="FFFFFF"/>
    </w:rPr>
  </w:style>
  <w:style w:type="character" w:customStyle="1" w:styleId="120">
    <w:name w:val="Заголовок №1 (2)_"/>
    <w:link w:val="121"/>
    <w:uiPriority w:val="99"/>
    <w:rsid w:val="00806E68"/>
    <w:rPr>
      <w:sz w:val="28"/>
      <w:szCs w:val="28"/>
      <w:shd w:val="clear" w:color="auto" w:fill="FFFFFF"/>
    </w:rPr>
  </w:style>
  <w:style w:type="character" w:customStyle="1" w:styleId="150">
    <w:name w:val="Основной текст (15)_"/>
    <w:link w:val="151"/>
    <w:uiPriority w:val="99"/>
    <w:rsid w:val="00806E68"/>
    <w:rPr>
      <w:i/>
      <w:iCs/>
      <w:noProof/>
      <w:sz w:val="8"/>
      <w:szCs w:val="8"/>
      <w:shd w:val="clear" w:color="auto" w:fill="FFFFFF"/>
    </w:rPr>
  </w:style>
  <w:style w:type="character" w:customStyle="1" w:styleId="74">
    <w:name w:val="Основной текст (7)4"/>
    <w:uiPriority w:val="99"/>
    <w:rsid w:val="00806E68"/>
    <w:rPr>
      <w:rFonts w:ascii="Trebuchet MS" w:hAnsi="Trebuchet MS" w:cs="Trebuchet MS"/>
      <w:noProof/>
      <w:spacing w:val="0"/>
      <w:sz w:val="11"/>
      <w:szCs w:val="11"/>
      <w:shd w:val="clear" w:color="auto" w:fill="FFFFFF"/>
    </w:rPr>
  </w:style>
  <w:style w:type="character" w:customStyle="1" w:styleId="170">
    <w:name w:val="Основной текст (17)_"/>
    <w:link w:val="171"/>
    <w:uiPriority w:val="99"/>
    <w:rsid w:val="00806E68"/>
    <w:rPr>
      <w:rFonts w:ascii="Lucida Sans Unicode" w:hAnsi="Lucida Sans Unicode" w:cs="Lucida Sans Unicode"/>
      <w:sz w:val="12"/>
      <w:szCs w:val="12"/>
      <w:shd w:val="clear" w:color="auto" w:fill="FFFFFF"/>
    </w:rPr>
  </w:style>
  <w:style w:type="character" w:customStyle="1" w:styleId="730">
    <w:name w:val="Основной текст (7)3"/>
    <w:uiPriority w:val="99"/>
    <w:rsid w:val="00806E68"/>
    <w:rPr>
      <w:rFonts w:ascii="Trebuchet MS" w:hAnsi="Trebuchet MS" w:cs="Trebuchet MS"/>
      <w:spacing w:val="0"/>
      <w:sz w:val="11"/>
      <w:szCs w:val="11"/>
      <w:shd w:val="clear" w:color="auto" w:fill="FFFFFF"/>
    </w:rPr>
  </w:style>
  <w:style w:type="character" w:customStyle="1" w:styleId="720">
    <w:name w:val="Основной текст (7)2"/>
    <w:uiPriority w:val="99"/>
    <w:rsid w:val="00806E68"/>
    <w:rPr>
      <w:rFonts w:ascii="Trebuchet MS" w:hAnsi="Trebuchet MS" w:cs="Trebuchet MS"/>
      <w:noProof/>
      <w:spacing w:val="0"/>
      <w:sz w:val="11"/>
      <w:szCs w:val="11"/>
      <w:shd w:val="clear" w:color="auto" w:fill="FFFFFF"/>
    </w:rPr>
  </w:style>
  <w:style w:type="character" w:customStyle="1" w:styleId="2pt">
    <w:name w:val="Основной текст + Интервал 2 pt"/>
    <w:uiPriority w:val="99"/>
    <w:rsid w:val="00806E68"/>
    <w:rPr>
      <w:spacing w:val="40"/>
      <w:sz w:val="28"/>
      <w:szCs w:val="28"/>
      <w:shd w:val="clear" w:color="auto" w:fill="FFFFFF"/>
    </w:rPr>
  </w:style>
  <w:style w:type="character" w:customStyle="1" w:styleId="635">
    <w:name w:val="Основной текст (6)35"/>
    <w:uiPriority w:val="99"/>
    <w:rsid w:val="00806E68"/>
    <w:rPr>
      <w:rFonts w:ascii="Times New Roman" w:hAnsi="Times New Roman" w:cs="Times New Roman"/>
      <w:b/>
      <w:bCs/>
      <w:noProof/>
      <w:spacing w:val="0"/>
      <w:sz w:val="23"/>
      <w:szCs w:val="23"/>
      <w:shd w:val="clear" w:color="auto" w:fill="FFFFFF"/>
    </w:rPr>
  </w:style>
  <w:style w:type="character" w:customStyle="1" w:styleId="611pt">
    <w:name w:val="Основной текст (6) + 11 pt"/>
    <w:uiPriority w:val="99"/>
    <w:rsid w:val="00806E68"/>
    <w:rPr>
      <w:rFonts w:ascii="Times New Roman" w:hAnsi="Times New Roman" w:cs="Times New Roman"/>
      <w:b/>
      <w:bCs/>
      <w:noProof/>
      <w:spacing w:val="0"/>
      <w:sz w:val="22"/>
      <w:szCs w:val="22"/>
      <w:shd w:val="clear" w:color="auto" w:fill="FFFFFF"/>
    </w:rPr>
  </w:style>
  <w:style w:type="character" w:customStyle="1" w:styleId="1pt2">
    <w:name w:val="Основной текст + Интервал 1 pt2"/>
    <w:uiPriority w:val="99"/>
    <w:rsid w:val="00806E68"/>
    <w:rPr>
      <w:spacing w:val="30"/>
      <w:sz w:val="28"/>
      <w:szCs w:val="28"/>
      <w:shd w:val="clear" w:color="auto" w:fill="FFFFFF"/>
    </w:rPr>
  </w:style>
  <w:style w:type="character" w:customStyle="1" w:styleId="614pt">
    <w:name w:val="Основной текст (6) + 14 pt"/>
    <w:aliases w:val="Не полужирный9"/>
    <w:uiPriority w:val="99"/>
    <w:rsid w:val="00806E68"/>
    <w:rPr>
      <w:rFonts w:ascii="Times New Roman" w:hAnsi="Times New Roman" w:cs="Times New Roman"/>
      <w:noProof/>
      <w:spacing w:val="0"/>
      <w:sz w:val="28"/>
      <w:szCs w:val="28"/>
      <w:shd w:val="clear" w:color="auto" w:fill="FFFFFF"/>
    </w:rPr>
  </w:style>
  <w:style w:type="paragraph" w:customStyle="1" w:styleId="410">
    <w:name w:val="Сноска (4)1"/>
    <w:basedOn w:val="a2"/>
    <w:link w:val="42"/>
    <w:uiPriority w:val="99"/>
    <w:rsid w:val="00806E68"/>
    <w:pPr>
      <w:shd w:val="clear" w:color="auto" w:fill="FFFFFF"/>
      <w:spacing w:line="240" w:lineRule="atLeast"/>
      <w:ind w:firstLine="0"/>
      <w:jc w:val="left"/>
    </w:pPr>
    <w:rPr>
      <w:rFonts w:ascii="Trebuchet MS" w:hAnsi="Trebuchet MS" w:cs="Trebuchet MS"/>
      <w:noProof/>
      <w:sz w:val="11"/>
      <w:szCs w:val="11"/>
    </w:rPr>
  </w:style>
  <w:style w:type="paragraph" w:customStyle="1" w:styleId="710">
    <w:name w:val="Основной текст (7)1"/>
    <w:basedOn w:val="a2"/>
    <w:link w:val="73"/>
    <w:uiPriority w:val="99"/>
    <w:rsid w:val="00806E68"/>
    <w:pPr>
      <w:shd w:val="clear" w:color="auto" w:fill="FFFFFF"/>
      <w:spacing w:line="240" w:lineRule="atLeast"/>
      <w:ind w:firstLine="0"/>
      <w:jc w:val="left"/>
    </w:pPr>
    <w:rPr>
      <w:rFonts w:ascii="Trebuchet MS" w:hAnsi="Trebuchet MS" w:cs="Trebuchet MS"/>
      <w:sz w:val="11"/>
      <w:szCs w:val="11"/>
    </w:rPr>
  </w:style>
  <w:style w:type="paragraph" w:customStyle="1" w:styleId="121">
    <w:name w:val="Заголовок №1 (2)"/>
    <w:basedOn w:val="a2"/>
    <w:link w:val="120"/>
    <w:uiPriority w:val="99"/>
    <w:rsid w:val="00806E68"/>
    <w:pPr>
      <w:shd w:val="clear" w:color="auto" w:fill="FFFFFF"/>
      <w:spacing w:line="480" w:lineRule="exact"/>
      <w:ind w:firstLine="0"/>
      <w:outlineLvl w:val="0"/>
    </w:pPr>
    <w:rPr>
      <w:szCs w:val="28"/>
    </w:rPr>
  </w:style>
  <w:style w:type="paragraph" w:customStyle="1" w:styleId="151">
    <w:name w:val="Основной текст (15)"/>
    <w:basedOn w:val="a2"/>
    <w:link w:val="150"/>
    <w:uiPriority w:val="99"/>
    <w:rsid w:val="00806E68"/>
    <w:pPr>
      <w:shd w:val="clear" w:color="auto" w:fill="FFFFFF"/>
      <w:spacing w:line="240" w:lineRule="atLeast"/>
      <w:ind w:firstLine="0"/>
      <w:jc w:val="left"/>
    </w:pPr>
    <w:rPr>
      <w:i/>
      <w:iCs/>
      <w:noProof/>
      <w:sz w:val="8"/>
      <w:szCs w:val="8"/>
    </w:rPr>
  </w:style>
  <w:style w:type="paragraph" w:customStyle="1" w:styleId="171">
    <w:name w:val="Основной текст (17)"/>
    <w:basedOn w:val="a2"/>
    <w:link w:val="170"/>
    <w:uiPriority w:val="99"/>
    <w:rsid w:val="00806E68"/>
    <w:pPr>
      <w:shd w:val="clear" w:color="auto" w:fill="FFFFFF"/>
      <w:spacing w:line="240" w:lineRule="atLeast"/>
      <w:ind w:firstLine="0"/>
      <w:jc w:val="left"/>
    </w:pPr>
    <w:rPr>
      <w:rFonts w:ascii="Lucida Sans Unicode" w:hAnsi="Lucida Sans Unicode" w:cs="Lucida Sans Unicode"/>
      <w:sz w:val="12"/>
      <w:szCs w:val="12"/>
    </w:rPr>
  </w:style>
  <w:style w:type="character" w:customStyle="1" w:styleId="25">
    <w:name w:val="Сноска + Не полужирный25"/>
    <w:aliases w:val="Курсив32"/>
    <w:uiPriority w:val="99"/>
    <w:rsid w:val="00806E68"/>
    <w:rPr>
      <w:b w:val="0"/>
      <w:bCs w:val="0"/>
      <w:i/>
      <w:iCs/>
      <w:sz w:val="17"/>
      <w:szCs w:val="17"/>
      <w:shd w:val="clear" w:color="auto" w:fill="FFFFFF"/>
    </w:rPr>
  </w:style>
  <w:style w:type="character" w:customStyle="1" w:styleId="24">
    <w:name w:val="Сноска + Не полужирный24"/>
    <w:aliases w:val="Курсив31"/>
    <w:uiPriority w:val="99"/>
    <w:rsid w:val="00806E68"/>
    <w:rPr>
      <w:b w:val="0"/>
      <w:bCs w:val="0"/>
      <w:i/>
      <w:iCs/>
      <w:sz w:val="17"/>
      <w:szCs w:val="17"/>
      <w:shd w:val="clear" w:color="auto" w:fill="FFFFFF"/>
    </w:rPr>
  </w:style>
  <w:style w:type="paragraph" w:customStyle="1" w:styleId="affff2">
    <w:name w:val="Титульный лист"/>
    <w:basedOn w:val="a2"/>
    <w:rsid w:val="00806E68"/>
    <w:pPr>
      <w:spacing w:before="120" w:after="120" w:line="240" w:lineRule="auto"/>
      <w:ind w:firstLine="0"/>
      <w:jc w:val="center"/>
    </w:pPr>
    <w:rPr>
      <w:szCs w:val="28"/>
      <w:lang w:eastAsia="en-US"/>
    </w:rPr>
  </w:style>
  <w:style w:type="paragraph" w:customStyle="1" w:styleId="52">
    <w:name w:val="Стиль5"/>
    <w:basedOn w:val="a2"/>
    <w:rsid w:val="00806E68"/>
    <w:pPr>
      <w:spacing w:line="240" w:lineRule="auto"/>
      <w:ind w:firstLine="426"/>
      <w:jc w:val="center"/>
    </w:pPr>
  </w:style>
  <w:style w:type="paragraph" w:styleId="affff3">
    <w:name w:val="Body Text Indent"/>
    <w:basedOn w:val="a2"/>
    <w:link w:val="affff4"/>
    <w:rsid w:val="00806E68"/>
    <w:pPr>
      <w:spacing w:after="120"/>
      <w:ind w:left="283"/>
    </w:pPr>
    <w:rPr>
      <w:rFonts w:eastAsia="MS Mincho"/>
    </w:rPr>
  </w:style>
  <w:style w:type="character" w:customStyle="1" w:styleId="affff4">
    <w:name w:val="Основной текст с отступом Знак"/>
    <w:basedOn w:val="a3"/>
    <w:link w:val="affff3"/>
    <w:rsid w:val="00806E68"/>
    <w:rPr>
      <w:rFonts w:eastAsia="MS Mincho"/>
      <w:sz w:val="24"/>
    </w:rPr>
  </w:style>
  <w:style w:type="character" w:customStyle="1" w:styleId="23">
    <w:name w:val="Основной текст + Курсив2"/>
    <w:uiPriority w:val="99"/>
    <w:rsid w:val="00806E68"/>
    <w:rPr>
      <w:rFonts w:ascii="Times New Roman" w:hAnsi="Times New Roman" w:cs="Times New Roman"/>
      <w:i/>
      <w:iCs/>
      <w:spacing w:val="0"/>
      <w:sz w:val="26"/>
      <w:szCs w:val="26"/>
      <w:shd w:val="clear" w:color="auto" w:fill="FFFFFF"/>
    </w:rPr>
  </w:style>
  <w:style w:type="character" w:customStyle="1" w:styleId="affff5">
    <w:name w:val="Сноска + Курсив"/>
    <w:uiPriority w:val="99"/>
    <w:rsid w:val="00806E68"/>
    <w:rPr>
      <w:rFonts w:ascii="Times New Roman" w:hAnsi="Times New Roman" w:cs="Times New Roman"/>
      <w:b w:val="0"/>
      <w:bCs w:val="0"/>
      <w:i/>
      <w:iCs/>
      <w:sz w:val="20"/>
      <w:szCs w:val="20"/>
      <w:shd w:val="clear" w:color="auto" w:fill="FFFFFF"/>
    </w:rPr>
  </w:style>
  <w:style w:type="character" w:customStyle="1" w:styleId="28">
    <w:name w:val="Сноска + Курсив28"/>
    <w:uiPriority w:val="99"/>
    <w:rsid w:val="00806E68"/>
    <w:rPr>
      <w:rFonts w:ascii="Times New Roman" w:hAnsi="Times New Roman" w:cs="Times New Roman"/>
      <w:b w:val="0"/>
      <w:bCs w:val="0"/>
      <w:i/>
      <w:iCs/>
      <w:sz w:val="20"/>
      <w:szCs w:val="20"/>
      <w:shd w:val="clear" w:color="auto" w:fill="FFFFFF"/>
    </w:rPr>
  </w:style>
  <w:style w:type="character" w:customStyle="1" w:styleId="27">
    <w:name w:val="Сноска + Курсив27"/>
    <w:uiPriority w:val="99"/>
    <w:rsid w:val="00806E68"/>
    <w:rPr>
      <w:rFonts w:ascii="Times New Roman" w:hAnsi="Times New Roman" w:cs="Times New Roman"/>
      <w:b w:val="0"/>
      <w:bCs w:val="0"/>
      <w:i/>
      <w:iCs/>
      <w:sz w:val="20"/>
      <w:szCs w:val="20"/>
      <w:shd w:val="clear" w:color="auto" w:fill="FFFFFF"/>
    </w:rPr>
  </w:style>
  <w:style w:type="character" w:customStyle="1" w:styleId="26">
    <w:name w:val="Сноска + Курсив26"/>
    <w:uiPriority w:val="99"/>
    <w:rsid w:val="00806E68"/>
    <w:rPr>
      <w:rFonts w:ascii="Times New Roman" w:hAnsi="Times New Roman" w:cs="Times New Roman"/>
      <w:b w:val="0"/>
      <w:bCs w:val="0"/>
      <w:i/>
      <w:iCs/>
      <w:sz w:val="20"/>
      <w:szCs w:val="20"/>
      <w:shd w:val="clear" w:color="auto" w:fill="FFFFFF"/>
    </w:rPr>
  </w:style>
  <w:style w:type="character" w:customStyle="1" w:styleId="230">
    <w:name w:val="Сноска + Курсив23"/>
    <w:uiPriority w:val="99"/>
    <w:rsid w:val="00806E68"/>
    <w:rPr>
      <w:rFonts w:ascii="Times New Roman" w:hAnsi="Times New Roman" w:cs="Times New Roman"/>
      <w:b w:val="0"/>
      <w:bCs w:val="0"/>
      <w:i/>
      <w:iCs/>
      <w:sz w:val="20"/>
      <w:szCs w:val="20"/>
      <w:shd w:val="clear" w:color="auto" w:fill="FFFFFF"/>
    </w:rPr>
  </w:style>
  <w:style w:type="character" w:customStyle="1" w:styleId="220">
    <w:name w:val="Сноска + Курсив22"/>
    <w:uiPriority w:val="99"/>
    <w:rsid w:val="00806E68"/>
    <w:rPr>
      <w:rFonts w:ascii="Times New Roman" w:hAnsi="Times New Roman" w:cs="Times New Roman"/>
      <w:b w:val="0"/>
      <w:bCs w:val="0"/>
      <w:i/>
      <w:iCs/>
      <w:sz w:val="20"/>
      <w:szCs w:val="20"/>
      <w:shd w:val="clear" w:color="auto" w:fill="FFFFFF"/>
    </w:rPr>
  </w:style>
  <w:style w:type="character" w:customStyle="1" w:styleId="53">
    <w:name w:val="Основной текст (5)_"/>
    <w:link w:val="510"/>
    <w:uiPriority w:val="99"/>
    <w:rsid w:val="00806E68"/>
    <w:rPr>
      <w:shd w:val="clear" w:color="auto" w:fill="FFFFFF"/>
    </w:rPr>
  </w:style>
  <w:style w:type="character" w:customStyle="1" w:styleId="29">
    <w:name w:val="Заголовок №2_"/>
    <w:link w:val="210"/>
    <w:uiPriority w:val="99"/>
    <w:rsid w:val="00806E68"/>
    <w:rPr>
      <w:b/>
      <w:bCs/>
      <w:sz w:val="27"/>
      <w:szCs w:val="27"/>
      <w:shd w:val="clear" w:color="auto" w:fill="FFFFFF"/>
    </w:rPr>
  </w:style>
  <w:style w:type="character" w:customStyle="1" w:styleId="82">
    <w:name w:val="Основной текст (8)_"/>
    <w:link w:val="83"/>
    <w:uiPriority w:val="99"/>
    <w:rsid w:val="00806E68"/>
    <w:rPr>
      <w:rFonts w:ascii="Garamond" w:hAnsi="Garamond" w:cs="Garamond"/>
      <w:sz w:val="18"/>
      <w:szCs w:val="18"/>
      <w:shd w:val="clear" w:color="auto" w:fill="FFFFFF"/>
    </w:rPr>
  </w:style>
  <w:style w:type="character" w:customStyle="1" w:styleId="92">
    <w:name w:val="Основной текст (9)_"/>
    <w:link w:val="93"/>
    <w:uiPriority w:val="99"/>
    <w:rsid w:val="00806E68"/>
    <w:rPr>
      <w:i/>
      <w:iCs/>
      <w:shd w:val="clear" w:color="auto" w:fill="FFFFFF"/>
    </w:rPr>
  </w:style>
  <w:style w:type="character" w:customStyle="1" w:styleId="94">
    <w:name w:val="Основной текст (9) + Не курсив"/>
    <w:uiPriority w:val="99"/>
    <w:rsid w:val="00806E68"/>
    <w:rPr>
      <w:i w:val="0"/>
      <w:iCs w:val="0"/>
      <w:shd w:val="clear" w:color="auto" w:fill="FFFFFF"/>
    </w:rPr>
  </w:style>
  <w:style w:type="character" w:customStyle="1" w:styleId="100">
    <w:name w:val="Основной текст (10)_"/>
    <w:link w:val="101"/>
    <w:uiPriority w:val="99"/>
    <w:rsid w:val="00806E68"/>
    <w:rPr>
      <w:sz w:val="18"/>
      <w:szCs w:val="18"/>
      <w:shd w:val="clear" w:color="auto" w:fill="FFFFFF"/>
    </w:rPr>
  </w:style>
  <w:style w:type="character" w:customStyle="1" w:styleId="110">
    <w:name w:val="Основной текст (11)_"/>
    <w:link w:val="111"/>
    <w:uiPriority w:val="99"/>
    <w:rsid w:val="00806E68"/>
    <w:rPr>
      <w:b/>
      <w:bCs/>
      <w:sz w:val="17"/>
      <w:szCs w:val="17"/>
      <w:shd w:val="clear" w:color="auto" w:fill="FFFFFF"/>
    </w:rPr>
  </w:style>
  <w:style w:type="character" w:customStyle="1" w:styleId="122">
    <w:name w:val="Основной текст (12)"/>
    <w:uiPriority w:val="99"/>
    <w:rsid w:val="00806E68"/>
    <w:rPr>
      <w:rFonts w:ascii="Times New Roman" w:hAnsi="Times New Roman" w:cs="Times New Roman"/>
      <w:spacing w:val="0"/>
      <w:sz w:val="23"/>
      <w:szCs w:val="23"/>
    </w:rPr>
  </w:style>
  <w:style w:type="character" w:customStyle="1" w:styleId="128">
    <w:name w:val="Основной текст (12) + 8"/>
    <w:aliases w:val="5 pt5"/>
    <w:uiPriority w:val="99"/>
    <w:rsid w:val="00806E68"/>
    <w:rPr>
      <w:rFonts w:ascii="Times New Roman" w:hAnsi="Times New Roman" w:cs="Times New Roman"/>
      <w:spacing w:val="0"/>
      <w:sz w:val="17"/>
      <w:szCs w:val="17"/>
    </w:rPr>
  </w:style>
  <w:style w:type="character" w:customStyle="1" w:styleId="84">
    <w:name w:val="Основной текст + 8"/>
    <w:aliases w:val="5 pt4,Полужирный3"/>
    <w:uiPriority w:val="99"/>
    <w:rsid w:val="00806E68"/>
    <w:rPr>
      <w:rFonts w:ascii="Times New Roman" w:hAnsi="Times New Roman" w:cs="Times New Roman"/>
      <w:b/>
      <w:bCs/>
      <w:sz w:val="17"/>
      <w:szCs w:val="17"/>
      <w:shd w:val="clear" w:color="auto" w:fill="FFFFFF"/>
    </w:rPr>
  </w:style>
  <w:style w:type="character" w:customStyle="1" w:styleId="130">
    <w:name w:val="Основной текст (13)_"/>
    <w:link w:val="131"/>
    <w:uiPriority w:val="99"/>
    <w:rsid w:val="00806E68"/>
    <w:rPr>
      <w:b/>
      <w:bCs/>
      <w:sz w:val="17"/>
      <w:szCs w:val="17"/>
      <w:shd w:val="clear" w:color="auto" w:fill="FFFFFF"/>
    </w:rPr>
  </w:style>
  <w:style w:type="character" w:customStyle="1" w:styleId="140">
    <w:name w:val="Основной текст (14)_"/>
    <w:link w:val="141"/>
    <w:uiPriority w:val="99"/>
    <w:rsid w:val="00806E68"/>
    <w:rPr>
      <w:sz w:val="18"/>
      <w:szCs w:val="18"/>
      <w:shd w:val="clear" w:color="auto" w:fill="FFFFFF"/>
    </w:rPr>
  </w:style>
  <w:style w:type="paragraph" w:customStyle="1" w:styleId="510">
    <w:name w:val="Основной текст (5)1"/>
    <w:basedOn w:val="a2"/>
    <w:link w:val="53"/>
    <w:uiPriority w:val="99"/>
    <w:rsid w:val="00806E68"/>
    <w:pPr>
      <w:shd w:val="clear" w:color="auto" w:fill="FFFFFF"/>
      <w:spacing w:after="240" w:line="202" w:lineRule="exact"/>
      <w:ind w:firstLine="0"/>
    </w:pPr>
    <w:rPr>
      <w:sz w:val="20"/>
    </w:rPr>
  </w:style>
  <w:style w:type="paragraph" w:customStyle="1" w:styleId="210">
    <w:name w:val="Заголовок №21"/>
    <w:basedOn w:val="a2"/>
    <w:link w:val="29"/>
    <w:uiPriority w:val="99"/>
    <w:rsid w:val="00806E68"/>
    <w:pPr>
      <w:shd w:val="clear" w:color="auto" w:fill="FFFFFF"/>
      <w:spacing w:before="720" w:line="480" w:lineRule="exact"/>
      <w:ind w:firstLine="0"/>
      <w:jc w:val="left"/>
      <w:outlineLvl w:val="1"/>
    </w:pPr>
    <w:rPr>
      <w:b/>
      <w:bCs/>
      <w:sz w:val="27"/>
      <w:szCs w:val="27"/>
    </w:rPr>
  </w:style>
  <w:style w:type="paragraph" w:customStyle="1" w:styleId="83">
    <w:name w:val="Основной текст (8)"/>
    <w:basedOn w:val="a2"/>
    <w:link w:val="82"/>
    <w:uiPriority w:val="99"/>
    <w:rsid w:val="00806E68"/>
    <w:pPr>
      <w:shd w:val="clear" w:color="auto" w:fill="FFFFFF"/>
      <w:spacing w:line="240" w:lineRule="atLeast"/>
      <w:ind w:firstLine="0"/>
      <w:jc w:val="left"/>
    </w:pPr>
    <w:rPr>
      <w:rFonts w:ascii="Garamond" w:hAnsi="Garamond" w:cs="Garamond"/>
      <w:sz w:val="18"/>
      <w:szCs w:val="18"/>
    </w:rPr>
  </w:style>
  <w:style w:type="paragraph" w:customStyle="1" w:styleId="93">
    <w:name w:val="Основной текст (9)"/>
    <w:basedOn w:val="a2"/>
    <w:link w:val="92"/>
    <w:uiPriority w:val="99"/>
    <w:rsid w:val="00806E68"/>
    <w:pPr>
      <w:shd w:val="clear" w:color="auto" w:fill="FFFFFF"/>
      <w:spacing w:line="240" w:lineRule="atLeast"/>
      <w:ind w:firstLine="0"/>
      <w:jc w:val="left"/>
    </w:pPr>
    <w:rPr>
      <w:i/>
      <w:iCs/>
      <w:sz w:val="20"/>
    </w:rPr>
  </w:style>
  <w:style w:type="paragraph" w:customStyle="1" w:styleId="101">
    <w:name w:val="Основной текст (10)"/>
    <w:basedOn w:val="a2"/>
    <w:link w:val="100"/>
    <w:uiPriority w:val="99"/>
    <w:rsid w:val="00806E68"/>
    <w:pPr>
      <w:shd w:val="clear" w:color="auto" w:fill="FFFFFF"/>
      <w:spacing w:line="240" w:lineRule="atLeast"/>
      <w:ind w:firstLine="0"/>
      <w:jc w:val="left"/>
    </w:pPr>
    <w:rPr>
      <w:sz w:val="18"/>
      <w:szCs w:val="18"/>
    </w:rPr>
  </w:style>
  <w:style w:type="paragraph" w:customStyle="1" w:styleId="111">
    <w:name w:val="Основной текст (11)"/>
    <w:basedOn w:val="a2"/>
    <w:link w:val="110"/>
    <w:uiPriority w:val="99"/>
    <w:rsid w:val="00806E68"/>
    <w:pPr>
      <w:shd w:val="clear" w:color="auto" w:fill="FFFFFF"/>
      <w:spacing w:line="240" w:lineRule="atLeast"/>
      <w:ind w:firstLine="0"/>
      <w:jc w:val="left"/>
    </w:pPr>
    <w:rPr>
      <w:b/>
      <w:bCs/>
      <w:sz w:val="17"/>
      <w:szCs w:val="17"/>
    </w:rPr>
  </w:style>
  <w:style w:type="paragraph" w:customStyle="1" w:styleId="131">
    <w:name w:val="Основной текст (13)"/>
    <w:basedOn w:val="a2"/>
    <w:link w:val="130"/>
    <w:uiPriority w:val="99"/>
    <w:rsid w:val="00806E68"/>
    <w:pPr>
      <w:shd w:val="clear" w:color="auto" w:fill="FFFFFF"/>
      <w:spacing w:line="240" w:lineRule="atLeast"/>
      <w:ind w:firstLine="0"/>
      <w:jc w:val="left"/>
    </w:pPr>
    <w:rPr>
      <w:b/>
      <w:bCs/>
      <w:sz w:val="17"/>
      <w:szCs w:val="17"/>
    </w:rPr>
  </w:style>
  <w:style w:type="paragraph" w:customStyle="1" w:styleId="141">
    <w:name w:val="Основной текст (14)"/>
    <w:basedOn w:val="a2"/>
    <w:link w:val="140"/>
    <w:uiPriority w:val="99"/>
    <w:rsid w:val="00806E68"/>
    <w:pPr>
      <w:shd w:val="clear" w:color="auto" w:fill="FFFFFF"/>
      <w:spacing w:line="240" w:lineRule="atLeast"/>
      <w:ind w:firstLine="0"/>
      <w:jc w:val="left"/>
    </w:pPr>
    <w:rPr>
      <w:sz w:val="18"/>
      <w:szCs w:val="18"/>
    </w:rPr>
  </w:style>
  <w:style w:type="character" w:customStyle="1" w:styleId="63">
    <w:name w:val="Основной текст (6)_"/>
    <w:link w:val="610"/>
    <w:uiPriority w:val="99"/>
    <w:rsid w:val="00806E68"/>
    <w:rPr>
      <w:sz w:val="19"/>
      <w:szCs w:val="19"/>
      <w:shd w:val="clear" w:color="auto" w:fill="FFFFFF"/>
    </w:rPr>
  </w:style>
  <w:style w:type="character" w:customStyle="1" w:styleId="64">
    <w:name w:val="Основной текст (6)"/>
    <w:uiPriority w:val="99"/>
    <w:rsid w:val="00806E68"/>
  </w:style>
  <w:style w:type="paragraph" w:customStyle="1" w:styleId="1010">
    <w:name w:val="Основной текст (10)1"/>
    <w:basedOn w:val="a2"/>
    <w:uiPriority w:val="99"/>
    <w:rsid w:val="00806E68"/>
    <w:pPr>
      <w:shd w:val="clear" w:color="auto" w:fill="FFFFFF"/>
      <w:spacing w:line="240" w:lineRule="atLeast"/>
      <w:ind w:firstLine="0"/>
      <w:jc w:val="left"/>
    </w:pPr>
    <w:rPr>
      <w:sz w:val="8"/>
      <w:szCs w:val="8"/>
    </w:rPr>
  </w:style>
  <w:style w:type="character" w:customStyle="1" w:styleId="4pt">
    <w:name w:val="Основной текст + Интервал 4 pt"/>
    <w:uiPriority w:val="99"/>
    <w:rsid w:val="00806E68"/>
    <w:rPr>
      <w:rFonts w:ascii="Times New Roman" w:hAnsi="Times New Roman" w:cs="Times New Roman"/>
      <w:spacing w:val="80"/>
      <w:sz w:val="28"/>
      <w:szCs w:val="28"/>
      <w:shd w:val="clear" w:color="auto" w:fill="FFFFFF"/>
    </w:rPr>
  </w:style>
  <w:style w:type="character" w:customStyle="1" w:styleId="u">
    <w:name w:val="u"/>
    <w:rsid w:val="00806E68"/>
  </w:style>
  <w:style w:type="paragraph" w:customStyle="1" w:styleId="formattext">
    <w:name w:val="formattext"/>
    <w:basedOn w:val="a2"/>
    <w:rsid w:val="00806E68"/>
    <w:pPr>
      <w:spacing w:line="240" w:lineRule="auto"/>
      <w:ind w:firstLine="0"/>
      <w:jc w:val="left"/>
    </w:pPr>
    <w:rPr>
      <w:sz w:val="19"/>
      <w:szCs w:val="19"/>
    </w:rPr>
  </w:style>
  <w:style w:type="paragraph" w:customStyle="1" w:styleId="Default">
    <w:name w:val="Default"/>
    <w:rsid w:val="00806E68"/>
    <w:pPr>
      <w:autoSpaceDE w:val="0"/>
      <w:autoSpaceDN w:val="0"/>
      <w:adjustRightInd w:val="0"/>
    </w:pPr>
    <w:rPr>
      <w:color w:val="000000"/>
      <w:sz w:val="24"/>
      <w:szCs w:val="24"/>
    </w:rPr>
  </w:style>
  <w:style w:type="character" w:customStyle="1" w:styleId="content">
    <w:name w:val="content"/>
    <w:rsid w:val="00806E68"/>
  </w:style>
  <w:style w:type="character" w:customStyle="1" w:styleId="reference-text">
    <w:name w:val="reference-text"/>
    <w:rsid w:val="00806E68"/>
  </w:style>
  <w:style w:type="character" w:customStyle="1" w:styleId="epm">
    <w:name w:val="epm"/>
    <w:rsid w:val="00806E68"/>
  </w:style>
  <w:style w:type="character" w:customStyle="1" w:styleId="90">
    <w:name w:val="Заголовок 9 Знак"/>
    <w:link w:val="9"/>
    <w:uiPriority w:val="99"/>
    <w:rsid w:val="00806E68"/>
    <w:rPr>
      <w:rFonts w:ascii="Arial" w:hAnsi="Arial"/>
      <w:i/>
      <w:sz w:val="18"/>
    </w:rPr>
  </w:style>
  <w:style w:type="numbering" w:customStyle="1" w:styleId="112">
    <w:name w:val="Нет списка11"/>
    <w:next w:val="a5"/>
    <w:uiPriority w:val="99"/>
    <w:semiHidden/>
    <w:unhideWhenUsed/>
    <w:rsid w:val="00806E68"/>
  </w:style>
  <w:style w:type="table" w:customStyle="1" w:styleId="1a">
    <w:name w:val="Сетка таблицы1"/>
    <w:basedOn w:val="a4"/>
    <w:next w:val="afa"/>
    <w:rsid w:val="00806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
    <w:name w:val="Texte"/>
    <w:basedOn w:val="Default"/>
    <w:next w:val="Default"/>
    <w:uiPriority w:val="99"/>
    <w:rsid w:val="00806E68"/>
    <w:rPr>
      <w:rFonts w:eastAsiaTheme="minorHAnsi"/>
      <w:color w:val="auto"/>
      <w:lang w:eastAsia="en-US"/>
    </w:rPr>
  </w:style>
  <w:style w:type="character" w:styleId="HTML">
    <w:name w:val="HTML Cite"/>
    <w:basedOn w:val="a3"/>
    <w:uiPriority w:val="99"/>
    <w:unhideWhenUsed/>
    <w:rsid w:val="00806E68"/>
    <w:rPr>
      <w:i/>
      <w:iCs/>
    </w:rPr>
  </w:style>
  <w:style w:type="character" w:customStyle="1" w:styleId="italic">
    <w:name w:val="italic"/>
    <w:basedOn w:val="a3"/>
    <w:rsid w:val="00806E68"/>
  </w:style>
  <w:style w:type="paragraph" w:customStyle="1" w:styleId="xl66">
    <w:name w:val="xl66"/>
    <w:basedOn w:val="a2"/>
    <w:rsid w:val="00806E68"/>
    <w:pPr>
      <w:spacing w:before="100" w:beforeAutospacing="1" w:after="100" w:afterAutospacing="1" w:line="240" w:lineRule="auto"/>
      <w:ind w:firstLine="0"/>
      <w:jc w:val="left"/>
    </w:pPr>
    <w:rPr>
      <w:szCs w:val="24"/>
    </w:rPr>
  </w:style>
  <w:style w:type="paragraph" w:customStyle="1" w:styleId="xl67">
    <w:name w:val="xl67"/>
    <w:basedOn w:val="a2"/>
    <w:rsid w:val="00806E68"/>
    <w:pPr>
      <w:spacing w:before="100" w:beforeAutospacing="1" w:after="100" w:afterAutospacing="1" w:line="240" w:lineRule="auto"/>
      <w:ind w:firstLine="0"/>
      <w:jc w:val="center"/>
    </w:pPr>
    <w:rPr>
      <w:szCs w:val="24"/>
    </w:rPr>
  </w:style>
  <w:style w:type="numbering" w:customStyle="1" w:styleId="2a">
    <w:name w:val="Нет списка2"/>
    <w:next w:val="a5"/>
    <w:uiPriority w:val="99"/>
    <w:semiHidden/>
    <w:unhideWhenUsed/>
    <w:rsid w:val="00806E68"/>
  </w:style>
  <w:style w:type="paragraph" w:customStyle="1" w:styleId="xl63">
    <w:name w:val="xl63"/>
    <w:basedOn w:val="a2"/>
    <w:rsid w:val="00806E6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16"/>
      <w:szCs w:val="16"/>
    </w:rPr>
  </w:style>
  <w:style w:type="paragraph" w:customStyle="1" w:styleId="xl64">
    <w:name w:val="xl64"/>
    <w:basedOn w:val="a2"/>
    <w:rsid w:val="00806E6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6"/>
      <w:szCs w:val="16"/>
    </w:rPr>
  </w:style>
  <w:style w:type="paragraph" w:customStyle="1" w:styleId="1b">
    <w:name w:val="Обычный1"/>
    <w:basedOn w:val="a2"/>
    <w:uiPriority w:val="99"/>
    <w:rsid w:val="00806E68"/>
    <w:pPr>
      <w:ind w:firstLine="709"/>
    </w:pPr>
    <w:rPr>
      <w:szCs w:val="24"/>
    </w:rPr>
  </w:style>
  <w:style w:type="paragraph" w:customStyle="1" w:styleId="xl65">
    <w:name w:val="xl65"/>
    <w:basedOn w:val="a2"/>
    <w:rsid w:val="00806E68"/>
    <w:pPr>
      <w:spacing w:before="100" w:beforeAutospacing="1" w:after="100" w:afterAutospacing="1" w:line="240" w:lineRule="auto"/>
      <w:ind w:firstLine="0"/>
      <w:jc w:val="left"/>
    </w:pPr>
    <w:rPr>
      <w:szCs w:val="24"/>
    </w:rPr>
  </w:style>
  <w:style w:type="paragraph" w:customStyle="1" w:styleId="xl68">
    <w:name w:val="xl68"/>
    <w:basedOn w:val="a2"/>
    <w:rsid w:val="00806E68"/>
    <w:pPr>
      <w:spacing w:before="100" w:beforeAutospacing="1" w:after="100" w:afterAutospacing="1" w:line="240" w:lineRule="auto"/>
      <w:ind w:firstLine="0"/>
      <w:jc w:val="left"/>
    </w:pPr>
    <w:rPr>
      <w:szCs w:val="24"/>
    </w:rPr>
  </w:style>
  <w:style w:type="paragraph" w:customStyle="1" w:styleId="xl69">
    <w:name w:val="xl69"/>
    <w:basedOn w:val="a2"/>
    <w:rsid w:val="00806E68"/>
    <w:pPr>
      <w:spacing w:before="100" w:beforeAutospacing="1" w:after="100" w:afterAutospacing="1" w:line="240" w:lineRule="auto"/>
      <w:ind w:firstLine="0"/>
      <w:jc w:val="center"/>
    </w:pPr>
    <w:rPr>
      <w:szCs w:val="24"/>
    </w:rPr>
  </w:style>
  <w:style w:type="paragraph" w:customStyle="1" w:styleId="xl70">
    <w:name w:val="xl70"/>
    <w:basedOn w:val="a2"/>
    <w:rsid w:val="00806E68"/>
    <w:pPr>
      <w:pBdr>
        <w:right w:val="single" w:sz="4" w:space="0" w:color="auto"/>
      </w:pBdr>
      <w:spacing w:before="100" w:beforeAutospacing="1" w:after="100" w:afterAutospacing="1" w:line="240" w:lineRule="auto"/>
      <w:ind w:firstLine="0"/>
      <w:jc w:val="center"/>
    </w:pPr>
    <w:rPr>
      <w:szCs w:val="24"/>
    </w:rPr>
  </w:style>
  <w:style w:type="paragraph" w:customStyle="1" w:styleId="xl71">
    <w:name w:val="xl71"/>
    <w:basedOn w:val="a2"/>
    <w:rsid w:val="00806E68"/>
    <w:pPr>
      <w:pBdr>
        <w:left w:val="single" w:sz="4" w:space="0" w:color="auto"/>
      </w:pBdr>
      <w:spacing w:before="100" w:beforeAutospacing="1" w:after="100" w:afterAutospacing="1" w:line="240" w:lineRule="auto"/>
      <w:ind w:firstLine="0"/>
      <w:jc w:val="center"/>
    </w:pPr>
    <w:rPr>
      <w:szCs w:val="24"/>
    </w:rPr>
  </w:style>
  <w:style w:type="paragraph" w:customStyle="1" w:styleId="xl72">
    <w:name w:val="xl72"/>
    <w:basedOn w:val="a2"/>
    <w:rsid w:val="00806E68"/>
    <w:pPr>
      <w:spacing w:before="100" w:beforeAutospacing="1" w:after="100" w:afterAutospacing="1" w:line="240" w:lineRule="auto"/>
      <w:ind w:firstLine="0"/>
      <w:jc w:val="center"/>
    </w:pPr>
    <w:rPr>
      <w:szCs w:val="24"/>
    </w:rPr>
  </w:style>
  <w:style w:type="paragraph" w:customStyle="1" w:styleId="NumberedParagraph">
    <w:name w:val="Numbered Paragraph"/>
    <w:basedOn w:val="a2"/>
    <w:link w:val="NumberedParagraphChar"/>
    <w:uiPriority w:val="99"/>
    <w:rsid w:val="00806E68"/>
    <w:pPr>
      <w:spacing w:after="240" w:line="240" w:lineRule="auto"/>
      <w:ind w:firstLine="0"/>
      <w:jc w:val="left"/>
    </w:pPr>
    <w:rPr>
      <w:szCs w:val="24"/>
      <w:lang w:val="en-AU" w:eastAsia="en-AU"/>
    </w:rPr>
  </w:style>
  <w:style w:type="character" w:customStyle="1" w:styleId="NumberedParagraphChar">
    <w:name w:val="Numbered Paragraph Char"/>
    <w:basedOn w:val="a3"/>
    <w:link w:val="NumberedParagraph"/>
    <w:uiPriority w:val="99"/>
    <w:locked/>
    <w:rsid w:val="00806E68"/>
    <w:rPr>
      <w:sz w:val="24"/>
      <w:szCs w:val="24"/>
      <w:lang w:val="en-AU" w:eastAsia="en-AU"/>
    </w:rPr>
  </w:style>
  <w:style w:type="paragraph" w:customStyle="1" w:styleId="142">
    <w:name w:val="Стиль Обычный (веб) + 14 пт По ширине"/>
    <w:basedOn w:val="afff2"/>
    <w:rsid w:val="00806E68"/>
    <w:pPr>
      <w:spacing w:before="100" w:beforeAutospacing="1" w:after="100" w:afterAutospacing="1"/>
      <w:ind w:firstLine="709"/>
    </w:pPr>
    <w:rPr>
      <w:szCs w:val="20"/>
    </w:rPr>
  </w:style>
  <w:style w:type="paragraph" w:styleId="affff6">
    <w:name w:val="Plain Text"/>
    <w:basedOn w:val="a2"/>
    <w:link w:val="affff7"/>
    <w:unhideWhenUsed/>
    <w:rsid w:val="00806E68"/>
    <w:pPr>
      <w:spacing w:line="240" w:lineRule="auto"/>
      <w:ind w:firstLine="0"/>
      <w:jc w:val="left"/>
    </w:pPr>
    <w:rPr>
      <w:rFonts w:ascii="Calibri" w:eastAsiaTheme="minorHAnsi" w:hAnsi="Calibri" w:cstheme="minorBidi"/>
      <w:sz w:val="22"/>
      <w:szCs w:val="21"/>
      <w:lang w:eastAsia="en-US"/>
    </w:rPr>
  </w:style>
  <w:style w:type="character" w:customStyle="1" w:styleId="affff7">
    <w:name w:val="Текст Знак"/>
    <w:basedOn w:val="a3"/>
    <w:link w:val="affff6"/>
    <w:rsid w:val="00806E68"/>
    <w:rPr>
      <w:rFonts w:ascii="Calibri" w:eastAsiaTheme="minorHAnsi" w:hAnsi="Calibri" w:cstheme="minorBidi"/>
      <w:sz w:val="22"/>
      <w:szCs w:val="21"/>
      <w:lang w:eastAsia="en-US"/>
    </w:rPr>
  </w:style>
  <w:style w:type="character" w:customStyle="1" w:styleId="st">
    <w:name w:val="st"/>
    <w:basedOn w:val="a3"/>
    <w:rsid w:val="00806E68"/>
    <w:rPr>
      <w:rFonts w:cs="Times New Roman"/>
    </w:rPr>
  </w:style>
  <w:style w:type="paragraph" w:customStyle="1" w:styleId="1c">
    <w:name w:val="Номер1"/>
    <w:basedOn w:val="affff8"/>
    <w:rsid w:val="00806E68"/>
    <w:pPr>
      <w:tabs>
        <w:tab w:val="num" w:pos="360"/>
      </w:tabs>
      <w:spacing w:before="20" w:after="20" w:line="240" w:lineRule="auto"/>
      <w:ind w:left="360" w:hanging="360"/>
      <w:contextualSpacing w:val="0"/>
    </w:pPr>
    <w:rPr>
      <w:sz w:val="22"/>
    </w:rPr>
  </w:style>
  <w:style w:type="paragraph" w:styleId="affff8">
    <w:name w:val="List"/>
    <w:basedOn w:val="a2"/>
    <w:semiHidden/>
    <w:unhideWhenUsed/>
    <w:rsid w:val="00806E68"/>
    <w:pPr>
      <w:ind w:left="283" w:hanging="283"/>
      <w:contextualSpacing/>
    </w:pPr>
  </w:style>
  <w:style w:type="character" w:customStyle="1" w:styleId="afc">
    <w:name w:val="Без интервала Знак"/>
    <w:link w:val="afb"/>
    <w:uiPriority w:val="1"/>
    <w:locked/>
    <w:rsid w:val="00806E68"/>
    <w:rPr>
      <w:sz w:val="24"/>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Footnote Text Char Знак Знак Знак Знак Char"/>
    <w:basedOn w:val="a3"/>
    <w:rsid w:val="00806E68"/>
    <w:rPr>
      <w:rFonts w:ascii="Times New Roman" w:hAnsi="Times New Roman" w:cs="Times New Roman"/>
      <w:sz w:val="20"/>
      <w:szCs w:val="20"/>
    </w:rPr>
  </w:style>
  <w:style w:type="paragraph" w:customStyle="1" w:styleId="Pa11">
    <w:name w:val="Pa11"/>
    <w:basedOn w:val="a2"/>
    <w:next w:val="a2"/>
    <w:uiPriority w:val="99"/>
    <w:rsid w:val="00806E68"/>
    <w:pPr>
      <w:autoSpaceDE w:val="0"/>
      <w:autoSpaceDN w:val="0"/>
      <w:adjustRightInd w:val="0"/>
      <w:spacing w:line="201" w:lineRule="atLeast"/>
      <w:ind w:firstLine="0"/>
      <w:jc w:val="left"/>
    </w:pPr>
    <w:rPr>
      <w:rFonts w:ascii="Franklin Gothic Heavy" w:hAnsi="Franklin Gothic Heavy"/>
      <w:szCs w:val="24"/>
    </w:rPr>
  </w:style>
  <w:style w:type="paragraph" w:customStyle="1" w:styleId="Pa9">
    <w:name w:val="Pa9"/>
    <w:basedOn w:val="a2"/>
    <w:next w:val="a2"/>
    <w:uiPriority w:val="99"/>
    <w:rsid w:val="00806E68"/>
    <w:pPr>
      <w:autoSpaceDE w:val="0"/>
      <w:autoSpaceDN w:val="0"/>
      <w:adjustRightInd w:val="0"/>
      <w:spacing w:line="201" w:lineRule="atLeast"/>
      <w:ind w:firstLine="0"/>
      <w:jc w:val="left"/>
    </w:pPr>
    <w:rPr>
      <w:rFonts w:ascii="Franklin Gothic Heavy" w:hAnsi="Franklin Gothic Heavy"/>
      <w:szCs w:val="24"/>
    </w:rPr>
  </w:style>
  <w:style w:type="character" w:customStyle="1" w:styleId="ab">
    <w:name w:val="Заголовок_ТАБ Знак"/>
    <w:basedOn w:val="a3"/>
    <w:link w:val="aa"/>
    <w:locked/>
    <w:rsid w:val="00806E68"/>
    <w:rPr>
      <w:sz w:val="24"/>
    </w:rPr>
  </w:style>
  <w:style w:type="paragraph" w:styleId="2b">
    <w:name w:val="Body Text Indent 2"/>
    <w:basedOn w:val="a2"/>
    <w:link w:val="2c"/>
    <w:uiPriority w:val="99"/>
    <w:rsid w:val="00806E68"/>
    <w:pPr>
      <w:overflowPunct w:val="0"/>
      <w:autoSpaceDE w:val="0"/>
      <w:autoSpaceDN w:val="0"/>
      <w:adjustRightInd w:val="0"/>
      <w:spacing w:after="120" w:line="480" w:lineRule="auto"/>
      <w:ind w:left="283" w:firstLine="0"/>
      <w:jc w:val="left"/>
      <w:textAlignment w:val="baseline"/>
    </w:pPr>
  </w:style>
  <w:style w:type="character" w:customStyle="1" w:styleId="2c">
    <w:name w:val="Основной текст с отступом 2 Знак"/>
    <w:basedOn w:val="a3"/>
    <w:link w:val="2b"/>
    <w:uiPriority w:val="99"/>
    <w:rsid w:val="00806E68"/>
    <w:rPr>
      <w:sz w:val="28"/>
    </w:rPr>
  </w:style>
  <w:style w:type="character" w:customStyle="1" w:styleId="affff9">
    <w:name w:val="Номер РИС_ТАБ Знак Знак"/>
    <w:link w:val="affffa"/>
    <w:uiPriority w:val="99"/>
    <w:locked/>
    <w:rsid w:val="00806E68"/>
    <w:rPr>
      <w:i/>
      <w:smallCaps/>
    </w:rPr>
  </w:style>
  <w:style w:type="paragraph" w:customStyle="1" w:styleId="affffa">
    <w:name w:val="Номер РИС_ТАБ Знак"/>
    <w:basedOn w:val="a2"/>
    <w:link w:val="affff9"/>
    <w:uiPriority w:val="99"/>
    <w:rsid w:val="00806E68"/>
    <w:pPr>
      <w:keepNext/>
      <w:spacing w:before="60" w:line="240" w:lineRule="auto"/>
      <w:ind w:firstLine="0"/>
      <w:jc w:val="right"/>
    </w:pPr>
    <w:rPr>
      <w:i/>
      <w:smallCaps/>
      <w:sz w:val="20"/>
    </w:rPr>
  </w:style>
  <w:style w:type="paragraph" w:customStyle="1" w:styleId="affffb">
    <w:name w:val="Преамбула"/>
    <w:uiPriority w:val="99"/>
    <w:rsid w:val="00806E68"/>
    <w:pPr>
      <w:widowControl w:val="0"/>
      <w:autoSpaceDE w:val="0"/>
      <w:autoSpaceDN w:val="0"/>
      <w:adjustRightInd w:val="0"/>
    </w:pPr>
    <w:rPr>
      <w:sz w:val="24"/>
      <w:szCs w:val="24"/>
    </w:rPr>
  </w:style>
  <w:style w:type="paragraph" w:styleId="36">
    <w:name w:val="Body Text Indent 3"/>
    <w:basedOn w:val="a2"/>
    <w:link w:val="37"/>
    <w:uiPriority w:val="99"/>
    <w:rsid w:val="00806E68"/>
    <w:pPr>
      <w:overflowPunct w:val="0"/>
      <w:autoSpaceDE w:val="0"/>
      <w:autoSpaceDN w:val="0"/>
      <w:adjustRightInd w:val="0"/>
      <w:spacing w:after="120" w:line="240" w:lineRule="auto"/>
      <w:ind w:left="283" w:firstLine="0"/>
      <w:jc w:val="left"/>
      <w:textAlignment w:val="baseline"/>
    </w:pPr>
    <w:rPr>
      <w:sz w:val="16"/>
      <w:szCs w:val="16"/>
    </w:rPr>
  </w:style>
  <w:style w:type="character" w:customStyle="1" w:styleId="37">
    <w:name w:val="Основной текст с отступом 3 Знак"/>
    <w:basedOn w:val="a3"/>
    <w:link w:val="36"/>
    <w:uiPriority w:val="99"/>
    <w:rsid w:val="00806E68"/>
    <w:rPr>
      <w:sz w:val="16"/>
      <w:szCs w:val="16"/>
    </w:rPr>
  </w:style>
  <w:style w:type="character" w:customStyle="1" w:styleId="A40">
    <w:name w:val="A4"/>
    <w:uiPriority w:val="99"/>
    <w:rsid w:val="00806E68"/>
    <w:rPr>
      <w:color w:val="000000"/>
      <w:sz w:val="11"/>
    </w:rPr>
  </w:style>
  <w:style w:type="character" w:customStyle="1" w:styleId="A50">
    <w:name w:val="A5"/>
    <w:uiPriority w:val="99"/>
    <w:rsid w:val="00806E68"/>
    <w:rPr>
      <w:color w:val="000000"/>
      <w:sz w:val="9"/>
    </w:rPr>
  </w:style>
  <w:style w:type="paragraph" w:customStyle="1" w:styleId="Pa5">
    <w:name w:val="Pa5"/>
    <w:basedOn w:val="a2"/>
    <w:next w:val="a2"/>
    <w:uiPriority w:val="99"/>
    <w:rsid w:val="00806E68"/>
    <w:pPr>
      <w:autoSpaceDE w:val="0"/>
      <w:autoSpaceDN w:val="0"/>
      <w:adjustRightInd w:val="0"/>
      <w:spacing w:line="161" w:lineRule="atLeast"/>
      <w:ind w:firstLine="0"/>
      <w:jc w:val="left"/>
    </w:pPr>
    <w:rPr>
      <w:rFonts w:ascii="Franklin Gothic Book" w:hAnsi="Franklin Gothic Book"/>
      <w:szCs w:val="24"/>
    </w:rPr>
  </w:style>
  <w:style w:type="paragraph" w:customStyle="1" w:styleId="Pa8">
    <w:name w:val="Pa8"/>
    <w:basedOn w:val="a2"/>
    <w:next w:val="a2"/>
    <w:uiPriority w:val="99"/>
    <w:rsid w:val="00806E68"/>
    <w:pPr>
      <w:autoSpaceDE w:val="0"/>
      <w:autoSpaceDN w:val="0"/>
      <w:adjustRightInd w:val="0"/>
      <w:spacing w:line="201" w:lineRule="atLeast"/>
      <w:ind w:firstLine="0"/>
      <w:jc w:val="left"/>
    </w:pPr>
    <w:rPr>
      <w:rFonts w:ascii="Franklin Gothic Book" w:hAnsi="Franklin Gothic Book"/>
      <w:szCs w:val="24"/>
    </w:rPr>
  </w:style>
  <w:style w:type="paragraph" w:customStyle="1" w:styleId="Pa4">
    <w:name w:val="Pa4"/>
    <w:basedOn w:val="a2"/>
    <w:next w:val="a2"/>
    <w:uiPriority w:val="99"/>
    <w:rsid w:val="00806E68"/>
    <w:pPr>
      <w:autoSpaceDE w:val="0"/>
      <w:autoSpaceDN w:val="0"/>
      <w:adjustRightInd w:val="0"/>
      <w:spacing w:line="201" w:lineRule="atLeast"/>
      <w:ind w:firstLine="0"/>
      <w:jc w:val="left"/>
    </w:pPr>
    <w:rPr>
      <w:rFonts w:ascii="Franklin Gothic Book" w:hAnsi="Franklin Gothic Book"/>
      <w:szCs w:val="24"/>
    </w:rPr>
  </w:style>
  <w:style w:type="character" w:customStyle="1" w:styleId="14">
    <w:name w:val="Источник основной Знак1"/>
    <w:basedOn w:val="a3"/>
    <w:link w:val="affc"/>
    <w:uiPriority w:val="99"/>
    <w:locked/>
    <w:rsid w:val="00806E68"/>
    <w:rPr>
      <w:sz w:val="18"/>
    </w:rPr>
  </w:style>
  <w:style w:type="paragraph" w:customStyle="1" w:styleId="affffc">
    <w:name w:val="Номер РИС_ТАБ"/>
    <w:basedOn w:val="a2"/>
    <w:next w:val="ad"/>
    <w:uiPriority w:val="99"/>
    <w:rsid w:val="00806E68"/>
    <w:pPr>
      <w:keepNext/>
      <w:spacing w:line="240" w:lineRule="auto"/>
      <w:ind w:firstLine="0"/>
      <w:jc w:val="left"/>
    </w:pPr>
    <w:rPr>
      <w:i/>
      <w:smallCaps/>
    </w:rPr>
  </w:style>
  <w:style w:type="paragraph" w:styleId="38">
    <w:name w:val="Body Text 3"/>
    <w:basedOn w:val="a2"/>
    <w:link w:val="39"/>
    <w:rsid w:val="00806E68"/>
    <w:pPr>
      <w:spacing w:after="120" w:line="240" w:lineRule="auto"/>
    </w:pPr>
    <w:rPr>
      <w:sz w:val="16"/>
      <w:szCs w:val="16"/>
    </w:rPr>
  </w:style>
  <w:style w:type="character" w:customStyle="1" w:styleId="39">
    <w:name w:val="Основной текст 3 Знак"/>
    <w:basedOn w:val="a3"/>
    <w:link w:val="38"/>
    <w:rsid w:val="00806E68"/>
    <w:rPr>
      <w:sz w:val="16"/>
      <w:szCs w:val="16"/>
    </w:rPr>
  </w:style>
  <w:style w:type="character" w:customStyle="1" w:styleId="apple-style-span">
    <w:name w:val="apple-style-span"/>
    <w:basedOn w:val="a3"/>
    <w:uiPriority w:val="99"/>
    <w:rsid w:val="00806E68"/>
    <w:rPr>
      <w:rFonts w:cs="Times New Roman"/>
    </w:rPr>
  </w:style>
  <w:style w:type="paragraph" w:customStyle="1" w:styleId="ConsPlusTitle">
    <w:name w:val="ConsPlusTitle"/>
    <w:rsid w:val="00806E68"/>
    <w:pPr>
      <w:widowControl w:val="0"/>
      <w:autoSpaceDE w:val="0"/>
      <w:autoSpaceDN w:val="0"/>
      <w:adjustRightInd w:val="0"/>
    </w:pPr>
    <w:rPr>
      <w:b/>
      <w:bCs/>
      <w:sz w:val="24"/>
      <w:szCs w:val="24"/>
    </w:rPr>
  </w:style>
  <w:style w:type="paragraph" w:customStyle="1" w:styleId="1518">
    <w:name w:val="Стиль 15 пт Междустр.интервал:  точно 18 пт"/>
    <w:basedOn w:val="a2"/>
    <w:uiPriority w:val="99"/>
    <w:rsid w:val="00806E68"/>
    <w:pPr>
      <w:spacing w:line="360" w:lineRule="exact"/>
    </w:pPr>
    <w:rPr>
      <w:sz w:val="30"/>
    </w:rPr>
  </w:style>
  <w:style w:type="character" w:customStyle="1" w:styleId="b1">
    <w:name w:val="b1"/>
    <w:uiPriority w:val="99"/>
    <w:rsid w:val="00806E68"/>
    <w:rPr>
      <w:b/>
    </w:rPr>
  </w:style>
  <w:style w:type="paragraph" w:styleId="2d">
    <w:name w:val="Body Text 2"/>
    <w:basedOn w:val="a2"/>
    <w:link w:val="2e"/>
    <w:rsid w:val="00806E68"/>
    <w:pPr>
      <w:spacing w:line="240" w:lineRule="auto"/>
      <w:ind w:firstLine="0"/>
    </w:pPr>
    <w:rPr>
      <w:szCs w:val="28"/>
    </w:rPr>
  </w:style>
  <w:style w:type="character" w:customStyle="1" w:styleId="2e">
    <w:name w:val="Основной текст 2 Знак"/>
    <w:basedOn w:val="a3"/>
    <w:link w:val="2d"/>
    <w:rsid w:val="00806E68"/>
    <w:rPr>
      <w:sz w:val="28"/>
      <w:szCs w:val="28"/>
    </w:rPr>
  </w:style>
  <w:style w:type="paragraph" w:customStyle="1" w:styleId="211">
    <w:name w:val="Основной текст 21"/>
    <w:basedOn w:val="a2"/>
    <w:uiPriority w:val="99"/>
    <w:rsid w:val="00806E68"/>
    <w:pPr>
      <w:widowControl w:val="0"/>
      <w:spacing w:line="240" w:lineRule="auto"/>
      <w:ind w:firstLine="709"/>
    </w:pPr>
    <w:rPr>
      <w:szCs w:val="24"/>
    </w:rPr>
  </w:style>
  <w:style w:type="paragraph" w:customStyle="1" w:styleId="ConsNormal">
    <w:name w:val="ConsNormal"/>
    <w:uiPriority w:val="99"/>
    <w:rsid w:val="00806E68"/>
    <w:pPr>
      <w:widowControl w:val="0"/>
      <w:ind w:firstLine="720"/>
    </w:pPr>
    <w:rPr>
      <w:rFonts w:ascii="Arial" w:hAnsi="Arial" w:cs="Arial"/>
    </w:rPr>
  </w:style>
  <w:style w:type="paragraph" w:customStyle="1" w:styleId="ConsNonformat">
    <w:name w:val="ConsNonformat"/>
    <w:uiPriority w:val="99"/>
    <w:rsid w:val="00806E68"/>
    <w:pPr>
      <w:widowControl w:val="0"/>
    </w:pPr>
    <w:rPr>
      <w:rFonts w:ascii="Courier New" w:hAnsi="Courier New" w:cs="Courier New"/>
    </w:rPr>
  </w:style>
  <w:style w:type="paragraph" w:customStyle="1" w:styleId="310">
    <w:name w:val="Основной текст с отступом 31"/>
    <w:basedOn w:val="a2"/>
    <w:uiPriority w:val="99"/>
    <w:rsid w:val="00806E68"/>
    <w:rPr>
      <w:szCs w:val="28"/>
    </w:rPr>
  </w:style>
  <w:style w:type="paragraph" w:customStyle="1" w:styleId="1d">
    <w:name w:val="Знак1"/>
    <w:basedOn w:val="a2"/>
    <w:uiPriority w:val="99"/>
    <w:rsid w:val="00806E68"/>
    <w:pPr>
      <w:spacing w:before="100" w:beforeAutospacing="1" w:after="100" w:afterAutospacing="1" w:line="240" w:lineRule="auto"/>
      <w:ind w:firstLine="0"/>
      <w:jc w:val="left"/>
    </w:pPr>
    <w:rPr>
      <w:color w:val="000000"/>
      <w:szCs w:val="24"/>
      <w:u w:color="000000"/>
      <w:lang w:val="en-US" w:eastAsia="en-US"/>
    </w:rPr>
  </w:style>
  <w:style w:type="paragraph" w:customStyle="1" w:styleId="author1">
    <w:name w:val="author1"/>
    <w:basedOn w:val="a2"/>
    <w:uiPriority w:val="99"/>
    <w:rsid w:val="00806E68"/>
    <w:pPr>
      <w:spacing w:before="240" w:line="240" w:lineRule="auto"/>
      <w:ind w:firstLine="0"/>
      <w:jc w:val="left"/>
    </w:pPr>
    <w:rPr>
      <w:b/>
      <w:bCs/>
      <w:szCs w:val="24"/>
    </w:rPr>
  </w:style>
  <w:style w:type="paragraph" w:customStyle="1" w:styleId="postmetadata1">
    <w:name w:val="postmetadata1"/>
    <w:basedOn w:val="a2"/>
    <w:uiPriority w:val="99"/>
    <w:rsid w:val="00806E68"/>
    <w:pPr>
      <w:spacing w:line="240" w:lineRule="auto"/>
      <w:ind w:firstLine="0"/>
      <w:jc w:val="left"/>
    </w:pPr>
    <w:rPr>
      <w:color w:val="999999"/>
      <w:szCs w:val="24"/>
    </w:rPr>
  </w:style>
  <w:style w:type="character" w:customStyle="1" w:styleId="google-src-text1">
    <w:name w:val="google-src-text1"/>
    <w:basedOn w:val="a3"/>
    <w:uiPriority w:val="99"/>
    <w:rsid w:val="00806E68"/>
    <w:rPr>
      <w:rFonts w:cs="Times New Roman"/>
      <w:vanish/>
    </w:rPr>
  </w:style>
  <w:style w:type="character" w:customStyle="1" w:styleId="1e">
    <w:name w:val="Дата1"/>
    <w:basedOn w:val="a3"/>
    <w:uiPriority w:val="99"/>
    <w:rsid w:val="00806E68"/>
    <w:rPr>
      <w:rFonts w:cs="Times New Roman"/>
    </w:rPr>
  </w:style>
  <w:style w:type="paragraph" w:customStyle="1" w:styleId="FR1">
    <w:name w:val="FR1"/>
    <w:uiPriority w:val="99"/>
    <w:rsid w:val="00806E68"/>
    <w:pPr>
      <w:widowControl w:val="0"/>
      <w:spacing w:before="40"/>
    </w:pPr>
    <w:rPr>
      <w:sz w:val="18"/>
      <w:szCs w:val="18"/>
    </w:rPr>
  </w:style>
  <w:style w:type="paragraph" w:customStyle="1" w:styleId="Style7">
    <w:name w:val="Style7"/>
    <w:basedOn w:val="a2"/>
    <w:uiPriority w:val="99"/>
    <w:rsid w:val="00806E68"/>
    <w:pPr>
      <w:widowControl w:val="0"/>
      <w:autoSpaceDE w:val="0"/>
      <w:autoSpaceDN w:val="0"/>
      <w:adjustRightInd w:val="0"/>
      <w:spacing w:line="429" w:lineRule="exact"/>
      <w:ind w:firstLine="682"/>
    </w:pPr>
    <w:rPr>
      <w:szCs w:val="24"/>
    </w:rPr>
  </w:style>
  <w:style w:type="paragraph" w:customStyle="1" w:styleId="1f">
    <w:name w:val="Абзац списка1"/>
    <w:basedOn w:val="a2"/>
    <w:uiPriority w:val="99"/>
    <w:rsid w:val="00806E68"/>
    <w:pPr>
      <w:spacing w:line="240" w:lineRule="auto"/>
      <w:ind w:left="720" w:firstLine="0"/>
      <w:jc w:val="left"/>
    </w:pPr>
    <w:rPr>
      <w:rFonts w:ascii="Calibri" w:hAnsi="Calibri"/>
      <w:szCs w:val="24"/>
      <w:lang w:val="en-US" w:eastAsia="en-US"/>
    </w:rPr>
  </w:style>
  <w:style w:type="paragraph" w:customStyle="1" w:styleId="2f">
    <w:name w:val="Абзац списка2"/>
    <w:basedOn w:val="a2"/>
    <w:uiPriority w:val="99"/>
    <w:rsid w:val="00806E68"/>
    <w:pPr>
      <w:spacing w:line="240" w:lineRule="auto"/>
      <w:ind w:left="720" w:firstLine="0"/>
      <w:jc w:val="left"/>
    </w:pPr>
    <w:rPr>
      <w:rFonts w:ascii="Calibri" w:hAnsi="Calibri"/>
      <w:szCs w:val="24"/>
      <w:lang w:val="en-US" w:eastAsia="en-US"/>
    </w:rPr>
  </w:style>
  <w:style w:type="paragraph" w:customStyle="1" w:styleId="3a">
    <w:name w:val="Абзац списка3"/>
    <w:basedOn w:val="a2"/>
    <w:uiPriority w:val="99"/>
    <w:rsid w:val="00806E68"/>
    <w:pPr>
      <w:spacing w:line="240" w:lineRule="auto"/>
      <w:ind w:left="720" w:firstLine="0"/>
      <w:jc w:val="left"/>
    </w:pPr>
    <w:rPr>
      <w:rFonts w:ascii="Calibri" w:hAnsi="Calibri"/>
      <w:szCs w:val="24"/>
      <w:lang w:val="en-US" w:eastAsia="en-US"/>
    </w:rPr>
  </w:style>
  <w:style w:type="character" w:customStyle="1" w:styleId="FontStyle21">
    <w:name w:val="Font Style21"/>
    <w:basedOn w:val="a3"/>
    <w:uiPriority w:val="99"/>
    <w:rsid w:val="00806E68"/>
    <w:rPr>
      <w:rFonts w:ascii="Times New Roman" w:hAnsi="Times New Roman" w:cs="Times New Roman"/>
      <w:sz w:val="18"/>
      <w:szCs w:val="18"/>
    </w:rPr>
  </w:style>
  <w:style w:type="character" w:customStyle="1" w:styleId="hps">
    <w:name w:val="hps"/>
    <w:basedOn w:val="a3"/>
    <w:rsid w:val="00806E68"/>
    <w:rPr>
      <w:rFonts w:cs="Times New Roman"/>
    </w:rPr>
  </w:style>
  <w:style w:type="paragraph" w:customStyle="1" w:styleId="tableheading">
    <w:name w:val="table_heading"/>
    <w:basedOn w:val="a2"/>
    <w:uiPriority w:val="99"/>
    <w:rsid w:val="00806E68"/>
    <w:pPr>
      <w:spacing w:before="100" w:beforeAutospacing="1" w:after="100" w:afterAutospacing="1" w:line="240" w:lineRule="auto"/>
      <w:ind w:firstLine="0"/>
      <w:jc w:val="left"/>
    </w:pPr>
    <w:rPr>
      <w:szCs w:val="24"/>
    </w:rPr>
  </w:style>
  <w:style w:type="paragraph" w:customStyle="1" w:styleId="tablegraphic">
    <w:name w:val="table_graphic"/>
    <w:basedOn w:val="a2"/>
    <w:uiPriority w:val="99"/>
    <w:rsid w:val="00806E68"/>
    <w:pPr>
      <w:spacing w:before="100" w:beforeAutospacing="1" w:after="100" w:afterAutospacing="1" w:line="240" w:lineRule="auto"/>
      <w:ind w:firstLine="0"/>
      <w:jc w:val="left"/>
    </w:pPr>
    <w:rPr>
      <w:szCs w:val="24"/>
    </w:rPr>
  </w:style>
  <w:style w:type="paragraph" w:customStyle="1" w:styleId="boxheading">
    <w:name w:val="boxheading"/>
    <w:basedOn w:val="a2"/>
    <w:uiPriority w:val="99"/>
    <w:rsid w:val="00806E68"/>
    <w:pPr>
      <w:spacing w:before="100" w:beforeAutospacing="1" w:after="100" w:afterAutospacing="1" w:line="240" w:lineRule="auto"/>
      <w:ind w:firstLine="0"/>
      <w:jc w:val="left"/>
    </w:pPr>
    <w:rPr>
      <w:szCs w:val="24"/>
    </w:rPr>
  </w:style>
  <w:style w:type="paragraph" w:customStyle="1" w:styleId="charttablefootnote">
    <w:name w:val="chart_table_footnote"/>
    <w:basedOn w:val="a2"/>
    <w:uiPriority w:val="99"/>
    <w:rsid w:val="00806E68"/>
    <w:pPr>
      <w:spacing w:before="100" w:beforeAutospacing="1" w:after="100" w:afterAutospacing="1" w:line="240" w:lineRule="auto"/>
      <w:ind w:firstLine="0"/>
      <w:jc w:val="left"/>
    </w:pPr>
    <w:rPr>
      <w:szCs w:val="24"/>
    </w:rPr>
  </w:style>
  <w:style w:type="paragraph" w:customStyle="1" w:styleId="s1">
    <w:name w:val="s_1"/>
    <w:basedOn w:val="a2"/>
    <w:rsid w:val="00806E68"/>
    <w:pPr>
      <w:spacing w:before="100" w:beforeAutospacing="1" w:after="100" w:afterAutospacing="1" w:line="240" w:lineRule="auto"/>
      <w:ind w:firstLine="0"/>
      <w:jc w:val="left"/>
    </w:pPr>
    <w:rPr>
      <w:szCs w:val="24"/>
    </w:rPr>
  </w:style>
  <w:style w:type="paragraph" w:customStyle="1" w:styleId="affffd">
    <w:name w:val="Прижатый влево"/>
    <w:basedOn w:val="a2"/>
    <w:next w:val="a2"/>
    <w:uiPriority w:val="99"/>
    <w:rsid w:val="00806E68"/>
    <w:pPr>
      <w:autoSpaceDE w:val="0"/>
      <w:autoSpaceDN w:val="0"/>
      <w:adjustRightInd w:val="0"/>
      <w:spacing w:line="240" w:lineRule="auto"/>
      <w:ind w:firstLine="0"/>
      <w:jc w:val="left"/>
    </w:pPr>
    <w:rPr>
      <w:rFonts w:ascii="Arial" w:hAnsi="Arial"/>
      <w:szCs w:val="24"/>
    </w:rPr>
  </w:style>
  <w:style w:type="paragraph" w:customStyle="1" w:styleId="post-metapost-link">
    <w:name w:val="post-meta post-link"/>
    <w:basedOn w:val="a2"/>
    <w:rsid w:val="00806E68"/>
    <w:pPr>
      <w:spacing w:before="100" w:beforeAutospacing="1" w:after="100" w:afterAutospacing="1" w:line="240" w:lineRule="auto"/>
      <w:ind w:firstLine="0"/>
      <w:jc w:val="left"/>
    </w:pPr>
    <w:rPr>
      <w:szCs w:val="24"/>
    </w:rPr>
  </w:style>
  <w:style w:type="character" w:customStyle="1" w:styleId="affffe">
    <w:name w:val="Гипертекстовая ссылка"/>
    <w:basedOn w:val="a3"/>
    <w:rsid w:val="00806E68"/>
    <w:rPr>
      <w:color w:val="106BBE"/>
    </w:rPr>
  </w:style>
  <w:style w:type="character" w:customStyle="1" w:styleId="afffff">
    <w:name w:val="Цветовое выделение"/>
    <w:uiPriority w:val="99"/>
    <w:rsid w:val="00806E68"/>
    <w:rPr>
      <w:b/>
      <w:bCs/>
      <w:color w:val="26282F"/>
    </w:rPr>
  </w:style>
  <w:style w:type="paragraph" w:customStyle="1" w:styleId="lvl4">
    <w:name w:val="lvl4"/>
    <w:basedOn w:val="a2"/>
    <w:rsid w:val="00806E68"/>
    <w:pPr>
      <w:spacing w:before="100" w:beforeAutospacing="1" w:after="100" w:afterAutospacing="1" w:line="240" w:lineRule="auto"/>
      <w:ind w:firstLine="0"/>
      <w:jc w:val="left"/>
    </w:pPr>
    <w:rPr>
      <w:szCs w:val="24"/>
    </w:rPr>
  </w:style>
  <w:style w:type="paragraph" w:customStyle="1" w:styleId="uppertitle">
    <w:name w:val="uppertitle"/>
    <w:basedOn w:val="a2"/>
    <w:rsid w:val="00806E68"/>
    <w:pPr>
      <w:spacing w:before="100" w:beforeAutospacing="1" w:after="100" w:afterAutospacing="1" w:line="240" w:lineRule="auto"/>
      <w:ind w:firstLine="0"/>
      <w:jc w:val="left"/>
    </w:pPr>
    <w:rPr>
      <w:szCs w:val="24"/>
    </w:rPr>
  </w:style>
  <w:style w:type="paragraph" w:customStyle="1" w:styleId="afffff0">
    <w:name w:val="Знак Знак Знак Знак Знак Знак Знак Знак Знак Знак Знак Знак Знак Знак Знак Знак"/>
    <w:basedOn w:val="a2"/>
    <w:rsid w:val="00806E68"/>
    <w:pPr>
      <w:spacing w:after="160" w:line="240" w:lineRule="exact"/>
      <w:ind w:firstLine="0"/>
      <w:jc w:val="left"/>
    </w:pPr>
    <w:rPr>
      <w:rFonts w:ascii="Verdana" w:hAnsi="Verdana"/>
      <w:sz w:val="20"/>
      <w:lang w:val="en-US" w:eastAsia="en-US"/>
    </w:rPr>
  </w:style>
  <w:style w:type="paragraph" w:customStyle="1" w:styleId="afffff1">
    <w:name w:val="Вставка"/>
    <w:basedOn w:val="a2"/>
    <w:autoRedefine/>
    <w:rsid w:val="00806E68"/>
    <w:pPr>
      <w:keepNext/>
      <w:autoSpaceDE w:val="0"/>
      <w:autoSpaceDN w:val="0"/>
      <w:adjustRightInd w:val="0"/>
      <w:ind w:firstLine="709"/>
    </w:pPr>
    <w:rPr>
      <w:iCs/>
      <w:color w:val="000000"/>
      <w:szCs w:val="24"/>
      <w:lang w:eastAsia="en-US"/>
    </w:rPr>
  </w:style>
  <w:style w:type="paragraph" w:customStyle="1" w:styleId="a1">
    <w:name w:val="Обычный с буллитом"/>
    <w:basedOn w:val="a2"/>
    <w:link w:val="afffff2"/>
    <w:autoRedefine/>
    <w:rsid w:val="00806E68"/>
    <w:pPr>
      <w:keepNext/>
      <w:numPr>
        <w:numId w:val="20"/>
      </w:numPr>
      <w:autoSpaceDE w:val="0"/>
      <w:autoSpaceDN w:val="0"/>
      <w:adjustRightInd w:val="0"/>
      <w:jc w:val="left"/>
    </w:pPr>
    <w:rPr>
      <w:szCs w:val="22"/>
      <w:lang w:val="en-US" w:eastAsia="en-US"/>
    </w:rPr>
  </w:style>
  <w:style w:type="character" w:customStyle="1" w:styleId="afffff2">
    <w:name w:val="Обычный с буллитом Знак"/>
    <w:link w:val="a1"/>
    <w:rsid w:val="00806E68"/>
    <w:rPr>
      <w:sz w:val="28"/>
      <w:szCs w:val="22"/>
      <w:lang w:val="en-US" w:eastAsia="en-US"/>
    </w:rPr>
  </w:style>
  <w:style w:type="character" w:customStyle="1" w:styleId="FootnoteTextChar1">
    <w:name w:val="Footnote Text Char1"/>
    <w:aliases w:val="Текст сноски Знак Char1,single space Char1,Текст сноски Знак Знак Знак Char1,Текст сноски Знак Знак Char1,Текст сноски-FN Char1,Footnote Text Char Знак Знак Char1,Footnote Text Char Знак Char1,Текст сноски Знак2 Знак Char"/>
    <w:basedOn w:val="a3"/>
    <w:uiPriority w:val="99"/>
    <w:locked/>
    <w:rsid w:val="00806E68"/>
    <w:rPr>
      <w:rFonts w:cs="Times New Roman"/>
    </w:rPr>
  </w:style>
  <w:style w:type="character" w:customStyle="1" w:styleId="311">
    <w:name w:val="Основной текст 3 Знак1"/>
    <w:basedOn w:val="a3"/>
    <w:uiPriority w:val="99"/>
    <w:semiHidden/>
    <w:rsid w:val="00806E68"/>
    <w:rPr>
      <w:sz w:val="16"/>
      <w:szCs w:val="16"/>
    </w:rPr>
  </w:style>
  <w:style w:type="paragraph" w:customStyle="1" w:styleId="afffff3">
    <w:name w:val="Нумерованный Список"/>
    <w:basedOn w:val="a2"/>
    <w:rsid w:val="00806E68"/>
    <w:pPr>
      <w:spacing w:before="120" w:after="120" w:line="240" w:lineRule="auto"/>
      <w:ind w:firstLine="0"/>
    </w:pPr>
    <w:rPr>
      <w:szCs w:val="24"/>
    </w:rPr>
  </w:style>
  <w:style w:type="character" w:customStyle="1" w:styleId="highlight">
    <w:name w:val="highlight"/>
    <w:basedOn w:val="a3"/>
    <w:rsid w:val="00806E68"/>
    <w:rPr>
      <w:shd w:val="clear" w:color="auto" w:fill="DDDDDD"/>
    </w:rPr>
  </w:style>
  <w:style w:type="paragraph" w:customStyle="1" w:styleId="normtext">
    <w:name w:val="normtext"/>
    <w:basedOn w:val="a2"/>
    <w:rsid w:val="00806E68"/>
    <w:pPr>
      <w:spacing w:before="100" w:beforeAutospacing="1" w:after="100" w:afterAutospacing="1" w:line="240" w:lineRule="auto"/>
      <w:ind w:firstLine="0"/>
      <w:jc w:val="left"/>
    </w:pPr>
    <w:rPr>
      <w:rFonts w:ascii="Arial" w:hAnsi="Arial" w:cs="Arial"/>
      <w:color w:val="000000"/>
      <w:sz w:val="20"/>
    </w:rPr>
  </w:style>
  <w:style w:type="paragraph" w:customStyle="1" w:styleId="normtitle">
    <w:name w:val="normtitle"/>
    <w:basedOn w:val="a2"/>
    <w:rsid w:val="00806E68"/>
    <w:pPr>
      <w:spacing w:before="100" w:beforeAutospacing="1" w:after="100" w:afterAutospacing="1" w:line="240" w:lineRule="auto"/>
      <w:ind w:firstLine="0"/>
      <w:jc w:val="left"/>
    </w:pPr>
    <w:rPr>
      <w:rFonts w:ascii="Arial" w:hAnsi="Arial" w:cs="Arial"/>
      <w:color w:val="000000"/>
      <w:sz w:val="20"/>
    </w:rPr>
  </w:style>
  <w:style w:type="paragraph" w:customStyle="1" w:styleId="normtitlec">
    <w:name w:val="normtitlec"/>
    <w:basedOn w:val="a2"/>
    <w:rsid w:val="00806E68"/>
    <w:pPr>
      <w:spacing w:before="100" w:beforeAutospacing="1" w:after="100" w:afterAutospacing="1" w:line="240" w:lineRule="auto"/>
      <w:ind w:firstLine="0"/>
      <w:jc w:val="center"/>
    </w:pPr>
    <w:rPr>
      <w:rFonts w:ascii="Arial" w:hAnsi="Arial" w:cs="Arial"/>
      <w:b/>
      <w:bCs/>
      <w:color w:val="000000"/>
      <w:sz w:val="20"/>
    </w:rPr>
  </w:style>
  <w:style w:type="paragraph" w:customStyle="1" w:styleId="Pa0">
    <w:name w:val="Pa0"/>
    <w:basedOn w:val="Default"/>
    <w:next w:val="Default"/>
    <w:uiPriority w:val="99"/>
    <w:rsid w:val="00806E68"/>
    <w:pPr>
      <w:spacing w:line="241" w:lineRule="atLeast"/>
    </w:pPr>
    <w:rPr>
      <w:rFonts w:ascii="Hoefler Txt" w:hAnsi="Hoefler Txt"/>
      <w:color w:val="auto"/>
    </w:rPr>
  </w:style>
  <w:style w:type="character" w:customStyle="1" w:styleId="A20">
    <w:name w:val="A2"/>
    <w:uiPriority w:val="99"/>
    <w:rsid w:val="00806E68"/>
    <w:rPr>
      <w:rFonts w:cs="Hoefler Txt"/>
      <w:color w:val="000000"/>
      <w:sz w:val="32"/>
      <w:szCs w:val="32"/>
    </w:rPr>
  </w:style>
  <w:style w:type="character" w:customStyle="1" w:styleId="A00">
    <w:name w:val="A0"/>
    <w:uiPriority w:val="99"/>
    <w:rsid w:val="00806E68"/>
    <w:rPr>
      <w:rFonts w:cs="Hoefler Txt"/>
      <w:color w:val="000000"/>
      <w:sz w:val="124"/>
      <w:szCs w:val="124"/>
    </w:rPr>
  </w:style>
  <w:style w:type="table" w:customStyle="1" w:styleId="2f0">
    <w:name w:val="Сетка таблицы2"/>
    <w:basedOn w:val="a4"/>
    <w:next w:val="afa"/>
    <w:uiPriority w:val="59"/>
    <w:rsid w:val="00806E68"/>
    <w:rPr>
      <w:rFonts w:asciiTheme="minorHAnsi" w:eastAsiaTheme="minorEastAsia"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0">
    <w:name w:val="A1"/>
    <w:uiPriority w:val="99"/>
    <w:rsid w:val="00806E68"/>
    <w:rPr>
      <w:color w:val="000000"/>
      <w:sz w:val="72"/>
      <w:szCs w:val="72"/>
    </w:rPr>
  </w:style>
  <w:style w:type="paragraph" w:customStyle="1" w:styleId="Pa6">
    <w:name w:val="Pa6"/>
    <w:basedOn w:val="Default"/>
    <w:next w:val="Default"/>
    <w:uiPriority w:val="99"/>
    <w:rsid w:val="00806E68"/>
    <w:pPr>
      <w:spacing w:line="221" w:lineRule="atLeast"/>
    </w:pPr>
    <w:rPr>
      <w:rFonts w:ascii="Humanist 77 7 BT" w:hAnsi="Humanist 77 7 BT"/>
      <w:color w:val="auto"/>
    </w:rPr>
  </w:style>
  <w:style w:type="paragraph" w:customStyle="1" w:styleId="Pa1">
    <w:name w:val="Pa1"/>
    <w:basedOn w:val="Default"/>
    <w:next w:val="Default"/>
    <w:uiPriority w:val="99"/>
    <w:rsid w:val="00806E68"/>
    <w:pPr>
      <w:spacing w:line="201" w:lineRule="atLeast"/>
    </w:pPr>
    <w:rPr>
      <w:color w:val="auto"/>
    </w:rPr>
  </w:style>
  <w:style w:type="paragraph" w:customStyle="1" w:styleId="Pa2">
    <w:name w:val="Pa2"/>
    <w:basedOn w:val="Default"/>
    <w:next w:val="Default"/>
    <w:uiPriority w:val="99"/>
    <w:rsid w:val="00806E68"/>
    <w:pPr>
      <w:spacing w:line="201" w:lineRule="atLeast"/>
    </w:pPr>
    <w:rPr>
      <w:color w:val="auto"/>
    </w:rPr>
  </w:style>
  <w:style w:type="paragraph" w:customStyle="1" w:styleId="Pa16">
    <w:name w:val="Pa16"/>
    <w:basedOn w:val="Default"/>
    <w:next w:val="Default"/>
    <w:uiPriority w:val="99"/>
    <w:rsid w:val="00806E68"/>
    <w:pPr>
      <w:spacing w:line="201" w:lineRule="atLeast"/>
    </w:pPr>
    <w:rPr>
      <w:color w:val="auto"/>
    </w:rPr>
  </w:style>
  <w:style w:type="paragraph" w:customStyle="1" w:styleId="afffff4">
    <w:name w:val="Вставка с буллитом"/>
    <w:basedOn w:val="a2"/>
    <w:autoRedefine/>
    <w:rsid w:val="00806E68"/>
    <w:pPr>
      <w:keepNext/>
      <w:tabs>
        <w:tab w:val="left" w:pos="1276"/>
      </w:tabs>
      <w:ind w:left="1134" w:firstLine="0"/>
    </w:pPr>
    <w:rPr>
      <w:szCs w:val="28"/>
      <w:lang w:eastAsia="en-US"/>
    </w:rPr>
  </w:style>
  <w:style w:type="character" w:customStyle="1" w:styleId="s4">
    <w:name w:val="s4"/>
    <w:basedOn w:val="a3"/>
    <w:rsid w:val="00806E68"/>
  </w:style>
  <w:style w:type="character" w:customStyle="1" w:styleId="pointtitle1">
    <w:name w:val="point_title1"/>
    <w:basedOn w:val="a3"/>
    <w:rsid w:val="00806E68"/>
    <w:rPr>
      <w:b/>
      <w:bCs/>
    </w:rPr>
  </w:style>
  <w:style w:type="character" w:customStyle="1" w:styleId="authortype">
    <w:name w:val="author_type"/>
    <w:basedOn w:val="a3"/>
    <w:rsid w:val="00806E68"/>
  </w:style>
  <w:style w:type="paragraph" w:customStyle="1" w:styleId="s34">
    <w:name w:val="s_34"/>
    <w:basedOn w:val="a2"/>
    <w:rsid w:val="00806E68"/>
    <w:pPr>
      <w:spacing w:line="240" w:lineRule="auto"/>
      <w:ind w:firstLine="0"/>
      <w:jc w:val="center"/>
    </w:pPr>
    <w:rPr>
      <w:b/>
      <w:bCs/>
      <w:color w:val="000080"/>
      <w:sz w:val="21"/>
      <w:szCs w:val="21"/>
    </w:rPr>
  </w:style>
  <w:style w:type="paragraph" w:customStyle="1" w:styleId="s94">
    <w:name w:val="s_94"/>
    <w:basedOn w:val="a2"/>
    <w:rsid w:val="00806E68"/>
    <w:pPr>
      <w:spacing w:line="240" w:lineRule="auto"/>
      <w:ind w:firstLine="0"/>
      <w:jc w:val="left"/>
    </w:pPr>
    <w:rPr>
      <w:i/>
      <w:iCs/>
      <w:color w:val="800080"/>
      <w:szCs w:val="24"/>
    </w:rPr>
  </w:style>
  <w:style w:type="paragraph" w:customStyle="1" w:styleId="s222">
    <w:name w:val="s_222"/>
    <w:basedOn w:val="a2"/>
    <w:rsid w:val="00806E68"/>
    <w:pPr>
      <w:spacing w:line="240" w:lineRule="auto"/>
      <w:ind w:firstLine="0"/>
      <w:jc w:val="left"/>
    </w:pPr>
    <w:rPr>
      <w:i/>
      <w:iCs/>
      <w:color w:val="800080"/>
      <w:szCs w:val="24"/>
    </w:rPr>
  </w:style>
  <w:style w:type="paragraph" w:customStyle="1" w:styleId="s153">
    <w:name w:val="s_153"/>
    <w:basedOn w:val="a2"/>
    <w:rsid w:val="00806E68"/>
    <w:pPr>
      <w:spacing w:line="240" w:lineRule="auto"/>
      <w:ind w:left="825" w:firstLine="0"/>
      <w:jc w:val="left"/>
    </w:pPr>
    <w:rPr>
      <w:szCs w:val="24"/>
    </w:rPr>
  </w:style>
  <w:style w:type="character" w:customStyle="1" w:styleId="s103">
    <w:name w:val="s_103"/>
    <w:basedOn w:val="a3"/>
    <w:rsid w:val="00806E68"/>
    <w:rPr>
      <w:b/>
      <w:bCs/>
      <w:color w:val="000080"/>
    </w:rPr>
  </w:style>
  <w:style w:type="paragraph" w:customStyle="1" w:styleId="s13">
    <w:name w:val="s_13"/>
    <w:basedOn w:val="a2"/>
    <w:rsid w:val="00806E68"/>
    <w:pPr>
      <w:spacing w:line="240" w:lineRule="auto"/>
      <w:jc w:val="left"/>
    </w:pPr>
    <w:rPr>
      <w:szCs w:val="24"/>
    </w:rPr>
  </w:style>
  <w:style w:type="paragraph" w:customStyle="1" w:styleId="s252">
    <w:name w:val="s_252"/>
    <w:basedOn w:val="a2"/>
    <w:rsid w:val="00806E68"/>
    <w:pPr>
      <w:spacing w:line="240" w:lineRule="auto"/>
      <w:ind w:firstLine="0"/>
      <w:jc w:val="left"/>
    </w:pPr>
    <w:rPr>
      <w:szCs w:val="24"/>
    </w:rPr>
  </w:style>
  <w:style w:type="paragraph" w:customStyle="1" w:styleId="entry-meta">
    <w:name w:val="entry-meta"/>
    <w:basedOn w:val="a2"/>
    <w:rsid w:val="00806E68"/>
    <w:pPr>
      <w:spacing w:before="100" w:beforeAutospacing="1" w:after="210" w:line="240" w:lineRule="auto"/>
      <w:ind w:firstLine="0"/>
      <w:jc w:val="left"/>
    </w:pPr>
    <w:rPr>
      <w:color w:val="717171"/>
      <w:sz w:val="17"/>
      <w:szCs w:val="17"/>
    </w:rPr>
  </w:style>
  <w:style w:type="paragraph" w:customStyle="1" w:styleId="afffff5">
    <w:name w:val="ФТ_Основной текст"/>
    <w:basedOn w:val="a2"/>
    <w:qFormat/>
    <w:rsid w:val="00806E68"/>
    <w:pPr>
      <w:suppressAutoHyphens/>
      <w:spacing w:line="324" w:lineRule="auto"/>
      <w:ind w:right="-2" w:firstLine="709"/>
    </w:pPr>
    <w:rPr>
      <w:lang w:eastAsia="ar-SA"/>
    </w:rPr>
  </w:style>
  <w:style w:type="paragraph" w:customStyle="1" w:styleId="afffff6">
    <w:name w:val="Вассо абзац"/>
    <w:basedOn w:val="a2"/>
    <w:link w:val="afffff7"/>
    <w:rsid w:val="00806E68"/>
    <w:pPr>
      <w:ind w:firstLine="709"/>
    </w:pPr>
    <w:rPr>
      <w:szCs w:val="24"/>
      <w:lang w:eastAsia="en-US"/>
    </w:rPr>
  </w:style>
  <w:style w:type="character" w:customStyle="1" w:styleId="afffff7">
    <w:name w:val="Вассо абзац Знак"/>
    <w:link w:val="afffff6"/>
    <w:rsid w:val="00806E68"/>
    <w:rPr>
      <w:sz w:val="24"/>
      <w:szCs w:val="24"/>
      <w:lang w:eastAsia="en-US"/>
    </w:rPr>
  </w:style>
  <w:style w:type="table" w:customStyle="1" w:styleId="3b">
    <w:name w:val="Сетка таблицы3"/>
    <w:basedOn w:val="a4"/>
    <w:next w:val="afa"/>
    <w:rsid w:val="00806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kiplink">
    <w:name w:val="skiplink"/>
    <w:basedOn w:val="a2"/>
    <w:rsid w:val="00806E68"/>
    <w:pPr>
      <w:spacing w:before="100" w:beforeAutospacing="1" w:after="100" w:afterAutospacing="1" w:line="240" w:lineRule="auto"/>
      <w:ind w:firstLine="0"/>
      <w:jc w:val="left"/>
    </w:pPr>
    <w:rPr>
      <w:szCs w:val="24"/>
    </w:rPr>
  </w:style>
  <w:style w:type="character" w:customStyle="1" w:styleId="1f0">
    <w:name w:val="Просмотренная гиперссылка1"/>
    <w:basedOn w:val="a3"/>
    <w:uiPriority w:val="99"/>
    <w:semiHidden/>
    <w:unhideWhenUsed/>
    <w:rsid w:val="00806E68"/>
    <w:rPr>
      <w:color w:val="954F72"/>
      <w:u w:val="single"/>
    </w:rPr>
  </w:style>
  <w:style w:type="table" w:customStyle="1" w:styleId="44">
    <w:name w:val="Сетка таблицы4"/>
    <w:basedOn w:val="a4"/>
    <w:next w:val="afa"/>
    <w:rsid w:val="00806E68"/>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8">
    <w:name w:val="Pa18"/>
    <w:basedOn w:val="a2"/>
    <w:next w:val="a2"/>
    <w:uiPriority w:val="99"/>
    <w:rsid w:val="00806E68"/>
    <w:pPr>
      <w:autoSpaceDE w:val="0"/>
      <w:autoSpaceDN w:val="0"/>
      <w:adjustRightInd w:val="0"/>
      <w:spacing w:line="181" w:lineRule="atLeast"/>
      <w:ind w:firstLine="0"/>
      <w:jc w:val="left"/>
    </w:pPr>
    <w:rPr>
      <w:rFonts w:ascii="DIN" w:hAnsi="DIN"/>
      <w:szCs w:val="24"/>
    </w:rPr>
  </w:style>
  <w:style w:type="table" w:customStyle="1" w:styleId="113">
    <w:name w:val="Сетка таблицы11"/>
    <w:basedOn w:val="a4"/>
    <w:next w:val="afa"/>
    <w:uiPriority w:val="39"/>
    <w:rsid w:val="00806E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hprefinefont">
    <w:name w:val="fn hp_refine_font"/>
    <w:basedOn w:val="a3"/>
    <w:uiPriority w:val="99"/>
    <w:rsid w:val="00806E68"/>
  </w:style>
  <w:style w:type="character" w:customStyle="1" w:styleId="afffff8">
    <w:name w:val="Основной текст_"/>
    <w:basedOn w:val="a3"/>
    <w:link w:val="2f1"/>
    <w:locked/>
    <w:rsid w:val="00806E68"/>
    <w:rPr>
      <w:sz w:val="26"/>
      <w:szCs w:val="26"/>
      <w:shd w:val="clear" w:color="auto" w:fill="FFFFFF"/>
    </w:rPr>
  </w:style>
  <w:style w:type="paragraph" w:customStyle="1" w:styleId="2f1">
    <w:name w:val="Основной текст2"/>
    <w:basedOn w:val="a2"/>
    <w:link w:val="afffff8"/>
    <w:rsid w:val="00806E68"/>
    <w:pPr>
      <w:widowControl w:val="0"/>
      <w:shd w:val="clear" w:color="auto" w:fill="FFFFFF"/>
      <w:spacing w:line="322" w:lineRule="exact"/>
      <w:ind w:hanging="1740"/>
      <w:jc w:val="left"/>
    </w:pPr>
    <w:rPr>
      <w:sz w:val="26"/>
      <w:szCs w:val="26"/>
    </w:rPr>
  </w:style>
  <w:style w:type="numbering" w:customStyle="1" w:styleId="3c">
    <w:name w:val="Нет списка3"/>
    <w:next w:val="a5"/>
    <w:uiPriority w:val="99"/>
    <w:semiHidden/>
    <w:unhideWhenUsed/>
    <w:rsid w:val="00806E68"/>
  </w:style>
  <w:style w:type="paragraph" w:styleId="afffff9">
    <w:name w:val="Document Map"/>
    <w:basedOn w:val="a2"/>
    <w:link w:val="afffffa"/>
    <w:semiHidden/>
    <w:unhideWhenUsed/>
    <w:rsid w:val="00806E68"/>
    <w:pPr>
      <w:spacing w:line="240" w:lineRule="auto"/>
      <w:ind w:firstLine="0"/>
      <w:jc w:val="left"/>
    </w:pPr>
    <w:rPr>
      <w:rFonts w:ascii="Lucida Grande CY" w:eastAsiaTheme="minorHAnsi" w:hAnsi="Lucida Grande CY" w:cstheme="minorBidi"/>
      <w:szCs w:val="24"/>
      <w:lang w:eastAsia="en-US"/>
    </w:rPr>
  </w:style>
  <w:style w:type="character" w:customStyle="1" w:styleId="afffffa">
    <w:name w:val="Схема документа Знак"/>
    <w:basedOn w:val="a3"/>
    <w:link w:val="afffff9"/>
    <w:semiHidden/>
    <w:rsid w:val="00806E68"/>
    <w:rPr>
      <w:rFonts w:ascii="Lucida Grande CY" w:eastAsiaTheme="minorHAnsi" w:hAnsi="Lucida Grande CY" w:cstheme="minorBidi"/>
      <w:sz w:val="24"/>
      <w:szCs w:val="24"/>
      <w:lang w:eastAsia="en-US"/>
    </w:rPr>
  </w:style>
  <w:style w:type="table" w:customStyle="1" w:styleId="54">
    <w:name w:val="Сетка таблицы5"/>
    <w:basedOn w:val="a4"/>
    <w:next w:val="afa"/>
    <w:uiPriority w:val="39"/>
    <w:rsid w:val="00806E6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4"/>
    <w:next w:val="afa"/>
    <w:rsid w:val="00806E68"/>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4"/>
    <w:next w:val="afa"/>
    <w:uiPriority w:val="39"/>
    <w:rsid w:val="00806E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
    <w:basedOn w:val="a4"/>
    <w:next w:val="afa"/>
    <w:rsid w:val="00806E6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4"/>
    <w:next w:val="afa"/>
    <w:rsid w:val="00806E68"/>
    <w:rPr>
      <w:rFonts w:asciiTheme="minorHAnsi" w:eastAsiaTheme="minorEastAsia"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Таблица-сетка 6 цветная1"/>
    <w:basedOn w:val="a4"/>
    <w:uiPriority w:val="51"/>
    <w:rsid w:val="00806E68"/>
    <w:rPr>
      <w:rFonts w:asciiTheme="minorHAnsi" w:eastAsiaTheme="minorHAnsi" w:hAnsiTheme="minorHAnsi" w:cstheme="minorBidi"/>
      <w:color w:val="000000" w:themeColor="text1"/>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
    <w:name w:val="Light List Accent 3"/>
    <w:basedOn w:val="a4"/>
    <w:uiPriority w:val="61"/>
    <w:rsid w:val="00806E68"/>
    <w:rPr>
      <w:rFonts w:asciiTheme="minorHAnsi" w:eastAsiaTheme="minorEastAsia" w:hAnsiTheme="minorHAnsi" w:cstheme="minorBidi"/>
      <w:sz w:val="24"/>
      <w:szCs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customStyle="1" w:styleId="indent1">
    <w:name w:val="indent1"/>
    <w:basedOn w:val="a3"/>
    <w:rsid w:val="00806E68"/>
  </w:style>
  <w:style w:type="character" w:customStyle="1" w:styleId="wb-invisible">
    <w:name w:val="wb-invisible"/>
    <w:basedOn w:val="a3"/>
    <w:rsid w:val="00806E68"/>
  </w:style>
  <w:style w:type="character" w:customStyle="1" w:styleId="atn">
    <w:name w:val="atn"/>
    <w:basedOn w:val="a3"/>
    <w:rsid w:val="00806E68"/>
  </w:style>
  <w:style w:type="paragraph" w:customStyle="1" w:styleId="DBRetraitcorpsdetexte">
    <w:name w:val="DB Retrait corps de texte"/>
    <w:basedOn w:val="a2"/>
    <w:rsid w:val="00806E68"/>
    <w:pPr>
      <w:keepLines/>
      <w:spacing w:before="120" w:after="120" w:line="240" w:lineRule="auto"/>
      <w:ind w:firstLine="1134"/>
    </w:pPr>
    <w:rPr>
      <w:sz w:val="18"/>
      <w:lang w:val="fr-FR" w:eastAsia="fr-FR"/>
    </w:rPr>
  </w:style>
  <w:style w:type="table" w:customStyle="1" w:styleId="-411">
    <w:name w:val="Таблица-сетка 4 — акцент 11"/>
    <w:basedOn w:val="a4"/>
    <w:uiPriority w:val="49"/>
    <w:rsid w:val="00806E68"/>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1">
    <w:name w:val="Список-таблица 21"/>
    <w:basedOn w:val="a4"/>
    <w:uiPriority w:val="47"/>
    <w:rsid w:val="00806E68"/>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a35">
    <w:name w:val="Pa35"/>
    <w:basedOn w:val="Default"/>
    <w:next w:val="Default"/>
    <w:uiPriority w:val="99"/>
    <w:rsid w:val="00806E68"/>
    <w:pPr>
      <w:spacing w:line="161" w:lineRule="atLeast"/>
    </w:pPr>
    <w:rPr>
      <w:rFonts w:ascii="Trebuchet MS" w:hAnsi="Trebuchet MS"/>
      <w:color w:val="auto"/>
    </w:rPr>
  </w:style>
  <w:style w:type="paragraph" w:customStyle="1" w:styleId="Pa36">
    <w:name w:val="Pa36"/>
    <w:basedOn w:val="Default"/>
    <w:next w:val="Default"/>
    <w:uiPriority w:val="99"/>
    <w:rsid w:val="00806E68"/>
    <w:pPr>
      <w:spacing w:line="161" w:lineRule="atLeast"/>
    </w:pPr>
    <w:rPr>
      <w:rFonts w:ascii="Trebuchet MS" w:hAnsi="Trebuchet MS"/>
      <w:color w:val="auto"/>
    </w:rPr>
  </w:style>
  <w:style w:type="paragraph" w:customStyle="1" w:styleId="Pa37">
    <w:name w:val="Pa37"/>
    <w:basedOn w:val="Default"/>
    <w:next w:val="Default"/>
    <w:uiPriority w:val="99"/>
    <w:rsid w:val="00806E68"/>
    <w:pPr>
      <w:spacing w:line="181" w:lineRule="atLeast"/>
    </w:pPr>
    <w:rPr>
      <w:rFonts w:ascii="Trebuchet MS" w:hAnsi="Trebuchet MS"/>
      <w:color w:val="auto"/>
    </w:rPr>
  </w:style>
  <w:style w:type="paragraph" w:customStyle="1" w:styleId="Pa38">
    <w:name w:val="Pa38"/>
    <w:basedOn w:val="Default"/>
    <w:next w:val="Default"/>
    <w:uiPriority w:val="99"/>
    <w:rsid w:val="00806E68"/>
    <w:pPr>
      <w:spacing w:line="181" w:lineRule="atLeast"/>
    </w:pPr>
    <w:rPr>
      <w:rFonts w:ascii="Trebuchet MS" w:hAnsi="Trebuchet MS"/>
      <w:color w:val="auto"/>
    </w:rPr>
  </w:style>
  <w:style w:type="table" w:customStyle="1" w:styleId="-4111">
    <w:name w:val="Таблица-сетка 4 — акцент 111"/>
    <w:basedOn w:val="a4"/>
    <w:uiPriority w:val="49"/>
    <w:rsid w:val="00806E68"/>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11">
    <w:name w:val="Список-таблица 211"/>
    <w:basedOn w:val="a4"/>
    <w:uiPriority w:val="47"/>
    <w:rsid w:val="00806E68"/>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ongtext">
    <w:name w:val="long_text"/>
    <w:rsid w:val="00806E68"/>
    <w:rPr>
      <w:rFonts w:cs="Times New Roman"/>
    </w:rPr>
  </w:style>
  <w:style w:type="paragraph" w:customStyle="1" w:styleId="-11">
    <w:name w:val="Цветной список - Акцент 11"/>
    <w:basedOn w:val="a2"/>
    <w:uiPriority w:val="34"/>
    <w:qFormat/>
    <w:rsid w:val="00806E68"/>
    <w:pPr>
      <w:ind w:left="720" w:firstLine="709"/>
      <w:contextualSpacing/>
    </w:pPr>
    <w:rPr>
      <w:rFonts w:ascii="Calibri" w:eastAsia="Calibri" w:hAnsi="Calibri"/>
      <w:szCs w:val="22"/>
      <w:lang w:eastAsia="en-US"/>
    </w:rPr>
  </w:style>
  <w:style w:type="paragraph" w:customStyle="1" w:styleId="ListParagraph1">
    <w:name w:val="List Paragraph1"/>
    <w:basedOn w:val="a2"/>
    <w:rsid w:val="00806E68"/>
    <w:pPr>
      <w:spacing w:before="60" w:line="240" w:lineRule="auto"/>
      <w:ind w:left="720"/>
    </w:pPr>
  </w:style>
  <w:style w:type="paragraph" w:styleId="HTML0">
    <w:name w:val="HTML Preformatted"/>
    <w:basedOn w:val="a2"/>
    <w:link w:val="HTML1"/>
    <w:uiPriority w:val="99"/>
    <w:semiHidden/>
    <w:unhideWhenUsed/>
    <w:rsid w:val="00806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rPr>
  </w:style>
  <w:style w:type="character" w:customStyle="1" w:styleId="HTML1">
    <w:name w:val="Стандартный HTML Знак"/>
    <w:basedOn w:val="a3"/>
    <w:link w:val="HTML0"/>
    <w:uiPriority w:val="99"/>
    <w:semiHidden/>
    <w:rsid w:val="00806E68"/>
    <w:rPr>
      <w:rFonts w:ascii="Courier New" w:hAnsi="Courier New" w:cs="Courier New"/>
    </w:rPr>
  </w:style>
  <w:style w:type="paragraph" w:customStyle="1" w:styleId="font5">
    <w:name w:val="font5"/>
    <w:basedOn w:val="a2"/>
    <w:rsid w:val="00806E68"/>
    <w:pPr>
      <w:spacing w:before="100" w:beforeAutospacing="1" w:after="100" w:afterAutospacing="1" w:line="240" w:lineRule="auto"/>
      <w:ind w:firstLine="0"/>
      <w:jc w:val="left"/>
    </w:pPr>
    <w:rPr>
      <w:b/>
      <w:bCs/>
      <w:color w:val="000000"/>
      <w:sz w:val="20"/>
    </w:rPr>
  </w:style>
  <w:style w:type="paragraph" w:customStyle="1" w:styleId="font6">
    <w:name w:val="font6"/>
    <w:basedOn w:val="a2"/>
    <w:rsid w:val="00806E68"/>
    <w:pPr>
      <w:spacing w:before="100" w:beforeAutospacing="1" w:after="100" w:afterAutospacing="1" w:line="240" w:lineRule="auto"/>
      <w:ind w:firstLine="0"/>
      <w:jc w:val="left"/>
    </w:pPr>
    <w:rPr>
      <w:color w:val="000000"/>
      <w:sz w:val="20"/>
    </w:rPr>
  </w:style>
  <w:style w:type="paragraph" w:customStyle="1" w:styleId="font7">
    <w:name w:val="font7"/>
    <w:basedOn w:val="a2"/>
    <w:rsid w:val="00806E68"/>
    <w:pPr>
      <w:spacing w:before="100" w:beforeAutospacing="1" w:after="100" w:afterAutospacing="1" w:line="240" w:lineRule="auto"/>
      <w:ind w:firstLine="0"/>
      <w:jc w:val="left"/>
    </w:pPr>
    <w:rPr>
      <w:b/>
      <w:bCs/>
      <w:color w:val="FF0000"/>
      <w:sz w:val="20"/>
    </w:rPr>
  </w:style>
  <w:style w:type="paragraph" w:customStyle="1" w:styleId="font8">
    <w:name w:val="font8"/>
    <w:basedOn w:val="a2"/>
    <w:rsid w:val="00806E68"/>
    <w:pPr>
      <w:spacing w:before="100" w:beforeAutospacing="1" w:after="100" w:afterAutospacing="1" w:line="240" w:lineRule="auto"/>
      <w:ind w:firstLine="0"/>
      <w:jc w:val="left"/>
    </w:pPr>
    <w:rPr>
      <w:b/>
      <w:bCs/>
      <w:sz w:val="20"/>
    </w:rPr>
  </w:style>
  <w:style w:type="paragraph" w:customStyle="1" w:styleId="font9">
    <w:name w:val="font9"/>
    <w:basedOn w:val="a2"/>
    <w:rsid w:val="00806E68"/>
    <w:pPr>
      <w:spacing w:before="100" w:beforeAutospacing="1" w:after="100" w:afterAutospacing="1" w:line="240" w:lineRule="auto"/>
      <w:ind w:firstLine="0"/>
      <w:jc w:val="left"/>
    </w:pPr>
    <w:rPr>
      <w:color w:val="FF0000"/>
      <w:sz w:val="20"/>
    </w:rPr>
  </w:style>
  <w:style w:type="paragraph" w:customStyle="1" w:styleId="font10">
    <w:name w:val="font10"/>
    <w:basedOn w:val="a2"/>
    <w:rsid w:val="00806E68"/>
    <w:pPr>
      <w:spacing w:before="100" w:beforeAutospacing="1" w:after="100" w:afterAutospacing="1" w:line="240" w:lineRule="auto"/>
      <w:ind w:firstLine="0"/>
      <w:jc w:val="left"/>
    </w:pPr>
    <w:rPr>
      <w:sz w:val="20"/>
    </w:rPr>
  </w:style>
  <w:style w:type="paragraph" w:customStyle="1" w:styleId="font11">
    <w:name w:val="font11"/>
    <w:basedOn w:val="a2"/>
    <w:rsid w:val="00806E68"/>
    <w:pPr>
      <w:spacing w:before="100" w:beforeAutospacing="1" w:after="100" w:afterAutospacing="1" w:line="240" w:lineRule="auto"/>
      <w:ind w:firstLine="0"/>
      <w:jc w:val="left"/>
    </w:pPr>
    <w:rPr>
      <w:color w:val="00B050"/>
      <w:sz w:val="20"/>
    </w:rPr>
  </w:style>
  <w:style w:type="paragraph" w:customStyle="1" w:styleId="xl73">
    <w:name w:val="xl73"/>
    <w:basedOn w:val="a2"/>
    <w:rsid w:val="00806E68"/>
    <w:pPr>
      <w:spacing w:before="100" w:beforeAutospacing="1" w:after="100" w:afterAutospacing="1" w:line="240" w:lineRule="auto"/>
      <w:ind w:firstLine="0"/>
      <w:textAlignment w:val="center"/>
    </w:pPr>
    <w:rPr>
      <w:b/>
      <w:bCs/>
      <w:sz w:val="20"/>
    </w:rPr>
  </w:style>
  <w:style w:type="paragraph" w:customStyle="1" w:styleId="xl74">
    <w:name w:val="xl74"/>
    <w:basedOn w:val="a2"/>
    <w:rsid w:val="00806E68"/>
    <w:pPr>
      <w:spacing w:before="100" w:beforeAutospacing="1" w:after="100" w:afterAutospacing="1" w:line="240" w:lineRule="auto"/>
      <w:ind w:firstLine="0"/>
      <w:jc w:val="center"/>
    </w:pPr>
    <w:rPr>
      <w:sz w:val="20"/>
    </w:rPr>
  </w:style>
  <w:style w:type="paragraph" w:customStyle="1" w:styleId="xl75">
    <w:name w:val="xl75"/>
    <w:basedOn w:val="a2"/>
    <w:rsid w:val="00806E68"/>
    <w:pPr>
      <w:spacing w:before="100" w:beforeAutospacing="1" w:after="100" w:afterAutospacing="1" w:line="240" w:lineRule="auto"/>
      <w:ind w:firstLine="0"/>
      <w:jc w:val="center"/>
    </w:pPr>
    <w:rPr>
      <w:b/>
      <w:bCs/>
      <w:sz w:val="20"/>
    </w:rPr>
  </w:style>
  <w:style w:type="paragraph" w:customStyle="1" w:styleId="xl76">
    <w:name w:val="xl76"/>
    <w:basedOn w:val="a2"/>
    <w:rsid w:val="00806E68"/>
    <w:pPr>
      <w:spacing w:before="100" w:beforeAutospacing="1" w:after="100" w:afterAutospacing="1" w:line="240" w:lineRule="auto"/>
      <w:ind w:firstLine="0"/>
      <w:textAlignment w:val="center"/>
    </w:pPr>
    <w:rPr>
      <w:sz w:val="20"/>
    </w:rPr>
  </w:style>
  <w:style w:type="paragraph" w:customStyle="1" w:styleId="xl77">
    <w:name w:val="xl77"/>
    <w:basedOn w:val="a2"/>
    <w:rsid w:val="00806E68"/>
    <w:pPr>
      <w:spacing w:before="100" w:beforeAutospacing="1" w:after="100" w:afterAutospacing="1" w:line="240" w:lineRule="auto"/>
      <w:ind w:firstLine="0"/>
      <w:textAlignment w:val="center"/>
    </w:pPr>
    <w:rPr>
      <w:b/>
      <w:bCs/>
      <w:sz w:val="20"/>
    </w:rPr>
  </w:style>
  <w:style w:type="paragraph" w:customStyle="1" w:styleId="xl78">
    <w:name w:val="xl78"/>
    <w:basedOn w:val="a2"/>
    <w:rsid w:val="00806E68"/>
    <w:pPr>
      <w:spacing w:before="100" w:beforeAutospacing="1" w:after="100" w:afterAutospacing="1" w:line="240" w:lineRule="auto"/>
      <w:ind w:firstLine="0"/>
      <w:jc w:val="left"/>
    </w:pPr>
    <w:rPr>
      <w:b/>
      <w:bCs/>
      <w:sz w:val="20"/>
    </w:rPr>
  </w:style>
  <w:style w:type="paragraph" w:customStyle="1" w:styleId="xl79">
    <w:name w:val="xl79"/>
    <w:basedOn w:val="a2"/>
    <w:rsid w:val="00806E68"/>
    <w:pPr>
      <w:spacing w:before="100" w:beforeAutospacing="1" w:after="100" w:afterAutospacing="1" w:line="240" w:lineRule="auto"/>
      <w:ind w:firstLine="0"/>
      <w:jc w:val="left"/>
    </w:pPr>
    <w:rPr>
      <w:b/>
      <w:bCs/>
      <w:color w:val="FF0000"/>
      <w:sz w:val="20"/>
    </w:rPr>
  </w:style>
  <w:style w:type="paragraph" w:customStyle="1" w:styleId="xl80">
    <w:name w:val="xl80"/>
    <w:basedOn w:val="a2"/>
    <w:rsid w:val="00806E68"/>
    <w:pPr>
      <w:spacing w:before="100" w:beforeAutospacing="1" w:after="100" w:afterAutospacing="1" w:line="240" w:lineRule="auto"/>
      <w:ind w:firstLine="0"/>
      <w:jc w:val="center"/>
    </w:pPr>
    <w:rPr>
      <w:b/>
      <w:bCs/>
      <w:sz w:val="20"/>
    </w:rPr>
  </w:style>
  <w:style w:type="paragraph" w:customStyle="1" w:styleId="xl81">
    <w:name w:val="xl81"/>
    <w:basedOn w:val="a2"/>
    <w:rsid w:val="00806E68"/>
    <w:pPr>
      <w:spacing w:before="100" w:beforeAutospacing="1" w:after="100" w:afterAutospacing="1" w:line="240" w:lineRule="auto"/>
      <w:ind w:firstLine="0"/>
      <w:jc w:val="center"/>
    </w:pPr>
    <w:rPr>
      <w:b/>
      <w:bCs/>
      <w:color w:val="FF0000"/>
      <w:sz w:val="20"/>
    </w:rPr>
  </w:style>
  <w:style w:type="paragraph" w:customStyle="1" w:styleId="xl82">
    <w:name w:val="xl82"/>
    <w:basedOn w:val="a2"/>
    <w:rsid w:val="00806E68"/>
    <w:pPr>
      <w:spacing w:before="100" w:beforeAutospacing="1" w:after="100" w:afterAutospacing="1" w:line="240" w:lineRule="auto"/>
      <w:ind w:firstLine="0"/>
      <w:jc w:val="left"/>
    </w:pPr>
    <w:rPr>
      <w:b/>
      <w:bCs/>
      <w:sz w:val="20"/>
    </w:rPr>
  </w:style>
  <w:style w:type="paragraph" w:customStyle="1" w:styleId="xl83">
    <w:name w:val="xl83"/>
    <w:basedOn w:val="a2"/>
    <w:rsid w:val="00806E68"/>
    <w:pPr>
      <w:spacing w:before="100" w:beforeAutospacing="1" w:after="100" w:afterAutospacing="1" w:line="240" w:lineRule="auto"/>
      <w:ind w:firstLine="0"/>
      <w:jc w:val="center"/>
    </w:pPr>
    <w:rPr>
      <w:sz w:val="20"/>
    </w:rPr>
  </w:style>
  <w:style w:type="paragraph" w:customStyle="1" w:styleId="xl84">
    <w:name w:val="xl84"/>
    <w:basedOn w:val="a2"/>
    <w:rsid w:val="00806E68"/>
    <w:pPr>
      <w:spacing w:before="100" w:beforeAutospacing="1" w:after="100" w:afterAutospacing="1" w:line="240" w:lineRule="auto"/>
      <w:ind w:firstLine="0"/>
      <w:jc w:val="center"/>
    </w:pPr>
    <w:rPr>
      <w:sz w:val="20"/>
    </w:rPr>
  </w:style>
  <w:style w:type="paragraph" w:customStyle="1" w:styleId="xl85">
    <w:name w:val="xl85"/>
    <w:basedOn w:val="a2"/>
    <w:rsid w:val="00806E68"/>
    <w:pPr>
      <w:shd w:val="clear" w:color="000000" w:fill="CCFFCC"/>
      <w:spacing w:before="100" w:beforeAutospacing="1" w:after="100" w:afterAutospacing="1" w:line="240" w:lineRule="auto"/>
      <w:ind w:firstLine="0"/>
      <w:jc w:val="left"/>
      <w:textAlignment w:val="center"/>
    </w:pPr>
    <w:rPr>
      <w:b/>
      <w:bCs/>
      <w:color w:val="FF0000"/>
      <w:szCs w:val="28"/>
    </w:rPr>
  </w:style>
  <w:style w:type="paragraph" w:customStyle="1" w:styleId="xl86">
    <w:name w:val="xl86"/>
    <w:basedOn w:val="a2"/>
    <w:rsid w:val="00806E68"/>
    <w:pPr>
      <w:shd w:val="clear" w:color="000000" w:fill="CCFFCC"/>
      <w:spacing w:before="100" w:beforeAutospacing="1" w:after="100" w:afterAutospacing="1" w:line="240" w:lineRule="auto"/>
      <w:ind w:firstLine="0"/>
      <w:jc w:val="center"/>
    </w:pPr>
    <w:rPr>
      <w:b/>
      <w:bCs/>
      <w:color w:val="FF0000"/>
      <w:szCs w:val="28"/>
    </w:rPr>
  </w:style>
  <w:style w:type="paragraph" w:customStyle="1" w:styleId="xl87">
    <w:name w:val="xl87"/>
    <w:basedOn w:val="a2"/>
    <w:rsid w:val="00806E68"/>
    <w:pPr>
      <w:shd w:val="clear" w:color="000000" w:fill="CCFFCC"/>
      <w:spacing w:before="100" w:beforeAutospacing="1" w:after="100" w:afterAutospacing="1" w:line="240" w:lineRule="auto"/>
      <w:ind w:firstLine="0"/>
      <w:jc w:val="left"/>
    </w:pPr>
    <w:rPr>
      <w:color w:val="FF0000"/>
      <w:szCs w:val="28"/>
    </w:rPr>
  </w:style>
  <w:style w:type="paragraph" w:customStyle="1" w:styleId="xl88">
    <w:name w:val="xl88"/>
    <w:basedOn w:val="a2"/>
    <w:rsid w:val="00806E68"/>
    <w:pPr>
      <w:shd w:val="clear" w:color="000000" w:fill="FFFFCC"/>
      <w:spacing w:before="100" w:beforeAutospacing="1" w:after="100" w:afterAutospacing="1" w:line="240" w:lineRule="auto"/>
      <w:ind w:firstLine="0"/>
      <w:jc w:val="left"/>
      <w:textAlignment w:val="center"/>
    </w:pPr>
    <w:rPr>
      <w:b/>
      <w:bCs/>
      <w:color w:val="FF0000"/>
      <w:szCs w:val="28"/>
    </w:rPr>
  </w:style>
  <w:style w:type="paragraph" w:customStyle="1" w:styleId="xl89">
    <w:name w:val="xl89"/>
    <w:basedOn w:val="a2"/>
    <w:rsid w:val="00806E68"/>
    <w:pPr>
      <w:shd w:val="clear" w:color="000000" w:fill="FFFFCC"/>
      <w:spacing w:before="100" w:beforeAutospacing="1" w:after="100" w:afterAutospacing="1" w:line="240" w:lineRule="auto"/>
      <w:ind w:firstLine="0"/>
      <w:jc w:val="center"/>
    </w:pPr>
    <w:rPr>
      <w:b/>
      <w:bCs/>
      <w:color w:val="FF0000"/>
      <w:szCs w:val="28"/>
    </w:rPr>
  </w:style>
  <w:style w:type="paragraph" w:customStyle="1" w:styleId="xl90">
    <w:name w:val="xl90"/>
    <w:basedOn w:val="a2"/>
    <w:rsid w:val="00806E68"/>
    <w:pPr>
      <w:shd w:val="clear" w:color="000000" w:fill="FFFFCC"/>
      <w:spacing w:before="100" w:beforeAutospacing="1" w:after="100" w:afterAutospacing="1" w:line="240" w:lineRule="auto"/>
      <w:ind w:firstLine="0"/>
      <w:jc w:val="left"/>
    </w:pPr>
    <w:rPr>
      <w:b/>
      <w:bCs/>
      <w:color w:val="FF0000"/>
      <w:szCs w:val="28"/>
    </w:rPr>
  </w:style>
  <w:style w:type="paragraph" w:customStyle="1" w:styleId="xl91">
    <w:name w:val="xl91"/>
    <w:basedOn w:val="a2"/>
    <w:rsid w:val="00806E68"/>
    <w:pPr>
      <w:shd w:val="clear" w:color="000000" w:fill="FFFFCC"/>
      <w:spacing w:before="100" w:beforeAutospacing="1" w:after="100" w:afterAutospacing="1" w:line="240" w:lineRule="auto"/>
      <w:ind w:firstLine="0"/>
      <w:jc w:val="left"/>
    </w:pPr>
    <w:rPr>
      <w:color w:val="FF0000"/>
      <w:szCs w:val="28"/>
    </w:rPr>
  </w:style>
  <w:style w:type="paragraph" w:customStyle="1" w:styleId="xl92">
    <w:name w:val="xl92"/>
    <w:basedOn w:val="a2"/>
    <w:rsid w:val="00806E68"/>
    <w:pPr>
      <w:shd w:val="clear" w:color="000000" w:fill="FFFFCC"/>
      <w:spacing w:before="100" w:beforeAutospacing="1" w:after="100" w:afterAutospacing="1" w:line="240" w:lineRule="auto"/>
      <w:ind w:firstLine="0"/>
      <w:jc w:val="left"/>
    </w:pPr>
    <w:rPr>
      <w:szCs w:val="28"/>
    </w:rPr>
  </w:style>
  <w:style w:type="paragraph" w:customStyle="1" w:styleId="xl93">
    <w:name w:val="xl93"/>
    <w:basedOn w:val="a2"/>
    <w:rsid w:val="00806E68"/>
    <w:pPr>
      <w:shd w:val="clear" w:color="000000" w:fill="FFFFCC"/>
      <w:spacing w:before="100" w:beforeAutospacing="1" w:after="100" w:afterAutospacing="1" w:line="240" w:lineRule="auto"/>
      <w:ind w:firstLine="0"/>
      <w:jc w:val="center"/>
    </w:pPr>
    <w:rPr>
      <w:szCs w:val="28"/>
    </w:rPr>
  </w:style>
  <w:style w:type="paragraph" w:customStyle="1" w:styleId="xl94">
    <w:name w:val="xl94"/>
    <w:basedOn w:val="a2"/>
    <w:rsid w:val="00806E68"/>
    <w:pPr>
      <w:shd w:val="clear" w:color="000000" w:fill="FFFFCC"/>
      <w:spacing w:before="100" w:beforeAutospacing="1" w:after="100" w:afterAutospacing="1" w:line="240" w:lineRule="auto"/>
      <w:ind w:firstLine="0"/>
      <w:jc w:val="center"/>
    </w:pPr>
    <w:rPr>
      <w:szCs w:val="28"/>
    </w:rPr>
  </w:style>
  <w:style w:type="paragraph" w:customStyle="1" w:styleId="xl95">
    <w:name w:val="xl95"/>
    <w:basedOn w:val="a2"/>
    <w:rsid w:val="00806E68"/>
    <w:pPr>
      <w:shd w:val="clear" w:color="000000" w:fill="FFFFCC"/>
      <w:spacing w:before="100" w:beforeAutospacing="1" w:after="100" w:afterAutospacing="1" w:line="240" w:lineRule="auto"/>
      <w:ind w:firstLine="0"/>
      <w:jc w:val="left"/>
    </w:pPr>
    <w:rPr>
      <w:szCs w:val="28"/>
    </w:rPr>
  </w:style>
  <w:style w:type="paragraph" w:customStyle="1" w:styleId="xl96">
    <w:name w:val="xl96"/>
    <w:basedOn w:val="a2"/>
    <w:rsid w:val="00806E68"/>
    <w:pPr>
      <w:shd w:val="clear" w:color="000000" w:fill="FFFFCC"/>
      <w:spacing w:before="100" w:beforeAutospacing="1" w:after="100" w:afterAutospacing="1" w:line="240" w:lineRule="auto"/>
      <w:ind w:firstLine="0"/>
      <w:textAlignment w:val="center"/>
    </w:pPr>
    <w:rPr>
      <w:szCs w:val="28"/>
    </w:rPr>
  </w:style>
  <w:style w:type="paragraph" w:customStyle="1" w:styleId="xl97">
    <w:name w:val="xl97"/>
    <w:basedOn w:val="a2"/>
    <w:rsid w:val="00806E68"/>
    <w:pPr>
      <w:shd w:val="clear" w:color="000000" w:fill="FFFFCC"/>
      <w:spacing w:before="100" w:beforeAutospacing="1" w:after="100" w:afterAutospacing="1" w:line="240" w:lineRule="auto"/>
      <w:ind w:firstLine="0"/>
      <w:jc w:val="left"/>
    </w:pPr>
    <w:rPr>
      <w:b/>
      <w:bCs/>
      <w:szCs w:val="28"/>
    </w:rPr>
  </w:style>
  <w:style w:type="paragraph" w:customStyle="1" w:styleId="xl98">
    <w:name w:val="xl98"/>
    <w:basedOn w:val="a2"/>
    <w:rsid w:val="00806E68"/>
    <w:pPr>
      <w:shd w:val="clear" w:color="000000" w:fill="FFFFCC"/>
      <w:spacing w:before="100" w:beforeAutospacing="1" w:after="100" w:afterAutospacing="1" w:line="240" w:lineRule="auto"/>
      <w:ind w:firstLine="0"/>
      <w:jc w:val="left"/>
    </w:pPr>
    <w:rPr>
      <w:b/>
      <w:bCs/>
      <w:szCs w:val="28"/>
    </w:rPr>
  </w:style>
  <w:style w:type="paragraph" w:customStyle="1" w:styleId="xl99">
    <w:name w:val="xl99"/>
    <w:basedOn w:val="a2"/>
    <w:rsid w:val="00806E68"/>
    <w:pPr>
      <w:shd w:val="clear" w:color="000000" w:fill="FFFFCC"/>
      <w:spacing w:before="100" w:beforeAutospacing="1" w:after="100" w:afterAutospacing="1" w:line="240" w:lineRule="auto"/>
      <w:ind w:firstLine="0"/>
      <w:jc w:val="left"/>
    </w:pPr>
    <w:rPr>
      <w:b/>
      <w:bCs/>
      <w:color w:val="FF0000"/>
      <w:szCs w:val="28"/>
    </w:rPr>
  </w:style>
  <w:style w:type="paragraph" w:customStyle="1" w:styleId="xl100">
    <w:name w:val="xl100"/>
    <w:basedOn w:val="a2"/>
    <w:rsid w:val="00806E68"/>
    <w:pPr>
      <w:shd w:val="clear" w:color="000000" w:fill="FFFFCC"/>
      <w:spacing w:before="100" w:beforeAutospacing="1" w:after="100" w:afterAutospacing="1" w:line="240" w:lineRule="auto"/>
      <w:ind w:firstLine="0"/>
      <w:jc w:val="center"/>
    </w:pPr>
    <w:rPr>
      <w:szCs w:val="28"/>
    </w:rPr>
  </w:style>
  <w:style w:type="paragraph" w:customStyle="1" w:styleId="xl101">
    <w:name w:val="xl101"/>
    <w:basedOn w:val="a2"/>
    <w:rsid w:val="00806E68"/>
    <w:pPr>
      <w:shd w:val="clear" w:color="000000" w:fill="FFFFCC"/>
      <w:spacing w:before="100" w:beforeAutospacing="1" w:after="100" w:afterAutospacing="1" w:line="240" w:lineRule="auto"/>
      <w:ind w:firstLine="0"/>
      <w:jc w:val="left"/>
    </w:pPr>
    <w:rPr>
      <w:b/>
      <w:bCs/>
      <w:szCs w:val="28"/>
    </w:rPr>
  </w:style>
  <w:style w:type="paragraph" w:customStyle="1" w:styleId="xl102">
    <w:name w:val="xl102"/>
    <w:basedOn w:val="a2"/>
    <w:rsid w:val="00806E68"/>
    <w:pPr>
      <w:shd w:val="clear" w:color="000000" w:fill="CCFFCC"/>
      <w:spacing w:before="100" w:beforeAutospacing="1" w:after="100" w:afterAutospacing="1" w:line="240" w:lineRule="auto"/>
      <w:ind w:firstLine="0"/>
      <w:jc w:val="center"/>
    </w:pPr>
    <w:rPr>
      <w:szCs w:val="28"/>
    </w:rPr>
  </w:style>
  <w:style w:type="paragraph" w:customStyle="1" w:styleId="xl103">
    <w:name w:val="xl103"/>
    <w:basedOn w:val="a2"/>
    <w:rsid w:val="00806E68"/>
    <w:pPr>
      <w:shd w:val="clear" w:color="000000" w:fill="CCFFCC"/>
      <w:spacing w:before="100" w:beforeAutospacing="1" w:after="100" w:afterAutospacing="1" w:line="240" w:lineRule="auto"/>
      <w:ind w:firstLine="0"/>
      <w:jc w:val="left"/>
    </w:pPr>
    <w:rPr>
      <w:szCs w:val="28"/>
    </w:rPr>
  </w:style>
  <w:style w:type="paragraph" w:customStyle="1" w:styleId="xl104">
    <w:name w:val="xl104"/>
    <w:basedOn w:val="a2"/>
    <w:rsid w:val="00806E68"/>
    <w:pPr>
      <w:shd w:val="clear" w:color="000000" w:fill="CCFFCC"/>
      <w:spacing w:before="100" w:beforeAutospacing="1" w:after="100" w:afterAutospacing="1" w:line="240" w:lineRule="auto"/>
      <w:ind w:firstLine="0"/>
      <w:jc w:val="center"/>
    </w:pPr>
    <w:rPr>
      <w:szCs w:val="28"/>
    </w:rPr>
  </w:style>
  <w:style w:type="paragraph" w:customStyle="1" w:styleId="xl105">
    <w:name w:val="xl105"/>
    <w:basedOn w:val="a2"/>
    <w:rsid w:val="00806E68"/>
    <w:pPr>
      <w:shd w:val="clear" w:color="000000" w:fill="CCFFCC"/>
      <w:spacing w:before="100" w:beforeAutospacing="1" w:after="100" w:afterAutospacing="1" w:line="240" w:lineRule="auto"/>
      <w:ind w:firstLine="0"/>
      <w:jc w:val="left"/>
    </w:pPr>
    <w:rPr>
      <w:b/>
      <w:bCs/>
      <w:szCs w:val="28"/>
    </w:rPr>
  </w:style>
  <w:style w:type="paragraph" w:customStyle="1" w:styleId="xl106">
    <w:name w:val="xl106"/>
    <w:basedOn w:val="a2"/>
    <w:rsid w:val="00806E68"/>
    <w:pPr>
      <w:shd w:val="clear" w:color="000000" w:fill="CCFFCC"/>
      <w:spacing w:before="100" w:beforeAutospacing="1" w:after="100" w:afterAutospacing="1" w:line="240" w:lineRule="auto"/>
      <w:ind w:firstLine="0"/>
      <w:jc w:val="left"/>
    </w:pPr>
    <w:rPr>
      <w:szCs w:val="28"/>
    </w:rPr>
  </w:style>
  <w:style w:type="paragraph" w:customStyle="1" w:styleId="xl107">
    <w:name w:val="xl107"/>
    <w:basedOn w:val="a2"/>
    <w:rsid w:val="00806E68"/>
    <w:pPr>
      <w:shd w:val="clear" w:color="000000" w:fill="FFFFCC"/>
      <w:spacing w:before="100" w:beforeAutospacing="1" w:after="100" w:afterAutospacing="1" w:line="240" w:lineRule="auto"/>
      <w:ind w:firstLine="0"/>
      <w:jc w:val="center"/>
      <w:textAlignment w:val="center"/>
    </w:pPr>
    <w:rPr>
      <w:b/>
      <w:bCs/>
      <w:color w:val="FF0000"/>
      <w:szCs w:val="28"/>
    </w:rPr>
  </w:style>
  <w:style w:type="paragraph" w:customStyle="1" w:styleId="xl108">
    <w:name w:val="xl108"/>
    <w:basedOn w:val="a2"/>
    <w:rsid w:val="00806E68"/>
    <w:pPr>
      <w:shd w:val="clear" w:color="000000" w:fill="FFFFCC"/>
      <w:spacing w:before="100" w:beforeAutospacing="1" w:after="100" w:afterAutospacing="1" w:line="240" w:lineRule="auto"/>
      <w:ind w:firstLine="0"/>
      <w:jc w:val="center"/>
    </w:pPr>
    <w:rPr>
      <w:b/>
      <w:bCs/>
      <w:szCs w:val="28"/>
    </w:rPr>
  </w:style>
  <w:style w:type="paragraph" w:customStyle="1" w:styleId="xl109">
    <w:name w:val="xl109"/>
    <w:basedOn w:val="a2"/>
    <w:rsid w:val="00806E68"/>
    <w:pPr>
      <w:shd w:val="clear" w:color="000000" w:fill="CCFFCC"/>
      <w:spacing w:before="100" w:beforeAutospacing="1" w:after="100" w:afterAutospacing="1" w:line="240" w:lineRule="auto"/>
      <w:ind w:firstLine="0"/>
      <w:jc w:val="left"/>
    </w:pPr>
    <w:rPr>
      <w:b/>
      <w:bCs/>
      <w:color w:val="FF0000"/>
      <w:szCs w:val="28"/>
    </w:rPr>
  </w:style>
  <w:style w:type="paragraph" w:customStyle="1" w:styleId="xl110">
    <w:name w:val="xl110"/>
    <w:basedOn w:val="a2"/>
    <w:rsid w:val="00806E68"/>
    <w:pPr>
      <w:shd w:val="clear" w:color="000000" w:fill="CCFFCC"/>
      <w:spacing w:before="100" w:beforeAutospacing="1" w:after="100" w:afterAutospacing="1" w:line="240" w:lineRule="auto"/>
      <w:ind w:firstLine="0"/>
      <w:jc w:val="center"/>
    </w:pPr>
    <w:rPr>
      <w:szCs w:val="28"/>
    </w:rPr>
  </w:style>
  <w:style w:type="paragraph" w:customStyle="1" w:styleId="xl111">
    <w:name w:val="xl111"/>
    <w:basedOn w:val="a2"/>
    <w:rsid w:val="00806E68"/>
    <w:pPr>
      <w:shd w:val="clear" w:color="000000" w:fill="CCFFCC"/>
      <w:spacing w:before="100" w:beforeAutospacing="1" w:after="100" w:afterAutospacing="1" w:line="240" w:lineRule="auto"/>
      <w:ind w:firstLine="0"/>
      <w:jc w:val="left"/>
    </w:pPr>
    <w:rPr>
      <w:b/>
      <w:bCs/>
      <w:szCs w:val="28"/>
    </w:rPr>
  </w:style>
  <w:style w:type="paragraph" w:customStyle="1" w:styleId="xl112">
    <w:name w:val="xl112"/>
    <w:basedOn w:val="a2"/>
    <w:rsid w:val="00806E68"/>
    <w:pPr>
      <w:shd w:val="clear" w:color="000000" w:fill="FFFFCC"/>
      <w:spacing w:before="100" w:beforeAutospacing="1" w:after="100" w:afterAutospacing="1" w:line="240" w:lineRule="auto"/>
      <w:ind w:firstLine="0"/>
      <w:jc w:val="center"/>
      <w:textAlignment w:val="top"/>
    </w:pPr>
    <w:rPr>
      <w:b/>
      <w:bCs/>
      <w:color w:val="FF0000"/>
      <w:szCs w:val="28"/>
    </w:rPr>
  </w:style>
  <w:style w:type="paragraph" w:customStyle="1" w:styleId="xl113">
    <w:name w:val="xl113"/>
    <w:basedOn w:val="a2"/>
    <w:rsid w:val="00806E68"/>
    <w:pPr>
      <w:shd w:val="clear" w:color="000000" w:fill="FFCCFF"/>
      <w:spacing w:before="100" w:beforeAutospacing="1" w:after="100" w:afterAutospacing="1" w:line="240" w:lineRule="auto"/>
      <w:ind w:firstLine="0"/>
      <w:textAlignment w:val="center"/>
    </w:pPr>
    <w:rPr>
      <w:sz w:val="20"/>
    </w:rPr>
  </w:style>
  <w:style w:type="paragraph" w:customStyle="1" w:styleId="xl114">
    <w:name w:val="xl114"/>
    <w:basedOn w:val="a2"/>
    <w:rsid w:val="00806E68"/>
    <w:pPr>
      <w:shd w:val="clear" w:color="000000" w:fill="FFCCFF"/>
      <w:spacing w:before="100" w:beforeAutospacing="1" w:after="100" w:afterAutospacing="1" w:line="240" w:lineRule="auto"/>
      <w:ind w:firstLine="0"/>
      <w:jc w:val="left"/>
    </w:pPr>
    <w:rPr>
      <w:sz w:val="20"/>
    </w:rPr>
  </w:style>
  <w:style w:type="paragraph" w:customStyle="1" w:styleId="xl115">
    <w:name w:val="xl115"/>
    <w:basedOn w:val="a2"/>
    <w:rsid w:val="00806E68"/>
    <w:pPr>
      <w:shd w:val="clear" w:color="000000" w:fill="FFCCFF"/>
      <w:spacing w:before="100" w:beforeAutospacing="1" w:after="100" w:afterAutospacing="1" w:line="240" w:lineRule="auto"/>
      <w:ind w:firstLine="0"/>
      <w:jc w:val="center"/>
    </w:pPr>
    <w:rPr>
      <w:sz w:val="20"/>
    </w:rPr>
  </w:style>
  <w:style w:type="paragraph" w:customStyle="1" w:styleId="xl116">
    <w:name w:val="xl116"/>
    <w:basedOn w:val="a2"/>
    <w:rsid w:val="00806E68"/>
    <w:pPr>
      <w:spacing w:before="100" w:beforeAutospacing="1" w:after="100" w:afterAutospacing="1" w:line="240" w:lineRule="auto"/>
      <w:ind w:firstLine="0"/>
      <w:jc w:val="center"/>
      <w:textAlignment w:val="top"/>
    </w:pPr>
    <w:rPr>
      <w:b/>
      <w:bCs/>
      <w:sz w:val="20"/>
    </w:rPr>
  </w:style>
  <w:style w:type="paragraph" w:customStyle="1" w:styleId="xl117">
    <w:name w:val="xl117"/>
    <w:basedOn w:val="a2"/>
    <w:rsid w:val="00806E68"/>
    <w:pPr>
      <w:spacing w:before="100" w:beforeAutospacing="1" w:after="100" w:afterAutospacing="1" w:line="240" w:lineRule="auto"/>
      <w:ind w:firstLine="0"/>
      <w:jc w:val="left"/>
      <w:textAlignment w:val="top"/>
    </w:pPr>
    <w:rPr>
      <w:sz w:val="20"/>
    </w:rPr>
  </w:style>
  <w:style w:type="paragraph" w:customStyle="1" w:styleId="xl118">
    <w:name w:val="xl118"/>
    <w:basedOn w:val="a2"/>
    <w:rsid w:val="00806E68"/>
    <w:pPr>
      <w:spacing w:before="100" w:beforeAutospacing="1" w:after="100" w:afterAutospacing="1" w:line="240" w:lineRule="auto"/>
      <w:ind w:firstLine="0"/>
      <w:jc w:val="left"/>
    </w:pPr>
    <w:rPr>
      <w:sz w:val="20"/>
    </w:rPr>
  </w:style>
  <w:style w:type="paragraph" w:customStyle="1" w:styleId="xl119">
    <w:name w:val="xl119"/>
    <w:basedOn w:val="a2"/>
    <w:rsid w:val="00806E68"/>
    <w:pPr>
      <w:spacing w:before="100" w:beforeAutospacing="1" w:after="100" w:afterAutospacing="1" w:line="240" w:lineRule="auto"/>
      <w:ind w:firstLine="0"/>
      <w:jc w:val="left"/>
    </w:pPr>
    <w:rPr>
      <w:sz w:val="20"/>
    </w:rPr>
  </w:style>
  <w:style w:type="paragraph" w:customStyle="1" w:styleId="xl120">
    <w:name w:val="xl120"/>
    <w:basedOn w:val="a2"/>
    <w:rsid w:val="00806E68"/>
    <w:pPr>
      <w:shd w:val="clear" w:color="000000" w:fill="CCFFCC"/>
      <w:spacing w:before="100" w:beforeAutospacing="1" w:after="100" w:afterAutospacing="1" w:line="240" w:lineRule="auto"/>
      <w:ind w:firstLine="0"/>
      <w:jc w:val="center"/>
      <w:textAlignment w:val="center"/>
    </w:pPr>
    <w:rPr>
      <w:b/>
      <w:bCs/>
      <w:color w:val="FF0000"/>
      <w:szCs w:val="28"/>
    </w:rPr>
  </w:style>
  <w:style w:type="paragraph" w:customStyle="1" w:styleId="xl121">
    <w:name w:val="xl121"/>
    <w:basedOn w:val="a2"/>
    <w:rsid w:val="00806E68"/>
    <w:pPr>
      <w:shd w:val="clear" w:color="000000" w:fill="CCFFCC"/>
      <w:spacing w:before="100" w:beforeAutospacing="1" w:after="100" w:afterAutospacing="1" w:line="240" w:lineRule="auto"/>
      <w:ind w:firstLine="0"/>
      <w:jc w:val="center"/>
      <w:textAlignment w:val="top"/>
    </w:pPr>
    <w:rPr>
      <w:b/>
      <w:bCs/>
      <w:color w:val="FF0000"/>
      <w:szCs w:val="28"/>
    </w:rPr>
  </w:style>
  <w:style w:type="table" w:customStyle="1" w:styleId="85">
    <w:name w:val="Сетка таблицы8"/>
    <w:basedOn w:val="a4"/>
    <w:next w:val="afa"/>
    <w:uiPriority w:val="59"/>
    <w:rsid w:val="00806E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806E68"/>
  </w:style>
  <w:style w:type="table" w:customStyle="1" w:styleId="95">
    <w:name w:val="Сетка таблицы9"/>
    <w:basedOn w:val="a4"/>
    <w:next w:val="afa"/>
    <w:uiPriority w:val="59"/>
    <w:rsid w:val="00806E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basedOn w:val="a3"/>
    <w:link w:val="BodyText1"/>
    <w:rsid w:val="00806E68"/>
    <w:rPr>
      <w:sz w:val="26"/>
      <w:szCs w:val="26"/>
      <w:shd w:val="clear" w:color="auto" w:fill="FFFFFF"/>
    </w:rPr>
  </w:style>
  <w:style w:type="paragraph" w:customStyle="1" w:styleId="BodyText1">
    <w:name w:val="Body Text1"/>
    <w:basedOn w:val="a2"/>
    <w:link w:val="Bodytext"/>
    <w:rsid w:val="00806E68"/>
    <w:pPr>
      <w:widowControl w:val="0"/>
      <w:shd w:val="clear" w:color="auto" w:fill="FFFFFF"/>
      <w:spacing w:line="320" w:lineRule="exact"/>
      <w:ind w:firstLine="0"/>
      <w:jc w:val="center"/>
    </w:pPr>
    <w:rPr>
      <w:sz w:val="26"/>
      <w:szCs w:val="26"/>
    </w:rPr>
  </w:style>
  <w:style w:type="character" w:customStyle="1" w:styleId="Bodytext10">
    <w:name w:val="Body text (10)_"/>
    <w:basedOn w:val="a3"/>
    <w:link w:val="Bodytext100"/>
    <w:rsid w:val="00806E68"/>
    <w:rPr>
      <w:b/>
      <w:bCs/>
      <w:shd w:val="clear" w:color="auto" w:fill="FFFFFF"/>
    </w:rPr>
  </w:style>
  <w:style w:type="character" w:customStyle="1" w:styleId="Bodytext12pt">
    <w:name w:val="Body text + 12 pt"/>
    <w:basedOn w:val="Bodytext"/>
    <w:rsid w:val="00806E68"/>
    <w:rPr>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12ptBold">
    <w:name w:val="Body text + 12 pt;Bold"/>
    <w:basedOn w:val="Bodytext"/>
    <w:rsid w:val="00806E68"/>
    <w:rPr>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Bodytext100">
    <w:name w:val="Body text (10)"/>
    <w:basedOn w:val="a2"/>
    <w:link w:val="Bodytext10"/>
    <w:rsid w:val="00806E68"/>
    <w:pPr>
      <w:widowControl w:val="0"/>
      <w:shd w:val="clear" w:color="auto" w:fill="FFFFFF"/>
      <w:spacing w:after="240" w:line="508" w:lineRule="exact"/>
      <w:ind w:firstLine="0"/>
    </w:pPr>
    <w:rPr>
      <w:b/>
      <w:bCs/>
      <w:sz w:val="20"/>
    </w:rPr>
  </w:style>
  <w:style w:type="table" w:customStyle="1" w:styleId="102">
    <w:name w:val="Сетка таблицы10"/>
    <w:basedOn w:val="a4"/>
    <w:next w:val="afa"/>
    <w:uiPriority w:val="59"/>
    <w:rsid w:val="00806E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b">
    <w:name w:val="Subtle Emphasis"/>
    <w:basedOn w:val="a3"/>
    <w:uiPriority w:val="19"/>
    <w:qFormat/>
    <w:rsid w:val="00806E68"/>
    <w:rPr>
      <w:i/>
      <w:iCs/>
      <w:color w:val="404040" w:themeColor="text1" w:themeTint="BF"/>
    </w:rPr>
  </w:style>
  <w:style w:type="table" w:customStyle="1" w:styleId="280">
    <w:name w:val="Сетка таблицы28"/>
    <w:basedOn w:val="a4"/>
    <w:next w:val="afa"/>
    <w:uiPriority w:val="39"/>
    <w:rsid w:val="00806E68"/>
    <w:rPr>
      <w:rFonts w:eastAsiaTheme="minorHAnsi" w:cstheme="minorBidi"/>
      <w:color w:val="000000" w:themeColor="text1"/>
      <w:sz w:val="28"/>
      <w:szCs w:val="28"/>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c">
    <w:name w:val="Заголовок статьи"/>
    <w:basedOn w:val="a2"/>
    <w:next w:val="a2"/>
    <w:uiPriority w:val="99"/>
    <w:rsid w:val="00806E68"/>
    <w:pPr>
      <w:autoSpaceDE w:val="0"/>
      <w:autoSpaceDN w:val="0"/>
      <w:adjustRightInd w:val="0"/>
      <w:spacing w:line="240" w:lineRule="auto"/>
      <w:ind w:left="1612" w:hanging="892"/>
    </w:pPr>
    <w:rPr>
      <w:rFonts w:ascii="Arial" w:eastAsiaTheme="minorHAnsi" w:hAnsi="Arial" w:cs="Arial"/>
      <w:szCs w:val="24"/>
      <w:lang w:eastAsia="en-US"/>
    </w:rPr>
  </w:style>
  <w:style w:type="character" w:customStyle="1" w:styleId="z-0">
    <w:name w:val="z-Начало формы Знак"/>
    <w:basedOn w:val="a3"/>
    <w:link w:val="z-"/>
    <w:uiPriority w:val="99"/>
    <w:semiHidden/>
    <w:rsid w:val="008A2AA1"/>
    <w:rPr>
      <w:rFonts w:ascii="Cambria" w:hAnsi="Cambria"/>
      <w:b/>
      <w:bCs/>
      <w:sz w:val="26"/>
      <w:szCs w:val="26"/>
    </w:rPr>
  </w:style>
  <w:style w:type="character" w:customStyle="1" w:styleId="z-2">
    <w:name w:val="z-Конец формы Знак"/>
    <w:basedOn w:val="a3"/>
    <w:link w:val="z-1"/>
    <w:uiPriority w:val="99"/>
    <w:rsid w:val="008A2AA1"/>
    <w:rPr>
      <w:sz w:val="24"/>
    </w:rPr>
  </w:style>
  <w:style w:type="paragraph" w:customStyle="1" w:styleId="msonormal0">
    <w:name w:val="msonormal"/>
    <w:basedOn w:val="a2"/>
    <w:rsid w:val="00AC0042"/>
    <w:pPr>
      <w:spacing w:before="100" w:beforeAutospacing="1" w:after="100" w:afterAutospacing="1" w:line="240" w:lineRule="auto"/>
      <w:ind w:firstLine="0"/>
      <w:jc w:val="left"/>
    </w:pPr>
    <w:rPr>
      <w:szCs w:val="24"/>
    </w:rPr>
  </w:style>
  <w:style w:type="table" w:customStyle="1" w:styleId="132">
    <w:name w:val="Сетка таблицы13"/>
    <w:basedOn w:val="a4"/>
    <w:next w:val="afa"/>
    <w:uiPriority w:val="39"/>
    <w:rsid w:val="00AC0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2">
    <w:name w:val="Заголовок 3 Знак1"/>
    <w:rsid w:val="00736C04"/>
    <w:rPr>
      <w:rFonts w:eastAsia="Calibri"/>
      <w:sz w:val="24"/>
      <w:lang w:val="ru-RU" w:eastAsia="ru-RU"/>
    </w:rPr>
  </w:style>
  <w:style w:type="character" w:customStyle="1" w:styleId="CharStyle10">
    <w:name w:val="Char Style 10"/>
    <w:basedOn w:val="a3"/>
    <w:link w:val="Style9"/>
    <w:uiPriority w:val="99"/>
    <w:rsid w:val="008F7DE1"/>
    <w:rPr>
      <w:sz w:val="26"/>
      <w:szCs w:val="26"/>
      <w:shd w:val="clear" w:color="auto" w:fill="FFFFFF"/>
    </w:rPr>
  </w:style>
  <w:style w:type="paragraph" w:customStyle="1" w:styleId="Style9">
    <w:name w:val="Style 9"/>
    <w:basedOn w:val="a2"/>
    <w:link w:val="CharStyle10"/>
    <w:uiPriority w:val="99"/>
    <w:rsid w:val="008F7DE1"/>
    <w:pPr>
      <w:widowControl w:val="0"/>
      <w:shd w:val="clear" w:color="auto" w:fill="FFFFFF"/>
      <w:spacing w:before="1020" w:line="317" w:lineRule="exact"/>
      <w:ind w:firstLine="0"/>
    </w:pPr>
    <w:rPr>
      <w:sz w:val="26"/>
      <w:szCs w:val="26"/>
    </w:rPr>
  </w:style>
  <w:style w:type="numbering" w:customStyle="1" w:styleId="55">
    <w:name w:val="Нет списка5"/>
    <w:next w:val="a5"/>
    <w:uiPriority w:val="99"/>
    <w:semiHidden/>
    <w:unhideWhenUsed/>
    <w:rsid w:val="00D8103C"/>
  </w:style>
  <w:style w:type="numbering" w:customStyle="1" w:styleId="124">
    <w:name w:val="Нет списка12"/>
    <w:next w:val="a5"/>
    <w:uiPriority w:val="99"/>
    <w:semiHidden/>
    <w:unhideWhenUsed/>
    <w:rsid w:val="00D8103C"/>
  </w:style>
  <w:style w:type="paragraph" w:customStyle="1" w:styleId="ConsPlusDocList">
    <w:name w:val="ConsPlusDocList"/>
    <w:rsid w:val="00D8103C"/>
    <w:pPr>
      <w:widowControl w:val="0"/>
      <w:autoSpaceDE w:val="0"/>
      <w:autoSpaceDN w:val="0"/>
    </w:pPr>
    <w:rPr>
      <w:rFonts w:ascii="Courier New" w:hAnsi="Courier New" w:cs="Courier New"/>
    </w:rPr>
  </w:style>
  <w:style w:type="paragraph" w:customStyle="1" w:styleId="ConsPlusTitlePage">
    <w:name w:val="ConsPlusTitlePage"/>
    <w:rsid w:val="00D8103C"/>
    <w:pPr>
      <w:widowControl w:val="0"/>
      <w:autoSpaceDE w:val="0"/>
      <w:autoSpaceDN w:val="0"/>
    </w:pPr>
    <w:rPr>
      <w:rFonts w:ascii="Tahoma" w:hAnsi="Tahoma" w:cs="Tahoma"/>
    </w:rPr>
  </w:style>
  <w:style w:type="paragraph" w:customStyle="1" w:styleId="ConsPlusJurTerm">
    <w:name w:val="ConsPlusJurTerm"/>
    <w:rsid w:val="00D8103C"/>
    <w:pPr>
      <w:widowControl w:val="0"/>
      <w:autoSpaceDE w:val="0"/>
      <w:autoSpaceDN w:val="0"/>
    </w:pPr>
    <w:rPr>
      <w:rFonts w:ascii="Tahoma" w:hAnsi="Tahoma" w:cs="Tahoma"/>
      <w:sz w:val="26"/>
    </w:rPr>
  </w:style>
  <w:style w:type="paragraph" w:customStyle="1" w:styleId="ConsPlusTextList">
    <w:name w:val="ConsPlusTextList"/>
    <w:rsid w:val="00D8103C"/>
    <w:pPr>
      <w:widowControl w:val="0"/>
      <w:autoSpaceDE w:val="0"/>
      <w:autoSpaceDN w:val="0"/>
    </w:pPr>
    <w:rPr>
      <w:rFonts w:ascii="Arial" w:hAnsi="Arial" w:cs="Arial"/>
    </w:rPr>
  </w:style>
  <w:style w:type="paragraph" w:customStyle="1" w:styleId="afffffd">
    <w:name w:val="Комментарий"/>
    <w:basedOn w:val="a2"/>
    <w:next w:val="a2"/>
    <w:uiPriority w:val="99"/>
    <w:rsid w:val="005D1CE9"/>
    <w:pPr>
      <w:widowControl w:val="0"/>
      <w:autoSpaceDE w:val="0"/>
      <w:autoSpaceDN w:val="0"/>
      <w:adjustRightInd w:val="0"/>
      <w:spacing w:before="75" w:line="240" w:lineRule="auto"/>
      <w:ind w:left="170" w:firstLine="0"/>
    </w:pPr>
    <w:rPr>
      <w:rFonts w:ascii="Times New Roman CYR" w:eastAsiaTheme="minorEastAsia" w:hAnsi="Times New Roman CYR" w:cs="Times New Roman CYR"/>
      <w:color w:val="353842"/>
      <w:szCs w:val="24"/>
      <w:shd w:val="clear" w:color="auto" w:fill="F0F0F0"/>
    </w:rPr>
  </w:style>
  <w:style w:type="paragraph" w:customStyle="1" w:styleId="afffffe">
    <w:name w:val="Информация о версии"/>
    <w:basedOn w:val="afffffd"/>
    <w:next w:val="a2"/>
    <w:uiPriority w:val="99"/>
    <w:rsid w:val="005D1CE9"/>
    <w:rPr>
      <w:i/>
      <w:iCs/>
    </w:rPr>
  </w:style>
  <w:style w:type="character" w:customStyle="1" w:styleId="265pt">
    <w:name w:val="Основной текст (2) + 6;5 pt"/>
    <w:basedOn w:val="a3"/>
    <w:rsid w:val="005D1CE9"/>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table" w:customStyle="1" w:styleId="143">
    <w:name w:val="Сетка таблицы14"/>
    <w:basedOn w:val="a4"/>
    <w:next w:val="afa"/>
    <w:uiPriority w:val="39"/>
    <w:rsid w:val="00462C0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
    <w:basedOn w:val="a4"/>
    <w:next w:val="afa"/>
    <w:uiPriority w:val="39"/>
    <w:rsid w:val="00DD4B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2">
    <w:name w:val="Основной текст (2) + Курсив"/>
    <w:basedOn w:val="a3"/>
    <w:rsid w:val="00386208"/>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f3">
    <w:name w:val="Основной текст (2)"/>
    <w:basedOn w:val="a3"/>
    <w:rsid w:val="0038620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numbering" w:customStyle="1" w:styleId="1111">
    <w:name w:val="Нет списка111"/>
    <w:next w:val="a5"/>
    <w:uiPriority w:val="99"/>
    <w:semiHidden/>
    <w:unhideWhenUsed/>
    <w:rsid w:val="00386208"/>
  </w:style>
  <w:style w:type="character" w:customStyle="1" w:styleId="2f4">
    <w:name w:val="Основной текст (2)_"/>
    <w:basedOn w:val="a3"/>
    <w:rsid w:val="00386208"/>
    <w:rPr>
      <w:rFonts w:ascii="Times New Roman" w:eastAsia="Times New Roman" w:hAnsi="Times New Roman" w:cs="Times New Roman"/>
      <w:b w:val="0"/>
      <w:bCs w:val="0"/>
      <w:i/>
      <w:iCs/>
      <w:smallCaps w:val="0"/>
      <w:strike w:val="0"/>
      <w:sz w:val="18"/>
      <w:szCs w:val="18"/>
      <w:u w:val="none"/>
    </w:rPr>
  </w:style>
  <w:style w:type="character" w:customStyle="1" w:styleId="27pt">
    <w:name w:val="Основной текст (2) + 7 pt;Не курсив"/>
    <w:basedOn w:val="2f4"/>
    <w:rsid w:val="00386208"/>
    <w:rPr>
      <w:rFonts w:ascii="Times New Roman" w:eastAsia="Times New Roman" w:hAnsi="Times New Roman" w:cs="Times New Roman"/>
      <w:b w:val="0"/>
      <w:bCs w:val="0"/>
      <w:i/>
      <w:iCs/>
      <w:smallCaps w:val="0"/>
      <w:strike w:val="0"/>
      <w:color w:val="000000"/>
      <w:spacing w:val="0"/>
      <w:w w:val="100"/>
      <w:position w:val="0"/>
      <w:sz w:val="14"/>
      <w:szCs w:val="14"/>
      <w:u w:val="none"/>
      <w:lang w:val="ru-RU" w:eastAsia="ru-RU" w:bidi="ru-RU"/>
    </w:rPr>
  </w:style>
  <w:style w:type="character" w:customStyle="1" w:styleId="28pt">
    <w:name w:val="Основной текст (2) + 8 pt;Полужирный;Не курсив"/>
    <w:basedOn w:val="2f4"/>
    <w:rsid w:val="00386208"/>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25pt">
    <w:name w:val="Основной текст (2) + 5 pt;Не курсив"/>
    <w:basedOn w:val="2f4"/>
    <w:rsid w:val="00386208"/>
    <w:rPr>
      <w:rFonts w:ascii="Times New Roman" w:eastAsia="Times New Roman" w:hAnsi="Times New Roman" w:cs="Times New Roman"/>
      <w:b w:val="0"/>
      <w:bCs w:val="0"/>
      <w:i/>
      <w:iCs/>
      <w:smallCaps w:val="0"/>
      <w:strike w:val="0"/>
      <w:color w:val="000000"/>
      <w:spacing w:val="0"/>
      <w:w w:val="100"/>
      <w:position w:val="0"/>
      <w:sz w:val="10"/>
      <w:szCs w:val="10"/>
      <w:u w:val="none"/>
      <w:lang w:val="ru-RU" w:eastAsia="ru-RU" w:bidi="ru-RU"/>
    </w:rPr>
  </w:style>
  <w:style w:type="character" w:customStyle="1" w:styleId="27pt0">
    <w:name w:val="Основной текст (2) + 7 pt"/>
    <w:basedOn w:val="2f4"/>
    <w:rsid w:val="00386208"/>
    <w:rPr>
      <w:rFonts w:ascii="Times New Roman" w:eastAsia="Times New Roman" w:hAnsi="Times New Roman" w:cs="Times New Roman"/>
      <w:b w:val="0"/>
      <w:bCs w:val="0"/>
      <w:i/>
      <w:iCs/>
      <w:smallCaps w:val="0"/>
      <w:strike w:val="0"/>
      <w:color w:val="000000"/>
      <w:spacing w:val="0"/>
      <w:w w:val="100"/>
      <w:position w:val="0"/>
      <w:sz w:val="14"/>
      <w:szCs w:val="14"/>
      <w:u w:val="none"/>
      <w:lang w:val="ru-RU" w:eastAsia="ru-RU" w:bidi="ru-RU"/>
    </w:rPr>
  </w:style>
  <w:style w:type="character" w:customStyle="1" w:styleId="1f1">
    <w:name w:val="Заголовок №1"/>
    <w:basedOn w:val="a3"/>
    <w:rsid w:val="00386208"/>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paragraph" w:customStyle="1" w:styleId="affffff">
    <w:name w:val="сноска"/>
    <w:basedOn w:val="a2"/>
    <w:rsid w:val="00386208"/>
    <w:pPr>
      <w:spacing w:line="240" w:lineRule="auto"/>
      <w:ind w:firstLine="0"/>
    </w:pPr>
    <w:rPr>
      <w:sz w:val="20"/>
      <w:szCs w:val="24"/>
    </w:rPr>
  </w:style>
  <w:style w:type="numbering" w:customStyle="1" w:styleId="66">
    <w:name w:val="Нет списка6"/>
    <w:next w:val="a5"/>
    <w:uiPriority w:val="99"/>
    <w:semiHidden/>
    <w:unhideWhenUsed/>
    <w:rsid w:val="00706B40"/>
  </w:style>
  <w:style w:type="numbering" w:customStyle="1" w:styleId="133">
    <w:name w:val="Нет списка13"/>
    <w:next w:val="a5"/>
    <w:uiPriority w:val="99"/>
    <w:semiHidden/>
    <w:unhideWhenUsed/>
    <w:rsid w:val="00706B40"/>
  </w:style>
  <w:style w:type="table" w:customStyle="1" w:styleId="160">
    <w:name w:val="Сетка таблицы16"/>
    <w:basedOn w:val="a4"/>
    <w:next w:val="afa"/>
    <w:uiPriority w:val="39"/>
    <w:rsid w:val="00706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5"/>
    <w:uiPriority w:val="99"/>
    <w:semiHidden/>
    <w:unhideWhenUsed/>
    <w:rsid w:val="00706B40"/>
  </w:style>
  <w:style w:type="numbering" w:customStyle="1" w:styleId="11110">
    <w:name w:val="Нет списка1111"/>
    <w:next w:val="a5"/>
    <w:uiPriority w:val="99"/>
    <w:semiHidden/>
    <w:unhideWhenUsed/>
    <w:rsid w:val="00706B40"/>
  </w:style>
  <w:style w:type="table" w:customStyle="1" w:styleId="172">
    <w:name w:val="Сетка таблицы17"/>
    <w:basedOn w:val="a4"/>
    <w:next w:val="afa"/>
    <w:rsid w:val="00706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5"/>
    <w:uiPriority w:val="99"/>
    <w:semiHidden/>
    <w:unhideWhenUsed/>
    <w:rsid w:val="00706B40"/>
  </w:style>
  <w:style w:type="table" w:customStyle="1" w:styleId="213">
    <w:name w:val="Сетка таблицы21"/>
    <w:basedOn w:val="a4"/>
    <w:next w:val="afa"/>
    <w:uiPriority w:val="59"/>
    <w:rsid w:val="00706B40"/>
    <w:rPr>
      <w:rFonts w:asciiTheme="minorHAnsi" w:eastAsiaTheme="minorEastAsia"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4"/>
    <w:next w:val="afa"/>
    <w:rsid w:val="00706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4"/>
    <w:next w:val="afa"/>
    <w:rsid w:val="00706B40"/>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4"/>
    <w:next w:val="afa"/>
    <w:uiPriority w:val="39"/>
    <w:rsid w:val="00706B4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
    <w:next w:val="a5"/>
    <w:uiPriority w:val="99"/>
    <w:semiHidden/>
    <w:unhideWhenUsed/>
    <w:rsid w:val="00706B40"/>
  </w:style>
  <w:style w:type="table" w:customStyle="1" w:styleId="511">
    <w:name w:val="Сетка таблицы51"/>
    <w:basedOn w:val="a4"/>
    <w:next w:val="afa"/>
    <w:uiPriority w:val="39"/>
    <w:rsid w:val="00706B4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4"/>
    <w:next w:val="afa"/>
    <w:rsid w:val="00706B40"/>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4"/>
    <w:next w:val="afa"/>
    <w:uiPriority w:val="39"/>
    <w:rsid w:val="00706B4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4"/>
    <w:next w:val="afa"/>
    <w:rsid w:val="00706B4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4"/>
    <w:next w:val="afa"/>
    <w:rsid w:val="00706B40"/>
    <w:rPr>
      <w:rFonts w:asciiTheme="minorHAnsi" w:eastAsiaTheme="minorEastAsia"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Таблица-сетка 6 цветная11"/>
    <w:basedOn w:val="a4"/>
    <w:uiPriority w:val="51"/>
    <w:rsid w:val="00706B40"/>
    <w:rPr>
      <w:rFonts w:asciiTheme="minorHAnsi" w:eastAsiaTheme="minorHAnsi" w:hAnsiTheme="minorHAnsi" w:cstheme="minorBidi"/>
      <w:color w:val="000000" w:themeColor="text1"/>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31">
    <w:name w:val="Светлый список - Акцент 31"/>
    <w:basedOn w:val="a4"/>
    <w:next w:val="-3"/>
    <w:uiPriority w:val="61"/>
    <w:rsid w:val="00706B40"/>
    <w:rPr>
      <w:rFonts w:asciiTheme="minorHAnsi" w:eastAsiaTheme="minorEastAsia" w:hAnsiTheme="minorHAnsi" w:cstheme="minorBidi"/>
      <w:sz w:val="24"/>
      <w:szCs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4112">
    <w:name w:val="Таблица-сетка 4 — акцент 112"/>
    <w:basedOn w:val="a4"/>
    <w:uiPriority w:val="49"/>
    <w:rsid w:val="00706B4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12">
    <w:name w:val="Список-таблица 212"/>
    <w:basedOn w:val="a4"/>
    <w:uiPriority w:val="47"/>
    <w:rsid w:val="00706B40"/>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11">
    <w:name w:val="Таблица-сетка 4 — акцент 1111"/>
    <w:basedOn w:val="a4"/>
    <w:uiPriority w:val="49"/>
    <w:rsid w:val="00706B4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111">
    <w:name w:val="Список-таблица 2111"/>
    <w:basedOn w:val="a4"/>
    <w:uiPriority w:val="47"/>
    <w:rsid w:val="00706B40"/>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810">
    <w:name w:val="Сетка таблицы81"/>
    <w:basedOn w:val="a4"/>
    <w:next w:val="afa"/>
    <w:uiPriority w:val="59"/>
    <w:rsid w:val="00706B4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
    <w:next w:val="a5"/>
    <w:uiPriority w:val="99"/>
    <w:semiHidden/>
    <w:unhideWhenUsed/>
    <w:rsid w:val="00706B40"/>
  </w:style>
  <w:style w:type="table" w:customStyle="1" w:styleId="910">
    <w:name w:val="Сетка таблицы91"/>
    <w:basedOn w:val="a4"/>
    <w:next w:val="afa"/>
    <w:uiPriority w:val="59"/>
    <w:rsid w:val="00706B4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
    <w:basedOn w:val="a4"/>
    <w:next w:val="afa"/>
    <w:uiPriority w:val="59"/>
    <w:rsid w:val="00706B4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4"/>
    <w:next w:val="afa"/>
    <w:uiPriority w:val="39"/>
    <w:rsid w:val="00706B40"/>
    <w:rPr>
      <w:rFonts w:eastAsiaTheme="minorHAnsi" w:cstheme="minorBidi"/>
      <w:color w:val="000000" w:themeColor="text1"/>
      <w:sz w:val="28"/>
      <w:szCs w:val="28"/>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4"/>
    <w:next w:val="afa"/>
    <w:uiPriority w:val="39"/>
    <w:rsid w:val="00706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
    <w:next w:val="a5"/>
    <w:uiPriority w:val="99"/>
    <w:semiHidden/>
    <w:unhideWhenUsed/>
    <w:rsid w:val="00706B40"/>
  </w:style>
  <w:style w:type="numbering" w:customStyle="1" w:styleId="1211">
    <w:name w:val="Нет списка121"/>
    <w:next w:val="a5"/>
    <w:uiPriority w:val="99"/>
    <w:semiHidden/>
    <w:unhideWhenUsed/>
    <w:rsid w:val="00706B40"/>
  </w:style>
  <w:style w:type="table" w:customStyle="1" w:styleId="1410">
    <w:name w:val="Сетка таблицы141"/>
    <w:basedOn w:val="a4"/>
    <w:next w:val="afa"/>
    <w:uiPriority w:val="39"/>
    <w:rsid w:val="00706B4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4"/>
    <w:next w:val="afa"/>
    <w:uiPriority w:val="39"/>
    <w:rsid w:val="00706B4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5">
    <w:name w:val="Неразрешенное упоминание2"/>
    <w:basedOn w:val="a3"/>
    <w:uiPriority w:val="99"/>
    <w:semiHidden/>
    <w:unhideWhenUsed/>
    <w:rsid w:val="00E97B58"/>
    <w:rPr>
      <w:color w:val="605E5C"/>
      <w:shd w:val="clear" w:color="auto" w:fill="E1DFDD"/>
    </w:rPr>
  </w:style>
  <w:style w:type="character" w:customStyle="1" w:styleId="3d">
    <w:name w:val="Неразрешенное упоминание3"/>
    <w:basedOn w:val="a3"/>
    <w:uiPriority w:val="99"/>
    <w:semiHidden/>
    <w:unhideWhenUsed/>
    <w:rsid w:val="00B6330C"/>
    <w:rPr>
      <w:color w:val="605E5C"/>
      <w:shd w:val="clear" w:color="auto" w:fill="E1DFDD"/>
    </w:rPr>
  </w:style>
  <w:style w:type="paragraph" w:customStyle="1" w:styleId="1f2">
    <w:name w:val="обычный_1 Знак Знак Знак Знак Знак Знак Знак Знак Знак"/>
    <w:basedOn w:val="a2"/>
    <w:rsid w:val="007409CF"/>
    <w:pPr>
      <w:spacing w:before="100" w:beforeAutospacing="1" w:after="100" w:afterAutospacing="1" w:line="240" w:lineRule="auto"/>
      <w:ind w:firstLine="0"/>
    </w:pPr>
    <w:rPr>
      <w:rFonts w:ascii="Tahoma" w:hAnsi="Tahoma"/>
      <w:sz w:val="20"/>
      <w:lang w:val="en-US" w:eastAsia="en-US"/>
    </w:rPr>
  </w:style>
  <w:style w:type="paragraph" w:styleId="a">
    <w:name w:val="List Number"/>
    <w:basedOn w:val="a2"/>
    <w:rsid w:val="007409CF"/>
    <w:pPr>
      <w:widowControl w:val="0"/>
      <w:numPr>
        <w:numId w:val="135"/>
      </w:numPr>
      <w:spacing w:line="240" w:lineRule="auto"/>
    </w:pPr>
  </w:style>
  <w:style w:type="paragraph" w:customStyle="1" w:styleId="3e">
    <w:name w:val="Абзац3"/>
    <w:basedOn w:val="a2"/>
    <w:next w:val="a2"/>
    <w:rsid w:val="007409CF"/>
    <w:pPr>
      <w:spacing w:line="240" w:lineRule="auto"/>
    </w:pPr>
    <w:rPr>
      <w:szCs w:val="24"/>
    </w:rPr>
  </w:style>
  <w:style w:type="paragraph" w:customStyle="1" w:styleId="CharCharCarCarCharCharCarCarCharCharCarCarCharChar">
    <w:name w:val="Char Char Car Car Char Char Car Car Char Char Car Car Char Char"/>
    <w:basedOn w:val="a2"/>
    <w:rsid w:val="007409CF"/>
    <w:pPr>
      <w:spacing w:after="160" w:line="240" w:lineRule="exact"/>
      <w:ind w:firstLine="0"/>
      <w:jc w:val="left"/>
    </w:pPr>
    <w:rPr>
      <w:noProof/>
      <w:sz w:val="20"/>
    </w:rPr>
  </w:style>
  <w:style w:type="paragraph" w:customStyle="1" w:styleId="affffff0">
    <w:name w:val="Внимание: недобросовестность!"/>
    <w:basedOn w:val="a2"/>
    <w:next w:val="a2"/>
    <w:rsid w:val="007409CF"/>
    <w:pPr>
      <w:autoSpaceDE w:val="0"/>
      <w:autoSpaceDN w:val="0"/>
      <w:adjustRightInd w:val="0"/>
      <w:spacing w:line="240" w:lineRule="auto"/>
      <w:ind w:firstLine="0"/>
    </w:pPr>
    <w:rPr>
      <w:rFonts w:ascii="Arial" w:hAnsi="Arial"/>
      <w:sz w:val="24"/>
      <w:szCs w:val="24"/>
    </w:rPr>
  </w:style>
  <w:style w:type="paragraph" w:customStyle="1" w:styleId="1f3">
    <w:name w:val="Знак Знак1 Знак Знак Знак Знак"/>
    <w:basedOn w:val="a2"/>
    <w:rsid w:val="007409CF"/>
    <w:pPr>
      <w:spacing w:after="160" w:line="240" w:lineRule="exact"/>
      <w:ind w:firstLine="0"/>
      <w:jc w:val="left"/>
    </w:pPr>
    <w:rPr>
      <w:rFonts w:ascii="Verdana" w:hAnsi="Verdana"/>
      <w:sz w:val="24"/>
      <w:szCs w:val="24"/>
      <w:lang w:val="en-US" w:eastAsia="en-US"/>
    </w:rPr>
  </w:style>
  <w:style w:type="character" w:customStyle="1" w:styleId="affffff1">
    <w:name w:val="Утратил силу"/>
    <w:rsid w:val="007409CF"/>
    <w:rPr>
      <w:strike/>
      <w:color w:val="666600"/>
    </w:rPr>
  </w:style>
  <w:style w:type="paragraph" w:customStyle="1" w:styleId="affffff2">
    <w:name w:val="Абзац списка с отступом"/>
    <w:basedOn w:val="a2"/>
    <w:qFormat/>
    <w:rsid w:val="00F24360"/>
    <w:pPr>
      <w:ind w:firstLine="709"/>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057">
      <w:bodyDiv w:val="1"/>
      <w:marLeft w:val="0"/>
      <w:marRight w:val="0"/>
      <w:marTop w:val="0"/>
      <w:marBottom w:val="0"/>
      <w:divBdr>
        <w:top w:val="none" w:sz="0" w:space="0" w:color="auto"/>
        <w:left w:val="none" w:sz="0" w:space="0" w:color="auto"/>
        <w:bottom w:val="none" w:sz="0" w:space="0" w:color="auto"/>
        <w:right w:val="none" w:sz="0" w:space="0" w:color="auto"/>
      </w:divBdr>
    </w:div>
    <w:div w:id="622504">
      <w:bodyDiv w:val="1"/>
      <w:marLeft w:val="0"/>
      <w:marRight w:val="0"/>
      <w:marTop w:val="0"/>
      <w:marBottom w:val="0"/>
      <w:divBdr>
        <w:top w:val="none" w:sz="0" w:space="0" w:color="auto"/>
        <w:left w:val="none" w:sz="0" w:space="0" w:color="auto"/>
        <w:bottom w:val="none" w:sz="0" w:space="0" w:color="auto"/>
        <w:right w:val="none" w:sz="0" w:space="0" w:color="auto"/>
      </w:divBdr>
    </w:div>
    <w:div w:id="1053820">
      <w:bodyDiv w:val="1"/>
      <w:marLeft w:val="0"/>
      <w:marRight w:val="0"/>
      <w:marTop w:val="0"/>
      <w:marBottom w:val="0"/>
      <w:divBdr>
        <w:top w:val="none" w:sz="0" w:space="0" w:color="auto"/>
        <w:left w:val="none" w:sz="0" w:space="0" w:color="auto"/>
        <w:bottom w:val="none" w:sz="0" w:space="0" w:color="auto"/>
        <w:right w:val="none" w:sz="0" w:space="0" w:color="auto"/>
      </w:divBdr>
    </w:div>
    <w:div w:id="1056504">
      <w:bodyDiv w:val="1"/>
      <w:marLeft w:val="0"/>
      <w:marRight w:val="0"/>
      <w:marTop w:val="0"/>
      <w:marBottom w:val="0"/>
      <w:divBdr>
        <w:top w:val="none" w:sz="0" w:space="0" w:color="auto"/>
        <w:left w:val="none" w:sz="0" w:space="0" w:color="auto"/>
        <w:bottom w:val="none" w:sz="0" w:space="0" w:color="auto"/>
        <w:right w:val="none" w:sz="0" w:space="0" w:color="auto"/>
      </w:divBdr>
    </w:div>
    <w:div w:id="1861637">
      <w:bodyDiv w:val="1"/>
      <w:marLeft w:val="0"/>
      <w:marRight w:val="0"/>
      <w:marTop w:val="0"/>
      <w:marBottom w:val="0"/>
      <w:divBdr>
        <w:top w:val="none" w:sz="0" w:space="0" w:color="auto"/>
        <w:left w:val="none" w:sz="0" w:space="0" w:color="auto"/>
        <w:bottom w:val="none" w:sz="0" w:space="0" w:color="auto"/>
        <w:right w:val="none" w:sz="0" w:space="0" w:color="auto"/>
      </w:divBdr>
    </w:div>
    <w:div w:id="2250044">
      <w:bodyDiv w:val="1"/>
      <w:marLeft w:val="0"/>
      <w:marRight w:val="0"/>
      <w:marTop w:val="0"/>
      <w:marBottom w:val="0"/>
      <w:divBdr>
        <w:top w:val="none" w:sz="0" w:space="0" w:color="auto"/>
        <w:left w:val="none" w:sz="0" w:space="0" w:color="auto"/>
        <w:bottom w:val="none" w:sz="0" w:space="0" w:color="auto"/>
        <w:right w:val="none" w:sz="0" w:space="0" w:color="auto"/>
      </w:divBdr>
    </w:div>
    <w:div w:id="2437224">
      <w:bodyDiv w:val="1"/>
      <w:marLeft w:val="0"/>
      <w:marRight w:val="0"/>
      <w:marTop w:val="0"/>
      <w:marBottom w:val="0"/>
      <w:divBdr>
        <w:top w:val="none" w:sz="0" w:space="0" w:color="auto"/>
        <w:left w:val="none" w:sz="0" w:space="0" w:color="auto"/>
        <w:bottom w:val="none" w:sz="0" w:space="0" w:color="auto"/>
        <w:right w:val="none" w:sz="0" w:space="0" w:color="auto"/>
      </w:divBdr>
    </w:div>
    <w:div w:id="2510971">
      <w:bodyDiv w:val="1"/>
      <w:marLeft w:val="0"/>
      <w:marRight w:val="0"/>
      <w:marTop w:val="0"/>
      <w:marBottom w:val="0"/>
      <w:divBdr>
        <w:top w:val="none" w:sz="0" w:space="0" w:color="auto"/>
        <w:left w:val="none" w:sz="0" w:space="0" w:color="auto"/>
        <w:bottom w:val="none" w:sz="0" w:space="0" w:color="auto"/>
        <w:right w:val="none" w:sz="0" w:space="0" w:color="auto"/>
      </w:divBdr>
    </w:div>
    <w:div w:id="2712518">
      <w:bodyDiv w:val="1"/>
      <w:marLeft w:val="0"/>
      <w:marRight w:val="0"/>
      <w:marTop w:val="0"/>
      <w:marBottom w:val="0"/>
      <w:divBdr>
        <w:top w:val="none" w:sz="0" w:space="0" w:color="auto"/>
        <w:left w:val="none" w:sz="0" w:space="0" w:color="auto"/>
        <w:bottom w:val="none" w:sz="0" w:space="0" w:color="auto"/>
        <w:right w:val="none" w:sz="0" w:space="0" w:color="auto"/>
      </w:divBdr>
    </w:div>
    <w:div w:id="2826249">
      <w:bodyDiv w:val="1"/>
      <w:marLeft w:val="0"/>
      <w:marRight w:val="0"/>
      <w:marTop w:val="0"/>
      <w:marBottom w:val="0"/>
      <w:divBdr>
        <w:top w:val="none" w:sz="0" w:space="0" w:color="auto"/>
        <w:left w:val="none" w:sz="0" w:space="0" w:color="auto"/>
        <w:bottom w:val="none" w:sz="0" w:space="0" w:color="auto"/>
        <w:right w:val="none" w:sz="0" w:space="0" w:color="auto"/>
      </w:divBdr>
    </w:div>
    <w:div w:id="3240993">
      <w:bodyDiv w:val="1"/>
      <w:marLeft w:val="0"/>
      <w:marRight w:val="0"/>
      <w:marTop w:val="0"/>
      <w:marBottom w:val="0"/>
      <w:divBdr>
        <w:top w:val="none" w:sz="0" w:space="0" w:color="auto"/>
        <w:left w:val="none" w:sz="0" w:space="0" w:color="auto"/>
        <w:bottom w:val="none" w:sz="0" w:space="0" w:color="auto"/>
        <w:right w:val="none" w:sz="0" w:space="0" w:color="auto"/>
      </w:divBdr>
    </w:div>
    <w:div w:id="3481451">
      <w:bodyDiv w:val="1"/>
      <w:marLeft w:val="0"/>
      <w:marRight w:val="0"/>
      <w:marTop w:val="0"/>
      <w:marBottom w:val="0"/>
      <w:divBdr>
        <w:top w:val="none" w:sz="0" w:space="0" w:color="auto"/>
        <w:left w:val="none" w:sz="0" w:space="0" w:color="auto"/>
        <w:bottom w:val="none" w:sz="0" w:space="0" w:color="auto"/>
        <w:right w:val="none" w:sz="0" w:space="0" w:color="auto"/>
      </w:divBdr>
    </w:div>
    <w:div w:id="3482336">
      <w:bodyDiv w:val="1"/>
      <w:marLeft w:val="0"/>
      <w:marRight w:val="0"/>
      <w:marTop w:val="0"/>
      <w:marBottom w:val="0"/>
      <w:divBdr>
        <w:top w:val="none" w:sz="0" w:space="0" w:color="auto"/>
        <w:left w:val="none" w:sz="0" w:space="0" w:color="auto"/>
        <w:bottom w:val="none" w:sz="0" w:space="0" w:color="auto"/>
        <w:right w:val="none" w:sz="0" w:space="0" w:color="auto"/>
      </w:divBdr>
    </w:div>
    <w:div w:id="3828188">
      <w:bodyDiv w:val="1"/>
      <w:marLeft w:val="0"/>
      <w:marRight w:val="0"/>
      <w:marTop w:val="0"/>
      <w:marBottom w:val="0"/>
      <w:divBdr>
        <w:top w:val="none" w:sz="0" w:space="0" w:color="auto"/>
        <w:left w:val="none" w:sz="0" w:space="0" w:color="auto"/>
        <w:bottom w:val="none" w:sz="0" w:space="0" w:color="auto"/>
        <w:right w:val="none" w:sz="0" w:space="0" w:color="auto"/>
      </w:divBdr>
    </w:div>
    <w:div w:id="4208826">
      <w:bodyDiv w:val="1"/>
      <w:marLeft w:val="0"/>
      <w:marRight w:val="0"/>
      <w:marTop w:val="0"/>
      <w:marBottom w:val="0"/>
      <w:divBdr>
        <w:top w:val="none" w:sz="0" w:space="0" w:color="auto"/>
        <w:left w:val="none" w:sz="0" w:space="0" w:color="auto"/>
        <w:bottom w:val="none" w:sz="0" w:space="0" w:color="auto"/>
        <w:right w:val="none" w:sz="0" w:space="0" w:color="auto"/>
      </w:divBdr>
    </w:div>
    <w:div w:id="4209772">
      <w:bodyDiv w:val="1"/>
      <w:marLeft w:val="0"/>
      <w:marRight w:val="0"/>
      <w:marTop w:val="0"/>
      <w:marBottom w:val="0"/>
      <w:divBdr>
        <w:top w:val="none" w:sz="0" w:space="0" w:color="auto"/>
        <w:left w:val="none" w:sz="0" w:space="0" w:color="auto"/>
        <w:bottom w:val="none" w:sz="0" w:space="0" w:color="auto"/>
        <w:right w:val="none" w:sz="0" w:space="0" w:color="auto"/>
      </w:divBdr>
    </w:div>
    <w:div w:id="5332870">
      <w:bodyDiv w:val="1"/>
      <w:marLeft w:val="0"/>
      <w:marRight w:val="0"/>
      <w:marTop w:val="0"/>
      <w:marBottom w:val="0"/>
      <w:divBdr>
        <w:top w:val="none" w:sz="0" w:space="0" w:color="auto"/>
        <w:left w:val="none" w:sz="0" w:space="0" w:color="auto"/>
        <w:bottom w:val="none" w:sz="0" w:space="0" w:color="auto"/>
        <w:right w:val="none" w:sz="0" w:space="0" w:color="auto"/>
      </w:divBdr>
    </w:div>
    <w:div w:id="5376556">
      <w:bodyDiv w:val="1"/>
      <w:marLeft w:val="0"/>
      <w:marRight w:val="0"/>
      <w:marTop w:val="0"/>
      <w:marBottom w:val="0"/>
      <w:divBdr>
        <w:top w:val="none" w:sz="0" w:space="0" w:color="auto"/>
        <w:left w:val="none" w:sz="0" w:space="0" w:color="auto"/>
        <w:bottom w:val="none" w:sz="0" w:space="0" w:color="auto"/>
        <w:right w:val="none" w:sz="0" w:space="0" w:color="auto"/>
      </w:divBdr>
    </w:div>
    <w:div w:id="5446493">
      <w:bodyDiv w:val="1"/>
      <w:marLeft w:val="0"/>
      <w:marRight w:val="0"/>
      <w:marTop w:val="0"/>
      <w:marBottom w:val="0"/>
      <w:divBdr>
        <w:top w:val="none" w:sz="0" w:space="0" w:color="auto"/>
        <w:left w:val="none" w:sz="0" w:space="0" w:color="auto"/>
        <w:bottom w:val="none" w:sz="0" w:space="0" w:color="auto"/>
        <w:right w:val="none" w:sz="0" w:space="0" w:color="auto"/>
      </w:divBdr>
    </w:div>
    <w:div w:id="5905771">
      <w:bodyDiv w:val="1"/>
      <w:marLeft w:val="0"/>
      <w:marRight w:val="0"/>
      <w:marTop w:val="0"/>
      <w:marBottom w:val="0"/>
      <w:divBdr>
        <w:top w:val="none" w:sz="0" w:space="0" w:color="auto"/>
        <w:left w:val="none" w:sz="0" w:space="0" w:color="auto"/>
        <w:bottom w:val="none" w:sz="0" w:space="0" w:color="auto"/>
        <w:right w:val="none" w:sz="0" w:space="0" w:color="auto"/>
      </w:divBdr>
    </w:div>
    <w:div w:id="6099917">
      <w:bodyDiv w:val="1"/>
      <w:marLeft w:val="0"/>
      <w:marRight w:val="0"/>
      <w:marTop w:val="0"/>
      <w:marBottom w:val="0"/>
      <w:divBdr>
        <w:top w:val="none" w:sz="0" w:space="0" w:color="auto"/>
        <w:left w:val="none" w:sz="0" w:space="0" w:color="auto"/>
        <w:bottom w:val="none" w:sz="0" w:space="0" w:color="auto"/>
        <w:right w:val="none" w:sz="0" w:space="0" w:color="auto"/>
      </w:divBdr>
    </w:div>
    <w:div w:id="6369793">
      <w:bodyDiv w:val="1"/>
      <w:marLeft w:val="0"/>
      <w:marRight w:val="0"/>
      <w:marTop w:val="0"/>
      <w:marBottom w:val="0"/>
      <w:divBdr>
        <w:top w:val="none" w:sz="0" w:space="0" w:color="auto"/>
        <w:left w:val="none" w:sz="0" w:space="0" w:color="auto"/>
        <w:bottom w:val="none" w:sz="0" w:space="0" w:color="auto"/>
        <w:right w:val="none" w:sz="0" w:space="0" w:color="auto"/>
      </w:divBdr>
    </w:div>
    <w:div w:id="6904078">
      <w:bodyDiv w:val="1"/>
      <w:marLeft w:val="0"/>
      <w:marRight w:val="0"/>
      <w:marTop w:val="0"/>
      <w:marBottom w:val="0"/>
      <w:divBdr>
        <w:top w:val="none" w:sz="0" w:space="0" w:color="auto"/>
        <w:left w:val="none" w:sz="0" w:space="0" w:color="auto"/>
        <w:bottom w:val="none" w:sz="0" w:space="0" w:color="auto"/>
        <w:right w:val="none" w:sz="0" w:space="0" w:color="auto"/>
      </w:divBdr>
    </w:div>
    <w:div w:id="7026214">
      <w:bodyDiv w:val="1"/>
      <w:marLeft w:val="0"/>
      <w:marRight w:val="0"/>
      <w:marTop w:val="0"/>
      <w:marBottom w:val="0"/>
      <w:divBdr>
        <w:top w:val="none" w:sz="0" w:space="0" w:color="auto"/>
        <w:left w:val="none" w:sz="0" w:space="0" w:color="auto"/>
        <w:bottom w:val="none" w:sz="0" w:space="0" w:color="auto"/>
        <w:right w:val="none" w:sz="0" w:space="0" w:color="auto"/>
      </w:divBdr>
    </w:div>
    <w:div w:id="7146232">
      <w:bodyDiv w:val="1"/>
      <w:marLeft w:val="0"/>
      <w:marRight w:val="0"/>
      <w:marTop w:val="0"/>
      <w:marBottom w:val="0"/>
      <w:divBdr>
        <w:top w:val="none" w:sz="0" w:space="0" w:color="auto"/>
        <w:left w:val="none" w:sz="0" w:space="0" w:color="auto"/>
        <w:bottom w:val="none" w:sz="0" w:space="0" w:color="auto"/>
        <w:right w:val="none" w:sz="0" w:space="0" w:color="auto"/>
      </w:divBdr>
    </w:div>
    <w:div w:id="7950904">
      <w:bodyDiv w:val="1"/>
      <w:marLeft w:val="0"/>
      <w:marRight w:val="0"/>
      <w:marTop w:val="0"/>
      <w:marBottom w:val="0"/>
      <w:divBdr>
        <w:top w:val="none" w:sz="0" w:space="0" w:color="auto"/>
        <w:left w:val="none" w:sz="0" w:space="0" w:color="auto"/>
        <w:bottom w:val="none" w:sz="0" w:space="0" w:color="auto"/>
        <w:right w:val="none" w:sz="0" w:space="0" w:color="auto"/>
      </w:divBdr>
    </w:div>
    <w:div w:id="7996556">
      <w:bodyDiv w:val="1"/>
      <w:marLeft w:val="0"/>
      <w:marRight w:val="0"/>
      <w:marTop w:val="0"/>
      <w:marBottom w:val="0"/>
      <w:divBdr>
        <w:top w:val="none" w:sz="0" w:space="0" w:color="auto"/>
        <w:left w:val="none" w:sz="0" w:space="0" w:color="auto"/>
        <w:bottom w:val="none" w:sz="0" w:space="0" w:color="auto"/>
        <w:right w:val="none" w:sz="0" w:space="0" w:color="auto"/>
      </w:divBdr>
    </w:div>
    <w:div w:id="8021883">
      <w:bodyDiv w:val="1"/>
      <w:marLeft w:val="0"/>
      <w:marRight w:val="0"/>
      <w:marTop w:val="0"/>
      <w:marBottom w:val="0"/>
      <w:divBdr>
        <w:top w:val="none" w:sz="0" w:space="0" w:color="auto"/>
        <w:left w:val="none" w:sz="0" w:space="0" w:color="auto"/>
        <w:bottom w:val="none" w:sz="0" w:space="0" w:color="auto"/>
        <w:right w:val="none" w:sz="0" w:space="0" w:color="auto"/>
      </w:divBdr>
    </w:div>
    <w:div w:id="8142819">
      <w:bodyDiv w:val="1"/>
      <w:marLeft w:val="0"/>
      <w:marRight w:val="0"/>
      <w:marTop w:val="0"/>
      <w:marBottom w:val="0"/>
      <w:divBdr>
        <w:top w:val="none" w:sz="0" w:space="0" w:color="auto"/>
        <w:left w:val="none" w:sz="0" w:space="0" w:color="auto"/>
        <w:bottom w:val="none" w:sz="0" w:space="0" w:color="auto"/>
        <w:right w:val="none" w:sz="0" w:space="0" w:color="auto"/>
      </w:divBdr>
    </w:div>
    <w:div w:id="8144879">
      <w:bodyDiv w:val="1"/>
      <w:marLeft w:val="0"/>
      <w:marRight w:val="0"/>
      <w:marTop w:val="0"/>
      <w:marBottom w:val="0"/>
      <w:divBdr>
        <w:top w:val="none" w:sz="0" w:space="0" w:color="auto"/>
        <w:left w:val="none" w:sz="0" w:space="0" w:color="auto"/>
        <w:bottom w:val="none" w:sz="0" w:space="0" w:color="auto"/>
        <w:right w:val="none" w:sz="0" w:space="0" w:color="auto"/>
      </w:divBdr>
    </w:div>
    <w:div w:id="8145366">
      <w:bodyDiv w:val="1"/>
      <w:marLeft w:val="0"/>
      <w:marRight w:val="0"/>
      <w:marTop w:val="0"/>
      <w:marBottom w:val="0"/>
      <w:divBdr>
        <w:top w:val="none" w:sz="0" w:space="0" w:color="auto"/>
        <w:left w:val="none" w:sz="0" w:space="0" w:color="auto"/>
        <w:bottom w:val="none" w:sz="0" w:space="0" w:color="auto"/>
        <w:right w:val="none" w:sz="0" w:space="0" w:color="auto"/>
      </w:divBdr>
    </w:div>
    <w:div w:id="8263584">
      <w:bodyDiv w:val="1"/>
      <w:marLeft w:val="0"/>
      <w:marRight w:val="0"/>
      <w:marTop w:val="0"/>
      <w:marBottom w:val="0"/>
      <w:divBdr>
        <w:top w:val="none" w:sz="0" w:space="0" w:color="auto"/>
        <w:left w:val="none" w:sz="0" w:space="0" w:color="auto"/>
        <w:bottom w:val="none" w:sz="0" w:space="0" w:color="auto"/>
        <w:right w:val="none" w:sz="0" w:space="0" w:color="auto"/>
      </w:divBdr>
    </w:div>
    <w:div w:id="8410881">
      <w:bodyDiv w:val="1"/>
      <w:marLeft w:val="0"/>
      <w:marRight w:val="0"/>
      <w:marTop w:val="0"/>
      <w:marBottom w:val="0"/>
      <w:divBdr>
        <w:top w:val="none" w:sz="0" w:space="0" w:color="auto"/>
        <w:left w:val="none" w:sz="0" w:space="0" w:color="auto"/>
        <w:bottom w:val="none" w:sz="0" w:space="0" w:color="auto"/>
        <w:right w:val="none" w:sz="0" w:space="0" w:color="auto"/>
      </w:divBdr>
    </w:div>
    <w:div w:id="8528426">
      <w:bodyDiv w:val="1"/>
      <w:marLeft w:val="0"/>
      <w:marRight w:val="0"/>
      <w:marTop w:val="0"/>
      <w:marBottom w:val="0"/>
      <w:divBdr>
        <w:top w:val="none" w:sz="0" w:space="0" w:color="auto"/>
        <w:left w:val="none" w:sz="0" w:space="0" w:color="auto"/>
        <w:bottom w:val="none" w:sz="0" w:space="0" w:color="auto"/>
        <w:right w:val="none" w:sz="0" w:space="0" w:color="auto"/>
      </w:divBdr>
    </w:div>
    <w:div w:id="8678847">
      <w:bodyDiv w:val="1"/>
      <w:marLeft w:val="0"/>
      <w:marRight w:val="0"/>
      <w:marTop w:val="0"/>
      <w:marBottom w:val="0"/>
      <w:divBdr>
        <w:top w:val="none" w:sz="0" w:space="0" w:color="auto"/>
        <w:left w:val="none" w:sz="0" w:space="0" w:color="auto"/>
        <w:bottom w:val="none" w:sz="0" w:space="0" w:color="auto"/>
        <w:right w:val="none" w:sz="0" w:space="0" w:color="auto"/>
      </w:divBdr>
    </w:div>
    <w:div w:id="8797166">
      <w:bodyDiv w:val="1"/>
      <w:marLeft w:val="0"/>
      <w:marRight w:val="0"/>
      <w:marTop w:val="0"/>
      <w:marBottom w:val="0"/>
      <w:divBdr>
        <w:top w:val="none" w:sz="0" w:space="0" w:color="auto"/>
        <w:left w:val="none" w:sz="0" w:space="0" w:color="auto"/>
        <w:bottom w:val="none" w:sz="0" w:space="0" w:color="auto"/>
        <w:right w:val="none" w:sz="0" w:space="0" w:color="auto"/>
      </w:divBdr>
    </w:div>
    <w:div w:id="8913904">
      <w:bodyDiv w:val="1"/>
      <w:marLeft w:val="0"/>
      <w:marRight w:val="0"/>
      <w:marTop w:val="0"/>
      <w:marBottom w:val="0"/>
      <w:divBdr>
        <w:top w:val="none" w:sz="0" w:space="0" w:color="auto"/>
        <w:left w:val="none" w:sz="0" w:space="0" w:color="auto"/>
        <w:bottom w:val="none" w:sz="0" w:space="0" w:color="auto"/>
        <w:right w:val="none" w:sz="0" w:space="0" w:color="auto"/>
      </w:divBdr>
    </w:div>
    <w:div w:id="8993343">
      <w:bodyDiv w:val="1"/>
      <w:marLeft w:val="0"/>
      <w:marRight w:val="0"/>
      <w:marTop w:val="0"/>
      <w:marBottom w:val="0"/>
      <w:divBdr>
        <w:top w:val="none" w:sz="0" w:space="0" w:color="auto"/>
        <w:left w:val="none" w:sz="0" w:space="0" w:color="auto"/>
        <w:bottom w:val="none" w:sz="0" w:space="0" w:color="auto"/>
        <w:right w:val="none" w:sz="0" w:space="0" w:color="auto"/>
      </w:divBdr>
    </w:div>
    <w:div w:id="8996935">
      <w:bodyDiv w:val="1"/>
      <w:marLeft w:val="0"/>
      <w:marRight w:val="0"/>
      <w:marTop w:val="0"/>
      <w:marBottom w:val="0"/>
      <w:divBdr>
        <w:top w:val="none" w:sz="0" w:space="0" w:color="auto"/>
        <w:left w:val="none" w:sz="0" w:space="0" w:color="auto"/>
        <w:bottom w:val="none" w:sz="0" w:space="0" w:color="auto"/>
        <w:right w:val="none" w:sz="0" w:space="0" w:color="auto"/>
      </w:divBdr>
    </w:div>
    <w:div w:id="9256530">
      <w:bodyDiv w:val="1"/>
      <w:marLeft w:val="0"/>
      <w:marRight w:val="0"/>
      <w:marTop w:val="0"/>
      <w:marBottom w:val="0"/>
      <w:divBdr>
        <w:top w:val="none" w:sz="0" w:space="0" w:color="auto"/>
        <w:left w:val="none" w:sz="0" w:space="0" w:color="auto"/>
        <w:bottom w:val="none" w:sz="0" w:space="0" w:color="auto"/>
        <w:right w:val="none" w:sz="0" w:space="0" w:color="auto"/>
      </w:divBdr>
    </w:div>
    <w:div w:id="9911330">
      <w:bodyDiv w:val="1"/>
      <w:marLeft w:val="0"/>
      <w:marRight w:val="0"/>
      <w:marTop w:val="0"/>
      <w:marBottom w:val="0"/>
      <w:divBdr>
        <w:top w:val="none" w:sz="0" w:space="0" w:color="auto"/>
        <w:left w:val="none" w:sz="0" w:space="0" w:color="auto"/>
        <w:bottom w:val="none" w:sz="0" w:space="0" w:color="auto"/>
        <w:right w:val="none" w:sz="0" w:space="0" w:color="auto"/>
      </w:divBdr>
    </w:div>
    <w:div w:id="9991769">
      <w:bodyDiv w:val="1"/>
      <w:marLeft w:val="0"/>
      <w:marRight w:val="0"/>
      <w:marTop w:val="0"/>
      <w:marBottom w:val="0"/>
      <w:divBdr>
        <w:top w:val="none" w:sz="0" w:space="0" w:color="auto"/>
        <w:left w:val="none" w:sz="0" w:space="0" w:color="auto"/>
        <w:bottom w:val="none" w:sz="0" w:space="0" w:color="auto"/>
        <w:right w:val="none" w:sz="0" w:space="0" w:color="auto"/>
      </w:divBdr>
    </w:div>
    <w:div w:id="9993450">
      <w:bodyDiv w:val="1"/>
      <w:marLeft w:val="0"/>
      <w:marRight w:val="0"/>
      <w:marTop w:val="0"/>
      <w:marBottom w:val="0"/>
      <w:divBdr>
        <w:top w:val="none" w:sz="0" w:space="0" w:color="auto"/>
        <w:left w:val="none" w:sz="0" w:space="0" w:color="auto"/>
        <w:bottom w:val="none" w:sz="0" w:space="0" w:color="auto"/>
        <w:right w:val="none" w:sz="0" w:space="0" w:color="auto"/>
      </w:divBdr>
    </w:div>
    <w:div w:id="10188829">
      <w:bodyDiv w:val="1"/>
      <w:marLeft w:val="0"/>
      <w:marRight w:val="0"/>
      <w:marTop w:val="0"/>
      <w:marBottom w:val="0"/>
      <w:divBdr>
        <w:top w:val="none" w:sz="0" w:space="0" w:color="auto"/>
        <w:left w:val="none" w:sz="0" w:space="0" w:color="auto"/>
        <w:bottom w:val="none" w:sz="0" w:space="0" w:color="auto"/>
        <w:right w:val="none" w:sz="0" w:space="0" w:color="auto"/>
      </w:divBdr>
    </w:div>
    <w:div w:id="10495224">
      <w:bodyDiv w:val="1"/>
      <w:marLeft w:val="0"/>
      <w:marRight w:val="0"/>
      <w:marTop w:val="0"/>
      <w:marBottom w:val="0"/>
      <w:divBdr>
        <w:top w:val="none" w:sz="0" w:space="0" w:color="auto"/>
        <w:left w:val="none" w:sz="0" w:space="0" w:color="auto"/>
        <w:bottom w:val="none" w:sz="0" w:space="0" w:color="auto"/>
        <w:right w:val="none" w:sz="0" w:space="0" w:color="auto"/>
      </w:divBdr>
    </w:div>
    <w:div w:id="10684909">
      <w:bodyDiv w:val="1"/>
      <w:marLeft w:val="0"/>
      <w:marRight w:val="0"/>
      <w:marTop w:val="0"/>
      <w:marBottom w:val="0"/>
      <w:divBdr>
        <w:top w:val="none" w:sz="0" w:space="0" w:color="auto"/>
        <w:left w:val="none" w:sz="0" w:space="0" w:color="auto"/>
        <w:bottom w:val="none" w:sz="0" w:space="0" w:color="auto"/>
        <w:right w:val="none" w:sz="0" w:space="0" w:color="auto"/>
      </w:divBdr>
    </w:div>
    <w:div w:id="10958987">
      <w:bodyDiv w:val="1"/>
      <w:marLeft w:val="0"/>
      <w:marRight w:val="0"/>
      <w:marTop w:val="0"/>
      <w:marBottom w:val="0"/>
      <w:divBdr>
        <w:top w:val="none" w:sz="0" w:space="0" w:color="auto"/>
        <w:left w:val="none" w:sz="0" w:space="0" w:color="auto"/>
        <w:bottom w:val="none" w:sz="0" w:space="0" w:color="auto"/>
        <w:right w:val="none" w:sz="0" w:space="0" w:color="auto"/>
      </w:divBdr>
    </w:div>
    <w:div w:id="10961206">
      <w:bodyDiv w:val="1"/>
      <w:marLeft w:val="0"/>
      <w:marRight w:val="0"/>
      <w:marTop w:val="0"/>
      <w:marBottom w:val="0"/>
      <w:divBdr>
        <w:top w:val="none" w:sz="0" w:space="0" w:color="auto"/>
        <w:left w:val="none" w:sz="0" w:space="0" w:color="auto"/>
        <w:bottom w:val="none" w:sz="0" w:space="0" w:color="auto"/>
        <w:right w:val="none" w:sz="0" w:space="0" w:color="auto"/>
      </w:divBdr>
    </w:div>
    <w:div w:id="11033963">
      <w:bodyDiv w:val="1"/>
      <w:marLeft w:val="0"/>
      <w:marRight w:val="0"/>
      <w:marTop w:val="0"/>
      <w:marBottom w:val="0"/>
      <w:divBdr>
        <w:top w:val="none" w:sz="0" w:space="0" w:color="auto"/>
        <w:left w:val="none" w:sz="0" w:space="0" w:color="auto"/>
        <w:bottom w:val="none" w:sz="0" w:space="0" w:color="auto"/>
        <w:right w:val="none" w:sz="0" w:space="0" w:color="auto"/>
      </w:divBdr>
    </w:div>
    <w:div w:id="11107576">
      <w:bodyDiv w:val="1"/>
      <w:marLeft w:val="0"/>
      <w:marRight w:val="0"/>
      <w:marTop w:val="0"/>
      <w:marBottom w:val="0"/>
      <w:divBdr>
        <w:top w:val="none" w:sz="0" w:space="0" w:color="auto"/>
        <w:left w:val="none" w:sz="0" w:space="0" w:color="auto"/>
        <w:bottom w:val="none" w:sz="0" w:space="0" w:color="auto"/>
        <w:right w:val="none" w:sz="0" w:space="0" w:color="auto"/>
      </w:divBdr>
    </w:div>
    <w:div w:id="11228692">
      <w:bodyDiv w:val="1"/>
      <w:marLeft w:val="0"/>
      <w:marRight w:val="0"/>
      <w:marTop w:val="0"/>
      <w:marBottom w:val="0"/>
      <w:divBdr>
        <w:top w:val="none" w:sz="0" w:space="0" w:color="auto"/>
        <w:left w:val="none" w:sz="0" w:space="0" w:color="auto"/>
        <w:bottom w:val="none" w:sz="0" w:space="0" w:color="auto"/>
        <w:right w:val="none" w:sz="0" w:space="0" w:color="auto"/>
      </w:divBdr>
    </w:div>
    <w:div w:id="11416036">
      <w:bodyDiv w:val="1"/>
      <w:marLeft w:val="0"/>
      <w:marRight w:val="0"/>
      <w:marTop w:val="0"/>
      <w:marBottom w:val="0"/>
      <w:divBdr>
        <w:top w:val="none" w:sz="0" w:space="0" w:color="auto"/>
        <w:left w:val="none" w:sz="0" w:space="0" w:color="auto"/>
        <w:bottom w:val="none" w:sz="0" w:space="0" w:color="auto"/>
        <w:right w:val="none" w:sz="0" w:space="0" w:color="auto"/>
      </w:divBdr>
    </w:div>
    <w:div w:id="11612703">
      <w:bodyDiv w:val="1"/>
      <w:marLeft w:val="0"/>
      <w:marRight w:val="0"/>
      <w:marTop w:val="0"/>
      <w:marBottom w:val="0"/>
      <w:divBdr>
        <w:top w:val="none" w:sz="0" w:space="0" w:color="auto"/>
        <w:left w:val="none" w:sz="0" w:space="0" w:color="auto"/>
        <w:bottom w:val="none" w:sz="0" w:space="0" w:color="auto"/>
        <w:right w:val="none" w:sz="0" w:space="0" w:color="auto"/>
      </w:divBdr>
    </w:div>
    <w:div w:id="11618237">
      <w:bodyDiv w:val="1"/>
      <w:marLeft w:val="0"/>
      <w:marRight w:val="0"/>
      <w:marTop w:val="0"/>
      <w:marBottom w:val="0"/>
      <w:divBdr>
        <w:top w:val="none" w:sz="0" w:space="0" w:color="auto"/>
        <w:left w:val="none" w:sz="0" w:space="0" w:color="auto"/>
        <w:bottom w:val="none" w:sz="0" w:space="0" w:color="auto"/>
        <w:right w:val="none" w:sz="0" w:space="0" w:color="auto"/>
      </w:divBdr>
    </w:div>
    <w:div w:id="11803846">
      <w:bodyDiv w:val="1"/>
      <w:marLeft w:val="0"/>
      <w:marRight w:val="0"/>
      <w:marTop w:val="0"/>
      <w:marBottom w:val="0"/>
      <w:divBdr>
        <w:top w:val="none" w:sz="0" w:space="0" w:color="auto"/>
        <w:left w:val="none" w:sz="0" w:space="0" w:color="auto"/>
        <w:bottom w:val="none" w:sz="0" w:space="0" w:color="auto"/>
        <w:right w:val="none" w:sz="0" w:space="0" w:color="auto"/>
      </w:divBdr>
    </w:div>
    <w:div w:id="11881224">
      <w:bodyDiv w:val="1"/>
      <w:marLeft w:val="0"/>
      <w:marRight w:val="0"/>
      <w:marTop w:val="0"/>
      <w:marBottom w:val="0"/>
      <w:divBdr>
        <w:top w:val="none" w:sz="0" w:space="0" w:color="auto"/>
        <w:left w:val="none" w:sz="0" w:space="0" w:color="auto"/>
        <w:bottom w:val="none" w:sz="0" w:space="0" w:color="auto"/>
        <w:right w:val="none" w:sz="0" w:space="0" w:color="auto"/>
      </w:divBdr>
    </w:div>
    <w:div w:id="11953709">
      <w:bodyDiv w:val="1"/>
      <w:marLeft w:val="0"/>
      <w:marRight w:val="0"/>
      <w:marTop w:val="0"/>
      <w:marBottom w:val="0"/>
      <w:divBdr>
        <w:top w:val="none" w:sz="0" w:space="0" w:color="auto"/>
        <w:left w:val="none" w:sz="0" w:space="0" w:color="auto"/>
        <w:bottom w:val="none" w:sz="0" w:space="0" w:color="auto"/>
        <w:right w:val="none" w:sz="0" w:space="0" w:color="auto"/>
      </w:divBdr>
    </w:div>
    <w:div w:id="11999437">
      <w:bodyDiv w:val="1"/>
      <w:marLeft w:val="0"/>
      <w:marRight w:val="0"/>
      <w:marTop w:val="0"/>
      <w:marBottom w:val="0"/>
      <w:divBdr>
        <w:top w:val="none" w:sz="0" w:space="0" w:color="auto"/>
        <w:left w:val="none" w:sz="0" w:space="0" w:color="auto"/>
        <w:bottom w:val="none" w:sz="0" w:space="0" w:color="auto"/>
        <w:right w:val="none" w:sz="0" w:space="0" w:color="auto"/>
      </w:divBdr>
    </w:div>
    <w:div w:id="12151346">
      <w:bodyDiv w:val="1"/>
      <w:marLeft w:val="0"/>
      <w:marRight w:val="0"/>
      <w:marTop w:val="0"/>
      <w:marBottom w:val="0"/>
      <w:divBdr>
        <w:top w:val="none" w:sz="0" w:space="0" w:color="auto"/>
        <w:left w:val="none" w:sz="0" w:space="0" w:color="auto"/>
        <w:bottom w:val="none" w:sz="0" w:space="0" w:color="auto"/>
        <w:right w:val="none" w:sz="0" w:space="0" w:color="auto"/>
      </w:divBdr>
    </w:div>
    <w:div w:id="12154113">
      <w:bodyDiv w:val="1"/>
      <w:marLeft w:val="0"/>
      <w:marRight w:val="0"/>
      <w:marTop w:val="0"/>
      <w:marBottom w:val="0"/>
      <w:divBdr>
        <w:top w:val="none" w:sz="0" w:space="0" w:color="auto"/>
        <w:left w:val="none" w:sz="0" w:space="0" w:color="auto"/>
        <w:bottom w:val="none" w:sz="0" w:space="0" w:color="auto"/>
        <w:right w:val="none" w:sz="0" w:space="0" w:color="auto"/>
      </w:divBdr>
    </w:div>
    <w:div w:id="12196374">
      <w:bodyDiv w:val="1"/>
      <w:marLeft w:val="0"/>
      <w:marRight w:val="0"/>
      <w:marTop w:val="0"/>
      <w:marBottom w:val="0"/>
      <w:divBdr>
        <w:top w:val="none" w:sz="0" w:space="0" w:color="auto"/>
        <w:left w:val="none" w:sz="0" w:space="0" w:color="auto"/>
        <w:bottom w:val="none" w:sz="0" w:space="0" w:color="auto"/>
        <w:right w:val="none" w:sz="0" w:space="0" w:color="auto"/>
      </w:divBdr>
    </w:div>
    <w:div w:id="12659783">
      <w:bodyDiv w:val="1"/>
      <w:marLeft w:val="0"/>
      <w:marRight w:val="0"/>
      <w:marTop w:val="0"/>
      <w:marBottom w:val="0"/>
      <w:divBdr>
        <w:top w:val="none" w:sz="0" w:space="0" w:color="auto"/>
        <w:left w:val="none" w:sz="0" w:space="0" w:color="auto"/>
        <w:bottom w:val="none" w:sz="0" w:space="0" w:color="auto"/>
        <w:right w:val="none" w:sz="0" w:space="0" w:color="auto"/>
      </w:divBdr>
    </w:div>
    <w:div w:id="12999038">
      <w:bodyDiv w:val="1"/>
      <w:marLeft w:val="0"/>
      <w:marRight w:val="0"/>
      <w:marTop w:val="0"/>
      <w:marBottom w:val="0"/>
      <w:divBdr>
        <w:top w:val="none" w:sz="0" w:space="0" w:color="auto"/>
        <w:left w:val="none" w:sz="0" w:space="0" w:color="auto"/>
        <w:bottom w:val="none" w:sz="0" w:space="0" w:color="auto"/>
        <w:right w:val="none" w:sz="0" w:space="0" w:color="auto"/>
      </w:divBdr>
    </w:div>
    <w:div w:id="13000644">
      <w:bodyDiv w:val="1"/>
      <w:marLeft w:val="0"/>
      <w:marRight w:val="0"/>
      <w:marTop w:val="0"/>
      <w:marBottom w:val="0"/>
      <w:divBdr>
        <w:top w:val="none" w:sz="0" w:space="0" w:color="auto"/>
        <w:left w:val="none" w:sz="0" w:space="0" w:color="auto"/>
        <w:bottom w:val="none" w:sz="0" w:space="0" w:color="auto"/>
        <w:right w:val="none" w:sz="0" w:space="0" w:color="auto"/>
      </w:divBdr>
    </w:div>
    <w:div w:id="13383360">
      <w:bodyDiv w:val="1"/>
      <w:marLeft w:val="0"/>
      <w:marRight w:val="0"/>
      <w:marTop w:val="0"/>
      <w:marBottom w:val="0"/>
      <w:divBdr>
        <w:top w:val="none" w:sz="0" w:space="0" w:color="auto"/>
        <w:left w:val="none" w:sz="0" w:space="0" w:color="auto"/>
        <w:bottom w:val="none" w:sz="0" w:space="0" w:color="auto"/>
        <w:right w:val="none" w:sz="0" w:space="0" w:color="auto"/>
      </w:divBdr>
    </w:div>
    <w:div w:id="13503679">
      <w:bodyDiv w:val="1"/>
      <w:marLeft w:val="0"/>
      <w:marRight w:val="0"/>
      <w:marTop w:val="0"/>
      <w:marBottom w:val="0"/>
      <w:divBdr>
        <w:top w:val="none" w:sz="0" w:space="0" w:color="auto"/>
        <w:left w:val="none" w:sz="0" w:space="0" w:color="auto"/>
        <w:bottom w:val="none" w:sz="0" w:space="0" w:color="auto"/>
        <w:right w:val="none" w:sz="0" w:space="0" w:color="auto"/>
      </w:divBdr>
    </w:div>
    <w:div w:id="13768236">
      <w:bodyDiv w:val="1"/>
      <w:marLeft w:val="0"/>
      <w:marRight w:val="0"/>
      <w:marTop w:val="0"/>
      <w:marBottom w:val="0"/>
      <w:divBdr>
        <w:top w:val="none" w:sz="0" w:space="0" w:color="auto"/>
        <w:left w:val="none" w:sz="0" w:space="0" w:color="auto"/>
        <w:bottom w:val="none" w:sz="0" w:space="0" w:color="auto"/>
        <w:right w:val="none" w:sz="0" w:space="0" w:color="auto"/>
      </w:divBdr>
    </w:div>
    <w:div w:id="13965690">
      <w:bodyDiv w:val="1"/>
      <w:marLeft w:val="0"/>
      <w:marRight w:val="0"/>
      <w:marTop w:val="0"/>
      <w:marBottom w:val="0"/>
      <w:divBdr>
        <w:top w:val="none" w:sz="0" w:space="0" w:color="auto"/>
        <w:left w:val="none" w:sz="0" w:space="0" w:color="auto"/>
        <w:bottom w:val="none" w:sz="0" w:space="0" w:color="auto"/>
        <w:right w:val="none" w:sz="0" w:space="0" w:color="auto"/>
      </w:divBdr>
    </w:div>
    <w:div w:id="14159793">
      <w:bodyDiv w:val="1"/>
      <w:marLeft w:val="0"/>
      <w:marRight w:val="0"/>
      <w:marTop w:val="0"/>
      <w:marBottom w:val="0"/>
      <w:divBdr>
        <w:top w:val="none" w:sz="0" w:space="0" w:color="auto"/>
        <w:left w:val="none" w:sz="0" w:space="0" w:color="auto"/>
        <w:bottom w:val="none" w:sz="0" w:space="0" w:color="auto"/>
        <w:right w:val="none" w:sz="0" w:space="0" w:color="auto"/>
      </w:divBdr>
    </w:div>
    <w:div w:id="14502707">
      <w:bodyDiv w:val="1"/>
      <w:marLeft w:val="0"/>
      <w:marRight w:val="0"/>
      <w:marTop w:val="0"/>
      <w:marBottom w:val="0"/>
      <w:divBdr>
        <w:top w:val="none" w:sz="0" w:space="0" w:color="auto"/>
        <w:left w:val="none" w:sz="0" w:space="0" w:color="auto"/>
        <w:bottom w:val="none" w:sz="0" w:space="0" w:color="auto"/>
        <w:right w:val="none" w:sz="0" w:space="0" w:color="auto"/>
      </w:divBdr>
    </w:div>
    <w:div w:id="14889705">
      <w:bodyDiv w:val="1"/>
      <w:marLeft w:val="0"/>
      <w:marRight w:val="0"/>
      <w:marTop w:val="0"/>
      <w:marBottom w:val="0"/>
      <w:divBdr>
        <w:top w:val="none" w:sz="0" w:space="0" w:color="auto"/>
        <w:left w:val="none" w:sz="0" w:space="0" w:color="auto"/>
        <w:bottom w:val="none" w:sz="0" w:space="0" w:color="auto"/>
        <w:right w:val="none" w:sz="0" w:space="0" w:color="auto"/>
      </w:divBdr>
    </w:div>
    <w:div w:id="15347036">
      <w:bodyDiv w:val="1"/>
      <w:marLeft w:val="0"/>
      <w:marRight w:val="0"/>
      <w:marTop w:val="0"/>
      <w:marBottom w:val="0"/>
      <w:divBdr>
        <w:top w:val="none" w:sz="0" w:space="0" w:color="auto"/>
        <w:left w:val="none" w:sz="0" w:space="0" w:color="auto"/>
        <w:bottom w:val="none" w:sz="0" w:space="0" w:color="auto"/>
        <w:right w:val="none" w:sz="0" w:space="0" w:color="auto"/>
      </w:divBdr>
    </w:div>
    <w:div w:id="15349081">
      <w:bodyDiv w:val="1"/>
      <w:marLeft w:val="0"/>
      <w:marRight w:val="0"/>
      <w:marTop w:val="0"/>
      <w:marBottom w:val="0"/>
      <w:divBdr>
        <w:top w:val="none" w:sz="0" w:space="0" w:color="auto"/>
        <w:left w:val="none" w:sz="0" w:space="0" w:color="auto"/>
        <w:bottom w:val="none" w:sz="0" w:space="0" w:color="auto"/>
        <w:right w:val="none" w:sz="0" w:space="0" w:color="auto"/>
      </w:divBdr>
    </w:div>
    <w:div w:id="15470322">
      <w:bodyDiv w:val="1"/>
      <w:marLeft w:val="0"/>
      <w:marRight w:val="0"/>
      <w:marTop w:val="0"/>
      <w:marBottom w:val="0"/>
      <w:divBdr>
        <w:top w:val="none" w:sz="0" w:space="0" w:color="auto"/>
        <w:left w:val="none" w:sz="0" w:space="0" w:color="auto"/>
        <w:bottom w:val="none" w:sz="0" w:space="0" w:color="auto"/>
        <w:right w:val="none" w:sz="0" w:space="0" w:color="auto"/>
      </w:divBdr>
    </w:div>
    <w:div w:id="15735084">
      <w:bodyDiv w:val="1"/>
      <w:marLeft w:val="0"/>
      <w:marRight w:val="0"/>
      <w:marTop w:val="0"/>
      <w:marBottom w:val="0"/>
      <w:divBdr>
        <w:top w:val="none" w:sz="0" w:space="0" w:color="auto"/>
        <w:left w:val="none" w:sz="0" w:space="0" w:color="auto"/>
        <w:bottom w:val="none" w:sz="0" w:space="0" w:color="auto"/>
        <w:right w:val="none" w:sz="0" w:space="0" w:color="auto"/>
      </w:divBdr>
    </w:div>
    <w:div w:id="15890298">
      <w:bodyDiv w:val="1"/>
      <w:marLeft w:val="0"/>
      <w:marRight w:val="0"/>
      <w:marTop w:val="0"/>
      <w:marBottom w:val="0"/>
      <w:divBdr>
        <w:top w:val="none" w:sz="0" w:space="0" w:color="auto"/>
        <w:left w:val="none" w:sz="0" w:space="0" w:color="auto"/>
        <w:bottom w:val="none" w:sz="0" w:space="0" w:color="auto"/>
        <w:right w:val="none" w:sz="0" w:space="0" w:color="auto"/>
      </w:divBdr>
    </w:div>
    <w:div w:id="16154376">
      <w:bodyDiv w:val="1"/>
      <w:marLeft w:val="0"/>
      <w:marRight w:val="0"/>
      <w:marTop w:val="0"/>
      <w:marBottom w:val="0"/>
      <w:divBdr>
        <w:top w:val="none" w:sz="0" w:space="0" w:color="auto"/>
        <w:left w:val="none" w:sz="0" w:space="0" w:color="auto"/>
        <w:bottom w:val="none" w:sz="0" w:space="0" w:color="auto"/>
        <w:right w:val="none" w:sz="0" w:space="0" w:color="auto"/>
      </w:divBdr>
    </w:div>
    <w:div w:id="16204158">
      <w:bodyDiv w:val="1"/>
      <w:marLeft w:val="0"/>
      <w:marRight w:val="0"/>
      <w:marTop w:val="0"/>
      <w:marBottom w:val="0"/>
      <w:divBdr>
        <w:top w:val="none" w:sz="0" w:space="0" w:color="auto"/>
        <w:left w:val="none" w:sz="0" w:space="0" w:color="auto"/>
        <w:bottom w:val="none" w:sz="0" w:space="0" w:color="auto"/>
        <w:right w:val="none" w:sz="0" w:space="0" w:color="auto"/>
      </w:divBdr>
    </w:div>
    <w:div w:id="16279040">
      <w:bodyDiv w:val="1"/>
      <w:marLeft w:val="0"/>
      <w:marRight w:val="0"/>
      <w:marTop w:val="0"/>
      <w:marBottom w:val="0"/>
      <w:divBdr>
        <w:top w:val="none" w:sz="0" w:space="0" w:color="auto"/>
        <w:left w:val="none" w:sz="0" w:space="0" w:color="auto"/>
        <w:bottom w:val="none" w:sz="0" w:space="0" w:color="auto"/>
        <w:right w:val="none" w:sz="0" w:space="0" w:color="auto"/>
      </w:divBdr>
    </w:div>
    <w:div w:id="16320180">
      <w:bodyDiv w:val="1"/>
      <w:marLeft w:val="0"/>
      <w:marRight w:val="0"/>
      <w:marTop w:val="0"/>
      <w:marBottom w:val="0"/>
      <w:divBdr>
        <w:top w:val="none" w:sz="0" w:space="0" w:color="auto"/>
        <w:left w:val="none" w:sz="0" w:space="0" w:color="auto"/>
        <w:bottom w:val="none" w:sz="0" w:space="0" w:color="auto"/>
        <w:right w:val="none" w:sz="0" w:space="0" w:color="auto"/>
      </w:divBdr>
    </w:div>
    <w:div w:id="16321267">
      <w:bodyDiv w:val="1"/>
      <w:marLeft w:val="0"/>
      <w:marRight w:val="0"/>
      <w:marTop w:val="0"/>
      <w:marBottom w:val="0"/>
      <w:divBdr>
        <w:top w:val="none" w:sz="0" w:space="0" w:color="auto"/>
        <w:left w:val="none" w:sz="0" w:space="0" w:color="auto"/>
        <w:bottom w:val="none" w:sz="0" w:space="0" w:color="auto"/>
        <w:right w:val="none" w:sz="0" w:space="0" w:color="auto"/>
      </w:divBdr>
    </w:div>
    <w:div w:id="16390744">
      <w:bodyDiv w:val="1"/>
      <w:marLeft w:val="0"/>
      <w:marRight w:val="0"/>
      <w:marTop w:val="0"/>
      <w:marBottom w:val="0"/>
      <w:divBdr>
        <w:top w:val="none" w:sz="0" w:space="0" w:color="auto"/>
        <w:left w:val="none" w:sz="0" w:space="0" w:color="auto"/>
        <w:bottom w:val="none" w:sz="0" w:space="0" w:color="auto"/>
        <w:right w:val="none" w:sz="0" w:space="0" w:color="auto"/>
      </w:divBdr>
    </w:div>
    <w:div w:id="16396220">
      <w:bodyDiv w:val="1"/>
      <w:marLeft w:val="0"/>
      <w:marRight w:val="0"/>
      <w:marTop w:val="0"/>
      <w:marBottom w:val="0"/>
      <w:divBdr>
        <w:top w:val="none" w:sz="0" w:space="0" w:color="auto"/>
        <w:left w:val="none" w:sz="0" w:space="0" w:color="auto"/>
        <w:bottom w:val="none" w:sz="0" w:space="0" w:color="auto"/>
        <w:right w:val="none" w:sz="0" w:space="0" w:color="auto"/>
      </w:divBdr>
    </w:div>
    <w:div w:id="16547112">
      <w:bodyDiv w:val="1"/>
      <w:marLeft w:val="0"/>
      <w:marRight w:val="0"/>
      <w:marTop w:val="0"/>
      <w:marBottom w:val="0"/>
      <w:divBdr>
        <w:top w:val="none" w:sz="0" w:space="0" w:color="auto"/>
        <w:left w:val="none" w:sz="0" w:space="0" w:color="auto"/>
        <w:bottom w:val="none" w:sz="0" w:space="0" w:color="auto"/>
        <w:right w:val="none" w:sz="0" w:space="0" w:color="auto"/>
      </w:divBdr>
    </w:div>
    <w:div w:id="16660559">
      <w:bodyDiv w:val="1"/>
      <w:marLeft w:val="0"/>
      <w:marRight w:val="0"/>
      <w:marTop w:val="0"/>
      <w:marBottom w:val="0"/>
      <w:divBdr>
        <w:top w:val="none" w:sz="0" w:space="0" w:color="auto"/>
        <w:left w:val="none" w:sz="0" w:space="0" w:color="auto"/>
        <w:bottom w:val="none" w:sz="0" w:space="0" w:color="auto"/>
        <w:right w:val="none" w:sz="0" w:space="0" w:color="auto"/>
      </w:divBdr>
    </w:div>
    <w:div w:id="16662084">
      <w:bodyDiv w:val="1"/>
      <w:marLeft w:val="0"/>
      <w:marRight w:val="0"/>
      <w:marTop w:val="0"/>
      <w:marBottom w:val="0"/>
      <w:divBdr>
        <w:top w:val="none" w:sz="0" w:space="0" w:color="auto"/>
        <w:left w:val="none" w:sz="0" w:space="0" w:color="auto"/>
        <w:bottom w:val="none" w:sz="0" w:space="0" w:color="auto"/>
        <w:right w:val="none" w:sz="0" w:space="0" w:color="auto"/>
      </w:divBdr>
    </w:div>
    <w:div w:id="16778186">
      <w:bodyDiv w:val="1"/>
      <w:marLeft w:val="0"/>
      <w:marRight w:val="0"/>
      <w:marTop w:val="0"/>
      <w:marBottom w:val="0"/>
      <w:divBdr>
        <w:top w:val="none" w:sz="0" w:space="0" w:color="auto"/>
        <w:left w:val="none" w:sz="0" w:space="0" w:color="auto"/>
        <w:bottom w:val="none" w:sz="0" w:space="0" w:color="auto"/>
        <w:right w:val="none" w:sz="0" w:space="0" w:color="auto"/>
      </w:divBdr>
    </w:div>
    <w:div w:id="16852190">
      <w:bodyDiv w:val="1"/>
      <w:marLeft w:val="0"/>
      <w:marRight w:val="0"/>
      <w:marTop w:val="0"/>
      <w:marBottom w:val="0"/>
      <w:divBdr>
        <w:top w:val="none" w:sz="0" w:space="0" w:color="auto"/>
        <w:left w:val="none" w:sz="0" w:space="0" w:color="auto"/>
        <w:bottom w:val="none" w:sz="0" w:space="0" w:color="auto"/>
        <w:right w:val="none" w:sz="0" w:space="0" w:color="auto"/>
      </w:divBdr>
    </w:div>
    <w:div w:id="16852657">
      <w:bodyDiv w:val="1"/>
      <w:marLeft w:val="0"/>
      <w:marRight w:val="0"/>
      <w:marTop w:val="0"/>
      <w:marBottom w:val="0"/>
      <w:divBdr>
        <w:top w:val="none" w:sz="0" w:space="0" w:color="auto"/>
        <w:left w:val="none" w:sz="0" w:space="0" w:color="auto"/>
        <w:bottom w:val="none" w:sz="0" w:space="0" w:color="auto"/>
        <w:right w:val="none" w:sz="0" w:space="0" w:color="auto"/>
      </w:divBdr>
    </w:div>
    <w:div w:id="16854034">
      <w:bodyDiv w:val="1"/>
      <w:marLeft w:val="0"/>
      <w:marRight w:val="0"/>
      <w:marTop w:val="0"/>
      <w:marBottom w:val="0"/>
      <w:divBdr>
        <w:top w:val="none" w:sz="0" w:space="0" w:color="auto"/>
        <w:left w:val="none" w:sz="0" w:space="0" w:color="auto"/>
        <w:bottom w:val="none" w:sz="0" w:space="0" w:color="auto"/>
        <w:right w:val="none" w:sz="0" w:space="0" w:color="auto"/>
      </w:divBdr>
    </w:div>
    <w:div w:id="17004049">
      <w:bodyDiv w:val="1"/>
      <w:marLeft w:val="0"/>
      <w:marRight w:val="0"/>
      <w:marTop w:val="0"/>
      <w:marBottom w:val="0"/>
      <w:divBdr>
        <w:top w:val="none" w:sz="0" w:space="0" w:color="auto"/>
        <w:left w:val="none" w:sz="0" w:space="0" w:color="auto"/>
        <w:bottom w:val="none" w:sz="0" w:space="0" w:color="auto"/>
        <w:right w:val="none" w:sz="0" w:space="0" w:color="auto"/>
      </w:divBdr>
    </w:div>
    <w:div w:id="17316992">
      <w:bodyDiv w:val="1"/>
      <w:marLeft w:val="0"/>
      <w:marRight w:val="0"/>
      <w:marTop w:val="0"/>
      <w:marBottom w:val="0"/>
      <w:divBdr>
        <w:top w:val="none" w:sz="0" w:space="0" w:color="auto"/>
        <w:left w:val="none" w:sz="0" w:space="0" w:color="auto"/>
        <w:bottom w:val="none" w:sz="0" w:space="0" w:color="auto"/>
        <w:right w:val="none" w:sz="0" w:space="0" w:color="auto"/>
      </w:divBdr>
    </w:div>
    <w:div w:id="17389734">
      <w:bodyDiv w:val="1"/>
      <w:marLeft w:val="0"/>
      <w:marRight w:val="0"/>
      <w:marTop w:val="0"/>
      <w:marBottom w:val="0"/>
      <w:divBdr>
        <w:top w:val="none" w:sz="0" w:space="0" w:color="auto"/>
        <w:left w:val="none" w:sz="0" w:space="0" w:color="auto"/>
        <w:bottom w:val="none" w:sz="0" w:space="0" w:color="auto"/>
        <w:right w:val="none" w:sz="0" w:space="0" w:color="auto"/>
      </w:divBdr>
    </w:div>
    <w:div w:id="17703426">
      <w:bodyDiv w:val="1"/>
      <w:marLeft w:val="0"/>
      <w:marRight w:val="0"/>
      <w:marTop w:val="0"/>
      <w:marBottom w:val="0"/>
      <w:divBdr>
        <w:top w:val="none" w:sz="0" w:space="0" w:color="auto"/>
        <w:left w:val="none" w:sz="0" w:space="0" w:color="auto"/>
        <w:bottom w:val="none" w:sz="0" w:space="0" w:color="auto"/>
        <w:right w:val="none" w:sz="0" w:space="0" w:color="auto"/>
      </w:divBdr>
    </w:div>
    <w:div w:id="17704877">
      <w:bodyDiv w:val="1"/>
      <w:marLeft w:val="0"/>
      <w:marRight w:val="0"/>
      <w:marTop w:val="0"/>
      <w:marBottom w:val="0"/>
      <w:divBdr>
        <w:top w:val="none" w:sz="0" w:space="0" w:color="auto"/>
        <w:left w:val="none" w:sz="0" w:space="0" w:color="auto"/>
        <w:bottom w:val="none" w:sz="0" w:space="0" w:color="auto"/>
        <w:right w:val="none" w:sz="0" w:space="0" w:color="auto"/>
      </w:divBdr>
    </w:div>
    <w:div w:id="17857542">
      <w:bodyDiv w:val="1"/>
      <w:marLeft w:val="0"/>
      <w:marRight w:val="0"/>
      <w:marTop w:val="0"/>
      <w:marBottom w:val="0"/>
      <w:divBdr>
        <w:top w:val="none" w:sz="0" w:space="0" w:color="auto"/>
        <w:left w:val="none" w:sz="0" w:space="0" w:color="auto"/>
        <w:bottom w:val="none" w:sz="0" w:space="0" w:color="auto"/>
        <w:right w:val="none" w:sz="0" w:space="0" w:color="auto"/>
      </w:divBdr>
    </w:div>
    <w:div w:id="17971390">
      <w:bodyDiv w:val="1"/>
      <w:marLeft w:val="0"/>
      <w:marRight w:val="0"/>
      <w:marTop w:val="0"/>
      <w:marBottom w:val="0"/>
      <w:divBdr>
        <w:top w:val="none" w:sz="0" w:space="0" w:color="auto"/>
        <w:left w:val="none" w:sz="0" w:space="0" w:color="auto"/>
        <w:bottom w:val="none" w:sz="0" w:space="0" w:color="auto"/>
        <w:right w:val="none" w:sz="0" w:space="0" w:color="auto"/>
      </w:divBdr>
    </w:div>
    <w:div w:id="18164283">
      <w:bodyDiv w:val="1"/>
      <w:marLeft w:val="0"/>
      <w:marRight w:val="0"/>
      <w:marTop w:val="0"/>
      <w:marBottom w:val="0"/>
      <w:divBdr>
        <w:top w:val="none" w:sz="0" w:space="0" w:color="auto"/>
        <w:left w:val="none" w:sz="0" w:space="0" w:color="auto"/>
        <w:bottom w:val="none" w:sz="0" w:space="0" w:color="auto"/>
        <w:right w:val="none" w:sz="0" w:space="0" w:color="auto"/>
      </w:divBdr>
    </w:div>
    <w:div w:id="18240633">
      <w:bodyDiv w:val="1"/>
      <w:marLeft w:val="0"/>
      <w:marRight w:val="0"/>
      <w:marTop w:val="0"/>
      <w:marBottom w:val="0"/>
      <w:divBdr>
        <w:top w:val="none" w:sz="0" w:space="0" w:color="auto"/>
        <w:left w:val="none" w:sz="0" w:space="0" w:color="auto"/>
        <w:bottom w:val="none" w:sz="0" w:space="0" w:color="auto"/>
        <w:right w:val="none" w:sz="0" w:space="0" w:color="auto"/>
      </w:divBdr>
    </w:div>
    <w:div w:id="18748847">
      <w:bodyDiv w:val="1"/>
      <w:marLeft w:val="0"/>
      <w:marRight w:val="0"/>
      <w:marTop w:val="0"/>
      <w:marBottom w:val="0"/>
      <w:divBdr>
        <w:top w:val="none" w:sz="0" w:space="0" w:color="auto"/>
        <w:left w:val="none" w:sz="0" w:space="0" w:color="auto"/>
        <w:bottom w:val="none" w:sz="0" w:space="0" w:color="auto"/>
        <w:right w:val="none" w:sz="0" w:space="0" w:color="auto"/>
      </w:divBdr>
    </w:div>
    <w:div w:id="18819086">
      <w:bodyDiv w:val="1"/>
      <w:marLeft w:val="0"/>
      <w:marRight w:val="0"/>
      <w:marTop w:val="0"/>
      <w:marBottom w:val="0"/>
      <w:divBdr>
        <w:top w:val="none" w:sz="0" w:space="0" w:color="auto"/>
        <w:left w:val="none" w:sz="0" w:space="0" w:color="auto"/>
        <w:bottom w:val="none" w:sz="0" w:space="0" w:color="auto"/>
        <w:right w:val="none" w:sz="0" w:space="0" w:color="auto"/>
      </w:divBdr>
    </w:div>
    <w:div w:id="19163625">
      <w:bodyDiv w:val="1"/>
      <w:marLeft w:val="0"/>
      <w:marRight w:val="0"/>
      <w:marTop w:val="0"/>
      <w:marBottom w:val="0"/>
      <w:divBdr>
        <w:top w:val="none" w:sz="0" w:space="0" w:color="auto"/>
        <w:left w:val="none" w:sz="0" w:space="0" w:color="auto"/>
        <w:bottom w:val="none" w:sz="0" w:space="0" w:color="auto"/>
        <w:right w:val="none" w:sz="0" w:space="0" w:color="auto"/>
      </w:divBdr>
    </w:div>
    <w:div w:id="19668147">
      <w:bodyDiv w:val="1"/>
      <w:marLeft w:val="0"/>
      <w:marRight w:val="0"/>
      <w:marTop w:val="0"/>
      <w:marBottom w:val="0"/>
      <w:divBdr>
        <w:top w:val="none" w:sz="0" w:space="0" w:color="auto"/>
        <w:left w:val="none" w:sz="0" w:space="0" w:color="auto"/>
        <w:bottom w:val="none" w:sz="0" w:space="0" w:color="auto"/>
        <w:right w:val="none" w:sz="0" w:space="0" w:color="auto"/>
      </w:divBdr>
    </w:div>
    <w:div w:id="19746437">
      <w:bodyDiv w:val="1"/>
      <w:marLeft w:val="0"/>
      <w:marRight w:val="0"/>
      <w:marTop w:val="0"/>
      <w:marBottom w:val="0"/>
      <w:divBdr>
        <w:top w:val="none" w:sz="0" w:space="0" w:color="auto"/>
        <w:left w:val="none" w:sz="0" w:space="0" w:color="auto"/>
        <w:bottom w:val="none" w:sz="0" w:space="0" w:color="auto"/>
        <w:right w:val="none" w:sz="0" w:space="0" w:color="auto"/>
      </w:divBdr>
    </w:div>
    <w:div w:id="20134893">
      <w:bodyDiv w:val="1"/>
      <w:marLeft w:val="0"/>
      <w:marRight w:val="0"/>
      <w:marTop w:val="0"/>
      <w:marBottom w:val="0"/>
      <w:divBdr>
        <w:top w:val="none" w:sz="0" w:space="0" w:color="auto"/>
        <w:left w:val="none" w:sz="0" w:space="0" w:color="auto"/>
        <w:bottom w:val="none" w:sz="0" w:space="0" w:color="auto"/>
        <w:right w:val="none" w:sz="0" w:space="0" w:color="auto"/>
      </w:divBdr>
    </w:div>
    <w:div w:id="20403437">
      <w:bodyDiv w:val="1"/>
      <w:marLeft w:val="0"/>
      <w:marRight w:val="0"/>
      <w:marTop w:val="0"/>
      <w:marBottom w:val="0"/>
      <w:divBdr>
        <w:top w:val="none" w:sz="0" w:space="0" w:color="auto"/>
        <w:left w:val="none" w:sz="0" w:space="0" w:color="auto"/>
        <w:bottom w:val="none" w:sz="0" w:space="0" w:color="auto"/>
        <w:right w:val="none" w:sz="0" w:space="0" w:color="auto"/>
      </w:divBdr>
    </w:div>
    <w:div w:id="20714923">
      <w:bodyDiv w:val="1"/>
      <w:marLeft w:val="0"/>
      <w:marRight w:val="0"/>
      <w:marTop w:val="0"/>
      <w:marBottom w:val="0"/>
      <w:divBdr>
        <w:top w:val="none" w:sz="0" w:space="0" w:color="auto"/>
        <w:left w:val="none" w:sz="0" w:space="0" w:color="auto"/>
        <w:bottom w:val="none" w:sz="0" w:space="0" w:color="auto"/>
        <w:right w:val="none" w:sz="0" w:space="0" w:color="auto"/>
      </w:divBdr>
    </w:div>
    <w:div w:id="20982254">
      <w:bodyDiv w:val="1"/>
      <w:marLeft w:val="0"/>
      <w:marRight w:val="0"/>
      <w:marTop w:val="0"/>
      <w:marBottom w:val="0"/>
      <w:divBdr>
        <w:top w:val="none" w:sz="0" w:space="0" w:color="auto"/>
        <w:left w:val="none" w:sz="0" w:space="0" w:color="auto"/>
        <w:bottom w:val="none" w:sz="0" w:space="0" w:color="auto"/>
        <w:right w:val="none" w:sz="0" w:space="0" w:color="auto"/>
      </w:divBdr>
    </w:div>
    <w:div w:id="21051434">
      <w:bodyDiv w:val="1"/>
      <w:marLeft w:val="0"/>
      <w:marRight w:val="0"/>
      <w:marTop w:val="0"/>
      <w:marBottom w:val="0"/>
      <w:divBdr>
        <w:top w:val="none" w:sz="0" w:space="0" w:color="auto"/>
        <w:left w:val="none" w:sz="0" w:space="0" w:color="auto"/>
        <w:bottom w:val="none" w:sz="0" w:space="0" w:color="auto"/>
        <w:right w:val="none" w:sz="0" w:space="0" w:color="auto"/>
      </w:divBdr>
    </w:div>
    <w:div w:id="21127845">
      <w:bodyDiv w:val="1"/>
      <w:marLeft w:val="0"/>
      <w:marRight w:val="0"/>
      <w:marTop w:val="0"/>
      <w:marBottom w:val="0"/>
      <w:divBdr>
        <w:top w:val="none" w:sz="0" w:space="0" w:color="auto"/>
        <w:left w:val="none" w:sz="0" w:space="0" w:color="auto"/>
        <w:bottom w:val="none" w:sz="0" w:space="0" w:color="auto"/>
        <w:right w:val="none" w:sz="0" w:space="0" w:color="auto"/>
      </w:divBdr>
    </w:div>
    <w:div w:id="21249374">
      <w:bodyDiv w:val="1"/>
      <w:marLeft w:val="0"/>
      <w:marRight w:val="0"/>
      <w:marTop w:val="0"/>
      <w:marBottom w:val="0"/>
      <w:divBdr>
        <w:top w:val="none" w:sz="0" w:space="0" w:color="auto"/>
        <w:left w:val="none" w:sz="0" w:space="0" w:color="auto"/>
        <w:bottom w:val="none" w:sz="0" w:space="0" w:color="auto"/>
        <w:right w:val="none" w:sz="0" w:space="0" w:color="auto"/>
      </w:divBdr>
    </w:div>
    <w:div w:id="21323981">
      <w:bodyDiv w:val="1"/>
      <w:marLeft w:val="0"/>
      <w:marRight w:val="0"/>
      <w:marTop w:val="0"/>
      <w:marBottom w:val="0"/>
      <w:divBdr>
        <w:top w:val="none" w:sz="0" w:space="0" w:color="auto"/>
        <w:left w:val="none" w:sz="0" w:space="0" w:color="auto"/>
        <w:bottom w:val="none" w:sz="0" w:space="0" w:color="auto"/>
        <w:right w:val="none" w:sz="0" w:space="0" w:color="auto"/>
      </w:divBdr>
    </w:div>
    <w:div w:id="21588289">
      <w:bodyDiv w:val="1"/>
      <w:marLeft w:val="0"/>
      <w:marRight w:val="0"/>
      <w:marTop w:val="0"/>
      <w:marBottom w:val="0"/>
      <w:divBdr>
        <w:top w:val="none" w:sz="0" w:space="0" w:color="auto"/>
        <w:left w:val="none" w:sz="0" w:space="0" w:color="auto"/>
        <w:bottom w:val="none" w:sz="0" w:space="0" w:color="auto"/>
        <w:right w:val="none" w:sz="0" w:space="0" w:color="auto"/>
      </w:divBdr>
    </w:div>
    <w:div w:id="21631692">
      <w:bodyDiv w:val="1"/>
      <w:marLeft w:val="0"/>
      <w:marRight w:val="0"/>
      <w:marTop w:val="0"/>
      <w:marBottom w:val="0"/>
      <w:divBdr>
        <w:top w:val="none" w:sz="0" w:space="0" w:color="auto"/>
        <w:left w:val="none" w:sz="0" w:space="0" w:color="auto"/>
        <w:bottom w:val="none" w:sz="0" w:space="0" w:color="auto"/>
        <w:right w:val="none" w:sz="0" w:space="0" w:color="auto"/>
      </w:divBdr>
    </w:div>
    <w:div w:id="21790170">
      <w:bodyDiv w:val="1"/>
      <w:marLeft w:val="0"/>
      <w:marRight w:val="0"/>
      <w:marTop w:val="0"/>
      <w:marBottom w:val="0"/>
      <w:divBdr>
        <w:top w:val="none" w:sz="0" w:space="0" w:color="auto"/>
        <w:left w:val="none" w:sz="0" w:space="0" w:color="auto"/>
        <w:bottom w:val="none" w:sz="0" w:space="0" w:color="auto"/>
        <w:right w:val="none" w:sz="0" w:space="0" w:color="auto"/>
      </w:divBdr>
    </w:div>
    <w:div w:id="22287593">
      <w:bodyDiv w:val="1"/>
      <w:marLeft w:val="0"/>
      <w:marRight w:val="0"/>
      <w:marTop w:val="0"/>
      <w:marBottom w:val="0"/>
      <w:divBdr>
        <w:top w:val="none" w:sz="0" w:space="0" w:color="auto"/>
        <w:left w:val="none" w:sz="0" w:space="0" w:color="auto"/>
        <w:bottom w:val="none" w:sz="0" w:space="0" w:color="auto"/>
        <w:right w:val="none" w:sz="0" w:space="0" w:color="auto"/>
      </w:divBdr>
    </w:div>
    <w:div w:id="22563195">
      <w:bodyDiv w:val="1"/>
      <w:marLeft w:val="0"/>
      <w:marRight w:val="0"/>
      <w:marTop w:val="0"/>
      <w:marBottom w:val="0"/>
      <w:divBdr>
        <w:top w:val="none" w:sz="0" w:space="0" w:color="auto"/>
        <w:left w:val="none" w:sz="0" w:space="0" w:color="auto"/>
        <w:bottom w:val="none" w:sz="0" w:space="0" w:color="auto"/>
        <w:right w:val="none" w:sz="0" w:space="0" w:color="auto"/>
      </w:divBdr>
    </w:div>
    <w:div w:id="22639591">
      <w:bodyDiv w:val="1"/>
      <w:marLeft w:val="0"/>
      <w:marRight w:val="0"/>
      <w:marTop w:val="0"/>
      <w:marBottom w:val="0"/>
      <w:divBdr>
        <w:top w:val="none" w:sz="0" w:space="0" w:color="auto"/>
        <w:left w:val="none" w:sz="0" w:space="0" w:color="auto"/>
        <w:bottom w:val="none" w:sz="0" w:space="0" w:color="auto"/>
        <w:right w:val="none" w:sz="0" w:space="0" w:color="auto"/>
      </w:divBdr>
    </w:div>
    <w:div w:id="23287566">
      <w:bodyDiv w:val="1"/>
      <w:marLeft w:val="0"/>
      <w:marRight w:val="0"/>
      <w:marTop w:val="0"/>
      <w:marBottom w:val="0"/>
      <w:divBdr>
        <w:top w:val="none" w:sz="0" w:space="0" w:color="auto"/>
        <w:left w:val="none" w:sz="0" w:space="0" w:color="auto"/>
        <w:bottom w:val="none" w:sz="0" w:space="0" w:color="auto"/>
        <w:right w:val="none" w:sz="0" w:space="0" w:color="auto"/>
      </w:divBdr>
    </w:div>
    <w:div w:id="23749608">
      <w:bodyDiv w:val="1"/>
      <w:marLeft w:val="0"/>
      <w:marRight w:val="0"/>
      <w:marTop w:val="0"/>
      <w:marBottom w:val="0"/>
      <w:divBdr>
        <w:top w:val="none" w:sz="0" w:space="0" w:color="auto"/>
        <w:left w:val="none" w:sz="0" w:space="0" w:color="auto"/>
        <w:bottom w:val="none" w:sz="0" w:space="0" w:color="auto"/>
        <w:right w:val="none" w:sz="0" w:space="0" w:color="auto"/>
      </w:divBdr>
    </w:div>
    <w:div w:id="23865669">
      <w:bodyDiv w:val="1"/>
      <w:marLeft w:val="0"/>
      <w:marRight w:val="0"/>
      <w:marTop w:val="0"/>
      <w:marBottom w:val="0"/>
      <w:divBdr>
        <w:top w:val="none" w:sz="0" w:space="0" w:color="auto"/>
        <w:left w:val="none" w:sz="0" w:space="0" w:color="auto"/>
        <w:bottom w:val="none" w:sz="0" w:space="0" w:color="auto"/>
        <w:right w:val="none" w:sz="0" w:space="0" w:color="auto"/>
      </w:divBdr>
    </w:div>
    <w:div w:id="23869826">
      <w:bodyDiv w:val="1"/>
      <w:marLeft w:val="0"/>
      <w:marRight w:val="0"/>
      <w:marTop w:val="0"/>
      <w:marBottom w:val="0"/>
      <w:divBdr>
        <w:top w:val="none" w:sz="0" w:space="0" w:color="auto"/>
        <w:left w:val="none" w:sz="0" w:space="0" w:color="auto"/>
        <w:bottom w:val="none" w:sz="0" w:space="0" w:color="auto"/>
        <w:right w:val="none" w:sz="0" w:space="0" w:color="auto"/>
      </w:divBdr>
    </w:div>
    <w:div w:id="23988270">
      <w:bodyDiv w:val="1"/>
      <w:marLeft w:val="0"/>
      <w:marRight w:val="0"/>
      <w:marTop w:val="0"/>
      <w:marBottom w:val="0"/>
      <w:divBdr>
        <w:top w:val="none" w:sz="0" w:space="0" w:color="auto"/>
        <w:left w:val="none" w:sz="0" w:space="0" w:color="auto"/>
        <w:bottom w:val="none" w:sz="0" w:space="0" w:color="auto"/>
        <w:right w:val="none" w:sz="0" w:space="0" w:color="auto"/>
      </w:divBdr>
    </w:div>
    <w:div w:id="24452991">
      <w:bodyDiv w:val="1"/>
      <w:marLeft w:val="0"/>
      <w:marRight w:val="0"/>
      <w:marTop w:val="0"/>
      <w:marBottom w:val="0"/>
      <w:divBdr>
        <w:top w:val="none" w:sz="0" w:space="0" w:color="auto"/>
        <w:left w:val="none" w:sz="0" w:space="0" w:color="auto"/>
        <w:bottom w:val="none" w:sz="0" w:space="0" w:color="auto"/>
        <w:right w:val="none" w:sz="0" w:space="0" w:color="auto"/>
      </w:divBdr>
    </w:div>
    <w:div w:id="24525654">
      <w:bodyDiv w:val="1"/>
      <w:marLeft w:val="0"/>
      <w:marRight w:val="0"/>
      <w:marTop w:val="0"/>
      <w:marBottom w:val="0"/>
      <w:divBdr>
        <w:top w:val="none" w:sz="0" w:space="0" w:color="auto"/>
        <w:left w:val="none" w:sz="0" w:space="0" w:color="auto"/>
        <w:bottom w:val="none" w:sz="0" w:space="0" w:color="auto"/>
        <w:right w:val="none" w:sz="0" w:space="0" w:color="auto"/>
      </w:divBdr>
    </w:div>
    <w:div w:id="24983681">
      <w:bodyDiv w:val="1"/>
      <w:marLeft w:val="0"/>
      <w:marRight w:val="0"/>
      <w:marTop w:val="0"/>
      <w:marBottom w:val="0"/>
      <w:divBdr>
        <w:top w:val="none" w:sz="0" w:space="0" w:color="auto"/>
        <w:left w:val="none" w:sz="0" w:space="0" w:color="auto"/>
        <w:bottom w:val="none" w:sz="0" w:space="0" w:color="auto"/>
        <w:right w:val="none" w:sz="0" w:space="0" w:color="auto"/>
      </w:divBdr>
    </w:div>
    <w:div w:id="24984074">
      <w:bodyDiv w:val="1"/>
      <w:marLeft w:val="0"/>
      <w:marRight w:val="0"/>
      <w:marTop w:val="0"/>
      <w:marBottom w:val="0"/>
      <w:divBdr>
        <w:top w:val="none" w:sz="0" w:space="0" w:color="auto"/>
        <w:left w:val="none" w:sz="0" w:space="0" w:color="auto"/>
        <w:bottom w:val="none" w:sz="0" w:space="0" w:color="auto"/>
        <w:right w:val="none" w:sz="0" w:space="0" w:color="auto"/>
      </w:divBdr>
    </w:div>
    <w:div w:id="24988704">
      <w:bodyDiv w:val="1"/>
      <w:marLeft w:val="0"/>
      <w:marRight w:val="0"/>
      <w:marTop w:val="0"/>
      <w:marBottom w:val="0"/>
      <w:divBdr>
        <w:top w:val="none" w:sz="0" w:space="0" w:color="auto"/>
        <w:left w:val="none" w:sz="0" w:space="0" w:color="auto"/>
        <w:bottom w:val="none" w:sz="0" w:space="0" w:color="auto"/>
        <w:right w:val="none" w:sz="0" w:space="0" w:color="auto"/>
      </w:divBdr>
    </w:div>
    <w:div w:id="25060146">
      <w:bodyDiv w:val="1"/>
      <w:marLeft w:val="0"/>
      <w:marRight w:val="0"/>
      <w:marTop w:val="0"/>
      <w:marBottom w:val="0"/>
      <w:divBdr>
        <w:top w:val="none" w:sz="0" w:space="0" w:color="auto"/>
        <w:left w:val="none" w:sz="0" w:space="0" w:color="auto"/>
        <w:bottom w:val="none" w:sz="0" w:space="0" w:color="auto"/>
        <w:right w:val="none" w:sz="0" w:space="0" w:color="auto"/>
      </w:divBdr>
    </w:div>
    <w:div w:id="25100766">
      <w:bodyDiv w:val="1"/>
      <w:marLeft w:val="0"/>
      <w:marRight w:val="0"/>
      <w:marTop w:val="0"/>
      <w:marBottom w:val="0"/>
      <w:divBdr>
        <w:top w:val="none" w:sz="0" w:space="0" w:color="auto"/>
        <w:left w:val="none" w:sz="0" w:space="0" w:color="auto"/>
        <w:bottom w:val="none" w:sz="0" w:space="0" w:color="auto"/>
        <w:right w:val="none" w:sz="0" w:space="0" w:color="auto"/>
      </w:divBdr>
    </w:div>
    <w:div w:id="25449400">
      <w:bodyDiv w:val="1"/>
      <w:marLeft w:val="0"/>
      <w:marRight w:val="0"/>
      <w:marTop w:val="0"/>
      <w:marBottom w:val="0"/>
      <w:divBdr>
        <w:top w:val="none" w:sz="0" w:space="0" w:color="auto"/>
        <w:left w:val="none" w:sz="0" w:space="0" w:color="auto"/>
        <w:bottom w:val="none" w:sz="0" w:space="0" w:color="auto"/>
        <w:right w:val="none" w:sz="0" w:space="0" w:color="auto"/>
      </w:divBdr>
    </w:div>
    <w:div w:id="25521695">
      <w:bodyDiv w:val="1"/>
      <w:marLeft w:val="0"/>
      <w:marRight w:val="0"/>
      <w:marTop w:val="0"/>
      <w:marBottom w:val="0"/>
      <w:divBdr>
        <w:top w:val="none" w:sz="0" w:space="0" w:color="auto"/>
        <w:left w:val="none" w:sz="0" w:space="0" w:color="auto"/>
        <w:bottom w:val="none" w:sz="0" w:space="0" w:color="auto"/>
        <w:right w:val="none" w:sz="0" w:space="0" w:color="auto"/>
      </w:divBdr>
    </w:div>
    <w:div w:id="25756446">
      <w:bodyDiv w:val="1"/>
      <w:marLeft w:val="0"/>
      <w:marRight w:val="0"/>
      <w:marTop w:val="0"/>
      <w:marBottom w:val="0"/>
      <w:divBdr>
        <w:top w:val="none" w:sz="0" w:space="0" w:color="auto"/>
        <w:left w:val="none" w:sz="0" w:space="0" w:color="auto"/>
        <w:bottom w:val="none" w:sz="0" w:space="0" w:color="auto"/>
        <w:right w:val="none" w:sz="0" w:space="0" w:color="auto"/>
      </w:divBdr>
    </w:div>
    <w:div w:id="25759405">
      <w:bodyDiv w:val="1"/>
      <w:marLeft w:val="0"/>
      <w:marRight w:val="0"/>
      <w:marTop w:val="0"/>
      <w:marBottom w:val="0"/>
      <w:divBdr>
        <w:top w:val="none" w:sz="0" w:space="0" w:color="auto"/>
        <w:left w:val="none" w:sz="0" w:space="0" w:color="auto"/>
        <w:bottom w:val="none" w:sz="0" w:space="0" w:color="auto"/>
        <w:right w:val="none" w:sz="0" w:space="0" w:color="auto"/>
      </w:divBdr>
    </w:div>
    <w:div w:id="25831383">
      <w:bodyDiv w:val="1"/>
      <w:marLeft w:val="0"/>
      <w:marRight w:val="0"/>
      <w:marTop w:val="0"/>
      <w:marBottom w:val="0"/>
      <w:divBdr>
        <w:top w:val="none" w:sz="0" w:space="0" w:color="auto"/>
        <w:left w:val="none" w:sz="0" w:space="0" w:color="auto"/>
        <w:bottom w:val="none" w:sz="0" w:space="0" w:color="auto"/>
        <w:right w:val="none" w:sz="0" w:space="0" w:color="auto"/>
      </w:divBdr>
    </w:div>
    <w:div w:id="25840467">
      <w:bodyDiv w:val="1"/>
      <w:marLeft w:val="0"/>
      <w:marRight w:val="0"/>
      <w:marTop w:val="0"/>
      <w:marBottom w:val="0"/>
      <w:divBdr>
        <w:top w:val="none" w:sz="0" w:space="0" w:color="auto"/>
        <w:left w:val="none" w:sz="0" w:space="0" w:color="auto"/>
        <w:bottom w:val="none" w:sz="0" w:space="0" w:color="auto"/>
        <w:right w:val="none" w:sz="0" w:space="0" w:color="auto"/>
      </w:divBdr>
    </w:div>
    <w:div w:id="26224072">
      <w:bodyDiv w:val="1"/>
      <w:marLeft w:val="0"/>
      <w:marRight w:val="0"/>
      <w:marTop w:val="0"/>
      <w:marBottom w:val="0"/>
      <w:divBdr>
        <w:top w:val="none" w:sz="0" w:space="0" w:color="auto"/>
        <w:left w:val="none" w:sz="0" w:space="0" w:color="auto"/>
        <w:bottom w:val="none" w:sz="0" w:space="0" w:color="auto"/>
        <w:right w:val="none" w:sz="0" w:space="0" w:color="auto"/>
      </w:divBdr>
    </w:div>
    <w:div w:id="26610851">
      <w:bodyDiv w:val="1"/>
      <w:marLeft w:val="0"/>
      <w:marRight w:val="0"/>
      <w:marTop w:val="0"/>
      <w:marBottom w:val="0"/>
      <w:divBdr>
        <w:top w:val="none" w:sz="0" w:space="0" w:color="auto"/>
        <w:left w:val="none" w:sz="0" w:space="0" w:color="auto"/>
        <w:bottom w:val="none" w:sz="0" w:space="0" w:color="auto"/>
        <w:right w:val="none" w:sz="0" w:space="0" w:color="auto"/>
      </w:divBdr>
    </w:div>
    <w:div w:id="26836954">
      <w:bodyDiv w:val="1"/>
      <w:marLeft w:val="0"/>
      <w:marRight w:val="0"/>
      <w:marTop w:val="0"/>
      <w:marBottom w:val="0"/>
      <w:divBdr>
        <w:top w:val="none" w:sz="0" w:space="0" w:color="auto"/>
        <w:left w:val="none" w:sz="0" w:space="0" w:color="auto"/>
        <w:bottom w:val="none" w:sz="0" w:space="0" w:color="auto"/>
        <w:right w:val="none" w:sz="0" w:space="0" w:color="auto"/>
      </w:divBdr>
    </w:div>
    <w:div w:id="27147226">
      <w:bodyDiv w:val="1"/>
      <w:marLeft w:val="0"/>
      <w:marRight w:val="0"/>
      <w:marTop w:val="0"/>
      <w:marBottom w:val="0"/>
      <w:divBdr>
        <w:top w:val="none" w:sz="0" w:space="0" w:color="auto"/>
        <w:left w:val="none" w:sz="0" w:space="0" w:color="auto"/>
        <w:bottom w:val="none" w:sz="0" w:space="0" w:color="auto"/>
        <w:right w:val="none" w:sz="0" w:space="0" w:color="auto"/>
      </w:divBdr>
    </w:div>
    <w:div w:id="27223788">
      <w:bodyDiv w:val="1"/>
      <w:marLeft w:val="0"/>
      <w:marRight w:val="0"/>
      <w:marTop w:val="0"/>
      <w:marBottom w:val="0"/>
      <w:divBdr>
        <w:top w:val="none" w:sz="0" w:space="0" w:color="auto"/>
        <w:left w:val="none" w:sz="0" w:space="0" w:color="auto"/>
        <w:bottom w:val="none" w:sz="0" w:space="0" w:color="auto"/>
        <w:right w:val="none" w:sz="0" w:space="0" w:color="auto"/>
      </w:divBdr>
    </w:div>
    <w:div w:id="27607188">
      <w:bodyDiv w:val="1"/>
      <w:marLeft w:val="0"/>
      <w:marRight w:val="0"/>
      <w:marTop w:val="0"/>
      <w:marBottom w:val="0"/>
      <w:divBdr>
        <w:top w:val="none" w:sz="0" w:space="0" w:color="auto"/>
        <w:left w:val="none" w:sz="0" w:space="0" w:color="auto"/>
        <w:bottom w:val="none" w:sz="0" w:space="0" w:color="auto"/>
        <w:right w:val="none" w:sz="0" w:space="0" w:color="auto"/>
      </w:divBdr>
    </w:div>
    <w:div w:id="27874813">
      <w:bodyDiv w:val="1"/>
      <w:marLeft w:val="0"/>
      <w:marRight w:val="0"/>
      <w:marTop w:val="0"/>
      <w:marBottom w:val="0"/>
      <w:divBdr>
        <w:top w:val="none" w:sz="0" w:space="0" w:color="auto"/>
        <w:left w:val="none" w:sz="0" w:space="0" w:color="auto"/>
        <w:bottom w:val="none" w:sz="0" w:space="0" w:color="auto"/>
        <w:right w:val="none" w:sz="0" w:space="0" w:color="auto"/>
      </w:divBdr>
    </w:div>
    <w:div w:id="27993308">
      <w:bodyDiv w:val="1"/>
      <w:marLeft w:val="0"/>
      <w:marRight w:val="0"/>
      <w:marTop w:val="0"/>
      <w:marBottom w:val="0"/>
      <w:divBdr>
        <w:top w:val="none" w:sz="0" w:space="0" w:color="auto"/>
        <w:left w:val="none" w:sz="0" w:space="0" w:color="auto"/>
        <w:bottom w:val="none" w:sz="0" w:space="0" w:color="auto"/>
        <w:right w:val="none" w:sz="0" w:space="0" w:color="auto"/>
      </w:divBdr>
    </w:div>
    <w:div w:id="27995412">
      <w:bodyDiv w:val="1"/>
      <w:marLeft w:val="0"/>
      <w:marRight w:val="0"/>
      <w:marTop w:val="0"/>
      <w:marBottom w:val="0"/>
      <w:divBdr>
        <w:top w:val="none" w:sz="0" w:space="0" w:color="auto"/>
        <w:left w:val="none" w:sz="0" w:space="0" w:color="auto"/>
        <w:bottom w:val="none" w:sz="0" w:space="0" w:color="auto"/>
        <w:right w:val="none" w:sz="0" w:space="0" w:color="auto"/>
      </w:divBdr>
    </w:div>
    <w:div w:id="28529123">
      <w:bodyDiv w:val="1"/>
      <w:marLeft w:val="0"/>
      <w:marRight w:val="0"/>
      <w:marTop w:val="0"/>
      <w:marBottom w:val="0"/>
      <w:divBdr>
        <w:top w:val="none" w:sz="0" w:space="0" w:color="auto"/>
        <w:left w:val="none" w:sz="0" w:space="0" w:color="auto"/>
        <w:bottom w:val="none" w:sz="0" w:space="0" w:color="auto"/>
        <w:right w:val="none" w:sz="0" w:space="0" w:color="auto"/>
      </w:divBdr>
    </w:div>
    <w:div w:id="28533100">
      <w:bodyDiv w:val="1"/>
      <w:marLeft w:val="0"/>
      <w:marRight w:val="0"/>
      <w:marTop w:val="0"/>
      <w:marBottom w:val="0"/>
      <w:divBdr>
        <w:top w:val="none" w:sz="0" w:space="0" w:color="auto"/>
        <w:left w:val="none" w:sz="0" w:space="0" w:color="auto"/>
        <w:bottom w:val="none" w:sz="0" w:space="0" w:color="auto"/>
        <w:right w:val="none" w:sz="0" w:space="0" w:color="auto"/>
      </w:divBdr>
    </w:div>
    <w:div w:id="28604576">
      <w:bodyDiv w:val="1"/>
      <w:marLeft w:val="0"/>
      <w:marRight w:val="0"/>
      <w:marTop w:val="0"/>
      <w:marBottom w:val="0"/>
      <w:divBdr>
        <w:top w:val="none" w:sz="0" w:space="0" w:color="auto"/>
        <w:left w:val="none" w:sz="0" w:space="0" w:color="auto"/>
        <w:bottom w:val="none" w:sz="0" w:space="0" w:color="auto"/>
        <w:right w:val="none" w:sz="0" w:space="0" w:color="auto"/>
      </w:divBdr>
    </w:div>
    <w:div w:id="28916381">
      <w:bodyDiv w:val="1"/>
      <w:marLeft w:val="0"/>
      <w:marRight w:val="0"/>
      <w:marTop w:val="0"/>
      <w:marBottom w:val="0"/>
      <w:divBdr>
        <w:top w:val="none" w:sz="0" w:space="0" w:color="auto"/>
        <w:left w:val="none" w:sz="0" w:space="0" w:color="auto"/>
        <w:bottom w:val="none" w:sz="0" w:space="0" w:color="auto"/>
        <w:right w:val="none" w:sz="0" w:space="0" w:color="auto"/>
      </w:divBdr>
    </w:div>
    <w:div w:id="29301953">
      <w:bodyDiv w:val="1"/>
      <w:marLeft w:val="0"/>
      <w:marRight w:val="0"/>
      <w:marTop w:val="0"/>
      <w:marBottom w:val="0"/>
      <w:divBdr>
        <w:top w:val="none" w:sz="0" w:space="0" w:color="auto"/>
        <w:left w:val="none" w:sz="0" w:space="0" w:color="auto"/>
        <w:bottom w:val="none" w:sz="0" w:space="0" w:color="auto"/>
        <w:right w:val="none" w:sz="0" w:space="0" w:color="auto"/>
      </w:divBdr>
    </w:div>
    <w:div w:id="29772193">
      <w:bodyDiv w:val="1"/>
      <w:marLeft w:val="0"/>
      <w:marRight w:val="0"/>
      <w:marTop w:val="0"/>
      <w:marBottom w:val="0"/>
      <w:divBdr>
        <w:top w:val="none" w:sz="0" w:space="0" w:color="auto"/>
        <w:left w:val="none" w:sz="0" w:space="0" w:color="auto"/>
        <w:bottom w:val="none" w:sz="0" w:space="0" w:color="auto"/>
        <w:right w:val="none" w:sz="0" w:space="0" w:color="auto"/>
      </w:divBdr>
    </w:div>
    <w:div w:id="29964250">
      <w:bodyDiv w:val="1"/>
      <w:marLeft w:val="0"/>
      <w:marRight w:val="0"/>
      <w:marTop w:val="0"/>
      <w:marBottom w:val="0"/>
      <w:divBdr>
        <w:top w:val="none" w:sz="0" w:space="0" w:color="auto"/>
        <w:left w:val="none" w:sz="0" w:space="0" w:color="auto"/>
        <w:bottom w:val="none" w:sz="0" w:space="0" w:color="auto"/>
        <w:right w:val="none" w:sz="0" w:space="0" w:color="auto"/>
      </w:divBdr>
    </w:div>
    <w:div w:id="30037640">
      <w:bodyDiv w:val="1"/>
      <w:marLeft w:val="0"/>
      <w:marRight w:val="0"/>
      <w:marTop w:val="0"/>
      <w:marBottom w:val="0"/>
      <w:divBdr>
        <w:top w:val="none" w:sz="0" w:space="0" w:color="auto"/>
        <w:left w:val="none" w:sz="0" w:space="0" w:color="auto"/>
        <w:bottom w:val="none" w:sz="0" w:space="0" w:color="auto"/>
        <w:right w:val="none" w:sz="0" w:space="0" w:color="auto"/>
      </w:divBdr>
    </w:div>
    <w:div w:id="30308785">
      <w:bodyDiv w:val="1"/>
      <w:marLeft w:val="0"/>
      <w:marRight w:val="0"/>
      <w:marTop w:val="0"/>
      <w:marBottom w:val="0"/>
      <w:divBdr>
        <w:top w:val="none" w:sz="0" w:space="0" w:color="auto"/>
        <w:left w:val="none" w:sz="0" w:space="0" w:color="auto"/>
        <w:bottom w:val="none" w:sz="0" w:space="0" w:color="auto"/>
        <w:right w:val="none" w:sz="0" w:space="0" w:color="auto"/>
      </w:divBdr>
    </w:div>
    <w:div w:id="30881880">
      <w:bodyDiv w:val="1"/>
      <w:marLeft w:val="0"/>
      <w:marRight w:val="0"/>
      <w:marTop w:val="0"/>
      <w:marBottom w:val="0"/>
      <w:divBdr>
        <w:top w:val="none" w:sz="0" w:space="0" w:color="auto"/>
        <w:left w:val="none" w:sz="0" w:space="0" w:color="auto"/>
        <w:bottom w:val="none" w:sz="0" w:space="0" w:color="auto"/>
        <w:right w:val="none" w:sz="0" w:space="0" w:color="auto"/>
      </w:divBdr>
    </w:div>
    <w:div w:id="31081258">
      <w:bodyDiv w:val="1"/>
      <w:marLeft w:val="0"/>
      <w:marRight w:val="0"/>
      <w:marTop w:val="0"/>
      <w:marBottom w:val="0"/>
      <w:divBdr>
        <w:top w:val="none" w:sz="0" w:space="0" w:color="auto"/>
        <w:left w:val="none" w:sz="0" w:space="0" w:color="auto"/>
        <w:bottom w:val="none" w:sz="0" w:space="0" w:color="auto"/>
        <w:right w:val="none" w:sz="0" w:space="0" w:color="auto"/>
      </w:divBdr>
    </w:div>
    <w:div w:id="31154254">
      <w:bodyDiv w:val="1"/>
      <w:marLeft w:val="0"/>
      <w:marRight w:val="0"/>
      <w:marTop w:val="0"/>
      <w:marBottom w:val="0"/>
      <w:divBdr>
        <w:top w:val="none" w:sz="0" w:space="0" w:color="auto"/>
        <w:left w:val="none" w:sz="0" w:space="0" w:color="auto"/>
        <w:bottom w:val="none" w:sz="0" w:space="0" w:color="auto"/>
        <w:right w:val="none" w:sz="0" w:space="0" w:color="auto"/>
      </w:divBdr>
    </w:div>
    <w:div w:id="31347218">
      <w:bodyDiv w:val="1"/>
      <w:marLeft w:val="0"/>
      <w:marRight w:val="0"/>
      <w:marTop w:val="0"/>
      <w:marBottom w:val="0"/>
      <w:divBdr>
        <w:top w:val="none" w:sz="0" w:space="0" w:color="auto"/>
        <w:left w:val="none" w:sz="0" w:space="0" w:color="auto"/>
        <w:bottom w:val="none" w:sz="0" w:space="0" w:color="auto"/>
        <w:right w:val="none" w:sz="0" w:space="0" w:color="auto"/>
      </w:divBdr>
    </w:div>
    <w:div w:id="31618859">
      <w:bodyDiv w:val="1"/>
      <w:marLeft w:val="0"/>
      <w:marRight w:val="0"/>
      <w:marTop w:val="0"/>
      <w:marBottom w:val="0"/>
      <w:divBdr>
        <w:top w:val="none" w:sz="0" w:space="0" w:color="auto"/>
        <w:left w:val="none" w:sz="0" w:space="0" w:color="auto"/>
        <w:bottom w:val="none" w:sz="0" w:space="0" w:color="auto"/>
        <w:right w:val="none" w:sz="0" w:space="0" w:color="auto"/>
      </w:divBdr>
    </w:div>
    <w:div w:id="31619067">
      <w:bodyDiv w:val="1"/>
      <w:marLeft w:val="0"/>
      <w:marRight w:val="0"/>
      <w:marTop w:val="0"/>
      <w:marBottom w:val="0"/>
      <w:divBdr>
        <w:top w:val="none" w:sz="0" w:space="0" w:color="auto"/>
        <w:left w:val="none" w:sz="0" w:space="0" w:color="auto"/>
        <w:bottom w:val="none" w:sz="0" w:space="0" w:color="auto"/>
        <w:right w:val="none" w:sz="0" w:space="0" w:color="auto"/>
      </w:divBdr>
    </w:div>
    <w:div w:id="31662509">
      <w:bodyDiv w:val="1"/>
      <w:marLeft w:val="0"/>
      <w:marRight w:val="0"/>
      <w:marTop w:val="0"/>
      <w:marBottom w:val="0"/>
      <w:divBdr>
        <w:top w:val="none" w:sz="0" w:space="0" w:color="auto"/>
        <w:left w:val="none" w:sz="0" w:space="0" w:color="auto"/>
        <w:bottom w:val="none" w:sz="0" w:space="0" w:color="auto"/>
        <w:right w:val="none" w:sz="0" w:space="0" w:color="auto"/>
      </w:divBdr>
    </w:div>
    <w:div w:id="31737156">
      <w:bodyDiv w:val="1"/>
      <w:marLeft w:val="0"/>
      <w:marRight w:val="0"/>
      <w:marTop w:val="0"/>
      <w:marBottom w:val="0"/>
      <w:divBdr>
        <w:top w:val="none" w:sz="0" w:space="0" w:color="auto"/>
        <w:left w:val="none" w:sz="0" w:space="0" w:color="auto"/>
        <w:bottom w:val="none" w:sz="0" w:space="0" w:color="auto"/>
        <w:right w:val="none" w:sz="0" w:space="0" w:color="auto"/>
      </w:divBdr>
    </w:div>
    <w:div w:id="31809084">
      <w:bodyDiv w:val="1"/>
      <w:marLeft w:val="0"/>
      <w:marRight w:val="0"/>
      <w:marTop w:val="0"/>
      <w:marBottom w:val="0"/>
      <w:divBdr>
        <w:top w:val="none" w:sz="0" w:space="0" w:color="auto"/>
        <w:left w:val="none" w:sz="0" w:space="0" w:color="auto"/>
        <w:bottom w:val="none" w:sz="0" w:space="0" w:color="auto"/>
        <w:right w:val="none" w:sz="0" w:space="0" w:color="auto"/>
      </w:divBdr>
    </w:div>
    <w:div w:id="31852286">
      <w:bodyDiv w:val="1"/>
      <w:marLeft w:val="0"/>
      <w:marRight w:val="0"/>
      <w:marTop w:val="0"/>
      <w:marBottom w:val="0"/>
      <w:divBdr>
        <w:top w:val="none" w:sz="0" w:space="0" w:color="auto"/>
        <w:left w:val="none" w:sz="0" w:space="0" w:color="auto"/>
        <w:bottom w:val="none" w:sz="0" w:space="0" w:color="auto"/>
        <w:right w:val="none" w:sz="0" w:space="0" w:color="auto"/>
      </w:divBdr>
    </w:div>
    <w:div w:id="32118647">
      <w:bodyDiv w:val="1"/>
      <w:marLeft w:val="0"/>
      <w:marRight w:val="0"/>
      <w:marTop w:val="0"/>
      <w:marBottom w:val="0"/>
      <w:divBdr>
        <w:top w:val="none" w:sz="0" w:space="0" w:color="auto"/>
        <w:left w:val="none" w:sz="0" w:space="0" w:color="auto"/>
        <w:bottom w:val="none" w:sz="0" w:space="0" w:color="auto"/>
        <w:right w:val="none" w:sz="0" w:space="0" w:color="auto"/>
      </w:divBdr>
    </w:div>
    <w:div w:id="32120989">
      <w:bodyDiv w:val="1"/>
      <w:marLeft w:val="0"/>
      <w:marRight w:val="0"/>
      <w:marTop w:val="0"/>
      <w:marBottom w:val="0"/>
      <w:divBdr>
        <w:top w:val="none" w:sz="0" w:space="0" w:color="auto"/>
        <w:left w:val="none" w:sz="0" w:space="0" w:color="auto"/>
        <w:bottom w:val="none" w:sz="0" w:space="0" w:color="auto"/>
        <w:right w:val="none" w:sz="0" w:space="0" w:color="auto"/>
      </w:divBdr>
    </w:div>
    <w:div w:id="32386369">
      <w:bodyDiv w:val="1"/>
      <w:marLeft w:val="0"/>
      <w:marRight w:val="0"/>
      <w:marTop w:val="0"/>
      <w:marBottom w:val="0"/>
      <w:divBdr>
        <w:top w:val="none" w:sz="0" w:space="0" w:color="auto"/>
        <w:left w:val="none" w:sz="0" w:space="0" w:color="auto"/>
        <w:bottom w:val="none" w:sz="0" w:space="0" w:color="auto"/>
        <w:right w:val="none" w:sz="0" w:space="0" w:color="auto"/>
      </w:divBdr>
    </w:div>
    <w:div w:id="32732593">
      <w:bodyDiv w:val="1"/>
      <w:marLeft w:val="0"/>
      <w:marRight w:val="0"/>
      <w:marTop w:val="0"/>
      <w:marBottom w:val="0"/>
      <w:divBdr>
        <w:top w:val="none" w:sz="0" w:space="0" w:color="auto"/>
        <w:left w:val="none" w:sz="0" w:space="0" w:color="auto"/>
        <w:bottom w:val="none" w:sz="0" w:space="0" w:color="auto"/>
        <w:right w:val="none" w:sz="0" w:space="0" w:color="auto"/>
      </w:divBdr>
    </w:div>
    <w:div w:id="32922949">
      <w:bodyDiv w:val="1"/>
      <w:marLeft w:val="0"/>
      <w:marRight w:val="0"/>
      <w:marTop w:val="0"/>
      <w:marBottom w:val="0"/>
      <w:divBdr>
        <w:top w:val="none" w:sz="0" w:space="0" w:color="auto"/>
        <w:left w:val="none" w:sz="0" w:space="0" w:color="auto"/>
        <w:bottom w:val="none" w:sz="0" w:space="0" w:color="auto"/>
        <w:right w:val="none" w:sz="0" w:space="0" w:color="auto"/>
      </w:divBdr>
    </w:div>
    <w:div w:id="33431023">
      <w:bodyDiv w:val="1"/>
      <w:marLeft w:val="0"/>
      <w:marRight w:val="0"/>
      <w:marTop w:val="0"/>
      <w:marBottom w:val="0"/>
      <w:divBdr>
        <w:top w:val="none" w:sz="0" w:space="0" w:color="auto"/>
        <w:left w:val="none" w:sz="0" w:space="0" w:color="auto"/>
        <w:bottom w:val="none" w:sz="0" w:space="0" w:color="auto"/>
        <w:right w:val="none" w:sz="0" w:space="0" w:color="auto"/>
      </w:divBdr>
    </w:div>
    <w:div w:id="33887745">
      <w:bodyDiv w:val="1"/>
      <w:marLeft w:val="0"/>
      <w:marRight w:val="0"/>
      <w:marTop w:val="0"/>
      <w:marBottom w:val="0"/>
      <w:divBdr>
        <w:top w:val="none" w:sz="0" w:space="0" w:color="auto"/>
        <w:left w:val="none" w:sz="0" w:space="0" w:color="auto"/>
        <w:bottom w:val="none" w:sz="0" w:space="0" w:color="auto"/>
        <w:right w:val="none" w:sz="0" w:space="0" w:color="auto"/>
      </w:divBdr>
    </w:div>
    <w:div w:id="33963653">
      <w:bodyDiv w:val="1"/>
      <w:marLeft w:val="0"/>
      <w:marRight w:val="0"/>
      <w:marTop w:val="0"/>
      <w:marBottom w:val="0"/>
      <w:divBdr>
        <w:top w:val="none" w:sz="0" w:space="0" w:color="auto"/>
        <w:left w:val="none" w:sz="0" w:space="0" w:color="auto"/>
        <w:bottom w:val="none" w:sz="0" w:space="0" w:color="auto"/>
        <w:right w:val="none" w:sz="0" w:space="0" w:color="auto"/>
      </w:divBdr>
    </w:div>
    <w:div w:id="33965531">
      <w:bodyDiv w:val="1"/>
      <w:marLeft w:val="0"/>
      <w:marRight w:val="0"/>
      <w:marTop w:val="0"/>
      <w:marBottom w:val="0"/>
      <w:divBdr>
        <w:top w:val="none" w:sz="0" w:space="0" w:color="auto"/>
        <w:left w:val="none" w:sz="0" w:space="0" w:color="auto"/>
        <w:bottom w:val="none" w:sz="0" w:space="0" w:color="auto"/>
        <w:right w:val="none" w:sz="0" w:space="0" w:color="auto"/>
      </w:divBdr>
    </w:div>
    <w:div w:id="34043429">
      <w:bodyDiv w:val="1"/>
      <w:marLeft w:val="0"/>
      <w:marRight w:val="0"/>
      <w:marTop w:val="0"/>
      <w:marBottom w:val="0"/>
      <w:divBdr>
        <w:top w:val="none" w:sz="0" w:space="0" w:color="auto"/>
        <w:left w:val="none" w:sz="0" w:space="0" w:color="auto"/>
        <w:bottom w:val="none" w:sz="0" w:space="0" w:color="auto"/>
        <w:right w:val="none" w:sz="0" w:space="0" w:color="auto"/>
      </w:divBdr>
    </w:div>
    <w:div w:id="34240414">
      <w:bodyDiv w:val="1"/>
      <w:marLeft w:val="0"/>
      <w:marRight w:val="0"/>
      <w:marTop w:val="0"/>
      <w:marBottom w:val="0"/>
      <w:divBdr>
        <w:top w:val="none" w:sz="0" w:space="0" w:color="auto"/>
        <w:left w:val="none" w:sz="0" w:space="0" w:color="auto"/>
        <w:bottom w:val="none" w:sz="0" w:space="0" w:color="auto"/>
        <w:right w:val="none" w:sz="0" w:space="0" w:color="auto"/>
      </w:divBdr>
    </w:div>
    <w:div w:id="34280974">
      <w:bodyDiv w:val="1"/>
      <w:marLeft w:val="0"/>
      <w:marRight w:val="0"/>
      <w:marTop w:val="0"/>
      <w:marBottom w:val="0"/>
      <w:divBdr>
        <w:top w:val="none" w:sz="0" w:space="0" w:color="auto"/>
        <w:left w:val="none" w:sz="0" w:space="0" w:color="auto"/>
        <w:bottom w:val="none" w:sz="0" w:space="0" w:color="auto"/>
        <w:right w:val="none" w:sz="0" w:space="0" w:color="auto"/>
      </w:divBdr>
    </w:div>
    <w:div w:id="34426471">
      <w:bodyDiv w:val="1"/>
      <w:marLeft w:val="0"/>
      <w:marRight w:val="0"/>
      <w:marTop w:val="0"/>
      <w:marBottom w:val="0"/>
      <w:divBdr>
        <w:top w:val="none" w:sz="0" w:space="0" w:color="auto"/>
        <w:left w:val="none" w:sz="0" w:space="0" w:color="auto"/>
        <w:bottom w:val="none" w:sz="0" w:space="0" w:color="auto"/>
        <w:right w:val="none" w:sz="0" w:space="0" w:color="auto"/>
      </w:divBdr>
    </w:div>
    <w:div w:id="34694130">
      <w:bodyDiv w:val="1"/>
      <w:marLeft w:val="0"/>
      <w:marRight w:val="0"/>
      <w:marTop w:val="0"/>
      <w:marBottom w:val="0"/>
      <w:divBdr>
        <w:top w:val="none" w:sz="0" w:space="0" w:color="auto"/>
        <w:left w:val="none" w:sz="0" w:space="0" w:color="auto"/>
        <w:bottom w:val="none" w:sz="0" w:space="0" w:color="auto"/>
        <w:right w:val="none" w:sz="0" w:space="0" w:color="auto"/>
      </w:divBdr>
    </w:div>
    <w:div w:id="35007578">
      <w:bodyDiv w:val="1"/>
      <w:marLeft w:val="0"/>
      <w:marRight w:val="0"/>
      <w:marTop w:val="0"/>
      <w:marBottom w:val="0"/>
      <w:divBdr>
        <w:top w:val="none" w:sz="0" w:space="0" w:color="auto"/>
        <w:left w:val="none" w:sz="0" w:space="0" w:color="auto"/>
        <w:bottom w:val="none" w:sz="0" w:space="0" w:color="auto"/>
        <w:right w:val="none" w:sz="0" w:space="0" w:color="auto"/>
      </w:divBdr>
    </w:div>
    <w:div w:id="35014497">
      <w:bodyDiv w:val="1"/>
      <w:marLeft w:val="0"/>
      <w:marRight w:val="0"/>
      <w:marTop w:val="0"/>
      <w:marBottom w:val="0"/>
      <w:divBdr>
        <w:top w:val="none" w:sz="0" w:space="0" w:color="auto"/>
        <w:left w:val="none" w:sz="0" w:space="0" w:color="auto"/>
        <w:bottom w:val="none" w:sz="0" w:space="0" w:color="auto"/>
        <w:right w:val="none" w:sz="0" w:space="0" w:color="auto"/>
      </w:divBdr>
    </w:div>
    <w:div w:id="35081631">
      <w:bodyDiv w:val="1"/>
      <w:marLeft w:val="0"/>
      <w:marRight w:val="0"/>
      <w:marTop w:val="0"/>
      <w:marBottom w:val="0"/>
      <w:divBdr>
        <w:top w:val="none" w:sz="0" w:space="0" w:color="auto"/>
        <w:left w:val="none" w:sz="0" w:space="0" w:color="auto"/>
        <w:bottom w:val="none" w:sz="0" w:space="0" w:color="auto"/>
        <w:right w:val="none" w:sz="0" w:space="0" w:color="auto"/>
      </w:divBdr>
    </w:div>
    <w:div w:id="35085744">
      <w:bodyDiv w:val="1"/>
      <w:marLeft w:val="0"/>
      <w:marRight w:val="0"/>
      <w:marTop w:val="0"/>
      <w:marBottom w:val="0"/>
      <w:divBdr>
        <w:top w:val="none" w:sz="0" w:space="0" w:color="auto"/>
        <w:left w:val="none" w:sz="0" w:space="0" w:color="auto"/>
        <w:bottom w:val="none" w:sz="0" w:space="0" w:color="auto"/>
        <w:right w:val="none" w:sz="0" w:space="0" w:color="auto"/>
      </w:divBdr>
    </w:div>
    <w:div w:id="35159212">
      <w:bodyDiv w:val="1"/>
      <w:marLeft w:val="0"/>
      <w:marRight w:val="0"/>
      <w:marTop w:val="0"/>
      <w:marBottom w:val="0"/>
      <w:divBdr>
        <w:top w:val="none" w:sz="0" w:space="0" w:color="auto"/>
        <w:left w:val="none" w:sz="0" w:space="0" w:color="auto"/>
        <w:bottom w:val="none" w:sz="0" w:space="0" w:color="auto"/>
        <w:right w:val="none" w:sz="0" w:space="0" w:color="auto"/>
      </w:divBdr>
    </w:div>
    <w:div w:id="35468275">
      <w:bodyDiv w:val="1"/>
      <w:marLeft w:val="0"/>
      <w:marRight w:val="0"/>
      <w:marTop w:val="0"/>
      <w:marBottom w:val="0"/>
      <w:divBdr>
        <w:top w:val="none" w:sz="0" w:space="0" w:color="auto"/>
        <w:left w:val="none" w:sz="0" w:space="0" w:color="auto"/>
        <w:bottom w:val="none" w:sz="0" w:space="0" w:color="auto"/>
        <w:right w:val="none" w:sz="0" w:space="0" w:color="auto"/>
      </w:divBdr>
    </w:div>
    <w:div w:id="35547523">
      <w:bodyDiv w:val="1"/>
      <w:marLeft w:val="0"/>
      <w:marRight w:val="0"/>
      <w:marTop w:val="0"/>
      <w:marBottom w:val="0"/>
      <w:divBdr>
        <w:top w:val="none" w:sz="0" w:space="0" w:color="auto"/>
        <w:left w:val="none" w:sz="0" w:space="0" w:color="auto"/>
        <w:bottom w:val="none" w:sz="0" w:space="0" w:color="auto"/>
        <w:right w:val="none" w:sz="0" w:space="0" w:color="auto"/>
      </w:divBdr>
    </w:div>
    <w:div w:id="35664538">
      <w:bodyDiv w:val="1"/>
      <w:marLeft w:val="0"/>
      <w:marRight w:val="0"/>
      <w:marTop w:val="0"/>
      <w:marBottom w:val="0"/>
      <w:divBdr>
        <w:top w:val="none" w:sz="0" w:space="0" w:color="auto"/>
        <w:left w:val="none" w:sz="0" w:space="0" w:color="auto"/>
        <w:bottom w:val="none" w:sz="0" w:space="0" w:color="auto"/>
        <w:right w:val="none" w:sz="0" w:space="0" w:color="auto"/>
      </w:divBdr>
    </w:div>
    <w:div w:id="35737156">
      <w:bodyDiv w:val="1"/>
      <w:marLeft w:val="0"/>
      <w:marRight w:val="0"/>
      <w:marTop w:val="0"/>
      <w:marBottom w:val="0"/>
      <w:divBdr>
        <w:top w:val="none" w:sz="0" w:space="0" w:color="auto"/>
        <w:left w:val="none" w:sz="0" w:space="0" w:color="auto"/>
        <w:bottom w:val="none" w:sz="0" w:space="0" w:color="auto"/>
        <w:right w:val="none" w:sz="0" w:space="0" w:color="auto"/>
      </w:divBdr>
    </w:div>
    <w:div w:id="35745010">
      <w:bodyDiv w:val="1"/>
      <w:marLeft w:val="0"/>
      <w:marRight w:val="0"/>
      <w:marTop w:val="0"/>
      <w:marBottom w:val="0"/>
      <w:divBdr>
        <w:top w:val="none" w:sz="0" w:space="0" w:color="auto"/>
        <w:left w:val="none" w:sz="0" w:space="0" w:color="auto"/>
        <w:bottom w:val="none" w:sz="0" w:space="0" w:color="auto"/>
        <w:right w:val="none" w:sz="0" w:space="0" w:color="auto"/>
      </w:divBdr>
    </w:div>
    <w:div w:id="35853771">
      <w:bodyDiv w:val="1"/>
      <w:marLeft w:val="0"/>
      <w:marRight w:val="0"/>
      <w:marTop w:val="0"/>
      <w:marBottom w:val="0"/>
      <w:divBdr>
        <w:top w:val="none" w:sz="0" w:space="0" w:color="auto"/>
        <w:left w:val="none" w:sz="0" w:space="0" w:color="auto"/>
        <w:bottom w:val="none" w:sz="0" w:space="0" w:color="auto"/>
        <w:right w:val="none" w:sz="0" w:space="0" w:color="auto"/>
      </w:divBdr>
    </w:div>
    <w:div w:id="36206142">
      <w:bodyDiv w:val="1"/>
      <w:marLeft w:val="0"/>
      <w:marRight w:val="0"/>
      <w:marTop w:val="0"/>
      <w:marBottom w:val="0"/>
      <w:divBdr>
        <w:top w:val="none" w:sz="0" w:space="0" w:color="auto"/>
        <w:left w:val="none" w:sz="0" w:space="0" w:color="auto"/>
        <w:bottom w:val="none" w:sz="0" w:space="0" w:color="auto"/>
        <w:right w:val="none" w:sz="0" w:space="0" w:color="auto"/>
      </w:divBdr>
    </w:div>
    <w:div w:id="36706714">
      <w:bodyDiv w:val="1"/>
      <w:marLeft w:val="0"/>
      <w:marRight w:val="0"/>
      <w:marTop w:val="0"/>
      <w:marBottom w:val="0"/>
      <w:divBdr>
        <w:top w:val="none" w:sz="0" w:space="0" w:color="auto"/>
        <w:left w:val="none" w:sz="0" w:space="0" w:color="auto"/>
        <w:bottom w:val="none" w:sz="0" w:space="0" w:color="auto"/>
        <w:right w:val="none" w:sz="0" w:space="0" w:color="auto"/>
      </w:divBdr>
    </w:div>
    <w:div w:id="37172918">
      <w:bodyDiv w:val="1"/>
      <w:marLeft w:val="0"/>
      <w:marRight w:val="0"/>
      <w:marTop w:val="0"/>
      <w:marBottom w:val="0"/>
      <w:divBdr>
        <w:top w:val="none" w:sz="0" w:space="0" w:color="auto"/>
        <w:left w:val="none" w:sz="0" w:space="0" w:color="auto"/>
        <w:bottom w:val="none" w:sz="0" w:space="0" w:color="auto"/>
        <w:right w:val="none" w:sz="0" w:space="0" w:color="auto"/>
      </w:divBdr>
    </w:div>
    <w:div w:id="37362380">
      <w:bodyDiv w:val="1"/>
      <w:marLeft w:val="0"/>
      <w:marRight w:val="0"/>
      <w:marTop w:val="0"/>
      <w:marBottom w:val="0"/>
      <w:divBdr>
        <w:top w:val="none" w:sz="0" w:space="0" w:color="auto"/>
        <w:left w:val="none" w:sz="0" w:space="0" w:color="auto"/>
        <w:bottom w:val="none" w:sz="0" w:space="0" w:color="auto"/>
        <w:right w:val="none" w:sz="0" w:space="0" w:color="auto"/>
      </w:divBdr>
    </w:div>
    <w:div w:id="37434627">
      <w:bodyDiv w:val="1"/>
      <w:marLeft w:val="0"/>
      <w:marRight w:val="0"/>
      <w:marTop w:val="0"/>
      <w:marBottom w:val="0"/>
      <w:divBdr>
        <w:top w:val="none" w:sz="0" w:space="0" w:color="auto"/>
        <w:left w:val="none" w:sz="0" w:space="0" w:color="auto"/>
        <w:bottom w:val="none" w:sz="0" w:space="0" w:color="auto"/>
        <w:right w:val="none" w:sz="0" w:space="0" w:color="auto"/>
      </w:divBdr>
    </w:div>
    <w:div w:id="37440968">
      <w:bodyDiv w:val="1"/>
      <w:marLeft w:val="0"/>
      <w:marRight w:val="0"/>
      <w:marTop w:val="0"/>
      <w:marBottom w:val="0"/>
      <w:divBdr>
        <w:top w:val="none" w:sz="0" w:space="0" w:color="auto"/>
        <w:left w:val="none" w:sz="0" w:space="0" w:color="auto"/>
        <w:bottom w:val="none" w:sz="0" w:space="0" w:color="auto"/>
        <w:right w:val="none" w:sz="0" w:space="0" w:color="auto"/>
      </w:divBdr>
    </w:div>
    <w:div w:id="37627325">
      <w:bodyDiv w:val="1"/>
      <w:marLeft w:val="0"/>
      <w:marRight w:val="0"/>
      <w:marTop w:val="0"/>
      <w:marBottom w:val="0"/>
      <w:divBdr>
        <w:top w:val="none" w:sz="0" w:space="0" w:color="auto"/>
        <w:left w:val="none" w:sz="0" w:space="0" w:color="auto"/>
        <w:bottom w:val="none" w:sz="0" w:space="0" w:color="auto"/>
        <w:right w:val="none" w:sz="0" w:space="0" w:color="auto"/>
      </w:divBdr>
    </w:div>
    <w:div w:id="37708709">
      <w:bodyDiv w:val="1"/>
      <w:marLeft w:val="0"/>
      <w:marRight w:val="0"/>
      <w:marTop w:val="0"/>
      <w:marBottom w:val="0"/>
      <w:divBdr>
        <w:top w:val="none" w:sz="0" w:space="0" w:color="auto"/>
        <w:left w:val="none" w:sz="0" w:space="0" w:color="auto"/>
        <w:bottom w:val="none" w:sz="0" w:space="0" w:color="auto"/>
        <w:right w:val="none" w:sz="0" w:space="0" w:color="auto"/>
      </w:divBdr>
    </w:div>
    <w:div w:id="37779673">
      <w:bodyDiv w:val="1"/>
      <w:marLeft w:val="0"/>
      <w:marRight w:val="0"/>
      <w:marTop w:val="0"/>
      <w:marBottom w:val="0"/>
      <w:divBdr>
        <w:top w:val="none" w:sz="0" w:space="0" w:color="auto"/>
        <w:left w:val="none" w:sz="0" w:space="0" w:color="auto"/>
        <w:bottom w:val="none" w:sz="0" w:space="0" w:color="auto"/>
        <w:right w:val="none" w:sz="0" w:space="0" w:color="auto"/>
      </w:divBdr>
    </w:div>
    <w:div w:id="38170283">
      <w:bodyDiv w:val="1"/>
      <w:marLeft w:val="0"/>
      <w:marRight w:val="0"/>
      <w:marTop w:val="0"/>
      <w:marBottom w:val="0"/>
      <w:divBdr>
        <w:top w:val="none" w:sz="0" w:space="0" w:color="auto"/>
        <w:left w:val="none" w:sz="0" w:space="0" w:color="auto"/>
        <w:bottom w:val="none" w:sz="0" w:space="0" w:color="auto"/>
        <w:right w:val="none" w:sz="0" w:space="0" w:color="auto"/>
      </w:divBdr>
    </w:div>
    <w:div w:id="38558843">
      <w:bodyDiv w:val="1"/>
      <w:marLeft w:val="0"/>
      <w:marRight w:val="0"/>
      <w:marTop w:val="0"/>
      <w:marBottom w:val="0"/>
      <w:divBdr>
        <w:top w:val="none" w:sz="0" w:space="0" w:color="auto"/>
        <w:left w:val="none" w:sz="0" w:space="0" w:color="auto"/>
        <w:bottom w:val="none" w:sz="0" w:space="0" w:color="auto"/>
        <w:right w:val="none" w:sz="0" w:space="0" w:color="auto"/>
      </w:divBdr>
    </w:div>
    <w:div w:id="38559429">
      <w:bodyDiv w:val="1"/>
      <w:marLeft w:val="0"/>
      <w:marRight w:val="0"/>
      <w:marTop w:val="0"/>
      <w:marBottom w:val="0"/>
      <w:divBdr>
        <w:top w:val="none" w:sz="0" w:space="0" w:color="auto"/>
        <w:left w:val="none" w:sz="0" w:space="0" w:color="auto"/>
        <w:bottom w:val="none" w:sz="0" w:space="0" w:color="auto"/>
        <w:right w:val="none" w:sz="0" w:space="0" w:color="auto"/>
      </w:divBdr>
    </w:div>
    <w:div w:id="38631688">
      <w:bodyDiv w:val="1"/>
      <w:marLeft w:val="0"/>
      <w:marRight w:val="0"/>
      <w:marTop w:val="0"/>
      <w:marBottom w:val="0"/>
      <w:divBdr>
        <w:top w:val="none" w:sz="0" w:space="0" w:color="auto"/>
        <w:left w:val="none" w:sz="0" w:space="0" w:color="auto"/>
        <w:bottom w:val="none" w:sz="0" w:space="0" w:color="auto"/>
        <w:right w:val="none" w:sz="0" w:space="0" w:color="auto"/>
      </w:divBdr>
    </w:div>
    <w:div w:id="38826869">
      <w:bodyDiv w:val="1"/>
      <w:marLeft w:val="0"/>
      <w:marRight w:val="0"/>
      <w:marTop w:val="0"/>
      <w:marBottom w:val="0"/>
      <w:divBdr>
        <w:top w:val="none" w:sz="0" w:space="0" w:color="auto"/>
        <w:left w:val="none" w:sz="0" w:space="0" w:color="auto"/>
        <w:bottom w:val="none" w:sz="0" w:space="0" w:color="auto"/>
        <w:right w:val="none" w:sz="0" w:space="0" w:color="auto"/>
      </w:divBdr>
    </w:div>
    <w:div w:id="39059840">
      <w:bodyDiv w:val="1"/>
      <w:marLeft w:val="0"/>
      <w:marRight w:val="0"/>
      <w:marTop w:val="0"/>
      <w:marBottom w:val="0"/>
      <w:divBdr>
        <w:top w:val="none" w:sz="0" w:space="0" w:color="auto"/>
        <w:left w:val="none" w:sz="0" w:space="0" w:color="auto"/>
        <w:bottom w:val="none" w:sz="0" w:space="0" w:color="auto"/>
        <w:right w:val="none" w:sz="0" w:space="0" w:color="auto"/>
      </w:divBdr>
    </w:div>
    <w:div w:id="39130548">
      <w:bodyDiv w:val="1"/>
      <w:marLeft w:val="0"/>
      <w:marRight w:val="0"/>
      <w:marTop w:val="0"/>
      <w:marBottom w:val="0"/>
      <w:divBdr>
        <w:top w:val="none" w:sz="0" w:space="0" w:color="auto"/>
        <w:left w:val="none" w:sz="0" w:space="0" w:color="auto"/>
        <w:bottom w:val="none" w:sz="0" w:space="0" w:color="auto"/>
        <w:right w:val="none" w:sz="0" w:space="0" w:color="auto"/>
      </w:divBdr>
    </w:div>
    <w:div w:id="39595713">
      <w:bodyDiv w:val="1"/>
      <w:marLeft w:val="0"/>
      <w:marRight w:val="0"/>
      <w:marTop w:val="0"/>
      <w:marBottom w:val="0"/>
      <w:divBdr>
        <w:top w:val="none" w:sz="0" w:space="0" w:color="auto"/>
        <w:left w:val="none" w:sz="0" w:space="0" w:color="auto"/>
        <w:bottom w:val="none" w:sz="0" w:space="0" w:color="auto"/>
        <w:right w:val="none" w:sz="0" w:space="0" w:color="auto"/>
      </w:divBdr>
    </w:div>
    <w:div w:id="39670094">
      <w:bodyDiv w:val="1"/>
      <w:marLeft w:val="0"/>
      <w:marRight w:val="0"/>
      <w:marTop w:val="0"/>
      <w:marBottom w:val="0"/>
      <w:divBdr>
        <w:top w:val="none" w:sz="0" w:space="0" w:color="auto"/>
        <w:left w:val="none" w:sz="0" w:space="0" w:color="auto"/>
        <w:bottom w:val="none" w:sz="0" w:space="0" w:color="auto"/>
        <w:right w:val="none" w:sz="0" w:space="0" w:color="auto"/>
      </w:divBdr>
    </w:div>
    <w:div w:id="40329769">
      <w:bodyDiv w:val="1"/>
      <w:marLeft w:val="0"/>
      <w:marRight w:val="0"/>
      <w:marTop w:val="0"/>
      <w:marBottom w:val="0"/>
      <w:divBdr>
        <w:top w:val="none" w:sz="0" w:space="0" w:color="auto"/>
        <w:left w:val="none" w:sz="0" w:space="0" w:color="auto"/>
        <w:bottom w:val="none" w:sz="0" w:space="0" w:color="auto"/>
        <w:right w:val="none" w:sz="0" w:space="0" w:color="auto"/>
      </w:divBdr>
    </w:div>
    <w:div w:id="40593382">
      <w:bodyDiv w:val="1"/>
      <w:marLeft w:val="0"/>
      <w:marRight w:val="0"/>
      <w:marTop w:val="0"/>
      <w:marBottom w:val="0"/>
      <w:divBdr>
        <w:top w:val="none" w:sz="0" w:space="0" w:color="auto"/>
        <w:left w:val="none" w:sz="0" w:space="0" w:color="auto"/>
        <w:bottom w:val="none" w:sz="0" w:space="0" w:color="auto"/>
        <w:right w:val="none" w:sz="0" w:space="0" w:color="auto"/>
      </w:divBdr>
    </w:div>
    <w:div w:id="40636933">
      <w:bodyDiv w:val="1"/>
      <w:marLeft w:val="0"/>
      <w:marRight w:val="0"/>
      <w:marTop w:val="0"/>
      <w:marBottom w:val="0"/>
      <w:divBdr>
        <w:top w:val="none" w:sz="0" w:space="0" w:color="auto"/>
        <w:left w:val="none" w:sz="0" w:space="0" w:color="auto"/>
        <w:bottom w:val="none" w:sz="0" w:space="0" w:color="auto"/>
        <w:right w:val="none" w:sz="0" w:space="0" w:color="auto"/>
      </w:divBdr>
    </w:div>
    <w:div w:id="40637620">
      <w:bodyDiv w:val="1"/>
      <w:marLeft w:val="0"/>
      <w:marRight w:val="0"/>
      <w:marTop w:val="0"/>
      <w:marBottom w:val="0"/>
      <w:divBdr>
        <w:top w:val="none" w:sz="0" w:space="0" w:color="auto"/>
        <w:left w:val="none" w:sz="0" w:space="0" w:color="auto"/>
        <w:bottom w:val="none" w:sz="0" w:space="0" w:color="auto"/>
        <w:right w:val="none" w:sz="0" w:space="0" w:color="auto"/>
      </w:divBdr>
    </w:div>
    <w:div w:id="41098439">
      <w:bodyDiv w:val="1"/>
      <w:marLeft w:val="0"/>
      <w:marRight w:val="0"/>
      <w:marTop w:val="0"/>
      <w:marBottom w:val="0"/>
      <w:divBdr>
        <w:top w:val="none" w:sz="0" w:space="0" w:color="auto"/>
        <w:left w:val="none" w:sz="0" w:space="0" w:color="auto"/>
        <w:bottom w:val="none" w:sz="0" w:space="0" w:color="auto"/>
        <w:right w:val="none" w:sz="0" w:space="0" w:color="auto"/>
      </w:divBdr>
    </w:div>
    <w:div w:id="41250957">
      <w:bodyDiv w:val="1"/>
      <w:marLeft w:val="0"/>
      <w:marRight w:val="0"/>
      <w:marTop w:val="0"/>
      <w:marBottom w:val="0"/>
      <w:divBdr>
        <w:top w:val="none" w:sz="0" w:space="0" w:color="auto"/>
        <w:left w:val="none" w:sz="0" w:space="0" w:color="auto"/>
        <w:bottom w:val="none" w:sz="0" w:space="0" w:color="auto"/>
        <w:right w:val="none" w:sz="0" w:space="0" w:color="auto"/>
      </w:divBdr>
    </w:div>
    <w:div w:id="41297784">
      <w:bodyDiv w:val="1"/>
      <w:marLeft w:val="0"/>
      <w:marRight w:val="0"/>
      <w:marTop w:val="0"/>
      <w:marBottom w:val="0"/>
      <w:divBdr>
        <w:top w:val="none" w:sz="0" w:space="0" w:color="auto"/>
        <w:left w:val="none" w:sz="0" w:space="0" w:color="auto"/>
        <w:bottom w:val="none" w:sz="0" w:space="0" w:color="auto"/>
        <w:right w:val="none" w:sz="0" w:space="0" w:color="auto"/>
      </w:divBdr>
    </w:div>
    <w:div w:id="41487227">
      <w:bodyDiv w:val="1"/>
      <w:marLeft w:val="0"/>
      <w:marRight w:val="0"/>
      <w:marTop w:val="0"/>
      <w:marBottom w:val="0"/>
      <w:divBdr>
        <w:top w:val="none" w:sz="0" w:space="0" w:color="auto"/>
        <w:left w:val="none" w:sz="0" w:space="0" w:color="auto"/>
        <w:bottom w:val="none" w:sz="0" w:space="0" w:color="auto"/>
        <w:right w:val="none" w:sz="0" w:space="0" w:color="auto"/>
      </w:divBdr>
    </w:div>
    <w:div w:id="41491501">
      <w:bodyDiv w:val="1"/>
      <w:marLeft w:val="0"/>
      <w:marRight w:val="0"/>
      <w:marTop w:val="0"/>
      <w:marBottom w:val="0"/>
      <w:divBdr>
        <w:top w:val="none" w:sz="0" w:space="0" w:color="auto"/>
        <w:left w:val="none" w:sz="0" w:space="0" w:color="auto"/>
        <w:bottom w:val="none" w:sz="0" w:space="0" w:color="auto"/>
        <w:right w:val="none" w:sz="0" w:space="0" w:color="auto"/>
      </w:divBdr>
    </w:div>
    <w:div w:id="41491776">
      <w:bodyDiv w:val="1"/>
      <w:marLeft w:val="0"/>
      <w:marRight w:val="0"/>
      <w:marTop w:val="0"/>
      <w:marBottom w:val="0"/>
      <w:divBdr>
        <w:top w:val="none" w:sz="0" w:space="0" w:color="auto"/>
        <w:left w:val="none" w:sz="0" w:space="0" w:color="auto"/>
        <w:bottom w:val="none" w:sz="0" w:space="0" w:color="auto"/>
        <w:right w:val="none" w:sz="0" w:space="0" w:color="auto"/>
      </w:divBdr>
    </w:div>
    <w:div w:id="41682102">
      <w:bodyDiv w:val="1"/>
      <w:marLeft w:val="0"/>
      <w:marRight w:val="0"/>
      <w:marTop w:val="0"/>
      <w:marBottom w:val="0"/>
      <w:divBdr>
        <w:top w:val="none" w:sz="0" w:space="0" w:color="auto"/>
        <w:left w:val="none" w:sz="0" w:space="0" w:color="auto"/>
        <w:bottom w:val="none" w:sz="0" w:space="0" w:color="auto"/>
        <w:right w:val="none" w:sz="0" w:space="0" w:color="auto"/>
      </w:divBdr>
    </w:div>
    <w:div w:id="41905309">
      <w:bodyDiv w:val="1"/>
      <w:marLeft w:val="0"/>
      <w:marRight w:val="0"/>
      <w:marTop w:val="0"/>
      <w:marBottom w:val="0"/>
      <w:divBdr>
        <w:top w:val="none" w:sz="0" w:space="0" w:color="auto"/>
        <w:left w:val="none" w:sz="0" w:space="0" w:color="auto"/>
        <w:bottom w:val="none" w:sz="0" w:space="0" w:color="auto"/>
        <w:right w:val="none" w:sz="0" w:space="0" w:color="auto"/>
      </w:divBdr>
    </w:div>
    <w:div w:id="41947726">
      <w:bodyDiv w:val="1"/>
      <w:marLeft w:val="0"/>
      <w:marRight w:val="0"/>
      <w:marTop w:val="0"/>
      <w:marBottom w:val="0"/>
      <w:divBdr>
        <w:top w:val="none" w:sz="0" w:space="0" w:color="auto"/>
        <w:left w:val="none" w:sz="0" w:space="0" w:color="auto"/>
        <w:bottom w:val="none" w:sz="0" w:space="0" w:color="auto"/>
        <w:right w:val="none" w:sz="0" w:space="0" w:color="auto"/>
      </w:divBdr>
    </w:div>
    <w:div w:id="42146142">
      <w:bodyDiv w:val="1"/>
      <w:marLeft w:val="0"/>
      <w:marRight w:val="0"/>
      <w:marTop w:val="0"/>
      <w:marBottom w:val="0"/>
      <w:divBdr>
        <w:top w:val="none" w:sz="0" w:space="0" w:color="auto"/>
        <w:left w:val="none" w:sz="0" w:space="0" w:color="auto"/>
        <w:bottom w:val="none" w:sz="0" w:space="0" w:color="auto"/>
        <w:right w:val="none" w:sz="0" w:space="0" w:color="auto"/>
      </w:divBdr>
    </w:div>
    <w:div w:id="42214837">
      <w:bodyDiv w:val="1"/>
      <w:marLeft w:val="0"/>
      <w:marRight w:val="0"/>
      <w:marTop w:val="0"/>
      <w:marBottom w:val="0"/>
      <w:divBdr>
        <w:top w:val="none" w:sz="0" w:space="0" w:color="auto"/>
        <w:left w:val="none" w:sz="0" w:space="0" w:color="auto"/>
        <w:bottom w:val="none" w:sz="0" w:space="0" w:color="auto"/>
        <w:right w:val="none" w:sz="0" w:space="0" w:color="auto"/>
      </w:divBdr>
    </w:div>
    <w:div w:id="43020164">
      <w:bodyDiv w:val="1"/>
      <w:marLeft w:val="0"/>
      <w:marRight w:val="0"/>
      <w:marTop w:val="0"/>
      <w:marBottom w:val="0"/>
      <w:divBdr>
        <w:top w:val="none" w:sz="0" w:space="0" w:color="auto"/>
        <w:left w:val="none" w:sz="0" w:space="0" w:color="auto"/>
        <w:bottom w:val="none" w:sz="0" w:space="0" w:color="auto"/>
        <w:right w:val="none" w:sz="0" w:space="0" w:color="auto"/>
      </w:divBdr>
    </w:div>
    <w:div w:id="43143347">
      <w:bodyDiv w:val="1"/>
      <w:marLeft w:val="0"/>
      <w:marRight w:val="0"/>
      <w:marTop w:val="0"/>
      <w:marBottom w:val="0"/>
      <w:divBdr>
        <w:top w:val="none" w:sz="0" w:space="0" w:color="auto"/>
        <w:left w:val="none" w:sz="0" w:space="0" w:color="auto"/>
        <w:bottom w:val="none" w:sz="0" w:space="0" w:color="auto"/>
        <w:right w:val="none" w:sz="0" w:space="0" w:color="auto"/>
      </w:divBdr>
    </w:div>
    <w:div w:id="43217333">
      <w:bodyDiv w:val="1"/>
      <w:marLeft w:val="0"/>
      <w:marRight w:val="0"/>
      <w:marTop w:val="0"/>
      <w:marBottom w:val="0"/>
      <w:divBdr>
        <w:top w:val="none" w:sz="0" w:space="0" w:color="auto"/>
        <w:left w:val="none" w:sz="0" w:space="0" w:color="auto"/>
        <w:bottom w:val="none" w:sz="0" w:space="0" w:color="auto"/>
        <w:right w:val="none" w:sz="0" w:space="0" w:color="auto"/>
      </w:divBdr>
    </w:div>
    <w:div w:id="43453787">
      <w:bodyDiv w:val="1"/>
      <w:marLeft w:val="0"/>
      <w:marRight w:val="0"/>
      <w:marTop w:val="0"/>
      <w:marBottom w:val="0"/>
      <w:divBdr>
        <w:top w:val="none" w:sz="0" w:space="0" w:color="auto"/>
        <w:left w:val="none" w:sz="0" w:space="0" w:color="auto"/>
        <w:bottom w:val="none" w:sz="0" w:space="0" w:color="auto"/>
        <w:right w:val="none" w:sz="0" w:space="0" w:color="auto"/>
      </w:divBdr>
    </w:div>
    <w:div w:id="43480768">
      <w:bodyDiv w:val="1"/>
      <w:marLeft w:val="0"/>
      <w:marRight w:val="0"/>
      <w:marTop w:val="0"/>
      <w:marBottom w:val="0"/>
      <w:divBdr>
        <w:top w:val="none" w:sz="0" w:space="0" w:color="auto"/>
        <w:left w:val="none" w:sz="0" w:space="0" w:color="auto"/>
        <w:bottom w:val="none" w:sz="0" w:space="0" w:color="auto"/>
        <w:right w:val="none" w:sz="0" w:space="0" w:color="auto"/>
      </w:divBdr>
    </w:div>
    <w:div w:id="43678355">
      <w:bodyDiv w:val="1"/>
      <w:marLeft w:val="0"/>
      <w:marRight w:val="0"/>
      <w:marTop w:val="0"/>
      <w:marBottom w:val="0"/>
      <w:divBdr>
        <w:top w:val="none" w:sz="0" w:space="0" w:color="auto"/>
        <w:left w:val="none" w:sz="0" w:space="0" w:color="auto"/>
        <w:bottom w:val="none" w:sz="0" w:space="0" w:color="auto"/>
        <w:right w:val="none" w:sz="0" w:space="0" w:color="auto"/>
      </w:divBdr>
    </w:div>
    <w:div w:id="43799384">
      <w:bodyDiv w:val="1"/>
      <w:marLeft w:val="0"/>
      <w:marRight w:val="0"/>
      <w:marTop w:val="0"/>
      <w:marBottom w:val="0"/>
      <w:divBdr>
        <w:top w:val="none" w:sz="0" w:space="0" w:color="auto"/>
        <w:left w:val="none" w:sz="0" w:space="0" w:color="auto"/>
        <w:bottom w:val="none" w:sz="0" w:space="0" w:color="auto"/>
        <w:right w:val="none" w:sz="0" w:space="0" w:color="auto"/>
      </w:divBdr>
    </w:div>
    <w:div w:id="44065052">
      <w:bodyDiv w:val="1"/>
      <w:marLeft w:val="0"/>
      <w:marRight w:val="0"/>
      <w:marTop w:val="0"/>
      <w:marBottom w:val="0"/>
      <w:divBdr>
        <w:top w:val="none" w:sz="0" w:space="0" w:color="auto"/>
        <w:left w:val="none" w:sz="0" w:space="0" w:color="auto"/>
        <w:bottom w:val="none" w:sz="0" w:space="0" w:color="auto"/>
        <w:right w:val="none" w:sz="0" w:space="0" w:color="auto"/>
      </w:divBdr>
    </w:div>
    <w:div w:id="44259511">
      <w:bodyDiv w:val="1"/>
      <w:marLeft w:val="0"/>
      <w:marRight w:val="0"/>
      <w:marTop w:val="0"/>
      <w:marBottom w:val="0"/>
      <w:divBdr>
        <w:top w:val="none" w:sz="0" w:space="0" w:color="auto"/>
        <w:left w:val="none" w:sz="0" w:space="0" w:color="auto"/>
        <w:bottom w:val="none" w:sz="0" w:space="0" w:color="auto"/>
        <w:right w:val="none" w:sz="0" w:space="0" w:color="auto"/>
      </w:divBdr>
    </w:div>
    <w:div w:id="44717452">
      <w:bodyDiv w:val="1"/>
      <w:marLeft w:val="0"/>
      <w:marRight w:val="0"/>
      <w:marTop w:val="0"/>
      <w:marBottom w:val="0"/>
      <w:divBdr>
        <w:top w:val="none" w:sz="0" w:space="0" w:color="auto"/>
        <w:left w:val="none" w:sz="0" w:space="0" w:color="auto"/>
        <w:bottom w:val="none" w:sz="0" w:space="0" w:color="auto"/>
        <w:right w:val="none" w:sz="0" w:space="0" w:color="auto"/>
      </w:divBdr>
    </w:div>
    <w:div w:id="44834722">
      <w:bodyDiv w:val="1"/>
      <w:marLeft w:val="0"/>
      <w:marRight w:val="0"/>
      <w:marTop w:val="0"/>
      <w:marBottom w:val="0"/>
      <w:divBdr>
        <w:top w:val="none" w:sz="0" w:space="0" w:color="auto"/>
        <w:left w:val="none" w:sz="0" w:space="0" w:color="auto"/>
        <w:bottom w:val="none" w:sz="0" w:space="0" w:color="auto"/>
        <w:right w:val="none" w:sz="0" w:space="0" w:color="auto"/>
      </w:divBdr>
    </w:div>
    <w:div w:id="44839002">
      <w:bodyDiv w:val="1"/>
      <w:marLeft w:val="0"/>
      <w:marRight w:val="0"/>
      <w:marTop w:val="0"/>
      <w:marBottom w:val="0"/>
      <w:divBdr>
        <w:top w:val="none" w:sz="0" w:space="0" w:color="auto"/>
        <w:left w:val="none" w:sz="0" w:space="0" w:color="auto"/>
        <w:bottom w:val="none" w:sz="0" w:space="0" w:color="auto"/>
        <w:right w:val="none" w:sz="0" w:space="0" w:color="auto"/>
      </w:divBdr>
    </w:div>
    <w:div w:id="44959009">
      <w:bodyDiv w:val="1"/>
      <w:marLeft w:val="0"/>
      <w:marRight w:val="0"/>
      <w:marTop w:val="0"/>
      <w:marBottom w:val="0"/>
      <w:divBdr>
        <w:top w:val="none" w:sz="0" w:space="0" w:color="auto"/>
        <w:left w:val="none" w:sz="0" w:space="0" w:color="auto"/>
        <w:bottom w:val="none" w:sz="0" w:space="0" w:color="auto"/>
        <w:right w:val="none" w:sz="0" w:space="0" w:color="auto"/>
      </w:divBdr>
    </w:div>
    <w:div w:id="45183219">
      <w:bodyDiv w:val="1"/>
      <w:marLeft w:val="0"/>
      <w:marRight w:val="0"/>
      <w:marTop w:val="0"/>
      <w:marBottom w:val="0"/>
      <w:divBdr>
        <w:top w:val="none" w:sz="0" w:space="0" w:color="auto"/>
        <w:left w:val="none" w:sz="0" w:space="0" w:color="auto"/>
        <w:bottom w:val="none" w:sz="0" w:space="0" w:color="auto"/>
        <w:right w:val="none" w:sz="0" w:space="0" w:color="auto"/>
      </w:divBdr>
    </w:div>
    <w:div w:id="45569954">
      <w:bodyDiv w:val="1"/>
      <w:marLeft w:val="0"/>
      <w:marRight w:val="0"/>
      <w:marTop w:val="0"/>
      <w:marBottom w:val="0"/>
      <w:divBdr>
        <w:top w:val="none" w:sz="0" w:space="0" w:color="auto"/>
        <w:left w:val="none" w:sz="0" w:space="0" w:color="auto"/>
        <w:bottom w:val="none" w:sz="0" w:space="0" w:color="auto"/>
        <w:right w:val="none" w:sz="0" w:space="0" w:color="auto"/>
      </w:divBdr>
    </w:div>
    <w:div w:id="45688645">
      <w:bodyDiv w:val="1"/>
      <w:marLeft w:val="0"/>
      <w:marRight w:val="0"/>
      <w:marTop w:val="0"/>
      <w:marBottom w:val="0"/>
      <w:divBdr>
        <w:top w:val="none" w:sz="0" w:space="0" w:color="auto"/>
        <w:left w:val="none" w:sz="0" w:space="0" w:color="auto"/>
        <w:bottom w:val="none" w:sz="0" w:space="0" w:color="auto"/>
        <w:right w:val="none" w:sz="0" w:space="0" w:color="auto"/>
      </w:divBdr>
    </w:div>
    <w:div w:id="46416382">
      <w:bodyDiv w:val="1"/>
      <w:marLeft w:val="0"/>
      <w:marRight w:val="0"/>
      <w:marTop w:val="0"/>
      <w:marBottom w:val="0"/>
      <w:divBdr>
        <w:top w:val="none" w:sz="0" w:space="0" w:color="auto"/>
        <w:left w:val="none" w:sz="0" w:space="0" w:color="auto"/>
        <w:bottom w:val="none" w:sz="0" w:space="0" w:color="auto"/>
        <w:right w:val="none" w:sz="0" w:space="0" w:color="auto"/>
      </w:divBdr>
    </w:div>
    <w:div w:id="46496255">
      <w:bodyDiv w:val="1"/>
      <w:marLeft w:val="0"/>
      <w:marRight w:val="0"/>
      <w:marTop w:val="0"/>
      <w:marBottom w:val="0"/>
      <w:divBdr>
        <w:top w:val="none" w:sz="0" w:space="0" w:color="auto"/>
        <w:left w:val="none" w:sz="0" w:space="0" w:color="auto"/>
        <w:bottom w:val="none" w:sz="0" w:space="0" w:color="auto"/>
        <w:right w:val="none" w:sz="0" w:space="0" w:color="auto"/>
      </w:divBdr>
    </w:div>
    <w:div w:id="46533918">
      <w:bodyDiv w:val="1"/>
      <w:marLeft w:val="0"/>
      <w:marRight w:val="0"/>
      <w:marTop w:val="0"/>
      <w:marBottom w:val="0"/>
      <w:divBdr>
        <w:top w:val="none" w:sz="0" w:space="0" w:color="auto"/>
        <w:left w:val="none" w:sz="0" w:space="0" w:color="auto"/>
        <w:bottom w:val="none" w:sz="0" w:space="0" w:color="auto"/>
        <w:right w:val="none" w:sz="0" w:space="0" w:color="auto"/>
      </w:divBdr>
    </w:div>
    <w:div w:id="46691042">
      <w:bodyDiv w:val="1"/>
      <w:marLeft w:val="0"/>
      <w:marRight w:val="0"/>
      <w:marTop w:val="0"/>
      <w:marBottom w:val="0"/>
      <w:divBdr>
        <w:top w:val="none" w:sz="0" w:space="0" w:color="auto"/>
        <w:left w:val="none" w:sz="0" w:space="0" w:color="auto"/>
        <w:bottom w:val="none" w:sz="0" w:space="0" w:color="auto"/>
        <w:right w:val="none" w:sz="0" w:space="0" w:color="auto"/>
      </w:divBdr>
    </w:div>
    <w:div w:id="46758284">
      <w:bodyDiv w:val="1"/>
      <w:marLeft w:val="0"/>
      <w:marRight w:val="0"/>
      <w:marTop w:val="0"/>
      <w:marBottom w:val="0"/>
      <w:divBdr>
        <w:top w:val="none" w:sz="0" w:space="0" w:color="auto"/>
        <w:left w:val="none" w:sz="0" w:space="0" w:color="auto"/>
        <w:bottom w:val="none" w:sz="0" w:space="0" w:color="auto"/>
        <w:right w:val="none" w:sz="0" w:space="0" w:color="auto"/>
      </w:divBdr>
    </w:div>
    <w:div w:id="47152726">
      <w:bodyDiv w:val="1"/>
      <w:marLeft w:val="0"/>
      <w:marRight w:val="0"/>
      <w:marTop w:val="0"/>
      <w:marBottom w:val="0"/>
      <w:divBdr>
        <w:top w:val="none" w:sz="0" w:space="0" w:color="auto"/>
        <w:left w:val="none" w:sz="0" w:space="0" w:color="auto"/>
        <w:bottom w:val="none" w:sz="0" w:space="0" w:color="auto"/>
        <w:right w:val="none" w:sz="0" w:space="0" w:color="auto"/>
      </w:divBdr>
    </w:div>
    <w:div w:id="47341972">
      <w:bodyDiv w:val="1"/>
      <w:marLeft w:val="0"/>
      <w:marRight w:val="0"/>
      <w:marTop w:val="0"/>
      <w:marBottom w:val="0"/>
      <w:divBdr>
        <w:top w:val="none" w:sz="0" w:space="0" w:color="auto"/>
        <w:left w:val="none" w:sz="0" w:space="0" w:color="auto"/>
        <w:bottom w:val="none" w:sz="0" w:space="0" w:color="auto"/>
        <w:right w:val="none" w:sz="0" w:space="0" w:color="auto"/>
      </w:divBdr>
    </w:div>
    <w:div w:id="47384770">
      <w:bodyDiv w:val="1"/>
      <w:marLeft w:val="0"/>
      <w:marRight w:val="0"/>
      <w:marTop w:val="0"/>
      <w:marBottom w:val="0"/>
      <w:divBdr>
        <w:top w:val="none" w:sz="0" w:space="0" w:color="auto"/>
        <w:left w:val="none" w:sz="0" w:space="0" w:color="auto"/>
        <w:bottom w:val="none" w:sz="0" w:space="0" w:color="auto"/>
        <w:right w:val="none" w:sz="0" w:space="0" w:color="auto"/>
      </w:divBdr>
    </w:div>
    <w:div w:id="47729953">
      <w:bodyDiv w:val="1"/>
      <w:marLeft w:val="0"/>
      <w:marRight w:val="0"/>
      <w:marTop w:val="0"/>
      <w:marBottom w:val="0"/>
      <w:divBdr>
        <w:top w:val="none" w:sz="0" w:space="0" w:color="auto"/>
        <w:left w:val="none" w:sz="0" w:space="0" w:color="auto"/>
        <w:bottom w:val="none" w:sz="0" w:space="0" w:color="auto"/>
        <w:right w:val="none" w:sz="0" w:space="0" w:color="auto"/>
      </w:divBdr>
    </w:div>
    <w:div w:id="47850819">
      <w:bodyDiv w:val="1"/>
      <w:marLeft w:val="0"/>
      <w:marRight w:val="0"/>
      <w:marTop w:val="0"/>
      <w:marBottom w:val="0"/>
      <w:divBdr>
        <w:top w:val="none" w:sz="0" w:space="0" w:color="auto"/>
        <w:left w:val="none" w:sz="0" w:space="0" w:color="auto"/>
        <w:bottom w:val="none" w:sz="0" w:space="0" w:color="auto"/>
        <w:right w:val="none" w:sz="0" w:space="0" w:color="auto"/>
      </w:divBdr>
    </w:div>
    <w:div w:id="47924427">
      <w:bodyDiv w:val="1"/>
      <w:marLeft w:val="0"/>
      <w:marRight w:val="0"/>
      <w:marTop w:val="0"/>
      <w:marBottom w:val="0"/>
      <w:divBdr>
        <w:top w:val="none" w:sz="0" w:space="0" w:color="auto"/>
        <w:left w:val="none" w:sz="0" w:space="0" w:color="auto"/>
        <w:bottom w:val="none" w:sz="0" w:space="0" w:color="auto"/>
        <w:right w:val="none" w:sz="0" w:space="0" w:color="auto"/>
      </w:divBdr>
    </w:div>
    <w:div w:id="48038210">
      <w:bodyDiv w:val="1"/>
      <w:marLeft w:val="0"/>
      <w:marRight w:val="0"/>
      <w:marTop w:val="0"/>
      <w:marBottom w:val="0"/>
      <w:divBdr>
        <w:top w:val="none" w:sz="0" w:space="0" w:color="auto"/>
        <w:left w:val="none" w:sz="0" w:space="0" w:color="auto"/>
        <w:bottom w:val="none" w:sz="0" w:space="0" w:color="auto"/>
        <w:right w:val="none" w:sz="0" w:space="0" w:color="auto"/>
      </w:divBdr>
    </w:div>
    <w:div w:id="48040613">
      <w:bodyDiv w:val="1"/>
      <w:marLeft w:val="0"/>
      <w:marRight w:val="0"/>
      <w:marTop w:val="0"/>
      <w:marBottom w:val="0"/>
      <w:divBdr>
        <w:top w:val="none" w:sz="0" w:space="0" w:color="auto"/>
        <w:left w:val="none" w:sz="0" w:space="0" w:color="auto"/>
        <w:bottom w:val="none" w:sz="0" w:space="0" w:color="auto"/>
        <w:right w:val="none" w:sz="0" w:space="0" w:color="auto"/>
      </w:divBdr>
    </w:div>
    <w:div w:id="48041187">
      <w:bodyDiv w:val="1"/>
      <w:marLeft w:val="0"/>
      <w:marRight w:val="0"/>
      <w:marTop w:val="0"/>
      <w:marBottom w:val="0"/>
      <w:divBdr>
        <w:top w:val="none" w:sz="0" w:space="0" w:color="auto"/>
        <w:left w:val="none" w:sz="0" w:space="0" w:color="auto"/>
        <w:bottom w:val="none" w:sz="0" w:space="0" w:color="auto"/>
        <w:right w:val="none" w:sz="0" w:space="0" w:color="auto"/>
      </w:divBdr>
    </w:div>
    <w:div w:id="48188258">
      <w:bodyDiv w:val="1"/>
      <w:marLeft w:val="0"/>
      <w:marRight w:val="0"/>
      <w:marTop w:val="0"/>
      <w:marBottom w:val="0"/>
      <w:divBdr>
        <w:top w:val="none" w:sz="0" w:space="0" w:color="auto"/>
        <w:left w:val="none" w:sz="0" w:space="0" w:color="auto"/>
        <w:bottom w:val="none" w:sz="0" w:space="0" w:color="auto"/>
        <w:right w:val="none" w:sz="0" w:space="0" w:color="auto"/>
      </w:divBdr>
    </w:div>
    <w:div w:id="49042219">
      <w:bodyDiv w:val="1"/>
      <w:marLeft w:val="0"/>
      <w:marRight w:val="0"/>
      <w:marTop w:val="0"/>
      <w:marBottom w:val="0"/>
      <w:divBdr>
        <w:top w:val="none" w:sz="0" w:space="0" w:color="auto"/>
        <w:left w:val="none" w:sz="0" w:space="0" w:color="auto"/>
        <w:bottom w:val="none" w:sz="0" w:space="0" w:color="auto"/>
        <w:right w:val="none" w:sz="0" w:space="0" w:color="auto"/>
      </w:divBdr>
    </w:div>
    <w:div w:id="49111389">
      <w:bodyDiv w:val="1"/>
      <w:marLeft w:val="0"/>
      <w:marRight w:val="0"/>
      <w:marTop w:val="0"/>
      <w:marBottom w:val="0"/>
      <w:divBdr>
        <w:top w:val="none" w:sz="0" w:space="0" w:color="auto"/>
        <w:left w:val="none" w:sz="0" w:space="0" w:color="auto"/>
        <w:bottom w:val="none" w:sz="0" w:space="0" w:color="auto"/>
        <w:right w:val="none" w:sz="0" w:space="0" w:color="auto"/>
      </w:divBdr>
    </w:div>
    <w:div w:id="49157662">
      <w:bodyDiv w:val="1"/>
      <w:marLeft w:val="0"/>
      <w:marRight w:val="0"/>
      <w:marTop w:val="0"/>
      <w:marBottom w:val="0"/>
      <w:divBdr>
        <w:top w:val="none" w:sz="0" w:space="0" w:color="auto"/>
        <w:left w:val="none" w:sz="0" w:space="0" w:color="auto"/>
        <w:bottom w:val="none" w:sz="0" w:space="0" w:color="auto"/>
        <w:right w:val="none" w:sz="0" w:space="0" w:color="auto"/>
      </w:divBdr>
    </w:div>
    <w:div w:id="49350185">
      <w:bodyDiv w:val="1"/>
      <w:marLeft w:val="0"/>
      <w:marRight w:val="0"/>
      <w:marTop w:val="0"/>
      <w:marBottom w:val="0"/>
      <w:divBdr>
        <w:top w:val="none" w:sz="0" w:space="0" w:color="auto"/>
        <w:left w:val="none" w:sz="0" w:space="0" w:color="auto"/>
        <w:bottom w:val="none" w:sz="0" w:space="0" w:color="auto"/>
        <w:right w:val="none" w:sz="0" w:space="0" w:color="auto"/>
      </w:divBdr>
    </w:div>
    <w:div w:id="49353649">
      <w:bodyDiv w:val="1"/>
      <w:marLeft w:val="0"/>
      <w:marRight w:val="0"/>
      <w:marTop w:val="0"/>
      <w:marBottom w:val="0"/>
      <w:divBdr>
        <w:top w:val="none" w:sz="0" w:space="0" w:color="auto"/>
        <w:left w:val="none" w:sz="0" w:space="0" w:color="auto"/>
        <w:bottom w:val="none" w:sz="0" w:space="0" w:color="auto"/>
        <w:right w:val="none" w:sz="0" w:space="0" w:color="auto"/>
      </w:divBdr>
    </w:div>
    <w:div w:id="49693519">
      <w:bodyDiv w:val="1"/>
      <w:marLeft w:val="0"/>
      <w:marRight w:val="0"/>
      <w:marTop w:val="0"/>
      <w:marBottom w:val="0"/>
      <w:divBdr>
        <w:top w:val="none" w:sz="0" w:space="0" w:color="auto"/>
        <w:left w:val="none" w:sz="0" w:space="0" w:color="auto"/>
        <w:bottom w:val="none" w:sz="0" w:space="0" w:color="auto"/>
        <w:right w:val="none" w:sz="0" w:space="0" w:color="auto"/>
      </w:divBdr>
    </w:div>
    <w:div w:id="49813708">
      <w:bodyDiv w:val="1"/>
      <w:marLeft w:val="0"/>
      <w:marRight w:val="0"/>
      <w:marTop w:val="0"/>
      <w:marBottom w:val="0"/>
      <w:divBdr>
        <w:top w:val="none" w:sz="0" w:space="0" w:color="auto"/>
        <w:left w:val="none" w:sz="0" w:space="0" w:color="auto"/>
        <w:bottom w:val="none" w:sz="0" w:space="0" w:color="auto"/>
        <w:right w:val="none" w:sz="0" w:space="0" w:color="auto"/>
      </w:divBdr>
    </w:div>
    <w:div w:id="49961240">
      <w:bodyDiv w:val="1"/>
      <w:marLeft w:val="0"/>
      <w:marRight w:val="0"/>
      <w:marTop w:val="0"/>
      <w:marBottom w:val="0"/>
      <w:divBdr>
        <w:top w:val="none" w:sz="0" w:space="0" w:color="auto"/>
        <w:left w:val="none" w:sz="0" w:space="0" w:color="auto"/>
        <w:bottom w:val="none" w:sz="0" w:space="0" w:color="auto"/>
        <w:right w:val="none" w:sz="0" w:space="0" w:color="auto"/>
      </w:divBdr>
    </w:div>
    <w:div w:id="50159769">
      <w:bodyDiv w:val="1"/>
      <w:marLeft w:val="0"/>
      <w:marRight w:val="0"/>
      <w:marTop w:val="0"/>
      <w:marBottom w:val="0"/>
      <w:divBdr>
        <w:top w:val="none" w:sz="0" w:space="0" w:color="auto"/>
        <w:left w:val="none" w:sz="0" w:space="0" w:color="auto"/>
        <w:bottom w:val="none" w:sz="0" w:space="0" w:color="auto"/>
        <w:right w:val="none" w:sz="0" w:space="0" w:color="auto"/>
      </w:divBdr>
    </w:div>
    <w:div w:id="50349081">
      <w:bodyDiv w:val="1"/>
      <w:marLeft w:val="0"/>
      <w:marRight w:val="0"/>
      <w:marTop w:val="0"/>
      <w:marBottom w:val="0"/>
      <w:divBdr>
        <w:top w:val="none" w:sz="0" w:space="0" w:color="auto"/>
        <w:left w:val="none" w:sz="0" w:space="0" w:color="auto"/>
        <w:bottom w:val="none" w:sz="0" w:space="0" w:color="auto"/>
        <w:right w:val="none" w:sz="0" w:space="0" w:color="auto"/>
      </w:divBdr>
    </w:div>
    <w:div w:id="50349423">
      <w:bodyDiv w:val="1"/>
      <w:marLeft w:val="0"/>
      <w:marRight w:val="0"/>
      <w:marTop w:val="0"/>
      <w:marBottom w:val="0"/>
      <w:divBdr>
        <w:top w:val="none" w:sz="0" w:space="0" w:color="auto"/>
        <w:left w:val="none" w:sz="0" w:space="0" w:color="auto"/>
        <w:bottom w:val="none" w:sz="0" w:space="0" w:color="auto"/>
        <w:right w:val="none" w:sz="0" w:space="0" w:color="auto"/>
      </w:divBdr>
    </w:div>
    <w:div w:id="50807921">
      <w:bodyDiv w:val="1"/>
      <w:marLeft w:val="0"/>
      <w:marRight w:val="0"/>
      <w:marTop w:val="0"/>
      <w:marBottom w:val="0"/>
      <w:divBdr>
        <w:top w:val="none" w:sz="0" w:space="0" w:color="auto"/>
        <w:left w:val="none" w:sz="0" w:space="0" w:color="auto"/>
        <w:bottom w:val="none" w:sz="0" w:space="0" w:color="auto"/>
        <w:right w:val="none" w:sz="0" w:space="0" w:color="auto"/>
      </w:divBdr>
    </w:div>
    <w:div w:id="51004312">
      <w:bodyDiv w:val="1"/>
      <w:marLeft w:val="0"/>
      <w:marRight w:val="0"/>
      <w:marTop w:val="0"/>
      <w:marBottom w:val="0"/>
      <w:divBdr>
        <w:top w:val="none" w:sz="0" w:space="0" w:color="auto"/>
        <w:left w:val="none" w:sz="0" w:space="0" w:color="auto"/>
        <w:bottom w:val="none" w:sz="0" w:space="0" w:color="auto"/>
        <w:right w:val="none" w:sz="0" w:space="0" w:color="auto"/>
      </w:divBdr>
    </w:div>
    <w:div w:id="51271234">
      <w:bodyDiv w:val="1"/>
      <w:marLeft w:val="0"/>
      <w:marRight w:val="0"/>
      <w:marTop w:val="0"/>
      <w:marBottom w:val="0"/>
      <w:divBdr>
        <w:top w:val="none" w:sz="0" w:space="0" w:color="auto"/>
        <w:left w:val="none" w:sz="0" w:space="0" w:color="auto"/>
        <w:bottom w:val="none" w:sz="0" w:space="0" w:color="auto"/>
        <w:right w:val="none" w:sz="0" w:space="0" w:color="auto"/>
      </w:divBdr>
    </w:div>
    <w:div w:id="51388220">
      <w:bodyDiv w:val="1"/>
      <w:marLeft w:val="0"/>
      <w:marRight w:val="0"/>
      <w:marTop w:val="0"/>
      <w:marBottom w:val="0"/>
      <w:divBdr>
        <w:top w:val="none" w:sz="0" w:space="0" w:color="auto"/>
        <w:left w:val="none" w:sz="0" w:space="0" w:color="auto"/>
        <w:bottom w:val="none" w:sz="0" w:space="0" w:color="auto"/>
        <w:right w:val="none" w:sz="0" w:space="0" w:color="auto"/>
      </w:divBdr>
    </w:div>
    <w:div w:id="51465106">
      <w:bodyDiv w:val="1"/>
      <w:marLeft w:val="0"/>
      <w:marRight w:val="0"/>
      <w:marTop w:val="0"/>
      <w:marBottom w:val="0"/>
      <w:divBdr>
        <w:top w:val="none" w:sz="0" w:space="0" w:color="auto"/>
        <w:left w:val="none" w:sz="0" w:space="0" w:color="auto"/>
        <w:bottom w:val="none" w:sz="0" w:space="0" w:color="auto"/>
        <w:right w:val="none" w:sz="0" w:space="0" w:color="auto"/>
      </w:divBdr>
    </w:div>
    <w:div w:id="51541111">
      <w:bodyDiv w:val="1"/>
      <w:marLeft w:val="0"/>
      <w:marRight w:val="0"/>
      <w:marTop w:val="0"/>
      <w:marBottom w:val="0"/>
      <w:divBdr>
        <w:top w:val="none" w:sz="0" w:space="0" w:color="auto"/>
        <w:left w:val="none" w:sz="0" w:space="0" w:color="auto"/>
        <w:bottom w:val="none" w:sz="0" w:space="0" w:color="auto"/>
        <w:right w:val="none" w:sz="0" w:space="0" w:color="auto"/>
      </w:divBdr>
    </w:div>
    <w:div w:id="51850369">
      <w:bodyDiv w:val="1"/>
      <w:marLeft w:val="0"/>
      <w:marRight w:val="0"/>
      <w:marTop w:val="0"/>
      <w:marBottom w:val="0"/>
      <w:divBdr>
        <w:top w:val="none" w:sz="0" w:space="0" w:color="auto"/>
        <w:left w:val="none" w:sz="0" w:space="0" w:color="auto"/>
        <w:bottom w:val="none" w:sz="0" w:space="0" w:color="auto"/>
        <w:right w:val="none" w:sz="0" w:space="0" w:color="auto"/>
      </w:divBdr>
    </w:div>
    <w:div w:id="51970164">
      <w:bodyDiv w:val="1"/>
      <w:marLeft w:val="0"/>
      <w:marRight w:val="0"/>
      <w:marTop w:val="0"/>
      <w:marBottom w:val="0"/>
      <w:divBdr>
        <w:top w:val="none" w:sz="0" w:space="0" w:color="auto"/>
        <w:left w:val="none" w:sz="0" w:space="0" w:color="auto"/>
        <w:bottom w:val="none" w:sz="0" w:space="0" w:color="auto"/>
        <w:right w:val="none" w:sz="0" w:space="0" w:color="auto"/>
      </w:divBdr>
    </w:div>
    <w:div w:id="52194937">
      <w:bodyDiv w:val="1"/>
      <w:marLeft w:val="0"/>
      <w:marRight w:val="0"/>
      <w:marTop w:val="0"/>
      <w:marBottom w:val="0"/>
      <w:divBdr>
        <w:top w:val="none" w:sz="0" w:space="0" w:color="auto"/>
        <w:left w:val="none" w:sz="0" w:space="0" w:color="auto"/>
        <w:bottom w:val="none" w:sz="0" w:space="0" w:color="auto"/>
        <w:right w:val="none" w:sz="0" w:space="0" w:color="auto"/>
      </w:divBdr>
    </w:div>
    <w:div w:id="52241481">
      <w:bodyDiv w:val="1"/>
      <w:marLeft w:val="0"/>
      <w:marRight w:val="0"/>
      <w:marTop w:val="0"/>
      <w:marBottom w:val="0"/>
      <w:divBdr>
        <w:top w:val="none" w:sz="0" w:space="0" w:color="auto"/>
        <w:left w:val="none" w:sz="0" w:space="0" w:color="auto"/>
        <w:bottom w:val="none" w:sz="0" w:space="0" w:color="auto"/>
        <w:right w:val="none" w:sz="0" w:space="0" w:color="auto"/>
      </w:divBdr>
    </w:div>
    <w:div w:id="52432575">
      <w:bodyDiv w:val="1"/>
      <w:marLeft w:val="0"/>
      <w:marRight w:val="0"/>
      <w:marTop w:val="0"/>
      <w:marBottom w:val="0"/>
      <w:divBdr>
        <w:top w:val="none" w:sz="0" w:space="0" w:color="auto"/>
        <w:left w:val="none" w:sz="0" w:space="0" w:color="auto"/>
        <w:bottom w:val="none" w:sz="0" w:space="0" w:color="auto"/>
        <w:right w:val="none" w:sz="0" w:space="0" w:color="auto"/>
      </w:divBdr>
    </w:div>
    <w:div w:id="52437107">
      <w:bodyDiv w:val="1"/>
      <w:marLeft w:val="0"/>
      <w:marRight w:val="0"/>
      <w:marTop w:val="0"/>
      <w:marBottom w:val="0"/>
      <w:divBdr>
        <w:top w:val="none" w:sz="0" w:space="0" w:color="auto"/>
        <w:left w:val="none" w:sz="0" w:space="0" w:color="auto"/>
        <w:bottom w:val="none" w:sz="0" w:space="0" w:color="auto"/>
        <w:right w:val="none" w:sz="0" w:space="0" w:color="auto"/>
      </w:divBdr>
    </w:div>
    <w:div w:id="52506695">
      <w:bodyDiv w:val="1"/>
      <w:marLeft w:val="0"/>
      <w:marRight w:val="0"/>
      <w:marTop w:val="0"/>
      <w:marBottom w:val="0"/>
      <w:divBdr>
        <w:top w:val="none" w:sz="0" w:space="0" w:color="auto"/>
        <w:left w:val="none" w:sz="0" w:space="0" w:color="auto"/>
        <w:bottom w:val="none" w:sz="0" w:space="0" w:color="auto"/>
        <w:right w:val="none" w:sz="0" w:space="0" w:color="auto"/>
      </w:divBdr>
    </w:div>
    <w:div w:id="53044289">
      <w:bodyDiv w:val="1"/>
      <w:marLeft w:val="0"/>
      <w:marRight w:val="0"/>
      <w:marTop w:val="0"/>
      <w:marBottom w:val="0"/>
      <w:divBdr>
        <w:top w:val="none" w:sz="0" w:space="0" w:color="auto"/>
        <w:left w:val="none" w:sz="0" w:space="0" w:color="auto"/>
        <w:bottom w:val="none" w:sz="0" w:space="0" w:color="auto"/>
        <w:right w:val="none" w:sz="0" w:space="0" w:color="auto"/>
      </w:divBdr>
    </w:div>
    <w:div w:id="53159166">
      <w:bodyDiv w:val="1"/>
      <w:marLeft w:val="0"/>
      <w:marRight w:val="0"/>
      <w:marTop w:val="0"/>
      <w:marBottom w:val="0"/>
      <w:divBdr>
        <w:top w:val="none" w:sz="0" w:space="0" w:color="auto"/>
        <w:left w:val="none" w:sz="0" w:space="0" w:color="auto"/>
        <w:bottom w:val="none" w:sz="0" w:space="0" w:color="auto"/>
        <w:right w:val="none" w:sz="0" w:space="0" w:color="auto"/>
      </w:divBdr>
    </w:div>
    <w:div w:id="53281628">
      <w:bodyDiv w:val="1"/>
      <w:marLeft w:val="0"/>
      <w:marRight w:val="0"/>
      <w:marTop w:val="0"/>
      <w:marBottom w:val="0"/>
      <w:divBdr>
        <w:top w:val="none" w:sz="0" w:space="0" w:color="auto"/>
        <w:left w:val="none" w:sz="0" w:space="0" w:color="auto"/>
        <w:bottom w:val="none" w:sz="0" w:space="0" w:color="auto"/>
        <w:right w:val="none" w:sz="0" w:space="0" w:color="auto"/>
      </w:divBdr>
    </w:div>
    <w:div w:id="53352988">
      <w:bodyDiv w:val="1"/>
      <w:marLeft w:val="0"/>
      <w:marRight w:val="0"/>
      <w:marTop w:val="0"/>
      <w:marBottom w:val="0"/>
      <w:divBdr>
        <w:top w:val="none" w:sz="0" w:space="0" w:color="auto"/>
        <w:left w:val="none" w:sz="0" w:space="0" w:color="auto"/>
        <w:bottom w:val="none" w:sz="0" w:space="0" w:color="auto"/>
        <w:right w:val="none" w:sz="0" w:space="0" w:color="auto"/>
      </w:divBdr>
    </w:div>
    <w:div w:id="53359026">
      <w:bodyDiv w:val="1"/>
      <w:marLeft w:val="0"/>
      <w:marRight w:val="0"/>
      <w:marTop w:val="0"/>
      <w:marBottom w:val="0"/>
      <w:divBdr>
        <w:top w:val="none" w:sz="0" w:space="0" w:color="auto"/>
        <w:left w:val="none" w:sz="0" w:space="0" w:color="auto"/>
        <w:bottom w:val="none" w:sz="0" w:space="0" w:color="auto"/>
        <w:right w:val="none" w:sz="0" w:space="0" w:color="auto"/>
      </w:divBdr>
    </w:div>
    <w:div w:id="53478159">
      <w:bodyDiv w:val="1"/>
      <w:marLeft w:val="0"/>
      <w:marRight w:val="0"/>
      <w:marTop w:val="0"/>
      <w:marBottom w:val="0"/>
      <w:divBdr>
        <w:top w:val="none" w:sz="0" w:space="0" w:color="auto"/>
        <w:left w:val="none" w:sz="0" w:space="0" w:color="auto"/>
        <w:bottom w:val="none" w:sz="0" w:space="0" w:color="auto"/>
        <w:right w:val="none" w:sz="0" w:space="0" w:color="auto"/>
      </w:divBdr>
    </w:div>
    <w:div w:id="53503173">
      <w:bodyDiv w:val="1"/>
      <w:marLeft w:val="0"/>
      <w:marRight w:val="0"/>
      <w:marTop w:val="0"/>
      <w:marBottom w:val="0"/>
      <w:divBdr>
        <w:top w:val="none" w:sz="0" w:space="0" w:color="auto"/>
        <w:left w:val="none" w:sz="0" w:space="0" w:color="auto"/>
        <w:bottom w:val="none" w:sz="0" w:space="0" w:color="auto"/>
        <w:right w:val="none" w:sz="0" w:space="0" w:color="auto"/>
      </w:divBdr>
    </w:div>
    <w:div w:id="53504614">
      <w:bodyDiv w:val="1"/>
      <w:marLeft w:val="0"/>
      <w:marRight w:val="0"/>
      <w:marTop w:val="0"/>
      <w:marBottom w:val="0"/>
      <w:divBdr>
        <w:top w:val="none" w:sz="0" w:space="0" w:color="auto"/>
        <w:left w:val="none" w:sz="0" w:space="0" w:color="auto"/>
        <w:bottom w:val="none" w:sz="0" w:space="0" w:color="auto"/>
        <w:right w:val="none" w:sz="0" w:space="0" w:color="auto"/>
      </w:divBdr>
    </w:div>
    <w:div w:id="53824095">
      <w:bodyDiv w:val="1"/>
      <w:marLeft w:val="0"/>
      <w:marRight w:val="0"/>
      <w:marTop w:val="0"/>
      <w:marBottom w:val="0"/>
      <w:divBdr>
        <w:top w:val="none" w:sz="0" w:space="0" w:color="auto"/>
        <w:left w:val="none" w:sz="0" w:space="0" w:color="auto"/>
        <w:bottom w:val="none" w:sz="0" w:space="0" w:color="auto"/>
        <w:right w:val="none" w:sz="0" w:space="0" w:color="auto"/>
      </w:divBdr>
    </w:div>
    <w:div w:id="53891687">
      <w:bodyDiv w:val="1"/>
      <w:marLeft w:val="0"/>
      <w:marRight w:val="0"/>
      <w:marTop w:val="0"/>
      <w:marBottom w:val="0"/>
      <w:divBdr>
        <w:top w:val="none" w:sz="0" w:space="0" w:color="auto"/>
        <w:left w:val="none" w:sz="0" w:space="0" w:color="auto"/>
        <w:bottom w:val="none" w:sz="0" w:space="0" w:color="auto"/>
        <w:right w:val="none" w:sz="0" w:space="0" w:color="auto"/>
      </w:divBdr>
    </w:div>
    <w:div w:id="54015942">
      <w:bodyDiv w:val="1"/>
      <w:marLeft w:val="0"/>
      <w:marRight w:val="0"/>
      <w:marTop w:val="0"/>
      <w:marBottom w:val="0"/>
      <w:divBdr>
        <w:top w:val="none" w:sz="0" w:space="0" w:color="auto"/>
        <w:left w:val="none" w:sz="0" w:space="0" w:color="auto"/>
        <w:bottom w:val="none" w:sz="0" w:space="0" w:color="auto"/>
        <w:right w:val="none" w:sz="0" w:space="0" w:color="auto"/>
      </w:divBdr>
    </w:div>
    <w:div w:id="54282213">
      <w:bodyDiv w:val="1"/>
      <w:marLeft w:val="0"/>
      <w:marRight w:val="0"/>
      <w:marTop w:val="0"/>
      <w:marBottom w:val="0"/>
      <w:divBdr>
        <w:top w:val="none" w:sz="0" w:space="0" w:color="auto"/>
        <w:left w:val="none" w:sz="0" w:space="0" w:color="auto"/>
        <w:bottom w:val="none" w:sz="0" w:space="0" w:color="auto"/>
        <w:right w:val="none" w:sz="0" w:space="0" w:color="auto"/>
      </w:divBdr>
    </w:div>
    <w:div w:id="54355369">
      <w:bodyDiv w:val="1"/>
      <w:marLeft w:val="0"/>
      <w:marRight w:val="0"/>
      <w:marTop w:val="0"/>
      <w:marBottom w:val="0"/>
      <w:divBdr>
        <w:top w:val="none" w:sz="0" w:space="0" w:color="auto"/>
        <w:left w:val="none" w:sz="0" w:space="0" w:color="auto"/>
        <w:bottom w:val="none" w:sz="0" w:space="0" w:color="auto"/>
        <w:right w:val="none" w:sz="0" w:space="0" w:color="auto"/>
      </w:divBdr>
    </w:div>
    <w:div w:id="54359278">
      <w:bodyDiv w:val="1"/>
      <w:marLeft w:val="0"/>
      <w:marRight w:val="0"/>
      <w:marTop w:val="0"/>
      <w:marBottom w:val="0"/>
      <w:divBdr>
        <w:top w:val="none" w:sz="0" w:space="0" w:color="auto"/>
        <w:left w:val="none" w:sz="0" w:space="0" w:color="auto"/>
        <w:bottom w:val="none" w:sz="0" w:space="0" w:color="auto"/>
        <w:right w:val="none" w:sz="0" w:space="0" w:color="auto"/>
      </w:divBdr>
    </w:div>
    <w:div w:id="54401303">
      <w:bodyDiv w:val="1"/>
      <w:marLeft w:val="0"/>
      <w:marRight w:val="0"/>
      <w:marTop w:val="0"/>
      <w:marBottom w:val="0"/>
      <w:divBdr>
        <w:top w:val="none" w:sz="0" w:space="0" w:color="auto"/>
        <w:left w:val="none" w:sz="0" w:space="0" w:color="auto"/>
        <w:bottom w:val="none" w:sz="0" w:space="0" w:color="auto"/>
        <w:right w:val="none" w:sz="0" w:space="0" w:color="auto"/>
      </w:divBdr>
    </w:div>
    <w:div w:id="54402539">
      <w:bodyDiv w:val="1"/>
      <w:marLeft w:val="0"/>
      <w:marRight w:val="0"/>
      <w:marTop w:val="0"/>
      <w:marBottom w:val="0"/>
      <w:divBdr>
        <w:top w:val="none" w:sz="0" w:space="0" w:color="auto"/>
        <w:left w:val="none" w:sz="0" w:space="0" w:color="auto"/>
        <w:bottom w:val="none" w:sz="0" w:space="0" w:color="auto"/>
        <w:right w:val="none" w:sz="0" w:space="0" w:color="auto"/>
      </w:divBdr>
    </w:div>
    <w:div w:id="54662969">
      <w:bodyDiv w:val="1"/>
      <w:marLeft w:val="0"/>
      <w:marRight w:val="0"/>
      <w:marTop w:val="0"/>
      <w:marBottom w:val="0"/>
      <w:divBdr>
        <w:top w:val="none" w:sz="0" w:space="0" w:color="auto"/>
        <w:left w:val="none" w:sz="0" w:space="0" w:color="auto"/>
        <w:bottom w:val="none" w:sz="0" w:space="0" w:color="auto"/>
        <w:right w:val="none" w:sz="0" w:space="0" w:color="auto"/>
      </w:divBdr>
    </w:div>
    <w:div w:id="54670296">
      <w:bodyDiv w:val="1"/>
      <w:marLeft w:val="0"/>
      <w:marRight w:val="0"/>
      <w:marTop w:val="0"/>
      <w:marBottom w:val="0"/>
      <w:divBdr>
        <w:top w:val="none" w:sz="0" w:space="0" w:color="auto"/>
        <w:left w:val="none" w:sz="0" w:space="0" w:color="auto"/>
        <w:bottom w:val="none" w:sz="0" w:space="0" w:color="auto"/>
        <w:right w:val="none" w:sz="0" w:space="0" w:color="auto"/>
      </w:divBdr>
    </w:div>
    <w:div w:id="54859090">
      <w:bodyDiv w:val="1"/>
      <w:marLeft w:val="0"/>
      <w:marRight w:val="0"/>
      <w:marTop w:val="0"/>
      <w:marBottom w:val="0"/>
      <w:divBdr>
        <w:top w:val="none" w:sz="0" w:space="0" w:color="auto"/>
        <w:left w:val="none" w:sz="0" w:space="0" w:color="auto"/>
        <w:bottom w:val="none" w:sz="0" w:space="0" w:color="auto"/>
        <w:right w:val="none" w:sz="0" w:space="0" w:color="auto"/>
      </w:divBdr>
    </w:div>
    <w:div w:id="55663138">
      <w:bodyDiv w:val="1"/>
      <w:marLeft w:val="0"/>
      <w:marRight w:val="0"/>
      <w:marTop w:val="0"/>
      <w:marBottom w:val="0"/>
      <w:divBdr>
        <w:top w:val="none" w:sz="0" w:space="0" w:color="auto"/>
        <w:left w:val="none" w:sz="0" w:space="0" w:color="auto"/>
        <w:bottom w:val="none" w:sz="0" w:space="0" w:color="auto"/>
        <w:right w:val="none" w:sz="0" w:space="0" w:color="auto"/>
      </w:divBdr>
    </w:div>
    <w:div w:id="55855908">
      <w:bodyDiv w:val="1"/>
      <w:marLeft w:val="0"/>
      <w:marRight w:val="0"/>
      <w:marTop w:val="0"/>
      <w:marBottom w:val="0"/>
      <w:divBdr>
        <w:top w:val="none" w:sz="0" w:space="0" w:color="auto"/>
        <w:left w:val="none" w:sz="0" w:space="0" w:color="auto"/>
        <w:bottom w:val="none" w:sz="0" w:space="0" w:color="auto"/>
        <w:right w:val="none" w:sz="0" w:space="0" w:color="auto"/>
      </w:divBdr>
    </w:div>
    <w:div w:id="55977117">
      <w:bodyDiv w:val="1"/>
      <w:marLeft w:val="0"/>
      <w:marRight w:val="0"/>
      <w:marTop w:val="0"/>
      <w:marBottom w:val="0"/>
      <w:divBdr>
        <w:top w:val="none" w:sz="0" w:space="0" w:color="auto"/>
        <w:left w:val="none" w:sz="0" w:space="0" w:color="auto"/>
        <w:bottom w:val="none" w:sz="0" w:space="0" w:color="auto"/>
        <w:right w:val="none" w:sz="0" w:space="0" w:color="auto"/>
      </w:divBdr>
    </w:div>
    <w:div w:id="56100628">
      <w:bodyDiv w:val="1"/>
      <w:marLeft w:val="0"/>
      <w:marRight w:val="0"/>
      <w:marTop w:val="0"/>
      <w:marBottom w:val="0"/>
      <w:divBdr>
        <w:top w:val="none" w:sz="0" w:space="0" w:color="auto"/>
        <w:left w:val="none" w:sz="0" w:space="0" w:color="auto"/>
        <w:bottom w:val="none" w:sz="0" w:space="0" w:color="auto"/>
        <w:right w:val="none" w:sz="0" w:space="0" w:color="auto"/>
      </w:divBdr>
    </w:div>
    <w:div w:id="56441383">
      <w:bodyDiv w:val="1"/>
      <w:marLeft w:val="0"/>
      <w:marRight w:val="0"/>
      <w:marTop w:val="0"/>
      <w:marBottom w:val="0"/>
      <w:divBdr>
        <w:top w:val="none" w:sz="0" w:space="0" w:color="auto"/>
        <w:left w:val="none" w:sz="0" w:space="0" w:color="auto"/>
        <w:bottom w:val="none" w:sz="0" w:space="0" w:color="auto"/>
        <w:right w:val="none" w:sz="0" w:space="0" w:color="auto"/>
      </w:divBdr>
    </w:div>
    <w:div w:id="57369031">
      <w:bodyDiv w:val="1"/>
      <w:marLeft w:val="0"/>
      <w:marRight w:val="0"/>
      <w:marTop w:val="0"/>
      <w:marBottom w:val="0"/>
      <w:divBdr>
        <w:top w:val="none" w:sz="0" w:space="0" w:color="auto"/>
        <w:left w:val="none" w:sz="0" w:space="0" w:color="auto"/>
        <w:bottom w:val="none" w:sz="0" w:space="0" w:color="auto"/>
        <w:right w:val="none" w:sz="0" w:space="0" w:color="auto"/>
      </w:divBdr>
    </w:div>
    <w:div w:id="57409823">
      <w:bodyDiv w:val="1"/>
      <w:marLeft w:val="0"/>
      <w:marRight w:val="0"/>
      <w:marTop w:val="0"/>
      <w:marBottom w:val="0"/>
      <w:divBdr>
        <w:top w:val="none" w:sz="0" w:space="0" w:color="auto"/>
        <w:left w:val="none" w:sz="0" w:space="0" w:color="auto"/>
        <w:bottom w:val="none" w:sz="0" w:space="0" w:color="auto"/>
        <w:right w:val="none" w:sz="0" w:space="0" w:color="auto"/>
      </w:divBdr>
    </w:div>
    <w:div w:id="57482683">
      <w:bodyDiv w:val="1"/>
      <w:marLeft w:val="0"/>
      <w:marRight w:val="0"/>
      <w:marTop w:val="0"/>
      <w:marBottom w:val="0"/>
      <w:divBdr>
        <w:top w:val="none" w:sz="0" w:space="0" w:color="auto"/>
        <w:left w:val="none" w:sz="0" w:space="0" w:color="auto"/>
        <w:bottom w:val="none" w:sz="0" w:space="0" w:color="auto"/>
        <w:right w:val="none" w:sz="0" w:space="0" w:color="auto"/>
      </w:divBdr>
    </w:div>
    <w:div w:id="57631565">
      <w:bodyDiv w:val="1"/>
      <w:marLeft w:val="0"/>
      <w:marRight w:val="0"/>
      <w:marTop w:val="0"/>
      <w:marBottom w:val="0"/>
      <w:divBdr>
        <w:top w:val="none" w:sz="0" w:space="0" w:color="auto"/>
        <w:left w:val="none" w:sz="0" w:space="0" w:color="auto"/>
        <w:bottom w:val="none" w:sz="0" w:space="0" w:color="auto"/>
        <w:right w:val="none" w:sz="0" w:space="0" w:color="auto"/>
      </w:divBdr>
    </w:div>
    <w:div w:id="57822927">
      <w:bodyDiv w:val="1"/>
      <w:marLeft w:val="0"/>
      <w:marRight w:val="0"/>
      <w:marTop w:val="0"/>
      <w:marBottom w:val="0"/>
      <w:divBdr>
        <w:top w:val="none" w:sz="0" w:space="0" w:color="auto"/>
        <w:left w:val="none" w:sz="0" w:space="0" w:color="auto"/>
        <w:bottom w:val="none" w:sz="0" w:space="0" w:color="auto"/>
        <w:right w:val="none" w:sz="0" w:space="0" w:color="auto"/>
      </w:divBdr>
    </w:div>
    <w:div w:id="59141407">
      <w:bodyDiv w:val="1"/>
      <w:marLeft w:val="0"/>
      <w:marRight w:val="0"/>
      <w:marTop w:val="0"/>
      <w:marBottom w:val="0"/>
      <w:divBdr>
        <w:top w:val="none" w:sz="0" w:space="0" w:color="auto"/>
        <w:left w:val="none" w:sz="0" w:space="0" w:color="auto"/>
        <w:bottom w:val="none" w:sz="0" w:space="0" w:color="auto"/>
        <w:right w:val="none" w:sz="0" w:space="0" w:color="auto"/>
      </w:divBdr>
    </w:div>
    <w:div w:id="59256632">
      <w:bodyDiv w:val="1"/>
      <w:marLeft w:val="0"/>
      <w:marRight w:val="0"/>
      <w:marTop w:val="0"/>
      <w:marBottom w:val="0"/>
      <w:divBdr>
        <w:top w:val="none" w:sz="0" w:space="0" w:color="auto"/>
        <w:left w:val="none" w:sz="0" w:space="0" w:color="auto"/>
        <w:bottom w:val="none" w:sz="0" w:space="0" w:color="auto"/>
        <w:right w:val="none" w:sz="0" w:space="0" w:color="auto"/>
      </w:divBdr>
    </w:div>
    <w:div w:id="59909755">
      <w:bodyDiv w:val="1"/>
      <w:marLeft w:val="0"/>
      <w:marRight w:val="0"/>
      <w:marTop w:val="0"/>
      <w:marBottom w:val="0"/>
      <w:divBdr>
        <w:top w:val="none" w:sz="0" w:space="0" w:color="auto"/>
        <w:left w:val="none" w:sz="0" w:space="0" w:color="auto"/>
        <w:bottom w:val="none" w:sz="0" w:space="0" w:color="auto"/>
        <w:right w:val="none" w:sz="0" w:space="0" w:color="auto"/>
      </w:divBdr>
    </w:div>
    <w:div w:id="59912678">
      <w:bodyDiv w:val="1"/>
      <w:marLeft w:val="0"/>
      <w:marRight w:val="0"/>
      <w:marTop w:val="0"/>
      <w:marBottom w:val="0"/>
      <w:divBdr>
        <w:top w:val="none" w:sz="0" w:space="0" w:color="auto"/>
        <w:left w:val="none" w:sz="0" w:space="0" w:color="auto"/>
        <w:bottom w:val="none" w:sz="0" w:space="0" w:color="auto"/>
        <w:right w:val="none" w:sz="0" w:space="0" w:color="auto"/>
      </w:divBdr>
    </w:div>
    <w:div w:id="59990133">
      <w:bodyDiv w:val="1"/>
      <w:marLeft w:val="0"/>
      <w:marRight w:val="0"/>
      <w:marTop w:val="0"/>
      <w:marBottom w:val="0"/>
      <w:divBdr>
        <w:top w:val="none" w:sz="0" w:space="0" w:color="auto"/>
        <w:left w:val="none" w:sz="0" w:space="0" w:color="auto"/>
        <w:bottom w:val="none" w:sz="0" w:space="0" w:color="auto"/>
        <w:right w:val="none" w:sz="0" w:space="0" w:color="auto"/>
      </w:divBdr>
    </w:div>
    <w:div w:id="60056987">
      <w:bodyDiv w:val="1"/>
      <w:marLeft w:val="0"/>
      <w:marRight w:val="0"/>
      <w:marTop w:val="0"/>
      <w:marBottom w:val="0"/>
      <w:divBdr>
        <w:top w:val="none" w:sz="0" w:space="0" w:color="auto"/>
        <w:left w:val="none" w:sz="0" w:space="0" w:color="auto"/>
        <w:bottom w:val="none" w:sz="0" w:space="0" w:color="auto"/>
        <w:right w:val="none" w:sz="0" w:space="0" w:color="auto"/>
      </w:divBdr>
    </w:div>
    <w:div w:id="60102422">
      <w:bodyDiv w:val="1"/>
      <w:marLeft w:val="0"/>
      <w:marRight w:val="0"/>
      <w:marTop w:val="0"/>
      <w:marBottom w:val="0"/>
      <w:divBdr>
        <w:top w:val="none" w:sz="0" w:space="0" w:color="auto"/>
        <w:left w:val="none" w:sz="0" w:space="0" w:color="auto"/>
        <w:bottom w:val="none" w:sz="0" w:space="0" w:color="auto"/>
        <w:right w:val="none" w:sz="0" w:space="0" w:color="auto"/>
      </w:divBdr>
    </w:div>
    <w:div w:id="60176745">
      <w:bodyDiv w:val="1"/>
      <w:marLeft w:val="0"/>
      <w:marRight w:val="0"/>
      <w:marTop w:val="0"/>
      <w:marBottom w:val="0"/>
      <w:divBdr>
        <w:top w:val="none" w:sz="0" w:space="0" w:color="auto"/>
        <w:left w:val="none" w:sz="0" w:space="0" w:color="auto"/>
        <w:bottom w:val="none" w:sz="0" w:space="0" w:color="auto"/>
        <w:right w:val="none" w:sz="0" w:space="0" w:color="auto"/>
      </w:divBdr>
    </w:div>
    <w:div w:id="60641333">
      <w:bodyDiv w:val="1"/>
      <w:marLeft w:val="0"/>
      <w:marRight w:val="0"/>
      <w:marTop w:val="0"/>
      <w:marBottom w:val="0"/>
      <w:divBdr>
        <w:top w:val="none" w:sz="0" w:space="0" w:color="auto"/>
        <w:left w:val="none" w:sz="0" w:space="0" w:color="auto"/>
        <w:bottom w:val="none" w:sz="0" w:space="0" w:color="auto"/>
        <w:right w:val="none" w:sz="0" w:space="0" w:color="auto"/>
      </w:divBdr>
    </w:div>
    <w:div w:id="60831923">
      <w:bodyDiv w:val="1"/>
      <w:marLeft w:val="0"/>
      <w:marRight w:val="0"/>
      <w:marTop w:val="0"/>
      <w:marBottom w:val="0"/>
      <w:divBdr>
        <w:top w:val="none" w:sz="0" w:space="0" w:color="auto"/>
        <w:left w:val="none" w:sz="0" w:space="0" w:color="auto"/>
        <w:bottom w:val="none" w:sz="0" w:space="0" w:color="auto"/>
        <w:right w:val="none" w:sz="0" w:space="0" w:color="auto"/>
      </w:divBdr>
    </w:div>
    <w:div w:id="60953753">
      <w:bodyDiv w:val="1"/>
      <w:marLeft w:val="0"/>
      <w:marRight w:val="0"/>
      <w:marTop w:val="0"/>
      <w:marBottom w:val="0"/>
      <w:divBdr>
        <w:top w:val="none" w:sz="0" w:space="0" w:color="auto"/>
        <w:left w:val="none" w:sz="0" w:space="0" w:color="auto"/>
        <w:bottom w:val="none" w:sz="0" w:space="0" w:color="auto"/>
        <w:right w:val="none" w:sz="0" w:space="0" w:color="auto"/>
      </w:divBdr>
    </w:div>
    <w:div w:id="61149202">
      <w:bodyDiv w:val="1"/>
      <w:marLeft w:val="0"/>
      <w:marRight w:val="0"/>
      <w:marTop w:val="0"/>
      <w:marBottom w:val="0"/>
      <w:divBdr>
        <w:top w:val="none" w:sz="0" w:space="0" w:color="auto"/>
        <w:left w:val="none" w:sz="0" w:space="0" w:color="auto"/>
        <w:bottom w:val="none" w:sz="0" w:space="0" w:color="auto"/>
        <w:right w:val="none" w:sz="0" w:space="0" w:color="auto"/>
      </w:divBdr>
    </w:div>
    <w:div w:id="61298910">
      <w:bodyDiv w:val="1"/>
      <w:marLeft w:val="0"/>
      <w:marRight w:val="0"/>
      <w:marTop w:val="0"/>
      <w:marBottom w:val="0"/>
      <w:divBdr>
        <w:top w:val="none" w:sz="0" w:space="0" w:color="auto"/>
        <w:left w:val="none" w:sz="0" w:space="0" w:color="auto"/>
        <w:bottom w:val="none" w:sz="0" w:space="0" w:color="auto"/>
        <w:right w:val="none" w:sz="0" w:space="0" w:color="auto"/>
      </w:divBdr>
    </w:div>
    <w:div w:id="61418633">
      <w:bodyDiv w:val="1"/>
      <w:marLeft w:val="0"/>
      <w:marRight w:val="0"/>
      <w:marTop w:val="0"/>
      <w:marBottom w:val="0"/>
      <w:divBdr>
        <w:top w:val="none" w:sz="0" w:space="0" w:color="auto"/>
        <w:left w:val="none" w:sz="0" w:space="0" w:color="auto"/>
        <w:bottom w:val="none" w:sz="0" w:space="0" w:color="auto"/>
        <w:right w:val="none" w:sz="0" w:space="0" w:color="auto"/>
      </w:divBdr>
    </w:div>
    <w:div w:id="61488726">
      <w:bodyDiv w:val="1"/>
      <w:marLeft w:val="0"/>
      <w:marRight w:val="0"/>
      <w:marTop w:val="0"/>
      <w:marBottom w:val="0"/>
      <w:divBdr>
        <w:top w:val="none" w:sz="0" w:space="0" w:color="auto"/>
        <w:left w:val="none" w:sz="0" w:space="0" w:color="auto"/>
        <w:bottom w:val="none" w:sz="0" w:space="0" w:color="auto"/>
        <w:right w:val="none" w:sz="0" w:space="0" w:color="auto"/>
      </w:divBdr>
    </w:div>
    <w:div w:id="61997396">
      <w:bodyDiv w:val="1"/>
      <w:marLeft w:val="0"/>
      <w:marRight w:val="0"/>
      <w:marTop w:val="0"/>
      <w:marBottom w:val="0"/>
      <w:divBdr>
        <w:top w:val="none" w:sz="0" w:space="0" w:color="auto"/>
        <w:left w:val="none" w:sz="0" w:space="0" w:color="auto"/>
        <w:bottom w:val="none" w:sz="0" w:space="0" w:color="auto"/>
        <w:right w:val="none" w:sz="0" w:space="0" w:color="auto"/>
      </w:divBdr>
    </w:div>
    <w:div w:id="62069031">
      <w:bodyDiv w:val="1"/>
      <w:marLeft w:val="0"/>
      <w:marRight w:val="0"/>
      <w:marTop w:val="0"/>
      <w:marBottom w:val="0"/>
      <w:divBdr>
        <w:top w:val="none" w:sz="0" w:space="0" w:color="auto"/>
        <w:left w:val="none" w:sz="0" w:space="0" w:color="auto"/>
        <w:bottom w:val="none" w:sz="0" w:space="0" w:color="auto"/>
        <w:right w:val="none" w:sz="0" w:space="0" w:color="auto"/>
      </w:divBdr>
    </w:div>
    <w:div w:id="62069139">
      <w:bodyDiv w:val="1"/>
      <w:marLeft w:val="0"/>
      <w:marRight w:val="0"/>
      <w:marTop w:val="0"/>
      <w:marBottom w:val="0"/>
      <w:divBdr>
        <w:top w:val="none" w:sz="0" w:space="0" w:color="auto"/>
        <w:left w:val="none" w:sz="0" w:space="0" w:color="auto"/>
        <w:bottom w:val="none" w:sz="0" w:space="0" w:color="auto"/>
        <w:right w:val="none" w:sz="0" w:space="0" w:color="auto"/>
      </w:divBdr>
    </w:div>
    <w:div w:id="62221683">
      <w:bodyDiv w:val="1"/>
      <w:marLeft w:val="0"/>
      <w:marRight w:val="0"/>
      <w:marTop w:val="0"/>
      <w:marBottom w:val="0"/>
      <w:divBdr>
        <w:top w:val="none" w:sz="0" w:space="0" w:color="auto"/>
        <w:left w:val="none" w:sz="0" w:space="0" w:color="auto"/>
        <w:bottom w:val="none" w:sz="0" w:space="0" w:color="auto"/>
        <w:right w:val="none" w:sz="0" w:space="0" w:color="auto"/>
      </w:divBdr>
    </w:div>
    <w:div w:id="62528573">
      <w:bodyDiv w:val="1"/>
      <w:marLeft w:val="0"/>
      <w:marRight w:val="0"/>
      <w:marTop w:val="0"/>
      <w:marBottom w:val="0"/>
      <w:divBdr>
        <w:top w:val="none" w:sz="0" w:space="0" w:color="auto"/>
        <w:left w:val="none" w:sz="0" w:space="0" w:color="auto"/>
        <w:bottom w:val="none" w:sz="0" w:space="0" w:color="auto"/>
        <w:right w:val="none" w:sz="0" w:space="0" w:color="auto"/>
      </w:divBdr>
    </w:div>
    <w:div w:id="62534073">
      <w:bodyDiv w:val="1"/>
      <w:marLeft w:val="0"/>
      <w:marRight w:val="0"/>
      <w:marTop w:val="0"/>
      <w:marBottom w:val="0"/>
      <w:divBdr>
        <w:top w:val="none" w:sz="0" w:space="0" w:color="auto"/>
        <w:left w:val="none" w:sz="0" w:space="0" w:color="auto"/>
        <w:bottom w:val="none" w:sz="0" w:space="0" w:color="auto"/>
        <w:right w:val="none" w:sz="0" w:space="0" w:color="auto"/>
      </w:divBdr>
    </w:div>
    <w:div w:id="62677366">
      <w:bodyDiv w:val="1"/>
      <w:marLeft w:val="0"/>
      <w:marRight w:val="0"/>
      <w:marTop w:val="0"/>
      <w:marBottom w:val="0"/>
      <w:divBdr>
        <w:top w:val="none" w:sz="0" w:space="0" w:color="auto"/>
        <w:left w:val="none" w:sz="0" w:space="0" w:color="auto"/>
        <w:bottom w:val="none" w:sz="0" w:space="0" w:color="auto"/>
        <w:right w:val="none" w:sz="0" w:space="0" w:color="auto"/>
      </w:divBdr>
    </w:div>
    <w:div w:id="62796000">
      <w:bodyDiv w:val="1"/>
      <w:marLeft w:val="0"/>
      <w:marRight w:val="0"/>
      <w:marTop w:val="0"/>
      <w:marBottom w:val="0"/>
      <w:divBdr>
        <w:top w:val="none" w:sz="0" w:space="0" w:color="auto"/>
        <w:left w:val="none" w:sz="0" w:space="0" w:color="auto"/>
        <w:bottom w:val="none" w:sz="0" w:space="0" w:color="auto"/>
        <w:right w:val="none" w:sz="0" w:space="0" w:color="auto"/>
      </w:divBdr>
    </w:div>
    <w:div w:id="63070723">
      <w:bodyDiv w:val="1"/>
      <w:marLeft w:val="0"/>
      <w:marRight w:val="0"/>
      <w:marTop w:val="0"/>
      <w:marBottom w:val="0"/>
      <w:divBdr>
        <w:top w:val="none" w:sz="0" w:space="0" w:color="auto"/>
        <w:left w:val="none" w:sz="0" w:space="0" w:color="auto"/>
        <w:bottom w:val="none" w:sz="0" w:space="0" w:color="auto"/>
        <w:right w:val="none" w:sz="0" w:space="0" w:color="auto"/>
      </w:divBdr>
    </w:div>
    <w:div w:id="63142289">
      <w:bodyDiv w:val="1"/>
      <w:marLeft w:val="0"/>
      <w:marRight w:val="0"/>
      <w:marTop w:val="0"/>
      <w:marBottom w:val="0"/>
      <w:divBdr>
        <w:top w:val="none" w:sz="0" w:space="0" w:color="auto"/>
        <w:left w:val="none" w:sz="0" w:space="0" w:color="auto"/>
        <w:bottom w:val="none" w:sz="0" w:space="0" w:color="auto"/>
        <w:right w:val="none" w:sz="0" w:space="0" w:color="auto"/>
      </w:divBdr>
    </w:div>
    <w:div w:id="63338890">
      <w:bodyDiv w:val="1"/>
      <w:marLeft w:val="0"/>
      <w:marRight w:val="0"/>
      <w:marTop w:val="0"/>
      <w:marBottom w:val="0"/>
      <w:divBdr>
        <w:top w:val="none" w:sz="0" w:space="0" w:color="auto"/>
        <w:left w:val="none" w:sz="0" w:space="0" w:color="auto"/>
        <w:bottom w:val="none" w:sz="0" w:space="0" w:color="auto"/>
        <w:right w:val="none" w:sz="0" w:space="0" w:color="auto"/>
      </w:divBdr>
    </w:div>
    <w:div w:id="63384159">
      <w:bodyDiv w:val="1"/>
      <w:marLeft w:val="0"/>
      <w:marRight w:val="0"/>
      <w:marTop w:val="0"/>
      <w:marBottom w:val="0"/>
      <w:divBdr>
        <w:top w:val="none" w:sz="0" w:space="0" w:color="auto"/>
        <w:left w:val="none" w:sz="0" w:space="0" w:color="auto"/>
        <w:bottom w:val="none" w:sz="0" w:space="0" w:color="auto"/>
        <w:right w:val="none" w:sz="0" w:space="0" w:color="auto"/>
      </w:divBdr>
    </w:div>
    <w:div w:id="63459216">
      <w:bodyDiv w:val="1"/>
      <w:marLeft w:val="0"/>
      <w:marRight w:val="0"/>
      <w:marTop w:val="0"/>
      <w:marBottom w:val="0"/>
      <w:divBdr>
        <w:top w:val="none" w:sz="0" w:space="0" w:color="auto"/>
        <w:left w:val="none" w:sz="0" w:space="0" w:color="auto"/>
        <w:bottom w:val="none" w:sz="0" w:space="0" w:color="auto"/>
        <w:right w:val="none" w:sz="0" w:space="0" w:color="auto"/>
      </w:divBdr>
    </w:div>
    <w:div w:id="63525993">
      <w:bodyDiv w:val="1"/>
      <w:marLeft w:val="0"/>
      <w:marRight w:val="0"/>
      <w:marTop w:val="0"/>
      <w:marBottom w:val="0"/>
      <w:divBdr>
        <w:top w:val="none" w:sz="0" w:space="0" w:color="auto"/>
        <w:left w:val="none" w:sz="0" w:space="0" w:color="auto"/>
        <w:bottom w:val="none" w:sz="0" w:space="0" w:color="auto"/>
        <w:right w:val="none" w:sz="0" w:space="0" w:color="auto"/>
      </w:divBdr>
    </w:div>
    <w:div w:id="63573515">
      <w:bodyDiv w:val="1"/>
      <w:marLeft w:val="0"/>
      <w:marRight w:val="0"/>
      <w:marTop w:val="0"/>
      <w:marBottom w:val="0"/>
      <w:divBdr>
        <w:top w:val="none" w:sz="0" w:space="0" w:color="auto"/>
        <w:left w:val="none" w:sz="0" w:space="0" w:color="auto"/>
        <w:bottom w:val="none" w:sz="0" w:space="0" w:color="auto"/>
        <w:right w:val="none" w:sz="0" w:space="0" w:color="auto"/>
      </w:divBdr>
    </w:div>
    <w:div w:id="63990894">
      <w:bodyDiv w:val="1"/>
      <w:marLeft w:val="0"/>
      <w:marRight w:val="0"/>
      <w:marTop w:val="0"/>
      <w:marBottom w:val="0"/>
      <w:divBdr>
        <w:top w:val="none" w:sz="0" w:space="0" w:color="auto"/>
        <w:left w:val="none" w:sz="0" w:space="0" w:color="auto"/>
        <w:bottom w:val="none" w:sz="0" w:space="0" w:color="auto"/>
        <w:right w:val="none" w:sz="0" w:space="0" w:color="auto"/>
      </w:divBdr>
    </w:div>
    <w:div w:id="64039680">
      <w:bodyDiv w:val="1"/>
      <w:marLeft w:val="0"/>
      <w:marRight w:val="0"/>
      <w:marTop w:val="0"/>
      <w:marBottom w:val="0"/>
      <w:divBdr>
        <w:top w:val="none" w:sz="0" w:space="0" w:color="auto"/>
        <w:left w:val="none" w:sz="0" w:space="0" w:color="auto"/>
        <w:bottom w:val="none" w:sz="0" w:space="0" w:color="auto"/>
        <w:right w:val="none" w:sz="0" w:space="0" w:color="auto"/>
      </w:divBdr>
    </w:div>
    <w:div w:id="64225459">
      <w:bodyDiv w:val="1"/>
      <w:marLeft w:val="0"/>
      <w:marRight w:val="0"/>
      <w:marTop w:val="0"/>
      <w:marBottom w:val="0"/>
      <w:divBdr>
        <w:top w:val="none" w:sz="0" w:space="0" w:color="auto"/>
        <w:left w:val="none" w:sz="0" w:space="0" w:color="auto"/>
        <w:bottom w:val="none" w:sz="0" w:space="0" w:color="auto"/>
        <w:right w:val="none" w:sz="0" w:space="0" w:color="auto"/>
      </w:divBdr>
    </w:div>
    <w:div w:id="64375526">
      <w:bodyDiv w:val="1"/>
      <w:marLeft w:val="0"/>
      <w:marRight w:val="0"/>
      <w:marTop w:val="0"/>
      <w:marBottom w:val="0"/>
      <w:divBdr>
        <w:top w:val="none" w:sz="0" w:space="0" w:color="auto"/>
        <w:left w:val="none" w:sz="0" w:space="0" w:color="auto"/>
        <w:bottom w:val="none" w:sz="0" w:space="0" w:color="auto"/>
        <w:right w:val="none" w:sz="0" w:space="0" w:color="auto"/>
      </w:divBdr>
    </w:div>
    <w:div w:id="64498766">
      <w:bodyDiv w:val="1"/>
      <w:marLeft w:val="0"/>
      <w:marRight w:val="0"/>
      <w:marTop w:val="0"/>
      <w:marBottom w:val="0"/>
      <w:divBdr>
        <w:top w:val="none" w:sz="0" w:space="0" w:color="auto"/>
        <w:left w:val="none" w:sz="0" w:space="0" w:color="auto"/>
        <w:bottom w:val="none" w:sz="0" w:space="0" w:color="auto"/>
        <w:right w:val="none" w:sz="0" w:space="0" w:color="auto"/>
      </w:divBdr>
    </w:div>
    <w:div w:id="64571786">
      <w:bodyDiv w:val="1"/>
      <w:marLeft w:val="0"/>
      <w:marRight w:val="0"/>
      <w:marTop w:val="0"/>
      <w:marBottom w:val="0"/>
      <w:divBdr>
        <w:top w:val="none" w:sz="0" w:space="0" w:color="auto"/>
        <w:left w:val="none" w:sz="0" w:space="0" w:color="auto"/>
        <w:bottom w:val="none" w:sz="0" w:space="0" w:color="auto"/>
        <w:right w:val="none" w:sz="0" w:space="0" w:color="auto"/>
      </w:divBdr>
    </w:div>
    <w:div w:id="64645727">
      <w:bodyDiv w:val="1"/>
      <w:marLeft w:val="0"/>
      <w:marRight w:val="0"/>
      <w:marTop w:val="0"/>
      <w:marBottom w:val="0"/>
      <w:divBdr>
        <w:top w:val="none" w:sz="0" w:space="0" w:color="auto"/>
        <w:left w:val="none" w:sz="0" w:space="0" w:color="auto"/>
        <w:bottom w:val="none" w:sz="0" w:space="0" w:color="auto"/>
        <w:right w:val="none" w:sz="0" w:space="0" w:color="auto"/>
      </w:divBdr>
    </w:div>
    <w:div w:id="64689855">
      <w:bodyDiv w:val="1"/>
      <w:marLeft w:val="0"/>
      <w:marRight w:val="0"/>
      <w:marTop w:val="0"/>
      <w:marBottom w:val="0"/>
      <w:divBdr>
        <w:top w:val="none" w:sz="0" w:space="0" w:color="auto"/>
        <w:left w:val="none" w:sz="0" w:space="0" w:color="auto"/>
        <w:bottom w:val="none" w:sz="0" w:space="0" w:color="auto"/>
        <w:right w:val="none" w:sz="0" w:space="0" w:color="auto"/>
      </w:divBdr>
    </w:div>
    <w:div w:id="64883817">
      <w:bodyDiv w:val="1"/>
      <w:marLeft w:val="0"/>
      <w:marRight w:val="0"/>
      <w:marTop w:val="0"/>
      <w:marBottom w:val="0"/>
      <w:divBdr>
        <w:top w:val="none" w:sz="0" w:space="0" w:color="auto"/>
        <w:left w:val="none" w:sz="0" w:space="0" w:color="auto"/>
        <w:bottom w:val="none" w:sz="0" w:space="0" w:color="auto"/>
        <w:right w:val="none" w:sz="0" w:space="0" w:color="auto"/>
      </w:divBdr>
    </w:div>
    <w:div w:id="65347805">
      <w:bodyDiv w:val="1"/>
      <w:marLeft w:val="0"/>
      <w:marRight w:val="0"/>
      <w:marTop w:val="0"/>
      <w:marBottom w:val="0"/>
      <w:divBdr>
        <w:top w:val="none" w:sz="0" w:space="0" w:color="auto"/>
        <w:left w:val="none" w:sz="0" w:space="0" w:color="auto"/>
        <w:bottom w:val="none" w:sz="0" w:space="0" w:color="auto"/>
        <w:right w:val="none" w:sz="0" w:space="0" w:color="auto"/>
      </w:divBdr>
    </w:div>
    <w:div w:id="65618610">
      <w:bodyDiv w:val="1"/>
      <w:marLeft w:val="0"/>
      <w:marRight w:val="0"/>
      <w:marTop w:val="0"/>
      <w:marBottom w:val="0"/>
      <w:divBdr>
        <w:top w:val="none" w:sz="0" w:space="0" w:color="auto"/>
        <w:left w:val="none" w:sz="0" w:space="0" w:color="auto"/>
        <w:bottom w:val="none" w:sz="0" w:space="0" w:color="auto"/>
        <w:right w:val="none" w:sz="0" w:space="0" w:color="auto"/>
      </w:divBdr>
    </w:div>
    <w:div w:id="65804409">
      <w:bodyDiv w:val="1"/>
      <w:marLeft w:val="0"/>
      <w:marRight w:val="0"/>
      <w:marTop w:val="0"/>
      <w:marBottom w:val="0"/>
      <w:divBdr>
        <w:top w:val="none" w:sz="0" w:space="0" w:color="auto"/>
        <w:left w:val="none" w:sz="0" w:space="0" w:color="auto"/>
        <w:bottom w:val="none" w:sz="0" w:space="0" w:color="auto"/>
        <w:right w:val="none" w:sz="0" w:space="0" w:color="auto"/>
      </w:divBdr>
    </w:div>
    <w:div w:id="65887315">
      <w:bodyDiv w:val="1"/>
      <w:marLeft w:val="0"/>
      <w:marRight w:val="0"/>
      <w:marTop w:val="0"/>
      <w:marBottom w:val="0"/>
      <w:divBdr>
        <w:top w:val="none" w:sz="0" w:space="0" w:color="auto"/>
        <w:left w:val="none" w:sz="0" w:space="0" w:color="auto"/>
        <w:bottom w:val="none" w:sz="0" w:space="0" w:color="auto"/>
        <w:right w:val="none" w:sz="0" w:space="0" w:color="auto"/>
      </w:divBdr>
    </w:div>
    <w:div w:id="66154764">
      <w:bodyDiv w:val="1"/>
      <w:marLeft w:val="0"/>
      <w:marRight w:val="0"/>
      <w:marTop w:val="0"/>
      <w:marBottom w:val="0"/>
      <w:divBdr>
        <w:top w:val="none" w:sz="0" w:space="0" w:color="auto"/>
        <w:left w:val="none" w:sz="0" w:space="0" w:color="auto"/>
        <w:bottom w:val="none" w:sz="0" w:space="0" w:color="auto"/>
        <w:right w:val="none" w:sz="0" w:space="0" w:color="auto"/>
      </w:divBdr>
    </w:div>
    <w:div w:id="66269973">
      <w:bodyDiv w:val="1"/>
      <w:marLeft w:val="0"/>
      <w:marRight w:val="0"/>
      <w:marTop w:val="0"/>
      <w:marBottom w:val="0"/>
      <w:divBdr>
        <w:top w:val="none" w:sz="0" w:space="0" w:color="auto"/>
        <w:left w:val="none" w:sz="0" w:space="0" w:color="auto"/>
        <w:bottom w:val="none" w:sz="0" w:space="0" w:color="auto"/>
        <w:right w:val="none" w:sz="0" w:space="0" w:color="auto"/>
      </w:divBdr>
    </w:div>
    <w:div w:id="66461685">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651834">
      <w:bodyDiv w:val="1"/>
      <w:marLeft w:val="0"/>
      <w:marRight w:val="0"/>
      <w:marTop w:val="0"/>
      <w:marBottom w:val="0"/>
      <w:divBdr>
        <w:top w:val="none" w:sz="0" w:space="0" w:color="auto"/>
        <w:left w:val="none" w:sz="0" w:space="0" w:color="auto"/>
        <w:bottom w:val="none" w:sz="0" w:space="0" w:color="auto"/>
        <w:right w:val="none" w:sz="0" w:space="0" w:color="auto"/>
      </w:divBdr>
    </w:div>
    <w:div w:id="66731282">
      <w:bodyDiv w:val="1"/>
      <w:marLeft w:val="0"/>
      <w:marRight w:val="0"/>
      <w:marTop w:val="0"/>
      <w:marBottom w:val="0"/>
      <w:divBdr>
        <w:top w:val="none" w:sz="0" w:space="0" w:color="auto"/>
        <w:left w:val="none" w:sz="0" w:space="0" w:color="auto"/>
        <w:bottom w:val="none" w:sz="0" w:space="0" w:color="auto"/>
        <w:right w:val="none" w:sz="0" w:space="0" w:color="auto"/>
      </w:divBdr>
    </w:div>
    <w:div w:id="67071866">
      <w:bodyDiv w:val="1"/>
      <w:marLeft w:val="0"/>
      <w:marRight w:val="0"/>
      <w:marTop w:val="0"/>
      <w:marBottom w:val="0"/>
      <w:divBdr>
        <w:top w:val="none" w:sz="0" w:space="0" w:color="auto"/>
        <w:left w:val="none" w:sz="0" w:space="0" w:color="auto"/>
        <w:bottom w:val="none" w:sz="0" w:space="0" w:color="auto"/>
        <w:right w:val="none" w:sz="0" w:space="0" w:color="auto"/>
      </w:divBdr>
    </w:div>
    <w:div w:id="67240760">
      <w:bodyDiv w:val="1"/>
      <w:marLeft w:val="0"/>
      <w:marRight w:val="0"/>
      <w:marTop w:val="0"/>
      <w:marBottom w:val="0"/>
      <w:divBdr>
        <w:top w:val="none" w:sz="0" w:space="0" w:color="auto"/>
        <w:left w:val="none" w:sz="0" w:space="0" w:color="auto"/>
        <w:bottom w:val="none" w:sz="0" w:space="0" w:color="auto"/>
        <w:right w:val="none" w:sz="0" w:space="0" w:color="auto"/>
      </w:divBdr>
    </w:div>
    <w:div w:id="67384443">
      <w:bodyDiv w:val="1"/>
      <w:marLeft w:val="0"/>
      <w:marRight w:val="0"/>
      <w:marTop w:val="0"/>
      <w:marBottom w:val="0"/>
      <w:divBdr>
        <w:top w:val="none" w:sz="0" w:space="0" w:color="auto"/>
        <w:left w:val="none" w:sz="0" w:space="0" w:color="auto"/>
        <w:bottom w:val="none" w:sz="0" w:space="0" w:color="auto"/>
        <w:right w:val="none" w:sz="0" w:space="0" w:color="auto"/>
      </w:divBdr>
    </w:div>
    <w:div w:id="67507294">
      <w:bodyDiv w:val="1"/>
      <w:marLeft w:val="0"/>
      <w:marRight w:val="0"/>
      <w:marTop w:val="0"/>
      <w:marBottom w:val="0"/>
      <w:divBdr>
        <w:top w:val="none" w:sz="0" w:space="0" w:color="auto"/>
        <w:left w:val="none" w:sz="0" w:space="0" w:color="auto"/>
        <w:bottom w:val="none" w:sz="0" w:space="0" w:color="auto"/>
        <w:right w:val="none" w:sz="0" w:space="0" w:color="auto"/>
      </w:divBdr>
    </w:div>
    <w:div w:id="67652358">
      <w:bodyDiv w:val="1"/>
      <w:marLeft w:val="0"/>
      <w:marRight w:val="0"/>
      <w:marTop w:val="0"/>
      <w:marBottom w:val="0"/>
      <w:divBdr>
        <w:top w:val="none" w:sz="0" w:space="0" w:color="auto"/>
        <w:left w:val="none" w:sz="0" w:space="0" w:color="auto"/>
        <w:bottom w:val="none" w:sz="0" w:space="0" w:color="auto"/>
        <w:right w:val="none" w:sz="0" w:space="0" w:color="auto"/>
      </w:divBdr>
    </w:div>
    <w:div w:id="67728868">
      <w:bodyDiv w:val="1"/>
      <w:marLeft w:val="0"/>
      <w:marRight w:val="0"/>
      <w:marTop w:val="0"/>
      <w:marBottom w:val="0"/>
      <w:divBdr>
        <w:top w:val="none" w:sz="0" w:space="0" w:color="auto"/>
        <w:left w:val="none" w:sz="0" w:space="0" w:color="auto"/>
        <w:bottom w:val="none" w:sz="0" w:space="0" w:color="auto"/>
        <w:right w:val="none" w:sz="0" w:space="0" w:color="auto"/>
      </w:divBdr>
    </w:div>
    <w:div w:id="67730593">
      <w:bodyDiv w:val="1"/>
      <w:marLeft w:val="0"/>
      <w:marRight w:val="0"/>
      <w:marTop w:val="0"/>
      <w:marBottom w:val="0"/>
      <w:divBdr>
        <w:top w:val="none" w:sz="0" w:space="0" w:color="auto"/>
        <w:left w:val="none" w:sz="0" w:space="0" w:color="auto"/>
        <w:bottom w:val="none" w:sz="0" w:space="0" w:color="auto"/>
        <w:right w:val="none" w:sz="0" w:space="0" w:color="auto"/>
      </w:divBdr>
    </w:div>
    <w:div w:id="67919086">
      <w:bodyDiv w:val="1"/>
      <w:marLeft w:val="0"/>
      <w:marRight w:val="0"/>
      <w:marTop w:val="0"/>
      <w:marBottom w:val="0"/>
      <w:divBdr>
        <w:top w:val="none" w:sz="0" w:space="0" w:color="auto"/>
        <w:left w:val="none" w:sz="0" w:space="0" w:color="auto"/>
        <w:bottom w:val="none" w:sz="0" w:space="0" w:color="auto"/>
        <w:right w:val="none" w:sz="0" w:space="0" w:color="auto"/>
      </w:divBdr>
    </w:div>
    <w:div w:id="67966553">
      <w:bodyDiv w:val="1"/>
      <w:marLeft w:val="0"/>
      <w:marRight w:val="0"/>
      <w:marTop w:val="0"/>
      <w:marBottom w:val="0"/>
      <w:divBdr>
        <w:top w:val="none" w:sz="0" w:space="0" w:color="auto"/>
        <w:left w:val="none" w:sz="0" w:space="0" w:color="auto"/>
        <w:bottom w:val="none" w:sz="0" w:space="0" w:color="auto"/>
        <w:right w:val="none" w:sz="0" w:space="0" w:color="auto"/>
      </w:divBdr>
    </w:div>
    <w:div w:id="68116651">
      <w:bodyDiv w:val="1"/>
      <w:marLeft w:val="0"/>
      <w:marRight w:val="0"/>
      <w:marTop w:val="0"/>
      <w:marBottom w:val="0"/>
      <w:divBdr>
        <w:top w:val="none" w:sz="0" w:space="0" w:color="auto"/>
        <w:left w:val="none" w:sz="0" w:space="0" w:color="auto"/>
        <w:bottom w:val="none" w:sz="0" w:space="0" w:color="auto"/>
        <w:right w:val="none" w:sz="0" w:space="0" w:color="auto"/>
      </w:divBdr>
    </w:div>
    <w:div w:id="68306833">
      <w:bodyDiv w:val="1"/>
      <w:marLeft w:val="0"/>
      <w:marRight w:val="0"/>
      <w:marTop w:val="0"/>
      <w:marBottom w:val="0"/>
      <w:divBdr>
        <w:top w:val="none" w:sz="0" w:space="0" w:color="auto"/>
        <w:left w:val="none" w:sz="0" w:space="0" w:color="auto"/>
        <w:bottom w:val="none" w:sz="0" w:space="0" w:color="auto"/>
        <w:right w:val="none" w:sz="0" w:space="0" w:color="auto"/>
      </w:divBdr>
    </w:div>
    <w:div w:id="68576556">
      <w:bodyDiv w:val="1"/>
      <w:marLeft w:val="0"/>
      <w:marRight w:val="0"/>
      <w:marTop w:val="0"/>
      <w:marBottom w:val="0"/>
      <w:divBdr>
        <w:top w:val="none" w:sz="0" w:space="0" w:color="auto"/>
        <w:left w:val="none" w:sz="0" w:space="0" w:color="auto"/>
        <w:bottom w:val="none" w:sz="0" w:space="0" w:color="auto"/>
        <w:right w:val="none" w:sz="0" w:space="0" w:color="auto"/>
      </w:divBdr>
    </w:div>
    <w:div w:id="68818211">
      <w:bodyDiv w:val="1"/>
      <w:marLeft w:val="0"/>
      <w:marRight w:val="0"/>
      <w:marTop w:val="0"/>
      <w:marBottom w:val="0"/>
      <w:divBdr>
        <w:top w:val="none" w:sz="0" w:space="0" w:color="auto"/>
        <w:left w:val="none" w:sz="0" w:space="0" w:color="auto"/>
        <w:bottom w:val="none" w:sz="0" w:space="0" w:color="auto"/>
        <w:right w:val="none" w:sz="0" w:space="0" w:color="auto"/>
      </w:divBdr>
    </w:div>
    <w:div w:id="68818465">
      <w:bodyDiv w:val="1"/>
      <w:marLeft w:val="0"/>
      <w:marRight w:val="0"/>
      <w:marTop w:val="0"/>
      <w:marBottom w:val="0"/>
      <w:divBdr>
        <w:top w:val="none" w:sz="0" w:space="0" w:color="auto"/>
        <w:left w:val="none" w:sz="0" w:space="0" w:color="auto"/>
        <w:bottom w:val="none" w:sz="0" w:space="0" w:color="auto"/>
        <w:right w:val="none" w:sz="0" w:space="0" w:color="auto"/>
      </w:divBdr>
    </w:div>
    <w:div w:id="68886902">
      <w:bodyDiv w:val="1"/>
      <w:marLeft w:val="0"/>
      <w:marRight w:val="0"/>
      <w:marTop w:val="0"/>
      <w:marBottom w:val="0"/>
      <w:divBdr>
        <w:top w:val="none" w:sz="0" w:space="0" w:color="auto"/>
        <w:left w:val="none" w:sz="0" w:space="0" w:color="auto"/>
        <w:bottom w:val="none" w:sz="0" w:space="0" w:color="auto"/>
        <w:right w:val="none" w:sz="0" w:space="0" w:color="auto"/>
      </w:divBdr>
    </w:div>
    <w:div w:id="68891883">
      <w:bodyDiv w:val="1"/>
      <w:marLeft w:val="0"/>
      <w:marRight w:val="0"/>
      <w:marTop w:val="0"/>
      <w:marBottom w:val="0"/>
      <w:divBdr>
        <w:top w:val="none" w:sz="0" w:space="0" w:color="auto"/>
        <w:left w:val="none" w:sz="0" w:space="0" w:color="auto"/>
        <w:bottom w:val="none" w:sz="0" w:space="0" w:color="auto"/>
        <w:right w:val="none" w:sz="0" w:space="0" w:color="auto"/>
      </w:divBdr>
    </w:div>
    <w:div w:id="68963876">
      <w:bodyDiv w:val="1"/>
      <w:marLeft w:val="0"/>
      <w:marRight w:val="0"/>
      <w:marTop w:val="0"/>
      <w:marBottom w:val="0"/>
      <w:divBdr>
        <w:top w:val="none" w:sz="0" w:space="0" w:color="auto"/>
        <w:left w:val="none" w:sz="0" w:space="0" w:color="auto"/>
        <w:bottom w:val="none" w:sz="0" w:space="0" w:color="auto"/>
        <w:right w:val="none" w:sz="0" w:space="0" w:color="auto"/>
      </w:divBdr>
    </w:div>
    <w:div w:id="68968502">
      <w:bodyDiv w:val="1"/>
      <w:marLeft w:val="0"/>
      <w:marRight w:val="0"/>
      <w:marTop w:val="0"/>
      <w:marBottom w:val="0"/>
      <w:divBdr>
        <w:top w:val="none" w:sz="0" w:space="0" w:color="auto"/>
        <w:left w:val="none" w:sz="0" w:space="0" w:color="auto"/>
        <w:bottom w:val="none" w:sz="0" w:space="0" w:color="auto"/>
        <w:right w:val="none" w:sz="0" w:space="0" w:color="auto"/>
      </w:divBdr>
    </w:div>
    <w:div w:id="69237557">
      <w:bodyDiv w:val="1"/>
      <w:marLeft w:val="0"/>
      <w:marRight w:val="0"/>
      <w:marTop w:val="0"/>
      <w:marBottom w:val="0"/>
      <w:divBdr>
        <w:top w:val="none" w:sz="0" w:space="0" w:color="auto"/>
        <w:left w:val="none" w:sz="0" w:space="0" w:color="auto"/>
        <w:bottom w:val="none" w:sz="0" w:space="0" w:color="auto"/>
        <w:right w:val="none" w:sz="0" w:space="0" w:color="auto"/>
      </w:divBdr>
    </w:div>
    <w:div w:id="69276765">
      <w:bodyDiv w:val="1"/>
      <w:marLeft w:val="0"/>
      <w:marRight w:val="0"/>
      <w:marTop w:val="0"/>
      <w:marBottom w:val="0"/>
      <w:divBdr>
        <w:top w:val="none" w:sz="0" w:space="0" w:color="auto"/>
        <w:left w:val="none" w:sz="0" w:space="0" w:color="auto"/>
        <w:bottom w:val="none" w:sz="0" w:space="0" w:color="auto"/>
        <w:right w:val="none" w:sz="0" w:space="0" w:color="auto"/>
      </w:divBdr>
    </w:div>
    <w:div w:id="69695366">
      <w:bodyDiv w:val="1"/>
      <w:marLeft w:val="0"/>
      <w:marRight w:val="0"/>
      <w:marTop w:val="0"/>
      <w:marBottom w:val="0"/>
      <w:divBdr>
        <w:top w:val="none" w:sz="0" w:space="0" w:color="auto"/>
        <w:left w:val="none" w:sz="0" w:space="0" w:color="auto"/>
        <w:bottom w:val="none" w:sz="0" w:space="0" w:color="auto"/>
        <w:right w:val="none" w:sz="0" w:space="0" w:color="auto"/>
      </w:divBdr>
    </w:div>
    <w:div w:id="70008948">
      <w:bodyDiv w:val="1"/>
      <w:marLeft w:val="0"/>
      <w:marRight w:val="0"/>
      <w:marTop w:val="0"/>
      <w:marBottom w:val="0"/>
      <w:divBdr>
        <w:top w:val="none" w:sz="0" w:space="0" w:color="auto"/>
        <w:left w:val="none" w:sz="0" w:space="0" w:color="auto"/>
        <w:bottom w:val="none" w:sz="0" w:space="0" w:color="auto"/>
        <w:right w:val="none" w:sz="0" w:space="0" w:color="auto"/>
      </w:divBdr>
    </w:div>
    <w:div w:id="70583302">
      <w:bodyDiv w:val="1"/>
      <w:marLeft w:val="0"/>
      <w:marRight w:val="0"/>
      <w:marTop w:val="0"/>
      <w:marBottom w:val="0"/>
      <w:divBdr>
        <w:top w:val="none" w:sz="0" w:space="0" w:color="auto"/>
        <w:left w:val="none" w:sz="0" w:space="0" w:color="auto"/>
        <w:bottom w:val="none" w:sz="0" w:space="0" w:color="auto"/>
        <w:right w:val="none" w:sz="0" w:space="0" w:color="auto"/>
      </w:divBdr>
    </w:div>
    <w:div w:id="70854136">
      <w:bodyDiv w:val="1"/>
      <w:marLeft w:val="0"/>
      <w:marRight w:val="0"/>
      <w:marTop w:val="0"/>
      <w:marBottom w:val="0"/>
      <w:divBdr>
        <w:top w:val="none" w:sz="0" w:space="0" w:color="auto"/>
        <w:left w:val="none" w:sz="0" w:space="0" w:color="auto"/>
        <w:bottom w:val="none" w:sz="0" w:space="0" w:color="auto"/>
        <w:right w:val="none" w:sz="0" w:space="0" w:color="auto"/>
      </w:divBdr>
    </w:div>
    <w:div w:id="70934536">
      <w:bodyDiv w:val="1"/>
      <w:marLeft w:val="0"/>
      <w:marRight w:val="0"/>
      <w:marTop w:val="0"/>
      <w:marBottom w:val="0"/>
      <w:divBdr>
        <w:top w:val="none" w:sz="0" w:space="0" w:color="auto"/>
        <w:left w:val="none" w:sz="0" w:space="0" w:color="auto"/>
        <w:bottom w:val="none" w:sz="0" w:space="0" w:color="auto"/>
        <w:right w:val="none" w:sz="0" w:space="0" w:color="auto"/>
      </w:divBdr>
    </w:div>
    <w:div w:id="71238425">
      <w:bodyDiv w:val="1"/>
      <w:marLeft w:val="0"/>
      <w:marRight w:val="0"/>
      <w:marTop w:val="0"/>
      <w:marBottom w:val="0"/>
      <w:divBdr>
        <w:top w:val="none" w:sz="0" w:space="0" w:color="auto"/>
        <w:left w:val="none" w:sz="0" w:space="0" w:color="auto"/>
        <w:bottom w:val="none" w:sz="0" w:space="0" w:color="auto"/>
        <w:right w:val="none" w:sz="0" w:space="0" w:color="auto"/>
      </w:divBdr>
    </w:div>
    <w:div w:id="71242928">
      <w:bodyDiv w:val="1"/>
      <w:marLeft w:val="0"/>
      <w:marRight w:val="0"/>
      <w:marTop w:val="0"/>
      <w:marBottom w:val="0"/>
      <w:divBdr>
        <w:top w:val="none" w:sz="0" w:space="0" w:color="auto"/>
        <w:left w:val="none" w:sz="0" w:space="0" w:color="auto"/>
        <w:bottom w:val="none" w:sz="0" w:space="0" w:color="auto"/>
        <w:right w:val="none" w:sz="0" w:space="0" w:color="auto"/>
      </w:divBdr>
    </w:div>
    <w:div w:id="71247222">
      <w:bodyDiv w:val="1"/>
      <w:marLeft w:val="0"/>
      <w:marRight w:val="0"/>
      <w:marTop w:val="0"/>
      <w:marBottom w:val="0"/>
      <w:divBdr>
        <w:top w:val="none" w:sz="0" w:space="0" w:color="auto"/>
        <w:left w:val="none" w:sz="0" w:space="0" w:color="auto"/>
        <w:bottom w:val="none" w:sz="0" w:space="0" w:color="auto"/>
        <w:right w:val="none" w:sz="0" w:space="0" w:color="auto"/>
      </w:divBdr>
    </w:div>
    <w:div w:id="71514392">
      <w:bodyDiv w:val="1"/>
      <w:marLeft w:val="0"/>
      <w:marRight w:val="0"/>
      <w:marTop w:val="0"/>
      <w:marBottom w:val="0"/>
      <w:divBdr>
        <w:top w:val="none" w:sz="0" w:space="0" w:color="auto"/>
        <w:left w:val="none" w:sz="0" w:space="0" w:color="auto"/>
        <w:bottom w:val="none" w:sz="0" w:space="0" w:color="auto"/>
        <w:right w:val="none" w:sz="0" w:space="0" w:color="auto"/>
      </w:divBdr>
    </w:div>
    <w:div w:id="71586321">
      <w:bodyDiv w:val="1"/>
      <w:marLeft w:val="0"/>
      <w:marRight w:val="0"/>
      <w:marTop w:val="0"/>
      <w:marBottom w:val="0"/>
      <w:divBdr>
        <w:top w:val="none" w:sz="0" w:space="0" w:color="auto"/>
        <w:left w:val="none" w:sz="0" w:space="0" w:color="auto"/>
        <w:bottom w:val="none" w:sz="0" w:space="0" w:color="auto"/>
        <w:right w:val="none" w:sz="0" w:space="0" w:color="auto"/>
      </w:divBdr>
    </w:div>
    <w:div w:id="71858818">
      <w:bodyDiv w:val="1"/>
      <w:marLeft w:val="0"/>
      <w:marRight w:val="0"/>
      <w:marTop w:val="0"/>
      <w:marBottom w:val="0"/>
      <w:divBdr>
        <w:top w:val="none" w:sz="0" w:space="0" w:color="auto"/>
        <w:left w:val="none" w:sz="0" w:space="0" w:color="auto"/>
        <w:bottom w:val="none" w:sz="0" w:space="0" w:color="auto"/>
        <w:right w:val="none" w:sz="0" w:space="0" w:color="auto"/>
      </w:divBdr>
    </w:div>
    <w:div w:id="72431910">
      <w:bodyDiv w:val="1"/>
      <w:marLeft w:val="0"/>
      <w:marRight w:val="0"/>
      <w:marTop w:val="0"/>
      <w:marBottom w:val="0"/>
      <w:divBdr>
        <w:top w:val="none" w:sz="0" w:space="0" w:color="auto"/>
        <w:left w:val="none" w:sz="0" w:space="0" w:color="auto"/>
        <w:bottom w:val="none" w:sz="0" w:space="0" w:color="auto"/>
        <w:right w:val="none" w:sz="0" w:space="0" w:color="auto"/>
      </w:divBdr>
    </w:div>
    <w:div w:id="72432781">
      <w:bodyDiv w:val="1"/>
      <w:marLeft w:val="0"/>
      <w:marRight w:val="0"/>
      <w:marTop w:val="0"/>
      <w:marBottom w:val="0"/>
      <w:divBdr>
        <w:top w:val="none" w:sz="0" w:space="0" w:color="auto"/>
        <w:left w:val="none" w:sz="0" w:space="0" w:color="auto"/>
        <w:bottom w:val="none" w:sz="0" w:space="0" w:color="auto"/>
        <w:right w:val="none" w:sz="0" w:space="0" w:color="auto"/>
      </w:divBdr>
    </w:div>
    <w:div w:id="72513464">
      <w:bodyDiv w:val="1"/>
      <w:marLeft w:val="0"/>
      <w:marRight w:val="0"/>
      <w:marTop w:val="0"/>
      <w:marBottom w:val="0"/>
      <w:divBdr>
        <w:top w:val="none" w:sz="0" w:space="0" w:color="auto"/>
        <w:left w:val="none" w:sz="0" w:space="0" w:color="auto"/>
        <w:bottom w:val="none" w:sz="0" w:space="0" w:color="auto"/>
        <w:right w:val="none" w:sz="0" w:space="0" w:color="auto"/>
      </w:divBdr>
    </w:div>
    <w:div w:id="72554571">
      <w:bodyDiv w:val="1"/>
      <w:marLeft w:val="0"/>
      <w:marRight w:val="0"/>
      <w:marTop w:val="0"/>
      <w:marBottom w:val="0"/>
      <w:divBdr>
        <w:top w:val="none" w:sz="0" w:space="0" w:color="auto"/>
        <w:left w:val="none" w:sz="0" w:space="0" w:color="auto"/>
        <w:bottom w:val="none" w:sz="0" w:space="0" w:color="auto"/>
        <w:right w:val="none" w:sz="0" w:space="0" w:color="auto"/>
      </w:divBdr>
    </w:div>
    <w:div w:id="72745363">
      <w:bodyDiv w:val="1"/>
      <w:marLeft w:val="0"/>
      <w:marRight w:val="0"/>
      <w:marTop w:val="0"/>
      <w:marBottom w:val="0"/>
      <w:divBdr>
        <w:top w:val="none" w:sz="0" w:space="0" w:color="auto"/>
        <w:left w:val="none" w:sz="0" w:space="0" w:color="auto"/>
        <w:bottom w:val="none" w:sz="0" w:space="0" w:color="auto"/>
        <w:right w:val="none" w:sz="0" w:space="0" w:color="auto"/>
      </w:divBdr>
    </w:div>
    <w:div w:id="72896881">
      <w:bodyDiv w:val="1"/>
      <w:marLeft w:val="0"/>
      <w:marRight w:val="0"/>
      <w:marTop w:val="0"/>
      <w:marBottom w:val="0"/>
      <w:divBdr>
        <w:top w:val="none" w:sz="0" w:space="0" w:color="auto"/>
        <w:left w:val="none" w:sz="0" w:space="0" w:color="auto"/>
        <w:bottom w:val="none" w:sz="0" w:space="0" w:color="auto"/>
        <w:right w:val="none" w:sz="0" w:space="0" w:color="auto"/>
      </w:divBdr>
    </w:div>
    <w:div w:id="72898598">
      <w:bodyDiv w:val="1"/>
      <w:marLeft w:val="0"/>
      <w:marRight w:val="0"/>
      <w:marTop w:val="0"/>
      <w:marBottom w:val="0"/>
      <w:divBdr>
        <w:top w:val="none" w:sz="0" w:space="0" w:color="auto"/>
        <w:left w:val="none" w:sz="0" w:space="0" w:color="auto"/>
        <w:bottom w:val="none" w:sz="0" w:space="0" w:color="auto"/>
        <w:right w:val="none" w:sz="0" w:space="0" w:color="auto"/>
      </w:divBdr>
    </w:div>
    <w:div w:id="72898814">
      <w:bodyDiv w:val="1"/>
      <w:marLeft w:val="0"/>
      <w:marRight w:val="0"/>
      <w:marTop w:val="0"/>
      <w:marBottom w:val="0"/>
      <w:divBdr>
        <w:top w:val="none" w:sz="0" w:space="0" w:color="auto"/>
        <w:left w:val="none" w:sz="0" w:space="0" w:color="auto"/>
        <w:bottom w:val="none" w:sz="0" w:space="0" w:color="auto"/>
        <w:right w:val="none" w:sz="0" w:space="0" w:color="auto"/>
      </w:divBdr>
    </w:div>
    <w:div w:id="72943228">
      <w:bodyDiv w:val="1"/>
      <w:marLeft w:val="0"/>
      <w:marRight w:val="0"/>
      <w:marTop w:val="0"/>
      <w:marBottom w:val="0"/>
      <w:divBdr>
        <w:top w:val="none" w:sz="0" w:space="0" w:color="auto"/>
        <w:left w:val="none" w:sz="0" w:space="0" w:color="auto"/>
        <w:bottom w:val="none" w:sz="0" w:space="0" w:color="auto"/>
        <w:right w:val="none" w:sz="0" w:space="0" w:color="auto"/>
      </w:divBdr>
    </w:div>
    <w:div w:id="73020023">
      <w:bodyDiv w:val="1"/>
      <w:marLeft w:val="0"/>
      <w:marRight w:val="0"/>
      <w:marTop w:val="0"/>
      <w:marBottom w:val="0"/>
      <w:divBdr>
        <w:top w:val="none" w:sz="0" w:space="0" w:color="auto"/>
        <w:left w:val="none" w:sz="0" w:space="0" w:color="auto"/>
        <w:bottom w:val="none" w:sz="0" w:space="0" w:color="auto"/>
        <w:right w:val="none" w:sz="0" w:space="0" w:color="auto"/>
      </w:divBdr>
    </w:div>
    <w:div w:id="73091626">
      <w:bodyDiv w:val="1"/>
      <w:marLeft w:val="0"/>
      <w:marRight w:val="0"/>
      <w:marTop w:val="0"/>
      <w:marBottom w:val="0"/>
      <w:divBdr>
        <w:top w:val="none" w:sz="0" w:space="0" w:color="auto"/>
        <w:left w:val="none" w:sz="0" w:space="0" w:color="auto"/>
        <w:bottom w:val="none" w:sz="0" w:space="0" w:color="auto"/>
        <w:right w:val="none" w:sz="0" w:space="0" w:color="auto"/>
      </w:divBdr>
    </w:div>
    <w:div w:id="73091756">
      <w:bodyDiv w:val="1"/>
      <w:marLeft w:val="0"/>
      <w:marRight w:val="0"/>
      <w:marTop w:val="0"/>
      <w:marBottom w:val="0"/>
      <w:divBdr>
        <w:top w:val="none" w:sz="0" w:space="0" w:color="auto"/>
        <w:left w:val="none" w:sz="0" w:space="0" w:color="auto"/>
        <w:bottom w:val="none" w:sz="0" w:space="0" w:color="auto"/>
        <w:right w:val="none" w:sz="0" w:space="0" w:color="auto"/>
      </w:divBdr>
    </w:div>
    <w:div w:id="73279989">
      <w:bodyDiv w:val="1"/>
      <w:marLeft w:val="0"/>
      <w:marRight w:val="0"/>
      <w:marTop w:val="0"/>
      <w:marBottom w:val="0"/>
      <w:divBdr>
        <w:top w:val="none" w:sz="0" w:space="0" w:color="auto"/>
        <w:left w:val="none" w:sz="0" w:space="0" w:color="auto"/>
        <w:bottom w:val="none" w:sz="0" w:space="0" w:color="auto"/>
        <w:right w:val="none" w:sz="0" w:space="0" w:color="auto"/>
      </w:divBdr>
    </w:div>
    <w:div w:id="73431341">
      <w:bodyDiv w:val="1"/>
      <w:marLeft w:val="0"/>
      <w:marRight w:val="0"/>
      <w:marTop w:val="0"/>
      <w:marBottom w:val="0"/>
      <w:divBdr>
        <w:top w:val="none" w:sz="0" w:space="0" w:color="auto"/>
        <w:left w:val="none" w:sz="0" w:space="0" w:color="auto"/>
        <w:bottom w:val="none" w:sz="0" w:space="0" w:color="auto"/>
        <w:right w:val="none" w:sz="0" w:space="0" w:color="auto"/>
      </w:divBdr>
    </w:div>
    <w:div w:id="73475482">
      <w:bodyDiv w:val="1"/>
      <w:marLeft w:val="0"/>
      <w:marRight w:val="0"/>
      <w:marTop w:val="0"/>
      <w:marBottom w:val="0"/>
      <w:divBdr>
        <w:top w:val="none" w:sz="0" w:space="0" w:color="auto"/>
        <w:left w:val="none" w:sz="0" w:space="0" w:color="auto"/>
        <w:bottom w:val="none" w:sz="0" w:space="0" w:color="auto"/>
        <w:right w:val="none" w:sz="0" w:space="0" w:color="auto"/>
      </w:divBdr>
    </w:div>
    <w:div w:id="73670885">
      <w:bodyDiv w:val="1"/>
      <w:marLeft w:val="0"/>
      <w:marRight w:val="0"/>
      <w:marTop w:val="0"/>
      <w:marBottom w:val="0"/>
      <w:divBdr>
        <w:top w:val="none" w:sz="0" w:space="0" w:color="auto"/>
        <w:left w:val="none" w:sz="0" w:space="0" w:color="auto"/>
        <w:bottom w:val="none" w:sz="0" w:space="0" w:color="auto"/>
        <w:right w:val="none" w:sz="0" w:space="0" w:color="auto"/>
      </w:divBdr>
    </w:div>
    <w:div w:id="74013407">
      <w:bodyDiv w:val="1"/>
      <w:marLeft w:val="0"/>
      <w:marRight w:val="0"/>
      <w:marTop w:val="0"/>
      <w:marBottom w:val="0"/>
      <w:divBdr>
        <w:top w:val="none" w:sz="0" w:space="0" w:color="auto"/>
        <w:left w:val="none" w:sz="0" w:space="0" w:color="auto"/>
        <w:bottom w:val="none" w:sz="0" w:space="0" w:color="auto"/>
        <w:right w:val="none" w:sz="0" w:space="0" w:color="auto"/>
      </w:divBdr>
    </w:div>
    <w:div w:id="74060206">
      <w:bodyDiv w:val="1"/>
      <w:marLeft w:val="0"/>
      <w:marRight w:val="0"/>
      <w:marTop w:val="0"/>
      <w:marBottom w:val="0"/>
      <w:divBdr>
        <w:top w:val="none" w:sz="0" w:space="0" w:color="auto"/>
        <w:left w:val="none" w:sz="0" w:space="0" w:color="auto"/>
        <w:bottom w:val="none" w:sz="0" w:space="0" w:color="auto"/>
        <w:right w:val="none" w:sz="0" w:space="0" w:color="auto"/>
      </w:divBdr>
    </w:div>
    <w:div w:id="74085746">
      <w:bodyDiv w:val="1"/>
      <w:marLeft w:val="0"/>
      <w:marRight w:val="0"/>
      <w:marTop w:val="0"/>
      <w:marBottom w:val="0"/>
      <w:divBdr>
        <w:top w:val="none" w:sz="0" w:space="0" w:color="auto"/>
        <w:left w:val="none" w:sz="0" w:space="0" w:color="auto"/>
        <w:bottom w:val="none" w:sz="0" w:space="0" w:color="auto"/>
        <w:right w:val="none" w:sz="0" w:space="0" w:color="auto"/>
      </w:divBdr>
    </w:div>
    <w:div w:id="74129451">
      <w:bodyDiv w:val="1"/>
      <w:marLeft w:val="0"/>
      <w:marRight w:val="0"/>
      <w:marTop w:val="0"/>
      <w:marBottom w:val="0"/>
      <w:divBdr>
        <w:top w:val="none" w:sz="0" w:space="0" w:color="auto"/>
        <w:left w:val="none" w:sz="0" w:space="0" w:color="auto"/>
        <w:bottom w:val="none" w:sz="0" w:space="0" w:color="auto"/>
        <w:right w:val="none" w:sz="0" w:space="0" w:color="auto"/>
      </w:divBdr>
    </w:div>
    <w:div w:id="74284802">
      <w:bodyDiv w:val="1"/>
      <w:marLeft w:val="0"/>
      <w:marRight w:val="0"/>
      <w:marTop w:val="0"/>
      <w:marBottom w:val="0"/>
      <w:divBdr>
        <w:top w:val="none" w:sz="0" w:space="0" w:color="auto"/>
        <w:left w:val="none" w:sz="0" w:space="0" w:color="auto"/>
        <w:bottom w:val="none" w:sz="0" w:space="0" w:color="auto"/>
        <w:right w:val="none" w:sz="0" w:space="0" w:color="auto"/>
      </w:divBdr>
    </w:div>
    <w:div w:id="74322151">
      <w:bodyDiv w:val="1"/>
      <w:marLeft w:val="0"/>
      <w:marRight w:val="0"/>
      <w:marTop w:val="0"/>
      <w:marBottom w:val="0"/>
      <w:divBdr>
        <w:top w:val="none" w:sz="0" w:space="0" w:color="auto"/>
        <w:left w:val="none" w:sz="0" w:space="0" w:color="auto"/>
        <w:bottom w:val="none" w:sz="0" w:space="0" w:color="auto"/>
        <w:right w:val="none" w:sz="0" w:space="0" w:color="auto"/>
      </w:divBdr>
    </w:div>
    <w:div w:id="74939282">
      <w:bodyDiv w:val="1"/>
      <w:marLeft w:val="0"/>
      <w:marRight w:val="0"/>
      <w:marTop w:val="0"/>
      <w:marBottom w:val="0"/>
      <w:divBdr>
        <w:top w:val="none" w:sz="0" w:space="0" w:color="auto"/>
        <w:left w:val="none" w:sz="0" w:space="0" w:color="auto"/>
        <w:bottom w:val="none" w:sz="0" w:space="0" w:color="auto"/>
        <w:right w:val="none" w:sz="0" w:space="0" w:color="auto"/>
      </w:divBdr>
    </w:div>
    <w:div w:id="75177941">
      <w:bodyDiv w:val="1"/>
      <w:marLeft w:val="0"/>
      <w:marRight w:val="0"/>
      <w:marTop w:val="0"/>
      <w:marBottom w:val="0"/>
      <w:divBdr>
        <w:top w:val="none" w:sz="0" w:space="0" w:color="auto"/>
        <w:left w:val="none" w:sz="0" w:space="0" w:color="auto"/>
        <w:bottom w:val="none" w:sz="0" w:space="0" w:color="auto"/>
        <w:right w:val="none" w:sz="0" w:space="0" w:color="auto"/>
      </w:divBdr>
    </w:div>
    <w:div w:id="75245673">
      <w:bodyDiv w:val="1"/>
      <w:marLeft w:val="0"/>
      <w:marRight w:val="0"/>
      <w:marTop w:val="0"/>
      <w:marBottom w:val="0"/>
      <w:divBdr>
        <w:top w:val="none" w:sz="0" w:space="0" w:color="auto"/>
        <w:left w:val="none" w:sz="0" w:space="0" w:color="auto"/>
        <w:bottom w:val="none" w:sz="0" w:space="0" w:color="auto"/>
        <w:right w:val="none" w:sz="0" w:space="0" w:color="auto"/>
      </w:divBdr>
    </w:div>
    <w:div w:id="75325196">
      <w:bodyDiv w:val="1"/>
      <w:marLeft w:val="0"/>
      <w:marRight w:val="0"/>
      <w:marTop w:val="0"/>
      <w:marBottom w:val="0"/>
      <w:divBdr>
        <w:top w:val="none" w:sz="0" w:space="0" w:color="auto"/>
        <w:left w:val="none" w:sz="0" w:space="0" w:color="auto"/>
        <w:bottom w:val="none" w:sz="0" w:space="0" w:color="auto"/>
        <w:right w:val="none" w:sz="0" w:space="0" w:color="auto"/>
      </w:divBdr>
    </w:div>
    <w:div w:id="75565213">
      <w:bodyDiv w:val="1"/>
      <w:marLeft w:val="0"/>
      <w:marRight w:val="0"/>
      <w:marTop w:val="0"/>
      <w:marBottom w:val="0"/>
      <w:divBdr>
        <w:top w:val="none" w:sz="0" w:space="0" w:color="auto"/>
        <w:left w:val="none" w:sz="0" w:space="0" w:color="auto"/>
        <w:bottom w:val="none" w:sz="0" w:space="0" w:color="auto"/>
        <w:right w:val="none" w:sz="0" w:space="0" w:color="auto"/>
      </w:divBdr>
    </w:div>
    <w:div w:id="75785237">
      <w:bodyDiv w:val="1"/>
      <w:marLeft w:val="0"/>
      <w:marRight w:val="0"/>
      <w:marTop w:val="0"/>
      <w:marBottom w:val="0"/>
      <w:divBdr>
        <w:top w:val="none" w:sz="0" w:space="0" w:color="auto"/>
        <w:left w:val="none" w:sz="0" w:space="0" w:color="auto"/>
        <w:bottom w:val="none" w:sz="0" w:space="0" w:color="auto"/>
        <w:right w:val="none" w:sz="0" w:space="0" w:color="auto"/>
      </w:divBdr>
    </w:div>
    <w:div w:id="76832002">
      <w:bodyDiv w:val="1"/>
      <w:marLeft w:val="0"/>
      <w:marRight w:val="0"/>
      <w:marTop w:val="0"/>
      <w:marBottom w:val="0"/>
      <w:divBdr>
        <w:top w:val="none" w:sz="0" w:space="0" w:color="auto"/>
        <w:left w:val="none" w:sz="0" w:space="0" w:color="auto"/>
        <w:bottom w:val="none" w:sz="0" w:space="0" w:color="auto"/>
        <w:right w:val="none" w:sz="0" w:space="0" w:color="auto"/>
      </w:divBdr>
    </w:div>
    <w:div w:id="77019469">
      <w:bodyDiv w:val="1"/>
      <w:marLeft w:val="0"/>
      <w:marRight w:val="0"/>
      <w:marTop w:val="0"/>
      <w:marBottom w:val="0"/>
      <w:divBdr>
        <w:top w:val="none" w:sz="0" w:space="0" w:color="auto"/>
        <w:left w:val="none" w:sz="0" w:space="0" w:color="auto"/>
        <w:bottom w:val="none" w:sz="0" w:space="0" w:color="auto"/>
        <w:right w:val="none" w:sz="0" w:space="0" w:color="auto"/>
      </w:divBdr>
    </w:div>
    <w:div w:id="77092995">
      <w:bodyDiv w:val="1"/>
      <w:marLeft w:val="0"/>
      <w:marRight w:val="0"/>
      <w:marTop w:val="0"/>
      <w:marBottom w:val="0"/>
      <w:divBdr>
        <w:top w:val="none" w:sz="0" w:space="0" w:color="auto"/>
        <w:left w:val="none" w:sz="0" w:space="0" w:color="auto"/>
        <w:bottom w:val="none" w:sz="0" w:space="0" w:color="auto"/>
        <w:right w:val="none" w:sz="0" w:space="0" w:color="auto"/>
      </w:divBdr>
    </w:div>
    <w:div w:id="77138482">
      <w:bodyDiv w:val="1"/>
      <w:marLeft w:val="0"/>
      <w:marRight w:val="0"/>
      <w:marTop w:val="0"/>
      <w:marBottom w:val="0"/>
      <w:divBdr>
        <w:top w:val="none" w:sz="0" w:space="0" w:color="auto"/>
        <w:left w:val="none" w:sz="0" w:space="0" w:color="auto"/>
        <w:bottom w:val="none" w:sz="0" w:space="0" w:color="auto"/>
        <w:right w:val="none" w:sz="0" w:space="0" w:color="auto"/>
      </w:divBdr>
    </w:div>
    <w:div w:id="77485852">
      <w:bodyDiv w:val="1"/>
      <w:marLeft w:val="0"/>
      <w:marRight w:val="0"/>
      <w:marTop w:val="0"/>
      <w:marBottom w:val="0"/>
      <w:divBdr>
        <w:top w:val="none" w:sz="0" w:space="0" w:color="auto"/>
        <w:left w:val="none" w:sz="0" w:space="0" w:color="auto"/>
        <w:bottom w:val="none" w:sz="0" w:space="0" w:color="auto"/>
        <w:right w:val="none" w:sz="0" w:space="0" w:color="auto"/>
      </w:divBdr>
    </w:div>
    <w:div w:id="77560529">
      <w:bodyDiv w:val="1"/>
      <w:marLeft w:val="0"/>
      <w:marRight w:val="0"/>
      <w:marTop w:val="0"/>
      <w:marBottom w:val="0"/>
      <w:divBdr>
        <w:top w:val="none" w:sz="0" w:space="0" w:color="auto"/>
        <w:left w:val="none" w:sz="0" w:space="0" w:color="auto"/>
        <w:bottom w:val="none" w:sz="0" w:space="0" w:color="auto"/>
        <w:right w:val="none" w:sz="0" w:space="0" w:color="auto"/>
      </w:divBdr>
    </w:div>
    <w:div w:id="77799313">
      <w:bodyDiv w:val="1"/>
      <w:marLeft w:val="0"/>
      <w:marRight w:val="0"/>
      <w:marTop w:val="0"/>
      <w:marBottom w:val="0"/>
      <w:divBdr>
        <w:top w:val="none" w:sz="0" w:space="0" w:color="auto"/>
        <w:left w:val="none" w:sz="0" w:space="0" w:color="auto"/>
        <w:bottom w:val="none" w:sz="0" w:space="0" w:color="auto"/>
        <w:right w:val="none" w:sz="0" w:space="0" w:color="auto"/>
      </w:divBdr>
    </w:div>
    <w:div w:id="77942027">
      <w:bodyDiv w:val="1"/>
      <w:marLeft w:val="0"/>
      <w:marRight w:val="0"/>
      <w:marTop w:val="0"/>
      <w:marBottom w:val="0"/>
      <w:divBdr>
        <w:top w:val="none" w:sz="0" w:space="0" w:color="auto"/>
        <w:left w:val="none" w:sz="0" w:space="0" w:color="auto"/>
        <w:bottom w:val="none" w:sz="0" w:space="0" w:color="auto"/>
        <w:right w:val="none" w:sz="0" w:space="0" w:color="auto"/>
      </w:divBdr>
    </w:div>
    <w:div w:id="77942150">
      <w:bodyDiv w:val="1"/>
      <w:marLeft w:val="0"/>
      <w:marRight w:val="0"/>
      <w:marTop w:val="0"/>
      <w:marBottom w:val="0"/>
      <w:divBdr>
        <w:top w:val="none" w:sz="0" w:space="0" w:color="auto"/>
        <w:left w:val="none" w:sz="0" w:space="0" w:color="auto"/>
        <w:bottom w:val="none" w:sz="0" w:space="0" w:color="auto"/>
        <w:right w:val="none" w:sz="0" w:space="0" w:color="auto"/>
      </w:divBdr>
    </w:div>
    <w:div w:id="77943630">
      <w:bodyDiv w:val="1"/>
      <w:marLeft w:val="0"/>
      <w:marRight w:val="0"/>
      <w:marTop w:val="0"/>
      <w:marBottom w:val="0"/>
      <w:divBdr>
        <w:top w:val="none" w:sz="0" w:space="0" w:color="auto"/>
        <w:left w:val="none" w:sz="0" w:space="0" w:color="auto"/>
        <w:bottom w:val="none" w:sz="0" w:space="0" w:color="auto"/>
        <w:right w:val="none" w:sz="0" w:space="0" w:color="auto"/>
      </w:divBdr>
    </w:div>
    <w:div w:id="78329609">
      <w:bodyDiv w:val="1"/>
      <w:marLeft w:val="0"/>
      <w:marRight w:val="0"/>
      <w:marTop w:val="0"/>
      <w:marBottom w:val="0"/>
      <w:divBdr>
        <w:top w:val="none" w:sz="0" w:space="0" w:color="auto"/>
        <w:left w:val="none" w:sz="0" w:space="0" w:color="auto"/>
        <w:bottom w:val="none" w:sz="0" w:space="0" w:color="auto"/>
        <w:right w:val="none" w:sz="0" w:space="0" w:color="auto"/>
      </w:divBdr>
    </w:div>
    <w:div w:id="78524505">
      <w:bodyDiv w:val="1"/>
      <w:marLeft w:val="0"/>
      <w:marRight w:val="0"/>
      <w:marTop w:val="0"/>
      <w:marBottom w:val="0"/>
      <w:divBdr>
        <w:top w:val="none" w:sz="0" w:space="0" w:color="auto"/>
        <w:left w:val="none" w:sz="0" w:space="0" w:color="auto"/>
        <w:bottom w:val="none" w:sz="0" w:space="0" w:color="auto"/>
        <w:right w:val="none" w:sz="0" w:space="0" w:color="auto"/>
      </w:divBdr>
    </w:div>
    <w:div w:id="78720513">
      <w:bodyDiv w:val="1"/>
      <w:marLeft w:val="0"/>
      <w:marRight w:val="0"/>
      <w:marTop w:val="0"/>
      <w:marBottom w:val="0"/>
      <w:divBdr>
        <w:top w:val="none" w:sz="0" w:space="0" w:color="auto"/>
        <w:left w:val="none" w:sz="0" w:space="0" w:color="auto"/>
        <w:bottom w:val="none" w:sz="0" w:space="0" w:color="auto"/>
        <w:right w:val="none" w:sz="0" w:space="0" w:color="auto"/>
      </w:divBdr>
    </w:div>
    <w:div w:id="78840546">
      <w:bodyDiv w:val="1"/>
      <w:marLeft w:val="0"/>
      <w:marRight w:val="0"/>
      <w:marTop w:val="0"/>
      <w:marBottom w:val="0"/>
      <w:divBdr>
        <w:top w:val="none" w:sz="0" w:space="0" w:color="auto"/>
        <w:left w:val="none" w:sz="0" w:space="0" w:color="auto"/>
        <w:bottom w:val="none" w:sz="0" w:space="0" w:color="auto"/>
        <w:right w:val="none" w:sz="0" w:space="0" w:color="auto"/>
      </w:divBdr>
    </w:div>
    <w:div w:id="78910459">
      <w:bodyDiv w:val="1"/>
      <w:marLeft w:val="0"/>
      <w:marRight w:val="0"/>
      <w:marTop w:val="0"/>
      <w:marBottom w:val="0"/>
      <w:divBdr>
        <w:top w:val="none" w:sz="0" w:space="0" w:color="auto"/>
        <w:left w:val="none" w:sz="0" w:space="0" w:color="auto"/>
        <w:bottom w:val="none" w:sz="0" w:space="0" w:color="auto"/>
        <w:right w:val="none" w:sz="0" w:space="0" w:color="auto"/>
      </w:divBdr>
    </w:div>
    <w:div w:id="79567999">
      <w:bodyDiv w:val="1"/>
      <w:marLeft w:val="0"/>
      <w:marRight w:val="0"/>
      <w:marTop w:val="0"/>
      <w:marBottom w:val="0"/>
      <w:divBdr>
        <w:top w:val="none" w:sz="0" w:space="0" w:color="auto"/>
        <w:left w:val="none" w:sz="0" w:space="0" w:color="auto"/>
        <w:bottom w:val="none" w:sz="0" w:space="0" w:color="auto"/>
        <w:right w:val="none" w:sz="0" w:space="0" w:color="auto"/>
      </w:divBdr>
    </w:div>
    <w:div w:id="79832386">
      <w:bodyDiv w:val="1"/>
      <w:marLeft w:val="0"/>
      <w:marRight w:val="0"/>
      <w:marTop w:val="0"/>
      <w:marBottom w:val="0"/>
      <w:divBdr>
        <w:top w:val="none" w:sz="0" w:space="0" w:color="auto"/>
        <w:left w:val="none" w:sz="0" w:space="0" w:color="auto"/>
        <w:bottom w:val="none" w:sz="0" w:space="0" w:color="auto"/>
        <w:right w:val="none" w:sz="0" w:space="0" w:color="auto"/>
      </w:divBdr>
    </w:div>
    <w:div w:id="80028960">
      <w:bodyDiv w:val="1"/>
      <w:marLeft w:val="0"/>
      <w:marRight w:val="0"/>
      <w:marTop w:val="0"/>
      <w:marBottom w:val="0"/>
      <w:divBdr>
        <w:top w:val="none" w:sz="0" w:space="0" w:color="auto"/>
        <w:left w:val="none" w:sz="0" w:space="0" w:color="auto"/>
        <w:bottom w:val="none" w:sz="0" w:space="0" w:color="auto"/>
        <w:right w:val="none" w:sz="0" w:space="0" w:color="auto"/>
      </w:divBdr>
    </w:div>
    <w:div w:id="80218831">
      <w:bodyDiv w:val="1"/>
      <w:marLeft w:val="0"/>
      <w:marRight w:val="0"/>
      <w:marTop w:val="0"/>
      <w:marBottom w:val="0"/>
      <w:divBdr>
        <w:top w:val="none" w:sz="0" w:space="0" w:color="auto"/>
        <w:left w:val="none" w:sz="0" w:space="0" w:color="auto"/>
        <w:bottom w:val="none" w:sz="0" w:space="0" w:color="auto"/>
        <w:right w:val="none" w:sz="0" w:space="0" w:color="auto"/>
      </w:divBdr>
    </w:div>
    <w:div w:id="80226838">
      <w:bodyDiv w:val="1"/>
      <w:marLeft w:val="0"/>
      <w:marRight w:val="0"/>
      <w:marTop w:val="0"/>
      <w:marBottom w:val="0"/>
      <w:divBdr>
        <w:top w:val="none" w:sz="0" w:space="0" w:color="auto"/>
        <w:left w:val="none" w:sz="0" w:space="0" w:color="auto"/>
        <w:bottom w:val="none" w:sz="0" w:space="0" w:color="auto"/>
        <w:right w:val="none" w:sz="0" w:space="0" w:color="auto"/>
      </w:divBdr>
    </w:div>
    <w:div w:id="80495689">
      <w:bodyDiv w:val="1"/>
      <w:marLeft w:val="0"/>
      <w:marRight w:val="0"/>
      <w:marTop w:val="0"/>
      <w:marBottom w:val="0"/>
      <w:divBdr>
        <w:top w:val="none" w:sz="0" w:space="0" w:color="auto"/>
        <w:left w:val="none" w:sz="0" w:space="0" w:color="auto"/>
        <w:bottom w:val="none" w:sz="0" w:space="0" w:color="auto"/>
        <w:right w:val="none" w:sz="0" w:space="0" w:color="auto"/>
      </w:divBdr>
    </w:div>
    <w:div w:id="80609618">
      <w:bodyDiv w:val="1"/>
      <w:marLeft w:val="0"/>
      <w:marRight w:val="0"/>
      <w:marTop w:val="0"/>
      <w:marBottom w:val="0"/>
      <w:divBdr>
        <w:top w:val="none" w:sz="0" w:space="0" w:color="auto"/>
        <w:left w:val="none" w:sz="0" w:space="0" w:color="auto"/>
        <w:bottom w:val="none" w:sz="0" w:space="0" w:color="auto"/>
        <w:right w:val="none" w:sz="0" w:space="0" w:color="auto"/>
      </w:divBdr>
    </w:div>
    <w:div w:id="81100343">
      <w:bodyDiv w:val="1"/>
      <w:marLeft w:val="0"/>
      <w:marRight w:val="0"/>
      <w:marTop w:val="0"/>
      <w:marBottom w:val="0"/>
      <w:divBdr>
        <w:top w:val="none" w:sz="0" w:space="0" w:color="auto"/>
        <w:left w:val="none" w:sz="0" w:space="0" w:color="auto"/>
        <w:bottom w:val="none" w:sz="0" w:space="0" w:color="auto"/>
        <w:right w:val="none" w:sz="0" w:space="0" w:color="auto"/>
      </w:divBdr>
    </w:div>
    <w:div w:id="81225770">
      <w:bodyDiv w:val="1"/>
      <w:marLeft w:val="0"/>
      <w:marRight w:val="0"/>
      <w:marTop w:val="0"/>
      <w:marBottom w:val="0"/>
      <w:divBdr>
        <w:top w:val="none" w:sz="0" w:space="0" w:color="auto"/>
        <w:left w:val="none" w:sz="0" w:space="0" w:color="auto"/>
        <w:bottom w:val="none" w:sz="0" w:space="0" w:color="auto"/>
        <w:right w:val="none" w:sz="0" w:space="0" w:color="auto"/>
      </w:divBdr>
    </w:div>
    <w:div w:id="81490696">
      <w:bodyDiv w:val="1"/>
      <w:marLeft w:val="0"/>
      <w:marRight w:val="0"/>
      <w:marTop w:val="0"/>
      <w:marBottom w:val="0"/>
      <w:divBdr>
        <w:top w:val="none" w:sz="0" w:space="0" w:color="auto"/>
        <w:left w:val="none" w:sz="0" w:space="0" w:color="auto"/>
        <w:bottom w:val="none" w:sz="0" w:space="0" w:color="auto"/>
        <w:right w:val="none" w:sz="0" w:space="0" w:color="auto"/>
      </w:divBdr>
    </w:div>
    <w:div w:id="81923328">
      <w:bodyDiv w:val="1"/>
      <w:marLeft w:val="0"/>
      <w:marRight w:val="0"/>
      <w:marTop w:val="0"/>
      <w:marBottom w:val="0"/>
      <w:divBdr>
        <w:top w:val="none" w:sz="0" w:space="0" w:color="auto"/>
        <w:left w:val="none" w:sz="0" w:space="0" w:color="auto"/>
        <w:bottom w:val="none" w:sz="0" w:space="0" w:color="auto"/>
        <w:right w:val="none" w:sz="0" w:space="0" w:color="auto"/>
      </w:divBdr>
    </w:div>
    <w:div w:id="82066335">
      <w:bodyDiv w:val="1"/>
      <w:marLeft w:val="0"/>
      <w:marRight w:val="0"/>
      <w:marTop w:val="0"/>
      <w:marBottom w:val="0"/>
      <w:divBdr>
        <w:top w:val="none" w:sz="0" w:space="0" w:color="auto"/>
        <w:left w:val="none" w:sz="0" w:space="0" w:color="auto"/>
        <w:bottom w:val="none" w:sz="0" w:space="0" w:color="auto"/>
        <w:right w:val="none" w:sz="0" w:space="0" w:color="auto"/>
      </w:divBdr>
    </w:div>
    <w:div w:id="82117510">
      <w:bodyDiv w:val="1"/>
      <w:marLeft w:val="0"/>
      <w:marRight w:val="0"/>
      <w:marTop w:val="0"/>
      <w:marBottom w:val="0"/>
      <w:divBdr>
        <w:top w:val="none" w:sz="0" w:space="0" w:color="auto"/>
        <w:left w:val="none" w:sz="0" w:space="0" w:color="auto"/>
        <w:bottom w:val="none" w:sz="0" w:space="0" w:color="auto"/>
        <w:right w:val="none" w:sz="0" w:space="0" w:color="auto"/>
      </w:divBdr>
    </w:div>
    <w:div w:id="82117659">
      <w:bodyDiv w:val="1"/>
      <w:marLeft w:val="0"/>
      <w:marRight w:val="0"/>
      <w:marTop w:val="0"/>
      <w:marBottom w:val="0"/>
      <w:divBdr>
        <w:top w:val="none" w:sz="0" w:space="0" w:color="auto"/>
        <w:left w:val="none" w:sz="0" w:space="0" w:color="auto"/>
        <w:bottom w:val="none" w:sz="0" w:space="0" w:color="auto"/>
        <w:right w:val="none" w:sz="0" w:space="0" w:color="auto"/>
      </w:divBdr>
    </w:div>
    <w:div w:id="82536013">
      <w:bodyDiv w:val="1"/>
      <w:marLeft w:val="0"/>
      <w:marRight w:val="0"/>
      <w:marTop w:val="0"/>
      <w:marBottom w:val="0"/>
      <w:divBdr>
        <w:top w:val="none" w:sz="0" w:space="0" w:color="auto"/>
        <w:left w:val="none" w:sz="0" w:space="0" w:color="auto"/>
        <w:bottom w:val="none" w:sz="0" w:space="0" w:color="auto"/>
        <w:right w:val="none" w:sz="0" w:space="0" w:color="auto"/>
      </w:divBdr>
    </w:div>
    <w:div w:id="82580173">
      <w:bodyDiv w:val="1"/>
      <w:marLeft w:val="0"/>
      <w:marRight w:val="0"/>
      <w:marTop w:val="0"/>
      <w:marBottom w:val="0"/>
      <w:divBdr>
        <w:top w:val="none" w:sz="0" w:space="0" w:color="auto"/>
        <w:left w:val="none" w:sz="0" w:space="0" w:color="auto"/>
        <w:bottom w:val="none" w:sz="0" w:space="0" w:color="auto"/>
        <w:right w:val="none" w:sz="0" w:space="0" w:color="auto"/>
      </w:divBdr>
    </w:div>
    <w:div w:id="82841709">
      <w:bodyDiv w:val="1"/>
      <w:marLeft w:val="0"/>
      <w:marRight w:val="0"/>
      <w:marTop w:val="0"/>
      <w:marBottom w:val="0"/>
      <w:divBdr>
        <w:top w:val="none" w:sz="0" w:space="0" w:color="auto"/>
        <w:left w:val="none" w:sz="0" w:space="0" w:color="auto"/>
        <w:bottom w:val="none" w:sz="0" w:space="0" w:color="auto"/>
        <w:right w:val="none" w:sz="0" w:space="0" w:color="auto"/>
      </w:divBdr>
    </w:div>
    <w:div w:id="83304486">
      <w:bodyDiv w:val="1"/>
      <w:marLeft w:val="0"/>
      <w:marRight w:val="0"/>
      <w:marTop w:val="0"/>
      <w:marBottom w:val="0"/>
      <w:divBdr>
        <w:top w:val="none" w:sz="0" w:space="0" w:color="auto"/>
        <w:left w:val="none" w:sz="0" w:space="0" w:color="auto"/>
        <w:bottom w:val="none" w:sz="0" w:space="0" w:color="auto"/>
        <w:right w:val="none" w:sz="0" w:space="0" w:color="auto"/>
      </w:divBdr>
    </w:div>
    <w:div w:id="83570576">
      <w:bodyDiv w:val="1"/>
      <w:marLeft w:val="0"/>
      <w:marRight w:val="0"/>
      <w:marTop w:val="0"/>
      <w:marBottom w:val="0"/>
      <w:divBdr>
        <w:top w:val="none" w:sz="0" w:space="0" w:color="auto"/>
        <w:left w:val="none" w:sz="0" w:space="0" w:color="auto"/>
        <w:bottom w:val="none" w:sz="0" w:space="0" w:color="auto"/>
        <w:right w:val="none" w:sz="0" w:space="0" w:color="auto"/>
      </w:divBdr>
    </w:div>
    <w:div w:id="83848359">
      <w:bodyDiv w:val="1"/>
      <w:marLeft w:val="0"/>
      <w:marRight w:val="0"/>
      <w:marTop w:val="0"/>
      <w:marBottom w:val="0"/>
      <w:divBdr>
        <w:top w:val="none" w:sz="0" w:space="0" w:color="auto"/>
        <w:left w:val="none" w:sz="0" w:space="0" w:color="auto"/>
        <w:bottom w:val="none" w:sz="0" w:space="0" w:color="auto"/>
        <w:right w:val="none" w:sz="0" w:space="0" w:color="auto"/>
      </w:divBdr>
    </w:div>
    <w:div w:id="84502513">
      <w:bodyDiv w:val="1"/>
      <w:marLeft w:val="0"/>
      <w:marRight w:val="0"/>
      <w:marTop w:val="0"/>
      <w:marBottom w:val="0"/>
      <w:divBdr>
        <w:top w:val="none" w:sz="0" w:space="0" w:color="auto"/>
        <w:left w:val="none" w:sz="0" w:space="0" w:color="auto"/>
        <w:bottom w:val="none" w:sz="0" w:space="0" w:color="auto"/>
        <w:right w:val="none" w:sz="0" w:space="0" w:color="auto"/>
      </w:divBdr>
    </w:div>
    <w:div w:id="84542542">
      <w:bodyDiv w:val="1"/>
      <w:marLeft w:val="0"/>
      <w:marRight w:val="0"/>
      <w:marTop w:val="0"/>
      <w:marBottom w:val="0"/>
      <w:divBdr>
        <w:top w:val="none" w:sz="0" w:space="0" w:color="auto"/>
        <w:left w:val="none" w:sz="0" w:space="0" w:color="auto"/>
        <w:bottom w:val="none" w:sz="0" w:space="0" w:color="auto"/>
        <w:right w:val="none" w:sz="0" w:space="0" w:color="auto"/>
      </w:divBdr>
    </w:div>
    <w:div w:id="84882315">
      <w:bodyDiv w:val="1"/>
      <w:marLeft w:val="0"/>
      <w:marRight w:val="0"/>
      <w:marTop w:val="0"/>
      <w:marBottom w:val="0"/>
      <w:divBdr>
        <w:top w:val="none" w:sz="0" w:space="0" w:color="auto"/>
        <w:left w:val="none" w:sz="0" w:space="0" w:color="auto"/>
        <w:bottom w:val="none" w:sz="0" w:space="0" w:color="auto"/>
        <w:right w:val="none" w:sz="0" w:space="0" w:color="auto"/>
      </w:divBdr>
    </w:div>
    <w:div w:id="85001584">
      <w:bodyDiv w:val="1"/>
      <w:marLeft w:val="0"/>
      <w:marRight w:val="0"/>
      <w:marTop w:val="0"/>
      <w:marBottom w:val="0"/>
      <w:divBdr>
        <w:top w:val="none" w:sz="0" w:space="0" w:color="auto"/>
        <w:left w:val="none" w:sz="0" w:space="0" w:color="auto"/>
        <w:bottom w:val="none" w:sz="0" w:space="0" w:color="auto"/>
        <w:right w:val="none" w:sz="0" w:space="0" w:color="auto"/>
      </w:divBdr>
    </w:div>
    <w:div w:id="85198391">
      <w:bodyDiv w:val="1"/>
      <w:marLeft w:val="0"/>
      <w:marRight w:val="0"/>
      <w:marTop w:val="0"/>
      <w:marBottom w:val="0"/>
      <w:divBdr>
        <w:top w:val="none" w:sz="0" w:space="0" w:color="auto"/>
        <w:left w:val="none" w:sz="0" w:space="0" w:color="auto"/>
        <w:bottom w:val="none" w:sz="0" w:space="0" w:color="auto"/>
        <w:right w:val="none" w:sz="0" w:space="0" w:color="auto"/>
      </w:divBdr>
    </w:div>
    <w:div w:id="85349072">
      <w:bodyDiv w:val="1"/>
      <w:marLeft w:val="0"/>
      <w:marRight w:val="0"/>
      <w:marTop w:val="0"/>
      <w:marBottom w:val="0"/>
      <w:divBdr>
        <w:top w:val="none" w:sz="0" w:space="0" w:color="auto"/>
        <w:left w:val="none" w:sz="0" w:space="0" w:color="auto"/>
        <w:bottom w:val="none" w:sz="0" w:space="0" w:color="auto"/>
        <w:right w:val="none" w:sz="0" w:space="0" w:color="auto"/>
      </w:divBdr>
    </w:div>
    <w:div w:id="85394160">
      <w:bodyDiv w:val="1"/>
      <w:marLeft w:val="0"/>
      <w:marRight w:val="0"/>
      <w:marTop w:val="0"/>
      <w:marBottom w:val="0"/>
      <w:divBdr>
        <w:top w:val="none" w:sz="0" w:space="0" w:color="auto"/>
        <w:left w:val="none" w:sz="0" w:space="0" w:color="auto"/>
        <w:bottom w:val="none" w:sz="0" w:space="0" w:color="auto"/>
        <w:right w:val="none" w:sz="0" w:space="0" w:color="auto"/>
      </w:divBdr>
    </w:div>
    <w:div w:id="85807797">
      <w:bodyDiv w:val="1"/>
      <w:marLeft w:val="0"/>
      <w:marRight w:val="0"/>
      <w:marTop w:val="0"/>
      <w:marBottom w:val="0"/>
      <w:divBdr>
        <w:top w:val="none" w:sz="0" w:space="0" w:color="auto"/>
        <w:left w:val="none" w:sz="0" w:space="0" w:color="auto"/>
        <w:bottom w:val="none" w:sz="0" w:space="0" w:color="auto"/>
        <w:right w:val="none" w:sz="0" w:space="0" w:color="auto"/>
      </w:divBdr>
    </w:div>
    <w:div w:id="85999260">
      <w:bodyDiv w:val="1"/>
      <w:marLeft w:val="0"/>
      <w:marRight w:val="0"/>
      <w:marTop w:val="0"/>
      <w:marBottom w:val="0"/>
      <w:divBdr>
        <w:top w:val="none" w:sz="0" w:space="0" w:color="auto"/>
        <w:left w:val="none" w:sz="0" w:space="0" w:color="auto"/>
        <w:bottom w:val="none" w:sz="0" w:space="0" w:color="auto"/>
        <w:right w:val="none" w:sz="0" w:space="0" w:color="auto"/>
      </w:divBdr>
    </w:div>
    <w:div w:id="86003374">
      <w:bodyDiv w:val="1"/>
      <w:marLeft w:val="0"/>
      <w:marRight w:val="0"/>
      <w:marTop w:val="0"/>
      <w:marBottom w:val="0"/>
      <w:divBdr>
        <w:top w:val="none" w:sz="0" w:space="0" w:color="auto"/>
        <w:left w:val="none" w:sz="0" w:space="0" w:color="auto"/>
        <w:bottom w:val="none" w:sz="0" w:space="0" w:color="auto"/>
        <w:right w:val="none" w:sz="0" w:space="0" w:color="auto"/>
      </w:divBdr>
    </w:div>
    <w:div w:id="86314515">
      <w:bodyDiv w:val="1"/>
      <w:marLeft w:val="0"/>
      <w:marRight w:val="0"/>
      <w:marTop w:val="0"/>
      <w:marBottom w:val="0"/>
      <w:divBdr>
        <w:top w:val="none" w:sz="0" w:space="0" w:color="auto"/>
        <w:left w:val="none" w:sz="0" w:space="0" w:color="auto"/>
        <w:bottom w:val="none" w:sz="0" w:space="0" w:color="auto"/>
        <w:right w:val="none" w:sz="0" w:space="0" w:color="auto"/>
      </w:divBdr>
    </w:div>
    <w:div w:id="86316161">
      <w:bodyDiv w:val="1"/>
      <w:marLeft w:val="0"/>
      <w:marRight w:val="0"/>
      <w:marTop w:val="0"/>
      <w:marBottom w:val="0"/>
      <w:divBdr>
        <w:top w:val="none" w:sz="0" w:space="0" w:color="auto"/>
        <w:left w:val="none" w:sz="0" w:space="0" w:color="auto"/>
        <w:bottom w:val="none" w:sz="0" w:space="0" w:color="auto"/>
        <w:right w:val="none" w:sz="0" w:space="0" w:color="auto"/>
      </w:divBdr>
    </w:div>
    <w:div w:id="86343512">
      <w:bodyDiv w:val="1"/>
      <w:marLeft w:val="0"/>
      <w:marRight w:val="0"/>
      <w:marTop w:val="0"/>
      <w:marBottom w:val="0"/>
      <w:divBdr>
        <w:top w:val="none" w:sz="0" w:space="0" w:color="auto"/>
        <w:left w:val="none" w:sz="0" w:space="0" w:color="auto"/>
        <w:bottom w:val="none" w:sz="0" w:space="0" w:color="auto"/>
        <w:right w:val="none" w:sz="0" w:space="0" w:color="auto"/>
      </w:divBdr>
    </w:div>
    <w:div w:id="86508627">
      <w:bodyDiv w:val="1"/>
      <w:marLeft w:val="0"/>
      <w:marRight w:val="0"/>
      <w:marTop w:val="0"/>
      <w:marBottom w:val="0"/>
      <w:divBdr>
        <w:top w:val="none" w:sz="0" w:space="0" w:color="auto"/>
        <w:left w:val="none" w:sz="0" w:space="0" w:color="auto"/>
        <w:bottom w:val="none" w:sz="0" w:space="0" w:color="auto"/>
        <w:right w:val="none" w:sz="0" w:space="0" w:color="auto"/>
      </w:divBdr>
    </w:div>
    <w:div w:id="86583587">
      <w:bodyDiv w:val="1"/>
      <w:marLeft w:val="0"/>
      <w:marRight w:val="0"/>
      <w:marTop w:val="0"/>
      <w:marBottom w:val="0"/>
      <w:divBdr>
        <w:top w:val="none" w:sz="0" w:space="0" w:color="auto"/>
        <w:left w:val="none" w:sz="0" w:space="0" w:color="auto"/>
        <w:bottom w:val="none" w:sz="0" w:space="0" w:color="auto"/>
        <w:right w:val="none" w:sz="0" w:space="0" w:color="auto"/>
      </w:divBdr>
    </w:div>
    <w:div w:id="86780660">
      <w:bodyDiv w:val="1"/>
      <w:marLeft w:val="0"/>
      <w:marRight w:val="0"/>
      <w:marTop w:val="0"/>
      <w:marBottom w:val="0"/>
      <w:divBdr>
        <w:top w:val="none" w:sz="0" w:space="0" w:color="auto"/>
        <w:left w:val="none" w:sz="0" w:space="0" w:color="auto"/>
        <w:bottom w:val="none" w:sz="0" w:space="0" w:color="auto"/>
        <w:right w:val="none" w:sz="0" w:space="0" w:color="auto"/>
      </w:divBdr>
    </w:div>
    <w:div w:id="87044949">
      <w:bodyDiv w:val="1"/>
      <w:marLeft w:val="0"/>
      <w:marRight w:val="0"/>
      <w:marTop w:val="0"/>
      <w:marBottom w:val="0"/>
      <w:divBdr>
        <w:top w:val="none" w:sz="0" w:space="0" w:color="auto"/>
        <w:left w:val="none" w:sz="0" w:space="0" w:color="auto"/>
        <w:bottom w:val="none" w:sz="0" w:space="0" w:color="auto"/>
        <w:right w:val="none" w:sz="0" w:space="0" w:color="auto"/>
      </w:divBdr>
    </w:div>
    <w:div w:id="87166850">
      <w:bodyDiv w:val="1"/>
      <w:marLeft w:val="0"/>
      <w:marRight w:val="0"/>
      <w:marTop w:val="0"/>
      <w:marBottom w:val="0"/>
      <w:divBdr>
        <w:top w:val="none" w:sz="0" w:space="0" w:color="auto"/>
        <w:left w:val="none" w:sz="0" w:space="0" w:color="auto"/>
        <w:bottom w:val="none" w:sz="0" w:space="0" w:color="auto"/>
        <w:right w:val="none" w:sz="0" w:space="0" w:color="auto"/>
      </w:divBdr>
    </w:div>
    <w:div w:id="87385960">
      <w:bodyDiv w:val="1"/>
      <w:marLeft w:val="0"/>
      <w:marRight w:val="0"/>
      <w:marTop w:val="0"/>
      <w:marBottom w:val="0"/>
      <w:divBdr>
        <w:top w:val="none" w:sz="0" w:space="0" w:color="auto"/>
        <w:left w:val="none" w:sz="0" w:space="0" w:color="auto"/>
        <w:bottom w:val="none" w:sz="0" w:space="0" w:color="auto"/>
        <w:right w:val="none" w:sz="0" w:space="0" w:color="auto"/>
      </w:divBdr>
    </w:div>
    <w:div w:id="87435564">
      <w:bodyDiv w:val="1"/>
      <w:marLeft w:val="0"/>
      <w:marRight w:val="0"/>
      <w:marTop w:val="0"/>
      <w:marBottom w:val="0"/>
      <w:divBdr>
        <w:top w:val="none" w:sz="0" w:space="0" w:color="auto"/>
        <w:left w:val="none" w:sz="0" w:space="0" w:color="auto"/>
        <w:bottom w:val="none" w:sz="0" w:space="0" w:color="auto"/>
        <w:right w:val="none" w:sz="0" w:space="0" w:color="auto"/>
      </w:divBdr>
    </w:div>
    <w:div w:id="87624930">
      <w:bodyDiv w:val="1"/>
      <w:marLeft w:val="0"/>
      <w:marRight w:val="0"/>
      <w:marTop w:val="0"/>
      <w:marBottom w:val="0"/>
      <w:divBdr>
        <w:top w:val="none" w:sz="0" w:space="0" w:color="auto"/>
        <w:left w:val="none" w:sz="0" w:space="0" w:color="auto"/>
        <w:bottom w:val="none" w:sz="0" w:space="0" w:color="auto"/>
        <w:right w:val="none" w:sz="0" w:space="0" w:color="auto"/>
      </w:divBdr>
    </w:div>
    <w:div w:id="87771665">
      <w:bodyDiv w:val="1"/>
      <w:marLeft w:val="0"/>
      <w:marRight w:val="0"/>
      <w:marTop w:val="0"/>
      <w:marBottom w:val="0"/>
      <w:divBdr>
        <w:top w:val="none" w:sz="0" w:space="0" w:color="auto"/>
        <w:left w:val="none" w:sz="0" w:space="0" w:color="auto"/>
        <w:bottom w:val="none" w:sz="0" w:space="0" w:color="auto"/>
        <w:right w:val="none" w:sz="0" w:space="0" w:color="auto"/>
      </w:divBdr>
    </w:div>
    <w:div w:id="88505699">
      <w:bodyDiv w:val="1"/>
      <w:marLeft w:val="0"/>
      <w:marRight w:val="0"/>
      <w:marTop w:val="0"/>
      <w:marBottom w:val="0"/>
      <w:divBdr>
        <w:top w:val="none" w:sz="0" w:space="0" w:color="auto"/>
        <w:left w:val="none" w:sz="0" w:space="0" w:color="auto"/>
        <w:bottom w:val="none" w:sz="0" w:space="0" w:color="auto"/>
        <w:right w:val="none" w:sz="0" w:space="0" w:color="auto"/>
      </w:divBdr>
    </w:div>
    <w:div w:id="88896241">
      <w:bodyDiv w:val="1"/>
      <w:marLeft w:val="0"/>
      <w:marRight w:val="0"/>
      <w:marTop w:val="0"/>
      <w:marBottom w:val="0"/>
      <w:divBdr>
        <w:top w:val="none" w:sz="0" w:space="0" w:color="auto"/>
        <w:left w:val="none" w:sz="0" w:space="0" w:color="auto"/>
        <w:bottom w:val="none" w:sz="0" w:space="0" w:color="auto"/>
        <w:right w:val="none" w:sz="0" w:space="0" w:color="auto"/>
      </w:divBdr>
    </w:div>
    <w:div w:id="88937257">
      <w:bodyDiv w:val="1"/>
      <w:marLeft w:val="0"/>
      <w:marRight w:val="0"/>
      <w:marTop w:val="0"/>
      <w:marBottom w:val="0"/>
      <w:divBdr>
        <w:top w:val="none" w:sz="0" w:space="0" w:color="auto"/>
        <w:left w:val="none" w:sz="0" w:space="0" w:color="auto"/>
        <w:bottom w:val="none" w:sz="0" w:space="0" w:color="auto"/>
        <w:right w:val="none" w:sz="0" w:space="0" w:color="auto"/>
      </w:divBdr>
    </w:div>
    <w:div w:id="89082511">
      <w:bodyDiv w:val="1"/>
      <w:marLeft w:val="0"/>
      <w:marRight w:val="0"/>
      <w:marTop w:val="0"/>
      <w:marBottom w:val="0"/>
      <w:divBdr>
        <w:top w:val="none" w:sz="0" w:space="0" w:color="auto"/>
        <w:left w:val="none" w:sz="0" w:space="0" w:color="auto"/>
        <w:bottom w:val="none" w:sz="0" w:space="0" w:color="auto"/>
        <w:right w:val="none" w:sz="0" w:space="0" w:color="auto"/>
      </w:divBdr>
    </w:div>
    <w:div w:id="89205078">
      <w:bodyDiv w:val="1"/>
      <w:marLeft w:val="0"/>
      <w:marRight w:val="0"/>
      <w:marTop w:val="0"/>
      <w:marBottom w:val="0"/>
      <w:divBdr>
        <w:top w:val="none" w:sz="0" w:space="0" w:color="auto"/>
        <w:left w:val="none" w:sz="0" w:space="0" w:color="auto"/>
        <w:bottom w:val="none" w:sz="0" w:space="0" w:color="auto"/>
        <w:right w:val="none" w:sz="0" w:space="0" w:color="auto"/>
      </w:divBdr>
    </w:div>
    <w:div w:id="89275593">
      <w:bodyDiv w:val="1"/>
      <w:marLeft w:val="0"/>
      <w:marRight w:val="0"/>
      <w:marTop w:val="0"/>
      <w:marBottom w:val="0"/>
      <w:divBdr>
        <w:top w:val="none" w:sz="0" w:space="0" w:color="auto"/>
        <w:left w:val="none" w:sz="0" w:space="0" w:color="auto"/>
        <w:bottom w:val="none" w:sz="0" w:space="0" w:color="auto"/>
        <w:right w:val="none" w:sz="0" w:space="0" w:color="auto"/>
      </w:divBdr>
    </w:div>
    <w:div w:id="89279257">
      <w:bodyDiv w:val="1"/>
      <w:marLeft w:val="0"/>
      <w:marRight w:val="0"/>
      <w:marTop w:val="0"/>
      <w:marBottom w:val="0"/>
      <w:divBdr>
        <w:top w:val="none" w:sz="0" w:space="0" w:color="auto"/>
        <w:left w:val="none" w:sz="0" w:space="0" w:color="auto"/>
        <w:bottom w:val="none" w:sz="0" w:space="0" w:color="auto"/>
        <w:right w:val="none" w:sz="0" w:space="0" w:color="auto"/>
      </w:divBdr>
    </w:div>
    <w:div w:id="89471314">
      <w:bodyDiv w:val="1"/>
      <w:marLeft w:val="0"/>
      <w:marRight w:val="0"/>
      <w:marTop w:val="0"/>
      <w:marBottom w:val="0"/>
      <w:divBdr>
        <w:top w:val="none" w:sz="0" w:space="0" w:color="auto"/>
        <w:left w:val="none" w:sz="0" w:space="0" w:color="auto"/>
        <w:bottom w:val="none" w:sz="0" w:space="0" w:color="auto"/>
        <w:right w:val="none" w:sz="0" w:space="0" w:color="auto"/>
      </w:divBdr>
    </w:div>
    <w:div w:id="89543775">
      <w:bodyDiv w:val="1"/>
      <w:marLeft w:val="0"/>
      <w:marRight w:val="0"/>
      <w:marTop w:val="0"/>
      <w:marBottom w:val="0"/>
      <w:divBdr>
        <w:top w:val="none" w:sz="0" w:space="0" w:color="auto"/>
        <w:left w:val="none" w:sz="0" w:space="0" w:color="auto"/>
        <w:bottom w:val="none" w:sz="0" w:space="0" w:color="auto"/>
        <w:right w:val="none" w:sz="0" w:space="0" w:color="auto"/>
      </w:divBdr>
    </w:div>
    <w:div w:id="89545527">
      <w:bodyDiv w:val="1"/>
      <w:marLeft w:val="0"/>
      <w:marRight w:val="0"/>
      <w:marTop w:val="0"/>
      <w:marBottom w:val="0"/>
      <w:divBdr>
        <w:top w:val="none" w:sz="0" w:space="0" w:color="auto"/>
        <w:left w:val="none" w:sz="0" w:space="0" w:color="auto"/>
        <w:bottom w:val="none" w:sz="0" w:space="0" w:color="auto"/>
        <w:right w:val="none" w:sz="0" w:space="0" w:color="auto"/>
      </w:divBdr>
    </w:div>
    <w:div w:id="89857086">
      <w:bodyDiv w:val="1"/>
      <w:marLeft w:val="0"/>
      <w:marRight w:val="0"/>
      <w:marTop w:val="0"/>
      <w:marBottom w:val="0"/>
      <w:divBdr>
        <w:top w:val="none" w:sz="0" w:space="0" w:color="auto"/>
        <w:left w:val="none" w:sz="0" w:space="0" w:color="auto"/>
        <w:bottom w:val="none" w:sz="0" w:space="0" w:color="auto"/>
        <w:right w:val="none" w:sz="0" w:space="0" w:color="auto"/>
      </w:divBdr>
    </w:div>
    <w:div w:id="89933953">
      <w:bodyDiv w:val="1"/>
      <w:marLeft w:val="0"/>
      <w:marRight w:val="0"/>
      <w:marTop w:val="0"/>
      <w:marBottom w:val="0"/>
      <w:divBdr>
        <w:top w:val="none" w:sz="0" w:space="0" w:color="auto"/>
        <w:left w:val="none" w:sz="0" w:space="0" w:color="auto"/>
        <w:bottom w:val="none" w:sz="0" w:space="0" w:color="auto"/>
        <w:right w:val="none" w:sz="0" w:space="0" w:color="auto"/>
      </w:divBdr>
    </w:div>
    <w:div w:id="90052419">
      <w:bodyDiv w:val="1"/>
      <w:marLeft w:val="0"/>
      <w:marRight w:val="0"/>
      <w:marTop w:val="0"/>
      <w:marBottom w:val="0"/>
      <w:divBdr>
        <w:top w:val="none" w:sz="0" w:space="0" w:color="auto"/>
        <w:left w:val="none" w:sz="0" w:space="0" w:color="auto"/>
        <w:bottom w:val="none" w:sz="0" w:space="0" w:color="auto"/>
        <w:right w:val="none" w:sz="0" w:space="0" w:color="auto"/>
      </w:divBdr>
    </w:div>
    <w:div w:id="90442502">
      <w:bodyDiv w:val="1"/>
      <w:marLeft w:val="0"/>
      <w:marRight w:val="0"/>
      <w:marTop w:val="0"/>
      <w:marBottom w:val="0"/>
      <w:divBdr>
        <w:top w:val="none" w:sz="0" w:space="0" w:color="auto"/>
        <w:left w:val="none" w:sz="0" w:space="0" w:color="auto"/>
        <w:bottom w:val="none" w:sz="0" w:space="0" w:color="auto"/>
        <w:right w:val="none" w:sz="0" w:space="0" w:color="auto"/>
      </w:divBdr>
    </w:div>
    <w:div w:id="90667417">
      <w:bodyDiv w:val="1"/>
      <w:marLeft w:val="0"/>
      <w:marRight w:val="0"/>
      <w:marTop w:val="0"/>
      <w:marBottom w:val="0"/>
      <w:divBdr>
        <w:top w:val="none" w:sz="0" w:space="0" w:color="auto"/>
        <w:left w:val="none" w:sz="0" w:space="0" w:color="auto"/>
        <w:bottom w:val="none" w:sz="0" w:space="0" w:color="auto"/>
        <w:right w:val="none" w:sz="0" w:space="0" w:color="auto"/>
      </w:divBdr>
    </w:div>
    <w:div w:id="91626803">
      <w:bodyDiv w:val="1"/>
      <w:marLeft w:val="0"/>
      <w:marRight w:val="0"/>
      <w:marTop w:val="0"/>
      <w:marBottom w:val="0"/>
      <w:divBdr>
        <w:top w:val="none" w:sz="0" w:space="0" w:color="auto"/>
        <w:left w:val="none" w:sz="0" w:space="0" w:color="auto"/>
        <w:bottom w:val="none" w:sz="0" w:space="0" w:color="auto"/>
        <w:right w:val="none" w:sz="0" w:space="0" w:color="auto"/>
      </w:divBdr>
    </w:div>
    <w:div w:id="91781248">
      <w:bodyDiv w:val="1"/>
      <w:marLeft w:val="0"/>
      <w:marRight w:val="0"/>
      <w:marTop w:val="0"/>
      <w:marBottom w:val="0"/>
      <w:divBdr>
        <w:top w:val="none" w:sz="0" w:space="0" w:color="auto"/>
        <w:left w:val="none" w:sz="0" w:space="0" w:color="auto"/>
        <w:bottom w:val="none" w:sz="0" w:space="0" w:color="auto"/>
        <w:right w:val="none" w:sz="0" w:space="0" w:color="auto"/>
      </w:divBdr>
    </w:div>
    <w:div w:id="92210430">
      <w:bodyDiv w:val="1"/>
      <w:marLeft w:val="0"/>
      <w:marRight w:val="0"/>
      <w:marTop w:val="0"/>
      <w:marBottom w:val="0"/>
      <w:divBdr>
        <w:top w:val="none" w:sz="0" w:space="0" w:color="auto"/>
        <w:left w:val="none" w:sz="0" w:space="0" w:color="auto"/>
        <w:bottom w:val="none" w:sz="0" w:space="0" w:color="auto"/>
        <w:right w:val="none" w:sz="0" w:space="0" w:color="auto"/>
      </w:divBdr>
    </w:div>
    <w:div w:id="92631661">
      <w:bodyDiv w:val="1"/>
      <w:marLeft w:val="0"/>
      <w:marRight w:val="0"/>
      <w:marTop w:val="0"/>
      <w:marBottom w:val="0"/>
      <w:divBdr>
        <w:top w:val="none" w:sz="0" w:space="0" w:color="auto"/>
        <w:left w:val="none" w:sz="0" w:space="0" w:color="auto"/>
        <w:bottom w:val="none" w:sz="0" w:space="0" w:color="auto"/>
        <w:right w:val="none" w:sz="0" w:space="0" w:color="auto"/>
      </w:divBdr>
    </w:div>
    <w:div w:id="92942359">
      <w:bodyDiv w:val="1"/>
      <w:marLeft w:val="0"/>
      <w:marRight w:val="0"/>
      <w:marTop w:val="0"/>
      <w:marBottom w:val="0"/>
      <w:divBdr>
        <w:top w:val="none" w:sz="0" w:space="0" w:color="auto"/>
        <w:left w:val="none" w:sz="0" w:space="0" w:color="auto"/>
        <w:bottom w:val="none" w:sz="0" w:space="0" w:color="auto"/>
        <w:right w:val="none" w:sz="0" w:space="0" w:color="auto"/>
      </w:divBdr>
    </w:div>
    <w:div w:id="93131482">
      <w:bodyDiv w:val="1"/>
      <w:marLeft w:val="0"/>
      <w:marRight w:val="0"/>
      <w:marTop w:val="0"/>
      <w:marBottom w:val="0"/>
      <w:divBdr>
        <w:top w:val="none" w:sz="0" w:space="0" w:color="auto"/>
        <w:left w:val="none" w:sz="0" w:space="0" w:color="auto"/>
        <w:bottom w:val="none" w:sz="0" w:space="0" w:color="auto"/>
        <w:right w:val="none" w:sz="0" w:space="0" w:color="auto"/>
      </w:divBdr>
    </w:div>
    <w:div w:id="93137982">
      <w:bodyDiv w:val="1"/>
      <w:marLeft w:val="0"/>
      <w:marRight w:val="0"/>
      <w:marTop w:val="0"/>
      <w:marBottom w:val="0"/>
      <w:divBdr>
        <w:top w:val="none" w:sz="0" w:space="0" w:color="auto"/>
        <w:left w:val="none" w:sz="0" w:space="0" w:color="auto"/>
        <w:bottom w:val="none" w:sz="0" w:space="0" w:color="auto"/>
        <w:right w:val="none" w:sz="0" w:space="0" w:color="auto"/>
      </w:divBdr>
    </w:div>
    <w:div w:id="93206776">
      <w:bodyDiv w:val="1"/>
      <w:marLeft w:val="0"/>
      <w:marRight w:val="0"/>
      <w:marTop w:val="0"/>
      <w:marBottom w:val="0"/>
      <w:divBdr>
        <w:top w:val="none" w:sz="0" w:space="0" w:color="auto"/>
        <w:left w:val="none" w:sz="0" w:space="0" w:color="auto"/>
        <w:bottom w:val="none" w:sz="0" w:space="0" w:color="auto"/>
        <w:right w:val="none" w:sz="0" w:space="0" w:color="auto"/>
      </w:divBdr>
    </w:div>
    <w:div w:id="93207905">
      <w:bodyDiv w:val="1"/>
      <w:marLeft w:val="0"/>
      <w:marRight w:val="0"/>
      <w:marTop w:val="0"/>
      <w:marBottom w:val="0"/>
      <w:divBdr>
        <w:top w:val="none" w:sz="0" w:space="0" w:color="auto"/>
        <w:left w:val="none" w:sz="0" w:space="0" w:color="auto"/>
        <w:bottom w:val="none" w:sz="0" w:space="0" w:color="auto"/>
        <w:right w:val="none" w:sz="0" w:space="0" w:color="auto"/>
      </w:divBdr>
    </w:div>
    <w:div w:id="93786027">
      <w:bodyDiv w:val="1"/>
      <w:marLeft w:val="0"/>
      <w:marRight w:val="0"/>
      <w:marTop w:val="0"/>
      <w:marBottom w:val="0"/>
      <w:divBdr>
        <w:top w:val="none" w:sz="0" w:space="0" w:color="auto"/>
        <w:left w:val="none" w:sz="0" w:space="0" w:color="auto"/>
        <w:bottom w:val="none" w:sz="0" w:space="0" w:color="auto"/>
        <w:right w:val="none" w:sz="0" w:space="0" w:color="auto"/>
      </w:divBdr>
    </w:div>
    <w:div w:id="94716722">
      <w:bodyDiv w:val="1"/>
      <w:marLeft w:val="0"/>
      <w:marRight w:val="0"/>
      <w:marTop w:val="0"/>
      <w:marBottom w:val="0"/>
      <w:divBdr>
        <w:top w:val="none" w:sz="0" w:space="0" w:color="auto"/>
        <w:left w:val="none" w:sz="0" w:space="0" w:color="auto"/>
        <w:bottom w:val="none" w:sz="0" w:space="0" w:color="auto"/>
        <w:right w:val="none" w:sz="0" w:space="0" w:color="auto"/>
      </w:divBdr>
    </w:div>
    <w:div w:id="95224045">
      <w:bodyDiv w:val="1"/>
      <w:marLeft w:val="0"/>
      <w:marRight w:val="0"/>
      <w:marTop w:val="0"/>
      <w:marBottom w:val="0"/>
      <w:divBdr>
        <w:top w:val="none" w:sz="0" w:space="0" w:color="auto"/>
        <w:left w:val="none" w:sz="0" w:space="0" w:color="auto"/>
        <w:bottom w:val="none" w:sz="0" w:space="0" w:color="auto"/>
        <w:right w:val="none" w:sz="0" w:space="0" w:color="auto"/>
      </w:divBdr>
    </w:div>
    <w:div w:id="95710768">
      <w:bodyDiv w:val="1"/>
      <w:marLeft w:val="0"/>
      <w:marRight w:val="0"/>
      <w:marTop w:val="0"/>
      <w:marBottom w:val="0"/>
      <w:divBdr>
        <w:top w:val="none" w:sz="0" w:space="0" w:color="auto"/>
        <w:left w:val="none" w:sz="0" w:space="0" w:color="auto"/>
        <w:bottom w:val="none" w:sz="0" w:space="0" w:color="auto"/>
        <w:right w:val="none" w:sz="0" w:space="0" w:color="auto"/>
      </w:divBdr>
    </w:div>
    <w:div w:id="96560711">
      <w:bodyDiv w:val="1"/>
      <w:marLeft w:val="0"/>
      <w:marRight w:val="0"/>
      <w:marTop w:val="0"/>
      <w:marBottom w:val="0"/>
      <w:divBdr>
        <w:top w:val="none" w:sz="0" w:space="0" w:color="auto"/>
        <w:left w:val="none" w:sz="0" w:space="0" w:color="auto"/>
        <w:bottom w:val="none" w:sz="0" w:space="0" w:color="auto"/>
        <w:right w:val="none" w:sz="0" w:space="0" w:color="auto"/>
      </w:divBdr>
    </w:div>
    <w:div w:id="96563699">
      <w:bodyDiv w:val="1"/>
      <w:marLeft w:val="0"/>
      <w:marRight w:val="0"/>
      <w:marTop w:val="0"/>
      <w:marBottom w:val="0"/>
      <w:divBdr>
        <w:top w:val="none" w:sz="0" w:space="0" w:color="auto"/>
        <w:left w:val="none" w:sz="0" w:space="0" w:color="auto"/>
        <w:bottom w:val="none" w:sz="0" w:space="0" w:color="auto"/>
        <w:right w:val="none" w:sz="0" w:space="0" w:color="auto"/>
      </w:divBdr>
    </w:div>
    <w:div w:id="96680763">
      <w:bodyDiv w:val="1"/>
      <w:marLeft w:val="0"/>
      <w:marRight w:val="0"/>
      <w:marTop w:val="0"/>
      <w:marBottom w:val="0"/>
      <w:divBdr>
        <w:top w:val="none" w:sz="0" w:space="0" w:color="auto"/>
        <w:left w:val="none" w:sz="0" w:space="0" w:color="auto"/>
        <w:bottom w:val="none" w:sz="0" w:space="0" w:color="auto"/>
        <w:right w:val="none" w:sz="0" w:space="0" w:color="auto"/>
      </w:divBdr>
    </w:div>
    <w:div w:id="97414754">
      <w:bodyDiv w:val="1"/>
      <w:marLeft w:val="0"/>
      <w:marRight w:val="0"/>
      <w:marTop w:val="0"/>
      <w:marBottom w:val="0"/>
      <w:divBdr>
        <w:top w:val="none" w:sz="0" w:space="0" w:color="auto"/>
        <w:left w:val="none" w:sz="0" w:space="0" w:color="auto"/>
        <w:bottom w:val="none" w:sz="0" w:space="0" w:color="auto"/>
        <w:right w:val="none" w:sz="0" w:space="0" w:color="auto"/>
      </w:divBdr>
    </w:div>
    <w:div w:id="97484367">
      <w:bodyDiv w:val="1"/>
      <w:marLeft w:val="0"/>
      <w:marRight w:val="0"/>
      <w:marTop w:val="0"/>
      <w:marBottom w:val="0"/>
      <w:divBdr>
        <w:top w:val="none" w:sz="0" w:space="0" w:color="auto"/>
        <w:left w:val="none" w:sz="0" w:space="0" w:color="auto"/>
        <w:bottom w:val="none" w:sz="0" w:space="0" w:color="auto"/>
        <w:right w:val="none" w:sz="0" w:space="0" w:color="auto"/>
      </w:divBdr>
    </w:div>
    <w:div w:id="97681232">
      <w:bodyDiv w:val="1"/>
      <w:marLeft w:val="0"/>
      <w:marRight w:val="0"/>
      <w:marTop w:val="0"/>
      <w:marBottom w:val="0"/>
      <w:divBdr>
        <w:top w:val="none" w:sz="0" w:space="0" w:color="auto"/>
        <w:left w:val="none" w:sz="0" w:space="0" w:color="auto"/>
        <w:bottom w:val="none" w:sz="0" w:space="0" w:color="auto"/>
        <w:right w:val="none" w:sz="0" w:space="0" w:color="auto"/>
      </w:divBdr>
    </w:div>
    <w:div w:id="97986512">
      <w:bodyDiv w:val="1"/>
      <w:marLeft w:val="0"/>
      <w:marRight w:val="0"/>
      <w:marTop w:val="0"/>
      <w:marBottom w:val="0"/>
      <w:divBdr>
        <w:top w:val="none" w:sz="0" w:space="0" w:color="auto"/>
        <w:left w:val="none" w:sz="0" w:space="0" w:color="auto"/>
        <w:bottom w:val="none" w:sz="0" w:space="0" w:color="auto"/>
        <w:right w:val="none" w:sz="0" w:space="0" w:color="auto"/>
      </w:divBdr>
    </w:div>
    <w:div w:id="98260190">
      <w:bodyDiv w:val="1"/>
      <w:marLeft w:val="0"/>
      <w:marRight w:val="0"/>
      <w:marTop w:val="0"/>
      <w:marBottom w:val="0"/>
      <w:divBdr>
        <w:top w:val="none" w:sz="0" w:space="0" w:color="auto"/>
        <w:left w:val="none" w:sz="0" w:space="0" w:color="auto"/>
        <w:bottom w:val="none" w:sz="0" w:space="0" w:color="auto"/>
        <w:right w:val="none" w:sz="0" w:space="0" w:color="auto"/>
      </w:divBdr>
    </w:div>
    <w:div w:id="98649315">
      <w:bodyDiv w:val="1"/>
      <w:marLeft w:val="0"/>
      <w:marRight w:val="0"/>
      <w:marTop w:val="0"/>
      <w:marBottom w:val="0"/>
      <w:divBdr>
        <w:top w:val="none" w:sz="0" w:space="0" w:color="auto"/>
        <w:left w:val="none" w:sz="0" w:space="0" w:color="auto"/>
        <w:bottom w:val="none" w:sz="0" w:space="0" w:color="auto"/>
        <w:right w:val="none" w:sz="0" w:space="0" w:color="auto"/>
      </w:divBdr>
    </w:div>
    <w:div w:id="98718407">
      <w:bodyDiv w:val="1"/>
      <w:marLeft w:val="0"/>
      <w:marRight w:val="0"/>
      <w:marTop w:val="0"/>
      <w:marBottom w:val="0"/>
      <w:divBdr>
        <w:top w:val="none" w:sz="0" w:space="0" w:color="auto"/>
        <w:left w:val="none" w:sz="0" w:space="0" w:color="auto"/>
        <w:bottom w:val="none" w:sz="0" w:space="0" w:color="auto"/>
        <w:right w:val="none" w:sz="0" w:space="0" w:color="auto"/>
      </w:divBdr>
    </w:div>
    <w:div w:id="98794576">
      <w:bodyDiv w:val="1"/>
      <w:marLeft w:val="0"/>
      <w:marRight w:val="0"/>
      <w:marTop w:val="0"/>
      <w:marBottom w:val="0"/>
      <w:divBdr>
        <w:top w:val="none" w:sz="0" w:space="0" w:color="auto"/>
        <w:left w:val="none" w:sz="0" w:space="0" w:color="auto"/>
        <w:bottom w:val="none" w:sz="0" w:space="0" w:color="auto"/>
        <w:right w:val="none" w:sz="0" w:space="0" w:color="auto"/>
      </w:divBdr>
    </w:div>
    <w:div w:id="99030628">
      <w:bodyDiv w:val="1"/>
      <w:marLeft w:val="0"/>
      <w:marRight w:val="0"/>
      <w:marTop w:val="0"/>
      <w:marBottom w:val="0"/>
      <w:divBdr>
        <w:top w:val="none" w:sz="0" w:space="0" w:color="auto"/>
        <w:left w:val="none" w:sz="0" w:space="0" w:color="auto"/>
        <w:bottom w:val="none" w:sz="0" w:space="0" w:color="auto"/>
        <w:right w:val="none" w:sz="0" w:space="0" w:color="auto"/>
      </w:divBdr>
    </w:div>
    <w:div w:id="99181259">
      <w:bodyDiv w:val="1"/>
      <w:marLeft w:val="0"/>
      <w:marRight w:val="0"/>
      <w:marTop w:val="0"/>
      <w:marBottom w:val="0"/>
      <w:divBdr>
        <w:top w:val="none" w:sz="0" w:space="0" w:color="auto"/>
        <w:left w:val="none" w:sz="0" w:space="0" w:color="auto"/>
        <w:bottom w:val="none" w:sz="0" w:space="0" w:color="auto"/>
        <w:right w:val="none" w:sz="0" w:space="0" w:color="auto"/>
      </w:divBdr>
    </w:div>
    <w:div w:id="99225644">
      <w:bodyDiv w:val="1"/>
      <w:marLeft w:val="0"/>
      <w:marRight w:val="0"/>
      <w:marTop w:val="0"/>
      <w:marBottom w:val="0"/>
      <w:divBdr>
        <w:top w:val="none" w:sz="0" w:space="0" w:color="auto"/>
        <w:left w:val="none" w:sz="0" w:space="0" w:color="auto"/>
        <w:bottom w:val="none" w:sz="0" w:space="0" w:color="auto"/>
        <w:right w:val="none" w:sz="0" w:space="0" w:color="auto"/>
      </w:divBdr>
    </w:div>
    <w:div w:id="99616186">
      <w:bodyDiv w:val="1"/>
      <w:marLeft w:val="0"/>
      <w:marRight w:val="0"/>
      <w:marTop w:val="0"/>
      <w:marBottom w:val="0"/>
      <w:divBdr>
        <w:top w:val="none" w:sz="0" w:space="0" w:color="auto"/>
        <w:left w:val="none" w:sz="0" w:space="0" w:color="auto"/>
        <w:bottom w:val="none" w:sz="0" w:space="0" w:color="auto"/>
        <w:right w:val="none" w:sz="0" w:space="0" w:color="auto"/>
      </w:divBdr>
    </w:div>
    <w:div w:id="99684411">
      <w:bodyDiv w:val="1"/>
      <w:marLeft w:val="0"/>
      <w:marRight w:val="0"/>
      <w:marTop w:val="0"/>
      <w:marBottom w:val="0"/>
      <w:divBdr>
        <w:top w:val="none" w:sz="0" w:space="0" w:color="auto"/>
        <w:left w:val="none" w:sz="0" w:space="0" w:color="auto"/>
        <w:bottom w:val="none" w:sz="0" w:space="0" w:color="auto"/>
        <w:right w:val="none" w:sz="0" w:space="0" w:color="auto"/>
      </w:divBdr>
    </w:div>
    <w:div w:id="99760398">
      <w:bodyDiv w:val="1"/>
      <w:marLeft w:val="0"/>
      <w:marRight w:val="0"/>
      <w:marTop w:val="0"/>
      <w:marBottom w:val="0"/>
      <w:divBdr>
        <w:top w:val="none" w:sz="0" w:space="0" w:color="auto"/>
        <w:left w:val="none" w:sz="0" w:space="0" w:color="auto"/>
        <w:bottom w:val="none" w:sz="0" w:space="0" w:color="auto"/>
        <w:right w:val="none" w:sz="0" w:space="0" w:color="auto"/>
      </w:divBdr>
    </w:div>
    <w:div w:id="99761823">
      <w:bodyDiv w:val="1"/>
      <w:marLeft w:val="0"/>
      <w:marRight w:val="0"/>
      <w:marTop w:val="0"/>
      <w:marBottom w:val="0"/>
      <w:divBdr>
        <w:top w:val="none" w:sz="0" w:space="0" w:color="auto"/>
        <w:left w:val="none" w:sz="0" w:space="0" w:color="auto"/>
        <w:bottom w:val="none" w:sz="0" w:space="0" w:color="auto"/>
        <w:right w:val="none" w:sz="0" w:space="0" w:color="auto"/>
      </w:divBdr>
    </w:div>
    <w:div w:id="100221185">
      <w:bodyDiv w:val="1"/>
      <w:marLeft w:val="0"/>
      <w:marRight w:val="0"/>
      <w:marTop w:val="0"/>
      <w:marBottom w:val="0"/>
      <w:divBdr>
        <w:top w:val="none" w:sz="0" w:space="0" w:color="auto"/>
        <w:left w:val="none" w:sz="0" w:space="0" w:color="auto"/>
        <w:bottom w:val="none" w:sz="0" w:space="0" w:color="auto"/>
        <w:right w:val="none" w:sz="0" w:space="0" w:color="auto"/>
      </w:divBdr>
    </w:div>
    <w:div w:id="101192252">
      <w:bodyDiv w:val="1"/>
      <w:marLeft w:val="0"/>
      <w:marRight w:val="0"/>
      <w:marTop w:val="0"/>
      <w:marBottom w:val="0"/>
      <w:divBdr>
        <w:top w:val="none" w:sz="0" w:space="0" w:color="auto"/>
        <w:left w:val="none" w:sz="0" w:space="0" w:color="auto"/>
        <w:bottom w:val="none" w:sz="0" w:space="0" w:color="auto"/>
        <w:right w:val="none" w:sz="0" w:space="0" w:color="auto"/>
      </w:divBdr>
    </w:div>
    <w:div w:id="101264359">
      <w:bodyDiv w:val="1"/>
      <w:marLeft w:val="0"/>
      <w:marRight w:val="0"/>
      <w:marTop w:val="0"/>
      <w:marBottom w:val="0"/>
      <w:divBdr>
        <w:top w:val="none" w:sz="0" w:space="0" w:color="auto"/>
        <w:left w:val="none" w:sz="0" w:space="0" w:color="auto"/>
        <w:bottom w:val="none" w:sz="0" w:space="0" w:color="auto"/>
        <w:right w:val="none" w:sz="0" w:space="0" w:color="auto"/>
      </w:divBdr>
    </w:div>
    <w:div w:id="101266129">
      <w:bodyDiv w:val="1"/>
      <w:marLeft w:val="0"/>
      <w:marRight w:val="0"/>
      <w:marTop w:val="0"/>
      <w:marBottom w:val="0"/>
      <w:divBdr>
        <w:top w:val="none" w:sz="0" w:space="0" w:color="auto"/>
        <w:left w:val="none" w:sz="0" w:space="0" w:color="auto"/>
        <w:bottom w:val="none" w:sz="0" w:space="0" w:color="auto"/>
        <w:right w:val="none" w:sz="0" w:space="0" w:color="auto"/>
      </w:divBdr>
    </w:div>
    <w:div w:id="101344136">
      <w:bodyDiv w:val="1"/>
      <w:marLeft w:val="0"/>
      <w:marRight w:val="0"/>
      <w:marTop w:val="0"/>
      <w:marBottom w:val="0"/>
      <w:divBdr>
        <w:top w:val="none" w:sz="0" w:space="0" w:color="auto"/>
        <w:left w:val="none" w:sz="0" w:space="0" w:color="auto"/>
        <w:bottom w:val="none" w:sz="0" w:space="0" w:color="auto"/>
        <w:right w:val="none" w:sz="0" w:space="0" w:color="auto"/>
      </w:divBdr>
    </w:div>
    <w:div w:id="101387899">
      <w:bodyDiv w:val="1"/>
      <w:marLeft w:val="0"/>
      <w:marRight w:val="0"/>
      <w:marTop w:val="0"/>
      <w:marBottom w:val="0"/>
      <w:divBdr>
        <w:top w:val="none" w:sz="0" w:space="0" w:color="auto"/>
        <w:left w:val="none" w:sz="0" w:space="0" w:color="auto"/>
        <w:bottom w:val="none" w:sz="0" w:space="0" w:color="auto"/>
        <w:right w:val="none" w:sz="0" w:space="0" w:color="auto"/>
      </w:divBdr>
    </w:div>
    <w:div w:id="101655049">
      <w:bodyDiv w:val="1"/>
      <w:marLeft w:val="0"/>
      <w:marRight w:val="0"/>
      <w:marTop w:val="0"/>
      <w:marBottom w:val="0"/>
      <w:divBdr>
        <w:top w:val="none" w:sz="0" w:space="0" w:color="auto"/>
        <w:left w:val="none" w:sz="0" w:space="0" w:color="auto"/>
        <w:bottom w:val="none" w:sz="0" w:space="0" w:color="auto"/>
        <w:right w:val="none" w:sz="0" w:space="0" w:color="auto"/>
      </w:divBdr>
    </w:div>
    <w:div w:id="101727139">
      <w:bodyDiv w:val="1"/>
      <w:marLeft w:val="0"/>
      <w:marRight w:val="0"/>
      <w:marTop w:val="0"/>
      <w:marBottom w:val="0"/>
      <w:divBdr>
        <w:top w:val="none" w:sz="0" w:space="0" w:color="auto"/>
        <w:left w:val="none" w:sz="0" w:space="0" w:color="auto"/>
        <w:bottom w:val="none" w:sz="0" w:space="0" w:color="auto"/>
        <w:right w:val="none" w:sz="0" w:space="0" w:color="auto"/>
      </w:divBdr>
    </w:div>
    <w:div w:id="101806545">
      <w:bodyDiv w:val="1"/>
      <w:marLeft w:val="0"/>
      <w:marRight w:val="0"/>
      <w:marTop w:val="0"/>
      <w:marBottom w:val="0"/>
      <w:divBdr>
        <w:top w:val="none" w:sz="0" w:space="0" w:color="auto"/>
        <w:left w:val="none" w:sz="0" w:space="0" w:color="auto"/>
        <w:bottom w:val="none" w:sz="0" w:space="0" w:color="auto"/>
        <w:right w:val="none" w:sz="0" w:space="0" w:color="auto"/>
      </w:divBdr>
    </w:div>
    <w:div w:id="101807906">
      <w:bodyDiv w:val="1"/>
      <w:marLeft w:val="0"/>
      <w:marRight w:val="0"/>
      <w:marTop w:val="0"/>
      <w:marBottom w:val="0"/>
      <w:divBdr>
        <w:top w:val="none" w:sz="0" w:space="0" w:color="auto"/>
        <w:left w:val="none" w:sz="0" w:space="0" w:color="auto"/>
        <w:bottom w:val="none" w:sz="0" w:space="0" w:color="auto"/>
        <w:right w:val="none" w:sz="0" w:space="0" w:color="auto"/>
      </w:divBdr>
    </w:div>
    <w:div w:id="101844399">
      <w:bodyDiv w:val="1"/>
      <w:marLeft w:val="0"/>
      <w:marRight w:val="0"/>
      <w:marTop w:val="0"/>
      <w:marBottom w:val="0"/>
      <w:divBdr>
        <w:top w:val="none" w:sz="0" w:space="0" w:color="auto"/>
        <w:left w:val="none" w:sz="0" w:space="0" w:color="auto"/>
        <w:bottom w:val="none" w:sz="0" w:space="0" w:color="auto"/>
        <w:right w:val="none" w:sz="0" w:space="0" w:color="auto"/>
      </w:divBdr>
    </w:div>
    <w:div w:id="101999048">
      <w:bodyDiv w:val="1"/>
      <w:marLeft w:val="0"/>
      <w:marRight w:val="0"/>
      <w:marTop w:val="0"/>
      <w:marBottom w:val="0"/>
      <w:divBdr>
        <w:top w:val="none" w:sz="0" w:space="0" w:color="auto"/>
        <w:left w:val="none" w:sz="0" w:space="0" w:color="auto"/>
        <w:bottom w:val="none" w:sz="0" w:space="0" w:color="auto"/>
        <w:right w:val="none" w:sz="0" w:space="0" w:color="auto"/>
      </w:divBdr>
    </w:div>
    <w:div w:id="102042105">
      <w:bodyDiv w:val="1"/>
      <w:marLeft w:val="0"/>
      <w:marRight w:val="0"/>
      <w:marTop w:val="0"/>
      <w:marBottom w:val="0"/>
      <w:divBdr>
        <w:top w:val="none" w:sz="0" w:space="0" w:color="auto"/>
        <w:left w:val="none" w:sz="0" w:space="0" w:color="auto"/>
        <w:bottom w:val="none" w:sz="0" w:space="0" w:color="auto"/>
        <w:right w:val="none" w:sz="0" w:space="0" w:color="auto"/>
      </w:divBdr>
    </w:div>
    <w:div w:id="102186938">
      <w:bodyDiv w:val="1"/>
      <w:marLeft w:val="0"/>
      <w:marRight w:val="0"/>
      <w:marTop w:val="0"/>
      <w:marBottom w:val="0"/>
      <w:divBdr>
        <w:top w:val="none" w:sz="0" w:space="0" w:color="auto"/>
        <w:left w:val="none" w:sz="0" w:space="0" w:color="auto"/>
        <w:bottom w:val="none" w:sz="0" w:space="0" w:color="auto"/>
        <w:right w:val="none" w:sz="0" w:space="0" w:color="auto"/>
      </w:divBdr>
    </w:div>
    <w:div w:id="102237756">
      <w:bodyDiv w:val="1"/>
      <w:marLeft w:val="0"/>
      <w:marRight w:val="0"/>
      <w:marTop w:val="0"/>
      <w:marBottom w:val="0"/>
      <w:divBdr>
        <w:top w:val="none" w:sz="0" w:space="0" w:color="auto"/>
        <w:left w:val="none" w:sz="0" w:space="0" w:color="auto"/>
        <w:bottom w:val="none" w:sz="0" w:space="0" w:color="auto"/>
        <w:right w:val="none" w:sz="0" w:space="0" w:color="auto"/>
      </w:divBdr>
    </w:div>
    <w:div w:id="102266946">
      <w:bodyDiv w:val="1"/>
      <w:marLeft w:val="0"/>
      <w:marRight w:val="0"/>
      <w:marTop w:val="0"/>
      <w:marBottom w:val="0"/>
      <w:divBdr>
        <w:top w:val="none" w:sz="0" w:space="0" w:color="auto"/>
        <w:left w:val="none" w:sz="0" w:space="0" w:color="auto"/>
        <w:bottom w:val="none" w:sz="0" w:space="0" w:color="auto"/>
        <w:right w:val="none" w:sz="0" w:space="0" w:color="auto"/>
      </w:divBdr>
    </w:div>
    <w:div w:id="102501695">
      <w:bodyDiv w:val="1"/>
      <w:marLeft w:val="0"/>
      <w:marRight w:val="0"/>
      <w:marTop w:val="0"/>
      <w:marBottom w:val="0"/>
      <w:divBdr>
        <w:top w:val="none" w:sz="0" w:space="0" w:color="auto"/>
        <w:left w:val="none" w:sz="0" w:space="0" w:color="auto"/>
        <w:bottom w:val="none" w:sz="0" w:space="0" w:color="auto"/>
        <w:right w:val="none" w:sz="0" w:space="0" w:color="auto"/>
      </w:divBdr>
    </w:div>
    <w:div w:id="102969158">
      <w:bodyDiv w:val="1"/>
      <w:marLeft w:val="0"/>
      <w:marRight w:val="0"/>
      <w:marTop w:val="0"/>
      <w:marBottom w:val="0"/>
      <w:divBdr>
        <w:top w:val="none" w:sz="0" w:space="0" w:color="auto"/>
        <w:left w:val="none" w:sz="0" w:space="0" w:color="auto"/>
        <w:bottom w:val="none" w:sz="0" w:space="0" w:color="auto"/>
        <w:right w:val="none" w:sz="0" w:space="0" w:color="auto"/>
      </w:divBdr>
    </w:div>
    <w:div w:id="103041602">
      <w:bodyDiv w:val="1"/>
      <w:marLeft w:val="0"/>
      <w:marRight w:val="0"/>
      <w:marTop w:val="0"/>
      <w:marBottom w:val="0"/>
      <w:divBdr>
        <w:top w:val="none" w:sz="0" w:space="0" w:color="auto"/>
        <w:left w:val="none" w:sz="0" w:space="0" w:color="auto"/>
        <w:bottom w:val="none" w:sz="0" w:space="0" w:color="auto"/>
        <w:right w:val="none" w:sz="0" w:space="0" w:color="auto"/>
      </w:divBdr>
    </w:div>
    <w:div w:id="103119327">
      <w:bodyDiv w:val="1"/>
      <w:marLeft w:val="0"/>
      <w:marRight w:val="0"/>
      <w:marTop w:val="0"/>
      <w:marBottom w:val="0"/>
      <w:divBdr>
        <w:top w:val="none" w:sz="0" w:space="0" w:color="auto"/>
        <w:left w:val="none" w:sz="0" w:space="0" w:color="auto"/>
        <w:bottom w:val="none" w:sz="0" w:space="0" w:color="auto"/>
        <w:right w:val="none" w:sz="0" w:space="0" w:color="auto"/>
      </w:divBdr>
    </w:div>
    <w:div w:id="103234613">
      <w:bodyDiv w:val="1"/>
      <w:marLeft w:val="0"/>
      <w:marRight w:val="0"/>
      <w:marTop w:val="0"/>
      <w:marBottom w:val="0"/>
      <w:divBdr>
        <w:top w:val="none" w:sz="0" w:space="0" w:color="auto"/>
        <w:left w:val="none" w:sz="0" w:space="0" w:color="auto"/>
        <w:bottom w:val="none" w:sz="0" w:space="0" w:color="auto"/>
        <w:right w:val="none" w:sz="0" w:space="0" w:color="auto"/>
      </w:divBdr>
    </w:div>
    <w:div w:id="103574121">
      <w:bodyDiv w:val="1"/>
      <w:marLeft w:val="0"/>
      <w:marRight w:val="0"/>
      <w:marTop w:val="0"/>
      <w:marBottom w:val="0"/>
      <w:divBdr>
        <w:top w:val="none" w:sz="0" w:space="0" w:color="auto"/>
        <w:left w:val="none" w:sz="0" w:space="0" w:color="auto"/>
        <w:bottom w:val="none" w:sz="0" w:space="0" w:color="auto"/>
        <w:right w:val="none" w:sz="0" w:space="0" w:color="auto"/>
      </w:divBdr>
    </w:div>
    <w:div w:id="103812435">
      <w:bodyDiv w:val="1"/>
      <w:marLeft w:val="0"/>
      <w:marRight w:val="0"/>
      <w:marTop w:val="0"/>
      <w:marBottom w:val="0"/>
      <w:divBdr>
        <w:top w:val="none" w:sz="0" w:space="0" w:color="auto"/>
        <w:left w:val="none" w:sz="0" w:space="0" w:color="auto"/>
        <w:bottom w:val="none" w:sz="0" w:space="0" w:color="auto"/>
        <w:right w:val="none" w:sz="0" w:space="0" w:color="auto"/>
      </w:divBdr>
    </w:div>
    <w:div w:id="103884954">
      <w:bodyDiv w:val="1"/>
      <w:marLeft w:val="0"/>
      <w:marRight w:val="0"/>
      <w:marTop w:val="0"/>
      <w:marBottom w:val="0"/>
      <w:divBdr>
        <w:top w:val="none" w:sz="0" w:space="0" w:color="auto"/>
        <w:left w:val="none" w:sz="0" w:space="0" w:color="auto"/>
        <w:bottom w:val="none" w:sz="0" w:space="0" w:color="auto"/>
        <w:right w:val="none" w:sz="0" w:space="0" w:color="auto"/>
      </w:divBdr>
    </w:div>
    <w:div w:id="104036230">
      <w:bodyDiv w:val="1"/>
      <w:marLeft w:val="0"/>
      <w:marRight w:val="0"/>
      <w:marTop w:val="0"/>
      <w:marBottom w:val="0"/>
      <w:divBdr>
        <w:top w:val="none" w:sz="0" w:space="0" w:color="auto"/>
        <w:left w:val="none" w:sz="0" w:space="0" w:color="auto"/>
        <w:bottom w:val="none" w:sz="0" w:space="0" w:color="auto"/>
        <w:right w:val="none" w:sz="0" w:space="0" w:color="auto"/>
      </w:divBdr>
    </w:div>
    <w:div w:id="104082450">
      <w:bodyDiv w:val="1"/>
      <w:marLeft w:val="0"/>
      <w:marRight w:val="0"/>
      <w:marTop w:val="0"/>
      <w:marBottom w:val="0"/>
      <w:divBdr>
        <w:top w:val="none" w:sz="0" w:space="0" w:color="auto"/>
        <w:left w:val="none" w:sz="0" w:space="0" w:color="auto"/>
        <w:bottom w:val="none" w:sz="0" w:space="0" w:color="auto"/>
        <w:right w:val="none" w:sz="0" w:space="0" w:color="auto"/>
      </w:divBdr>
    </w:div>
    <w:div w:id="104152394">
      <w:bodyDiv w:val="1"/>
      <w:marLeft w:val="0"/>
      <w:marRight w:val="0"/>
      <w:marTop w:val="0"/>
      <w:marBottom w:val="0"/>
      <w:divBdr>
        <w:top w:val="none" w:sz="0" w:space="0" w:color="auto"/>
        <w:left w:val="none" w:sz="0" w:space="0" w:color="auto"/>
        <w:bottom w:val="none" w:sz="0" w:space="0" w:color="auto"/>
        <w:right w:val="none" w:sz="0" w:space="0" w:color="auto"/>
      </w:divBdr>
    </w:div>
    <w:div w:id="104538914">
      <w:bodyDiv w:val="1"/>
      <w:marLeft w:val="0"/>
      <w:marRight w:val="0"/>
      <w:marTop w:val="0"/>
      <w:marBottom w:val="0"/>
      <w:divBdr>
        <w:top w:val="none" w:sz="0" w:space="0" w:color="auto"/>
        <w:left w:val="none" w:sz="0" w:space="0" w:color="auto"/>
        <w:bottom w:val="none" w:sz="0" w:space="0" w:color="auto"/>
        <w:right w:val="none" w:sz="0" w:space="0" w:color="auto"/>
      </w:divBdr>
    </w:div>
    <w:div w:id="104544459">
      <w:bodyDiv w:val="1"/>
      <w:marLeft w:val="0"/>
      <w:marRight w:val="0"/>
      <w:marTop w:val="0"/>
      <w:marBottom w:val="0"/>
      <w:divBdr>
        <w:top w:val="none" w:sz="0" w:space="0" w:color="auto"/>
        <w:left w:val="none" w:sz="0" w:space="0" w:color="auto"/>
        <w:bottom w:val="none" w:sz="0" w:space="0" w:color="auto"/>
        <w:right w:val="none" w:sz="0" w:space="0" w:color="auto"/>
      </w:divBdr>
    </w:div>
    <w:div w:id="104732413">
      <w:bodyDiv w:val="1"/>
      <w:marLeft w:val="0"/>
      <w:marRight w:val="0"/>
      <w:marTop w:val="0"/>
      <w:marBottom w:val="0"/>
      <w:divBdr>
        <w:top w:val="none" w:sz="0" w:space="0" w:color="auto"/>
        <w:left w:val="none" w:sz="0" w:space="0" w:color="auto"/>
        <w:bottom w:val="none" w:sz="0" w:space="0" w:color="auto"/>
        <w:right w:val="none" w:sz="0" w:space="0" w:color="auto"/>
      </w:divBdr>
    </w:div>
    <w:div w:id="104859514">
      <w:bodyDiv w:val="1"/>
      <w:marLeft w:val="0"/>
      <w:marRight w:val="0"/>
      <w:marTop w:val="0"/>
      <w:marBottom w:val="0"/>
      <w:divBdr>
        <w:top w:val="none" w:sz="0" w:space="0" w:color="auto"/>
        <w:left w:val="none" w:sz="0" w:space="0" w:color="auto"/>
        <w:bottom w:val="none" w:sz="0" w:space="0" w:color="auto"/>
        <w:right w:val="none" w:sz="0" w:space="0" w:color="auto"/>
      </w:divBdr>
    </w:div>
    <w:div w:id="105083350">
      <w:bodyDiv w:val="1"/>
      <w:marLeft w:val="0"/>
      <w:marRight w:val="0"/>
      <w:marTop w:val="0"/>
      <w:marBottom w:val="0"/>
      <w:divBdr>
        <w:top w:val="none" w:sz="0" w:space="0" w:color="auto"/>
        <w:left w:val="none" w:sz="0" w:space="0" w:color="auto"/>
        <w:bottom w:val="none" w:sz="0" w:space="0" w:color="auto"/>
        <w:right w:val="none" w:sz="0" w:space="0" w:color="auto"/>
      </w:divBdr>
    </w:div>
    <w:div w:id="105272972">
      <w:bodyDiv w:val="1"/>
      <w:marLeft w:val="0"/>
      <w:marRight w:val="0"/>
      <w:marTop w:val="0"/>
      <w:marBottom w:val="0"/>
      <w:divBdr>
        <w:top w:val="none" w:sz="0" w:space="0" w:color="auto"/>
        <w:left w:val="none" w:sz="0" w:space="0" w:color="auto"/>
        <w:bottom w:val="none" w:sz="0" w:space="0" w:color="auto"/>
        <w:right w:val="none" w:sz="0" w:space="0" w:color="auto"/>
      </w:divBdr>
    </w:div>
    <w:div w:id="105275677">
      <w:bodyDiv w:val="1"/>
      <w:marLeft w:val="0"/>
      <w:marRight w:val="0"/>
      <w:marTop w:val="0"/>
      <w:marBottom w:val="0"/>
      <w:divBdr>
        <w:top w:val="none" w:sz="0" w:space="0" w:color="auto"/>
        <w:left w:val="none" w:sz="0" w:space="0" w:color="auto"/>
        <w:bottom w:val="none" w:sz="0" w:space="0" w:color="auto"/>
        <w:right w:val="none" w:sz="0" w:space="0" w:color="auto"/>
      </w:divBdr>
    </w:div>
    <w:div w:id="105387608">
      <w:bodyDiv w:val="1"/>
      <w:marLeft w:val="0"/>
      <w:marRight w:val="0"/>
      <w:marTop w:val="0"/>
      <w:marBottom w:val="0"/>
      <w:divBdr>
        <w:top w:val="none" w:sz="0" w:space="0" w:color="auto"/>
        <w:left w:val="none" w:sz="0" w:space="0" w:color="auto"/>
        <w:bottom w:val="none" w:sz="0" w:space="0" w:color="auto"/>
        <w:right w:val="none" w:sz="0" w:space="0" w:color="auto"/>
      </w:divBdr>
    </w:div>
    <w:div w:id="105388532">
      <w:bodyDiv w:val="1"/>
      <w:marLeft w:val="0"/>
      <w:marRight w:val="0"/>
      <w:marTop w:val="0"/>
      <w:marBottom w:val="0"/>
      <w:divBdr>
        <w:top w:val="none" w:sz="0" w:space="0" w:color="auto"/>
        <w:left w:val="none" w:sz="0" w:space="0" w:color="auto"/>
        <w:bottom w:val="none" w:sz="0" w:space="0" w:color="auto"/>
        <w:right w:val="none" w:sz="0" w:space="0" w:color="auto"/>
      </w:divBdr>
    </w:div>
    <w:div w:id="105927341">
      <w:bodyDiv w:val="1"/>
      <w:marLeft w:val="0"/>
      <w:marRight w:val="0"/>
      <w:marTop w:val="0"/>
      <w:marBottom w:val="0"/>
      <w:divBdr>
        <w:top w:val="none" w:sz="0" w:space="0" w:color="auto"/>
        <w:left w:val="none" w:sz="0" w:space="0" w:color="auto"/>
        <w:bottom w:val="none" w:sz="0" w:space="0" w:color="auto"/>
        <w:right w:val="none" w:sz="0" w:space="0" w:color="auto"/>
      </w:divBdr>
    </w:div>
    <w:div w:id="106313346">
      <w:bodyDiv w:val="1"/>
      <w:marLeft w:val="0"/>
      <w:marRight w:val="0"/>
      <w:marTop w:val="0"/>
      <w:marBottom w:val="0"/>
      <w:divBdr>
        <w:top w:val="none" w:sz="0" w:space="0" w:color="auto"/>
        <w:left w:val="none" w:sz="0" w:space="0" w:color="auto"/>
        <w:bottom w:val="none" w:sz="0" w:space="0" w:color="auto"/>
        <w:right w:val="none" w:sz="0" w:space="0" w:color="auto"/>
      </w:divBdr>
    </w:div>
    <w:div w:id="106316367">
      <w:bodyDiv w:val="1"/>
      <w:marLeft w:val="0"/>
      <w:marRight w:val="0"/>
      <w:marTop w:val="0"/>
      <w:marBottom w:val="0"/>
      <w:divBdr>
        <w:top w:val="none" w:sz="0" w:space="0" w:color="auto"/>
        <w:left w:val="none" w:sz="0" w:space="0" w:color="auto"/>
        <w:bottom w:val="none" w:sz="0" w:space="0" w:color="auto"/>
        <w:right w:val="none" w:sz="0" w:space="0" w:color="auto"/>
      </w:divBdr>
    </w:div>
    <w:div w:id="106390730">
      <w:bodyDiv w:val="1"/>
      <w:marLeft w:val="0"/>
      <w:marRight w:val="0"/>
      <w:marTop w:val="0"/>
      <w:marBottom w:val="0"/>
      <w:divBdr>
        <w:top w:val="none" w:sz="0" w:space="0" w:color="auto"/>
        <w:left w:val="none" w:sz="0" w:space="0" w:color="auto"/>
        <w:bottom w:val="none" w:sz="0" w:space="0" w:color="auto"/>
        <w:right w:val="none" w:sz="0" w:space="0" w:color="auto"/>
      </w:divBdr>
    </w:div>
    <w:div w:id="106509923">
      <w:bodyDiv w:val="1"/>
      <w:marLeft w:val="0"/>
      <w:marRight w:val="0"/>
      <w:marTop w:val="0"/>
      <w:marBottom w:val="0"/>
      <w:divBdr>
        <w:top w:val="none" w:sz="0" w:space="0" w:color="auto"/>
        <w:left w:val="none" w:sz="0" w:space="0" w:color="auto"/>
        <w:bottom w:val="none" w:sz="0" w:space="0" w:color="auto"/>
        <w:right w:val="none" w:sz="0" w:space="0" w:color="auto"/>
      </w:divBdr>
    </w:div>
    <w:div w:id="106584786">
      <w:bodyDiv w:val="1"/>
      <w:marLeft w:val="0"/>
      <w:marRight w:val="0"/>
      <w:marTop w:val="0"/>
      <w:marBottom w:val="0"/>
      <w:divBdr>
        <w:top w:val="none" w:sz="0" w:space="0" w:color="auto"/>
        <w:left w:val="none" w:sz="0" w:space="0" w:color="auto"/>
        <w:bottom w:val="none" w:sz="0" w:space="0" w:color="auto"/>
        <w:right w:val="none" w:sz="0" w:space="0" w:color="auto"/>
      </w:divBdr>
    </w:div>
    <w:div w:id="106702994">
      <w:bodyDiv w:val="1"/>
      <w:marLeft w:val="0"/>
      <w:marRight w:val="0"/>
      <w:marTop w:val="0"/>
      <w:marBottom w:val="0"/>
      <w:divBdr>
        <w:top w:val="none" w:sz="0" w:space="0" w:color="auto"/>
        <w:left w:val="none" w:sz="0" w:space="0" w:color="auto"/>
        <w:bottom w:val="none" w:sz="0" w:space="0" w:color="auto"/>
        <w:right w:val="none" w:sz="0" w:space="0" w:color="auto"/>
      </w:divBdr>
    </w:div>
    <w:div w:id="106898876">
      <w:bodyDiv w:val="1"/>
      <w:marLeft w:val="0"/>
      <w:marRight w:val="0"/>
      <w:marTop w:val="0"/>
      <w:marBottom w:val="0"/>
      <w:divBdr>
        <w:top w:val="none" w:sz="0" w:space="0" w:color="auto"/>
        <w:left w:val="none" w:sz="0" w:space="0" w:color="auto"/>
        <w:bottom w:val="none" w:sz="0" w:space="0" w:color="auto"/>
        <w:right w:val="none" w:sz="0" w:space="0" w:color="auto"/>
      </w:divBdr>
    </w:div>
    <w:div w:id="106973818">
      <w:bodyDiv w:val="1"/>
      <w:marLeft w:val="0"/>
      <w:marRight w:val="0"/>
      <w:marTop w:val="0"/>
      <w:marBottom w:val="0"/>
      <w:divBdr>
        <w:top w:val="none" w:sz="0" w:space="0" w:color="auto"/>
        <w:left w:val="none" w:sz="0" w:space="0" w:color="auto"/>
        <w:bottom w:val="none" w:sz="0" w:space="0" w:color="auto"/>
        <w:right w:val="none" w:sz="0" w:space="0" w:color="auto"/>
      </w:divBdr>
    </w:div>
    <w:div w:id="107165572">
      <w:bodyDiv w:val="1"/>
      <w:marLeft w:val="0"/>
      <w:marRight w:val="0"/>
      <w:marTop w:val="0"/>
      <w:marBottom w:val="0"/>
      <w:divBdr>
        <w:top w:val="none" w:sz="0" w:space="0" w:color="auto"/>
        <w:left w:val="none" w:sz="0" w:space="0" w:color="auto"/>
        <w:bottom w:val="none" w:sz="0" w:space="0" w:color="auto"/>
        <w:right w:val="none" w:sz="0" w:space="0" w:color="auto"/>
      </w:divBdr>
    </w:div>
    <w:div w:id="107311532">
      <w:bodyDiv w:val="1"/>
      <w:marLeft w:val="0"/>
      <w:marRight w:val="0"/>
      <w:marTop w:val="0"/>
      <w:marBottom w:val="0"/>
      <w:divBdr>
        <w:top w:val="none" w:sz="0" w:space="0" w:color="auto"/>
        <w:left w:val="none" w:sz="0" w:space="0" w:color="auto"/>
        <w:bottom w:val="none" w:sz="0" w:space="0" w:color="auto"/>
        <w:right w:val="none" w:sz="0" w:space="0" w:color="auto"/>
      </w:divBdr>
    </w:div>
    <w:div w:id="107432024">
      <w:bodyDiv w:val="1"/>
      <w:marLeft w:val="0"/>
      <w:marRight w:val="0"/>
      <w:marTop w:val="0"/>
      <w:marBottom w:val="0"/>
      <w:divBdr>
        <w:top w:val="none" w:sz="0" w:space="0" w:color="auto"/>
        <w:left w:val="none" w:sz="0" w:space="0" w:color="auto"/>
        <w:bottom w:val="none" w:sz="0" w:space="0" w:color="auto"/>
        <w:right w:val="none" w:sz="0" w:space="0" w:color="auto"/>
      </w:divBdr>
    </w:div>
    <w:div w:id="107819753">
      <w:bodyDiv w:val="1"/>
      <w:marLeft w:val="0"/>
      <w:marRight w:val="0"/>
      <w:marTop w:val="0"/>
      <w:marBottom w:val="0"/>
      <w:divBdr>
        <w:top w:val="none" w:sz="0" w:space="0" w:color="auto"/>
        <w:left w:val="none" w:sz="0" w:space="0" w:color="auto"/>
        <w:bottom w:val="none" w:sz="0" w:space="0" w:color="auto"/>
        <w:right w:val="none" w:sz="0" w:space="0" w:color="auto"/>
      </w:divBdr>
    </w:div>
    <w:div w:id="108857864">
      <w:bodyDiv w:val="1"/>
      <w:marLeft w:val="0"/>
      <w:marRight w:val="0"/>
      <w:marTop w:val="0"/>
      <w:marBottom w:val="0"/>
      <w:divBdr>
        <w:top w:val="none" w:sz="0" w:space="0" w:color="auto"/>
        <w:left w:val="none" w:sz="0" w:space="0" w:color="auto"/>
        <w:bottom w:val="none" w:sz="0" w:space="0" w:color="auto"/>
        <w:right w:val="none" w:sz="0" w:space="0" w:color="auto"/>
      </w:divBdr>
    </w:div>
    <w:div w:id="108940503">
      <w:bodyDiv w:val="1"/>
      <w:marLeft w:val="0"/>
      <w:marRight w:val="0"/>
      <w:marTop w:val="0"/>
      <w:marBottom w:val="0"/>
      <w:divBdr>
        <w:top w:val="none" w:sz="0" w:space="0" w:color="auto"/>
        <w:left w:val="none" w:sz="0" w:space="0" w:color="auto"/>
        <w:bottom w:val="none" w:sz="0" w:space="0" w:color="auto"/>
        <w:right w:val="none" w:sz="0" w:space="0" w:color="auto"/>
      </w:divBdr>
    </w:div>
    <w:div w:id="109203267">
      <w:bodyDiv w:val="1"/>
      <w:marLeft w:val="0"/>
      <w:marRight w:val="0"/>
      <w:marTop w:val="0"/>
      <w:marBottom w:val="0"/>
      <w:divBdr>
        <w:top w:val="none" w:sz="0" w:space="0" w:color="auto"/>
        <w:left w:val="none" w:sz="0" w:space="0" w:color="auto"/>
        <w:bottom w:val="none" w:sz="0" w:space="0" w:color="auto"/>
        <w:right w:val="none" w:sz="0" w:space="0" w:color="auto"/>
      </w:divBdr>
    </w:div>
    <w:div w:id="109472066">
      <w:bodyDiv w:val="1"/>
      <w:marLeft w:val="0"/>
      <w:marRight w:val="0"/>
      <w:marTop w:val="0"/>
      <w:marBottom w:val="0"/>
      <w:divBdr>
        <w:top w:val="none" w:sz="0" w:space="0" w:color="auto"/>
        <w:left w:val="none" w:sz="0" w:space="0" w:color="auto"/>
        <w:bottom w:val="none" w:sz="0" w:space="0" w:color="auto"/>
        <w:right w:val="none" w:sz="0" w:space="0" w:color="auto"/>
      </w:divBdr>
    </w:div>
    <w:div w:id="109904224">
      <w:bodyDiv w:val="1"/>
      <w:marLeft w:val="0"/>
      <w:marRight w:val="0"/>
      <w:marTop w:val="0"/>
      <w:marBottom w:val="0"/>
      <w:divBdr>
        <w:top w:val="none" w:sz="0" w:space="0" w:color="auto"/>
        <w:left w:val="none" w:sz="0" w:space="0" w:color="auto"/>
        <w:bottom w:val="none" w:sz="0" w:space="0" w:color="auto"/>
        <w:right w:val="none" w:sz="0" w:space="0" w:color="auto"/>
      </w:divBdr>
    </w:div>
    <w:div w:id="109907204">
      <w:bodyDiv w:val="1"/>
      <w:marLeft w:val="0"/>
      <w:marRight w:val="0"/>
      <w:marTop w:val="0"/>
      <w:marBottom w:val="0"/>
      <w:divBdr>
        <w:top w:val="none" w:sz="0" w:space="0" w:color="auto"/>
        <w:left w:val="none" w:sz="0" w:space="0" w:color="auto"/>
        <w:bottom w:val="none" w:sz="0" w:space="0" w:color="auto"/>
        <w:right w:val="none" w:sz="0" w:space="0" w:color="auto"/>
      </w:divBdr>
    </w:div>
    <w:div w:id="109982443">
      <w:bodyDiv w:val="1"/>
      <w:marLeft w:val="0"/>
      <w:marRight w:val="0"/>
      <w:marTop w:val="0"/>
      <w:marBottom w:val="0"/>
      <w:divBdr>
        <w:top w:val="none" w:sz="0" w:space="0" w:color="auto"/>
        <w:left w:val="none" w:sz="0" w:space="0" w:color="auto"/>
        <w:bottom w:val="none" w:sz="0" w:space="0" w:color="auto"/>
        <w:right w:val="none" w:sz="0" w:space="0" w:color="auto"/>
      </w:divBdr>
    </w:div>
    <w:div w:id="110322808">
      <w:bodyDiv w:val="1"/>
      <w:marLeft w:val="0"/>
      <w:marRight w:val="0"/>
      <w:marTop w:val="0"/>
      <w:marBottom w:val="0"/>
      <w:divBdr>
        <w:top w:val="none" w:sz="0" w:space="0" w:color="auto"/>
        <w:left w:val="none" w:sz="0" w:space="0" w:color="auto"/>
        <w:bottom w:val="none" w:sz="0" w:space="0" w:color="auto"/>
        <w:right w:val="none" w:sz="0" w:space="0" w:color="auto"/>
      </w:divBdr>
    </w:div>
    <w:div w:id="110437115">
      <w:bodyDiv w:val="1"/>
      <w:marLeft w:val="0"/>
      <w:marRight w:val="0"/>
      <w:marTop w:val="0"/>
      <w:marBottom w:val="0"/>
      <w:divBdr>
        <w:top w:val="none" w:sz="0" w:space="0" w:color="auto"/>
        <w:left w:val="none" w:sz="0" w:space="0" w:color="auto"/>
        <w:bottom w:val="none" w:sz="0" w:space="0" w:color="auto"/>
        <w:right w:val="none" w:sz="0" w:space="0" w:color="auto"/>
      </w:divBdr>
    </w:div>
    <w:div w:id="110983191">
      <w:bodyDiv w:val="1"/>
      <w:marLeft w:val="0"/>
      <w:marRight w:val="0"/>
      <w:marTop w:val="0"/>
      <w:marBottom w:val="0"/>
      <w:divBdr>
        <w:top w:val="none" w:sz="0" w:space="0" w:color="auto"/>
        <w:left w:val="none" w:sz="0" w:space="0" w:color="auto"/>
        <w:bottom w:val="none" w:sz="0" w:space="0" w:color="auto"/>
        <w:right w:val="none" w:sz="0" w:space="0" w:color="auto"/>
      </w:divBdr>
    </w:div>
    <w:div w:id="111049561">
      <w:bodyDiv w:val="1"/>
      <w:marLeft w:val="0"/>
      <w:marRight w:val="0"/>
      <w:marTop w:val="0"/>
      <w:marBottom w:val="0"/>
      <w:divBdr>
        <w:top w:val="none" w:sz="0" w:space="0" w:color="auto"/>
        <w:left w:val="none" w:sz="0" w:space="0" w:color="auto"/>
        <w:bottom w:val="none" w:sz="0" w:space="0" w:color="auto"/>
        <w:right w:val="none" w:sz="0" w:space="0" w:color="auto"/>
      </w:divBdr>
    </w:div>
    <w:div w:id="111291186">
      <w:bodyDiv w:val="1"/>
      <w:marLeft w:val="0"/>
      <w:marRight w:val="0"/>
      <w:marTop w:val="0"/>
      <w:marBottom w:val="0"/>
      <w:divBdr>
        <w:top w:val="none" w:sz="0" w:space="0" w:color="auto"/>
        <w:left w:val="none" w:sz="0" w:space="0" w:color="auto"/>
        <w:bottom w:val="none" w:sz="0" w:space="0" w:color="auto"/>
        <w:right w:val="none" w:sz="0" w:space="0" w:color="auto"/>
      </w:divBdr>
    </w:div>
    <w:div w:id="111411381">
      <w:bodyDiv w:val="1"/>
      <w:marLeft w:val="0"/>
      <w:marRight w:val="0"/>
      <w:marTop w:val="0"/>
      <w:marBottom w:val="0"/>
      <w:divBdr>
        <w:top w:val="none" w:sz="0" w:space="0" w:color="auto"/>
        <w:left w:val="none" w:sz="0" w:space="0" w:color="auto"/>
        <w:bottom w:val="none" w:sz="0" w:space="0" w:color="auto"/>
        <w:right w:val="none" w:sz="0" w:space="0" w:color="auto"/>
      </w:divBdr>
    </w:div>
    <w:div w:id="111634070">
      <w:bodyDiv w:val="1"/>
      <w:marLeft w:val="0"/>
      <w:marRight w:val="0"/>
      <w:marTop w:val="0"/>
      <w:marBottom w:val="0"/>
      <w:divBdr>
        <w:top w:val="none" w:sz="0" w:space="0" w:color="auto"/>
        <w:left w:val="none" w:sz="0" w:space="0" w:color="auto"/>
        <w:bottom w:val="none" w:sz="0" w:space="0" w:color="auto"/>
        <w:right w:val="none" w:sz="0" w:space="0" w:color="auto"/>
      </w:divBdr>
    </w:div>
    <w:div w:id="111677329">
      <w:bodyDiv w:val="1"/>
      <w:marLeft w:val="0"/>
      <w:marRight w:val="0"/>
      <w:marTop w:val="0"/>
      <w:marBottom w:val="0"/>
      <w:divBdr>
        <w:top w:val="none" w:sz="0" w:space="0" w:color="auto"/>
        <w:left w:val="none" w:sz="0" w:space="0" w:color="auto"/>
        <w:bottom w:val="none" w:sz="0" w:space="0" w:color="auto"/>
        <w:right w:val="none" w:sz="0" w:space="0" w:color="auto"/>
      </w:divBdr>
    </w:div>
    <w:div w:id="111704380">
      <w:bodyDiv w:val="1"/>
      <w:marLeft w:val="0"/>
      <w:marRight w:val="0"/>
      <w:marTop w:val="0"/>
      <w:marBottom w:val="0"/>
      <w:divBdr>
        <w:top w:val="none" w:sz="0" w:space="0" w:color="auto"/>
        <w:left w:val="none" w:sz="0" w:space="0" w:color="auto"/>
        <w:bottom w:val="none" w:sz="0" w:space="0" w:color="auto"/>
        <w:right w:val="none" w:sz="0" w:space="0" w:color="auto"/>
      </w:divBdr>
    </w:div>
    <w:div w:id="111824666">
      <w:bodyDiv w:val="1"/>
      <w:marLeft w:val="0"/>
      <w:marRight w:val="0"/>
      <w:marTop w:val="0"/>
      <w:marBottom w:val="0"/>
      <w:divBdr>
        <w:top w:val="none" w:sz="0" w:space="0" w:color="auto"/>
        <w:left w:val="none" w:sz="0" w:space="0" w:color="auto"/>
        <w:bottom w:val="none" w:sz="0" w:space="0" w:color="auto"/>
        <w:right w:val="none" w:sz="0" w:space="0" w:color="auto"/>
      </w:divBdr>
    </w:div>
    <w:div w:id="111826691">
      <w:bodyDiv w:val="1"/>
      <w:marLeft w:val="0"/>
      <w:marRight w:val="0"/>
      <w:marTop w:val="0"/>
      <w:marBottom w:val="0"/>
      <w:divBdr>
        <w:top w:val="none" w:sz="0" w:space="0" w:color="auto"/>
        <w:left w:val="none" w:sz="0" w:space="0" w:color="auto"/>
        <w:bottom w:val="none" w:sz="0" w:space="0" w:color="auto"/>
        <w:right w:val="none" w:sz="0" w:space="0" w:color="auto"/>
      </w:divBdr>
    </w:div>
    <w:div w:id="111902437">
      <w:bodyDiv w:val="1"/>
      <w:marLeft w:val="0"/>
      <w:marRight w:val="0"/>
      <w:marTop w:val="0"/>
      <w:marBottom w:val="0"/>
      <w:divBdr>
        <w:top w:val="none" w:sz="0" w:space="0" w:color="auto"/>
        <w:left w:val="none" w:sz="0" w:space="0" w:color="auto"/>
        <w:bottom w:val="none" w:sz="0" w:space="0" w:color="auto"/>
        <w:right w:val="none" w:sz="0" w:space="0" w:color="auto"/>
      </w:divBdr>
    </w:div>
    <w:div w:id="111947336">
      <w:bodyDiv w:val="1"/>
      <w:marLeft w:val="0"/>
      <w:marRight w:val="0"/>
      <w:marTop w:val="0"/>
      <w:marBottom w:val="0"/>
      <w:divBdr>
        <w:top w:val="none" w:sz="0" w:space="0" w:color="auto"/>
        <w:left w:val="none" w:sz="0" w:space="0" w:color="auto"/>
        <w:bottom w:val="none" w:sz="0" w:space="0" w:color="auto"/>
        <w:right w:val="none" w:sz="0" w:space="0" w:color="auto"/>
      </w:divBdr>
    </w:div>
    <w:div w:id="112213116">
      <w:bodyDiv w:val="1"/>
      <w:marLeft w:val="0"/>
      <w:marRight w:val="0"/>
      <w:marTop w:val="0"/>
      <w:marBottom w:val="0"/>
      <w:divBdr>
        <w:top w:val="none" w:sz="0" w:space="0" w:color="auto"/>
        <w:left w:val="none" w:sz="0" w:space="0" w:color="auto"/>
        <w:bottom w:val="none" w:sz="0" w:space="0" w:color="auto"/>
        <w:right w:val="none" w:sz="0" w:space="0" w:color="auto"/>
      </w:divBdr>
    </w:div>
    <w:div w:id="112526425">
      <w:bodyDiv w:val="1"/>
      <w:marLeft w:val="0"/>
      <w:marRight w:val="0"/>
      <w:marTop w:val="0"/>
      <w:marBottom w:val="0"/>
      <w:divBdr>
        <w:top w:val="none" w:sz="0" w:space="0" w:color="auto"/>
        <w:left w:val="none" w:sz="0" w:space="0" w:color="auto"/>
        <w:bottom w:val="none" w:sz="0" w:space="0" w:color="auto"/>
        <w:right w:val="none" w:sz="0" w:space="0" w:color="auto"/>
      </w:divBdr>
    </w:div>
    <w:div w:id="112754090">
      <w:bodyDiv w:val="1"/>
      <w:marLeft w:val="0"/>
      <w:marRight w:val="0"/>
      <w:marTop w:val="0"/>
      <w:marBottom w:val="0"/>
      <w:divBdr>
        <w:top w:val="none" w:sz="0" w:space="0" w:color="auto"/>
        <w:left w:val="none" w:sz="0" w:space="0" w:color="auto"/>
        <w:bottom w:val="none" w:sz="0" w:space="0" w:color="auto"/>
        <w:right w:val="none" w:sz="0" w:space="0" w:color="auto"/>
      </w:divBdr>
    </w:div>
    <w:div w:id="112796642">
      <w:bodyDiv w:val="1"/>
      <w:marLeft w:val="0"/>
      <w:marRight w:val="0"/>
      <w:marTop w:val="0"/>
      <w:marBottom w:val="0"/>
      <w:divBdr>
        <w:top w:val="none" w:sz="0" w:space="0" w:color="auto"/>
        <w:left w:val="none" w:sz="0" w:space="0" w:color="auto"/>
        <w:bottom w:val="none" w:sz="0" w:space="0" w:color="auto"/>
        <w:right w:val="none" w:sz="0" w:space="0" w:color="auto"/>
      </w:divBdr>
    </w:div>
    <w:div w:id="113059961">
      <w:bodyDiv w:val="1"/>
      <w:marLeft w:val="0"/>
      <w:marRight w:val="0"/>
      <w:marTop w:val="0"/>
      <w:marBottom w:val="0"/>
      <w:divBdr>
        <w:top w:val="none" w:sz="0" w:space="0" w:color="auto"/>
        <w:left w:val="none" w:sz="0" w:space="0" w:color="auto"/>
        <w:bottom w:val="none" w:sz="0" w:space="0" w:color="auto"/>
        <w:right w:val="none" w:sz="0" w:space="0" w:color="auto"/>
      </w:divBdr>
    </w:div>
    <w:div w:id="113062695">
      <w:bodyDiv w:val="1"/>
      <w:marLeft w:val="0"/>
      <w:marRight w:val="0"/>
      <w:marTop w:val="0"/>
      <w:marBottom w:val="0"/>
      <w:divBdr>
        <w:top w:val="none" w:sz="0" w:space="0" w:color="auto"/>
        <w:left w:val="none" w:sz="0" w:space="0" w:color="auto"/>
        <w:bottom w:val="none" w:sz="0" w:space="0" w:color="auto"/>
        <w:right w:val="none" w:sz="0" w:space="0" w:color="auto"/>
      </w:divBdr>
    </w:div>
    <w:div w:id="113136371">
      <w:bodyDiv w:val="1"/>
      <w:marLeft w:val="0"/>
      <w:marRight w:val="0"/>
      <w:marTop w:val="0"/>
      <w:marBottom w:val="0"/>
      <w:divBdr>
        <w:top w:val="none" w:sz="0" w:space="0" w:color="auto"/>
        <w:left w:val="none" w:sz="0" w:space="0" w:color="auto"/>
        <w:bottom w:val="none" w:sz="0" w:space="0" w:color="auto"/>
        <w:right w:val="none" w:sz="0" w:space="0" w:color="auto"/>
      </w:divBdr>
    </w:div>
    <w:div w:id="113252036">
      <w:bodyDiv w:val="1"/>
      <w:marLeft w:val="0"/>
      <w:marRight w:val="0"/>
      <w:marTop w:val="0"/>
      <w:marBottom w:val="0"/>
      <w:divBdr>
        <w:top w:val="none" w:sz="0" w:space="0" w:color="auto"/>
        <w:left w:val="none" w:sz="0" w:space="0" w:color="auto"/>
        <w:bottom w:val="none" w:sz="0" w:space="0" w:color="auto"/>
        <w:right w:val="none" w:sz="0" w:space="0" w:color="auto"/>
      </w:divBdr>
    </w:div>
    <w:div w:id="113642394">
      <w:bodyDiv w:val="1"/>
      <w:marLeft w:val="0"/>
      <w:marRight w:val="0"/>
      <w:marTop w:val="0"/>
      <w:marBottom w:val="0"/>
      <w:divBdr>
        <w:top w:val="none" w:sz="0" w:space="0" w:color="auto"/>
        <w:left w:val="none" w:sz="0" w:space="0" w:color="auto"/>
        <w:bottom w:val="none" w:sz="0" w:space="0" w:color="auto"/>
        <w:right w:val="none" w:sz="0" w:space="0" w:color="auto"/>
      </w:divBdr>
    </w:div>
    <w:div w:id="113837702">
      <w:bodyDiv w:val="1"/>
      <w:marLeft w:val="0"/>
      <w:marRight w:val="0"/>
      <w:marTop w:val="0"/>
      <w:marBottom w:val="0"/>
      <w:divBdr>
        <w:top w:val="none" w:sz="0" w:space="0" w:color="auto"/>
        <w:left w:val="none" w:sz="0" w:space="0" w:color="auto"/>
        <w:bottom w:val="none" w:sz="0" w:space="0" w:color="auto"/>
        <w:right w:val="none" w:sz="0" w:space="0" w:color="auto"/>
      </w:divBdr>
    </w:div>
    <w:div w:id="113867099">
      <w:bodyDiv w:val="1"/>
      <w:marLeft w:val="0"/>
      <w:marRight w:val="0"/>
      <w:marTop w:val="0"/>
      <w:marBottom w:val="0"/>
      <w:divBdr>
        <w:top w:val="none" w:sz="0" w:space="0" w:color="auto"/>
        <w:left w:val="none" w:sz="0" w:space="0" w:color="auto"/>
        <w:bottom w:val="none" w:sz="0" w:space="0" w:color="auto"/>
        <w:right w:val="none" w:sz="0" w:space="0" w:color="auto"/>
      </w:divBdr>
    </w:div>
    <w:div w:id="113906263">
      <w:bodyDiv w:val="1"/>
      <w:marLeft w:val="0"/>
      <w:marRight w:val="0"/>
      <w:marTop w:val="0"/>
      <w:marBottom w:val="0"/>
      <w:divBdr>
        <w:top w:val="none" w:sz="0" w:space="0" w:color="auto"/>
        <w:left w:val="none" w:sz="0" w:space="0" w:color="auto"/>
        <w:bottom w:val="none" w:sz="0" w:space="0" w:color="auto"/>
        <w:right w:val="none" w:sz="0" w:space="0" w:color="auto"/>
      </w:divBdr>
    </w:div>
    <w:div w:id="114178929">
      <w:bodyDiv w:val="1"/>
      <w:marLeft w:val="0"/>
      <w:marRight w:val="0"/>
      <w:marTop w:val="0"/>
      <w:marBottom w:val="0"/>
      <w:divBdr>
        <w:top w:val="none" w:sz="0" w:space="0" w:color="auto"/>
        <w:left w:val="none" w:sz="0" w:space="0" w:color="auto"/>
        <w:bottom w:val="none" w:sz="0" w:space="0" w:color="auto"/>
        <w:right w:val="none" w:sz="0" w:space="0" w:color="auto"/>
      </w:divBdr>
    </w:div>
    <w:div w:id="114252694">
      <w:bodyDiv w:val="1"/>
      <w:marLeft w:val="0"/>
      <w:marRight w:val="0"/>
      <w:marTop w:val="0"/>
      <w:marBottom w:val="0"/>
      <w:divBdr>
        <w:top w:val="none" w:sz="0" w:space="0" w:color="auto"/>
        <w:left w:val="none" w:sz="0" w:space="0" w:color="auto"/>
        <w:bottom w:val="none" w:sz="0" w:space="0" w:color="auto"/>
        <w:right w:val="none" w:sz="0" w:space="0" w:color="auto"/>
      </w:divBdr>
    </w:div>
    <w:div w:id="114325871">
      <w:bodyDiv w:val="1"/>
      <w:marLeft w:val="0"/>
      <w:marRight w:val="0"/>
      <w:marTop w:val="0"/>
      <w:marBottom w:val="0"/>
      <w:divBdr>
        <w:top w:val="none" w:sz="0" w:space="0" w:color="auto"/>
        <w:left w:val="none" w:sz="0" w:space="0" w:color="auto"/>
        <w:bottom w:val="none" w:sz="0" w:space="0" w:color="auto"/>
        <w:right w:val="none" w:sz="0" w:space="0" w:color="auto"/>
      </w:divBdr>
    </w:div>
    <w:div w:id="114495068">
      <w:bodyDiv w:val="1"/>
      <w:marLeft w:val="0"/>
      <w:marRight w:val="0"/>
      <w:marTop w:val="0"/>
      <w:marBottom w:val="0"/>
      <w:divBdr>
        <w:top w:val="none" w:sz="0" w:space="0" w:color="auto"/>
        <w:left w:val="none" w:sz="0" w:space="0" w:color="auto"/>
        <w:bottom w:val="none" w:sz="0" w:space="0" w:color="auto"/>
        <w:right w:val="none" w:sz="0" w:space="0" w:color="auto"/>
      </w:divBdr>
    </w:div>
    <w:div w:id="114714987">
      <w:bodyDiv w:val="1"/>
      <w:marLeft w:val="0"/>
      <w:marRight w:val="0"/>
      <w:marTop w:val="0"/>
      <w:marBottom w:val="0"/>
      <w:divBdr>
        <w:top w:val="none" w:sz="0" w:space="0" w:color="auto"/>
        <w:left w:val="none" w:sz="0" w:space="0" w:color="auto"/>
        <w:bottom w:val="none" w:sz="0" w:space="0" w:color="auto"/>
        <w:right w:val="none" w:sz="0" w:space="0" w:color="auto"/>
      </w:divBdr>
    </w:div>
    <w:div w:id="115101371">
      <w:bodyDiv w:val="1"/>
      <w:marLeft w:val="0"/>
      <w:marRight w:val="0"/>
      <w:marTop w:val="0"/>
      <w:marBottom w:val="0"/>
      <w:divBdr>
        <w:top w:val="none" w:sz="0" w:space="0" w:color="auto"/>
        <w:left w:val="none" w:sz="0" w:space="0" w:color="auto"/>
        <w:bottom w:val="none" w:sz="0" w:space="0" w:color="auto"/>
        <w:right w:val="none" w:sz="0" w:space="0" w:color="auto"/>
      </w:divBdr>
    </w:div>
    <w:div w:id="115343899">
      <w:bodyDiv w:val="1"/>
      <w:marLeft w:val="0"/>
      <w:marRight w:val="0"/>
      <w:marTop w:val="0"/>
      <w:marBottom w:val="0"/>
      <w:divBdr>
        <w:top w:val="none" w:sz="0" w:space="0" w:color="auto"/>
        <w:left w:val="none" w:sz="0" w:space="0" w:color="auto"/>
        <w:bottom w:val="none" w:sz="0" w:space="0" w:color="auto"/>
        <w:right w:val="none" w:sz="0" w:space="0" w:color="auto"/>
      </w:divBdr>
    </w:div>
    <w:div w:id="115487393">
      <w:bodyDiv w:val="1"/>
      <w:marLeft w:val="0"/>
      <w:marRight w:val="0"/>
      <w:marTop w:val="0"/>
      <w:marBottom w:val="0"/>
      <w:divBdr>
        <w:top w:val="none" w:sz="0" w:space="0" w:color="auto"/>
        <w:left w:val="none" w:sz="0" w:space="0" w:color="auto"/>
        <w:bottom w:val="none" w:sz="0" w:space="0" w:color="auto"/>
        <w:right w:val="none" w:sz="0" w:space="0" w:color="auto"/>
      </w:divBdr>
    </w:div>
    <w:div w:id="115761137">
      <w:bodyDiv w:val="1"/>
      <w:marLeft w:val="0"/>
      <w:marRight w:val="0"/>
      <w:marTop w:val="0"/>
      <w:marBottom w:val="0"/>
      <w:divBdr>
        <w:top w:val="none" w:sz="0" w:space="0" w:color="auto"/>
        <w:left w:val="none" w:sz="0" w:space="0" w:color="auto"/>
        <w:bottom w:val="none" w:sz="0" w:space="0" w:color="auto"/>
        <w:right w:val="none" w:sz="0" w:space="0" w:color="auto"/>
      </w:divBdr>
    </w:div>
    <w:div w:id="115878909">
      <w:bodyDiv w:val="1"/>
      <w:marLeft w:val="0"/>
      <w:marRight w:val="0"/>
      <w:marTop w:val="0"/>
      <w:marBottom w:val="0"/>
      <w:divBdr>
        <w:top w:val="none" w:sz="0" w:space="0" w:color="auto"/>
        <w:left w:val="none" w:sz="0" w:space="0" w:color="auto"/>
        <w:bottom w:val="none" w:sz="0" w:space="0" w:color="auto"/>
        <w:right w:val="none" w:sz="0" w:space="0" w:color="auto"/>
      </w:divBdr>
    </w:div>
    <w:div w:id="116028466">
      <w:bodyDiv w:val="1"/>
      <w:marLeft w:val="0"/>
      <w:marRight w:val="0"/>
      <w:marTop w:val="0"/>
      <w:marBottom w:val="0"/>
      <w:divBdr>
        <w:top w:val="none" w:sz="0" w:space="0" w:color="auto"/>
        <w:left w:val="none" w:sz="0" w:space="0" w:color="auto"/>
        <w:bottom w:val="none" w:sz="0" w:space="0" w:color="auto"/>
        <w:right w:val="none" w:sz="0" w:space="0" w:color="auto"/>
      </w:divBdr>
    </w:div>
    <w:div w:id="116264987">
      <w:bodyDiv w:val="1"/>
      <w:marLeft w:val="0"/>
      <w:marRight w:val="0"/>
      <w:marTop w:val="0"/>
      <w:marBottom w:val="0"/>
      <w:divBdr>
        <w:top w:val="none" w:sz="0" w:space="0" w:color="auto"/>
        <w:left w:val="none" w:sz="0" w:space="0" w:color="auto"/>
        <w:bottom w:val="none" w:sz="0" w:space="0" w:color="auto"/>
        <w:right w:val="none" w:sz="0" w:space="0" w:color="auto"/>
      </w:divBdr>
    </w:div>
    <w:div w:id="116410589">
      <w:bodyDiv w:val="1"/>
      <w:marLeft w:val="0"/>
      <w:marRight w:val="0"/>
      <w:marTop w:val="0"/>
      <w:marBottom w:val="0"/>
      <w:divBdr>
        <w:top w:val="none" w:sz="0" w:space="0" w:color="auto"/>
        <w:left w:val="none" w:sz="0" w:space="0" w:color="auto"/>
        <w:bottom w:val="none" w:sz="0" w:space="0" w:color="auto"/>
        <w:right w:val="none" w:sz="0" w:space="0" w:color="auto"/>
      </w:divBdr>
    </w:div>
    <w:div w:id="116460027">
      <w:bodyDiv w:val="1"/>
      <w:marLeft w:val="0"/>
      <w:marRight w:val="0"/>
      <w:marTop w:val="0"/>
      <w:marBottom w:val="0"/>
      <w:divBdr>
        <w:top w:val="none" w:sz="0" w:space="0" w:color="auto"/>
        <w:left w:val="none" w:sz="0" w:space="0" w:color="auto"/>
        <w:bottom w:val="none" w:sz="0" w:space="0" w:color="auto"/>
        <w:right w:val="none" w:sz="0" w:space="0" w:color="auto"/>
      </w:divBdr>
    </w:div>
    <w:div w:id="116527355">
      <w:bodyDiv w:val="1"/>
      <w:marLeft w:val="0"/>
      <w:marRight w:val="0"/>
      <w:marTop w:val="0"/>
      <w:marBottom w:val="0"/>
      <w:divBdr>
        <w:top w:val="none" w:sz="0" w:space="0" w:color="auto"/>
        <w:left w:val="none" w:sz="0" w:space="0" w:color="auto"/>
        <w:bottom w:val="none" w:sz="0" w:space="0" w:color="auto"/>
        <w:right w:val="none" w:sz="0" w:space="0" w:color="auto"/>
      </w:divBdr>
    </w:div>
    <w:div w:id="116720673">
      <w:bodyDiv w:val="1"/>
      <w:marLeft w:val="0"/>
      <w:marRight w:val="0"/>
      <w:marTop w:val="0"/>
      <w:marBottom w:val="0"/>
      <w:divBdr>
        <w:top w:val="none" w:sz="0" w:space="0" w:color="auto"/>
        <w:left w:val="none" w:sz="0" w:space="0" w:color="auto"/>
        <w:bottom w:val="none" w:sz="0" w:space="0" w:color="auto"/>
        <w:right w:val="none" w:sz="0" w:space="0" w:color="auto"/>
      </w:divBdr>
    </w:div>
    <w:div w:id="117261823">
      <w:bodyDiv w:val="1"/>
      <w:marLeft w:val="0"/>
      <w:marRight w:val="0"/>
      <w:marTop w:val="0"/>
      <w:marBottom w:val="0"/>
      <w:divBdr>
        <w:top w:val="none" w:sz="0" w:space="0" w:color="auto"/>
        <w:left w:val="none" w:sz="0" w:space="0" w:color="auto"/>
        <w:bottom w:val="none" w:sz="0" w:space="0" w:color="auto"/>
        <w:right w:val="none" w:sz="0" w:space="0" w:color="auto"/>
      </w:divBdr>
    </w:div>
    <w:div w:id="117452764">
      <w:bodyDiv w:val="1"/>
      <w:marLeft w:val="0"/>
      <w:marRight w:val="0"/>
      <w:marTop w:val="0"/>
      <w:marBottom w:val="0"/>
      <w:divBdr>
        <w:top w:val="none" w:sz="0" w:space="0" w:color="auto"/>
        <w:left w:val="none" w:sz="0" w:space="0" w:color="auto"/>
        <w:bottom w:val="none" w:sz="0" w:space="0" w:color="auto"/>
        <w:right w:val="none" w:sz="0" w:space="0" w:color="auto"/>
      </w:divBdr>
    </w:div>
    <w:div w:id="117728884">
      <w:bodyDiv w:val="1"/>
      <w:marLeft w:val="0"/>
      <w:marRight w:val="0"/>
      <w:marTop w:val="0"/>
      <w:marBottom w:val="0"/>
      <w:divBdr>
        <w:top w:val="none" w:sz="0" w:space="0" w:color="auto"/>
        <w:left w:val="none" w:sz="0" w:space="0" w:color="auto"/>
        <w:bottom w:val="none" w:sz="0" w:space="0" w:color="auto"/>
        <w:right w:val="none" w:sz="0" w:space="0" w:color="auto"/>
      </w:divBdr>
    </w:div>
    <w:div w:id="118107613">
      <w:bodyDiv w:val="1"/>
      <w:marLeft w:val="0"/>
      <w:marRight w:val="0"/>
      <w:marTop w:val="0"/>
      <w:marBottom w:val="0"/>
      <w:divBdr>
        <w:top w:val="none" w:sz="0" w:space="0" w:color="auto"/>
        <w:left w:val="none" w:sz="0" w:space="0" w:color="auto"/>
        <w:bottom w:val="none" w:sz="0" w:space="0" w:color="auto"/>
        <w:right w:val="none" w:sz="0" w:space="0" w:color="auto"/>
      </w:divBdr>
    </w:div>
    <w:div w:id="118498336">
      <w:bodyDiv w:val="1"/>
      <w:marLeft w:val="0"/>
      <w:marRight w:val="0"/>
      <w:marTop w:val="0"/>
      <w:marBottom w:val="0"/>
      <w:divBdr>
        <w:top w:val="none" w:sz="0" w:space="0" w:color="auto"/>
        <w:left w:val="none" w:sz="0" w:space="0" w:color="auto"/>
        <w:bottom w:val="none" w:sz="0" w:space="0" w:color="auto"/>
        <w:right w:val="none" w:sz="0" w:space="0" w:color="auto"/>
      </w:divBdr>
    </w:div>
    <w:div w:id="118650492">
      <w:bodyDiv w:val="1"/>
      <w:marLeft w:val="0"/>
      <w:marRight w:val="0"/>
      <w:marTop w:val="0"/>
      <w:marBottom w:val="0"/>
      <w:divBdr>
        <w:top w:val="none" w:sz="0" w:space="0" w:color="auto"/>
        <w:left w:val="none" w:sz="0" w:space="0" w:color="auto"/>
        <w:bottom w:val="none" w:sz="0" w:space="0" w:color="auto"/>
        <w:right w:val="none" w:sz="0" w:space="0" w:color="auto"/>
      </w:divBdr>
    </w:div>
    <w:div w:id="118767540">
      <w:bodyDiv w:val="1"/>
      <w:marLeft w:val="0"/>
      <w:marRight w:val="0"/>
      <w:marTop w:val="0"/>
      <w:marBottom w:val="0"/>
      <w:divBdr>
        <w:top w:val="none" w:sz="0" w:space="0" w:color="auto"/>
        <w:left w:val="none" w:sz="0" w:space="0" w:color="auto"/>
        <w:bottom w:val="none" w:sz="0" w:space="0" w:color="auto"/>
        <w:right w:val="none" w:sz="0" w:space="0" w:color="auto"/>
      </w:divBdr>
    </w:div>
    <w:div w:id="118845817">
      <w:bodyDiv w:val="1"/>
      <w:marLeft w:val="0"/>
      <w:marRight w:val="0"/>
      <w:marTop w:val="0"/>
      <w:marBottom w:val="0"/>
      <w:divBdr>
        <w:top w:val="none" w:sz="0" w:space="0" w:color="auto"/>
        <w:left w:val="none" w:sz="0" w:space="0" w:color="auto"/>
        <w:bottom w:val="none" w:sz="0" w:space="0" w:color="auto"/>
        <w:right w:val="none" w:sz="0" w:space="0" w:color="auto"/>
      </w:divBdr>
    </w:div>
    <w:div w:id="119500535">
      <w:bodyDiv w:val="1"/>
      <w:marLeft w:val="0"/>
      <w:marRight w:val="0"/>
      <w:marTop w:val="0"/>
      <w:marBottom w:val="0"/>
      <w:divBdr>
        <w:top w:val="none" w:sz="0" w:space="0" w:color="auto"/>
        <w:left w:val="none" w:sz="0" w:space="0" w:color="auto"/>
        <w:bottom w:val="none" w:sz="0" w:space="0" w:color="auto"/>
        <w:right w:val="none" w:sz="0" w:space="0" w:color="auto"/>
      </w:divBdr>
    </w:div>
    <w:div w:id="119885499">
      <w:bodyDiv w:val="1"/>
      <w:marLeft w:val="0"/>
      <w:marRight w:val="0"/>
      <w:marTop w:val="0"/>
      <w:marBottom w:val="0"/>
      <w:divBdr>
        <w:top w:val="none" w:sz="0" w:space="0" w:color="auto"/>
        <w:left w:val="none" w:sz="0" w:space="0" w:color="auto"/>
        <w:bottom w:val="none" w:sz="0" w:space="0" w:color="auto"/>
        <w:right w:val="none" w:sz="0" w:space="0" w:color="auto"/>
      </w:divBdr>
    </w:div>
    <w:div w:id="120000101">
      <w:bodyDiv w:val="1"/>
      <w:marLeft w:val="0"/>
      <w:marRight w:val="0"/>
      <w:marTop w:val="0"/>
      <w:marBottom w:val="0"/>
      <w:divBdr>
        <w:top w:val="none" w:sz="0" w:space="0" w:color="auto"/>
        <w:left w:val="none" w:sz="0" w:space="0" w:color="auto"/>
        <w:bottom w:val="none" w:sz="0" w:space="0" w:color="auto"/>
        <w:right w:val="none" w:sz="0" w:space="0" w:color="auto"/>
      </w:divBdr>
    </w:div>
    <w:div w:id="120274024">
      <w:bodyDiv w:val="1"/>
      <w:marLeft w:val="0"/>
      <w:marRight w:val="0"/>
      <w:marTop w:val="0"/>
      <w:marBottom w:val="0"/>
      <w:divBdr>
        <w:top w:val="none" w:sz="0" w:space="0" w:color="auto"/>
        <w:left w:val="none" w:sz="0" w:space="0" w:color="auto"/>
        <w:bottom w:val="none" w:sz="0" w:space="0" w:color="auto"/>
        <w:right w:val="none" w:sz="0" w:space="0" w:color="auto"/>
      </w:divBdr>
    </w:div>
    <w:div w:id="120349599">
      <w:bodyDiv w:val="1"/>
      <w:marLeft w:val="0"/>
      <w:marRight w:val="0"/>
      <w:marTop w:val="0"/>
      <w:marBottom w:val="0"/>
      <w:divBdr>
        <w:top w:val="none" w:sz="0" w:space="0" w:color="auto"/>
        <w:left w:val="none" w:sz="0" w:space="0" w:color="auto"/>
        <w:bottom w:val="none" w:sz="0" w:space="0" w:color="auto"/>
        <w:right w:val="none" w:sz="0" w:space="0" w:color="auto"/>
      </w:divBdr>
    </w:div>
    <w:div w:id="120803888">
      <w:bodyDiv w:val="1"/>
      <w:marLeft w:val="0"/>
      <w:marRight w:val="0"/>
      <w:marTop w:val="0"/>
      <w:marBottom w:val="0"/>
      <w:divBdr>
        <w:top w:val="none" w:sz="0" w:space="0" w:color="auto"/>
        <w:left w:val="none" w:sz="0" w:space="0" w:color="auto"/>
        <w:bottom w:val="none" w:sz="0" w:space="0" w:color="auto"/>
        <w:right w:val="none" w:sz="0" w:space="0" w:color="auto"/>
      </w:divBdr>
    </w:div>
    <w:div w:id="121506054">
      <w:bodyDiv w:val="1"/>
      <w:marLeft w:val="0"/>
      <w:marRight w:val="0"/>
      <w:marTop w:val="0"/>
      <w:marBottom w:val="0"/>
      <w:divBdr>
        <w:top w:val="none" w:sz="0" w:space="0" w:color="auto"/>
        <w:left w:val="none" w:sz="0" w:space="0" w:color="auto"/>
        <w:bottom w:val="none" w:sz="0" w:space="0" w:color="auto"/>
        <w:right w:val="none" w:sz="0" w:space="0" w:color="auto"/>
      </w:divBdr>
    </w:div>
    <w:div w:id="121655590">
      <w:bodyDiv w:val="1"/>
      <w:marLeft w:val="0"/>
      <w:marRight w:val="0"/>
      <w:marTop w:val="0"/>
      <w:marBottom w:val="0"/>
      <w:divBdr>
        <w:top w:val="none" w:sz="0" w:space="0" w:color="auto"/>
        <w:left w:val="none" w:sz="0" w:space="0" w:color="auto"/>
        <w:bottom w:val="none" w:sz="0" w:space="0" w:color="auto"/>
        <w:right w:val="none" w:sz="0" w:space="0" w:color="auto"/>
      </w:divBdr>
    </w:div>
    <w:div w:id="121927291">
      <w:bodyDiv w:val="1"/>
      <w:marLeft w:val="0"/>
      <w:marRight w:val="0"/>
      <w:marTop w:val="0"/>
      <w:marBottom w:val="0"/>
      <w:divBdr>
        <w:top w:val="none" w:sz="0" w:space="0" w:color="auto"/>
        <w:left w:val="none" w:sz="0" w:space="0" w:color="auto"/>
        <w:bottom w:val="none" w:sz="0" w:space="0" w:color="auto"/>
        <w:right w:val="none" w:sz="0" w:space="0" w:color="auto"/>
      </w:divBdr>
    </w:div>
    <w:div w:id="121928460">
      <w:bodyDiv w:val="1"/>
      <w:marLeft w:val="0"/>
      <w:marRight w:val="0"/>
      <w:marTop w:val="0"/>
      <w:marBottom w:val="0"/>
      <w:divBdr>
        <w:top w:val="none" w:sz="0" w:space="0" w:color="auto"/>
        <w:left w:val="none" w:sz="0" w:space="0" w:color="auto"/>
        <w:bottom w:val="none" w:sz="0" w:space="0" w:color="auto"/>
        <w:right w:val="none" w:sz="0" w:space="0" w:color="auto"/>
      </w:divBdr>
    </w:div>
    <w:div w:id="121970217">
      <w:bodyDiv w:val="1"/>
      <w:marLeft w:val="0"/>
      <w:marRight w:val="0"/>
      <w:marTop w:val="0"/>
      <w:marBottom w:val="0"/>
      <w:divBdr>
        <w:top w:val="none" w:sz="0" w:space="0" w:color="auto"/>
        <w:left w:val="none" w:sz="0" w:space="0" w:color="auto"/>
        <w:bottom w:val="none" w:sz="0" w:space="0" w:color="auto"/>
        <w:right w:val="none" w:sz="0" w:space="0" w:color="auto"/>
      </w:divBdr>
    </w:div>
    <w:div w:id="122119467">
      <w:bodyDiv w:val="1"/>
      <w:marLeft w:val="0"/>
      <w:marRight w:val="0"/>
      <w:marTop w:val="0"/>
      <w:marBottom w:val="0"/>
      <w:divBdr>
        <w:top w:val="none" w:sz="0" w:space="0" w:color="auto"/>
        <w:left w:val="none" w:sz="0" w:space="0" w:color="auto"/>
        <w:bottom w:val="none" w:sz="0" w:space="0" w:color="auto"/>
        <w:right w:val="none" w:sz="0" w:space="0" w:color="auto"/>
      </w:divBdr>
    </w:div>
    <w:div w:id="122239737">
      <w:bodyDiv w:val="1"/>
      <w:marLeft w:val="0"/>
      <w:marRight w:val="0"/>
      <w:marTop w:val="0"/>
      <w:marBottom w:val="0"/>
      <w:divBdr>
        <w:top w:val="none" w:sz="0" w:space="0" w:color="auto"/>
        <w:left w:val="none" w:sz="0" w:space="0" w:color="auto"/>
        <w:bottom w:val="none" w:sz="0" w:space="0" w:color="auto"/>
        <w:right w:val="none" w:sz="0" w:space="0" w:color="auto"/>
      </w:divBdr>
    </w:div>
    <w:div w:id="122309675">
      <w:bodyDiv w:val="1"/>
      <w:marLeft w:val="0"/>
      <w:marRight w:val="0"/>
      <w:marTop w:val="0"/>
      <w:marBottom w:val="0"/>
      <w:divBdr>
        <w:top w:val="none" w:sz="0" w:space="0" w:color="auto"/>
        <w:left w:val="none" w:sz="0" w:space="0" w:color="auto"/>
        <w:bottom w:val="none" w:sz="0" w:space="0" w:color="auto"/>
        <w:right w:val="none" w:sz="0" w:space="0" w:color="auto"/>
      </w:divBdr>
    </w:div>
    <w:div w:id="122428892">
      <w:bodyDiv w:val="1"/>
      <w:marLeft w:val="0"/>
      <w:marRight w:val="0"/>
      <w:marTop w:val="0"/>
      <w:marBottom w:val="0"/>
      <w:divBdr>
        <w:top w:val="none" w:sz="0" w:space="0" w:color="auto"/>
        <w:left w:val="none" w:sz="0" w:space="0" w:color="auto"/>
        <w:bottom w:val="none" w:sz="0" w:space="0" w:color="auto"/>
        <w:right w:val="none" w:sz="0" w:space="0" w:color="auto"/>
      </w:divBdr>
    </w:div>
    <w:div w:id="122431901">
      <w:bodyDiv w:val="1"/>
      <w:marLeft w:val="0"/>
      <w:marRight w:val="0"/>
      <w:marTop w:val="0"/>
      <w:marBottom w:val="0"/>
      <w:divBdr>
        <w:top w:val="none" w:sz="0" w:space="0" w:color="auto"/>
        <w:left w:val="none" w:sz="0" w:space="0" w:color="auto"/>
        <w:bottom w:val="none" w:sz="0" w:space="0" w:color="auto"/>
        <w:right w:val="none" w:sz="0" w:space="0" w:color="auto"/>
      </w:divBdr>
    </w:div>
    <w:div w:id="122507121">
      <w:bodyDiv w:val="1"/>
      <w:marLeft w:val="0"/>
      <w:marRight w:val="0"/>
      <w:marTop w:val="0"/>
      <w:marBottom w:val="0"/>
      <w:divBdr>
        <w:top w:val="none" w:sz="0" w:space="0" w:color="auto"/>
        <w:left w:val="none" w:sz="0" w:space="0" w:color="auto"/>
        <w:bottom w:val="none" w:sz="0" w:space="0" w:color="auto"/>
        <w:right w:val="none" w:sz="0" w:space="0" w:color="auto"/>
      </w:divBdr>
    </w:div>
    <w:div w:id="122621523">
      <w:bodyDiv w:val="1"/>
      <w:marLeft w:val="0"/>
      <w:marRight w:val="0"/>
      <w:marTop w:val="0"/>
      <w:marBottom w:val="0"/>
      <w:divBdr>
        <w:top w:val="none" w:sz="0" w:space="0" w:color="auto"/>
        <w:left w:val="none" w:sz="0" w:space="0" w:color="auto"/>
        <w:bottom w:val="none" w:sz="0" w:space="0" w:color="auto"/>
        <w:right w:val="none" w:sz="0" w:space="0" w:color="auto"/>
      </w:divBdr>
    </w:div>
    <w:div w:id="122815281">
      <w:bodyDiv w:val="1"/>
      <w:marLeft w:val="0"/>
      <w:marRight w:val="0"/>
      <w:marTop w:val="0"/>
      <w:marBottom w:val="0"/>
      <w:divBdr>
        <w:top w:val="none" w:sz="0" w:space="0" w:color="auto"/>
        <w:left w:val="none" w:sz="0" w:space="0" w:color="auto"/>
        <w:bottom w:val="none" w:sz="0" w:space="0" w:color="auto"/>
        <w:right w:val="none" w:sz="0" w:space="0" w:color="auto"/>
      </w:divBdr>
    </w:div>
    <w:div w:id="122895575">
      <w:bodyDiv w:val="1"/>
      <w:marLeft w:val="0"/>
      <w:marRight w:val="0"/>
      <w:marTop w:val="0"/>
      <w:marBottom w:val="0"/>
      <w:divBdr>
        <w:top w:val="none" w:sz="0" w:space="0" w:color="auto"/>
        <w:left w:val="none" w:sz="0" w:space="0" w:color="auto"/>
        <w:bottom w:val="none" w:sz="0" w:space="0" w:color="auto"/>
        <w:right w:val="none" w:sz="0" w:space="0" w:color="auto"/>
      </w:divBdr>
    </w:div>
    <w:div w:id="122965495">
      <w:bodyDiv w:val="1"/>
      <w:marLeft w:val="0"/>
      <w:marRight w:val="0"/>
      <w:marTop w:val="0"/>
      <w:marBottom w:val="0"/>
      <w:divBdr>
        <w:top w:val="none" w:sz="0" w:space="0" w:color="auto"/>
        <w:left w:val="none" w:sz="0" w:space="0" w:color="auto"/>
        <w:bottom w:val="none" w:sz="0" w:space="0" w:color="auto"/>
        <w:right w:val="none" w:sz="0" w:space="0" w:color="auto"/>
      </w:divBdr>
    </w:div>
    <w:div w:id="122966071">
      <w:bodyDiv w:val="1"/>
      <w:marLeft w:val="0"/>
      <w:marRight w:val="0"/>
      <w:marTop w:val="0"/>
      <w:marBottom w:val="0"/>
      <w:divBdr>
        <w:top w:val="none" w:sz="0" w:space="0" w:color="auto"/>
        <w:left w:val="none" w:sz="0" w:space="0" w:color="auto"/>
        <w:bottom w:val="none" w:sz="0" w:space="0" w:color="auto"/>
        <w:right w:val="none" w:sz="0" w:space="0" w:color="auto"/>
      </w:divBdr>
    </w:div>
    <w:div w:id="123088946">
      <w:bodyDiv w:val="1"/>
      <w:marLeft w:val="0"/>
      <w:marRight w:val="0"/>
      <w:marTop w:val="0"/>
      <w:marBottom w:val="0"/>
      <w:divBdr>
        <w:top w:val="none" w:sz="0" w:space="0" w:color="auto"/>
        <w:left w:val="none" w:sz="0" w:space="0" w:color="auto"/>
        <w:bottom w:val="none" w:sz="0" w:space="0" w:color="auto"/>
        <w:right w:val="none" w:sz="0" w:space="0" w:color="auto"/>
      </w:divBdr>
    </w:div>
    <w:div w:id="123236271">
      <w:bodyDiv w:val="1"/>
      <w:marLeft w:val="0"/>
      <w:marRight w:val="0"/>
      <w:marTop w:val="0"/>
      <w:marBottom w:val="0"/>
      <w:divBdr>
        <w:top w:val="none" w:sz="0" w:space="0" w:color="auto"/>
        <w:left w:val="none" w:sz="0" w:space="0" w:color="auto"/>
        <w:bottom w:val="none" w:sz="0" w:space="0" w:color="auto"/>
        <w:right w:val="none" w:sz="0" w:space="0" w:color="auto"/>
      </w:divBdr>
    </w:div>
    <w:div w:id="124281454">
      <w:bodyDiv w:val="1"/>
      <w:marLeft w:val="0"/>
      <w:marRight w:val="0"/>
      <w:marTop w:val="0"/>
      <w:marBottom w:val="0"/>
      <w:divBdr>
        <w:top w:val="none" w:sz="0" w:space="0" w:color="auto"/>
        <w:left w:val="none" w:sz="0" w:space="0" w:color="auto"/>
        <w:bottom w:val="none" w:sz="0" w:space="0" w:color="auto"/>
        <w:right w:val="none" w:sz="0" w:space="0" w:color="auto"/>
      </w:divBdr>
    </w:div>
    <w:div w:id="124738550">
      <w:bodyDiv w:val="1"/>
      <w:marLeft w:val="0"/>
      <w:marRight w:val="0"/>
      <w:marTop w:val="0"/>
      <w:marBottom w:val="0"/>
      <w:divBdr>
        <w:top w:val="none" w:sz="0" w:space="0" w:color="auto"/>
        <w:left w:val="none" w:sz="0" w:space="0" w:color="auto"/>
        <w:bottom w:val="none" w:sz="0" w:space="0" w:color="auto"/>
        <w:right w:val="none" w:sz="0" w:space="0" w:color="auto"/>
      </w:divBdr>
    </w:div>
    <w:div w:id="124855208">
      <w:bodyDiv w:val="1"/>
      <w:marLeft w:val="0"/>
      <w:marRight w:val="0"/>
      <w:marTop w:val="0"/>
      <w:marBottom w:val="0"/>
      <w:divBdr>
        <w:top w:val="none" w:sz="0" w:space="0" w:color="auto"/>
        <w:left w:val="none" w:sz="0" w:space="0" w:color="auto"/>
        <w:bottom w:val="none" w:sz="0" w:space="0" w:color="auto"/>
        <w:right w:val="none" w:sz="0" w:space="0" w:color="auto"/>
      </w:divBdr>
    </w:div>
    <w:div w:id="125591682">
      <w:bodyDiv w:val="1"/>
      <w:marLeft w:val="0"/>
      <w:marRight w:val="0"/>
      <w:marTop w:val="0"/>
      <w:marBottom w:val="0"/>
      <w:divBdr>
        <w:top w:val="none" w:sz="0" w:space="0" w:color="auto"/>
        <w:left w:val="none" w:sz="0" w:space="0" w:color="auto"/>
        <w:bottom w:val="none" w:sz="0" w:space="0" w:color="auto"/>
        <w:right w:val="none" w:sz="0" w:space="0" w:color="auto"/>
      </w:divBdr>
    </w:div>
    <w:div w:id="125662283">
      <w:bodyDiv w:val="1"/>
      <w:marLeft w:val="0"/>
      <w:marRight w:val="0"/>
      <w:marTop w:val="0"/>
      <w:marBottom w:val="0"/>
      <w:divBdr>
        <w:top w:val="none" w:sz="0" w:space="0" w:color="auto"/>
        <w:left w:val="none" w:sz="0" w:space="0" w:color="auto"/>
        <w:bottom w:val="none" w:sz="0" w:space="0" w:color="auto"/>
        <w:right w:val="none" w:sz="0" w:space="0" w:color="auto"/>
      </w:divBdr>
    </w:div>
    <w:div w:id="125896599">
      <w:bodyDiv w:val="1"/>
      <w:marLeft w:val="0"/>
      <w:marRight w:val="0"/>
      <w:marTop w:val="0"/>
      <w:marBottom w:val="0"/>
      <w:divBdr>
        <w:top w:val="none" w:sz="0" w:space="0" w:color="auto"/>
        <w:left w:val="none" w:sz="0" w:space="0" w:color="auto"/>
        <w:bottom w:val="none" w:sz="0" w:space="0" w:color="auto"/>
        <w:right w:val="none" w:sz="0" w:space="0" w:color="auto"/>
      </w:divBdr>
    </w:div>
    <w:div w:id="125977671">
      <w:bodyDiv w:val="1"/>
      <w:marLeft w:val="0"/>
      <w:marRight w:val="0"/>
      <w:marTop w:val="0"/>
      <w:marBottom w:val="0"/>
      <w:divBdr>
        <w:top w:val="none" w:sz="0" w:space="0" w:color="auto"/>
        <w:left w:val="none" w:sz="0" w:space="0" w:color="auto"/>
        <w:bottom w:val="none" w:sz="0" w:space="0" w:color="auto"/>
        <w:right w:val="none" w:sz="0" w:space="0" w:color="auto"/>
      </w:divBdr>
    </w:div>
    <w:div w:id="126317606">
      <w:bodyDiv w:val="1"/>
      <w:marLeft w:val="0"/>
      <w:marRight w:val="0"/>
      <w:marTop w:val="0"/>
      <w:marBottom w:val="0"/>
      <w:divBdr>
        <w:top w:val="none" w:sz="0" w:space="0" w:color="auto"/>
        <w:left w:val="none" w:sz="0" w:space="0" w:color="auto"/>
        <w:bottom w:val="none" w:sz="0" w:space="0" w:color="auto"/>
        <w:right w:val="none" w:sz="0" w:space="0" w:color="auto"/>
      </w:divBdr>
    </w:div>
    <w:div w:id="126704437">
      <w:bodyDiv w:val="1"/>
      <w:marLeft w:val="0"/>
      <w:marRight w:val="0"/>
      <w:marTop w:val="0"/>
      <w:marBottom w:val="0"/>
      <w:divBdr>
        <w:top w:val="none" w:sz="0" w:space="0" w:color="auto"/>
        <w:left w:val="none" w:sz="0" w:space="0" w:color="auto"/>
        <w:bottom w:val="none" w:sz="0" w:space="0" w:color="auto"/>
        <w:right w:val="none" w:sz="0" w:space="0" w:color="auto"/>
      </w:divBdr>
    </w:div>
    <w:div w:id="127015854">
      <w:bodyDiv w:val="1"/>
      <w:marLeft w:val="0"/>
      <w:marRight w:val="0"/>
      <w:marTop w:val="0"/>
      <w:marBottom w:val="0"/>
      <w:divBdr>
        <w:top w:val="none" w:sz="0" w:space="0" w:color="auto"/>
        <w:left w:val="none" w:sz="0" w:space="0" w:color="auto"/>
        <w:bottom w:val="none" w:sz="0" w:space="0" w:color="auto"/>
        <w:right w:val="none" w:sz="0" w:space="0" w:color="auto"/>
      </w:divBdr>
    </w:div>
    <w:div w:id="127207199">
      <w:bodyDiv w:val="1"/>
      <w:marLeft w:val="0"/>
      <w:marRight w:val="0"/>
      <w:marTop w:val="0"/>
      <w:marBottom w:val="0"/>
      <w:divBdr>
        <w:top w:val="none" w:sz="0" w:space="0" w:color="auto"/>
        <w:left w:val="none" w:sz="0" w:space="0" w:color="auto"/>
        <w:bottom w:val="none" w:sz="0" w:space="0" w:color="auto"/>
        <w:right w:val="none" w:sz="0" w:space="0" w:color="auto"/>
      </w:divBdr>
    </w:div>
    <w:div w:id="127209580">
      <w:bodyDiv w:val="1"/>
      <w:marLeft w:val="0"/>
      <w:marRight w:val="0"/>
      <w:marTop w:val="0"/>
      <w:marBottom w:val="0"/>
      <w:divBdr>
        <w:top w:val="none" w:sz="0" w:space="0" w:color="auto"/>
        <w:left w:val="none" w:sz="0" w:space="0" w:color="auto"/>
        <w:bottom w:val="none" w:sz="0" w:space="0" w:color="auto"/>
        <w:right w:val="none" w:sz="0" w:space="0" w:color="auto"/>
      </w:divBdr>
    </w:div>
    <w:div w:id="127212293">
      <w:bodyDiv w:val="1"/>
      <w:marLeft w:val="0"/>
      <w:marRight w:val="0"/>
      <w:marTop w:val="0"/>
      <w:marBottom w:val="0"/>
      <w:divBdr>
        <w:top w:val="none" w:sz="0" w:space="0" w:color="auto"/>
        <w:left w:val="none" w:sz="0" w:space="0" w:color="auto"/>
        <w:bottom w:val="none" w:sz="0" w:space="0" w:color="auto"/>
        <w:right w:val="none" w:sz="0" w:space="0" w:color="auto"/>
      </w:divBdr>
    </w:div>
    <w:div w:id="127213365">
      <w:bodyDiv w:val="1"/>
      <w:marLeft w:val="0"/>
      <w:marRight w:val="0"/>
      <w:marTop w:val="0"/>
      <w:marBottom w:val="0"/>
      <w:divBdr>
        <w:top w:val="none" w:sz="0" w:space="0" w:color="auto"/>
        <w:left w:val="none" w:sz="0" w:space="0" w:color="auto"/>
        <w:bottom w:val="none" w:sz="0" w:space="0" w:color="auto"/>
        <w:right w:val="none" w:sz="0" w:space="0" w:color="auto"/>
      </w:divBdr>
    </w:div>
    <w:div w:id="127282298">
      <w:bodyDiv w:val="1"/>
      <w:marLeft w:val="0"/>
      <w:marRight w:val="0"/>
      <w:marTop w:val="0"/>
      <w:marBottom w:val="0"/>
      <w:divBdr>
        <w:top w:val="none" w:sz="0" w:space="0" w:color="auto"/>
        <w:left w:val="none" w:sz="0" w:space="0" w:color="auto"/>
        <w:bottom w:val="none" w:sz="0" w:space="0" w:color="auto"/>
        <w:right w:val="none" w:sz="0" w:space="0" w:color="auto"/>
      </w:divBdr>
    </w:div>
    <w:div w:id="127289355">
      <w:bodyDiv w:val="1"/>
      <w:marLeft w:val="0"/>
      <w:marRight w:val="0"/>
      <w:marTop w:val="0"/>
      <w:marBottom w:val="0"/>
      <w:divBdr>
        <w:top w:val="none" w:sz="0" w:space="0" w:color="auto"/>
        <w:left w:val="none" w:sz="0" w:space="0" w:color="auto"/>
        <w:bottom w:val="none" w:sz="0" w:space="0" w:color="auto"/>
        <w:right w:val="none" w:sz="0" w:space="0" w:color="auto"/>
      </w:divBdr>
    </w:div>
    <w:div w:id="127478469">
      <w:bodyDiv w:val="1"/>
      <w:marLeft w:val="0"/>
      <w:marRight w:val="0"/>
      <w:marTop w:val="0"/>
      <w:marBottom w:val="0"/>
      <w:divBdr>
        <w:top w:val="none" w:sz="0" w:space="0" w:color="auto"/>
        <w:left w:val="none" w:sz="0" w:space="0" w:color="auto"/>
        <w:bottom w:val="none" w:sz="0" w:space="0" w:color="auto"/>
        <w:right w:val="none" w:sz="0" w:space="0" w:color="auto"/>
      </w:divBdr>
    </w:div>
    <w:div w:id="127557038">
      <w:bodyDiv w:val="1"/>
      <w:marLeft w:val="0"/>
      <w:marRight w:val="0"/>
      <w:marTop w:val="0"/>
      <w:marBottom w:val="0"/>
      <w:divBdr>
        <w:top w:val="none" w:sz="0" w:space="0" w:color="auto"/>
        <w:left w:val="none" w:sz="0" w:space="0" w:color="auto"/>
        <w:bottom w:val="none" w:sz="0" w:space="0" w:color="auto"/>
        <w:right w:val="none" w:sz="0" w:space="0" w:color="auto"/>
      </w:divBdr>
    </w:div>
    <w:div w:id="127625381">
      <w:bodyDiv w:val="1"/>
      <w:marLeft w:val="0"/>
      <w:marRight w:val="0"/>
      <w:marTop w:val="0"/>
      <w:marBottom w:val="0"/>
      <w:divBdr>
        <w:top w:val="none" w:sz="0" w:space="0" w:color="auto"/>
        <w:left w:val="none" w:sz="0" w:space="0" w:color="auto"/>
        <w:bottom w:val="none" w:sz="0" w:space="0" w:color="auto"/>
        <w:right w:val="none" w:sz="0" w:space="0" w:color="auto"/>
      </w:divBdr>
    </w:div>
    <w:div w:id="127667298">
      <w:bodyDiv w:val="1"/>
      <w:marLeft w:val="0"/>
      <w:marRight w:val="0"/>
      <w:marTop w:val="0"/>
      <w:marBottom w:val="0"/>
      <w:divBdr>
        <w:top w:val="none" w:sz="0" w:space="0" w:color="auto"/>
        <w:left w:val="none" w:sz="0" w:space="0" w:color="auto"/>
        <w:bottom w:val="none" w:sz="0" w:space="0" w:color="auto"/>
        <w:right w:val="none" w:sz="0" w:space="0" w:color="auto"/>
      </w:divBdr>
    </w:div>
    <w:div w:id="127940878">
      <w:bodyDiv w:val="1"/>
      <w:marLeft w:val="0"/>
      <w:marRight w:val="0"/>
      <w:marTop w:val="0"/>
      <w:marBottom w:val="0"/>
      <w:divBdr>
        <w:top w:val="none" w:sz="0" w:space="0" w:color="auto"/>
        <w:left w:val="none" w:sz="0" w:space="0" w:color="auto"/>
        <w:bottom w:val="none" w:sz="0" w:space="0" w:color="auto"/>
        <w:right w:val="none" w:sz="0" w:space="0" w:color="auto"/>
      </w:divBdr>
    </w:div>
    <w:div w:id="128019921">
      <w:bodyDiv w:val="1"/>
      <w:marLeft w:val="0"/>
      <w:marRight w:val="0"/>
      <w:marTop w:val="0"/>
      <w:marBottom w:val="0"/>
      <w:divBdr>
        <w:top w:val="none" w:sz="0" w:space="0" w:color="auto"/>
        <w:left w:val="none" w:sz="0" w:space="0" w:color="auto"/>
        <w:bottom w:val="none" w:sz="0" w:space="0" w:color="auto"/>
        <w:right w:val="none" w:sz="0" w:space="0" w:color="auto"/>
      </w:divBdr>
    </w:div>
    <w:div w:id="128059331">
      <w:bodyDiv w:val="1"/>
      <w:marLeft w:val="0"/>
      <w:marRight w:val="0"/>
      <w:marTop w:val="0"/>
      <w:marBottom w:val="0"/>
      <w:divBdr>
        <w:top w:val="none" w:sz="0" w:space="0" w:color="auto"/>
        <w:left w:val="none" w:sz="0" w:space="0" w:color="auto"/>
        <w:bottom w:val="none" w:sz="0" w:space="0" w:color="auto"/>
        <w:right w:val="none" w:sz="0" w:space="0" w:color="auto"/>
      </w:divBdr>
    </w:div>
    <w:div w:id="128280282">
      <w:bodyDiv w:val="1"/>
      <w:marLeft w:val="0"/>
      <w:marRight w:val="0"/>
      <w:marTop w:val="0"/>
      <w:marBottom w:val="0"/>
      <w:divBdr>
        <w:top w:val="none" w:sz="0" w:space="0" w:color="auto"/>
        <w:left w:val="none" w:sz="0" w:space="0" w:color="auto"/>
        <w:bottom w:val="none" w:sz="0" w:space="0" w:color="auto"/>
        <w:right w:val="none" w:sz="0" w:space="0" w:color="auto"/>
      </w:divBdr>
    </w:div>
    <w:div w:id="128592320">
      <w:bodyDiv w:val="1"/>
      <w:marLeft w:val="0"/>
      <w:marRight w:val="0"/>
      <w:marTop w:val="0"/>
      <w:marBottom w:val="0"/>
      <w:divBdr>
        <w:top w:val="none" w:sz="0" w:space="0" w:color="auto"/>
        <w:left w:val="none" w:sz="0" w:space="0" w:color="auto"/>
        <w:bottom w:val="none" w:sz="0" w:space="0" w:color="auto"/>
        <w:right w:val="none" w:sz="0" w:space="0" w:color="auto"/>
      </w:divBdr>
    </w:div>
    <w:div w:id="128714433">
      <w:bodyDiv w:val="1"/>
      <w:marLeft w:val="0"/>
      <w:marRight w:val="0"/>
      <w:marTop w:val="0"/>
      <w:marBottom w:val="0"/>
      <w:divBdr>
        <w:top w:val="none" w:sz="0" w:space="0" w:color="auto"/>
        <w:left w:val="none" w:sz="0" w:space="0" w:color="auto"/>
        <w:bottom w:val="none" w:sz="0" w:space="0" w:color="auto"/>
        <w:right w:val="none" w:sz="0" w:space="0" w:color="auto"/>
      </w:divBdr>
    </w:div>
    <w:div w:id="128859213">
      <w:bodyDiv w:val="1"/>
      <w:marLeft w:val="0"/>
      <w:marRight w:val="0"/>
      <w:marTop w:val="0"/>
      <w:marBottom w:val="0"/>
      <w:divBdr>
        <w:top w:val="none" w:sz="0" w:space="0" w:color="auto"/>
        <w:left w:val="none" w:sz="0" w:space="0" w:color="auto"/>
        <w:bottom w:val="none" w:sz="0" w:space="0" w:color="auto"/>
        <w:right w:val="none" w:sz="0" w:space="0" w:color="auto"/>
      </w:divBdr>
    </w:div>
    <w:div w:id="128862336">
      <w:bodyDiv w:val="1"/>
      <w:marLeft w:val="0"/>
      <w:marRight w:val="0"/>
      <w:marTop w:val="0"/>
      <w:marBottom w:val="0"/>
      <w:divBdr>
        <w:top w:val="none" w:sz="0" w:space="0" w:color="auto"/>
        <w:left w:val="none" w:sz="0" w:space="0" w:color="auto"/>
        <w:bottom w:val="none" w:sz="0" w:space="0" w:color="auto"/>
        <w:right w:val="none" w:sz="0" w:space="0" w:color="auto"/>
      </w:divBdr>
    </w:div>
    <w:div w:id="128866412">
      <w:bodyDiv w:val="1"/>
      <w:marLeft w:val="0"/>
      <w:marRight w:val="0"/>
      <w:marTop w:val="0"/>
      <w:marBottom w:val="0"/>
      <w:divBdr>
        <w:top w:val="none" w:sz="0" w:space="0" w:color="auto"/>
        <w:left w:val="none" w:sz="0" w:space="0" w:color="auto"/>
        <w:bottom w:val="none" w:sz="0" w:space="0" w:color="auto"/>
        <w:right w:val="none" w:sz="0" w:space="0" w:color="auto"/>
      </w:divBdr>
    </w:div>
    <w:div w:id="129134015">
      <w:bodyDiv w:val="1"/>
      <w:marLeft w:val="0"/>
      <w:marRight w:val="0"/>
      <w:marTop w:val="0"/>
      <w:marBottom w:val="0"/>
      <w:divBdr>
        <w:top w:val="none" w:sz="0" w:space="0" w:color="auto"/>
        <w:left w:val="none" w:sz="0" w:space="0" w:color="auto"/>
        <w:bottom w:val="none" w:sz="0" w:space="0" w:color="auto"/>
        <w:right w:val="none" w:sz="0" w:space="0" w:color="auto"/>
      </w:divBdr>
    </w:div>
    <w:div w:id="129252695">
      <w:bodyDiv w:val="1"/>
      <w:marLeft w:val="0"/>
      <w:marRight w:val="0"/>
      <w:marTop w:val="0"/>
      <w:marBottom w:val="0"/>
      <w:divBdr>
        <w:top w:val="none" w:sz="0" w:space="0" w:color="auto"/>
        <w:left w:val="none" w:sz="0" w:space="0" w:color="auto"/>
        <w:bottom w:val="none" w:sz="0" w:space="0" w:color="auto"/>
        <w:right w:val="none" w:sz="0" w:space="0" w:color="auto"/>
      </w:divBdr>
    </w:div>
    <w:div w:id="129325694">
      <w:bodyDiv w:val="1"/>
      <w:marLeft w:val="0"/>
      <w:marRight w:val="0"/>
      <w:marTop w:val="0"/>
      <w:marBottom w:val="0"/>
      <w:divBdr>
        <w:top w:val="none" w:sz="0" w:space="0" w:color="auto"/>
        <w:left w:val="none" w:sz="0" w:space="0" w:color="auto"/>
        <w:bottom w:val="none" w:sz="0" w:space="0" w:color="auto"/>
        <w:right w:val="none" w:sz="0" w:space="0" w:color="auto"/>
      </w:divBdr>
    </w:div>
    <w:div w:id="129445167">
      <w:bodyDiv w:val="1"/>
      <w:marLeft w:val="0"/>
      <w:marRight w:val="0"/>
      <w:marTop w:val="0"/>
      <w:marBottom w:val="0"/>
      <w:divBdr>
        <w:top w:val="none" w:sz="0" w:space="0" w:color="auto"/>
        <w:left w:val="none" w:sz="0" w:space="0" w:color="auto"/>
        <w:bottom w:val="none" w:sz="0" w:space="0" w:color="auto"/>
        <w:right w:val="none" w:sz="0" w:space="0" w:color="auto"/>
      </w:divBdr>
    </w:div>
    <w:div w:id="129446716">
      <w:bodyDiv w:val="1"/>
      <w:marLeft w:val="0"/>
      <w:marRight w:val="0"/>
      <w:marTop w:val="0"/>
      <w:marBottom w:val="0"/>
      <w:divBdr>
        <w:top w:val="none" w:sz="0" w:space="0" w:color="auto"/>
        <w:left w:val="none" w:sz="0" w:space="0" w:color="auto"/>
        <w:bottom w:val="none" w:sz="0" w:space="0" w:color="auto"/>
        <w:right w:val="none" w:sz="0" w:space="0" w:color="auto"/>
      </w:divBdr>
    </w:div>
    <w:div w:id="129447404">
      <w:bodyDiv w:val="1"/>
      <w:marLeft w:val="0"/>
      <w:marRight w:val="0"/>
      <w:marTop w:val="0"/>
      <w:marBottom w:val="0"/>
      <w:divBdr>
        <w:top w:val="none" w:sz="0" w:space="0" w:color="auto"/>
        <w:left w:val="none" w:sz="0" w:space="0" w:color="auto"/>
        <w:bottom w:val="none" w:sz="0" w:space="0" w:color="auto"/>
        <w:right w:val="none" w:sz="0" w:space="0" w:color="auto"/>
      </w:divBdr>
    </w:div>
    <w:div w:id="129637280">
      <w:bodyDiv w:val="1"/>
      <w:marLeft w:val="0"/>
      <w:marRight w:val="0"/>
      <w:marTop w:val="0"/>
      <w:marBottom w:val="0"/>
      <w:divBdr>
        <w:top w:val="none" w:sz="0" w:space="0" w:color="auto"/>
        <w:left w:val="none" w:sz="0" w:space="0" w:color="auto"/>
        <w:bottom w:val="none" w:sz="0" w:space="0" w:color="auto"/>
        <w:right w:val="none" w:sz="0" w:space="0" w:color="auto"/>
      </w:divBdr>
    </w:div>
    <w:div w:id="129713915">
      <w:bodyDiv w:val="1"/>
      <w:marLeft w:val="0"/>
      <w:marRight w:val="0"/>
      <w:marTop w:val="0"/>
      <w:marBottom w:val="0"/>
      <w:divBdr>
        <w:top w:val="none" w:sz="0" w:space="0" w:color="auto"/>
        <w:left w:val="none" w:sz="0" w:space="0" w:color="auto"/>
        <w:bottom w:val="none" w:sz="0" w:space="0" w:color="auto"/>
        <w:right w:val="none" w:sz="0" w:space="0" w:color="auto"/>
      </w:divBdr>
    </w:div>
    <w:div w:id="129826915">
      <w:bodyDiv w:val="1"/>
      <w:marLeft w:val="0"/>
      <w:marRight w:val="0"/>
      <w:marTop w:val="0"/>
      <w:marBottom w:val="0"/>
      <w:divBdr>
        <w:top w:val="none" w:sz="0" w:space="0" w:color="auto"/>
        <w:left w:val="none" w:sz="0" w:space="0" w:color="auto"/>
        <w:bottom w:val="none" w:sz="0" w:space="0" w:color="auto"/>
        <w:right w:val="none" w:sz="0" w:space="0" w:color="auto"/>
      </w:divBdr>
    </w:div>
    <w:div w:id="129904176">
      <w:bodyDiv w:val="1"/>
      <w:marLeft w:val="0"/>
      <w:marRight w:val="0"/>
      <w:marTop w:val="0"/>
      <w:marBottom w:val="0"/>
      <w:divBdr>
        <w:top w:val="none" w:sz="0" w:space="0" w:color="auto"/>
        <w:left w:val="none" w:sz="0" w:space="0" w:color="auto"/>
        <w:bottom w:val="none" w:sz="0" w:space="0" w:color="auto"/>
        <w:right w:val="none" w:sz="0" w:space="0" w:color="auto"/>
      </w:divBdr>
    </w:div>
    <w:div w:id="129908769">
      <w:bodyDiv w:val="1"/>
      <w:marLeft w:val="0"/>
      <w:marRight w:val="0"/>
      <w:marTop w:val="0"/>
      <w:marBottom w:val="0"/>
      <w:divBdr>
        <w:top w:val="none" w:sz="0" w:space="0" w:color="auto"/>
        <w:left w:val="none" w:sz="0" w:space="0" w:color="auto"/>
        <w:bottom w:val="none" w:sz="0" w:space="0" w:color="auto"/>
        <w:right w:val="none" w:sz="0" w:space="0" w:color="auto"/>
      </w:divBdr>
    </w:div>
    <w:div w:id="130053146">
      <w:bodyDiv w:val="1"/>
      <w:marLeft w:val="0"/>
      <w:marRight w:val="0"/>
      <w:marTop w:val="0"/>
      <w:marBottom w:val="0"/>
      <w:divBdr>
        <w:top w:val="none" w:sz="0" w:space="0" w:color="auto"/>
        <w:left w:val="none" w:sz="0" w:space="0" w:color="auto"/>
        <w:bottom w:val="none" w:sz="0" w:space="0" w:color="auto"/>
        <w:right w:val="none" w:sz="0" w:space="0" w:color="auto"/>
      </w:divBdr>
    </w:div>
    <w:div w:id="130171204">
      <w:bodyDiv w:val="1"/>
      <w:marLeft w:val="0"/>
      <w:marRight w:val="0"/>
      <w:marTop w:val="0"/>
      <w:marBottom w:val="0"/>
      <w:divBdr>
        <w:top w:val="none" w:sz="0" w:space="0" w:color="auto"/>
        <w:left w:val="none" w:sz="0" w:space="0" w:color="auto"/>
        <w:bottom w:val="none" w:sz="0" w:space="0" w:color="auto"/>
        <w:right w:val="none" w:sz="0" w:space="0" w:color="auto"/>
      </w:divBdr>
    </w:div>
    <w:div w:id="130171507">
      <w:bodyDiv w:val="1"/>
      <w:marLeft w:val="0"/>
      <w:marRight w:val="0"/>
      <w:marTop w:val="0"/>
      <w:marBottom w:val="0"/>
      <w:divBdr>
        <w:top w:val="none" w:sz="0" w:space="0" w:color="auto"/>
        <w:left w:val="none" w:sz="0" w:space="0" w:color="auto"/>
        <w:bottom w:val="none" w:sz="0" w:space="0" w:color="auto"/>
        <w:right w:val="none" w:sz="0" w:space="0" w:color="auto"/>
      </w:divBdr>
    </w:div>
    <w:div w:id="130290617">
      <w:bodyDiv w:val="1"/>
      <w:marLeft w:val="0"/>
      <w:marRight w:val="0"/>
      <w:marTop w:val="0"/>
      <w:marBottom w:val="0"/>
      <w:divBdr>
        <w:top w:val="none" w:sz="0" w:space="0" w:color="auto"/>
        <w:left w:val="none" w:sz="0" w:space="0" w:color="auto"/>
        <w:bottom w:val="none" w:sz="0" w:space="0" w:color="auto"/>
        <w:right w:val="none" w:sz="0" w:space="0" w:color="auto"/>
      </w:divBdr>
    </w:div>
    <w:div w:id="130368304">
      <w:bodyDiv w:val="1"/>
      <w:marLeft w:val="0"/>
      <w:marRight w:val="0"/>
      <w:marTop w:val="0"/>
      <w:marBottom w:val="0"/>
      <w:divBdr>
        <w:top w:val="none" w:sz="0" w:space="0" w:color="auto"/>
        <w:left w:val="none" w:sz="0" w:space="0" w:color="auto"/>
        <w:bottom w:val="none" w:sz="0" w:space="0" w:color="auto"/>
        <w:right w:val="none" w:sz="0" w:space="0" w:color="auto"/>
      </w:divBdr>
    </w:div>
    <w:div w:id="130439932">
      <w:bodyDiv w:val="1"/>
      <w:marLeft w:val="0"/>
      <w:marRight w:val="0"/>
      <w:marTop w:val="0"/>
      <w:marBottom w:val="0"/>
      <w:divBdr>
        <w:top w:val="none" w:sz="0" w:space="0" w:color="auto"/>
        <w:left w:val="none" w:sz="0" w:space="0" w:color="auto"/>
        <w:bottom w:val="none" w:sz="0" w:space="0" w:color="auto"/>
        <w:right w:val="none" w:sz="0" w:space="0" w:color="auto"/>
      </w:divBdr>
    </w:div>
    <w:div w:id="130565393">
      <w:bodyDiv w:val="1"/>
      <w:marLeft w:val="0"/>
      <w:marRight w:val="0"/>
      <w:marTop w:val="0"/>
      <w:marBottom w:val="0"/>
      <w:divBdr>
        <w:top w:val="none" w:sz="0" w:space="0" w:color="auto"/>
        <w:left w:val="none" w:sz="0" w:space="0" w:color="auto"/>
        <w:bottom w:val="none" w:sz="0" w:space="0" w:color="auto"/>
        <w:right w:val="none" w:sz="0" w:space="0" w:color="auto"/>
      </w:divBdr>
    </w:div>
    <w:div w:id="130681967">
      <w:bodyDiv w:val="1"/>
      <w:marLeft w:val="0"/>
      <w:marRight w:val="0"/>
      <w:marTop w:val="0"/>
      <w:marBottom w:val="0"/>
      <w:divBdr>
        <w:top w:val="none" w:sz="0" w:space="0" w:color="auto"/>
        <w:left w:val="none" w:sz="0" w:space="0" w:color="auto"/>
        <w:bottom w:val="none" w:sz="0" w:space="0" w:color="auto"/>
        <w:right w:val="none" w:sz="0" w:space="0" w:color="auto"/>
      </w:divBdr>
    </w:div>
    <w:div w:id="130827317">
      <w:bodyDiv w:val="1"/>
      <w:marLeft w:val="0"/>
      <w:marRight w:val="0"/>
      <w:marTop w:val="0"/>
      <w:marBottom w:val="0"/>
      <w:divBdr>
        <w:top w:val="none" w:sz="0" w:space="0" w:color="auto"/>
        <w:left w:val="none" w:sz="0" w:space="0" w:color="auto"/>
        <w:bottom w:val="none" w:sz="0" w:space="0" w:color="auto"/>
        <w:right w:val="none" w:sz="0" w:space="0" w:color="auto"/>
      </w:divBdr>
    </w:div>
    <w:div w:id="131142073">
      <w:bodyDiv w:val="1"/>
      <w:marLeft w:val="0"/>
      <w:marRight w:val="0"/>
      <w:marTop w:val="0"/>
      <w:marBottom w:val="0"/>
      <w:divBdr>
        <w:top w:val="none" w:sz="0" w:space="0" w:color="auto"/>
        <w:left w:val="none" w:sz="0" w:space="0" w:color="auto"/>
        <w:bottom w:val="none" w:sz="0" w:space="0" w:color="auto"/>
        <w:right w:val="none" w:sz="0" w:space="0" w:color="auto"/>
      </w:divBdr>
    </w:div>
    <w:div w:id="131288498">
      <w:bodyDiv w:val="1"/>
      <w:marLeft w:val="0"/>
      <w:marRight w:val="0"/>
      <w:marTop w:val="0"/>
      <w:marBottom w:val="0"/>
      <w:divBdr>
        <w:top w:val="none" w:sz="0" w:space="0" w:color="auto"/>
        <w:left w:val="none" w:sz="0" w:space="0" w:color="auto"/>
        <w:bottom w:val="none" w:sz="0" w:space="0" w:color="auto"/>
        <w:right w:val="none" w:sz="0" w:space="0" w:color="auto"/>
      </w:divBdr>
    </w:div>
    <w:div w:id="131293708">
      <w:bodyDiv w:val="1"/>
      <w:marLeft w:val="0"/>
      <w:marRight w:val="0"/>
      <w:marTop w:val="0"/>
      <w:marBottom w:val="0"/>
      <w:divBdr>
        <w:top w:val="none" w:sz="0" w:space="0" w:color="auto"/>
        <w:left w:val="none" w:sz="0" w:space="0" w:color="auto"/>
        <w:bottom w:val="none" w:sz="0" w:space="0" w:color="auto"/>
        <w:right w:val="none" w:sz="0" w:space="0" w:color="auto"/>
      </w:divBdr>
    </w:div>
    <w:div w:id="131296462">
      <w:bodyDiv w:val="1"/>
      <w:marLeft w:val="0"/>
      <w:marRight w:val="0"/>
      <w:marTop w:val="0"/>
      <w:marBottom w:val="0"/>
      <w:divBdr>
        <w:top w:val="none" w:sz="0" w:space="0" w:color="auto"/>
        <w:left w:val="none" w:sz="0" w:space="0" w:color="auto"/>
        <w:bottom w:val="none" w:sz="0" w:space="0" w:color="auto"/>
        <w:right w:val="none" w:sz="0" w:space="0" w:color="auto"/>
      </w:divBdr>
    </w:div>
    <w:div w:id="131407916">
      <w:bodyDiv w:val="1"/>
      <w:marLeft w:val="0"/>
      <w:marRight w:val="0"/>
      <w:marTop w:val="0"/>
      <w:marBottom w:val="0"/>
      <w:divBdr>
        <w:top w:val="none" w:sz="0" w:space="0" w:color="auto"/>
        <w:left w:val="none" w:sz="0" w:space="0" w:color="auto"/>
        <w:bottom w:val="none" w:sz="0" w:space="0" w:color="auto"/>
        <w:right w:val="none" w:sz="0" w:space="0" w:color="auto"/>
      </w:divBdr>
    </w:div>
    <w:div w:id="131799325">
      <w:bodyDiv w:val="1"/>
      <w:marLeft w:val="0"/>
      <w:marRight w:val="0"/>
      <w:marTop w:val="0"/>
      <w:marBottom w:val="0"/>
      <w:divBdr>
        <w:top w:val="none" w:sz="0" w:space="0" w:color="auto"/>
        <w:left w:val="none" w:sz="0" w:space="0" w:color="auto"/>
        <w:bottom w:val="none" w:sz="0" w:space="0" w:color="auto"/>
        <w:right w:val="none" w:sz="0" w:space="0" w:color="auto"/>
      </w:divBdr>
    </w:div>
    <w:div w:id="131871254">
      <w:bodyDiv w:val="1"/>
      <w:marLeft w:val="0"/>
      <w:marRight w:val="0"/>
      <w:marTop w:val="0"/>
      <w:marBottom w:val="0"/>
      <w:divBdr>
        <w:top w:val="none" w:sz="0" w:space="0" w:color="auto"/>
        <w:left w:val="none" w:sz="0" w:space="0" w:color="auto"/>
        <w:bottom w:val="none" w:sz="0" w:space="0" w:color="auto"/>
        <w:right w:val="none" w:sz="0" w:space="0" w:color="auto"/>
      </w:divBdr>
    </w:div>
    <w:div w:id="132019769">
      <w:bodyDiv w:val="1"/>
      <w:marLeft w:val="0"/>
      <w:marRight w:val="0"/>
      <w:marTop w:val="0"/>
      <w:marBottom w:val="0"/>
      <w:divBdr>
        <w:top w:val="none" w:sz="0" w:space="0" w:color="auto"/>
        <w:left w:val="none" w:sz="0" w:space="0" w:color="auto"/>
        <w:bottom w:val="none" w:sz="0" w:space="0" w:color="auto"/>
        <w:right w:val="none" w:sz="0" w:space="0" w:color="auto"/>
      </w:divBdr>
    </w:div>
    <w:div w:id="132255061">
      <w:bodyDiv w:val="1"/>
      <w:marLeft w:val="0"/>
      <w:marRight w:val="0"/>
      <w:marTop w:val="0"/>
      <w:marBottom w:val="0"/>
      <w:divBdr>
        <w:top w:val="none" w:sz="0" w:space="0" w:color="auto"/>
        <w:left w:val="none" w:sz="0" w:space="0" w:color="auto"/>
        <w:bottom w:val="none" w:sz="0" w:space="0" w:color="auto"/>
        <w:right w:val="none" w:sz="0" w:space="0" w:color="auto"/>
      </w:divBdr>
    </w:div>
    <w:div w:id="132991876">
      <w:bodyDiv w:val="1"/>
      <w:marLeft w:val="0"/>
      <w:marRight w:val="0"/>
      <w:marTop w:val="0"/>
      <w:marBottom w:val="0"/>
      <w:divBdr>
        <w:top w:val="none" w:sz="0" w:space="0" w:color="auto"/>
        <w:left w:val="none" w:sz="0" w:space="0" w:color="auto"/>
        <w:bottom w:val="none" w:sz="0" w:space="0" w:color="auto"/>
        <w:right w:val="none" w:sz="0" w:space="0" w:color="auto"/>
      </w:divBdr>
    </w:div>
    <w:div w:id="133256088">
      <w:bodyDiv w:val="1"/>
      <w:marLeft w:val="0"/>
      <w:marRight w:val="0"/>
      <w:marTop w:val="0"/>
      <w:marBottom w:val="0"/>
      <w:divBdr>
        <w:top w:val="none" w:sz="0" w:space="0" w:color="auto"/>
        <w:left w:val="none" w:sz="0" w:space="0" w:color="auto"/>
        <w:bottom w:val="none" w:sz="0" w:space="0" w:color="auto"/>
        <w:right w:val="none" w:sz="0" w:space="0" w:color="auto"/>
      </w:divBdr>
    </w:div>
    <w:div w:id="133376927">
      <w:bodyDiv w:val="1"/>
      <w:marLeft w:val="0"/>
      <w:marRight w:val="0"/>
      <w:marTop w:val="0"/>
      <w:marBottom w:val="0"/>
      <w:divBdr>
        <w:top w:val="none" w:sz="0" w:space="0" w:color="auto"/>
        <w:left w:val="none" w:sz="0" w:space="0" w:color="auto"/>
        <w:bottom w:val="none" w:sz="0" w:space="0" w:color="auto"/>
        <w:right w:val="none" w:sz="0" w:space="0" w:color="auto"/>
      </w:divBdr>
    </w:div>
    <w:div w:id="133449714">
      <w:bodyDiv w:val="1"/>
      <w:marLeft w:val="0"/>
      <w:marRight w:val="0"/>
      <w:marTop w:val="0"/>
      <w:marBottom w:val="0"/>
      <w:divBdr>
        <w:top w:val="none" w:sz="0" w:space="0" w:color="auto"/>
        <w:left w:val="none" w:sz="0" w:space="0" w:color="auto"/>
        <w:bottom w:val="none" w:sz="0" w:space="0" w:color="auto"/>
        <w:right w:val="none" w:sz="0" w:space="0" w:color="auto"/>
      </w:divBdr>
    </w:div>
    <w:div w:id="133567579">
      <w:bodyDiv w:val="1"/>
      <w:marLeft w:val="0"/>
      <w:marRight w:val="0"/>
      <w:marTop w:val="0"/>
      <w:marBottom w:val="0"/>
      <w:divBdr>
        <w:top w:val="none" w:sz="0" w:space="0" w:color="auto"/>
        <w:left w:val="none" w:sz="0" w:space="0" w:color="auto"/>
        <w:bottom w:val="none" w:sz="0" w:space="0" w:color="auto"/>
        <w:right w:val="none" w:sz="0" w:space="0" w:color="auto"/>
      </w:divBdr>
    </w:div>
    <w:div w:id="133722513">
      <w:bodyDiv w:val="1"/>
      <w:marLeft w:val="0"/>
      <w:marRight w:val="0"/>
      <w:marTop w:val="0"/>
      <w:marBottom w:val="0"/>
      <w:divBdr>
        <w:top w:val="none" w:sz="0" w:space="0" w:color="auto"/>
        <w:left w:val="none" w:sz="0" w:space="0" w:color="auto"/>
        <w:bottom w:val="none" w:sz="0" w:space="0" w:color="auto"/>
        <w:right w:val="none" w:sz="0" w:space="0" w:color="auto"/>
      </w:divBdr>
    </w:div>
    <w:div w:id="133724175">
      <w:bodyDiv w:val="1"/>
      <w:marLeft w:val="0"/>
      <w:marRight w:val="0"/>
      <w:marTop w:val="0"/>
      <w:marBottom w:val="0"/>
      <w:divBdr>
        <w:top w:val="none" w:sz="0" w:space="0" w:color="auto"/>
        <w:left w:val="none" w:sz="0" w:space="0" w:color="auto"/>
        <w:bottom w:val="none" w:sz="0" w:space="0" w:color="auto"/>
        <w:right w:val="none" w:sz="0" w:space="0" w:color="auto"/>
      </w:divBdr>
    </w:div>
    <w:div w:id="133909439">
      <w:bodyDiv w:val="1"/>
      <w:marLeft w:val="0"/>
      <w:marRight w:val="0"/>
      <w:marTop w:val="0"/>
      <w:marBottom w:val="0"/>
      <w:divBdr>
        <w:top w:val="none" w:sz="0" w:space="0" w:color="auto"/>
        <w:left w:val="none" w:sz="0" w:space="0" w:color="auto"/>
        <w:bottom w:val="none" w:sz="0" w:space="0" w:color="auto"/>
        <w:right w:val="none" w:sz="0" w:space="0" w:color="auto"/>
      </w:divBdr>
    </w:div>
    <w:div w:id="133984198">
      <w:bodyDiv w:val="1"/>
      <w:marLeft w:val="0"/>
      <w:marRight w:val="0"/>
      <w:marTop w:val="0"/>
      <w:marBottom w:val="0"/>
      <w:divBdr>
        <w:top w:val="none" w:sz="0" w:space="0" w:color="auto"/>
        <w:left w:val="none" w:sz="0" w:space="0" w:color="auto"/>
        <w:bottom w:val="none" w:sz="0" w:space="0" w:color="auto"/>
        <w:right w:val="none" w:sz="0" w:space="0" w:color="auto"/>
      </w:divBdr>
    </w:div>
    <w:div w:id="133984744">
      <w:bodyDiv w:val="1"/>
      <w:marLeft w:val="0"/>
      <w:marRight w:val="0"/>
      <w:marTop w:val="0"/>
      <w:marBottom w:val="0"/>
      <w:divBdr>
        <w:top w:val="none" w:sz="0" w:space="0" w:color="auto"/>
        <w:left w:val="none" w:sz="0" w:space="0" w:color="auto"/>
        <w:bottom w:val="none" w:sz="0" w:space="0" w:color="auto"/>
        <w:right w:val="none" w:sz="0" w:space="0" w:color="auto"/>
      </w:divBdr>
    </w:div>
    <w:div w:id="134035404">
      <w:bodyDiv w:val="1"/>
      <w:marLeft w:val="0"/>
      <w:marRight w:val="0"/>
      <w:marTop w:val="0"/>
      <w:marBottom w:val="0"/>
      <w:divBdr>
        <w:top w:val="none" w:sz="0" w:space="0" w:color="auto"/>
        <w:left w:val="none" w:sz="0" w:space="0" w:color="auto"/>
        <w:bottom w:val="none" w:sz="0" w:space="0" w:color="auto"/>
        <w:right w:val="none" w:sz="0" w:space="0" w:color="auto"/>
      </w:divBdr>
    </w:div>
    <w:div w:id="134107975">
      <w:bodyDiv w:val="1"/>
      <w:marLeft w:val="0"/>
      <w:marRight w:val="0"/>
      <w:marTop w:val="0"/>
      <w:marBottom w:val="0"/>
      <w:divBdr>
        <w:top w:val="none" w:sz="0" w:space="0" w:color="auto"/>
        <w:left w:val="none" w:sz="0" w:space="0" w:color="auto"/>
        <w:bottom w:val="none" w:sz="0" w:space="0" w:color="auto"/>
        <w:right w:val="none" w:sz="0" w:space="0" w:color="auto"/>
      </w:divBdr>
    </w:div>
    <w:div w:id="134182765">
      <w:bodyDiv w:val="1"/>
      <w:marLeft w:val="0"/>
      <w:marRight w:val="0"/>
      <w:marTop w:val="0"/>
      <w:marBottom w:val="0"/>
      <w:divBdr>
        <w:top w:val="none" w:sz="0" w:space="0" w:color="auto"/>
        <w:left w:val="none" w:sz="0" w:space="0" w:color="auto"/>
        <w:bottom w:val="none" w:sz="0" w:space="0" w:color="auto"/>
        <w:right w:val="none" w:sz="0" w:space="0" w:color="auto"/>
      </w:divBdr>
    </w:div>
    <w:div w:id="134220662">
      <w:bodyDiv w:val="1"/>
      <w:marLeft w:val="0"/>
      <w:marRight w:val="0"/>
      <w:marTop w:val="0"/>
      <w:marBottom w:val="0"/>
      <w:divBdr>
        <w:top w:val="none" w:sz="0" w:space="0" w:color="auto"/>
        <w:left w:val="none" w:sz="0" w:space="0" w:color="auto"/>
        <w:bottom w:val="none" w:sz="0" w:space="0" w:color="auto"/>
        <w:right w:val="none" w:sz="0" w:space="0" w:color="auto"/>
      </w:divBdr>
    </w:div>
    <w:div w:id="134225883">
      <w:bodyDiv w:val="1"/>
      <w:marLeft w:val="0"/>
      <w:marRight w:val="0"/>
      <w:marTop w:val="0"/>
      <w:marBottom w:val="0"/>
      <w:divBdr>
        <w:top w:val="none" w:sz="0" w:space="0" w:color="auto"/>
        <w:left w:val="none" w:sz="0" w:space="0" w:color="auto"/>
        <w:bottom w:val="none" w:sz="0" w:space="0" w:color="auto"/>
        <w:right w:val="none" w:sz="0" w:space="0" w:color="auto"/>
      </w:divBdr>
    </w:div>
    <w:div w:id="134564104">
      <w:bodyDiv w:val="1"/>
      <w:marLeft w:val="0"/>
      <w:marRight w:val="0"/>
      <w:marTop w:val="0"/>
      <w:marBottom w:val="0"/>
      <w:divBdr>
        <w:top w:val="none" w:sz="0" w:space="0" w:color="auto"/>
        <w:left w:val="none" w:sz="0" w:space="0" w:color="auto"/>
        <w:bottom w:val="none" w:sz="0" w:space="0" w:color="auto"/>
        <w:right w:val="none" w:sz="0" w:space="0" w:color="auto"/>
      </w:divBdr>
    </w:div>
    <w:div w:id="134642042">
      <w:bodyDiv w:val="1"/>
      <w:marLeft w:val="0"/>
      <w:marRight w:val="0"/>
      <w:marTop w:val="0"/>
      <w:marBottom w:val="0"/>
      <w:divBdr>
        <w:top w:val="none" w:sz="0" w:space="0" w:color="auto"/>
        <w:left w:val="none" w:sz="0" w:space="0" w:color="auto"/>
        <w:bottom w:val="none" w:sz="0" w:space="0" w:color="auto"/>
        <w:right w:val="none" w:sz="0" w:space="0" w:color="auto"/>
      </w:divBdr>
    </w:div>
    <w:div w:id="134761109">
      <w:bodyDiv w:val="1"/>
      <w:marLeft w:val="0"/>
      <w:marRight w:val="0"/>
      <w:marTop w:val="0"/>
      <w:marBottom w:val="0"/>
      <w:divBdr>
        <w:top w:val="none" w:sz="0" w:space="0" w:color="auto"/>
        <w:left w:val="none" w:sz="0" w:space="0" w:color="auto"/>
        <w:bottom w:val="none" w:sz="0" w:space="0" w:color="auto"/>
        <w:right w:val="none" w:sz="0" w:space="0" w:color="auto"/>
      </w:divBdr>
    </w:div>
    <w:div w:id="134832503">
      <w:bodyDiv w:val="1"/>
      <w:marLeft w:val="0"/>
      <w:marRight w:val="0"/>
      <w:marTop w:val="0"/>
      <w:marBottom w:val="0"/>
      <w:divBdr>
        <w:top w:val="none" w:sz="0" w:space="0" w:color="auto"/>
        <w:left w:val="none" w:sz="0" w:space="0" w:color="auto"/>
        <w:bottom w:val="none" w:sz="0" w:space="0" w:color="auto"/>
        <w:right w:val="none" w:sz="0" w:space="0" w:color="auto"/>
      </w:divBdr>
    </w:div>
    <w:div w:id="135146504">
      <w:bodyDiv w:val="1"/>
      <w:marLeft w:val="0"/>
      <w:marRight w:val="0"/>
      <w:marTop w:val="0"/>
      <w:marBottom w:val="0"/>
      <w:divBdr>
        <w:top w:val="none" w:sz="0" w:space="0" w:color="auto"/>
        <w:left w:val="none" w:sz="0" w:space="0" w:color="auto"/>
        <w:bottom w:val="none" w:sz="0" w:space="0" w:color="auto"/>
        <w:right w:val="none" w:sz="0" w:space="0" w:color="auto"/>
      </w:divBdr>
    </w:div>
    <w:div w:id="135340618">
      <w:bodyDiv w:val="1"/>
      <w:marLeft w:val="0"/>
      <w:marRight w:val="0"/>
      <w:marTop w:val="0"/>
      <w:marBottom w:val="0"/>
      <w:divBdr>
        <w:top w:val="none" w:sz="0" w:space="0" w:color="auto"/>
        <w:left w:val="none" w:sz="0" w:space="0" w:color="auto"/>
        <w:bottom w:val="none" w:sz="0" w:space="0" w:color="auto"/>
        <w:right w:val="none" w:sz="0" w:space="0" w:color="auto"/>
      </w:divBdr>
    </w:div>
    <w:div w:id="135416067">
      <w:bodyDiv w:val="1"/>
      <w:marLeft w:val="0"/>
      <w:marRight w:val="0"/>
      <w:marTop w:val="0"/>
      <w:marBottom w:val="0"/>
      <w:divBdr>
        <w:top w:val="none" w:sz="0" w:space="0" w:color="auto"/>
        <w:left w:val="none" w:sz="0" w:space="0" w:color="auto"/>
        <w:bottom w:val="none" w:sz="0" w:space="0" w:color="auto"/>
        <w:right w:val="none" w:sz="0" w:space="0" w:color="auto"/>
      </w:divBdr>
    </w:div>
    <w:div w:id="135488679">
      <w:bodyDiv w:val="1"/>
      <w:marLeft w:val="0"/>
      <w:marRight w:val="0"/>
      <w:marTop w:val="0"/>
      <w:marBottom w:val="0"/>
      <w:divBdr>
        <w:top w:val="none" w:sz="0" w:space="0" w:color="auto"/>
        <w:left w:val="none" w:sz="0" w:space="0" w:color="auto"/>
        <w:bottom w:val="none" w:sz="0" w:space="0" w:color="auto"/>
        <w:right w:val="none" w:sz="0" w:space="0" w:color="auto"/>
      </w:divBdr>
    </w:div>
    <w:div w:id="135532484">
      <w:bodyDiv w:val="1"/>
      <w:marLeft w:val="0"/>
      <w:marRight w:val="0"/>
      <w:marTop w:val="0"/>
      <w:marBottom w:val="0"/>
      <w:divBdr>
        <w:top w:val="none" w:sz="0" w:space="0" w:color="auto"/>
        <w:left w:val="none" w:sz="0" w:space="0" w:color="auto"/>
        <w:bottom w:val="none" w:sz="0" w:space="0" w:color="auto"/>
        <w:right w:val="none" w:sz="0" w:space="0" w:color="auto"/>
      </w:divBdr>
    </w:div>
    <w:div w:id="135727794">
      <w:bodyDiv w:val="1"/>
      <w:marLeft w:val="0"/>
      <w:marRight w:val="0"/>
      <w:marTop w:val="0"/>
      <w:marBottom w:val="0"/>
      <w:divBdr>
        <w:top w:val="none" w:sz="0" w:space="0" w:color="auto"/>
        <w:left w:val="none" w:sz="0" w:space="0" w:color="auto"/>
        <w:bottom w:val="none" w:sz="0" w:space="0" w:color="auto"/>
        <w:right w:val="none" w:sz="0" w:space="0" w:color="auto"/>
      </w:divBdr>
    </w:div>
    <w:div w:id="135756166">
      <w:bodyDiv w:val="1"/>
      <w:marLeft w:val="0"/>
      <w:marRight w:val="0"/>
      <w:marTop w:val="0"/>
      <w:marBottom w:val="0"/>
      <w:divBdr>
        <w:top w:val="none" w:sz="0" w:space="0" w:color="auto"/>
        <w:left w:val="none" w:sz="0" w:space="0" w:color="auto"/>
        <w:bottom w:val="none" w:sz="0" w:space="0" w:color="auto"/>
        <w:right w:val="none" w:sz="0" w:space="0" w:color="auto"/>
      </w:divBdr>
    </w:div>
    <w:div w:id="136147951">
      <w:bodyDiv w:val="1"/>
      <w:marLeft w:val="0"/>
      <w:marRight w:val="0"/>
      <w:marTop w:val="0"/>
      <w:marBottom w:val="0"/>
      <w:divBdr>
        <w:top w:val="none" w:sz="0" w:space="0" w:color="auto"/>
        <w:left w:val="none" w:sz="0" w:space="0" w:color="auto"/>
        <w:bottom w:val="none" w:sz="0" w:space="0" w:color="auto"/>
        <w:right w:val="none" w:sz="0" w:space="0" w:color="auto"/>
      </w:divBdr>
    </w:div>
    <w:div w:id="136267789">
      <w:bodyDiv w:val="1"/>
      <w:marLeft w:val="0"/>
      <w:marRight w:val="0"/>
      <w:marTop w:val="0"/>
      <w:marBottom w:val="0"/>
      <w:divBdr>
        <w:top w:val="none" w:sz="0" w:space="0" w:color="auto"/>
        <w:left w:val="none" w:sz="0" w:space="0" w:color="auto"/>
        <w:bottom w:val="none" w:sz="0" w:space="0" w:color="auto"/>
        <w:right w:val="none" w:sz="0" w:space="0" w:color="auto"/>
      </w:divBdr>
    </w:div>
    <w:div w:id="136269303">
      <w:bodyDiv w:val="1"/>
      <w:marLeft w:val="0"/>
      <w:marRight w:val="0"/>
      <w:marTop w:val="0"/>
      <w:marBottom w:val="0"/>
      <w:divBdr>
        <w:top w:val="none" w:sz="0" w:space="0" w:color="auto"/>
        <w:left w:val="none" w:sz="0" w:space="0" w:color="auto"/>
        <w:bottom w:val="none" w:sz="0" w:space="0" w:color="auto"/>
        <w:right w:val="none" w:sz="0" w:space="0" w:color="auto"/>
      </w:divBdr>
    </w:div>
    <w:div w:id="136385274">
      <w:bodyDiv w:val="1"/>
      <w:marLeft w:val="0"/>
      <w:marRight w:val="0"/>
      <w:marTop w:val="0"/>
      <w:marBottom w:val="0"/>
      <w:divBdr>
        <w:top w:val="none" w:sz="0" w:space="0" w:color="auto"/>
        <w:left w:val="none" w:sz="0" w:space="0" w:color="auto"/>
        <w:bottom w:val="none" w:sz="0" w:space="0" w:color="auto"/>
        <w:right w:val="none" w:sz="0" w:space="0" w:color="auto"/>
      </w:divBdr>
    </w:div>
    <w:div w:id="136388048">
      <w:bodyDiv w:val="1"/>
      <w:marLeft w:val="0"/>
      <w:marRight w:val="0"/>
      <w:marTop w:val="0"/>
      <w:marBottom w:val="0"/>
      <w:divBdr>
        <w:top w:val="none" w:sz="0" w:space="0" w:color="auto"/>
        <w:left w:val="none" w:sz="0" w:space="0" w:color="auto"/>
        <w:bottom w:val="none" w:sz="0" w:space="0" w:color="auto"/>
        <w:right w:val="none" w:sz="0" w:space="0" w:color="auto"/>
      </w:divBdr>
    </w:div>
    <w:div w:id="136729039">
      <w:bodyDiv w:val="1"/>
      <w:marLeft w:val="0"/>
      <w:marRight w:val="0"/>
      <w:marTop w:val="0"/>
      <w:marBottom w:val="0"/>
      <w:divBdr>
        <w:top w:val="none" w:sz="0" w:space="0" w:color="auto"/>
        <w:left w:val="none" w:sz="0" w:space="0" w:color="auto"/>
        <w:bottom w:val="none" w:sz="0" w:space="0" w:color="auto"/>
        <w:right w:val="none" w:sz="0" w:space="0" w:color="auto"/>
      </w:divBdr>
    </w:div>
    <w:div w:id="137041384">
      <w:bodyDiv w:val="1"/>
      <w:marLeft w:val="0"/>
      <w:marRight w:val="0"/>
      <w:marTop w:val="0"/>
      <w:marBottom w:val="0"/>
      <w:divBdr>
        <w:top w:val="none" w:sz="0" w:space="0" w:color="auto"/>
        <w:left w:val="none" w:sz="0" w:space="0" w:color="auto"/>
        <w:bottom w:val="none" w:sz="0" w:space="0" w:color="auto"/>
        <w:right w:val="none" w:sz="0" w:space="0" w:color="auto"/>
      </w:divBdr>
    </w:div>
    <w:div w:id="137108898">
      <w:bodyDiv w:val="1"/>
      <w:marLeft w:val="0"/>
      <w:marRight w:val="0"/>
      <w:marTop w:val="0"/>
      <w:marBottom w:val="0"/>
      <w:divBdr>
        <w:top w:val="none" w:sz="0" w:space="0" w:color="auto"/>
        <w:left w:val="none" w:sz="0" w:space="0" w:color="auto"/>
        <w:bottom w:val="none" w:sz="0" w:space="0" w:color="auto"/>
        <w:right w:val="none" w:sz="0" w:space="0" w:color="auto"/>
      </w:divBdr>
    </w:div>
    <w:div w:id="137115981">
      <w:bodyDiv w:val="1"/>
      <w:marLeft w:val="0"/>
      <w:marRight w:val="0"/>
      <w:marTop w:val="0"/>
      <w:marBottom w:val="0"/>
      <w:divBdr>
        <w:top w:val="none" w:sz="0" w:space="0" w:color="auto"/>
        <w:left w:val="none" w:sz="0" w:space="0" w:color="auto"/>
        <w:bottom w:val="none" w:sz="0" w:space="0" w:color="auto"/>
        <w:right w:val="none" w:sz="0" w:space="0" w:color="auto"/>
      </w:divBdr>
    </w:div>
    <w:div w:id="137193802">
      <w:bodyDiv w:val="1"/>
      <w:marLeft w:val="0"/>
      <w:marRight w:val="0"/>
      <w:marTop w:val="0"/>
      <w:marBottom w:val="0"/>
      <w:divBdr>
        <w:top w:val="none" w:sz="0" w:space="0" w:color="auto"/>
        <w:left w:val="none" w:sz="0" w:space="0" w:color="auto"/>
        <w:bottom w:val="none" w:sz="0" w:space="0" w:color="auto"/>
        <w:right w:val="none" w:sz="0" w:space="0" w:color="auto"/>
      </w:divBdr>
    </w:div>
    <w:div w:id="137306641">
      <w:bodyDiv w:val="1"/>
      <w:marLeft w:val="0"/>
      <w:marRight w:val="0"/>
      <w:marTop w:val="0"/>
      <w:marBottom w:val="0"/>
      <w:divBdr>
        <w:top w:val="none" w:sz="0" w:space="0" w:color="auto"/>
        <w:left w:val="none" w:sz="0" w:space="0" w:color="auto"/>
        <w:bottom w:val="none" w:sz="0" w:space="0" w:color="auto"/>
        <w:right w:val="none" w:sz="0" w:space="0" w:color="auto"/>
      </w:divBdr>
    </w:div>
    <w:div w:id="137765933">
      <w:bodyDiv w:val="1"/>
      <w:marLeft w:val="0"/>
      <w:marRight w:val="0"/>
      <w:marTop w:val="0"/>
      <w:marBottom w:val="0"/>
      <w:divBdr>
        <w:top w:val="none" w:sz="0" w:space="0" w:color="auto"/>
        <w:left w:val="none" w:sz="0" w:space="0" w:color="auto"/>
        <w:bottom w:val="none" w:sz="0" w:space="0" w:color="auto"/>
        <w:right w:val="none" w:sz="0" w:space="0" w:color="auto"/>
      </w:divBdr>
    </w:div>
    <w:div w:id="137770771">
      <w:bodyDiv w:val="1"/>
      <w:marLeft w:val="0"/>
      <w:marRight w:val="0"/>
      <w:marTop w:val="0"/>
      <w:marBottom w:val="0"/>
      <w:divBdr>
        <w:top w:val="none" w:sz="0" w:space="0" w:color="auto"/>
        <w:left w:val="none" w:sz="0" w:space="0" w:color="auto"/>
        <w:bottom w:val="none" w:sz="0" w:space="0" w:color="auto"/>
        <w:right w:val="none" w:sz="0" w:space="0" w:color="auto"/>
      </w:divBdr>
    </w:div>
    <w:div w:id="137959422">
      <w:bodyDiv w:val="1"/>
      <w:marLeft w:val="0"/>
      <w:marRight w:val="0"/>
      <w:marTop w:val="0"/>
      <w:marBottom w:val="0"/>
      <w:divBdr>
        <w:top w:val="none" w:sz="0" w:space="0" w:color="auto"/>
        <w:left w:val="none" w:sz="0" w:space="0" w:color="auto"/>
        <w:bottom w:val="none" w:sz="0" w:space="0" w:color="auto"/>
        <w:right w:val="none" w:sz="0" w:space="0" w:color="auto"/>
      </w:divBdr>
    </w:div>
    <w:div w:id="138153322">
      <w:bodyDiv w:val="1"/>
      <w:marLeft w:val="0"/>
      <w:marRight w:val="0"/>
      <w:marTop w:val="0"/>
      <w:marBottom w:val="0"/>
      <w:divBdr>
        <w:top w:val="none" w:sz="0" w:space="0" w:color="auto"/>
        <w:left w:val="none" w:sz="0" w:space="0" w:color="auto"/>
        <w:bottom w:val="none" w:sz="0" w:space="0" w:color="auto"/>
        <w:right w:val="none" w:sz="0" w:space="0" w:color="auto"/>
      </w:divBdr>
    </w:div>
    <w:div w:id="138154277">
      <w:bodyDiv w:val="1"/>
      <w:marLeft w:val="0"/>
      <w:marRight w:val="0"/>
      <w:marTop w:val="0"/>
      <w:marBottom w:val="0"/>
      <w:divBdr>
        <w:top w:val="none" w:sz="0" w:space="0" w:color="auto"/>
        <w:left w:val="none" w:sz="0" w:space="0" w:color="auto"/>
        <w:bottom w:val="none" w:sz="0" w:space="0" w:color="auto"/>
        <w:right w:val="none" w:sz="0" w:space="0" w:color="auto"/>
      </w:divBdr>
    </w:div>
    <w:div w:id="138768932">
      <w:bodyDiv w:val="1"/>
      <w:marLeft w:val="0"/>
      <w:marRight w:val="0"/>
      <w:marTop w:val="0"/>
      <w:marBottom w:val="0"/>
      <w:divBdr>
        <w:top w:val="none" w:sz="0" w:space="0" w:color="auto"/>
        <w:left w:val="none" w:sz="0" w:space="0" w:color="auto"/>
        <w:bottom w:val="none" w:sz="0" w:space="0" w:color="auto"/>
        <w:right w:val="none" w:sz="0" w:space="0" w:color="auto"/>
      </w:divBdr>
    </w:div>
    <w:div w:id="138961248">
      <w:bodyDiv w:val="1"/>
      <w:marLeft w:val="0"/>
      <w:marRight w:val="0"/>
      <w:marTop w:val="0"/>
      <w:marBottom w:val="0"/>
      <w:divBdr>
        <w:top w:val="none" w:sz="0" w:space="0" w:color="auto"/>
        <w:left w:val="none" w:sz="0" w:space="0" w:color="auto"/>
        <w:bottom w:val="none" w:sz="0" w:space="0" w:color="auto"/>
        <w:right w:val="none" w:sz="0" w:space="0" w:color="auto"/>
      </w:divBdr>
    </w:div>
    <w:div w:id="139225811">
      <w:bodyDiv w:val="1"/>
      <w:marLeft w:val="0"/>
      <w:marRight w:val="0"/>
      <w:marTop w:val="0"/>
      <w:marBottom w:val="0"/>
      <w:divBdr>
        <w:top w:val="none" w:sz="0" w:space="0" w:color="auto"/>
        <w:left w:val="none" w:sz="0" w:space="0" w:color="auto"/>
        <w:bottom w:val="none" w:sz="0" w:space="0" w:color="auto"/>
        <w:right w:val="none" w:sz="0" w:space="0" w:color="auto"/>
      </w:divBdr>
    </w:div>
    <w:div w:id="139426423">
      <w:bodyDiv w:val="1"/>
      <w:marLeft w:val="0"/>
      <w:marRight w:val="0"/>
      <w:marTop w:val="0"/>
      <w:marBottom w:val="0"/>
      <w:divBdr>
        <w:top w:val="none" w:sz="0" w:space="0" w:color="auto"/>
        <w:left w:val="none" w:sz="0" w:space="0" w:color="auto"/>
        <w:bottom w:val="none" w:sz="0" w:space="0" w:color="auto"/>
        <w:right w:val="none" w:sz="0" w:space="0" w:color="auto"/>
      </w:divBdr>
    </w:div>
    <w:div w:id="139463576">
      <w:bodyDiv w:val="1"/>
      <w:marLeft w:val="0"/>
      <w:marRight w:val="0"/>
      <w:marTop w:val="0"/>
      <w:marBottom w:val="0"/>
      <w:divBdr>
        <w:top w:val="none" w:sz="0" w:space="0" w:color="auto"/>
        <w:left w:val="none" w:sz="0" w:space="0" w:color="auto"/>
        <w:bottom w:val="none" w:sz="0" w:space="0" w:color="auto"/>
        <w:right w:val="none" w:sz="0" w:space="0" w:color="auto"/>
      </w:divBdr>
    </w:div>
    <w:div w:id="139464674">
      <w:bodyDiv w:val="1"/>
      <w:marLeft w:val="0"/>
      <w:marRight w:val="0"/>
      <w:marTop w:val="0"/>
      <w:marBottom w:val="0"/>
      <w:divBdr>
        <w:top w:val="none" w:sz="0" w:space="0" w:color="auto"/>
        <w:left w:val="none" w:sz="0" w:space="0" w:color="auto"/>
        <w:bottom w:val="none" w:sz="0" w:space="0" w:color="auto"/>
        <w:right w:val="none" w:sz="0" w:space="0" w:color="auto"/>
      </w:divBdr>
    </w:div>
    <w:div w:id="139613019">
      <w:bodyDiv w:val="1"/>
      <w:marLeft w:val="0"/>
      <w:marRight w:val="0"/>
      <w:marTop w:val="0"/>
      <w:marBottom w:val="0"/>
      <w:divBdr>
        <w:top w:val="none" w:sz="0" w:space="0" w:color="auto"/>
        <w:left w:val="none" w:sz="0" w:space="0" w:color="auto"/>
        <w:bottom w:val="none" w:sz="0" w:space="0" w:color="auto"/>
        <w:right w:val="none" w:sz="0" w:space="0" w:color="auto"/>
      </w:divBdr>
    </w:div>
    <w:div w:id="139926415">
      <w:bodyDiv w:val="1"/>
      <w:marLeft w:val="0"/>
      <w:marRight w:val="0"/>
      <w:marTop w:val="0"/>
      <w:marBottom w:val="0"/>
      <w:divBdr>
        <w:top w:val="none" w:sz="0" w:space="0" w:color="auto"/>
        <w:left w:val="none" w:sz="0" w:space="0" w:color="auto"/>
        <w:bottom w:val="none" w:sz="0" w:space="0" w:color="auto"/>
        <w:right w:val="none" w:sz="0" w:space="0" w:color="auto"/>
      </w:divBdr>
    </w:div>
    <w:div w:id="140080178">
      <w:bodyDiv w:val="1"/>
      <w:marLeft w:val="0"/>
      <w:marRight w:val="0"/>
      <w:marTop w:val="0"/>
      <w:marBottom w:val="0"/>
      <w:divBdr>
        <w:top w:val="none" w:sz="0" w:space="0" w:color="auto"/>
        <w:left w:val="none" w:sz="0" w:space="0" w:color="auto"/>
        <w:bottom w:val="none" w:sz="0" w:space="0" w:color="auto"/>
        <w:right w:val="none" w:sz="0" w:space="0" w:color="auto"/>
      </w:divBdr>
    </w:div>
    <w:div w:id="140268158">
      <w:bodyDiv w:val="1"/>
      <w:marLeft w:val="0"/>
      <w:marRight w:val="0"/>
      <w:marTop w:val="0"/>
      <w:marBottom w:val="0"/>
      <w:divBdr>
        <w:top w:val="none" w:sz="0" w:space="0" w:color="auto"/>
        <w:left w:val="none" w:sz="0" w:space="0" w:color="auto"/>
        <w:bottom w:val="none" w:sz="0" w:space="0" w:color="auto"/>
        <w:right w:val="none" w:sz="0" w:space="0" w:color="auto"/>
      </w:divBdr>
    </w:div>
    <w:div w:id="140318993">
      <w:bodyDiv w:val="1"/>
      <w:marLeft w:val="0"/>
      <w:marRight w:val="0"/>
      <w:marTop w:val="0"/>
      <w:marBottom w:val="0"/>
      <w:divBdr>
        <w:top w:val="none" w:sz="0" w:space="0" w:color="auto"/>
        <w:left w:val="none" w:sz="0" w:space="0" w:color="auto"/>
        <w:bottom w:val="none" w:sz="0" w:space="0" w:color="auto"/>
        <w:right w:val="none" w:sz="0" w:space="0" w:color="auto"/>
      </w:divBdr>
    </w:div>
    <w:div w:id="140463999">
      <w:bodyDiv w:val="1"/>
      <w:marLeft w:val="0"/>
      <w:marRight w:val="0"/>
      <w:marTop w:val="0"/>
      <w:marBottom w:val="0"/>
      <w:divBdr>
        <w:top w:val="none" w:sz="0" w:space="0" w:color="auto"/>
        <w:left w:val="none" w:sz="0" w:space="0" w:color="auto"/>
        <w:bottom w:val="none" w:sz="0" w:space="0" w:color="auto"/>
        <w:right w:val="none" w:sz="0" w:space="0" w:color="auto"/>
      </w:divBdr>
    </w:div>
    <w:div w:id="140580904">
      <w:bodyDiv w:val="1"/>
      <w:marLeft w:val="0"/>
      <w:marRight w:val="0"/>
      <w:marTop w:val="0"/>
      <w:marBottom w:val="0"/>
      <w:divBdr>
        <w:top w:val="none" w:sz="0" w:space="0" w:color="auto"/>
        <w:left w:val="none" w:sz="0" w:space="0" w:color="auto"/>
        <w:bottom w:val="none" w:sz="0" w:space="0" w:color="auto"/>
        <w:right w:val="none" w:sz="0" w:space="0" w:color="auto"/>
      </w:divBdr>
    </w:div>
    <w:div w:id="140586763">
      <w:bodyDiv w:val="1"/>
      <w:marLeft w:val="0"/>
      <w:marRight w:val="0"/>
      <w:marTop w:val="0"/>
      <w:marBottom w:val="0"/>
      <w:divBdr>
        <w:top w:val="none" w:sz="0" w:space="0" w:color="auto"/>
        <w:left w:val="none" w:sz="0" w:space="0" w:color="auto"/>
        <w:bottom w:val="none" w:sz="0" w:space="0" w:color="auto"/>
        <w:right w:val="none" w:sz="0" w:space="0" w:color="auto"/>
      </w:divBdr>
    </w:div>
    <w:div w:id="140662163">
      <w:bodyDiv w:val="1"/>
      <w:marLeft w:val="0"/>
      <w:marRight w:val="0"/>
      <w:marTop w:val="0"/>
      <w:marBottom w:val="0"/>
      <w:divBdr>
        <w:top w:val="none" w:sz="0" w:space="0" w:color="auto"/>
        <w:left w:val="none" w:sz="0" w:space="0" w:color="auto"/>
        <w:bottom w:val="none" w:sz="0" w:space="0" w:color="auto"/>
        <w:right w:val="none" w:sz="0" w:space="0" w:color="auto"/>
      </w:divBdr>
    </w:div>
    <w:div w:id="141313019">
      <w:bodyDiv w:val="1"/>
      <w:marLeft w:val="0"/>
      <w:marRight w:val="0"/>
      <w:marTop w:val="0"/>
      <w:marBottom w:val="0"/>
      <w:divBdr>
        <w:top w:val="none" w:sz="0" w:space="0" w:color="auto"/>
        <w:left w:val="none" w:sz="0" w:space="0" w:color="auto"/>
        <w:bottom w:val="none" w:sz="0" w:space="0" w:color="auto"/>
        <w:right w:val="none" w:sz="0" w:space="0" w:color="auto"/>
      </w:divBdr>
    </w:div>
    <w:div w:id="141385905">
      <w:bodyDiv w:val="1"/>
      <w:marLeft w:val="0"/>
      <w:marRight w:val="0"/>
      <w:marTop w:val="0"/>
      <w:marBottom w:val="0"/>
      <w:divBdr>
        <w:top w:val="none" w:sz="0" w:space="0" w:color="auto"/>
        <w:left w:val="none" w:sz="0" w:space="0" w:color="auto"/>
        <w:bottom w:val="none" w:sz="0" w:space="0" w:color="auto"/>
        <w:right w:val="none" w:sz="0" w:space="0" w:color="auto"/>
      </w:divBdr>
    </w:div>
    <w:div w:id="141427862">
      <w:bodyDiv w:val="1"/>
      <w:marLeft w:val="0"/>
      <w:marRight w:val="0"/>
      <w:marTop w:val="0"/>
      <w:marBottom w:val="0"/>
      <w:divBdr>
        <w:top w:val="none" w:sz="0" w:space="0" w:color="auto"/>
        <w:left w:val="none" w:sz="0" w:space="0" w:color="auto"/>
        <w:bottom w:val="none" w:sz="0" w:space="0" w:color="auto"/>
        <w:right w:val="none" w:sz="0" w:space="0" w:color="auto"/>
      </w:divBdr>
    </w:div>
    <w:div w:id="141504945">
      <w:bodyDiv w:val="1"/>
      <w:marLeft w:val="0"/>
      <w:marRight w:val="0"/>
      <w:marTop w:val="0"/>
      <w:marBottom w:val="0"/>
      <w:divBdr>
        <w:top w:val="none" w:sz="0" w:space="0" w:color="auto"/>
        <w:left w:val="none" w:sz="0" w:space="0" w:color="auto"/>
        <w:bottom w:val="none" w:sz="0" w:space="0" w:color="auto"/>
        <w:right w:val="none" w:sz="0" w:space="0" w:color="auto"/>
      </w:divBdr>
    </w:div>
    <w:div w:id="141586636">
      <w:bodyDiv w:val="1"/>
      <w:marLeft w:val="0"/>
      <w:marRight w:val="0"/>
      <w:marTop w:val="0"/>
      <w:marBottom w:val="0"/>
      <w:divBdr>
        <w:top w:val="none" w:sz="0" w:space="0" w:color="auto"/>
        <w:left w:val="none" w:sz="0" w:space="0" w:color="auto"/>
        <w:bottom w:val="none" w:sz="0" w:space="0" w:color="auto"/>
        <w:right w:val="none" w:sz="0" w:space="0" w:color="auto"/>
      </w:divBdr>
    </w:div>
    <w:div w:id="141654612">
      <w:bodyDiv w:val="1"/>
      <w:marLeft w:val="0"/>
      <w:marRight w:val="0"/>
      <w:marTop w:val="0"/>
      <w:marBottom w:val="0"/>
      <w:divBdr>
        <w:top w:val="none" w:sz="0" w:space="0" w:color="auto"/>
        <w:left w:val="none" w:sz="0" w:space="0" w:color="auto"/>
        <w:bottom w:val="none" w:sz="0" w:space="0" w:color="auto"/>
        <w:right w:val="none" w:sz="0" w:space="0" w:color="auto"/>
      </w:divBdr>
    </w:div>
    <w:div w:id="141780125">
      <w:bodyDiv w:val="1"/>
      <w:marLeft w:val="0"/>
      <w:marRight w:val="0"/>
      <w:marTop w:val="0"/>
      <w:marBottom w:val="0"/>
      <w:divBdr>
        <w:top w:val="none" w:sz="0" w:space="0" w:color="auto"/>
        <w:left w:val="none" w:sz="0" w:space="0" w:color="auto"/>
        <w:bottom w:val="none" w:sz="0" w:space="0" w:color="auto"/>
        <w:right w:val="none" w:sz="0" w:space="0" w:color="auto"/>
      </w:divBdr>
    </w:div>
    <w:div w:id="142160561">
      <w:bodyDiv w:val="1"/>
      <w:marLeft w:val="0"/>
      <w:marRight w:val="0"/>
      <w:marTop w:val="0"/>
      <w:marBottom w:val="0"/>
      <w:divBdr>
        <w:top w:val="none" w:sz="0" w:space="0" w:color="auto"/>
        <w:left w:val="none" w:sz="0" w:space="0" w:color="auto"/>
        <w:bottom w:val="none" w:sz="0" w:space="0" w:color="auto"/>
        <w:right w:val="none" w:sz="0" w:space="0" w:color="auto"/>
      </w:divBdr>
    </w:div>
    <w:div w:id="142239537">
      <w:bodyDiv w:val="1"/>
      <w:marLeft w:val="0"/>
      <w:marRight w:val="0"/>
      <w:marTop w:val="0"/>
      <w:marBottom w:val="0"/>
      <w:divBdr>
        <w:top w:val="none" w:sz="0" w:space="0" w:color="auto"/>
        <w:left w:val="none" w:sz="0" w:space="0" w:color="auto"/>
        <w:bottom w:val="none" w:sz="0" w:space="0" w:color="auto"/>
        <w:right w:val="none" w:sz="0" w:space="0" w:color="auto"/>
      </w:divBdr>
    </w:div>
    <w:div w:id="142241000">
      <w:bodyDiv w:val="1"/>
      <w:marLeft w:val="0"/>
      <w:marRight w:val="0"/>
      <w:marTop w:val="0"/>
      <w:marBottom w:val="0"/>
      <w:divBdr>
        <w:top w:val="none" w:sz="0" w:space="0" w:color="auto"/>
        <w:left w:val="none" w:sz="0" w:space="0" w:color="auto"/>
        <w:bottom w:val="none" w:sz="0" w:space="0" w:color="auto"/>
        <w:right w:val="none" w:sz="0" w:space="0" w:color="auto"/>
      </w:divBdr>
    </w:div>
    <w:div w:id="142278704">
      <w:bodyDiv w:val="1"/>
      <w:marLeft w:val="0"/>
      <w:marRight w:val="0"/>
      <w:marTop w:val="0"/>
      <w:marBottom w:val="0"/>
      <w:divBdr>
        <w:top w:val="none" w:sz="0" w:space="0" w:color="auto"/>
        <w:left w:val="none" w:sz="0" w:space="0" w:color="auto"/>
        <w:bottom w:val="none" w:sz="0" w:space="0" w:color="auto"/>
        <w:right w:val="none" w:sz="0" w:space="0" w:color="auto"/>
      </w:divBdr>
    </w:div>
    <w:div w:id="142355963">
      <w:bodyDiv w:val="1"/>
      <w:marLeft w:val="0"/>
      <w:marRight w:val="0"/>
      <w:marTop w:val="0"/>
      <w:marBottom w:val="0"/>
      <w:divBdr>
        <w:top w:val="none" w:sz="0" w:space="0" w:color="auto"/>
        <w:left w:val="none" w:sz="0" w:space="0" w:color="auto"/>
        <w:bottom w:val="none" w:sz="0" w:space="0" w:color="auto"/>
        <w:right w:val="none" w:sz="0" w:space="0" w:color="auto"/>
      </w:divBdr>
    </w:div>
    <w:div w:id="142429445">
      <w:bodyDiv w:val="1"/>
      <w:marLeft w:val="0"/>
      <w:marRight w:val="0"/>
      <w:marTop w:val="0"/>
      <w:marBottom w:val="0"/>
      <w:divBdr>
        <w:top w:val="none" w:sz="0" w:space="0" w:color="auto"/>
        <w:left w:val="none" w:sz="0" w:space="0" w:color="auto"/>
        <w:bottom w:val="none" w:sz="0" w:space="0" w:color="auto"/>
        <w:right w:val="none" w:sz="0" w:space="0" w:color="auto"/>
      </w:divBdr>
    </w:div>
    <w:div w:id="142432809">
      <w:bodyDiv w:val="1"/>
      <w:marLeft w:val="0"/>
      <w:marRight w:val="0"/>
      <w:marTop w:val="0"/>
      <w:marBottom w:val="0"/>
      <w:divBdr>
        <w:top w:val="none" w:sz="0" w:space="0" w:color="auto"/>
        <w:left w:val="none" w:sz="0" w:space="0" w:color="auto"/>
        <w:bottom w:val="none" w:sz="0" w:space="0" w:color="auto"/>
        <w:right w:val="none" w:sz="0" w:space="0" w:color="auto"/>
      </w:divBdr>
    </w:div>
    <w:div w:id="142744569">
      <w:bodyDiv w:val="1"/>
      <w:marLeft w:val="0"/>
      <w:marRight w:val="0"/>
      <w:marTop w:val="0"/>
      <w:marBottom w:val="0"/>
      <w:divBdr>
        <w:top w:val="none" w:sz="0" w:space="0" w:color="auto"/>
        <w:left w:val="none" w:sz="0" w:space="0" w:color="auto"/>
        <w:bottom w:val="none" w:sz="0" w:space="0" w:color="auto"/>
        <w:right w:val="none" w:sz="0" w:space="0" w:color="auto"/>
      </w:divBdr>
    </w:div>
    <w:div w:id="142821305">
      <w:bodyDiv w:val="1"/>
      <w:marLeft w:val="0"/>
      <w:marRight w:val="0"/>
      <w:marTop w:val="0"/>
      <w:marBottom w:val="0"/>
      <w:divBdr>
        <w:top w:val="none" w:sz="0" w:space="0" w:color="auto"/>
        <w:left w:val="none" w:sz="0" w:space="0" w:color="auto"/>
        <w:bottom w:val="none" w:sz="0" w:space="0" w:color="auto"/>
        <w:right w:val="none" w:sz="0" w:space="0" w:color="auto"/>
      </w:divBdr>
    </w:div>
    <w:div w:id="143089812">
      <w:bodyDiv w:val="1"/>
      <w:marLeft w:val="0"/>
      <w:marRight w:val="0"/>
      <w:marTop w:val="0"/>
      <w:marBottom w:val="0"/>
      <w:divBdr>
        <w:top w:val="none" w:sz="0" w:space="0" w:color="auto"/>
        <w:left w:val="none" w:sz="0" w:space="0" w:color="auto"/>
        <w:bottom w:val="none" w:sz="0" w:space="0" w:color="auto"/>
        <w:right w:val="none" w:sz="0" w:space="0" w:color="auto"/>
      </w:divBdr>
    </w:div>
    <w:div w:id="143159106">
      <w:bodyDiv w:val="1"/>
      <w:marLeft w:val="0"/>
      <w:marRight w:val="0"/>
      <w:marTop w:val="0"/>
      <w:marBottom w:val="0"/>
      <w:divBdr>
        <w:top w:val="none" w:sz="0" w:space="0" w:color="auto"/>
        <w:left w:val="none" w:sz="0" w:space="0" w:color="auto"/>
        <w:bottom w:val="none" w:sz="0" w:space="0" w:color="auto"/>
        <w:right w:val="none" w:sz="0" w:space="0" w:color="auto"/>
      </w:divBdr>
    </w:div>
    <w:div w:id="143283765">
      <w:bodyDiv w:val="1"/>
      <w:marLeft w:val="0"/>
      <w:marRight w:val="0"/>
      <w:marTop w:val="0"/>
      <w:marBottom w:val="0"/>
      <w:divBdr>
        <w:top w:val="none" w:sz="0" w:space="0" w:color="auto"/>
        <w:left w:val="none" w:sz="0" w:space="0" w:color="auto"/>
        <w:bottom w:val="none" w:sz="0" w:space="0" w:color="auto"/>
        <w:right w:val="none" w:sz="0" w:space="0" w:color="auto"/>
      </w:divBdr>
    </w:div>
    <w:div w:id="143356210">
      <w:bodyDiv w:val="1"/>
      <w:marLeft w:val="0"/>
      <w:marRight w:val="0"/>
      <w:marTop w:val="0"/>
      <w:marBottom w:val="0"/>
      <w:divBdr>
        <w:top w:val="none" w:sz="0" w:space="0" w:color="auto"/>
        <w:left w:val="none" w:sz="0" w:space="0" w:color="auto"/>
        <w:bottom w:val="none" w:sz="0" w:space="0" w:color="auto"/>
        <w:right w:val="none" w:sz="0" w:space="0" w:color="auto"/>
      </w:divBdr>
    </w:div>
    <w:div w:id="143357630">
      <w:bodyDiv w:val="1"/>
      <w:marLeft w:val="0"/>
      <w:marRight w:val="0"/>
      <w:marTop w:val="0"/>
      <w:marBottom w:val="0"/>
      <w:divBdr>
        <w:top w:val="none" w:sz="0" w:space="0" w:color="auto"/>
        <w:left w:val="none" w:sz="0" w:space="0" w:color="auto"/>
        <w:bottom w:val="none" w:sz="0" w:space="0" w:color="auto"/>
        <w:right w:val="none" w:sz="0" w:space="0" w:color="auto"/>
      </w:divBdr>
    </w:div>
    <w:div w:id="143397007">
      <w:bodyDiv w:val="1"/>
      <w:marLeft w:val="0"/>
      <w:marRight w:val="0"/>
      <w:marTop w:val="0"/>
      <w:marBottom w:val="0"/>
      <w:divBdr>
        <w:top w:val="none" w:sz="0" w:space="0" w:color="auto"/>
        <w:left w:val="none" w:sz="0" w:space="0" w:color="auto"/>
        <w:bottom w:val="none" w:sz="0" w:space="0" w:color="auto"/>
        <w:right w:val="none" w:sz="0" w:space="0" w:color="auto"/>
      </w:divBdr>
    </w:div>
    <w:div w:id="143664941">
      <w:bodyDiv w:val="1"/>
      <w:marLeft w:val="0"/>
      <w:marRight w:val="0"/>
      <w:marTop w:val="0"/>
      <w:marBottom w:val="0"/>
      <w:divBdr>
        <w:top w:val="none" w:sz="0" w:space="0" w:color="auto"/>
        <w:left w:val="none" w:sz="0" w:space="0" w:color="auto"/>
        <w:bottom w:val="none" w:sz="0" w:space="0" w:color="auto"/>
        <w:right w:val="none" w:sz="0" w:space="0" w:color="auto"/>
      </w:divBdr>
    </w:div>
    <w:div w:id="144010239">
      <w:bodyDiv w:val="1"/>
      <w:marLeft w:val="0"/>
      <w:marRight w:val="0"/>
      <w:marTop w:val="0"/>
      <w:marBottom w:val="0"/>
      <w:divBdr>
        <w:top w:val="none" w:sz="0" w:space="0" w:color="auto"/>
        <w:left w:val="none" w:sz="0" w:space="0" w:color="auto"/>
        <w:bottom w:val="none" w:sz="0" w:space="0" w:color="auto"/>
        <w:right w:val="none" w:sz="0" w:space="0" w:color="auto"/>
      </w:divBdr>
    </w:div>
    <w:div w:id="144015323">
      <w:bodyDiv w:val="1"/>
      <w:marLeft w:val="0"/>
      <w:marRight w:val="0"/>
      <w:marTop w:val="0"/>
      <w:marBottom w:val="0"/>
      <w:divBdr>
        <w:top w:val="none" w:sz="0" w:space="0" w:color="auto"/>
        <w:left w:val="none" w:sz="0" w:space="0" w:color="auto"/>
        <w:bottom w:val="none" w:sz="0" w:space="0" w:color="auto"/>
        <w:right w:val="none" w:sz="0" w:space="0" w:color="auto"/>
      </w:divBdr>
    </w:div>
    <w:div w:id="144057206">
      <w:bodyDiv w:val="1"/>
      <w:marLeft w:val="0"/>
      <w:marRight w:val="0"/>
      <w:marTop w:val="0"/>
      <w:marBottom w:val="0"/>
      <w:divBdr>
        <w:top w:val="none" w:sz="0" w:space="0" w:color="auto"/>
        <w:left w:val="none" w:sz="0" w:space="0" w:color="auto"/>
        <w:bottom w:val="none" w:sz="0" w:space="0" w:color="auto"/>
        <w:right w:val="none" w:sz="0" w:space="0" w:color="auto"/>
      </w:divBdr>
    </w:div>
    <w:div w:id="144129151">
      <w:bodyDiv w:val="1"/>
      <w:marLeft w:val="0"/>
      <w:marRight w:val="0"/>
      <w:marTop w:val="0"/>
      <w:marBottom w:val="0"/>
      <w:divBdr>
        <w:top w:val="none" w:sz="0" w:space="0" w:color="auto"/>
        <w:left w:val="none" w:sz="0" w:space="0" w:color="auto"/>
        <w:bottom w:val="none" w:sz="0" w:space="0" w:color="auto"/>
        <w:right w:val="none" w:sz="0" w:space="0" w:color="auto"/>
      </w:divBdr>
    </w:div>
    <w:div w:id="144203003">
      <w:bodyDiv w:val="1"/>
      <w:marLeft w:val="0"/>
      <w:marRight w:val="0"/>
      <w:marTop w:val="0"/>
      <w:marBottom w:val="0"/>
      <w:divBdr>
        <w:top w:val="none" w:sz="0" w:space="0" w:color="auto"/>
        <w:left w:val="none" w:sz="0" w:space="0" w:color="auto"/>
        <w:bottom w:val="none" w:sz="0" w:space="0" w:color="auto"/>
        <w:right w:val="none" w:sz="0" w:space="0" w:color="auto"/>
      </w:divBdr>
    </w:div>
    <w:div w:id="144203345">
      <w:bodyDiv w:val="1"/>
      <w:marLeft w:val="0"/>
      <w:marRight w:val="0"/>
      <w:marTop w:val="0"/>
      <w:marBottom w:val="0"/>
      <w:divBdr>
        <w:top w:val="none" w:sz="0" w:space="0" w:color="auto"/>
        <w:left w:val="none" w:sz="0" w:space="0" w:color="auto"/>
        <w:bottom w:val="none" w:sz="0" w:space="0" w:color="auto"/>
        <w:right w:val="none" w:sz="0" w:space="0" w:color="auto"/>
      </w:divBdr>
    </w:div>
    <w:div w:id="144516594">
      <w:bodyDiv w:val="1"/>
      <w:marLeft w:val="0"/>
      <w:marRight w:val="0"/>
      <w:marTop w:val="0"/>
      <w:marBottom w:val="0"/>
      <w:divBdr>
        <w:top w:val="none" w:sz="0" w:space="0" w:color="auto"/>
        <w:left w:val="none" w:sz="0" w:space="0" w:color="auto"/>
        <w:bottom w:val="none" w:sz="0" w:space="0" w:color="auto"/>
        <w:right w:val="none" w:sz="0" w:space="0" w:color="auto"/>
      </w:divBdr>
    </w:div>
    <w:div w:id="144516825">
      <w:bodyDiv w:val="1"/>
      <w:marLeft w:val="0"/>
      <w:marRight w:val="0"/>
      <w:marTop w:val="0"/>
      <w:marBottom w:val="0"/>
      <w:divBdr>
        <w:top w:val="none" w:sz="0" w:space="0" w:color="auto"/>
        <w:left w:val="none" w:sz="0" w:space="0" w:color="auto"/>
        <w:bottom w:val="none" w:sz="0" w:space="0" w:color="auto"/>
        <w:right w:val="none" w:sz="0" w:space="0" w:color="auto"/>
      </w:divBdr>
    </w:div>
    <w:div w:id="144708373">
      <w:bodyDiv w:val="1"/>
      <w:marLeft w:val="0"/>
      <w:marRight w:val="0"/>
      <w:marTop w:val="0"/>
      <w:marBottom w:val="0"/>
      <w:divBdr>
        <w:top w:val="none" w:sz="0" w:space="0" w:color="auto"/>
        <w:left w:val="none" w:sz="0" w:space="0" w:color="auto"/>
        <w:bottom w:val="none" w:sz="0" w:space="0" w:color="auto"/>
        <w:right w:val="none" w:sz="0" w:space="0" w:color="auto"/>
      </w:divBdr>
    </w:div>
    <w:div w:id="145242354">
      <w:bodyDiv w:val="1"/>
      <w:marLeft w:val="0"/>
      <w:marRight w:val="0"/>
      <w:marTop w:val="0"/>
      <w:marBottom w:val="0"/>
      <w:divBdr>
        <w:top w:val="none" w:sz="0" w:space="0" w:color="auto"/>
        <w:left w:val="none" w:sz="0" w:space="0" w:color="auto"/>
        <w:bottom w:val="none" w:sz="0" w:space="0" w:color="auto"/>
        <w:right w:val="none" w:sz="0" w:space="0" w:color="auto"/>
      </w:divBdr>
    </w:div>
    <w:div w:id="146023057">
      <w:bodyDiv w:val="1"/>
      <w:marLeft w:val="0"/>
      <w:marRight w:val="0"/>
      <w:marTop w:val="0"/>
      <w:marBottom w:val="0"/>
      <w:divBdr>
        <w:top w:val="none" w:sz="0" w:space="0" w:color="auto"/>
        <w:left w:val="none" w:sz="0" w:space="0" w:color="auto"/>
        <w:bottom w:val="none" w:sz="0" w:space="0" w:color="auto"/>
        <w:right w:val="none" w:sz="0" w:space="0" w:color="auto"/>
      </w:divBdr>
    </w:div>
    <w:div w:id="146096336">
      <w:bodyDiv w:val="1"/>
      <w:marLeft w:val="0"/>
      <w:marRight w:val="0"/>
      <w:marTop w:val="0"/>
      <w:marBottom w:val="0"/>
      <w:divBdr>
        <w:top w:val="none" w:sz="0" w:space="0" w:color="auto"/>
        <w:left w:val="none" w:sz="0" w:space="0" w:color="auto"/>
        <w:bottom w:val="none" w:sz="0" w:space="0" w:color="auto"/>
        <w:right w:val="none" w:sz="0" w:space="0" w:color="auto"/>
      </w:divBdr>
    </w:div>
    <w:div w:id="146164735">
      <w:bodyDiv w:val="1"/>
      <w:marLeft w:val="0"/>
      <w:marRight w:val="0"/>
      <w:marTop w:val="0"/>
      <w:marBottom w:val="0"/>
      <w:divBdr>
        <w:top w:val="none" w:sz="0" w:space="0" w:color="auto"/>
        <w:left w:val="none" w:sz="0" w:space="0" w:color="auto"/>
        <w:bottom w:val="none" w:sz="0" w:space="0" w:color="auto"/>
        <w:right w:val="none" w:sz="0" w:space="0" w:color="auto"/>
      </w:divBdr>
    </w:div>
    <w:div w:id="146174495">
      <w:bodyDiv w:val="1"/>
      <w:marLeft w:val="0"/>
      <w:marRight w:val="0"/>
      <w:marTop w:val="0"/>
      <w:marBottom w:val="0"/>
      <w:divBdr>
        <w:top w:val="none" w:sz="0" w:space="0" w:color="auto"/>
        <w:left w:val="none" w:sz="0" w:space="0" w:color="auto"/>
        <w:bottom w:val="none" w:sz="0" w:space="0" w:color="auto"/>
        <w:right w:val="none" w:sz="0" w:space="0" w:color="auto"/>
      </w:divBdr>
    </w:div>
    <w:div w:id="146287845">
      <w:bodyDiv w:val="1"/>
      <w:marLeft w:val="0"/>
      <w:marRight w:val="0"/>
      <w:marTop w:val="0"/>
      <w:marBottom w:val="0"/>
      <w:divBdr>
        <w:top w:val="none" w:sz="0" w:space="0" w:color="auto"/>
        <w:left w:val="none" w:sz="0" w:space="0" w:color="auto"/>
        <w:bottom w:val="none" w:sz="0" w:space="0" w:color="auto"/>
        <w:right w:val="none" w:sz="0" w:space="0" w:color="auto"/>
      </w:divBdr>
    </w:div>
    <w:div w:id="146627090">
      <w:bodyDiv w:val="1"/>
      <w:marLeft w:val="0"/>
      <w:marRight w:val="0"/>
      <w:marTop w:val="0"/>
      <w:marBottom w:val="0"/>
      <w:divBdr>
        <w:top w:val="none" w:sz="0" w:space="0" w:color="auto"/>
        <w:left w:val="none" w:sz="0" w:space="0" w:color="auto"/>
        <w:bottom w:val="none" w:sz="0" w:space="0" w:color="auto"/>
        <w:right w:val="none" w:sz="0" w:space="0" w:color="auto"/>
      </w:divBdr>
    </w:div>
    <w:div w:id="146870587">
      <w:bodyDiv w:val="1"/>
      <w:marLeft w:val="0"/>
      <w:marRight w:val="0"/>
      <w:marTop w:val="0"/>
      <w:marBottom w:val="0"/>
      <w:divBdr>
        <w:top w:val="none" w:sz="0" w:space="0" w:color="auto"/>
        <w:left w:val="none" w:sz="0" w:space="0" w:color="auto"/>
        <w:bottom w:val="none" w:sz="0" w:space="0" w:color="auto"/>
        <w:right w:val="none" w:sz="0" w:space="0" w:color="auto"/>
      </w:divBdr>
    </w:div>
    <w:div w:id="146941909">
      <w:bodyDiv w:val="1"/>
      <w:marLeft w:val="0"/>
      <w:marRight w:val="0"/>
      <w:marTop w:val="0"/>
      <w:marBottom w:val="0"/>
      <w:divBdr>
        <w:top w:val="none" w:sz="0" w:space="0" w:color="auto"/>
        <w:left w:val="none" w:sz="0" w:space="0" w:color="auto"/>
        <w:bottom w:val="none" w:sz="0" w:space="0" w:color="auto"/>
        <w:right w:val="none" w:sz="0" w:space="0" w:color="auto"/>
      </w:divBdr>
    </w:div>
    <w:div w:id="147014035">
      <w:bodyDiv w:val="1"/>
      <w:marLeft w:val="0"/>
      <w:marRight w:val="0"/>
      <w:marTop w:val="0"/>
      <w:marBottom w:val="0"/>
      <w:divBdr>
        <w:top w:val="none" w:sz="0" w:space="0" w:color="auto"/>
        <w:left w:val="none" w:sz="0" w:space="0" w:color="auto"/>
        <w:bottom w:val="none" w:sz="0" w:space="0" w:color="auto"/>
        <w:right w:val="none" w:sz="0" w:space="0" w:color="auto"/>
      </w:divBdr>
    </w:div>
    <w:div w:id="147019131">
      <w:bodyDiv w:val="1"/>
      <w:marLeft w:val="0"/>
      <w:marRight w:val="0"/>
      <w:marTop w:val="0"/>
      <w:marBottom w:val="0"/>
      <w:divBdr>
        <w:top w:val="none" w:sz="0" w:space="0" w:color="auto"/>
        <w:left w:val="none" w:sz="0" w:space="0" w:color="auto"/>
        <w:bottom w:val="none" w:sz="0" w:space="0" w:color="auto"/>
        <w:right w:val="none" w:sz="0" w:space="0" w:color="auto"/>
      </w:divBdr>
    </w:div>
    <w:div w:id="147288134">
      <w:bodyDiv w:val="1"/>
      <w:marLeft w:val="0"/>
      <w:marRight w:val="0"/>
      <w:marTop w:val="0"/>
      <w:marBottom w:val="0"/>
      <w:divBdr>
        <w:top w:val="none" w:sz="0" w:space="0" w:color="auto"/>
        <w:left w:val="none" w:sz="0" w:space="0" w:color="auto"/>
        <w:bottom w:val="none" w:sz="0" w:space="0" w:color="auto"/>
        <w:right w:val="none" w:sz="0" w:space="0" w:color="auto"/>
      </w:divBdr>
    </w:div>
    <w:div w:id="147524126">
      <w:bodyDiv w:val="1"/>
      <w:marLeft w:val="0"/>
      <w:marRight w:val="0"/>
      <w:marTop w:val="0"/>
      <w:marBottom w:val="0"/>
      <w:divBdr>
        <w:top w:val="none" w:sz="0" w:space="0" w:color="auto"/>
        <w:left w:val="none" w:sz="0" w:space="0" w:color="auto"/>
        <w:bottom w:val="none" w:sz="0" w:space="0" w:color="auto"/>
        <w:right w:val="none" w:sz="0" w:space="0" w:color="auto"/>
      </w:divBdr>
    </w:div>
    <w:div w:id="147671806">
      <w:bodyDiv w:val="1"/>
      <w:marLeft w:val="0"/>
      <w:marRight w:val="0"/>
      <w:marTop w:val="0"/>
      <w:marBottom w:val="0"/>
      <w:divBdr>
        <w:top w:val="none" w:sz="0" w:space="0" w:color="auto"/>
        <w:left w:val="none" w:sz="0" w:space="0" w:color="auto"/>
        <w:bottom w:val="none" w:sz="0" w:space="0" w:color="auto"/>
        <w:right w:val="none" w:sz="0" w:space="0" w:color="auto"/>
      </w:divBdr>
    </w:div>
    <w:div w:id="147673709">
      <w:bodyDiv w:val="1"/>
      <w:marLeft w:val="0"/>
      <w:marRight w:val="0"/>
      <w:marTop w:val="0"/>
      <w:marBottom w:val="0"/>
      <w:divBdr>
        <w:top w:val="none" w:sz="0" w:space="0" w:color="auto"/>
        <w:left w:val="none" w:sz="0" w:space="0" w:color="auto"/>
        <w:bottom w:val="none" w:sz="0" w:space="0" w:color="auto"/>
        <w:right w:val="none" w:sz="0" w:space="0" w:color="auto"/>
      </w:divBdr>
    </w:div>
    <w:div w:id="147677009">
      <w:bodyDiv w:val="1"/>
      <w:marLeft w:val="0"/>
      <w:marRight w:val="0"/>
      <w:marTop w:val="0"/>
      <w:marBottom w:val="0"/>
      <w:divBdr>
        <w:top w:val="none" w:sz="0" w:space="0" w:color="auto"/>
        <w:left w:val="none" w:sz="0" w:space="0" w:color="auto"/>
        <w:bottom w:val="none" w:sz="0" w:space="0" w:color="auto"/>
        <w:right w:val="none" w:sz="0" w:space="0" w:color="auto"/>
      </w:divBdr>
    </w:div>
    <w:div w:id="147943746">
      <w:bodyDiv w:val="1"/>
      <w:marLeft w:val="0"/>
      <w:marRight w:val="0"/>
      <w:marTop w:val="0"/>
      <w:marBottom w:val="0"/>
      <w:divBdr>
        <w:top w:val="none" w:sz="0" w:space="0" w:color="auto"/>
        <w:left w:val="none" w:sz="0" w:space="0" w:color="auto"/>
        <w:bottom w:val="none" w:sz="0" w:space="0" w:color="auto"/>
        <w:right w:val="none" w:sz="0" w:space="0" w:color="auto"/>
      </w:divBdr>
    </w:div>
    <w:div w:id="148375600">
      <w:bodyDiv w:val="1"/>
      <w:marLeft w:val="0"/>
      <w:marRight w:val="0"/>
      <w:marTop w:val="0"/>
      <w:marBottom w:val="0"/>
      <w:divBdr>
        <w:top w:val="none" w:sz="0" w:space="0" w:color="auto"/>
        <w:left w:val="none" w:sz="0" w:space="0" w:color="auto"/>
        <w:bottom w:val="none" w:sz="0" w:space="0" w:color="auto"/>
        <w:right w:val="none" w:sz="0" w:space="0" w:color="auto"/>
      </w:divBdr>
    </w:div>
    <w:div w:id="149323163">
      <w:bodyDiv w:val="1"/>
      <w:marLeft w:val="0"/>
      <w:marRight w:val="0"/>
      <w:marTop w:val="0"/>
      <w:marBottom w:val="0"/>
      <w:divBdr>
        <w:top w:val="none" w:sz="0" w:space="0" w:color="auto"/>
        <w:left w:val="none" w:sz="0" w:space="0" w:color="auto"/>
        <w:bottom w:val="none" w:sz="0" w:space="0" w:color="auto"/>
        <w:right w:val="none" w:sz="0" w:space="0" w:color="auto"/>
      </w:divBdr>
    </w:div>
    <w:div w:id="149447482">
      <w:bodyDiv w:val="1"/>
      <w:marLeft w:val="0"/>
      <w:marRight w:val="0"/>
      <w:marTop w:val="0"/>
      <w:marBottom w:val="0"/>
      <w:divBdr>
        <w:top w:val="none" w:sz="0" w:space="0" w:color="auto"/>
        <w:left w:val="none" w:sz="0" w:space="0" w:color="auto"/>
        <w:bottom w:val="none" w:sz="0" w:space="0" w:color="auto"/>
        <w:right w:val="none" w:sz="0" w:space="0" w:color="auto"/>
      </w:divBdr>
    </w:div>
    <w:div w:id="149491342">
      <w:bodyDiv w:val="1"/>
      <w:marLeft w:val="0"/>
      <w:marRight w:val="0"/>
      <w:marTop w:val="0"/>
      <w:marBottom w:val="0"/>
      <w:divBdr>
        <w:top w:val="none" w:sz="0" w:space="0" w:color="auto"/>
        <w:left w:val="none" w:sz="0" w:space="0" w:color="auto"/>
        <w:bottom w:val="none" w:sz="0" w:space="0" w:color="auto"/>
        <w:right w:val="none" w:sz="0" w:space="0" w:color="auto"/>
      </w:divBdr>
    </w:div>
    <w:div w:id="149946495">
      <w:bodyDiv w:val="1"/>
      <w:marLeft w:val="0"/>
      <w:marRight w:val="0"/>
      <w:marTop w:val="0"/>
      <w:marBottom w:val="0"/>
      <w:divBdr>
        <w:top w:val="none" w:sz="0" w:space="0" w:color="auto"/>
        <w:left w:val="none" w:sz="0" w:space="0" w:color="auto"/>
        <w:bottom w:val="none" w:sz="0" w:space="0" w:color="auto"/>
        <w:right w:val="none" w:sz="0" w:space="0" w:color="auto"/>
      </w:divBdr>
    </w:div>
    <w:div w:id="149951791">
      <w:bodyDiv w:val="1"/>
      <w:marLeft w:val="0"/>
      <w:marRight w:val="0"/>
      <w:marTop w:val="0"/>
      <w:marBottom w:val="0"/>
      <w:divBdr>
        <w:top w:val="none" w:sz="0" w:space="0" w:color="auto"/>
        <w:left w:val="none" w:sz="0" w:space="0" w:color="auto"/>
        <w:bottom w:val="none" w:sz="0" w:space="0" w:color="auto"/>
        <w:right w:val="none" w:sz="0" w:space="0" w:color="auto"/>
      </w:divBdr>
    </w:div>
    <w:div w:id="150025759">
      <w:bodyDiv w:val="1"/>
      <w:marLeft w:val="0"/>
      <w:marRight w:val="0"/>
      <w:marTop w:val="0"/>
      <w:marBottom w:val="0"/>
      <w:divBdr>
        <w:top w:val="none" w:sz="0" w:space="0" w:color="auto"/>
        <w:left w:val="none" w:sz="0" w:space="0" w:color="auto"/>
        <w:bottom w:val="none" w:sz="0" w:space="0" w:color="auto"/>
        <w:right w:val="none" w:sz="0" w:space="0" w:color="auto"/>
      </w:divBdr>
    </w:div>
    <w:div w:id="150028918">
      <w:bodyDiv w:val="1"/>
      <w:marLeft w:val="0"/>
      <w:marRight w:val="0"/>
      <w:marTop w:val="0"/>
      <w:marBottom w:val="0"/>
      <w:divBdr>
        <w:top w:val="none" w:sz="0" w:space="0" w:color="auto"/>
        <w:left w:val="none" w:sz="0" w:space="0" w:color="auto"/>
        <w:bottom w:val="none" w:sz="0" w:space="0" w:color="auto"/>
        <w:right w:val="none" w:sz="0" w:space="0" w:color="auto"/>
      </w:divBdr>
    </w:div>
    <w:div w:id="150143568">
      <w:bodyDiv w:val="1"/>
      <w:marLeft w:val="0"/>
      <w:marRight w:val="0"/>
      <w:marTop w:val="0"/>
      <w:marBottom w:val="0"/>
      <w:divBdr>
        <w:top w:val="none" w:sz="0" w:space="0" w:color="auto"/>
        <w:left w:val="none" w:sz="0" w:space="0" w:color="auto"/>
        <w:bottom w:val="none" w:sz="0" w:space="0" w:color="auto"/>
        <w:right w:val="none" w:sz="0" w:space="0" w:color="auto"/>
      </w:divBdr>
    </w:div>
    <w:div w:id="150413137">
      <w:bodyDiv w:val="1"/>
      <w:marLeft w:val="0"/>
      <w:marRight w:val="0"/>
      <w:marTop w:val="0"/>
      <w:marBottom w:val="0"/>
      <w:divBdr>
        <w:top w:val="none" w:sz="0" w:space="0" w:color="auto"/>
        <w:left w:val="none" w:sz="0" w:space="0" w:color="auto"/>
        <w:bottom w:val="none" w:sz="0" w:space="0" w:color="auto"/>
        <w:right w:val="none" w:sz="0" w:space="0" w:color="auto"/>
      </w:divBdr>
    </w:div>
    <w:div w:id="150799174">
      <w:bodyDiv w:val="1"/>
      <w:marLeft w:val="0"/>
      <w:marRight w:val="0"/>
      <w:marTop w:val="0"/>
      <w:marBottom w:val="0"/>
      <w:divBdr>
        <w:top w:val="none" w:sz="0" w:space="0" w:color="auto"/>
        <w:left w:val="none" w:sz="0" w:space="0" w:color="auto"/>
        <w:bottom w:val="none" w:sz="0" w:space="0" w:color="auto"/>
        <w:right w:val="none" w:sz="0" w:space="0" w:color="auto"/>
      </w:divBdr>
    </w:div>
    <w:div w:id="151221035">
      <w:bodyDiv w:val="1"/>
      <w:marLeft w:val="0"/>
      <w:marRight w:val="0"/>
      <w:marTop w:val="0"/>
      <w:marBottom w:val="0"/>
      <w:divBdr>
        <w:top w:val="none" w:sz="0" w:space="0" w:color="auto"/>
        <w:left w:val="none" w:sz="0" w:space="0" w:color="auto"/>
        <w:bottom w:val="none" w:sz="0" w:space="0" w:color="auto"/>
        <w:right w:val="none" w:sz="0" w:space="0" w:color="auto"/>
      </w:divBdr>
    </w:div>
    <w:div w:id="151259506">
      <w:bodyDiv w:val="1"/>
      <w:marLeft w:val="0"/>
      <w:marRight w:val="0"/>
      <w:marTop w:val="0"/>
      <w:marBottom w:val="0"/>
      <w:divBdr>
        <w:top w:val="none" w:sz="0" w:space="0" w:color="auto"/>
        <w:left w:val="none" w:sz="0" w:space="0" w:color="auto"/>
        <w:bottom w:val="none" w:sz="0" w:space="0" w:color="auto"/>
        <w:right w:val="none" w:sz="0" w:space="0" w:color="auto"/>
      </w:divBdr>
    </w:div>
    <w:div w:id="151289593">
      <w:bodyDiv w:val="1"/>
      <w:marLeft w:val="0"/>
      <w:marRight w:val="0"/>
      <w:marTop w:val="0"/>
      <w:marBottom w:val="0"/>
      <w:divBdr>
        <w:top w:val="none" w:sz="0" w:space="0" w:color="auto"/>
        <w:left w:val="none" w:sz="0" w:space="0" w:color="auto"/>
        <w:bottom w:val="none" w:sz="0" w:space="0" w:color="auto"/>
        <w:right w:val="none" w:sz="0" w:space="0" w:color="auto"/>
      </w:divBdr>
    </w:div>
    <w:div w:id="151336350">
      <w:bodyDiv w:val="1"/>
      <w:marLeft w:val="0"/>
      <w:marRight w:val="0"/>
      <w:marTop w:val="0"/>
      <w:marBottom w:val="0"/>
      <w:divBdr>
        <w:top w:val="none" w:sz="0" w:space="0" w:color="auto"/>
        <w:left w:val="none" w:sz="0" w:space="0" w:color="auto"/>
        <w:bottom w:val="none" w:sz="0" w:space="0" w:color="auto"/>
        <w:right w:val="none" w:sz="0" w:space="0" w:color="auto"/>
      </w:divBdr>
    </w:div>
    <w:div w:id="151415225">
      <w:bodyDiv w:val="1"/>
      <w:marLeft w:val="0"/>
      <w:marRight w:val="0"/>
      <w:marTop w:val="0"/>
      <w:marBottom w:val="0"/>
      <w:divBdr>
        <w:top w:val="none" w:sz="0" w:space="0" w:color="auto"/>
        <w:left w:val="none" w:sz="0" w:space="0" w:color="auto"/>
        <w:bottom w:val="none" w:sz="0" w:space="0" w:color="auto"/>
        <w:right w:val="none" w:sz="0" w:space="0" w:color="auto"/>
      </w:divBdr>
    </w:div>
    <w:div w:id="151457532">
      <w:bodyDiv w:val="1"/>
      <w:marLeft w:val="0"/>
      <w:marRight w:val="0"/>
      <w:marTop w:val="0"/>
      <w:marBottom w:val="0"/>
      <w:divBdr>
        <w:top w:val="none" w:sz="0" w:space="0" w:color="auto"/>
        <w:left w:val="none" w:sz="0" w:space="0" w:color="auto"/>
        <w:bottom w:val="none" w:sz="0" w:space="0" w:color="auto"/>
        <w:right w:val="none" w:sz="0" w:space="0" w:color="auto"/>
      </w:divBdr>
    </w:div>
    <w:div w:id="151485737">
      <w:bodyDiv w:val="1"/>
      <w:marLeft w:val="0"/>
      <w:marRight w:val="0"/>
      <w:marTop w:val="0"/>
      <w:marBottom w:val="0"/>
      <w:divBdr>
        <w:top w:val="none" w:sz="0" w:space="0" w:color="auto"/>
        <w:left w:val="none" w:sz="0" w:space="0" w:color="auto"/>
        <w:bottom w:val="none" w:sz="0" w:space="0" w:color="auto"/>
        <w:right w:val="none" w:sz="0" w:space="0" w:color="auto"/>
      </w:divBdr>
    </w:div>
    <w:div w:id="151725060">
      <w:bodyDiv w:val="1"/>
      <w:marLeft w:val="0"/>
      <w:marRight w:val="0"/>
      <w:marTop w:val="0"/>
      <w:marBottom w:val="0"/>
      <w:divBdr>
        <w:top w:val="none" w:sz="0" w:space="0" w:color="auto"/>
        <w:left w:val="none" w:sz="0" w:space="0" w:color="auto"/>
        <w:bottom w:val="none" w:sz="0" w:space="0" w:color="auto"/>
        <w:right w:val="none" w:sz="0" w:space="0" w:color="auto"/>
      </w:divBdr>
    </w:div>
    <w:div w:id="151873802">
      <w:bodyDiv w:val="1"/>
      <w:marLeft w:val="0"/>
      <w:marRight w:val="0"/>
      <w:marTop w:val="0"/>
      <w:marBottom w:val="0"/>
      <w:divBdr>
        <w:top w:val="none" w:sz="0" w:space="0" w:color="auto"/>
        <w:left w:val="none" w:sz="0" w:space="0" w:color="auto"/>
        <w:bottom w:val="none" w:sz="0" w:space="0" w:color="auto"/>
        <w:right w:val="none" w:sz="0" w:space="0" w:color="auto"/>
      </w:divBdr>
    </w:div>
    <w:div w:id="151873995">
      <w:bodyDiv w:val="1"/>
      <w:marLeft w:val="0"/>
      <w:marRight w:val="0"/>
      <w:marTop w:val="0"/>
      <w:marBottom w:val="0"/>
      <w:divBdr>
        <w:top w:val="none" w:sz="0" w:space="0" w:color="auto"/>
        <w:left w:val="none" w:sz="0" w:space="0" w:color="auto"/>
        <w:bottom w:val="none" w:sz="0" w:space="0" w:color="auto"/>
        <w:right w:val="none" w:sz="0" w:space="0" w:color="auto"/>
      </w:divBdr>
    </w:div>
    <w:div w:id="151918952">
      <w:bodyDiv w:val="1"/>
      <w:marLeft w:val="0"/>
      <w:marRight w:val="0"/>
      <w:marTop w:val="0"/>
      <w:marBottom w:val="0"/>
      <w:divBdr>
        <w:top w:val="none" w:sz="0" w:space="0" w:color="auto"/>
        <w:left w:val="none" w:sz="0" w:space="0" w:color="auto"/>
        <w:bottom w:val="none" w:sz="0" w:space="0" w:color="auto"/>
        <w:right w:val="none" w:sz="0" w:space="0" w:color="auto"/>
      </w:divBdr>
    </w:div>
    <w:div w:id="152528771">
      <w:bodyDiv w:val="1"/>
      <w:marLeft w:val="0"/>
      <w:marRight w:val="0"/>
      <w:marTop w:val="0"/>
      <w:marBottom w:val="0"/>
      <w:divBdr>
        <w:top w:val="none" w:sz="0" w:space="0" w:color="auto"/>
        <w:left w:val="none" w:sz="0" w:space="0" w:color="auto"/>
        <w:bottom w:val="none" w:sz="0" w:space="0" w:color="auto"/>
        <w:right w:val="none" w:sz="0" w:space="0" w:color="auto"/>
      </w:divBdr>
    </w:div>
    <w:div w:id="153109393">
      <w:bodyDiv w:val="1"/>
      <w:marLeft w:val="0"/>
      <w:marRight w:val="0"/>
      <w:marTop w:val="0"/>
      <w:marBottom w:val="0"/>
      <w:divBdr>
        <w:top w:val="none" w:sz="0" w:space="0" w:color="auto"/>
        <w:left w:val="none" w:sz="0" w:space="0" w:color="auto"/>
        <w:bottom w:val="none" w:sz="0" w:space="0" w:color="auto"/>
        <w:right w:val="none" w:sz="0" w:space="0" w:color="auto"/>
      </w:divBdr>
    </w:div>
    <w:div w:id="153188711">
      <w:bodyDiv w:val="1"/>
      <w:marLeft w:val="0"/>
      <w:marRight w:val="0"/>
      <w:marTop w:val="0"/>
      <w:marBottom w:val="0"/>
      <w:divBdr>
        <w:top w:val="none" w:sz="0" w:space="0" w:color="auto"/>
        <w:left w:val="none" w:sz="0" w:space="0" w:color="auto"/>
        <w:bottom w:val="none" w:sz="0" w:space="0" w:color="auto"/>
        <w:right w:val="none" w:sz="0" w:space="0" w:color="auto"/>
      </w:divBdr>
    </w:div>
    <w:div w:id="153231105">
      <w:bodyDiv w:val="1"/>
      <w:marLeft w:val="0"/>
      <w:marRight w:val="0"/>
      <w:marTop w:val="0"/>
      <w:marBottom w:val="0"/>
      <w:divBdr>
        <w:top w:val="none" w:sz="0" w:space="0" w:color="auto"/>
        <w:left w:val="none" w:sz="0" w:space="0" w:color="auto"/>
        <w:bottom w:val="none" w:sz="0" w:space="0" w:color="auto"/>
        <w:right w:val="none" w:sz="0" w:space="0" w:color="auto"/>
      </w:divBdr>
    </w:div>
    <w:div w:id="153304843">
      <w:bodyDiv w:val="1"/>
      <w:marLeft w:val="0"/>
      <w:marRight w:val="0"/>
      <w:marTop w:val="0"/>
      <w:marBottom w:val="0"/>
      <w:divBdr>
        <w:top w:val="none" w:sz="0" w:space="0" w:color="auto"/>
        <w:left w:val="none" w:sz="0" w:space="0" w:color="auto"/>
        <w:bottom w:val="none" w:sz="0" w:space="0" w:color="auto"/>
        <w:right w:val="none" w:sz="0" w:space="0" w:color="auto"/>
      </w:divBdr>
    </w:div>
    <w:div w:id="153684870">
      <w:bodyDiv w:val="1"/>
      <w:marLeft w:val="0"/>
      <w:marRight w:val="0"/>
      <w:marTop w:val="0"/>
      <w:marBottom w:val="0"/>
      <w:divBdr>
        <w:top w:val="none" w:sz="0" w:space="0" w:color="auto"/>
        <w:left w:val="none" w:sz="0" w:space="0" w:color="auto"/>
        <w:bottom w:val="none" w:sz="0" w:space="0" w:color="auto"/>
        <w:right w:val="none" w:sz="0" w:space="0" w:color="auto"/>
      </w:divBdr>
    </w:div>
    <w:div w:id="153882171">
      <w:bodyDiv w:val="1"/>
      <w:marLeft w:val="0"/>
      <w:marRight w:val="0"/>
      <w:marTop w:val="0"/>
      <w:marBottom w:val="0"/>
      <w:divBdr>
        <w:top w:val="none" w:sz="0" w:space="0" w:color="auto"/>
        <w:left w:val="none" w:sz="0" w:space="0" w:color="auto"/>
        <w:bottom w:val="none" w:sz="0" w:space="0" w:color="auto"/>
        <w:right w:val="none" w:sz="0" w:space="0" w:color="auto"/>
      </w:divBdr>
    </w:div>
    <w:div w:id="154103563">
      <w:bodyDiv w:val="1"/>
      <w:marLeft w:val="0"/>
      <w:marRight w:val="0"/>
      <w:marTop w:val="0"/>
      <w:marBottom w:val="0"/>
      <w:divBdr>
        <w:top w:val="none" w:sz="0" w:space="0" w:color="auto"/>
        <w:left w:val="none" w:sz="0" w:space="0" w:color="auto"/>
        <w:bottom w:val="none" w:sz="0" w:space="0" w:color="auto"/>
        <w:right w:val="none" w:sz="0" w:space="0" w:color="auto"/>
      </w:divBdr>
    </w:div>
    <w:div w:id="154150779">
      <w:bodyDiv w:val="1"/>
      <w:marLeft w:val="0"/>
      <w:marRight w:val="0"/>
      <w:marTop w:val="0"/>
      <w:marBottom w:val="0"/>
      <w:divBdr>
        <w:top w:val="none" w:sz="0" w:space="0" w:color="auto"/>
        <w:left w:val="none" w:sz="0" w:space="0" w:color="auto"/>
        <w:bottom w:val="none" w:sz="0" w:space="0" w:color="auto"/>
        <w:right w:val="none" w:sz="0" w:space="0" w:color="auto"/>
      </w:divBdr>
    </w:div>
    <w:div w:id="154154132">
      <w:bodyDiv w:val="1"/>
      <w:marLeft w:val="0"/>
      <w:marRight w:val="0"/>
      <w:marTop w:val="0"/>
      <w:marBottom w:val="0"/>
      <w:divBdr>
        <w:top w:val="none" w:sz="0" w:space="0" w:color="auto"/>
        <w:left w:val="none" w:sz="0" w:space="0" w:color="auto"/>
        <w:bottom w:val="none" w:sz="0" w:space="0" w:color="auto"/>
        <w:right w:val="none" w:sz="0" w:space="0" w:color="auto"/>
      </w:divBdr>
    </w:div>
    <w:div w:id="154347569">
      <w:bodyDiv w:val="1"/>
      <w:marLeft w:val="0"/>
      <w:marRight w:val="0"/>
      <w:marTop w:val="0"/>
      <w:marBottom w:val="0"/>
      <w:divBdr>
        <w:top w:val="none" w:sz="0" w:space="0" w:color="auto"/>
        <w:left w:val="none" w:sz="0" w:space="0" w:color="auto"/>
        <w:bottom w:val="none" w:sz="0" w:space="0" w:color="auto"/>
        <w:right w:val="none" w:sz="0" w:space="0" w:color="auto"/>
      </w:divBdr>
    </w:div>
    <w:div w:id="154421237">
      <w:bodyDiv w:val="1"/>
      <w:marLeft w:val="0"/>
      <w:marRight w:val="0"/>
      <w:marTop w:val="0"/>
      <w:marBottom w:val="0"/>
      <w:divBdr>
        <w:top w:val="none" w:sz="0" w:space="0" w:color="auto"/>
        <w:left w:val="none" w:sz="0" w:space="0" w:color="auto"/>
        <w:bottom w:val="none" w:sz="0" w:space="0" w:color="auto"/>
        <w:right w:val="none" w:sz="0" w:space="0" w:color="auto"/>
      </w:divBdr>
    </w:div>
    <w:div w:id="154538501">
      <w:bodyDiv w:val="1"/>
      <w:marLeft w:val="0"/>
      <w:marRight w:val="0"/>
      <w:marTop w:val="0"/>
      <w:marBottom w:val="0"/>
      <w:divBdr>
        <w:top w:val="none" w:sz="0" w:space="0" w:color="auto"/>
        <w:left w:val="none" w:sz="0" w:space="0" w:color="auto"/>
        <w:bottom w:val="none" w:sz="0" w:space="0" w:color="auto"/>
        <w:right w:val="none" w:sz="0" w:space="0" w:color="auto"/>
      </w:divBdr>
    </w:div>
    <w:div w:id="154684476">
      <w:bodyDiv w:val="1"/>
      <w:marLeft w:val="0"/>
      <w:marRight w:val="0"/>
      <w:marTop w:val="0"/>
      <w:marBottom w:val="0"/>
      <w:divBdr>
        <w:top w:val="none" w:sz="0" w:space="0" w:color="auto"/>
        <w:left w:val="none" w:sz="0" w:space="0" w:color="auto"/>
        <w:bottom w:val="none" w:sz="0" w:space="0" w:color="auto"/>
        <w:right w:val="none" w:sz="0" w:space="0" w:color="auto"/>
      </w:divBdr>
    </w:div>
    <w:div w:id="154809251">
      <w:bodyDiv w:val="1"/>
      <w:marLeft w:val="0"/>
      <w:marRight w:val="0"/>
      <w:marTop w:val="0"/>
      <w:marBottom w:val="0"/>
      <w:divBdr>
        <w:top w:val="none" w:sz="0" w:space="0" w:color="auto"/>
        <w:left w:val="none" w:sz="0" w:space="0" w:color="auto"/>
        <w:bottom w:val="none" w:sz="0" w:space="0" w:color="auto"/>
        <w:right w:val="none" w:sz="0" w:space="0" w:color="auto"/>
      </w:divBdr>
    </w:div>
    <w:div w:id="154884178">
      <w:bodyDiv w:val="1"/>
      <w:marLeft w:val="0"/>
      <w:marRight w:val="0"/>
      <w:marTop w:val="0"/>
      <w:marBottom w:val="0"/>
      <w:divBdr>
        <w:top w:val="none" w:sz="0" w:space="0" w:color="auto"/>
        <w:left w:val="none" w:sz="0" w:space="0" w:color="auto"/>
        <w:bottom w:val="none" w:sz="0" w:space="0" w:color="auto"/>
        <w:right w:val="none" w:sz="0" w:space="0" w:color="auto"/>
      </w:divBdr>
    </w:div>
    <w:div w:id="154954862">
      <w:bodyDiv w:val="1"/>
      <w:marLeft w:val="0"/>
      <w:marRight w:val="0"/>
      <w:marTop w:val="0"/>
      <w:marBottom w:val="0"/>
      <w:divBdr>
        <w:top w:val="none" w:sz="0" w:space="0" w:color="auto"/>
        <w:left w:val="none" w:sz="0" w:space="0" w:color="auto"/>
        <w:bottom w:val="none" w:sz="0" w:space="0" w:color="auto"/>
        <w:right w:val="none" w:sz="0" w:space="0" w:color="auto"/>
      </w:divBdr>
    </w:div>
    <w:div w:id="155074365">
      <w:bodyDiv w:val="1"/>
      <w:marLeft w:val="0"/>
      <w:marRight w:val="0"/>
      <w:marTop w:val="0"/>
      <w:marBottom w:val="0"/>
      <w:divBdr>
        <w:top w:val="none" w:sz="0" w:space="0" w:color="auto"/>
        <w:left w:val="none" w:sz="0" w:space="0" w:color="auto"/>
        <w:bottom w:val="none" w:sz="0" w:space="0" w:color="auto"/>
        <w:right w:val="none" w:sz="0" w:space="0" w:color="auto"/>
      </w:divBdr>
    </w:div>
    <w:div w:id="155191609">
      <w:bodyDiv w:val="1"/>
      <w:marLeft w:val="0"/>
      <w:marRight w:val="0"/>
      <w:marTop w:val="0"/>
      <w:marBottom w:val="0"/>
      <w:divBdr>
        <w:top w:val="none" w:sz="0" w:space="0" w:color="auto"/>
        <w:left w:val="none" w:sz="0" w:space="0" w:color="auto"/>
        <w:bottom w:val="none" w:sz="0" w:space="0" w:color="auto"/>
        <w:right w:val="none" w:sz="0" w:space="0" w:color="auto"/>
      </w:divBdr>
    </w:div>
    <w:div w:id="155347978">
      <w:bodyDiv w:val="1"/>
      <w:marLeft w:val="0"/>
      <w:marRight w:val="0"/>
      <w:marTop w:val="0"/>
      <w:marBottom w:val="0"/>
      <w:divBdr>
        <w:top w:val="none" w:sz="0" w:space="0" w:color="auto"/>
        <w:left w:val="none" w:sz="0" w:space="0" w:color="auto"/>
        <w:bottom w:val="none" w:sz="0" w:space="0" w:color="auto"/>
        <w:right w:val="none" w:sz="0" w:space="0" w:color="auto"/>
      </w:divBdr>
    </w:div>
    <w:div w:id="155459033">
      <w:bodyDiv w:val="1"/>
      <w:marLeft w:val="0"/>
      <w:marRight w:val="0"/>
      <w:marTop w:val="0"/>
      <w:marBottom w:val="0"/>
      <w:divBdr>
        <w:top w:val="none" w:sz="0" w:space="0" w:color="auto"/>
        <w:left w:val="none" w:sz="0" w:space="0" w:color="auto"/>
        <w:bottom w:val="none" w:sz="0" w:space="0" w:color="auto"/>
        <w:right w:val="none" w:sz="0" w:space="0" w:color="auto"/>
      </w:divBdr>
    </w:div>
    <w:div w:id="155804263">
      <w:bodyDiv w:val="1"/>
      <w:marLeft w:val="0"/>
      <w:marRight w:val="0"/>
      <w:marTop w:val="0"/>
      <w:marBottom w:val="0"/>
      <w:divBdr>
        <w:top w:val="none" w:sz="0" w:space="0" w:color="auto"/>
        <w:left w:val="none" w:sz="0" w:space="0" w:color="auto"/>
        <w:bottom w:val="none" w:sz="0" w:space="0" w:color="auto"/>
        <w:right w:val="none" w:sz="0" w:space="0" w:color="auto"/>
      </w:divBdr>
    </w:div>
    <w:div w:id="155849112">
      <w:bodyDiv w:val="1"/>
      <w:marLeft w:val="0"/>
      <w:marRight w:val="0"/>
      <w:marTop w:val="0"/>
      <w:marBottom w:val="0"/>
      <w:divBdr>
        <w:top w:val="none" w:sz="0" w:space="0" w:color="auto"/>
        <w:left w:val="none" w:sz="0" w:space="0" w:color="auto"/>
        <w:bottom w:val="none" w:sz="0" w:space="0" w:color="auto"/>
        <w:right w:val="none" w:sz="0" w:space="0" w:color="auto"/>
      </w:divBdr>
    </w:div>
    <w:div w:id="155850718">
      <w:bodyDiv w:val="1"/>
      <w:marLeft w:val="0"/>
      <w:marRight w:val="0"/>
      <w:marTop w:val="0"/>
      <w:marBottom w:val="0"/>
      <w:divBdr>
        <w:top w:val="none" w:sz="0" w:space="0" w:color="auto"/>
        <w:left w:val="none" w:sz="0" w:space="0" w:color="auto"/>
        <w:bottom w:val="none" w:sz="0" w:space="0" w:color="auto"/>
        <w:right w:val="none" w:sz="0" w:space="0" w:color="auto"/>
      </w:divBdr>
    </w:div>
    <w:div w:id="155920744">
      <w:bodyDiv w:val="1"/>
      <w:marLeft w:val="0"/>
      <w:marRight w:val="0"/>
      <w:marTop w:val="0"/>
      <w:marBottom w:val="0"/>
      <w:divBdr>
        <w:top w:val="none" w:sz="0" w:space="0" w:color="auto"/>
        <w:left w:val="none" w:sz="0" w:space="0" w:color="auto"/>
        <w:bottom w:val="none" w:sz="0" w:space="0" w:color="auto"/>
        <w:right w:val="none" w:sz="0" w:space="0" w:color="auto"/>
      </w:divBdr>
    </w:div>
    <w:div w:id="156043056">
      <w:bodyDiv w:val="1"/>
      <w:marLeft w:val="0"/>
      <w:marRight w:val="0"/>
      <w:marTop w:val="0"/>
      <w:marBottom w:val="0"/>
      <w:divBdr>
        <w:top w:val="none" w:sz="0" w:space="0" w:color="auto"/>
        <w:left w:val="none" w:sz="0" w:space="0" w:color="auto"/>
        <w:bottom w:val="none" w:sz="0" w:space="0" w:color="auto"/>
        <w:right w:val="none" w:sz="0" w:space="0" w:color="auto"/>
      </w:divBdr>
    </w:div>
    <w:div w:id="156070778">
      <w:bodyDiv w:val="1"/>
      <w:marLeft w:val="0"/>
      <w:marRight w:val="0"/>
      <w:marTop w:val="0"/>
      <w:marBottom w:val="0"/>
      <w:divBdr>
        <w:top w:val="none" w:sz="0" w:space="0" w:color="auto"/>
        <w:left w:val="none" w:sz="0" w:space="0" w:color="auto"/>
        <w:bottom w:val="none" w:sz="0" w:space="0" w:color="auto"/>
        <w:right w:val="none" w:sz="0" w:space="0" w:color="auto"/>
      </w:divBdr>
    </w:div>
    <w:div w:id="156121182">
      <w:bodyDiv w:val="1"/>
      <w:marLeft w:val="0"/>
      <w:marRight w:val="0"/>
      <w:marTop w:val="0"/>
      <w:marBottom w:val="0"/>
      <w:divBdr>
        <w:top w:val="none" w:sz="0" w:space="0" w:color="auto"/>
        <w:left w:val="none" w:sz="0" w:space="0" w:color="auto"/>
        <w:bottom w:val="none" w:sz="0" w:space="0" w:color="auto"/>
        <w:right w:val="none" w:sz="0" w:space="0" w:color="auto"/>
      </w:divBdr>
    </w:div>
    <w:div w:id="156464556">
      <w:bodyDiv w:val="1"/>
      <w:marLeft w:val="0"/>
      <w:marRight w:val="0"/>
      <w:marTop w:val="0"/>
      <w:marBottom w:val="0"/>
      <w:divBdr>
        <w:top w:val="none" w:sz="0" w:space="0" w:color="auto"/>
        <w:left w:val="none" w:sz="0" w:space="0" w:color="auto"/>
        <w:bottom w:val="none" w:sz="0" w:space="0" w:color="auto"/>
        <w:right w:val="none" w:sz="0" w:space="0" w:color="auto"/>
      </w:divBdr>
    </w:div>
    <w:div w:id="156582280">
      <w:bodyDiv w:val="1"/>
      <w:marLeft w:val="0"/>
      <w:marRight w:val="0"/>
      <w:marTop w:val="0"/>
      <w:marBottom w:val="0"/>
      <w:divBdr>
        <w:top w:val="none" w:sz="0" w:space="0" w:color="auto"/>
        <w:left w:val="none" w:sz="0" w:space="0" w:color="auto"/>
        <w:bottom w:val="none" w:sz="0" w:space="0" w:color="auto"/>
        <w:right w:val="none" w:sz="0" w:space="0" w:color="auto"/>
      </w:divBdr>
    </w:div>
    <w:div w:id="156844760">
      <w:bodyDiv w:val="1"/>
      <w:marLeft w:val="0"/>
      <w:marRight w:val="0"/>
      <w:marTop w:val="0"/>
      <w:marBottom w:val="0"/>
      <w:divBdr>
        <w:top w:val="none" w:sz="0" w:space="0" w:color="auto"/>
        <w:left w:val="none" w:sz="0" w:space="0" w:color="auto"/>
        <w:bottom w:val="none" w:sz="0" w:space="0" w:color="auto"/>
        <w:right w:val="none" w:sz="0" w:space="0" w:color="auto"/>
      </w:divBdr>
    </w:div>
    <w:div w:id="156966044">
      <w:bodyDiv w:val="1"/>
      <w:marLeft w:val="0"/>
      <w:marRight w:val="0"/>
      <w:marTop w:val="0"/>
      <w:marBottom w:val="0"/>
      <w:divBdr>
        <w:top w:val="none" w:sz="0" w:space="0" w:color="auto"/>
        <w:left w:val="none" w:sz="0" w:space="0" w:color="auto"/>
        <w:bottom w:val="none" w:sz="0" w:space="0" w:color="auto"/>
        <w:right w:val="none" w:sz="0" w:space="0" w:color="auto"/>
      </w:divBdr>
    </w:div>
    <w:div w:id="157161480">
      <w:bodyDiv w:val="1"/>
      <w:marLeft w:val="0"/>
      <w:marRight w:val="0"/>
      <w:marTop w:val="0"/>
      <w:marBottom w:val="0"/>
      <w:divBdr>
        <w:top w:val="none" w:sz="0" w:space="0" w:color="auto"/>
        <w:left w:val="none" w:sz="0" w:space="0" w:color="auto"/>
        <w:bottom w:val="none" w:sz="0" w:space="0" w:color="auto"/>
        <w:right w:val="none" w:sz="0" w:space="0" w:color="auto"/>
      </w:divBdr>
    </w:div>
    <w:div w:id="157618100">
      <w:bodyDiv w:val="1"/>
      <w:marLeft w:val="0"/>
      <w:marRight w:val="0"/>
      <w:marTop w:val="0"/>
      <w:marBottom w:val="0"/>
      <w:divBdr>
        <w:top w:val="none" w:sz="0" w:space="0" w:color="auto"/>
        <w:left w:val="none" w:sz="0" w:space="0" w:color="auto"/>
        <w:bottom w:val="none" w:sz="0" w:space="0" w:color="auto"/>
        <w:right w:val="none" w:sz="0" w:space="0" w:color="auto"/>
      </w:divBdr>
    </w:div>
    <w:div w:id="157888979">
      <w:bodyDiv w:val="1"/>
      <w:marLeft w:val="0"/>
      <w:marRight w:val="0"/>
      <w:marTop w:val="0"/>
      <w:marBottom w:val="0"/>
      <w:divBdr>
        <w:top w:val="none" w:sz="0" w:space="0" w:color="auto"/>
        <w:left w:val="none" w:sz="0" w:space="0" w:color="auto"/>
        <w:bottom w:val="none" w:sz="0" w:space="0" w:color="auto"/>
        <w:right w:val="none" w:sz="0" w:space="0" w:color="auto"/>
      </w:divBdr>
    </w:div>
    <w:div w:id="158007462">
      <w:bodyDiv w:val="1"/>
      <w:marLeft w:val="0"/>
      <w:marRight w:val="0"/>
      <w:marTop w:val="0"/>
      <w:marBottom w:val="0"/>
      <w:divBdr>
        <w:top w:val="none" w:sz="0" w:space="0" w:color="auto"/>
        <w:left w:val="none" w:sz="0" w:space="0" w:color="auto"/>
        <w:bottom w:val="none" w:sz="0" w:space="0" w:color="auto"/>
        <w:right w:val="none" w:sz="0" w:space="0" w:color="auto"/>
      </w:divBdr>
    </w:div>
    <w:div w:id="158153369">
      <w:bodyDiv w:val="1"/>
      <w:marLeft w:val="0"/>
      <w:marRight w:val="0"/>
      <w:marTop w:val="0"/>
      <w:marBottom w:val="0"/>
      <w:divBdr>
        <w:top w:val="none" w:sz="0" w:space="0" w:color="auto"/>
        <w:left w:val="none" w:sz="0" w:space="0" w:color="auto"/>
        <w:bottom w:val="none" w:sz="0" w:space="0" w:color="auto"/>
        <w:right w:val="none" w:sz="0" w:space="0" w:color="auto"/>
      </w:divBdr>
    </w:div>
    <w:div w:id="158422117">
      <w:bodyDiv w:val="1"/>
      <w:marLeft w:val="0"/>
      <w:marRight w:val="0"/>
      <w:marTop w:val="0"/>
      <w:marBottom w:val="0"/>
      <w:divBdr>
        <w:top w:val="none" w:sz="0" w:space="0" w:color="auto"/>
        <w:left w:val="none" w:sz="0" w:space="0" w:color="auto"/>
        <w:bottom w:val="none" w:sz="0" w:space="0" w:color="auto"/>
        <w:right w:val="none" w:sz="0" w:space="0" w:color="auto"/>
      </w:divBdr>
    </w:div>
    <w:div w:id="158473800">
      <w:bodyDiv w:val="1"/>
      <w:marLeft w:val="0"/>
      <w:marRight w:val="0"/>
      <w:marTop w:val="0"/>
      <w:marBottom w:val="0"/>
      <w:divBdr>
        <w:top w:val="none" w:sz="0" w:space="0" w:color="auto"/>
        <w:left w:val="none" w:sz="0" w:space="0" w:color="auto"/>
        <w:bottom w:val="none" w:sz="0" w:space="0" w:color="auto"/>
        <w:right w:val="none" w:sz="0" w:space="0" w:color="auto"/>
      </w:divBdr>
    </w:div>
    <w:div w:id="159010771">
      <w:bodyDiv w:val="1"/>
      <w:marLeft w:val="0"/>
      <w:marRight w:val="0"/>
      <w:marTop w:val="0"/>
      <w:marBottom w:val="0"/>
      <w:divBdr>
        <w:top w:val="none" w:sz="0" w:space="0" w:color="auto"/>
        <w:left w:val="none" w:sz="0" w:space="0" w:color="auto"/>
        <w:bottom w:val="none" w:sz="0" w:space="0" w:color="auto"/>
        <w:right w:val="none" w:sz="0" w:space="0" w:color="auto"/>
      </w:divBdr>
    </w:div>
    <w:div w:id="159195915">
      <w:bodyDiv w:val="1"/>
      <w:marLeft w:val="0"/>
      <w:marRight w:val="0"/>
      <w:marTop w:val="0"/>
      <w:marBottom w:val="0"/>
      <w:divBdr>
        <w:top w:val="none" w:sz="0" w:space="0" w:color="auto"/>
        <w:left w:val="none" w:sz="0" w:space="0" w:color="auto"/>
        <w:bottom w:val="none" w:sz="0" w:space="0" w:color="auto"/>
        <w:right w:val="none" w:sz="0" w:space="0" w:color="auto"/>
      </w:divBdr>
    </w:div>
    <w:div w:id="159270938">
      <w:bodyDiv w:val="1"/>
      <w:marLeft w:val="0"/>
      <w:marRight w:val="0"/>
      <w:marTop w:val="0"/>
      <w:marBottom w:val="0"/>
      <w:divBdr>
        <w:top w:val="none" w:sz="0" w:space="0" w:color="auto"/>
        <w:left w:val="none" w:sz="0" w:space="0" w:color="auto"/>
        <w:bottom w:val="none" w:sz="0" w:space="0" w:color="auto"/>
        <w:right w:val="none" w:sz="0" w:space="0" w:color="auto"/>
      </w:divBdr>
    </w:div>
    <w:div w:id="159393394">
      <w:bodyDiv w:val="1"/>
      <w:marLeft w:val="0"/>
      <w:marRight w:val="0"/>
      <w:marTop w:val="0"/>
      <w:marBottom w:val="0"/>
      <w:divBdr>
        <w:top w:val="none" w:sz="0" w:space="0" w:color="auto"/>
        <w:left w:val="none" w:sz="0" w:space="0" w:color="auto"/>
        <w:bottom w:val="none" w:sz="0" w:space="0" w:color="auto"/>
        <w:right w:val="none" w:sz="0" w:space="0" w:color="auto"/>
      </w:divBdr>
    </w:div>
    <w:div w:id="159783200">
      <w:bodyDiv w:val="1"/>
      <w:marLeft w:val="0"/>
      <w:marRight w:val="0"/>
      <w:marTop w:val="0"/>
      <w:marBottom w:val="0"/>
      <w:divBdr>
        <w:top w:val="none" w:sz="0" w:space="0" w:color="auto"/>
        <w:left w:val="none" w:sz="0" w:space="0" w:color="auto"/>
        <w:bottom w:val="none" w:sz="0" w:space="0" w:color="auto"/>
        <w:right w:val="none" w:sz="0" w:space="0" w:color="auto"/>
      </w:divBdr>
    </w:div>
    <w:div w:id="159973850">
      <w:bodyDiv w:val="1"/>
      <w:marLeft w:val="0"/>
      <w:marRight w:val="0"/>
      <w:marTop w:val="0"/>
      <w:marBottom w:val="0"/>
      <w:divBdr>
        <w:top w:val="none" w:sz="0" w:space="0" w:color="auto"/>
        <w:left w:val="none" w:sz="0" w:space="0" w:color="auto"/>
        <w:bottom w:val="none" w:sz="0" w:space="0" w:color="auto"/>
        <w:right w:val="none" w:sz="0" w:space="0" w:color="auto"/>
      </w:divBdr>
    </w:div>
    <w:div w:id="160507081">
      <w:bodyDiv w:val="1"/>
      <w:marLeft w:val="0"/>
      <w:marRight w:val="0"/>
      <w:marTop w:val="0"/>
      <w:marBottom w:val="0"/>
      <w:divBdr>
        <w:top w:val="none" w:sz="0" w:space="0" w:color="auto"/>
        <w:left w:val="none" w:sz="0" w:space="0" w:color="auto"/>
        <w:bottom w:val="none" w:sz="0" w:space="0" w:color="auto"/>
        <w:right w:val="none" w:sz="0" w:space="0" w:color="auto"/>
      </w:divBdr>
    </w:div>
    <w:div w:id="160585785">
      <w:bodyDiv w:val="1"/>
      <w:marLeft w:val="0"/>
      <w:marRight w:val="0"/>
      <w:marTop w:val="0"/>
      <w:marBottom w:val="0"/>
      <w:divBdr>
        <w:top w:val="none" w:sz="0" w:space="0" w:color="auto"/>
        <w:left w:val="none" w:sz="0" w:space="0" w:color="auto"/>
        <w:bottom w:val="none" w:sz="0" w:space="0" w:color="auto"/>
        <w:right w:val="none" w:sz="0" w:space="0" w:color="auto"/>
      </w:divBdr>
    </w:div>
    <w:div w:id="160825814">
      <w:bodyDiv w:val="1"/>
      <w:marLeft w:val="0"/>
      <w:marRight w:val="0"/>
      <w:marTop w:val="0"/>
      <w:marBottom w:val="0"/>
      <w:divBdr>
        <w:top w:val="none" w:sz="0" w:space="0" w:color="auto"/>
        <w:left w:val="none" w:sz="0" w:space="0" w:color="auto"/>
        <w:bottom w:val="none" w:sz="0" w:space="0" w:color="auto"/>
        <w:right w:val="none" w:sz="0" w:space="0" w:color="auto"/>
      </w:divBdr>
    </w:div>
    <w:div w:id="161118645">
      <w:bodyDiv w:val="1"/>
      <w:marLeft w:val="0"/>
      <w:marRight w:val="0"/>
      <w:marTop w:val="0"/>
      <w:marBottom w:val="0"/>
      <w:divBdr>
        <w:top w:val="none" w:sz="0" w:space="0" w:color="auto"/>
        <w:left w:val="none" w:sz="0" w:space="0" w:color="auto"/>
        <w:bottom w:val="none" w:sz="0" w:space="0" w:color="auto"/>
        <w:right w:val="none" w:sz="0" w:space="0" w:color="auto"/>
      </w:divBdr>
    </w:div>
    <w:div w:id="161360517">
      <w:bodyDiv w:val="1"/>
      <w:marLeft w:val="0"/>
      <w:marRight w:val="0"/>
      <w:marTop w:val="0"/>
      <w:marBottom w:val="0"/>
      <w:divBdr>
        <w:top w:val="none" w:sz="0" w:space="0" w:color="auto"/>
        <w:left w:val="none" w:sz="0" w:space="0" w:color="auto"/>
        <w:bottom w:val="none" w:sz="0" w:space="0" w:color="auto"/>
        <w:right w:val="none" w:sz="0" w:space="0" w:color="auto"/>
      </w:divBdr>
    </w:div>
    <w:div w:id="161699772">
      <w:bodyDiv w:val="1"/>
      <w:marLeft w:val="0"/>
      <w:marRight w:val="0"/>
      <w:marTop w:val="0"/>
      <w:marBottom w:val="0"/>
      <w:divBdr>
        <w:top w:val="none" w:sz="0" w:space="0" w:color="auto"/>
        <w:left w:val="none" w:sz="0" w:space="0" w:color="auto"/>
        <w:bottom w:val="none" w:sz="0" w:space="0" w:color="auto"/>
        <w:right w:val="none" w:sz="0" w:space="0" w:color="auto"/>
      </w:divBdr>
    </w:div>
    <w:div w:id="161899445">
      <w:bodyDiv w:val="1"/>
      <w:marLeft w:val="0"/>
      <w:marRight w:val="0"/>
      <w:marTop w:val="0"/>
      <w:marBottom w:val="0"/>
      <w:divBdr>
        <w:top w:val="none" w:sz="0" w:space="0" w:color="auto"/>
        <w:left w:val="none" w:sz="0" w:space="0" w:color="auto"/>
        <w:bottom w:val="none" w:sz="0" w:space="0" w:color="auto"/>
        <w:right w:val="none" w:sz="0" w:space="0" w:color="auto"/>
      </w:divBdr>
    </w:div>
    <w:div w:id="161943419">
      <w:bodyDiv w:val="1"/>
      <w:marLeft w:val="0"/>
      <w:marRight w:val="0"/>
      <w:marTop w:val="0"/>
      <w:marBottom w:val="0"/>
      <w:divBdr>
        <w:top w:val="none" w:sz="0" w:space="0" w:color="auto"/>
        <w:left w:val="none" w:sz="0" w:space="0" w:color="auto"/>
        <w:bottom w:val="none" w:sz="0" w:space="0" w:color="auto"/>
        <w:right w:val="none" w:sz="0" w:space="0" w:color="auto"/>
      </w:divBdr>
    </w:div>
    <w:div w:id="162278642">
      <w:bodyDiv w:val="1"/>
      <w:marLeft w:val="0"/>
      <w:marRight w:val="0"/>
      <w:marTop w:val="0"/>
      <w:marBottom w:val="0"/>
      <w:divBdr>
        <w:top w:val="none" w:sz="0" w:space="0" w:color="auto"/>
        <w:left w:val="none" w:sz="0" w:space="0" w:color="auto"/>
        <w:bottom w:val="none" w:sz="0" w:space="0" w:color="auto"/>
        <w:right w:val="none" w:sz="0" w:space="0" w:color="auto"/>
      </w:divBdr>
    </w:div>
    <w:div w:id="162285565">
      <w:bodyDiv w:val="1"/>
      <w:marLeft w:val="0"/>
      <w:marRight w:val="0"/>
      <w:marTop w:val="0"/>
      <w:marBottom w:val="0"/>
      <w:divBdr>
        <w:top w:val="none" w:sz="0" w:space="0" w:color="auto"/>
        <w:left w:val="none" w:sz="0" w:space="0" w:color="auto"/>
        <w:bottom w:val="none" w:sz="0" w:space="0" w:color="auto"/>
        <w:right w:val="none" w:sz="0" w:space="0" w:color="auto"/>
      </w:divBdr>
    </w:div>
    <w:div w:id="162355573">
      <w:bodyDiv w:val="1"/>
      <w:marLeft w:val="0"/>
      <w:marRight w:val="0"/>
      <w:marTop w:val="0"/>
      <w:marBottom w:val="0"/>
      <w:divBdr>
        <w:top w:val="none" w:sz="0" w:space="0" w:color="auto"/>
        <w:left w:val="none" w:sz="0" w:space="0" w:color="auto"/>
        <w:bottom w:val="none" w:sz="0" w:space="0" w:color="auto"/>
        <w:right w:val="none" w:sz="0" w:space="0" w:color="auto"/>
      </w:divBdr>
    </w:div>
    <w:div w:id="162551410">
      <w:bodyDiv w:val="1"/>
      <w:marLeft w:val="0"/>
      <w:marRight w:val="0"/>
      <w:marTop w:val="0"/>
      <w:marBottom w:val="0"/>
      <w:divBdr>
        <w:top w:val="none" w:sz="0" w:space="0" w:color="auto"/>
        <w:left w:val="none" w:sz="0" w:space="0" w:color="auto"/>
        <w:bottom w:val="none" w:sz="0" w:space="0" w:color="auto"/>
        <w:right w:val="none" w:sz="0" w:space="0" w:color="auto"/>
      </w:divBdr>
    </w:div>
    <w:div w:id="162597593">
      <w:bodyDiv w:val="1"/>
      <w:marLeft w:val="0"/>
      <w:marRight w:val="0"/>
      <w:marTop w:val="0"/>
      <w:marBottom w:val="0"/>
      <w:divBdr>
        <w:top w:val="none" w:sz="0" w:space="0" w:color="auto"/>
        <w:left w:val="none" w:sz="0" w:space="0" w:color="auto"/>
        <w:bottom w:val="none" w:sz="0" w:space="0" w:color="auto"/>
        <w:right w:val="none" w:sz="0" w:space="0" w:color="auto"/>
      </w:divBdr>
    </w:div>
    <w:div w:id="163012148">
      <w:bodyDiv w:val="1"/>
      <w:marLeft w:val="0"/>
      <w:marRight w:val="0"/>
      <w:marTop w:val="0"/>
      <w:marBottom w:val="0"/>
      <w:divBdr>
        <w:top w:val="none" w:sz="0" w:space="0" w:color="auto"/>
        <w:left w:val="none" w:sz="0" w:space="0" w:color="auto"/>
        <w:bottom w:val="none" w:sz="0" w:space="0" w:color="auto"/>
        <w:right w:val="none" w:sz="0" w:space="0" w:color="auto"/>
      </w:divBdr>
    </w:div>
    <w:div w:id="163205957">
      <w:bodyDiv w:val="1"/>
      <w:marLeft w:val="0"/>
      <w:marRight w:val="0"/>
      <w:marTop w:val="0"/>
      <w:marBottom w:val="0"/>
      <w:divBdr>
        <w:top w:val="none" w:sz="0" w:space="0" w:color="auto"/>
        <w:left w:val="none" w:sz="0" w:space="0" w:color="auto"/>
        <w:bottom w:val="none" w:sz="0" w:space="0" w:color="auto"/>
        <w:right w:val="none" w:sz="0" w:space="0" w:color="auto"/>
      </w:divBdr>
    </w:div>
    <w:div w:id="163252864">
      <w:bodyDiv w:val="1"/>
      <w:marLeft w:val="0"/>
      <w:marRight w:val="0"/>
      <w:marTop w:val="0"/>
      <w:marBottom w:val="0"/>
      <w:divBdr>
        <w:top w:val="none" w:sz="0" w:space="0" w:color="auto"/>
        <w:left w:val="none" w:sz="0" w:space="0" w:color="auto"/>
        <w:bottom w:val="none" w:sz="0" w:space="0" w:color="auto"/>
        <w:right w:val="none" w:sz="0" w:space="0" w:color="auto"/>
      </w:divBdr>
    </w:div>
    <w:div w:id="163471788">
      <w:bodyDiv w:val="1"/>
      <w:marLeft w:val="0"/>
      <w:marRight w:val="0"/>
      <w:marTop w:val="0"/>
      <w:marBottom w:val="0"/>
      <w:divBdr>
        <w:top w:val="none" w:sz="0" w:space="0" w:color="auto"/>
        <w:left w:val="none" w:sz="0" w:space="0" w:color="auto"/>
        <w:bottom w:val="none" w:sz="0" w:space="0" w:color="auto"/>
        <w:right w:val="none" w:sz="0" w:space="0" w:color="auto"/>
      </w:divBdr>
    </w:div>
    <w:div w:id="163588973">
      <w:bodyDiv w:val="1"/>
      <w:marLeft w:val="0"/>
      <w:marRight w:val="0"/>
      <w:marTop w:val="0"/>
      <w:marBottom w:val="0"/>
      <w:divBdr>
        <w:top w:val="none" w:sz="0" w:space="0" w:color="auto"/>
        <w:left w:val="none" w:sz="0" w:space="0" w:color="auto"/>
        <w:bottom w:val="none" w:sz="0" w:space="0" w:color="auto"/>
        <w:right w:val="none" w:sz="0" w:space="0" w:color="auto"/>
      </w:divBdr>
    </w:div>
    <w:div w:id="163857567">
      <w:bodyDiv w:val="1"/>
      <w:marLeft w:val="0"/>
      <w:marRight w:val="0"/>
      <w:marTop w:val="0"/>
      <w:marBottom w:val="0"/>
      <w:divBdr>
        <w:top w:val="none" w:sz="0" w:space="0" w:color="auto"/>
        <w:left w:val="none" w:sz="0" w:space="0" w:color="auto"/>
        <w:bottom w:val="none" w:sz="0" w:space="0" w:color="auto"/>
        <w:right w:val="none" w:sz="0" w:space="0" w:color="auto"/>
      </w:divBdr>
    </w:div>
    <w:div w:id="164249430">
      <w:bodyDiv w:val="1"/>
      <w:marLeft w:val="0"/>
      <w:marRight w:val="0"/>
      <w:marTop w:val="0"/>
      <w:marBottom w:val="0"/>
      <w:divBdr>
        <w:top w:val="none" w:sz="0" w:space="0" w:color="auto"/>
        <w:left w:val="none" w:sz="0" w:space="0" w:color="auto"/>
        <w:bottom w:val="none" w:sz="0" w:space="0" w:color="auto"/>
        <w:right w:val="none" w:sz="0" w:space="0" w:color="auto"/>
      </w:divBdr>
    </w:div>
    <w:div w:id="164514606">
      <w:bodyDiv w:val="1"/>
      <w:marLeft w:val="0"/>
      <w:marRight w:val="0"/>
      <w:marTop w:val="0"/>
      <w:marBottom w:val="0"/>
      <w:divBdr>
        <w:top w:val="none" w:sz="0" w:space="0" w:color="auto"/>
        <w:left w:val="none" w:sz="0" w:space="0" w:color="auto"/>
        <w:bottom w:val="none" w:sz="0" w:space="0" w:color="auto"/>
        <w:right w:val="none" w:sz="0" w:space="0" w:color="auto"/>
      </w:divBdr>
    </w:div>
    <w:div w:id="164904542">
      <w:bodyDiv w:val="1"/>
      <w:marLeft w:val="0"/>
      <w:marRight w:val="0"/>
      <w:marTop w:val="0"/>
      <w:marBottom w:val="0"/>
      <w:divBdr>
        <w:top w:val="none" w:sz="0" w:space="0" w:color="auto"/>
        <w:left w:val="none" w:sz="0" w:space="0" w:color="auto"/>
        <w:bottom w:val="none" w:sz="0" w:space="0" w:color="auto"/>
        <w:right w:val="none" w:sz="0" w:space="0" w:color="auto"/>
      </w:divBdr>
    </w:div>
    <w:div w:id="165021938">
      <w:bodyDiv w:val="1"/>
      <w:marLeft w:val="0"/>
      <w:marRight w:val="0"/>
      <w:marTop w:val="0"/>
      <w:marBottom w:val="0"/>
      <w:divBdr>
        <w:top w:val="none" w:sz="0" w:space="0" w:color="auto"/>
        <w:left w:val="none" w:sz="0" w:space="0" w:color="auto"/>
        <w:bottom w:val="none" w:sz="0" w:space="0" w:color="auto"/>
        <w:right w:val="none" w:sz="0" w:space="0" w:color="auto"/>
      </w:divBdr>
    </w:div>
    <w:div w:id="165169721">
      <w:bodyDiv w:val="1"/>
      <w:marLeft w:val="0"/>
      <w:marRight w:val="0"/>
      <w:marTop w:val="0"/>
      <w:marBottom w:val="0"/>
      <w:divBdr>
        <w:top w:val="none" w:sz="0" w:space="0" w:color="auto"/>
        <w:left w:val="none" w:sz="0" w:space="0" w:color="auto"/>
        <w:bottom w:val="none" w:sz="0" w:space="0" w:color="auto"/>
        <w:right w:val="none" w:sz="0" w:space="0" w:color="auto"/>
      </w:divBdr>
    </w:div>
    <w:div w:id="165174089">
      <w:bodyDiv w:val="1"/>
      <w:marLeft w:val="0"/>
      <w:marRight w:val="0"/>
      <w:marTop w:val="0"/>
      <w:marBottom w:val="0"/>
      <w:divBdr>
        <w:top w:val="none" w:sz="0" w:space="0" w:color="auto"/>
        <w:left w:val="none" w:sz="0" w:space="0" w:color="auto"/>
        <w:bottom w:val="none" w:sz="0" w:space="0" w:color="auto"/>
        <w:right w:val="none" w:sz="0" w:space="0" w:color="auto"/>
      </w:divBdr>
    </w:div>
    <w:div w:id="165175829">
      <w:bodyDiv w:val="1"/>
      <w:marLeft w:val="0"/>
      <w:marRight w:val="0"/>
      <w:marTop w:val="0"/>
      <w:marBottom w:val="0"/>
      <w:divBdr>
        <w:top w:val="none" w:sz="0" w:space="0" w:color="auto"/>
        <w:left w:val="none" w:sz="0" w:space="0" w:color="auto"/>
        <w:bottom w:val="none" w:sz="0" w:space="0" w:color="auto"/>
        <w:right w:val="none" w:sz="0" w:space="0" w:color="auto"/>
      </w:divBdr>
    </w:div>
    <w:div w:id="165218294">
      <w:bodyDiv w:val="1"/>
      <w:marLeft w:val="0"/>
      <w:marRight w:val="0"/>
      <w:marTop w:val="0"/>
      <w:marBottom w:val="0"/>
      <w:divBdr>
        <w:top w:val="none" w:sz="0" w:space="0" w:color="auto"/>
        <w:left w:val="none" w:sz="0" w:space="0" w:color="auto"/>
        <w:bottom w:val="none" w:sz="0" w:space="0" w:color="auto"/>
        <w:right w:val="none" w:sz="0" w:space="0" w:color="auto"/>
      </w:divBdr>
    </w:div>
    <w:div w:id="165246012">
      <w:bodyDiv w:val="1"/>
      <w:marLeft w:val="0"/>
      <w:marRight w:val="0"/>
      <w:marTop w:val="0"/>
      <w:marBottom w:val="0"/>
      <w:divBdr>
        <w:top w:val="none" w:sz="0" w:space="0" w:color="auto"/>
        <w:left w:val="none" w:sz="0" w:space="0" w:color="auto"/>
        <w:bottom w:val="none" w:sz="0" w:space="0" w:color="auto"/>
        <w:right w:val="none" w:sz="0" w:space="0" w:color="auto"/>
      </w:divBdr>
    </w:div>
    <w:div w:id="165559383">
      <w:bodyDiv w:val="1"/>
      <w:marLeft w:val="0"/>
      <w:marRight w:val="0"/>
      <w:marTop w:val="0"/>
      <w:marBottom w:val="0"/>
      <w:divBdr>
        <w:top w:val="none" w:sz="0" w:space="0" w:color="auto"/>
        <w:left w:val="none" w:sz="0" w:space="0" w:color="auto"/>
        <w:bottom w:val="none" w:sz="0" w:space="0" w:color="auto"/>
        <w:right w:val="none" w:sz="0" w:space="0" w:color="auto"/>
      </w:divBdr>
    </w:div>
    <w:div w:id="165633739">
      <w:bodyDiv w:val="1"/>
      <w:marLeft w:val="0"/>
      <w:marRight w:val="0"/>
      <w:marTop w:val="0"/>
      <w:marBottom w:val="0"/>
      <w:divBdr>
        <w:top w:val="none" w:sz="0" w:space="0" w:color="auto"/>
        <w:left w:val="none" w:sz="0" w:space="0" w:color="auto"/>
        <w:bottom w:val="none" w:sz="0" w:space="0" w:color="auto"/>
        <w:right w:val="none" w:sz="0" w:space="0" w:color="auto"/>
      </w:divBdr>
    </w:div>
    <w:div w:id="165827540">
      <w:bodyDiv w:val="1"/>
      <w:marLeft w:val="0"/>
      <w:marRight w:val="0"/>
      <w:marTop w:val="0"/>
      <w:marBottom w:val="0"/>
      <w:divBdr>
        <w:top w:val="none" w:sz="0" w:space="0" w:color="auto"/>
        <w:left w:val="none" w:sz="0" w:space="0" w:color="auto"/>
        <w:bottom w:val="none" w:sz="0" w:space="0" w:color="auto"/>
        <w:right w:val="none" w:sz="0" w:space="0" w:color="auto"/>
      </w:divBdr>
    </w:div>
    <w:div w:id="166098674">
      <w:bodyDiv w:val="1"/>
      <w:marLeft w:val="0"/>
      <w:marRight w:val="0"/>
      <w:marTop w:val="0"/>
      <w:marBottom w:val="0"/>
      <w:divBdr>
        <w:top w:val="none" w:sz="0" w:space="0" w:color="auto"/>
        <w:left w:val="none" w:sz="0" w:space="0" w:color="auto"/>
        <w:bottom w:val="none" w:sz="0" w:space="0" w:color="auto"/>
        <w:right w:val="none" w:sz="0" w:space="0" w:color="auto"/>
      </w:divBdr>
    </w:div>
    <w:div w:id="166136992">
      <w:bodyDiv w:val="1"/>
      <w:marLeft w:val="0"/>
      <w:marRight w:val="0"/>
      <w:marTop w:val="0"/>
      <w:marBottom w:val="0"/>
      <w:divBdr>
        <w:top w:val="none" w:sz="0" w:space="0" w:color="auto"/>
        <w:left w:val="none" w:sz="0" w:space="0" w:color="auto"/>
        <w:bottom w:val="none" w:sz="0" w:space="0" w:color="auto"/>
        <w:right w:val="none" w:sz="0" w:space="0" w:color="auto"/>
      </w:divBdr>
    </w:div>
    <w:div w:id="166529613">
      <w:bodyDiv w:val="1"/>
      <w:marLeft w:val="0"/>
      <w:marRight w:val="0"/>
      <w:marTop w:val="0"/>
      <w:marBottom w:val="0"/>
      <w:divBdr>
        <w:top w:val="none" w:sz="0" w:space="0" w:color="auto"/>
        <w:left w:val="none" w:sz="0" w:space="0" w:color="auto"/>
        <w:bottom w:val="none" w:sz="0" w:space="0" w:color="auto"/>
        <w:right w:val="none" w:sz="0" w:space="0" w:color="auto"/>
      </w:divBdr>
    </w:div>
    <w:div w:id="166596521">
      <w:bodyDiv w:val="1"/>
      <w:marLeft w:val="0"/>
      <w:marRight w:val="0"/>
      <w:marTop w:val="0"/>
      <w:marBottom w:val="0"/>
      <w:divBdr>
        <w:top w:val="none" w:sz="0" w:space="0" w:color="auto"/>
        <w:left w:val="none" w:sz="0" w:space="0" w:color="auto"/>
        <w:bottom w:val="none" w:sz="0" w:space="0" w:color="auto"/>
        <w:right w:val="none" w:sz="0" w:space="0" w:color="auto"/>
      </w:divBdr>
    </w:div>
    <w:div w:id="166601671">
      <w:bodyDiv w:val="1"/>
      <w:marLeft w:val="0"/>
      <w:marRight w:val="0"/>
      <w:marTop w:val="0"/>
      <w:marBottom w:val="0"/>
      <w:divBdr>
        <w:top w:val="none" w:sz="0" w:space="0" w:color="auto"/>
        <w:left w:val="none" w:sz="0" w:space="0" w:color="auto"/>
        <w:bottom w:val="none" w:sz="0" w:space="0" w:color="auto"/>
        <w:right w:val="none" w:sz="0" w:space="0" w:color="auto"/>
      </w:divBdr>
    </w:div>
    <w:div w:id="166987949">
      <w:bodyDiv w:val="1"/>
      <w:marLeft w:val="0"/>
      <w:marRight w:val="0"/>
      <w:marTop w:val="0"/>
      <w:marBottom w:val="0"/>
      <w:divBdr>
        <w:top w:val="none" w:sz="0" w:space="0" w:color="auto"/>
        <w:left w:val="none" w:sz="0" w:space="0" w:color="auto"/>
        <w:bottom w:val="none" w:sz="0" w:space="0" w:color="auto"/>
        <w:right w:val="none" w:sz="0" w:space="0" w:color="auto"/>
      </w:divBdr>
    </w:div>
    <w:div w:id="167527935">
      <w:bodyDiv w:val="1"/>
      <w:marLeft w:val="0"/>
      <w:marRight w:val="0"/>
      <w:marTop w:val="0"/>
      <w:marBottom w:val="0"/>
      <w:divBdr>
        <w:top w:val="none" w:sz="0" w:space="0" w:color="auto"/>
        <w:left w:val="none" w:sz="0" w:space="0" w:color="auto"/>
        <w:bottom w:val="none" w:sz="0" w:space="0" w:color="auto"/>
        <w:right w:val="none" w:sz="0" w:space="0" w:color="auto"/>
      </w:divBdr>
    </w:div>
    <w:div w:id="167599665">
      <w:bodyDiv w:val="1"/>
      <w:marLeft w:val="0"/>
      <w:marRight w:val="0"/>
      <w:marTop w:val="0"/>
      <w:marBottom w:val="0"/>
      <w:divBdr>
        <w:top w:val="none" w:sz="0" w:space="0" w:color="auto"/>
        <w:left w:val="none" w:sz="0" w:space="0" w:color="auto"/>
        <w:bottom w:val="none" w:sz="0" w:space="0" w:color="auto"/>
        <w:right w:val="none" w:sz="0" w:space="0" w:color="auto"/>
      </w:divBdr>
    </w:div>
    <w:div w:id="167719364">
      <w:bodyDiv w:val="1"/>
      <w:marLeft w:val="0"/>
      <w:marRight w:val="0"/>
      <w:marTop w:val="0"/>
      <w:marBottom w:val="0"/>
      <w:divBdr>
        <w:top w:val="none" w:sz="0" w:space="0" w:color="auto"/>
        <w:left w:val="none" w:sz="0" w:space="0" w:color="auto"/>
        <w:bottom w:val="none" w:sz="0" w:space="0" w:color="auto"/>
        <w:right w:val="none" w:sz="0" w:space="0" w:color="auto"/>
      </w:divBdr>
    </w:div>
    <w:div w:id="168177272">
      <w:bodyDiv w:val="1"/>
      <w:marLeft w:val="0"/>
      <w:marRight w:val="0"/>
      <w:marTop w:val="0"/>
      <w:marBottom w:val="0"/>
      <w:divBdr>
        <w:top w:val="none" w:sz="0" w:space="0" w:color="auto"/>
        <w:left w:val="none" w:sz="0" w:space="0" w:color="auto"/>
        <w:bottom w:val="none" w:sz="0" w:space="0" w:color="auto"/>
        <w:right w:val="none" w:sz="0" w:space="0" w:color="auto"/>
      </w:divBdr>
    </w:div>
    <w:div w:id="168566420">
      <w:bodyDiv w:val="1"/>
      <w:marLeft w:val="0"/>
      <w:marRight w:val="0"/>
      <w:marTop w:val="0"/>
      <w:marBottom w:val="0"/>
      <w:divBdr>
        <w:top w:val="none" w:sz="0" w:space="0" w:color="auto"/>
        <w:left w:val="none" w:sz="0" w:space="0" w:color="auto"/>
        <w:bottom w:val="none" w:sz="0" w:space="0" w:color="auto"/>
        <w:right w:val="none" w:sz="0" w:space="0" w:color="auto"/>
      </w:divBdr>
    </w:div>
    <w:div w:id="168569595">
      <w:bodyDiv w:val="1"/>
      <w:marLeft w:val="0"/>
      <w:marRight w:val="0"/>
      <w:marTop w:val="0"/>
      <w:marBottom w:val="0"/>
      <w:divBdr>
        <w:top w:val="none" w:sz="0" w:space="0" w:color="auto"/>
        <w:left w:val="none" w:sz="0" w:space="0" w:color="auto"/>
        <w:bottom w:val="none" w:sz="0" w:space="0" w:color="auto"/>
        <w:right w:val="none" w:sz="0" w:space="0" w:color="auto"/>
      </w:divBdr>
    </w:div>
    <w:div w:id="169107090">
      <w:bodyDiv w:val="1"/>
      <w:marLeft w:val="0"/>
      <w:marRight w:val="0"/>
      <w:marTop w:val="0"/>
      <w:marBottom w:val="0"/>
      <w:divBdr>
        <w:top w:val="none" w:sz="0" w:space="0" w:color="auto"/>
        <w:left w:val="none" w:sz="0" w:space="0" w:color="auto"/>
        <w:bottom w:val="none" w:sz="0" w:space="0" w:color="auto"/>
        <w:right w:val="none" w:sz="0" w:space="0" w:color="auto"/>
      </w:divBdr>
    </w:div>
    <w:div w:id="169416479">
      <w:bodyDiv w:val="1"/>
      <w:marLeft w:val="0"/>
      <w:marRight w:val="0"/>
      <w:marTop w:val="0"/>
      <w:marBottom w:val="0"/>
      <w:divBdr>
        <w:top w:val="none" w:sz="0" w:space="0" w:color="auto"/>
        <w:left w:val="none" w:sz="0" w:space="0" w:color="auto"/>
        <w:bottom w:val="none" w:sz="0" w:space="0" w:color="auto"/>
        <w:right w:val="none" w:sz="0" w:space="0" w:color="auto"/>
      </w:divBdr>
    </w:div>
    <w:div w:id="169570197">
      <w:bodyDiv w:val="1"/>
      <w:marLeft w:val="0"/>
      <w:marRight w:val="0"/>
      <w:marTop w:val="0"/>
      <w:marBottom w:val="0"/>
      <w:divBdr>
        <w:top w:val="none" w:sz="0" w:space="0" w:color="auto"/>
        <w:left w:val="none" w:sz="0" w:space="0" w:color="auto"/>
        <w:bottom w:val="none" w:sz="0" w:space="0" w:color="auto"/>
        <w:right w:val="none" w:sz="0" w:space="0" w:color="auto"/>
      </w:divBdr>
    </w:div>
    <w:div w:id="169639001">
      <w:bodyDiv w:val="1"/>
      <w:marLeft w:val="0"/>
      <w:marRight w:val="0"/>
      <w:marTop w:val="0"/>
      <w:marBottom w:val="0"/>
      <w:divBdr>
        <w:top w:val="none" w:sz="0" w:space="0" w:color="auto"/>
        <w:left w:val="none" w:sz="0" w:space="0" w:color="auto"/>
        <w:bottom w:val="none" w:sz="0" w:space="0" w:color="auto"/>
        <w:right w:val="none" w:sz="0" w:space="0" w:color="auto"/>
      </w:divBdr>
    </w:div>
    <w:div w:id="170726678">
      <w:bodyDiv w:val="1"/>
      <w:marLeft w:val="0"/>
      <w:marRight w:val="0"/>
      <w:marTop w:val="0"/>
      <w:marBottom w:val="0"/>
      <w:divBdr>
        <w:top w:val="none" w:sz="0" w:space="0" w:color="auto"/>
        <w:left w:val="none" w:sz="0" w:space="0" w:color="auto"/>
        <w:bottom w:val="none" w:sz="0" w:space="0" w:color="auto"/>
        <w:right w:val="none" w:sz="0" w:space="0" w:color="auto"/>
      </w:divBdr>
    </w:div>
    <w:div w:id="170992496">
      <w:bodyDiv w:val="1"/>
      <w:marLeft w:val="0"/>
      <w:marRight w:val="0"/>
      <w:marTop w:val="0"/>
      <w:marBottom w:val="0"/>
      <w:divBdr>
        <w:top w:val="none" w:sz="0" w:space="0" w:color="auto"/>
        <w:left w:val="none" w:sz="0" w:space="0" w:color="auto"/>
        <w:bottom w:val="none" w:sz="0" w:space="0" w:color="auto"/>
        <w:right w:val="none" w:sz="0" w:space="0" w:color="auto"/>
      </w:divBdr>
    </w:div>
    <w:div w:id="171187519">
      <w:bodyDiv w:val="1"/>
      <w:marLeft w:val="0"/>
      <w:marRight w:val="0"/>
      <w:marTop w:val="0"/>
      <w:marBottom w:val="0"/>
      <w:divBdr>
        <w:top w:val="none" w:sz="0" w:space="0" w:color="auto"/>
        <w:left w:val="none" w:sz="0" w:space="0" w:color="auto"/>
        <w:bottom w:val="none" w:sz="0" w:space="0" w:color="auto"/>
        <w:right w:val="none" w:sz="0" w:space="0" w:color="auto"/>
      </w:divBdr>
    </w:div>
    <w:div w:id="171262380">
      <w:bodyDiv w:val="1"/>
      <w:marLeft w:val="0"/>
      <w:marRight w:val="0"/>
      <w:marTop w:val="0"/>
      <w:marBottom w:val="0"/>
      <w:divBdr>
        <w:top w:val="none" w:sz="0" w:space="0" w:color="auto"/>
        <w:left w:val="none" w:sz="0" w:space="0" w:color="auto"/>
        <w:bottom w:val="none" w:sz="0" w:space="0" w:color="auto"/>
        <w:right w:val="none" w:sz="0" w:space="0" w:color="auto"/>
      </w:divBdr>
    </w:div>
    <w:div w:id="171377934">
      <w:bodyDiv w:val="1"/>
      <w:marLeft w:val="0"/>
      <w:marRight w:val="0"/>
      <w:marTop w:val="0"/>
      <w:marBottom w:val="0"/>
      <w:divBdr>
        <w:top w:val="none" w:sz="0" w:space="0" w:color="auto"/>
        <w:left w:val="none" w:sz="0" w:space="0" w:color="auto"/>
        <w:bottom w:val="none" w:sz="0" w:space="0" w:color="auto"/>
        <w:right w:val="none" w:sz="0" w:space="0" w:color="auto"/>
      </w:divBdr>
    </w:div>
    <w:div w:id="171378564">
      <w:bodyDiv w:val="1"/>
      <w:marLeft w:val="0"/>
      <w:marRight w:val="0"/>
      <w:marTop w:val="0"/>
      <w:marBottom w:val="0"/>
      <w:divBdr>
        <w:top w:val="none" w:sz="0" w:space="0" w:color="auto"/>
        <w:left w:val="none" w:sz="0" w:space="0" w:color="auto"/>
        <w:bottom w:val="none" w:sz="0" w:space="0" w:color="auto"/>
        <w:right w:val="none" w:sz="0" w:space="0" w:color="auto"/>
      </w:divBdr>
    </w:div>
    <w:div w:id="171379336">
      <w:bodyDiv w:val="1"/>
      <w:marLeft w:val="0"/>
      <w:marRight w:val="0"/>
      <w:marTop w:val="0"/>
      <w:marBottom w:val="0"/>
      <w:divBdr>
        <w:top w:val="none" w:sz="0" w:space="0" w:color="auto"/>
        <w:left w:val="none" w:sz="0" w:space="0" w:color="auto"/>
        <w:bottom w:val="none" w:sz="0" w:space="0" w:color="auto"/>
        <w:right w:val="none" w:sz="0" w:space="0" w:color="auto"/>
      </w:divBdr>
    </w:div>
    <w:div w:id="171723251">
      <w:bodyDiv w:val="1"/>
      <w:marLeft w:val="0"/>
      <w:marRight w:val="0"/>
      <w:marTop w:val="0"/>
      <w:marBottom w:val="0"/>
      <w:divBdr>
        <w:top w:val="none" w:sz="0" w:space="0" w:color="auto"/>
        <w:left w:val="none" w:sz="0" w:space="0" w:color="auto"/>
        <w:bottom w:val="none" w:sz="0" w:space="0" w:color="auto"/>
        <w:right w:val="none" w:sz="0" w:space="0" w:color="auto"/>
      </w:divBdr>
    </w:div>
    <w:div w:id="171991152">
      <w:bodyDiv w:val="1"/>
      <w:marLeft w:val="0"/>
      <w:marRight w:val="0"/>
      <w:marTop w:val="0"/>
      <w:marBottom w:val="0"/>
      <w:divBdr>
        <w:top w:val="none" w:sz="0" w:space="0" w:color="auto"/>
        <w:left w:val="none" w:sz="0" w:space="0" w:color="auto"/>
        <w:bottom w:val="none" w:sz="0" w:space="0" w:color="auto"/>
        <w:right w:val="none" w:sz="0" w:space="0" w:color="auto"/>
      </w:divBdr>
    </w:div>
    <w:div w:id="171993174">
      <w:bodyDiv w:val="1"/>
      <w:marLeft w:val="0"/>
      <w:marRight w:val="0"/>
      <w:marTop w:val="0"/>
      <w:marBottom w:val="0"/>
      <w:divBdr>
        <w:top w:val="none" w:sz="0" w:space="0" w:color="auto"/>
        <w:left w:val="none" w:sz="0" w:space="0" w:color="auto"/>
        <w:bottom w:val="none" w:sz="0" w:space="0" w:color="auto"/>
        <w:right w:val="none" w:sz="0" w:space="0" w:color="auto"/>
      </w:divBdr>
    </w:div>
    <w:div w:id="172457883">
      <w:bodyDiv w:val="1"/>
      <w:marLeft w:val="0"/>
      <w:marRight w:val="0"/>
      <w:marTop w:val="0"/>
      <w:marBottom w:val="0"/>
      <w:divBdr>
        <w:top w:val="none" w:sz="0" w:space="0" w:color="auto"/>
        <w:left w:val="none" w:sz="0" w:space="0" w:color="auto"/>
        <w:bottom w:val="none" w:sz="0" w:space="0" w:color="auto"/>
        <w:right w:val="none" w:sz="0" w:space="0" w:color="auto"/>
      </w:divBdr>
    </w:div>
    <w:div w:id="172571911">
      <w:bodyDiv w:val="1"/>
      <w:marLeft w:val="0"/>
      <w:marRight w:val="0"/>
      <w:marTop w:val="0"/>
      <w:marBottom w:val="0"/>
      <w:divBdr>
        <w:top w:val="none" w:sz="0" w:space="0" w:color="auto"/>
        <w:left w:val="none" w:sz="0" w:space="0" w:color="auto"/>
        <w:bottom w:val="none" w:sz="0" w:space="0" w:color="auto"/>
        <w:right w:val="none" w:sz="0" w:space="0" w:color="auto"/>
      </w:divBdr>
    </w:div>
    <w:div w:id="172963371">
      <w:bodyDiv w:val="1"/>
      <w:marLeft w:val="0"/>
      <w:marRight w:val="0"/>
      <w:marTop w:val="0"/>
      <w:marBottom w:val="0"/>
      <w:divBdr>
        <w:top w:val="none" w:sz="0" w:space="0" w:color="auto"/>
        <w:left w:val="none" w:sz="0" w:space="0" w:color="auto"/>
        <w:bottom w:val="none" w:sz="0" w:space="0" w:color="auto"/>
        <w:right w:val="none" w:sz="0" w:space="0" w:color="auto"/>
      </w:divBdr>
    </w:div>
    <w:div w:id="173038465">
      <w:bodyDiv w:val="1"/>
      <w:marLeft w:val="0"/>
      <w:marRight w:val="0"/>
      <w:marTop w:val="0"/>
      <w:marBottom w:val="0"/>
      <w:divBdr>
        <w:top w:val="none" w:sz="0" w:space="0" w:color="auto"/>
        <w:left w:val="none" w:sz="0" w:space="0" w:color="auto"/>
        <w:bottom w:val="none" w:sz="0" w:space="0" w:color="auto"/>
        <w:right w:val="none" w:sz="0" w:space="0" w:color="auto"/>
      </w:divBdr>
    </w:div>
    <w:div w:id="173570294">
      <w:bodyDiv w:val="1"/>
      <w:marLeft w:val="0"/>
      <w:marRight w:val="0"/>
      <w:marTop w:val="0"/>
      <w:marBottom w:val="0"/>
      <w:divBdr>
        <w:top w:val="none" w:sz="0" w:space="0" w:color="auto"/>
        <w:left w:val="none" w:sz="0" w:space="0" w:color="auto"/>
        <w:bottom w:val="none" w:sz="0" w:space="0" w:color="auto"/>
        <w:right w:val="none" w:sz="0" w:space="0" w:color="auto"/>
      </w:divBdr>
    </w:div>
    <w:div w:id="173764515">
      <w:bodyDiv w:val="1"/>
      <w:marLeft w:val="0"/>
      <w:marRight w:val="0"/>
      <w:marTop w:val="0"/>
      <w:marBottom w:val="0"/>
      <w:divBdr>
        <w:top w:val="none" w:sz="0" w:space="0" w:color="auto"/>
        <w:left w:val="none" w:sz="0" w:space="0" w:color="auto"/>
        <w:bottom w:val="none" w:sz="0" w:space="0" w:color="auto"/>
        <w:right w:val="none" w:sz="0" w:space="0" w:color="auto"/>
      </w:divBdr>
    </w:div>
    <w:div w:id="174030231">
      <w:bodyDiv w:val="1"/>
      <w:marLeft w:val="0"/>
      <w:marRight w:val="0"/>
      <w:marTop w:val="0"/>
      <w:marBottom w:val="0"/>
      <w:divBdr>
        <w:top w:val="none" w:sz="0" w:space="0" w:color="auto"/>
        <w:left w:val="none" w:sz="0" w:space="0" w:color="auto"/>
        <w:bottom w:val="none" w:sz="0" w:space="0" w:color="auto"/>
        <w:right w:val="none" w:sz="0" w:space="0" w:color="auto"/>
      </w:divBdr>
    </w:div>
    <w:div w:id="174079579">
      <w:bodyDiv w:val="1"/>
      <w:marLeft w:val="0"/>
      <w:marRight w:val="0"/>
      <w:marTop w:val="0"/>
      <w:marBottom w:val="0"/>
      <w:divBdr>
        <w:top w:val="none" w:sz="0" w:space="0" w:color="auto"/>
        <w:left w:val="none" w:sz="0" w:space="0" w:color="auto"/>
        <w:bottom w:val="none" w:sz="0" w:space="0" w:color="auto"/>
        <w:right w:val="none" w:sz="0" w:space="0" w:color="auto"/>
      </w:divBdr>
    </w:div>
    <w:div w:id="174341872">
      <w:bodyDiv w:val="1"/>
      <w:marLeft w:val="0"/>
      <w:marRight w:val="0"/>
      <w:marTop w:val="0"/>
      <w:marBottom w:val="0"/>
      <w:divBdr>
        <w:top w:val="none" w:sz="0" w:space="0" w:color="auto"/>
        <w:left w:val="none" w:sz="0" w:space="0" w:color="auto"/>
        <w:bottom w:val="none" w:sz="0" w:space="0" w:color="auto"/>
        <w:right w:val="none" w:sz="0" w:space="0" w:color="auto"/>
      </w:divBdr>
    </w:div>
    <w:div w:id="174416688">
      <w:bodyDiv w:val="1"/>
      <w:marLeft w:val="0"/>
      <w:marRight w:val="0"/>
      <w:marTop w:val="0"/>
      <w:marBottom w:val="0"/>
      <w:divBdr>
        <w:top w:val="none" w:sz="0" w:space="0" w:color="auto"/>
        <w:left w:val="none" w:sz="0" w:space="0" w:color="auto"/>
        <w:bottom w:val="none" w:sz="0" w:space="0" w:color="auto"/>
        <w:right w:val="none" w:sz="0" w:space="0" w:color="auto"/>
      </w:divBdr>
    </w:div>
    <w:div w:id="174618234">
      <w:bodyDiv w:val="1"/>
      <w:marLeft w:val="0"/>
      <w:marRight w:val="0"/>
      <w:marTop w:val="0"/>
      <w:marBottom w:val="0"/>
      <w:divBdr>
        <w:top w:val="none" w:sz="0" w:space="0" w:color="auto"/>
        <w:left w:val="none" w:sz="0" w:space="0" w:color="auto"/>
        <w:bottom w:val="none" w:sz="0" w:space="0" w:color="auto"/>
        <w:right w:val="none" w:sz="0" w:space="0" w:color="auto"/>
      </w:divBdr>
      <w:divsChild>
        <w:div w:id="1608468051">
          <w:marLeft w:val="0"/>
          <w:marRight w:val="0"/>
          <w:marTop w:val="0"/>
          <w:marBottom w:val="0"/>
          <w:divBdr>
            <w:top w:val="none" w:sz="0" w:space="0" w:color="auto"/>
            <w:left w:val="none" w:sz="0" w:space="0" w:color="auto"/>
            <w:bottom w:val="none" w:sz="0" w:space="0" w:color="auto"/>
            <w:right w:val="none" w:sz="0" w:space="0" w:color="auto"/>
          </w:divBdr>
        </w:div>
      </w:divsChild>
    </w:div>
    <w:div w:id="174805733">
      <w:bodyDiv w:val="1"/>
      <w:marLeft w:val="0"/>
      <w:marRight w:val="0"/>
      <w:marTop w:val="0"/>
      <w:marBottom w:val="0"/>
      <w:divBdr>
        <w:top w:val="none" w:sz="0" w:space="0" w:color="auto"/>
        <w:left w:val="none" w:sz="0" w:space="0" w:color="auto"/>
        <w:bottom w:val="none" w:sz="0" w:space="0" w:color="auto"/>
        <w:right w:val="none" w:sz="0" w:space="0" w:color="auto"/>
      </w:divBdr>
    </w:div>
    <w:div w:id="175048469">
      <w:bodyDiv w:val="1"/>
      <w:marLeft w:val="0"/>
      <w:marRight w:val="0"/>
      <w:marTop w:val="0"/>
      <w:marBottom w:val="0"/>
      <w:divBdr>
        <w:top w:val="none" w:sz="0" w:space="0" w:color="auto"/>
        <w:left w:val="none" w:sz="0" w:space="0" w:color="auto"/>
        <w:bottom w:val="none" w:sz="0" w:space="0" w:color="auto"/>
        <w:right w:val="none" w:sz="0" w:space="0" w:color="auto"/>
      </w:divBdr>
    </w:div>
    <w:div w:id="175123426">
      <w:bodyDiv w:val="1"/>
      <w:marLeft w:val="0"/>
      <w:marRight w:val="0"/>
      <w:marTop w:val="0"/>
      <w:marBottom w:val="0"/>
      <w:divBdr>
        <w:top w:val="none" w:sz="0" w:space="0" w:color="auto"/>
        <w:left w:val="none" w:sz="0" w:space="0" w:color="auto"/>
        <w:bottom w:val="none" w:sz="0" w:space="0" w:color="auto"/>
        <w:right w:val="none" w:sz="0" w:space="0" w:color="auto"/>
      </w:divBdr>
    </w:div>
    <w:div w:id="175653791">
      <w:bodyDiv w:val="1"/>
      <w:marLeft w:val="0"/>
      <w:marRight w:val="0"/>
      <w:marTop w:val="0"/>
      <w:marBottom w:val="0"/>
      <w:divBdr>
        <w:top w:val="none" w:sz="0" w:space="0" w:color="auto"/>
        <w:left w:val="none" w:sz="0" w:space="0" w:color="auto"/>
        <w:bottom w:val="none" w:sz="0" w:space="0" w:color="auto"/>
        <w:right w:val="none" w:sz="0" w:space="0" w:color="auto"/>
      </w:divBdr>
    </w:div>
    <w:div w:id="175703893">
      <w:bodyDiv w:val="1"/>
      <w:marLeft w:val="0"/>
      <w:marRight w:val="0"/>
      <w:marTop w:val="0"/>
      <w:marBottom w:val="0"/>
      <w:divBdr>
        <w:top w:val="none" w:sz="0" w:space="0" w:color="auto"/>
        <w:left w:val="none" w:sz="0" w:space="0" w:color="auto"/>
        <w:bottom w:val="none" w:sz="0" w:space="0" w:color="auto"/>
        <w:right w:val="none" w:sz="0" w:space="0" w:color="auto"/>
      </w:divBdr>
    </w:div>
    <w:div w:id="175729037">
      <w:bodyDiv w:val="1"/>
      <w:marLeft w:val="0"/>
      <w:marRight w:val="0"/>
      <w:marTop w:val="0"/>
      <w:marBottom w:val="0"/>
      <w:divBdr>
        <w:top w:val="none" w:sz="0" w:space="0" w:color="auto"/>
        <w:left w:val="none" w:sz="0" w:space="0" w:color="auto"/>
        <w:bottom w:val="none" w:sz="0" w:space="0" w:color="auto"/>
        <w:right w:val="none" w:sz="0" w:space="0" w:color="auto"/>
      </w:divBdr>
    </w:div>
    <w:div w:id="175966831">
      <w:bodyDiv w:val="1"/>
      <w:marLeft w:val="0"/>
      <w:marRight w:val="0"/>
      <w:marTop w:val="0"/>
      <w:marBottom w:val="0"/>
      <w:divBdr>
        <w:top w:val="none" w:sz="0" w:space="0" w:color="auto"/>
        <w:left w:val="none" w:sz="0" w:space="0" w:color="auto"/>
        <w:bottom w:val="none" w:sz="0" w:space="0" w:color="auto"/>
        <w:right w:val="none" w:sz="0" w:space="0" w:color="auto"/>
      </w:divBdr>
    </w:div>
    <w:div w:id="176048094">
      <w:bodyDiv w:val="1"/>
      <w:marLeft w:val="0"/>
      <w:marRight w:val="0"/>
      <w:marTop w:val="0"/>
      <w:marBottom w:val="0"/>
      <w:divBdr>
        <w:top w:val="none" w:sz="0" w:space="0" w:color="auto"/>
        <w:left w:val="none" w:sz="0" w:space="0" w:color="auto"/>
        <w:bottom w:val="none" w:sz="0" w:space="0" w:color="auto"/>
        <w:right w:val="none" w:sz="0" w:space="0" w:color="auto"/>
      </w:divBdr>
    </w:div>
    <w:div w:id="176114764">
      <w:bodyDiv w:val="1"/>
      <w:marLeft w:val="0"/>
      <w:marRight w:val="0"/>
      <w:marTop w:val="0"/>
      <w:marBottom w:val="0"/>
      <w:divBdr>
        <w:top w:val="none" w:sz="0" w:space="0" w:color="auto"/>
        <w:left w:val="none" w:sz="0" w:space="0" w:color="auto"/>
        <w:bottom w:val="none" w:sz="0" w:space="0" w:color="auto"/>
        <w:right w:val="none" w:sz="0" w:space="0" w:color="auto"/>
      </w:divBdr>
    </w:div>
    <w:div w:id="176237336">
      <w:bodyDiv w:val="1"/>
      <w:marLeft w:val="0"/>
      <w:marRight w:val="0"/>
      <w:marTop w:val="0"/>
      <w:marBottom w:val="0"/>
      <w:divBdr>
        <w:top w:val="none" w:sz="0" w:space="0" w:color="auto"/>
        <w:left w:val="none" w:sz="0" w:space="0" w:color="auto"/>
        <w:bottom w:val="none" w:sz="0" w:space="0" w:color="auto"/>
        <w:right w:val="none" w:sz="0" w:space="0" w:color="auto"/>
      </w:divBdr>
    </w:div>
    <w:div w:id="176358568">
      <w:bodyDiv w:val="1"/>
      <w:marLeft w:val="0"/>
      <w:marRight w:val="0"/>
      <w:marTop w:val="0"/>
      <w:marBottom w:val="0"/>
      <w:divBdr>
        <w:top w:val="none" w:sz="0" w:space="0" w:color="auto"/>
        <w:left w:val="none" w:sz="0" w:space="0" w:color="auto"/>
        <w:bottom w:val="none" w:sz="0" w:space="0" w:color="auto"/>
        <w:right w:val="none" w:sz="0" w:space="0" w:color="auto"/>
      </w:divBdr>
    </w:div>
    <w:div w:id="176820234">
      <w:bodyDiv w:val="1"/>
      <w:marLeft w:val="0"/>
      <w:marRight w:val="0"/>
      <w:marTop w:val="0"/>
      <w:marBottom w:val="0"/>
      <w:divBdr>
        <w:top w:val="none" w:sz="0" w:space="0" w:color="auto"/>
        <w:left w:val="none" w:sz="0" w:space="0" w:color="auto"/>
        <w:bottom w:val="none" w:sz="0" w:space="0" w:color="auto"/>
        <w:right w:val="none" w:sz="0" w:space="0" w:color="auto"/>
      </w:divBdr>
    </w:div>
    <w:div w:id="176965285">
      <w:bodyDiv w:val="1"/>
      <w:marLeft w:val="0"/>
      <w:marRight w:val="0"/>
      <w:marTop w:val="0"/>
      <w:marBottom w:val="0"/>
      <w:divBdr>
        <w:top w:val="none" w:sz="0" w:space="0" w:color="auto"/>
        <w:left w:val="none" w:sz="0" w:space="0" w:color="auto"/>
        <w:bottom w:val="none" w:sz="0" w:space="0" w:color="auto"/>
        <w:right w:val="none" w:sz="0" w:space="0" w:color="auto"/>
      </w:divBdr>
    </w:div>
    <w:div w:id="177544051">
      <w:bodyDiv w:val="1"/>
      <w:marLeft w:val="0"/>
      <w:marRight w:val="0"/>
      <w:marTop w:val="0"/>
      <w:marBottom w:val="0"/>
      <w:divBdr>
        <w:top w:val="none" w:sz="0" w:space="0" w:color="auto"/>
        <w:left w:val="none" w:sz="0" w:space="0" w:color="auto"/>
        <w:bottom w:val="none" w:sz="0" w:space="0" w:color="auto"/>
        <w:right w:val="none" w:sz="0" w:space="0" w:color="auto"/>
      </w:divBdr>
    </w:div>
    <w:div w:id="177550887">
      <w:bodyDiv w:val="1"/>
      <w:marLeft w:val="0"/>
      <w:marRight w:val="0"/>
      <w:marTop w:val="0"/>
      <w:marBottom w:val="0"/>
      <w:divBdr>
        <w:top w:val="none" w:sz="0" w:space="0" w:color="auto"/>
        <w:left w:val="none" w:sz="0" w:space="0" w:color="auto"/>
        <w:bottom w:val="none" w:sz="0" w:space="0" w:color="auto"/>
        <w:right w:val="none" w:sz="0" w:space="0" w:color="auto"/>
      </w:divBdr>
    </w:div>
    <w:div w:id="177669072">
      <w:bodyDiv w:val="1"/>
      <w:marLeft w:val="0"/>
      <w:marRight w:val="0"/>
      <w:marTop w:val="0"/>
      <w:marBottom w:val="0"/>
      <w:divBdr>
        <w:top w:val="none" w:sz="0" w:space="0" w:color="auto"/>
        <w:left w:val="none" w:sz="0" w:space="0" w:color="auto"/>
        <w:bottom w:val="none" w:sz="0" w:space="0" w:color="auto"/>
        <w:right w:val="none" w:sz="0" w:space="0" w:color="auto"/>
      </w:divBdr>
    </w:div>
    <w:div w:id="178007131">
      <w:bodyDiv w:val="1"/>
      <w:marLeft w:val="0"/>
      <w:marRight w:val="0"/>
      <w:marTop w:val="0"/>
      <w:marBottom w:val="0"/>
      <w:divBdr>
        <w:top w:val="none" w:sz="0" w:space="0" w:color="auto"/>
        <w:left w:val="none" w:sz="0" w:space="0" w:color="auto"/>
        <w:bottom w:val="none" w:sz="0" w:space="0" w:color="auto"/>
        <w:right w:val="none" w:sz="0" w:space="0" w:color="auto"/>
      </w:divBdr>
    </w:div>
    <w:div w:id="178468309">
      <w:bodyDiv w:val="1"/>
      <w:marLeft w:val="0"/>
      <w:marRight w:val="0"/>
      <w:marTop w:val="0"/>
      <w:marBottom w:val="0"/>
      <w:divBdr>
        <w:top w:val="none" w:sz="0" w:space="0" w:color="auto"/>
        <w:left w:val="none" w:sz="0" w:space="0" w:color="auto"/>
        <w:bottom w:val="none" w:sz="0" w:space="0" w:color="auto"/>
        <w:right w:val="none" w:sz="0" w:space="0" w:color="auto"/>
      </w:divBdr>
    </w:div>
    <w:div w:id="178542578">
      <w:bodyDiv w:val="1"/>
      <w:marLeft w:val="0"/>
      <w:marRight w:val="0"/>
      <w:marTop w:val="0"/>
      <w:marBottom w:val="0"/>
      <w:divBdr>
        <w:top w:val="none" w:sz="0" w:space="0" w:color="auto"/>
        <w:left w:val="none" w:sz="0" w:space="0" w:color="auto"/>
        <w:bottom w:val="none" w:sz="0" w:space="0" w:color="auto"/>
        <w:right w:val="none" w:sz="0" w:space="0" w:color="auto"/>
      </w:divBdr>
    </w:div>
    <w:div w:id="178592195">
      <w:bodyDiv w:val="1"/>
      <w:marLeft w:val="0"/>
      <w:marRight w:val="0"/>
      <w:marTop w:val="0"/>
      <w:marBottom w:val="0"/>
      <w:divBdr>
        <w:top w:val="none" w:sz="0" w:space="0" w:color="auto"/>
        <w:left w:val="none" w:sz="0" w:space="0" w:color="auto"/>
        <w:bottom w:val="none" w:sz="0" w:space="0" w:color="auto"/>
        <w:right w:val="none" w:sz="0" w:space="0" w:color="auto"/>
      </w:divBdr>
    </w:div>
    <w:div w:id="178814510">
      <w:bodyDiv w:val="1"/>
      <w:marLeft w:val="0"/>
      <w:marRight w:val="0"/>
      <w:marTop w:val="0"/>
      <w:marBottom w:val="0"/>
      <w:divBdr>
        <w:top w:val="none" w:sz="0" w:space="0" w:color="auto"/>
        <w:left w:val="none" w:sz="0" w:space="0" w:color="auto"/>
        <w:bottom w:val="none" w:sz="0" w:space="0" w:color="auto"/>
        <w:right w:val="none" w:sz="0" w:space="0" w:color="auto"/>
      </w:divBdr>
    </w:div>
    <w:div w:id="178859604">
      <w:bodyDiv w:val="1"/>
      <w:marLeft w:val="0"/>
      <w:marRight w:val="0"/>
      <w:marTop w:val="0"/>
      <w:marBottom w:val="0"/>
      <w:divBdr>
        <w:top w:val="none" w:sz="0" w:space="0" w:color="auto"/>
        <w:left w:val="none" w:sz="0" w:space="0" w:color="auto"/>
        <w:bottom w:val="none" w:sz="0" w:space="0" w:color="auto"/>
        <w:right w:val="none" w:sz="0" w:space="0" w:color="auto"/>
      </w:divBdr>
    </w:div>
    <w:div w:id="179122327">
      <w:bodyDiv w:val="1"/>
      <w:marLeft w:val="0"/>
      <w:marRight w:val="0"/>
      <w:marTop w:val="0"/>
      <w:marBottom w:val="0"/>
      <w:divBdr>
        <w:top w:val="none" w:sz="0" w:space="0" w:color="auto"/>
        <w:left w:val="none" w:sz="0" w:space="0" w:color="auto"/>
        <w:bottom w:val="none" w:sz="0" w:space="0" w:color="auto"/>
        <w:right w:val="none" w:sz="0" w:space="0" w:color="auto"/>
      </w:divBdr>
    </w:div>
    <w:div w:id="179124102">
      <w:bodyDiv w:val="1"/>
      <w:marLeft w:val="0"/>
      <w:marRight w:val="0"/>
      <w:marTop w:val="0"/>
      <w:marBottom w:val="0"/>
      <w:divBdr>
        <w:top w:val="none" w:sz="0" w:space="0" w:color="auto"/>
        <w:left w:val="none" w:sz="0" w:space="0" w:color="auto"/>
        <w:bottom w:val="none" w:sz="0" w:space="0" w:color="auto"/>
        <w:right w:val="none" w:sz="0" w:space="0" w:color="auto"/>
      </w:divBdr>
    </w:div>
    <w:div w:id="179200518">
      <w:bodyDiv w:val="1"/>
      <w:marLeft w:val="0"/>
      <w:marRight w:val="0"/>
      <w:marTop w:val="0"/>
      <w:marBottom w:val="0"/>
      <w:divBdr>
        <w:top w:val="none" w:sz="0" w:space="0" w:color="auto"/>
        <w:left w:val="none" w:sz="0" w:space="0" w:color="auto"/>
        <w:bottom w:val="none" w:sz="0" w:space="0" w:color="auto"/>
        <w:right w:val="none" w:sz="0" w:space="0" w:color="auto"/>
      </w:divBdr>
    </w:div>
    <w:div w:id="179204302">
      <w:bodyDiv w:val="1"/>
      <w:marLeft w:val="0"/>
      <w:marRight w:val="0"/>
      <w:marTop w:val="0"/>
      <w:marBottom w:val="0"/>
      <w:divBdr>
        <w:top w:val="none" w:sz="0" w:space="0" w:color="auto"/>
        <w:left w:val="none" w:sz="0" w:space="0" w:color="auto"/>
        <w:bottom w:val="none" w:sz="0" w:space="0" w:color="auto"/>
        <w:right w:val="none" w:sz="0" w:space="0" w:color="auto"/>
      </w:divBdr>
    </w:div>
    <w:div w:id="179322479">
      <w:bodyDiv w:val="1"/>
      <w:marLeft w:val="0"/>
      <w:marRight w:val="0"/>
      <w:marTop w:val="0"/>
      <w:marBottom w:val="0"/>
      <w:divBdr>
        <w:top w:val="none" w:sz="0" w:space="0" w:color="auto"/>
        <w:left w:val="none" w:sz="0" w:space="0" w:color="auto"/>
        <w:bottom w:val="none" w:sz="0" w:space="0" w:color="auto"/>
        <w:right w:val="none" w:sz="0" w:space="0" w:color="auto"/>
      </w:divBdr>
    </w:div>
    <w:div w:id="179467299">
      <w:bodyDiv w:val="1"/>
      <w:marLeft w:val="0"/>
      <w:marRight w:val="0"/>
      <w:marTop w:val="0"/>
      <w:marBottom w:val="0"/>
      <w:divBdr>
        <w:top w:val="none" w:sz="0" w:space="0" w:color="auto"/>
        <w:left w:val="none" w:sz="0" w:space="0" w:color="auto"/>
        <w:bottom w:val="none" w:sz="0" w:space="0" w:color="auto"/>
        <w:right w:val="none" w:sz="0" w:space="0" w:color="auto"/>
      </w:divBdr>
    </w:div>
    <w:div w:id="179634358">
      <w:bodyDiv w:val="1"/>
      <w:marLeft w:val="0"/>
      <w:marRight w:val="0"/>
      <w:marTop w:val="0"/>
      <w:marBottom w:val="0"/>
      <w:divBdr>
        <w:top w:val="none" w:sz="0" w:space="0" w:color="auto"/>
        <w:left w:val="none" w:sz="0" w:space="0" w:color="auto"/>
        <w:bottom w:val="none" w:sz="0" w:space="0" w:color="auto"/>
        <w:right w:val="none" w:sz="0" w:space="0" w:color="auto"/>
      </w:divBdr>
    </w:div>
    <w:div w:id="179858249">
      <w:bodyDiv w:val="1"/>
      <w:marLeft w:val="0"/>
      <w:marRight w:val="0"/>
      <w:marTop w:val="0"/>
      <w:marBottom w:val="0"/>
      <w:divBdr>
        <w:top w:val="none" w:sz="0" w:space="0" w:color="auto"/>
        <w:left w:val="none" w:sz="0" w:space="0" w:color="auto"/>
        <w:bottom w:val="none" w:sz="0" w:space="0" w:color="auto"/>
        <w:right w:val="none" w:sz="0" w:space="0" w:color="auto"/>
      </w:divBdr>
    </w:div>
    <w:div w:id="179973063">
      <w:bodyDiv w:val="1"/>
      <w:marLeft w:val="0"/>
      <w:marRight w:val="0"/>
      <w:marTop w:val="0"/>
      <w:marBottom w:val="0"/>
      <w:divBdr>
        <w:top w:val="none" w:sz="0" w:space="0" w:color="auto"/>
        <w:left w:val="none" w:sz="0" w:space="0" w:color="auto"/>
        <w:bottom w:val="none" w:sz="0" w:space="0" w:color="auto"/>
        <w:right w:val="none" w:sz="0" w:space="0" w:color="auto"/>
      </w:divBdr>
    </w:div>
    <w:div w:id="180822815">
      <w:bodyDiv w:val="1"/>
      <w:marLeft w:val="0"/>
      <w:marRight w:val="0"/>
      <w:marTop w:val="0"/>
      <w:marBottom w:val="0"/>
      <w:divBdr>
        <w:top w:val="none" w:sz="0" w:space="0" w:color="auto"/>
        <w:left w:val="none" w:sz="0" w:space="0" w:color="auto"/>
        <w:bottom w:val="none" w:sz="0" w:space="0" w:color="auto"/>
        <w:right w:val="none" w:sz="0" w:space="0" w:color="auto"/>
      </w:divBdr>
    </w:div>
    <w:div w:id="180945910">
      <w:bodyDiv w:val="1"/>
      <w:marLeft w:val="0"/>
      <w:marRight w:val="0"/>
      <w:marTop w:val="0"/>
      <w:marBottom w:val="0"/>
      <w:divBdr>
        <w:top w:val="none" w:sz="0" w:space="0" w:color="auto"/>
        <w:left w:val="none" w:sz="0" w:space="0" w:color="auto"/>
        <w:bottom w:val="none" w:sz="0" w:space="0" w:color="auto"/>
        <w:right w:val="none" w:sz="0" w:space="0" w:color="auto"/>
      </w:divBdr>
    </w:div>
    <w:div w:id="181171847">
      <w:bodyDiv w:val="1"/>
      <w:marLeft w:val="0"/>
      <w:marRight w:val="0"/>
      <w:marTop w:val="0"/>
      <w:marBottom w:val="0"/>
      <w:divBdr>
        <w:top w:val="none" w:sz="0" w:space="0" w:color="auto"/>
        <w:left w:val="none" w:sz="0" w:space="0" w:color="auto"/>
        <w:bottom w:val="none" w:sz="0" w:space="0" w:color="auto"/>
        <w:right w:val="none" w:sz="0" w:space="0" w:color="auto"/>
      </w:divBdr>
    </w:div>
    <w:div w:id="181360444">
      <w:bodyDiv w:val="1"/>
      <w:marLeft w:val="0"/>
      <w:marRight w:val="0"/>
      <w:marTop w:val="0"/>
      <w:marBottom w:val="0"/>
      <w:divBdr>
        <w:top w:val="none" w:sz="0" w:space="0" w:color="auto"/>
        <w:left w:val="none" w:sz="0" w:space="0" w:color="auto"/>
        <w:bottom w:val="none" w:sz="0" w:space="0" w:color="auto"/>
        <w:right w:val="none" w:sz="0" w:space="0" w:color="auto"/>
      </w:divBdr>
    </w:div>
    <w:div w:id="181746435">
      <w:bodyDiv w:val="1"/>
      <w:marLeft w:val="0"/>
      <w:marRight w:val="0"/>
      <w:marTop w:val="0"/>
      <w:marBottom w:val="0"/>
      <w:divBdr>
        <w:top w:val="none" w:sz="0" w:space="0" w:color="auto"/>
        <w:left w:val="none" w:sz="0" w:space="0" w:color="auto"/>
        <w:bottom w:val="none" w:sz="0" w:space="0" w:color="auto"/>
        <w:right w:val="none" w:sz="0" w:space="0" w:color="auto"/>
      </w:divBdr>
    </w:div>
    <w:div w:id="181819273">
      <w:bodyDiv w:val="1"/>
      <w:marLeft w:val="0"/>
      <w:marRight w:val="0"/>
      <w:marTop w:val="0"/>
      <w:marBottom w:val="0"/>
      <w:divBdr>
        <w:top w:val="none" w:sz="0" w:space="0" w:color="auto"/>
        <w:left w:val="none" w:sz="0" w:space="0" w:color="auto"/>
        <w:bottom w:val="none" w:sz="0" w:space="0" w:color="auto"/>
        <w:right w:val="none" w:sz="0" w:space="0" w:color="auto"/>
      </w:divBdr>
    </w:div>
    <w:div w:id="182207475">
      <w:bodyDiv w:val="1"/>
      <w:marLeft w:val="0"/>
      <w:marRight w:val="0"/>
      <w:marTop w:val="0"/>
      <w:marBottom w:val="0"/>
      <w:divBdr>
        <w:top w:val="none" w:sz="0" w:space="0" w:color="auto"/>
        <w:left w:val="none" w:sz="0" w:space="0" w:color="auto"/>
        <w:bottom w:val="none" w:sz="0" w:space="0" w:color="auto"/>
        <w:right w:val="none" w:sz="0" w:space="0" w:color="auto"/>
      </w:divBdr>
    </w:div>
    <w:div w:id="182594023">
      <w:bodyDiv w:val="1"/>
      <w:marLeft w:val="0"/>
      <w:marRight w:val="0"/>
      <w:marTop w:val="0"/>
      <w:marBottom w:val="0"/>
      <w:divBdr>
        <w:top w:val="none" w:sz="0" w:space="0" w:color="auto"/>
        <w:left w:val="none" w:sz="0" w:space="0" w:color="auto"/>
        <w:bottom w:val="none" w:sz="0" w:space="0" w:color="auto"/>
        <w:right w:val="none" w:sz="0" w:space="0" w:color="auto"/>
      </w:divBdr>
    </w:div>
    <w:div w:id="182938183">
      <w:bodyDiv w:val="1"/>
      <w:marLeft w:val="0"/>
      <w:marRight w:val="0"/>
      <w:marTop w:val="0"/>
      <w:marBottom w:val="0"/>
      <w:divBdr>
        <w:top w:val="none" w:sz="0" w:space="0" w:color="auto"/>
        <w:left w:val="none" w:sz="0" w:space="0" w:color="auto"/>
        <w:bottom w:val="none" w:sz="0" w:space="0" w:color="auto"/>
        <w:right w:val="none" w:sz="0" w:space="0" w:color="auto"/>
      </w:divBdr>
    </w:div>
    <w:div w:id="183058198">
      <w:bodyDiv w:val="1"/>
      <w:marLeft w:val="0"/>
      <w:marRight w:val="0"/>
      <w:marTop w:val="0"/>
      <w:marBottom w:val="0"/>
      <w:divBdr>
        <w:top w:val="none" w:sz="0" w:space="0" w:color="auto"/>
        <w:left w:val="none" w:sz="0" w:space="0" w:color="auto"/>
        <w:bottom w:val="none" w:sz="0" w:space="0" w:color="auto"/>
        <w:right w:val="none" w:sz="0" w:space="0" w:color="auto"/>
      </w:divBdr>
    </w:div>
    <w:div w:id="183135422">
      <w:bodyDiv w:val="1"/>
      <w:marLeft w:val="0"/>
      <w:marRight w:val="0"/>
      <w:marTop w:val="0"/>
      <w:marBottom w:val="0"/>
      <w:divBdr>
        <w:top w:val="none" w:sz="0" w:space="0" w:color="auto"/>
        <w:left w:val="none" w:sz="0" w:space="0" w:color="auto"/>
        <w:bottom w:val="none" w:sz="0" w:space="0" w:color="auto"/>
        <w:right w:val="none" w:sz="0" w:space="0" w:color="auto"/>
      </w:divBdr>
    </w:div>
    <w:div w:id="183401647">
      <w:bodyDiv w:val="1"/>
      <w:marLeft w:val="0"/>
      <w:marRight w:val="0"/>
      <w:marTop w:val="0"/>
      <w:marBottom w:val="0"/>
      <w:divBdr>
        <w:top w:val="none" w:sz="0" w:space="0" w:color="auto"/>
        <w:left w:val="none" w:sz="0" w:space="0" w:color="auto"/>
        <w:bottom w:val="none" w:sz="0" w:space="0" w:color="auto"/>
        <w:right w:val="none" w:sz="0" w:space="0" w:color="auto"/>
      </w:divBdr>
    </w:div>
    <w:div w:id="183444710">
      <w:bodyDiv w:val="1"/>
      <w:marLeft w:val="0"/>
      <w:marRight w:val="0"/>
      <w:marTop w:val="0"/>
      <w:marBottom w:val="0"/>
      <w:divBdr>
        <w:top w:val="none" w:sz="0" w:space="0" w:color="auto"/>
        <w:left w:val="none" w:sz="0" w:space="0" w:color="auto"/>
        <w:bottom w:val="none" w:sz="0" w:space="0" w:color="auto"/>
        <w:right w:val="none" w:sz="0" w:space="0" w:color="auto"/>
      </w:divBdr>
    </w:div>
    <w:div w:id="183516161">
      <w:bodyDiv w:val="1"/>
      <w:marLeft w:val="0"/>
      <w:marRight w:val="0"/>
      <w:marTop w:val="0"/>
      <w:marBottom w:val="0"/>
      <w:divBdr>
        <w:top w:val="none" w:sz="0" w:space="0" w:color="auto"/>
        <w:left w:val="none" w:sz="0" w:space="0" w:color="auto"/>
        <w:bottom w:val="none" w:sz="0" w:space="0" w:color="auto"/>
        <w:right w:val="none" w:sz="0" w:space="0" w:color="auto"/>
      </w:divBdr>
    </w:div>
    <w:div w:id="183592760">
      <w:bodyDiv w:val="1"/>
      <w:marLeft w:val="0"/>
      <w:marRight w:val="0"/>
      <w:marTop w:val="0"/>
      <w:marBottom w:val="0"/>
      <w:divBdr>
        <w:top w:val="none" w:sz="0" w:space="0" w:color="auto"/>
        <w:left w:val="none" w:sz="0" w:space="0" w:color="auto"/>
        <w:bottom w:val="none" w:sz="0" w:space="0" w:color="auto"/>
        <w:right w:val="none" w:sz="0" w:space="0" w:color="auto"/>
      </w:divBdr>
    </w:div>
    <w:div w:id="183830893">
      <w:bodyDiv w:val="1"/>
      <w:marLeft w:val="0"/>
      <w:marRight w:val="0"/>
      <w:marTop w:val="0"/>
      <w:marBottom w:val="0"/>
      <w:divBdr>
        <w:top w:val="none" w:sz="0" w:space="0" w:color="auto"/>
        <w:left w:val="none" w:sz="0" w:space="0" w:color="auto"/>
        <w:bottom w:val="none" w:sz="0" w:space="0" w:color="auto"/>
        <w:right w:val="none" w:sz="0" w:space="0" w:color="auto"/>
      </w:divBdr>
    </w:div>
    <w:div w:id="183833847">
      <w:bodyDiv w:val="1"/>
      <w:marLeft w:val="0"/>
      <w:marRight w:val="0"/>
      <w:marTop w:val="0"/>
      <w:marBottom w:val="0"/>
      <w:divBdr>
        <w:top w:val="none" w:sz="0" w:space="0" w:color="auto"/>
        <w:left w:val="none" w:sz="0" w:space="0" w:color="auto"/>
        <w:bottom w:val="none" w:sz="0" w:space="0" w:color="auto"/>
        <w:right w:val="none" w:sz="0" w:space="0" w:color="auto"/>
      </w:divBdr>
    </w:div>
    <w:div w:id="184027350">
      <w:bodyDiv w:val="1"/>
      <w:marLeft w:val="0"/>
      <w:marRight w:val="0"/>
      <w:marTop w:val="0"/>
      <w:marBottom w:val="0"/>
      <w:divBdr>
        <w:top w:val="none" w:sz="0" w:space="0" w:color="auto"/>
        <w:left w:val="none" w:sz="0" w:space="0" w:color="auto"/>
        <w:bottom w:val="none" w:sz="0" w:space="0" w:color="auto"/>
        <w:right w:val="none" w:sz="0" w:space="0" w:color="auto"/>
      </w:divBdr>
    </w:div>
    <w:div w:id="184831486">
      <w:bodyDiv w:val="1"/>
      <w:marLeft w:val="0"/>
      <w:marRight w:val="0"/>
      <w:marTop w:val="0"/>
      <w:marBottom w:val="0"/>
      <w:divBdr>
        <w:top w:val="none" w:sz="0" w:space="0" w:color="auto"/>
        <w:left w:val="none" w:sz="0" w:space="0" w:color="auto"/>
        <w:bottom w:val="none" w:sz="0" w:space="0" w:color="auto"/>
        <w:right w:val="none" w:sz="0" w:space="0" w:color="auto"/>
      </w:divBdr>
    </w:div>
    <w:div w:id="184908575">
      <w:bodyDiv w:val="1"/>
      <w:marLeft w:val="0"/>
      <w:marRight w:val="0"/>
      <w:marTop w:val="0"/>
      <w:marBottom w:val="0"/>
      <w:divBdr>
        <w:top w:val="none" w:sz="0" w:space="0" w:color="auto"/>
        <w:left w:val="none" w:sz="0" w:space="0" w:color="auto"/>
        <w:bottom w:val="none" w:sz="0" w:space="0" w:color="auto"/>
        <w:right w:val="none" w:sz="0" w:space="0" w:color="auto"/>
      </w:divBdr>
    </w:div>
    <w:div w:id="185287866">
      <w:bodyDiv w:val="1"/>
      <w:marLeft w:val="0"/>
      <w:marRight w:val="0"/>
      <w:marTop w:val="0"/>
      <w:marBottom w:val="0"/>
      <w:divBdr>
        <w:top w:val="none" w:sz="0" w:space="0" w:color="auto"/>
        <w:left w:val="none" w:sz="0" w:space="0" w:color="auto"/>
        <w:bottom w:val="none" w:sz="0" w:space="0" w:color="auto"/>
        <w:right w:val="none" w:sz="0" w:space="0" w:color="auto"/>
      </w:divBdr>
    </w:div>
    <w:div w:id="185412445">
      <w:bodyDiv w:val="1"/>
      <w:marLeft w:val="0"/>
      <w:marRight w:val="0"/>
      <w:marTop w:val="0"/>
      <w:marBottom w:val="0"/>
      <w:divBdr>
        <w:top w:val="none" w:sz="0" w:space="0" w:color="auto"/>
        <w:left w:val="none" w:sz="0" w:space="0" w:color="auto"/>
        <w:bottom w:val="none" w:sz="0" w:space="0" w:color="auto"/>
        <w:right w:val="none" w:sz="0" w:space="0" w:color="auto"/>
      </w:divBdr>
    </w:div>
    <w:div w:id="186481760">
      <w:bodyDiv w:val="1"/>
      <w:marLeft w:val="0"/>
      <w:marRight w:val="0"/>
      <w:marTop w:val="0"/>
      <w:marBottom w:val="0"/>
      <w:divBdr>
        <w:top w:val="none" w:sz="0" w:space="0" w:color="auto"/>
        <w:left w:val="none" w:sz="0" w:space="0" w:color="auto"/>
        <w:bottom w:val="none" w:sz="0" w:space="0" w:color="auto"/>
        <w:right w:val="none" w:sz="0" w:space="0" w:color="auto"/>
      </w:divBdr>
    </w:div>
    <w:div w:id="186674130">
      <w:bodyDiv w:val="1"/>
      <w:marLeft w:val="0"/>
      <w:marRight w:val="0"/>
      <w:marTop w:val="0"/>
      <w:marBottom w:val="0"/>
      <w:divBdr>
        <w:top w:val="none" w:sz="0" w:space="0" w:color="auto"/>
        <w:left w:val="none" w:sz="0" w:space="0" w:color="auto"/>
        <w:bottom w:val="none" w:sz="0" w:space="0" w:color="auto"/>
        <w:right w:val="none" w:sz="0" w:space="0" w:color="auto"/>
      </w:divBdr>
    </w:div>
    <w:div w:id="186675598">
      <w:bodyDiv w:val="1"/>
      <w:marLeft w:val="0"/>
      <w:marRight w:val="0"/>
      <w:marTop w:val="0"/>
      <w:marBottom w:val="0"/>
      <w:divBdr>
        <w:top w:val="none" w:sz="0" w:space="0" w:color="auto"/>
        <w:left w:val="none" w:sz="0" w:space="0" w:color="auto"/>
        <w:bottom w:val="none" w:sz="0" w:space="0" w:color="auto"/>
        <w:right w:val="none" w:sz="0" w:space="0" w:color="auto"/>
      </w:divBdr>
    </w:div>
    <w:div w:id="186798174">
      <w:bodyDiv w:val="1"/>
      <w:marLeft w:val="0"/>
      <w:marRight w:val="0"/>
      <w:marTop w:val="0"/>
      <w:marBottom w:val="0"/>
      <w:divBdr>
        <w:top w:val="none" w:sz="0" w:space="0" w:color="auto"/>
        <w:left w:val="none" w:sz="0" w:space="0" w:color="auto"/>
        <w:bottom w:val="none" w:sz="0" w:space="0" w:color="auto"/>
        <w:right w:val="none" w:sz="0" w:space="0" w:color="auto"/>
      </w:divBdr>
    </w:div>
    <w:div w:id="187372340">
      <w:bodyDiv w:val="1"/>
      <w:marLeft w:val="0"/>
      <w:marRight w:val="0"/>
      <w:marTop w:val="0"/>
      <w:marBottom w:val="0"/>
      <w:divBdr>
        <w:top w:val="none" w:sz="0" w:space="0" w:color="auto"/>
        <w:left w:val="none" w:sz="0" w:space="0" w:color="auto"/>
        <w:bottom w:val="none" w:sz="0" w:space="0" w:color="auto"/>
        <w:right w:val="none" w:sz="0" w:space="0" w:color="auto"/>
      </w:divBdr>
    </w:div>
    <w:div w:id="187529880">
      <w:bodyDiv w:val="1"/>
      <w:marLeft w:val="0"/>
      <w:marRight w:val="0"/>
      <w:marTop w:val="0"/>
      <w:marBottom w:val="0"/>
      <w:divBdr>
        <w:top w:val="none" w:sz="0" w:space="0" w:color="auto"/>
        <w:left w:val="none" w:sz="0" w:space="0" w:color="auto"/>
        <w:bottom w:val="none" w:sz="0" w:space="0" w:color="auto"/>
        <w:right w:val="none" w:sz="0" w:space="0" w:color="auto"/>
      </w:divBdr>
    </w:div>
    <w:div w:id="188101940">
      <w:bodyDiv w:val="1"/>
      <w:marLeft w:val="0"/>
      <w:marRight w:val="0"/>
      <w:marTop w:val="0"/>
      <w:marBottom w:val="0"/>
      <w:divBdr>
        <w:top w:val="none" w:sz="0" w:space="0" w:color="auto"/>
        <w:left w:val="none" w:sz="0" w:space="0" w:color="auto"/>
        <w:bottom w:val="none" w:sz="0" w:space="0" w:color="auto"/>
        <w:right w:val="none" w:sz="0" w:space="0" w:color="auto"/>
      </w:divBdr>
    </w:div>
    <w:div w:id="188374338">
      <w:bodyDiv w:val="1"/>
      <w:marLeft w:val="0"/>
      <w:marRight w:val="0"/>
      <w:marTop w:val="0"/>
      <w:marBottom w:val="0"/>
      <w:divBdr>
        <w:top w:val="none" w:sz="0" w:space="0" w:color="auto"/>
        <w:left w:val="none" w:sz="0" w:space="0" w:color="auto"/>
        <w:bottom w:val="none" w:sz="0" w:space="0" w:color="auto"/>
        <w:right w:val="none" w:sz="0" w:space="0" w:color="auto"/>
      </w:divBdr>
    </w:div>
    <w:div w:id="188379314">
      <w:bodyDiv w:val="1"/>
      <w:marLeft w:val="0"/>
      <w:marRight w:val="0"/>
      <w:marTop w:val="0"/>
      <w:marBottom w:val="0"/>
      <w:divBdr>
        <w:top w:val="none" w:sz="0" w:space="0" w:color="auto"/>
        <w:left w:val="none" w:sz="0" w:space="0" w:color="auto"/>
        <w:bottom w:val="none" w:sz="0" w:space="0" w:color="auto"/>
        <w:right w:val="none" w:sz="0" w:space="0" w:color="auto"/>
      </w:divBdr>
    </w:div>
    <w:div w:id="188951150">
      <w:bodyDiv w:val="1"/>
      <w:marLeft w:val="0"/>
      <w:marRight w:val="0"/>
      <w:marTop w:val="0"/>
      <w:marBottom w:val="0"/>
      <w:divBdr>
        <w:top w:val="none" w:sz="0" w:space="0" w:color="auto"/>
        <w:left w:val="none" w:sz="0" w:space="0" w:color="auto"/>
        <w:bottom w:val="none" w:sz="0" w:space="0" w:color="auto"/>
        <w:right w:val="none" w:sz="0" w:space="0" w:color="auto"/>
      </w:divBdr>
    </w:div>
    <w:div w:id="189295167">
      <w:bodyDiv w:val="1"/>
      <w:marLeft w:val="0"/>
      <w:marRight w:val="0"/>
      <w:marTop w:val="0"/>
      <w:marBottom w:val="0"/>
      <w:divBdr>
        <w:top w:val="none" w:sz="0" w:space="0" w:color="auto"/>
        <w:left w:val="none" w:sz="0" w:space="0" w:color="auto"/>
        <w:bottom w:val="none" w:sz="0" w:space="0" w:color="auto"/>
        <w:right w:val="none" w:sz="0" w:space="0" w:color="auto"/>
      </w:divBdr>
    </w:div>
    <w:div w:id="189495257">
      <w:bodyDiv w:val="1"/>
      <w:marLeft w:val="0"/>
      <w:marRight w:val="0"/>
      <w:marTop w:val="0"/>
      <w:marBottom w:val="0"/>
      <w:divBdr>
        <w:top w:val="none" w:sz="0" w:space="0" w:color="auto"/>
        <w:left w:val="none" w:sz="0" w:space="0" w:color="auto"/>
        <w:bottom w:val="none" w:sz="0" w:space="0" w:color="auto"/>
        <w:right w:val="none" w:sz="0" w:space="0" w:color="auto"/>
      </w:divBdr>
    </w:div>
    <w:div w:id="189688710">
      <w:bodyDiv w:val="1"/>
      <w:marLeft w:val="0"/>
      <w:marRight w:val="0"/>
      <w:marTop w:val="0"/>
      <w:marBottom w:val="0"/>
      <w:divBdr>
        <w:top w:val="none" w:sz="0" w:space="0" w:color="auto"/>
        <w:left w:val="none" w:sz="0" w:space="0" w:color="auto"/>
        <w:bottom w:val="none" w:sz="0" w:space="0" w:color="auto"/>
        <w:right w:val="none" w:sz="0" w:space="0" w:color="auto"/>
      </w:divBdr>
    </w:div>
    <w:div w:id="189799913">
      <w:bodyDiv w:val="1"/>
      <w:marLeft w:val="0"/>
      <w:marRight w:val="0"/>
      <w:marTop w:val="0"/>
      <w:marBottom w:val="0"/>
      <w:divBdr>
        <w:top w:val="none" w:sz="0" w:space="0" w:color="auto"/>
        <w:left w:val="none" w:sz="0" w:space="0" w:color="auto"/>
        <w:bottom w:val="none" w:sz="0" w:space="0" w:color="auto"/>
        <w:right w:val="none" w:sz="0" w:space="0" w:color="auto"/>
      </w:divBdr>
    </w:div>
    <w:div w:id="189993122">
      <w:bodyDiv w:val="1"/>
      <w:marLeft w:val="0"/>
      <w:marRight w:val="0"/>
      <w:marTop w:val="0"/>
      <w:marBottom w:val="0"/>
      <w:divBdr>
        <w:top w:val="none" w:sz="0" w:space="0" w:color="auto"/>
        <w:left w:val="none" w:sz="0" w:space="0" w:color="auto"/>
        <w:bottom w:val="none" w:sz="0" w:space="0" w:color="auto"/>
        <w:right w:val="none" w:sz="0" w:space="0" w:color="auto"/>
      </w:divBdr>
    </w:div>
    <w:div w:id="190190722">
      <w:bodyDiv w:val="1"/>
      <w:marLeft w:val="0"/>
      <w:marRight w:val="0"/>
      <w:marTop w:val="0"/>
      <w:marBottom w:val="0"/>
      <w:divBdr>
        <w:top w:val="none" w:sz="0" w:space="0" w:color="auto"/>
        <w:left w:val="none" w:sz="0" w:space="0" w:color="auto"/>
        <w:bottom w:val="none" w:sz="0" w:space="0" w:color="auto"/>
        <w:right w:val="none" w:sz="0" w:space="0" w:color="auto"/>
      </w:divBdr>
    </w:div>
    <w:div w:id="190412386">
      <w:bodyDiv w:val="1"/>
      <w:marLeft w:val="0"/>
      <w:marRight w:val="0"/>
      <w:marTop w:val="0"/>
      <w:marBottom w:val="0"/>
      <w:divBdr>
        <w:top w:val="none" w:sz="0" w:space="0" w:color="auto"/>
        <w:left w:val="none" w:sz="0" w:space="0" w:color="auto"/>
        <w:bottom w:val="none" w:sz="0" w:space="0" w:color="auto"/>
        <w:right w:val="none" w:sz="0" w:space="0" w:color="auto"/>
      </w:divBdr>
    </w:div>
    <w:div w:id="190993960">
      <w:bodyDiv w:val="1"/>
      <w:marLeft w:val="0"/>
      <w:marRight w:val="0"/>
      <w:marTop w:val="0"/>
      <w:marBottom w:val="0"/>
      <w:divBdr>
        <w:top w:val="none" w:sz="0" w:space="0" w:color="auto"/>
        <w:left w:val="none" w:sz="0" w:space="0" w:color="auto"/>
        <w:bottom w:val="none" w:sz="0" w:space="0" w:color="auto"/>
        <w:right w:val="none" w:sz="0" w:space="0" w:color="auto"/>
      </w:divBdr>
    </w:div>
    <w:div w:id="191262516">
      <w:bodyDiv w:val="1"/>
      <w:marLeft w:val="0"/>
      <w:marRight w:val="0"/>
      <w:marTop w:val="0"/>
      <w:marBottom w:val="0"/>
      <w:divBdr>
        <w:top w:val="none" w:sz="0" w:space="0" w:color="auto"/>
        <w:left w:val="none" w:sz="0" w:space="0" w:color="auto"/>
        <w:bottom w:val="none" w:sz="0" w:space="0" w:color="auto"/>
        <w:right w:val="none" w:sz="0" w:space="0" w:color="auto"/>
      </w:divBdr>
    </w:div>
    <w:div w:id="191505339">
      <w:bodyDiv w:val="1"/>
      <w:marLeft w:val="0"/>
      <w:marRight w:val="0"/>
      <w:marTop w:val="0"/>
      <w:marBottom w:val="0"/>
      <w:divBdr>
        <w:top w:val="none" w:sz="0" w:space="0" w:color="auto"/>
        <w:left w:val="none" w:sz="0" w:space="0" w:color="auto"/>
        <w:bottom w:val="none" w:sz="0" w:space="0" w:color="auto"/>
        <w:right w:val="none" w:sz="0" w:space="0" w:color="auto"/>
      </w:divBdr>
    </w:div>
    <w:div w:id="191572507">
      <w:bodyDiv w:val="1"/>
      <w:marLeft w:val="0"/>
      <w:marRight w:val="0"/>
      <w:marTop w:val="0"/>
      <w:marBottom w:val="0"/>
      <w:divBdr>
        <w:top w:val="none" w:sz="0" w:space="0" w:color="auto"/>
        <w:left w:val="none" w:sz="0" w:space="0" w:color="auto"/>
        <w:bottom w:val="none" w:sz="0" w:space="0" w:color="auto"/>
        <w:right w:val="none" w:sz="0" w:space="0" w:color="auto"/>
      </w:divBdr>
    </w:div>
    <w:div w:id="191579646">
      <w:bodyDiv w:val="1"/>
      <w:marLeft w:val="0"/>
      <w:marRight w:val="0"/>
      <w:marTop w:val="0"/>
      <w:marBottom w:val="0"/>
      <w:divBdr>
        <w:top w:val="none" w:sz="0" w:space="0" w:color="auto"/>
        <w:left w:val="none" w:sz="0" w:space="0" w:color="auto"/>
        <w:bottom w:val="none" w:sz="0" w:space="0" w:color="auto"/>
        <w:right w:val="none" w:sz="0" w:space="0" w:color="auto"/>
      </w:divBdr>
    </w:div>
    <w:div w:id="191648470">
      <w:bodyDiv w:val="1"/>
      <w:marLeft w:val="0"/>
      <w:marRight w:val="0"/>
      <w:marTop w:val="0"/>
      <w:marBottom w:val="0"/>
      <w:divBdr>
        <w:top w:val="none" w:sz="0" w:space="0" w:color="auto"/>
        <w:left w:val="none" w:sz="0" w:space="0" w:color="auto"/>
        <w:bottom w:val="none" w:sz="0" w:space="0" w:color="auto"/>
        <w:right w:val="none" w:sz="0" w:space="0" w:color="auto"/>
      </w:divBdr>
    </w:div>
    <w:div w:id="191846164">
      <w:bodyDiv w:val="1"/>
      <w:marLeft w:val="0"/>
      <w:marRight w:val="0"/>
      <w:marTop w:val="0"/>
      <w:marBottom w:val="0"/>
      <w:divBdr>
        <w:top w:val="none" w:sz="0" w:space="0" w:color="auto"/>
        <w:left w:val="none" w:sz="0" w:space="0" w:color="auto"/>
        <w:bottom w:val="none" w:sz="0" w:space="0" w:color="auto"/>
        <w:right w:val="none" w:sz="0" w:space="0" w:color="auto"/>
      </w:divBdr>
    </w:div>
    <w:div w:id="191921041">
      <w:bodyDiv w:val="1"/>
      <w:marLeft w:val="0"/>
      <w:marRight w:val="0"/>
      <w:marTop w:val="0"/>
      <w:marBottom w:val="0"/>
      <w:divBdr>
        <w:top w:val="none" w:sz="0" w:space="0" w:color="auto"/>
        <w:left w:val="none" w:sz="0" w:space="0" w:color="auto"/>
        <w:bottom w:val="none" w:sz="0" w:space="0" w:color="auto"/>
        <w:right w:val="none" w:sz="0" w:space="0" w:color="auto"/>
      </w:divBdr>
    </w:div>
    <w:div w:id="192154961">
      <w:bodyDiv w:val="1"/>
      <w:marLeft w:val="0"/>
      <w:marRight w:val="0"/>
      <w:marTop w:val="0"/>
      <w:marBottom w:val="0"/>
      <w:divBdr>
        <w:top w:val="none" w:sz="0" w:space="0" w:color="auto"/>
        <w:left w:val="none" w:sz="0" w:space="0" w:color="auto"/>
        <w:bottom w:val="none" w:sz="0" w:space="0" w:color="auto"/>
        <w:right w:val="none" w:sz="0" w:space="0" w:color="auto"/>
      </w:divBdr>
    </w:div>
    <w:div w:id="192353090">
      <w:bodyDiv w:val="1"/>
      <w:marLeft w:val="0"/>
      <w:marRight w:val="0"/>
      <w:marTop w:val="0"/>
      <w:marBottom w:val="0"/>
      <w:divBdr>
        <w:top w:val="none" w:sz="0" w:space="0" w:color="auto"/>
        <w:left w:val="none" w:sz="0" w:space="0" w:color="auto"/>
        <w:bottom w:val="none" w:sz="0" w:space="0" w:color="auto"/>
        <w:right w:val="none" w:sz="0" w:space="0" w:color="auto"/>
      </w:divBdr>
    </w:div>
    <w:div w:id="192380873">
      <w:bodyDiv w:val="1"/>
      <w:marLeft w:val="0"/>
      <w:marRight w:val="0"/>
      <w:marTop w:val="0"/>
      <w:marBottom w:val="0"/>
      <w:divBdr>
        <w:top w:val="none" w:sz="0" w:space="0" w:color="auto"/>
        <w:left w:val="none" w:sz="0" w:space="0" w:color="auto"/>
        <w:bottom w:val="none" w:sz="0" w:space="0" w:color="auto"/>
        <w:right w:val="none" w:sz="0" w:space="0" w:color="auto"/>
      </w:divBdr>
    </w:div>
    <w:div w:id="192546757">
      <w:bodyDiv w:val="1"/>
      <w:marLeft w:val="0"/>
      <w:marRight w:val="0"/>
      <w:marTop w:val="0"/>
      <w:marBottom w:val="0"/>
      <w:divBdr>
        <w:top w:val="none" w:sz="0" w:space="0" w:color="auto"/>
        <w:left w:val="none" w:sz="0" w:space="0" w:color="auto"/>
        <w:bottom w:val="none" w:sz="0" w:space="0" w:color="auto"/>
        <w:right w:val="none" w:sz="0" w:space="0" w:color="auto"/>
      </w:divBdr>
    </w:div>
    <w:div w:id="192617427">
      <w:bodyDiv w:val="1"/>
      <w:marLeft w:val="0"/>
      <w:marRight w:val="0"/>
      <w:marTop w:val="0"/>
      <w:marBottom w:val="0"/>
      <w:divBdr>
        <w:top w:val="none" w:sz="0" w:space="0" w:color="auto"/>
        <w:left w:val="none" w:sz="0" w:space="0" w:color="auto"/>
        <w:bottom w:val="none" w:sz="0" w:space="0" w:color="auto"/>
        <w:right w:val="none" w:sz="0" w:space="0" w:color="auto"/>
      </w:divBdr>
    </w:div>
    <w:div w:id="192764774">
      <w:bodyDiv w:val="1"/>
      <w:marLeft w:val="0"/>
      <w:marRight w:val="0"/>
      <w:marTop w:val="0"/>
      <w:marBottom w:val="0"/>
      <w:divBdr>
        <w:top w:val="none" w:sz="0" w:space="0" w:color="auto"/>
        <w:left w:val="none" w:sz="0" w:space="0" w:color="auto"/>
        <w:bottom w:val="none" w:sz="0" w:space="0" w:color="auto"/>
        <w:right w:val="none" w:sz="0" w:space="0" w:color="auto"/>
      </w:divBdr>
    </w:div>
    <w:div w:id="192816152">
      <w:bodyDiv w:val="1"/>
      <w:marLeft w:val="0"/>
      <w:marRight w:val="0"/>
      <w:marTop w:val="0"/>
      <w:marBottom w:val="0"/>
      <w:divBdr>
        <w:top w:val="none" w:sz="0" w:space="0" w:color="auto"/>
        <w:left w:val="none" w:sz="0" w:space="0" w:color="auto"/>
        <w:bottom w:val="none" w:sz="0" w:space="0" w:color="auto"/>
        <w:right w:val="none" w:sz="0" w:space="0" w:color="auto"/>
      </w:divBdr>
    </w:div>
    <w:div w:id="193469747">
      <w:bodyDiv w:val="1"/>
      <w:marLeft w:val="0"/>
      <w:marRight w:val="0"/>
      <w:marTop w:val="0"/>
      <w:marBottom w:val="0"/>
      <w:divBdr>
        <w:top w:val="none" w:sz="0" w:space="0" w:color="auto"/>
        <w:left w:val="none" w:sz="0" w:space="0" w:color="auto"/>
        <w:bottom w:val="none" w:sz="0" w:space="0" w:color="auto"/>
        <w:right w:val="none" w:sz="0" w:space="0" w:color="auto"/>
      </w:divBdr>
    </w:div>
    <w:div w:id="193619440">
      <w:bodyDiv w:val="1"/>
      <w:marLeft w:val="0"/>
      <w:marRight w:val="0"/>
      <w:marTop w:val="0"/>
      <w:marBottom w:val="0"/>
      <w:divBdr>
        <w:top w:val="none" w:sz="0" w:space="0" w:color="auto"/>
        <w:left w:val="none" w:sz="0" w:space="0" w:color="auto"/>
        <w:bottom w:val="none" w:sz="0" w:space="0" w:color="auto"/>
        <w:right w:val="none" w:sz="0" w:space="0" w:color="auto"/>
      </w:divBdr>
    </w:div>
    <w:div w:id="193732001">
      <w:bodyDiv w:val="1"/>
      <w:marLeft w:val="0"/>
      <w:marRight w:val="0"/>
      <w:marTop w:val="0"/>
      <w:marBottom w:val="0"/>
      <w:divBdr>
        <w:top w:val="none" w:sz="0" w:space="0" w:color="auto"/>
        <w:left w:val="none" w:sz="0" w:space="0" w:color="auto"/>
        <w:bottom w:val="none" w:sz="0" w:space="0" w:color="auto"/>
        <w:right w:val="none" w:sz="0" w:space="0" w:color="auto"/>
      </w:divBdr>
    </w:div>
    <w:div w:id="194081264">
      <w:bodyDiv w:val="1"/>
      <w:marLeft w:val="0"/>
      <w:marRight w:val="0"/>
      <w:marTop w:val="0"/>
      <w:marBottom w:val="0"/>
      <w:divBdr>
        <w:top w:val="none" w:sz="0" w:space="0" w:color="auto"/>
        <w:left w:val="none" w:sz="0" w:space="0" w:color="auto"/>
        <w:bottom w:val="none" w:sz="0" w:space="0" w:color="auto"/>
        <w:right w:val="none" w:sz="0" w:space="0" w:color="auto"/>
      </w:divBdr>
    </w:div>
    <w:div w:id="194125454">
      <w:bodyDiv w:val="1"/>
      <w:marLeft w:val="0"/>
      <w:marRight w:val="0"/>
      <w:marTop w:val="0"/>
      <w:marBottom w:val="0"/>
      <w:divBdr>
        <w:top w:val="none" w:sz="0" w:space="0" w:color="auto"/>
        <w:left w:val="none" w:sz="0" w:space="0" w:color="auto"/>
        <w:bottom w:val="none" w:sz="0" w:space="0" w:color="auto"/>
        <w:right w:val="none" w:sz="0" w:space="0" w:color="auto"/>
      </w:divBdr>
    </w:div>
    <w:div w:id="194391852">
      <w:bodyDiv w:val="1"/>
      <w:marLeft w:val="0"/>
      <w:marRight w:val="0"/>
      <w:marTop w:val="0"/>
      <w:marBottom w:val="0"/>
      <w:divBdr>
        <w:top w:val="none" w:sz="0" w:space="0" w:color="auto"/>
        <w:left w:val="none" w:sz="0" w:space="0" w:color="auto"/>
        <w:bottom w:val="none" w:sz="0" w:space="0" w:color="auto"/>
        <w:right w:val="none" w:sz="0" w:space="0" w:color="auto"/>
      </w:divBdr>
    </w:div>
    <w:div w:id="194393293">
      <w:bodyDiv w:val="1"/>
      <w:marLeft w:val="0"/>
      <w:marRight w:val="0"/>
      <w:marTop w:val="0"/>
      <w:marBottom w:val="0"/>
      <w:divBdr>
        <w:top w:val="none" w:sz="0" w:space="0" w:color="auto"/>
        <w:left w:val="none" w:sz="0" w:space="0" w:color="auto"/>
        <w:bottom w:val="none" w:sz="0" w:space="0" w:color="auto"/>
        <w:right w:val="none" w:sz="0" w:space="0" w:color="auto"/>
      </w:divBdr>
    </w:div>
    <w:div w:id="194850812">
      <w:bodyDiv w:val="1"/>
      <w:marLeft w:val="0"/>
      <w:marRight w:val="0"/>
      <w:marTop w:val="0"/>
      <w:marBottom w:val="0"/>
      <w:divBdr>
        <w:top w:val="none" w:sz="0" w:space="0" w:color="auto"/>
        <w:left w:val="none" w:sz="0" w:space="0" w:color="auto"/>
        <w:bottom w:val="none" w:sz="0" w:space="0" w:color="auto"/>
        <w:right w:val="none" w:sz="0" w:space="0" w:color="auto"/>
      </w:divBdr>
    </w:div>
    <w:div w:id="194924116">
      <w:bodyDiv w:val="1"/>
      <w:marLeft w:val="0"/>
      <w:marRight w:val="0"/>
      <w:marTop w:val="0"/>
      <w:marBottom w:val="0"/>
      <w:divBdr>
        <w:top w:val="none" w:sz="0" w:space="0" w:color="auto"/>
        <w:left w:val="none" w:sz="0" w:space="0" w:color="auto"/>
        <w:bottom w:val="none" w:sz="0" w:space="0" w:color="auto"/>
        <w:right w:val="none" w:sz="0" w:space="0" w:color="auto"/>
      </w:divBdr>
    </w:div>
    <w:div w:id="194999963">
      <w:bodyDiv w:val="1"/>
      <w:marLeft w:val="0"/>
      <w:marRight w:val="0"/>
      <w:marTop w:val="0"/>
      <w:marBottom w:val="0"/>
      <w:divBdr>
        <w:top w:val="none" w:sz="0" w:space="0" w:color="auto"/>
        <w:left w:val="none" w:sz="0" w:space="0" w:color="auto"/>
        <w:bottom w:val="none" w:sz="0" w:space="0" w:color="auto"/>
        <w:right w:val="none" w:sz="0" w:space="0" w:color="auto"/>
      </w:divBdr>
    </w:div>
    <w:div w:id="195118834">
      <w:bodyDiv w:val="1"/>
      <w:marLeft w:val="0"/>
      <w:marRight w:val="0"/>
      <w:marTop w:val="0"/>
      <w:marBottom w:val="0"/>
      <w:divBdr>
        <w:top w:val="none" w:sz="0" w:space="0" w:color="auto"/>
        <w:left w:val="none" w:sz="0" w:space="0" w:color="auto"/>
        <w:bottom w:val="none" w:sz="0" w:space="0" w:color="auto"/>
        <w:right w:val="none" w:sz="0" w:space="0" w:color="auto"/>
      </w:divBdr>
    </w:div>
    <w:div w:id="195120403">
      <w:bodyDiv w:val="1"/>
      <w:marLeft w:val="0"/>
      <w:marRight w:val="0"/>
      <w:marTop w:val="0"/>
      <w:marBottom w:val="0"/>
      <w:divBdr>
        <w:top w:val="none" w:sz="0" w:space="0" w:color="auto"/>
        <w:left w:val="none" w:sz="0" w:space="0" w:color="auto"/>
        <w:bottom w:val="none" w:sz="0" w:space="0" w:color="auto"/>
        <w:right w:val="none" w:sz="0" w:space="0" w:color="auto"/>
      </w:divBdr>
    </w:div>
    <w:div w:id="195510084">
      <w:bodyDiv w:val="1"/>
      <w:marLeft w:val="0"/>
      <w:marRight w:val="0"/>
      <w:marTop w:val="0"/>
      <w:marBottom w:val="0"/>
      <w:divBdr>
        <w:top w:val="none" w:sz="0" w:space="0" w:color="auto"/>
        <w:left w:val="none" w:sz="0" w:space="0" w:color="auto"/>
        <w:bottom w:val="none" w:sz="0" w:space="0" w:color="auto"/>
        <w:right w:val="none" w:sz="0" w:space="0" w:color="auto"/>
      </w:divBdr>
    </w:div>
    <w:div w:id="195778628">
      <w:bodyDiv w:val="1"/>
      <w:marLeft w:val="0"/>
      <w:marRight w:val="0"/>
      <w:marTop w:val="0"/>
      <w:marBottom w:val="0"/>
      <w:divBdr>
        <w:top w:val="none" w:sz="0" w:space="0" w:color="auto"/>
        <w:left w:val="none" w:sz="0" w:space="0" w:color="auto"/>
        <w:bottom w:val="none" w:sz="0" w:space="0" w:color="auto"/>
        <w:right w:val="none" w:sz="0" w:space="0" w:color="auto"/>
      </w:divBdr>
    </w:div>
    <w:div w:id="195973601">
      <w:bodyDiv w:val="1"/>
      <w:marLeft w:val="0"/>
      <w:marRight w:val="0"/>
      <w:marTop w:val="0"/>
      <w:marBottom w:val="0"/>
      <w:divBdr>
        <w:top w:val="none" w:sz="0" w:space="0" w:color="auto"/>
        <w:left w:val="none" w:sz="0" w:space="0" w:color="auto"/>
        <w:bottom w:val="none" w:sz="0" w:space="0" w:color="auto"/>
        <w:right w:val="none" w:sz="0" w:space="0" w:color="auto"/>
      </w:divBdr>
    </w:div>
    <w:div w:id="196163200">
      <w:bodyDiv w:val="1"/>
      <w:marLeft w:val="0"/>
      <w:marRight w:val="0"/>
      <w:marTop w:val="0"/>
      <w:marBottom w:val="0"/>
      <w:divBdr>
        <w:top w:val="none" w:sz="0" w:space="0" w:color="auto"/>
        <w:left w:val="none" w:sz="0" w:space="0" w:color="auto"/>
        <w:bottom w:val="none" w:sz="0" w:space="0" w:color="auto"/>
        <w:right w:val="none" w:sz="0" w:space="0" w:color="auto"/>
      </w:divBdr>
    </w:div>
    <w:div w:id="196164632">
      <w:bodyDiv w:val="1"/>
      <w:marLeft w:val="0"/>
      <w:marRight w:val="0"/>
      <w:marTop w:val="0"/>
      <w:marBottom w:val="0"/>
      <w:divBdr>
        <w:top w:val="none" w:sz="0" w:space="0" w:color="auto"/>
        <w:left w:val="none" w:sz="0" w:space="0" w:color="auto"/>
        <w:bottom w:val="none" w:sz="0" w:space="0" w:color="auto"/>
        <w:right w:val="none" w:sz="0" w:space="0" w:color="auto"/>
      </w:divBdr>
    </w:div>
    <w:div w:id="196546094">
      <w:bodyDiv w:val="1"/>
      <w:marLeft w:val="0"/>
      <w:marRight w:val="0"/>
      <w:marTop w:val="0"/>
      <w:marBottom w:val="0"/>
      <w:divBdr>
        <w:top w:val="none" w:sz="0" w:space="0" w:color="auto"/>
        <w:left w:val="none" w:sz="0" w:space="0" w:color="auto"/>
        <w:bottom w:val="none" w:sz="0" w:space="0" w:color="auto"/>
        <w:right w:val="none" w:sz="0" w:space="0" w:color="auto"/>
      </w:divBdr>
    </w:div>
    <w:div w:id="197158762">
      <w:bodyDiv w:val="1"/>
      <w:marLeft w:val="0"/>
      <w:marRight w:val="0"/>
      <w:marTop w:val="0"/>
      <w:marBottom w:val="0"/>
      <w:divBdr>
        <w:top w:val="none" w:sz="0" w:space="0" w:color="auto"/>
        <w:left w:val="none" w:sz="0" w:space="0" w:color="auto"/>
        <w:bottom w:val="none" w:sz="0" w:space="0" w:color="auto"/>
        <w:right w:val="none" w:sz="0" w:space="0" w:color="auto"/>
      </w:divBdr>
    </w:div>
    <w:div w:id="197201404">
      <w:bodyDiv w:val="1"/>
      <w:marLeft w:val="0"/>
      <w:marRight w:val="0"/>
      <w:marTop w:val="0"/>
      <w:marBottom w:val="0"/>
      <w:divBdr>
        <w:top w:val="none" w:sz="0" w:space="0" w:color="auto"/>
        <w:left w:val="none" w:sz="0" w:space="0" w:color="auto"/>
        <w:bottom w:val="none" w:sz="0" w:space="0" w:color="auto"/>
        <w:right w:val="none" w:sz="0" w:space="0" w:color="auto"/>
      </w:divBdr>
    </w:div>
    <w:div w:id="197281554">
      <w:bodyDiv w:val="1"/>
      <w:marLeft w:val="0"/>
      <w:marRight w:val="0"/>
      <w:marTop w:val="0"/>
      <w:marBottom w:val="0"/>
      <w:divBdr>
        <w:top w:val="none" w:sz="0" w:space="0" w:color="auto"/>
        <w:left w:val="none" w:sz="0" w:space="0" w:color="auto"/>
        <w:bottom w:val="none" w:sz="0" w:space="0" w:color="auto"/>
        <w:right w:val="none" w:sz="0" w:space="0" w:color="auto"/>
      </w:divBdr>
    </w:div>
    <w:div w:id="197359490">
      <w:bodyDiv w:val="1"/>
      <w:marLeft w:val="0"/>
      <w:marRight w:val="0"/>
      <w:marTop w:val="0"/>
      <w:marBottom w:val="0"/>
      <w:divBdr>
        <w:top w:val="none" w:sz="0" w:space="0" w:color="auto"/>
        <w:left w:val="none" w:sz="0" w:space="0" w:color="auto"/>
        <w:bottom w:val="none" w:sz="0" w:space="0" w:color="auto"/>
        <w:right w:val="none" w:sz="0" w:space="0" w:color="auto"/>
      </w:divBdr>
    </w:div>
    <w:div w:id="197546911">
      <w:bodyDiv w:val="1"/>
      <w:marLeft w:val="0"/>
      <w:marRight w:val="0"/>
      <w:marTop w:val="0"/>
      <w:marBottom w:val="0"/>
      <w:divBdr>
        <w:top w:val="none" w:sz="0" w:space="0" w:color="auto"/>
        <w:left w:val="none" w:sz="0" w:space="0" w:color="auto"/>
        <w:bottom w:val="none" w:sz="0" w:space="0" w:color="auto"/>
        <w:right w:val="none" w:sz="0" w:space="0" w:color="auto"/>
      </w:divBdr>
    </w:div>
    <w:div w:id="197591425">
      <w:bodyDiv w:val="1"/>
      <w:marLeft w:val="0"/>
      <w:marRight w:val="0"/>
      <w:marTop w:val="0"/>
      <w:marBottom w:val="0"/>
      <w:divBdr>
        <w:top w:val="none" w:sz="0" w:space="0" w:color="auto"/>
        <w:left w:val="none" w:sz="0" w:space="0" w:color="auto"/>
        <w:bottom w:val="none" w:sz="0" w:space="0" w:color="auto"/>
        <w:right w:val="none" w:sz="0" w:space="0" w:color="auto"/>
      </w:divBdr>
    </w:div>
    <w:div w:id="197663678">
      <w:bodyDiv w:val="1"/>
      <w:marLeft w:val="0"/>
      <w:marRight w:val="0"/>
      <w:marTop w:val="0"/>
      <w:marBottom w:val="0"/>
      <w:divBdr>
        <w:top w:val="none" w:sz="0" w:space="0" w:color="auto"/>
        <w:left w:val="none" w:sz="0" w:space="0" w:color="auto"/>
        <w:bottom w:val="none" w:sz="0" w:space="0" w:color="auto"/>
        <w:right w:val="none" w:sz="0" w:space="0" w:color="auto"/>
      </w:divBdr>
    </w:div>
    <w:div w:id="197818040">
      <w:bodyDiv w:val="1"/>
      <w:marLeft w:val="0"/>
      <w:marRight w:val="0"/>
      <w:marTop w:val="0"/>
      <w:marBottom w:val="0"/>
      <w:divBdr>
        <w:top w:val="none" w:sz="0" w:space="0" w:color="auto"/>
        <w:left w:val="none" w:sz="0" w:space="0" w:color="auto"/>
        <w:bottom w:val="none" w:sz="0" w:space="0" w:color="auto"/>
        <w:right w:val="none" w:sz="0" w:space="0" w:color="auto"/>
      </w:divBdr>
    </w:div>
    <w:div w:id="198207711">
      <w:bodyDiv w:val="1"/>
      <w:marLeft w:val="0"/>
      <w:marRight w:val="0"/>
      <w:marTop w:val="0"/>
      <w:marBottom w:val="0"/>
      <w:divBdr>
        <w:top w:val="none" w:sz="0" w:space="0" w:color="auto"/>
        <w:left w:val="none" w:sz="0" w:space="0" w:color="auto"/>
        <w:bottom w:val="none" w:sz="0" w:space="0" w:color="auto"/>
        <w:right w:val="none" w:sz="0" w:space="0" w:color="auto"/>
      </w:divBdr>
    </w:div>
    <w:div w:id="198590836">
      <w:bodyDiv w:val="1"/>
      <w:marLeft w:val="0"/>
      <w:marRight w:val="0"/>
      <w:marTop w:val="0"/>
      <w:marBottom w:val="0"/>
      <w:divBdr>
        <w:top w:val="none" w:sz="0" w:space="0" w:color="auto"/>
        <w:left w:val="none" w:sz="0" w:space="0" w:color="auto"/>
        <w:bottom w:val="none" w:sz="0" w:space="0" w:color="auto"/>
        <w:right w:val="none" w:sz="0" w:space="0" w:color="auto"/>
      </w:divBdr>
    </w:div>
    <w:div w:id="199129010">
      <w:bodyDiv w:val="1"/>
      <w:marLeft w:val="0"/>
      <w:marRight w:val="0"/>
      <w:marTop w:val="0"/>
      <w:marBottom w:val="0"/>
      <w:divBdr>
        <w:top w:val="none" w:sz="0" w:space="0" w:color="auto"/>
        <w:left w:val="none" w:sz="0" w:space="0" w:color="auto"/>
        <w:bottom w:val="none" w:sz="0" w:space="0" w:color="auto"/>
        <w:right w:val="none" w:sz="0" w:space="0" w:color="auto"/>
      </w:divBdr>
    </w:div>
    <w:div w:id="199248013">
      <w:bodyDiv w:val="1"/>
      <w:marLeft w:val="0"/>
      <w:marRight w:val="0"/>
      <w:marTop w:val="0"/>
      <w:marBottom w:val="0"/>
      <w:divBdr>
        <w:top w:val="none" w:sz="0" w:space="0" w:color="auto"/>
        <w:left w:val="none" w:sz="0" w:space="0" w:color="auto"/>
        <w:bottom w:val="none" w:sz="0" w:space="0" w:color="auto"/>
        <w:right w:val="none" w:sz="0" w:space="0" w:color="auto"/>
      </w:divBdr>
    </w:div>
    <w:div w:id="199248205">
      <w:bodyDiv w:val="1"/>
      <w:marLeft w:val="0"/>
      <w:marRight w:val="0"/>
      <w:marTop w:val="0"/>
      <w:marBottom w:val="0"/>
      <w:divBdr>
        <w:top w:val="none" w:sz="0" w:space="0" w:color="auto"/>
        <w:left w:val="none" w:sz="0" w:space="0" w:color="auto"/>
        <w:bottom w:val="none" w:sz="0" w:space="0" w:color="auto"/>
        <w:right w:val="none" w:sz="0" w:space="0" w:color="auto"/>
      </w:divBdr>
    </w:div>
    <w:div w:id="199510791">
      <w:bodyDiv w:val="1"/>
      <w:marLeft w:val="0"/>
      <w:marRight w:val="0"/>
      <w:marTop w:val="0"/>
      <w:marBottom w:val="0"/>
      <w:divBdr>
        <w:top w:val="none" w:sz="0" w:space="0" w:color="auto"/>
        <w:left w:val="none" w:sz="0" w:space="0" w:color="auto"/>
        <w:bottom w:val="none" w:sz="0" w:space="0" w:color="auto"/>
        <w:right w:val="none" w:sz="0" w:space="0" w:color="auto"/>
      </w:divBdr>
    </w:div>
    <w:div w:id="200213491">
      <w:bodyDiv w:val="1"/>
      <w:marLeft w:val="0"/>
      <w:marRight w:val="0"/>
      <w:marTop w:val="0"/>
      <w:marBottom w:val="0"/>
      <w:divBdr>
        <w:top w:val="none" w:sz="0" w:space="0" w:color="auto"/>
        <w:left w:val="none" w:sz="0" w:space="0" w:color="auto"/>
        <w:bottom w:val="none" w:sz="0" w:space="0" w:color="auto"/>
        <w:right w:val="none" w:sz="0" w:space="0" w:color="auto"/>
      </w:divBdr>
    </w:div>
    <w:div w:id="200360700">
      <w:bodyDiv w:val="1"/>
      <w:marLeft w:val="0"/>
      <w:marRight w:val="0"/>
      <w:marTop w:val="0"/>
      <w:marBottom w:val="0"/>
      <w:divBdr>
        <w:top w:val="none" w:sz="0" w:space="0" w:color="auto"/>
        <w:left w:val="none" w:sz="0" w:space="0" w:color="auto"/>
        <w:bottom w:val="none" w:sz="0" w:space="0" w:color="auto"/>
        <w:right w:val="none" w:sz="0" w:space="0" w:color="auto"/>
      </w:divBdr>
    </w:div>
    <w:div w:id="200827240">
      <w:bodyDiv w:val="1"/>
      <w:marLeft w:val="0"/>
      <w:marRight w:val="0"/>
      <w:marTop w:val="0"/>
      <w:marBottom w:val="0"/>
      <w:divBdr>
        <w:top w:val="none" w:sz="0" w:space="0" w:color="auto"/>
        <w:left w:val="none" w:sz="0" w:space="0" w:color="auto"/>
        <w:bottom w:val="none" w:sz="0" w:space="0" w:color="auto"/>
        <w:right w:val="none" w:sz="0" w:space="0" w:color="auto"/>
      </w:divBdr>
    </w:div>
    <w:div w:id="201020487">
      <w:bodyDiv w:val="1"/>
      <w:marLeft w:val="0"/>
      <w:marRight w:val="0"/>
      <w:marTop w:val="0"/>
      <w:marBottom w:val="0"/>
      <w:divBdr>
        <w:top w:val="none" w:sz="0" w:space="0" w:color="auto"/>
        <w:left w:val="none" w:sz="0" w:space="0" w:color="auto"/>
        <w:bottom w:val="none" w:sz="0" w:space="0" w:color="auto"/>
        <w:right w:val="none" w:sz="0" w:space="0" w:color="auto"/>
      </w:divBdr>
    </w:div>
    <w:div w:id="201134609">
      <w:bodyDiv w:val="1"/>
      <w:marLeft w:val="0"/>
      <w:marRight w:val="0"/>
      <w:marTop w:val="0"/>
      <w:marBottom w:val="0"/>
      <w:divBdr>
        <w:top w:val="none" w:sz="0" w:space="0" w:color="auto"/>
        <w:left w:val="none" w:sz="0" w:space="0" w:color="auto"/>
        <w:bottom w:val="none" w:sz="0" w:space="0" w:color="auto"/>
        <w:right w:val="none" w:sz="0" w:space="0" w:color="auto"/>
      </w:divBdr>
    </w:div>
    <w:div w:id="201334870">
      <w:bodyDiv w:val="1"/>
      <w:marLeft w:val="0"/>
      <w:marRight w:val="0"/>
      <w:marTop w:val="0"/>
      <w:marBottom w:val="0"/>
      <w:divBdr>
        <w:top w:val="none" w:sz="0" w:space="0" w:color="auto"/>
        <w:left w:val="none" w:sz="0" w:space="0" w:color="auto"/>
        <w:bottom w:val="none" w:sz="0" w:space="0" w:color="auto"/>
        <w:right w:val="none" w:sz="0" w:space="0" w:color="auto"/>
      </w:divBdr>
    </w:div>
    <w:div w:id="201478877">
      <w:bodyDiv w:val="1"/>
      <w:marLeft w:val="0"/>
      <w:marRight w:val="0"/>
      <w:marTop w:val="0"/>
      <w:marBottom w:val="0"/>
      <w:divBdr>
        <w:top w:val="none" w:sz="0" w:space="0" w:color="auto"/>
        <w:left w:val="none" w:sz="0" w:space="0" w:color="auto"/>
        <w:bottom w:val="none" w:sz="0" w:space="0" w:color="auto"/>
        <w:right w:val="none" w:sz="0" w:space="0" w:color="auto"/>
      </w:divBdr>
    </w:div>
    <w:div w:id="201552687">
      <w:bodyDiv w:val="1"/>
      <w:marLeft w:val="0"/>
      <w:marRight w:val="0"/>
      <w:marTop w:val="0"/>
      <w:marBottom w:val="0"/>
      <w:divBdr>
        <w:top w:val="none" w:sz="0" w:space="0" w:color="auto"/>
        <w:left w:val="none" w:sz="0" w:space="0" w:color="auto"/>
        <w:bottom w:val="none" w:sz="0" w:space="0" w:color="auto"/>
        <w:right w:val="none" w:sz="0" w:space="0" w:color="auto"/>
      </w:divBdr>
    </w:div>
    <w:div w:id="201553799">
      <w:bodyDiv w:val="1"/>
      <w:marLeft w:val="0"/>
      <w:marRight w:val="0"/>
      <w:marTop w:val="0"/>
      <w:marBottom w:val="0"/>
      <w:divBdr>
        <w:top w:val="none" w:sz="0" w:space="0" w:color="auto"/>
        <w:left w:val="none" w:sz="0" w:space="0" w:color="auto"/>
        <w:bottom w:val="none" w:sz="0" w:space="0" w:color="auto"/>
        <w:right w:val="none" w:sz="0" w:space="0" w:color="auto"/>
      </w:divBdr>
    </w:div>
    <w:div w:id="201748031">
      <w:bodyDiv w:val="1"/>
      <w:marLeft w:val="0"/>
      <w:marRight w:val="0"/>
      <w:marTop w:val="0"/>
      <w:marBottom w:val="0"/>
      <w:divBdr>
        <w:top w:val="none" w:sz="0" w:space="0" w:color="auto"/>
        <w:left w:val="none" w:sz="0" w:space="0" w:color="auto"/>
        <w:bottom w:val="none" w:sz="0" w:space="0" w:color="auto"/>
        <w:right w:val="none" w:sz="0" w:space="0" w:color="auto"/>
      </w:divBdr>
    </w:div>
    <w:div w:id="201748828">
      <w:bodyDiv w:val="1"/>
      <w:marLeft w:val="0"/>
      <w:marRight w:val="0"/>
      <w:marTop w:val="0"/>
      <w:marBottom w:val="0"/>
      <w:divBdr>
        <w:top w:val="none" w:sz="0" w:space="0" w:color="auto"/>
        <w:left w:val="none" w:sz="0" w:space="0" w:color="auto"/>
        <w:bottom w:val="none" w:sz="0" w:space="0" w:color="auto"/>
        <w:right w:val="none" w:sz="0" w:space="0" w:color="auto"/>
      </w:divBdr>
    </w:div>
    <w:div w:id="201790122">
      <w:bodyDiv w:val="1"/>
      <w:marLeft w:val="0"/>
      <w:marRight w:val="0"/>
      <w:marTop w:val="0"/>
      <w:marBottom w:val="0"/>
      <w:divBdr>
        <w:top w:val="none" w:sz="0" w:space="0" w:color="auto"/>
        <w:left w:val="none" w:sz="0" w:space="0" w:color="auto"/>
        <w:bottom w:val="none" w:sz="0" w:space="0" w:color="auto"/>
        <w:right w:val="none" w:sz="0" w:space="0" w:color="auto"/>
      </w:divBdr>
    </w:div>
    <w:div w:id="201946951">
      <w:bodyDiv w:val="1"/>
      <w:marLeft w:val="0"/>
      <w:marRight w:val="0"/>
      <w:marTop w:val="0"/>
      <w:marBottom w:val="0"/>
      <w:divBdr>
        <w:top w:val="none" w:sz="0" w:space="0" w:color="auto"/>
        <w:left w:val="none" w:sz="0" w:space="0" w:color="auto"/>
        <w:bottom w:val="none" w:sz="0" w:space="0" w:color="auto"/>
        <w:right w:val="none" w:sz="0" w:space="0" w:color="auto"/>
      </w:divBdr>
    </w:div>
    <w:div w:id="202056953">
      <w:bodyDiv w:val="1"/>
      <w:marLeft w:val="0"/>
      <w:marRight w:val="0"/>
      <w:marTop w:val="0"/>
      <w:marBottom w:val="0"/>
      <w:divBdr>
        <w:top w:val="none" w:sz="0" w:space="0" w:color="auto"/>
        <w:left w:val="none" w:sz="0" w:space="0" w:color="auto"/>
        <w:bottom w:val="none" w:sz="0" w:space="0" w:color="auto"/>
        <w:right w:val="none" w:sz="0" w:space="0" w:color="auto"/>
      </w:divBdr>
    </w:div>
    <w:div w:id="202180920">
      <w:bodyDiv w:val="1"/>
      <w:marLeft w:val="0"/>
      <w:marRight w:val="0"/>
      <w:marTop w:val="0"/>
      <w:marBottom w:val="0"/>
      <w:divBdr>
        <w:top w:val="none" w:sz="0" w:space="0" w:color="auto"/>
        <w:left w:val="none" w:sz="0" w:space="0" w:color="auto"/>
        <w:bottom w:val="none" w:sz="0" w:space="0" w:color="auto"/>
        <w:right w:val="none" w:sz="0" w:space="0" w:color="auto"/>
      </w:divBdr>
    </w:div>
    <w:div w:id="202406632">
      <w:bodyDiv w:val="1"/>
      <w:marLeft w:val="0"/>
      <w:marRight w:val="0"/>
      <w:marTop w:val="0"/>
      <w:marBottom w:val="0"/>
      <w:divBdr>
        <w:top w:val="none" w:sz="0" w:space="0" w:color="auto"/>
        <w:left w:val="none" w:sz="0" w:space="0" w:color="auto"/>
        <w:bottom w:val="none" w:sz="0" w:space="0" w:color="auto"/>
        <w:right w:val="none" w:sz="0" w:space="0" w:color="auto"/>
      </w:divBdr>
    </w:div>
    <w:div w:id="202668968">
      <w:bodyDiv w:val="1"/>
      <w:marLeft w:val="0"/>
      <w:marRight w:val="0"/>
      <w:marTop w:val="0"/>
      <w:marBottom w:val="0"/>
      <w:divBdr>
        <w:top w:val="none" w:sz="0" w:space="0" w:color="auto"/>
        <w:left w:val="none" w:sz="0" w:space="0" w:color="auto"/>
        <w:bottom w:val="none" w:sz="0" w:space="0" w:color="auto"/>
        <w:right w:val="none" w:sz="0" w:space="0" w:color="auto"/>
      </w:divBdr>
    </w:div>
    <w:div w:id="202713577">
      <w:bodyDiv w:val="1"/>
      <w:marLeft w:val="0"/>
      <w:marRight w:val="0"/>
      <w:marTop w:val="0"/>
      <w:marBottom w:val="0"/>
      <w:divBdr>
        <w:top w:val="none" w:sz="0" w:space="0" w:color="auto"/>
        <w:left w:val="none" w:sz="0" w:space="0" w:color="auto"/>
        <w:bottom w:val="none" w:sz="0" w:space="0" w:color="auto"/>
        <w:right w:val="none" w:sz="0" w:space="0" w:color="auto"/>
      </w:divBdr>
    </w:div>
    <w:div w:id="202794638">
      <w:bodyDiv w:val="1"/>
      <w:marLeft w:val="0"/>
      <w:marRight w:val="0"/>
      <w:marTop w:val="0"/>
      <w:marBottom w:val="0"/>
      <w:divBdr>
        <w:top w:val="none" w:sz="0" w:space="0" w:color="auto"/>
        <w:left w:val="none" w:sz="0" w:space="0" w:color="auto"/>
        <w:bottom w:val="none" w:sz="0" w:space="0" w:color="auto"/>
        <w:right w:val="none" w:sz="0" w:space="0" w:color="auto"/>
      </w:divBdr>
    </w:div>
    <w:div w:id="202865846">
      <w:bodyDiv w:val="1"/>
      <w:marLeft w:val="0"/>
      <w:marRight w:val="0"/>
      <w:marTop w:val="0"/>
      <w:marBottom w:val="0"/>
      <w:divBdr>
        <w:top w:val="none" w:sz="0" w:space="0" w:color="auto"/>
        <w:left w:val="none" w:sz="0" w:space="0" w:color="auto"/>
        <w:bottom w:val="none" w:sz="0" w:space="0" w:color="auto"/>
        <w:right w:val="none" w:sz="0" w:space="0" w:color="auto"/>
      </w:divBdr>
    </w:div>
    <w:div w:id="203103541">
      <w:bodyDiv w:val="1"/>
      <w:marLeft w:val="0"/>
      <w:marRight w:val="0"/>
      <w:marTop w:val="0"/>
      <w:marBottom w:val="0"/>
      <w:divBdr>
        <w:top w:val="none" w:sz="0" w:space="0" w:color="auto"/>
        <w:left w:val="none" w:sz="0" w:space="0" w:color="auto"/>
        <w:bottom w:val="none" w:sz="0" w:space="0" w:color="auto"/>
        <w:right w:val="none" w:sz="0" w:space="0" w:color="auto"/>
      </w:divBdr>
    </w:div>
    <w:div w:id="203256420">
      <w:bodyDiv w:val="1"/>
      <w:marLeft w:val="0"/>
      <w:marRight w:val="0"/>
      <w:marTop w:val="0"/>
      <w:marBottom w:val="0"/>
      <w:divBdr>
        <w:top w:val="none" w:sz="0" w:space="0" w:color="auto"/>
        <w:left w:val="none" w:sz="0" w:space="0" w:color="auto"/>
        <w:bottom w:val="none" w:sz="0" w:space="0" w:color="auto"/>
        <w:right w:val="none" w:sz="0" w:space="0" w:color="auto"/>
      </w:divBdr>
    </w:div>
    <w:div w:id="203373237">
      <w:bodyDiv w:val="1"/>
      <w:marLeft w:val="0"/>
      <w:marRight w:val="0"/>
      <w:marTop w:val="0"/>
      <w:marBottom w:val="0"/>
      <w:divBdr>
        <w:top w:val="none" w:sz="0" w:space="0" w:color="auto"/>
        <w:left w:val="none" w:sz="0" w:space="0" w:color="auto"/>
        <w:bottom w:val="none" w:sz="0" w:space="0" w:color="auto"/>
        <w:right w:val="none" w:sz="0" w:space="0" w:color="auto"/>
      </w:divBdr>
    </w:div>
    <w:div w:id="203953395">
      <w:bodyDiv w:val="1"/>
      <w:marLeft w:val="0"/>
      <w:marRight w:val="0"/>
      <w:marTop w:val="0"/>
      <w:marBottom w:val="0"/>
      <w:divBdr>
        <w:top w:val="none" w:sz="0" w:space="0" w:color="auto"/>
        <w:left w:val="none" w:sz="0" w:space="0" w:color="auto"/>
        <w:bottom w:val="none" w:sz="0" w:space="0" w:color="auto"/>
        <w:right w:val="none" w:sz="0" w:space="0" w:color="auto"/>
      </w:divBdr>
    </w:div>
    <w:div w:id="204294879">
      <w:bodyDiv w:val="1"/>
      <w:marLeft w:val="0"/>
      <w:marRight w:val="0"/>
      <w:marTop w:val="0"/>
      <w:marBottom w:val="0"/>
      <w:divBdr>
        <w:top w:val="none" w:sz="0" w:space="0" w:color="auto"/>
        <w:left w:val="none" w:sz="0" w:space="0" w:color="auto"/>
        <w:bottom w:val="none" w:sz="0" w:space="0" w:color="auto"/>
        <w:right w:val="none" w:sz="0" w:space="0" w:color="auto"/>
      </w:divBdr>
    </w:div>
    <w:div w:id="204753021">
      <w:bodyDiv w:val="1"/>
      <w:marLeft w:val="0"/>
      <w:marRight w:val="0"/>
      <w:marTop w:val="0"/>
      <w:marBottom w:val="0"/>
      <w:divBdr>
        <w:top w:val="none" w:sz="0" w:space="0" w:color="auto"/>
        <w:left w:val="none" w:sz="0" w:space="0" w:color="auto"/>
        <w:bottom w:val="none" w:sz="0" w:space="0" w:color="auto"/>
        <w:right w:val="none" w:sz="0" w:space="0" w:color="auto"/>
      </w:divBdr>
    </w:div>
    <w:div w:id="205214250">
      <w:bodyDiv w:val="1"/>
      <w:marLeft w:val="0"/>
      <w:marRight w:val="0"/>
      <w:marTop w:val="0"/>
      <w:marBottom w:val="0"/>
      <w:divBdr>
        <w:top w:val="none" w:sz="0" w:space="0" w:color="auto"/>
        <w:left w:val="none" w:sz="0" w:space="0" w:color="auto"/>
        <w:bottom w:val="none" w:sz="0" w:space="0" w:color="auto"/>
        <w:right w:val="none" w:sz="0" w:space="0" w:color="auto"/>
      </w:divBdr>
    </w:div>
    <w:div w:id="205335018">
      <w:bodyDiv w:val="1"/>
      <w:marLeft w:val="0"/>
      <w:marRight w:val="0"/>
      <w:marTop w:val="0"/>
      <w:marBottom w:val="0"/>
      <w:divBdr>
        <w:top w:val="none" w:sz="0" w:space="0" w:color="auto"/>
        <w:left w:val="none" w:sz="0" w:space="0" w:color="auto"/>
        <w:bottom w:val="none" w:sz="0" w:space="0" w:color="auto"/>
        <w:right w:val="none" w:sz="0" w:space="0" w:color="auto"/>
      </w:divBdr>
    </w:div>
    <w:div w:id="205409631">
      <w:bodyDiv w:val="1"/>
      <w:marLeft w:val="0"/>
      <w:marRight w:val="0"/>
      <w:marTop w:val="0"/>
      <w:marBottom w:val="0"/>
      <w:divBdr>
        <w:top w:val="none" w:sz="0" w:space="0" w:color="auto"/>
        <w:left w:val="none" w:sz="0" w:space="0" w:color="auto"/>
        <w:bottom w:val="none" w:sz="0" w:space="0" w:color="auto"/>
        <w:right w:val="none" w:sz="0" w:space="0" w:color="auto"/>
      </w:divBdr>
    </w:div>
    <w:div w:id="205413229">
      <w:bodyDiv w:val="1"/>
      <w:marLeft w:val="0"/>
      <w:marRight w:val="0"/>
      <w:marTop w:val="0"/>
      <w:marBottom w:val="0"/>
      <w:divBdr>
        <w:top w:val="none" w:sz="0" w:space="0" w:color="auto"/>
        <w:left w:val="none" w:sz="0" w:space="0" w:color="auto"/>
        <w:bottom w:val="none" w:sz="0" w:space="0" w:color="auto"/>
        <w:right w:val="none" w:sz="0" w:space="0" w:color="auto"/>
      </w:divBdr>
    </w:div>
    <w:div w:id="205602749">
      <w:bodyDiv w:val="1"/>
      <w:marLeft w:val="0"/>
      <w:marRight w:val="0"/>
      <w:marTop w:val="0"/>
      <w:marBottom w:val="0"/>
      <w:divBdr>
        <w:top w:val="none" w:sz="0" w:space="0" w:color="auto"/>
        <w:left w:val="none" w:sz="0" w:space="0" w:color="auto"/>
        <w:bottom w:val="none" w:sz="0" w:space="0" w:color="auto"/>
        <w:right w:val="none" w:sz="0" w:space="0" w:color="auto"/>
      </w:divBdr>
    </w:div>
    <w:div w:id="205683541">
      <w:bodyDiv w:val="1"/>
      <w:marLeft w:val="0"/>
      <w:marRight w:val="0"/>
      <w:marTop w:val="0"/>
      <w:marBottom w:val="0"/>
      <w:divBdr>
        <w:top w:val="none" w:sz="0" w:space="0" w:color="auto"/>
        <w:left w:val="none" w:sz="0" w:space="0" w:color="auto"/>
        <w:bottom w:val="none" w:sz="0" w:space="0" w:color="auto"/>
        <w:right w:val="none" w:sz="0" w:space="0" w:color="auto"/>
      </w:divBdr>
    </w:div>
    <w:div w:id="205722066">
      <w:bodyDiv w:val="1"/>
      <w:marLeft w:val="0"/>
      <w:marRight w:val="0"/>
      <w:marTop w:val="0"/>
      <w:marBottom w:val="0"/>
      <w:divBdr>
        <w:top w:val="none" w:sz="0" w:space="0" w:color="auto"/>
        <w:left w:val="none" w:sz="0" w:space="0" w:color="auto"/>
        <w:bottom w:val="none" w:sz="0" w:space="0" w:color="auto"/>
        <w:right w:val="none" w:sz="0" w:space="0" w:color="auto"/>
      </w:divBdr>
    </w:div>
    <w:div w:id="205989796">
      <w:bodyDiv w:val="1"/>
      <w:marLeft w:val="0"/>
      <w:marRight w:val="0"/>
      <w:marTop w:val="0"/>
      <w:marBottom w:val="0"/>
      <w:divBdr>
        <w:top w:val="none" w:sz="0" w:space="0" w:color="auto"/>
        <w:left w:val="none" w:sz="0" w:space="0" w:color="auto"/>
        <w:bottom w:val="none" w:sz="0" w:space="0" w:color="auto"/>
        <w:right w:val="none" w:sz="0" w:space="0" w:color="auto"/>
      </w:divBdr>
    </w:div>
    <w:div w:id="206114822">
      <w:bodyDiv w:val="1"/>
      <w:marLeft w:val="0"/>
      <w:marRight w:val="0"/>
      <w:marTop w:val="0"/>
      <w:marBottom w:val="0"/>
      <w:divBdr>
        <w:top w:val="none" w:sz="0" w:space="0" w:color="auto"/>
        <w:left w:val="none" w:sz="0" w:space="0" w:color="auto"/>
        <w:bottom w:val="none" w:sz="0" w:space="0" w:color="auto"/>
        <w:right w:val="none" w:sz="0" w:space="0" w:color="auto"/>
      </w:divBdr>
    </w:div>
    <w:div w:id="206143245">
      <w:bodyDiv w:val="1"/>
      <w:marLeft w:val="0"/>
      <w:marRight w:val="0"/>
      <w:marTop w:val="0"/>
      <w:marBottom w:val="0"/>
      <w:divBdr>
        <w:top w:val="none" w:sz="0" w:space="0" w:color="auto"/>
        <w:left w:val="none" w:sz="0" w:space="0" w:color="auto"/>
        <w:bottom w:val="none" w:sz="0" w:space="0" w:color="auto"/>
        <w:right w:val="none" w:sz="0" w:space="0" w:color="auto"/>
      </w:divBdr>
    </w:div>
    <w:div w:id="206571507">
      <w:bodyDiv w:val="1"/>
      <w:marLeft w:val="0"/>
      <w:marRight w:val="0"/>
      <w:marTop w:val="0"/>
      <w:marBottom w:val="0"/>
      <w:divBdr>
        <w:top w:val="none" w:sz="0" w:space="0" w:color="auto"/>
        <w:left w:val="none" w:sz="0" w:space="0" w:color="auto"/>
        <w:bottom w:val="none" w:sz="0" w:space="0" w:color="auto"/>
        <w:right w:val="none" w:sz="0" w:space="0" w:color="auto"/>
      </w:divBdr>
    </w:div>
    <w:div w:id="206718942">
      <w:bodyDiv w:val="1"/>
      <w:marLeft w:val="0"/>
      <w:marRight w:val="0"/>
      <w:marTop w:val="0"/>
      <w:marBottom w:val="0"/>
      <w:divBdr>
        <w:top w:val="none" w:sz="0" w:space="0" w:color="auto"/>
        <w:left w:val="none" w:sz="0" w:space="0" w:color="auto"/>
        <w:bottom w:val="none" w:sz="0" w:space="0" w:color="auto"/>
        <w:right w:val="none" w:sz="0" w:space="0" w:color="auto"/>
      </w:divBdr>
    </w:div>
    <w:div w:id="206721735">
      <w:bodyDiv w:val="1"/>
      <w:marLeft w:val="0"/>
      <w:marRight w:val="0"/>
      <w:marTop w:val="0"/>
      <w:marBottom w:val="0"/>
      <w:divBdr>
        <w:top w:val="none" w:sz="0" w:space="0" w:color="auto"/>
        <w:left w:val="none" w:sz="0" w:space="0" w:color="auto"/>
        <w:bottom w:val="none" w:sz="0" w:space="0" w:color="auto"/>
        <w:right w:val="none" w:sz="0" w:space="0" w:color="auto"/>
      </w:divBdr>
    </w:div>
    <w:div w:id="206796672">
      <w:bodyDiv w:val="1"/>
      <w:marLeft w:val="0"/>
      <w:marRight w:val="0"/>
      <w:marTop w:val="0"/>
      <w:marBottom w:val="0"/>
      <w:divBdr>
        <w:top w:val="none" w:sz="0" w:space="0" w:color="auto"/>
        <w:left w:val="none" w:sz="0" w:space="0" w:color="auto"/>
        <w:bottom w:val="none" w:sz="0" w:space="0" w:color="auto"/>
        <w:right w:val="none" w:sz="0" w:space="0" w:color="auto"/>
      </w:divBdr>
    </w:div>
    <w:div w:id="207039157">
      <w:bodyDiv w:val="1"/>
      <w:marLeft w:val="0"/>
      <w:marRight w:val="0"/>
      <w:marTop w:val="0"/>
      <w:marBottom w:val="0"/>
      <w:divBdr>
        <w:top w:val="none" w:sz="0" w:space="0" w:color="auto"/>
        <w:left w:val="none" w:sz="0" w:space="0" w:color="auto"/>
        <w:bottom w:val="none" w:sz="0" w:space="0" w:color="auto"/>
        <w:right w:val="none" w:sz="0" w:space="0" w:color="auto"/>
      </w:divBdr>
    </w:div>
    <w:div w:id="207189753">
      <w:bodyDiv w:val="1"/>
      <w:marLeft w:val="0"/>
      <w:marRight w:val="0"/>
      <w:marTop w:val="0"/>
      <w:marBottom w:val="0"/>
      <w:divBdr>
        <w:top w:val="none" w:sz="0" w:space="0" w:color="auto"/>
        <w:left w:val="none" w:sz="0" w:space="0" w:color="auto"/>
        <w:bottom w:val="none" w:sz="0" w:space="0" w:color="auto"/>
        <w:right w:val="none" w:sz="0" w:space="0" w:color="auto"/>
      </w:divBdr>
    </w:div>
    <w:div w:id="207422204">
      <w:bodyDiv w:val="1"/>
      <w:marLeft w:val="0"/>
      <w:marRight w:val="0"/>
      <w:marTop w:val="0"/>
      <w:marBottom w:val="0"/>
      <w:divBdr>
        <w:top w:val="none" w:sz="0" w:space="0" w:color="auto"/>
        <w:left w:val="none" w:sz="0" w:space="0" w:color="auto"/>
        <w:bottom w:val="none" w:sz="0" w:space="0" w:color="auto"/>
        <w:right w:val="none" w:sz="0" w:space="0" w:color="auto"/>
      </w:divBdr>
    </w:div>
    <w:div w:id="207573860">
      <w:bodyDiv w:val="1"/>
      <w:marLeft w:val="0"/>
      <w:marRight w:val="0"/>
      <w:marTop w:val="0"/>
      <w:marBottom w:val="0"/>
      <w:divBdr>
        <w:top w:val="none" w:sz="0" w:space="0" w:color="auto"/>
        <w:left w:val="none" w:sz="0" w:space="0" w:color="auto"/>
        <w:bottom w:val="none" w:sz="0" w:space="0" w:color="auto"/>
        <w:right w:val="none" w:sz="0" w:space="0" w:color="auto"/>
      </w:divBdr>
    </w:div>
    <w:div w:id="207575743">
      <w:bodyDiv w:val="1"/>
      <w:marLeft w:val="0"/>
      <w:marRight w:val="0"/>
      <w:marTop w:val="0"/>
      <w:marBottom w:val="0"/>
      <w:divBdr>
        <w:top w:val="none" w:sz="0" w:space="0" w:color="auto"/>
        <w:left w:val="none" w:sz="0" w:space="0" w:color="auto"/>
        <w:bottom w:val="none" w:sz="0" w:space="0" w:color="auto"/>
        <w:right w:val="none" w:sz="0" w:space="0" w:color="auto"/>
      </w:divBdr>
    </w:div>
    <w:div w:id="207962387">
      <w:bodyDiv w:val="1"/>
      <w:marLeft w:val="0"/>
      <w:marRight w:val="0"/>
      <w:marTop w:val="0"/>
      <w:marBottom w:val="0"/>
      <w:divBdr>
        <w:top w:val="none" w:sz="0" w:space="0" w:color="auto"/>
        <w:left w:val="none" w:sz="0" w:space="0" w:color="auto"/>
        <w:bottom w:val="none" w:sz="0" w:space="0" w:color="auto"/>
        <w:right w:val="none" w:sz="0" w:space="0" w:color="auto"/>
      </w:divBdr>
    </w:div>
    <w:div w:id="208614437">
      <w:bodyDiv w:val="1"/>
      <w:marLeft w:val="0"/>
      <w:marRight w:val="0"/>
      <w:marTop w:val="0"/>
      <w:marBottom w:val="0"/>
      <w:divBdr>
        <w:top w:val="none" w:sz="0" w:space="0" w:color="auto"/>
        <w:left w:val="none" w:sz="0" w:space="0" w:color="auto"/>
        <w:bottom w:val="none" w:sz="0" w:space="0" w:color="auto"/>
        <w:right w:val="none" w:sz="0" w:space="0" w:color="auto"/>
      </w:divBdr>
    </w:div>
    <w:div w:id="208997923">
      <w:bodyDiv w:val="1"/>
      <w:marLeft w:val="0"/>
      <w:marRight w:val="0"/>
      <w:marTop w:val="0"/>
      <w:marBottom w:val="0"/>
      <w:divBdr>
        <w:top w:val="none" w:sz="0" w:space="0" w:color="auto"/>
        <w:left w:val="none" w:sz="0" w:space="0" w:color="auto"/>
        <w:bottom w:val="none" w:sz="0" w:space="0" w:color="auto"/>
        <w:right w:val="none" w:sz="0" w:space="0" w:color="auto"/>
      </w:divBdr>
    </w:div>
    <w:div w:id="209077227">
      <w:bodyDiv w:val="1"/>
      <w:marLeft w:val="0"/>
      <w:marRight w:val="0"/>
      <w:marTop w:val="0"/>
      <w:marBottom w:val="0"/>
      <w:divBdr>
        <w:top w:val="none" w:sz="0" w:space="0" w:color="auto"/>
        <w:left w:val="none" w:sz="0" w:space="0" w:color="auto"/>
        <w:bottom w:val="none" w:sz="0" w:space="0" w:color="auto"/>
        <w:right w:val="none" w:sz="0" w:space="0" w:color="auto"/>
      </w:divBdr>
    </w:div>
    <w:div w:id="209146641">
      <w:bodyDiv w:val="1"/>
      <w:marLeft w:val="0"/>
      <w:marRight w:val="0"/>
      <w:marTop w:val="0"/>
      <w:marBottom w:val="0"/>
      <w:divBdr>
        <w:top w:val="none" w:sz="0" w:space="0" w:color="auto"/>
        <w:left w:val="none" w:sz="0" w:space="0" w:color="auto"/>
        <w:bottom w:val="none" w:sz="0" w:space="0" w:color="auto"/>
        <w:right w:val="none" w:sz="0" w:space="0" w:color="auto"/>
      </w:divBdr>
    </w:div>
    <w:div w:id="209654815">
      <w:bodyDiv w:val="1"/>
      <w:marLeft w:val="0"/>
      <w:marRight w:val="0"/>
      <w:marTop w:val="0"/>
      <w:marBottom w:val="0"/>
      <w:divBdr>
        <w:top w:val="none" w:sz="0" w:space="0" w:color="auto"/>
        <w:left w:val="none" w:sz="0" w:space="0" w:color="auto"/>
        <w:bottom w:val="none" w:sz="0" w:space="0" w:color="auto"/>
        <w:right w:val="none" w:sz="0" w:space="0" w:color="auto"/>
      </w:divBdr>
    </w:div>
    <w:div w:id="210046677">
      <w:bodyDiv w:val="1"/>
      <w:marLeft w:val="0"/>
      <w:marRight w:val="0"/>
      <w:marTop w:val="0"/>
      <w:marBottom w:val="0"/>
      <w:divBdr>
        <w:top w:val="none" w:sz="0" w:space="0" w:color="auto"/>
        <w:left w:val="none" w:sz="0" w:space="0" w:color="auto"/>
        <w:bottom w:val="none" w:sz="0" w:space="0" w:color="auto"/>
        <w:right w:val="none" w:sz="0" w:space="0" w:color="auto"/>
      </w:divBdr>
    </w:div>
    <w:div w:id="210384949">
      <w:bodyDiv w:val="1"/>
      <w:marLeft w:val="0"/>
      <w:marRight w:val="0"/>
      <w:marTop w:val="0"/>
      <w:marBottom w:val="0"/>
      <w:divBdr>
        <w:top w:val="none" w:sz="0" w:space="0" w:color="auto"/>
        <w:left w:val="none" w:sz="0" w:space="0" w:color="auto"/>
        <w:bottom w:val="none" w:sz="0" w:space="0" w:color="auto"/>
        <w:right w:val="none" w:sz="0" w:space="0" w:color="auto"/>
      </w:divBdr>
    </w:div>
    <w:div w:id="210652908">
      <w:bodyDiv w:val="1"/>
      <w:marLeft w:val="0"/>
      <w:marRight w:val="0"/>
      <w:marTop w:val="0"/>
      <w:marBottom w:val="0"/>
      <w:divBdr>
        <w:top w:val="none" w:sz="0" w:space="0" w:color="auto"/>
        <w:left w:val="none" w:sz="0" w:space="0" w:color="auto"/>
        <w:bottom w:val="none" w:sz="0" w:space="0" w:color="auto"/>
        <w:right w:val="none" w:sz="0" w:space="0" w:color="auto"/>
      </w:divBdr>
    </w:div>
    <w:div w:id="210851359">
      <w:bodyDiv w:val="1"/>
      <w:marLeft w:val="0"/>
      <w:marRight w:val="0"/>
      <w:marTop w:val="0"/>
      <w:marBottom w:val="0"/>
      <w:divBdr>
        <w:top w:val="none" w:sz="0" w:space="0" w:color="auto"/>
        <w:left w:val="none" w:sz="0" w:space="0" w:color="auto"/>
        <w:bottom w:val="none" w:sz="0" w:space="0" w:color="auto"/>
        <w:right w:val="none" w:sz="0" w:space="0" w:color="auto"/>
      </w:divBdr>
    </w:div>
    <w:div w:id="211385955">
      <w:bodyDiv w:val="1"/>
      <w:marLeft w:val="0"/>
      <w:marRight w:val="0"/>
      <w:marTop w:val="0"/>
      <w:marBottom w:val="0"/>
      <w:divBdr>
        <w:top w:val="none" w:sz="0" w:space="0" w:color="auto"/>
        <w:left w:val="none" w:sz="0" w:space="0" w:color="auto"/>
        <w:bottom w:val="none" w:sz="0" w:space="0" w:color="auto"/>
        <w:right w:val="none" w:sz="0" w:space="0" w:color="auto"/>
      </w:divBdr>
    </w:div>
    <w:div w:id="211505612">
      <w:bodyDiv w:val="1"/>
      <w:marLeft w:val="0"/>
      <w:marRight w:val="0"/>
      <w:marTop w:val="0"/>
      <w:marBottom w:val="0"/>
      <w:divBdr>
        <w:top w:val="none" w:sz="0" w:space="0" w:color="auto"/>
        <w:left w:val="none" w:sz="0" w:space="0" w:color="auto"/>
        <w:bottom w:val="none" w:sz="0" w:space="0" w:color="auto"/>
        <w:right w:val="none" w:sz="0" w:space="0" w:color="auto"/>
      </w:divBdr>
    </w:div>
    <w:div w:id="211617665">
      <w:bodyDiv w:val="1"/>
      <w:marLeft w:val="0"/>
      <w:marRight w:val="0"/>
      <w:marTop w:val="0"/>
      <w:marBottom w:val="0"/>
      <w:divBdr>
        <w:top w:val="none" w:sz="0" w:space="0" w:color="auto"/>
        <w:left w:val="none" w:sz="0" w:space="0" w:color="auto"/>
        <w:bottom w:val="none" w:sz="0" w:space="0" w:color="auto"/>
        <w:right w:val="none" w:sz="0" w:space="0" w:color="auto"/>
      </w:divBdr>
    </w:div>
    <w:div w:id="211892202">
      <w:bodyDiv w:val="1"/>
      <w:marLeft w:val="0"/>
      <w:marRight w:val="0"/>
      <w:marTop w:val="0"/>
      <w:marBottom w:val="0"/>
      <w:divBdr>
        <w:top w:val="none" w:sz="0" w:space="0" w:color="auto"/>
        <w:left w:val="none" w:sz="0" w:space="0" w:color="auto"/>
        <w:bottom w:val="none" w:sz="0" w:space="0" w:color="auto"/>
        <w:right w:val="none" w:sz="0" w:space="0" w:color="auto"/>
      </w:divBdr>
    </w:div>
    <w:div w:id="211961046">
      <w:bodyDiv w:val="1"/>
      <w:marLeft w:val="0"/>
      <w:marRight w:val="0"/>
      <w:marTop w:val="0"/>
      <w:marBottom w:val="0"/>
      <w:divBdr>
        <w:top w:val="none" w:sz="0" w:space="0" w:color="auto"/>
        <w:left w:val="none" w:sz="0" w:space="0" w:color="auto"/>
        <w:bottom w:val="none" w:sz="0" w:space="0" w:color="auto"/>
        <w:right w:val="none" w:sz="0" w:space="0" w:color="auto"/>
      </w:divBdr>
    </w:div>
    <w:div w:id="211966517">
      <w:bodyDiv w:val="1"/>
      <w:marLeft w:val="0"/>
      <w:marRight w:val="0"/>
      <w:marTop w:val="0"/>
      <w:marBottom w:val="0"/>
      <w:divBdr>
        <w:top w:val="none" w:sz="0" w:space="0" w:color="auto"/>
        <w:left w:val="none" w:sz="0" w:space="0" w:color="auto"/>
        <w:bottom w:val="none" w:sz="0" w:space="0" w:color="auto"/>
        <w:right w:val="none" w:sz="0" w:space="0" w:color="auto"/>
      </w:divBdr>
    </w:div>
    <w:div w:id="212009344">
      <w:bodyDiv w:val="1"/>
      <w:marLeft w:val="0"/>
      <w:marRight w:val="0"/>
      <w:marTop w:val="0"/>
      <w:marBottom w:val="0"/>
      <w:divBdr>
        <w:top w:val="none" w:sz="0" w:space="0" w:color="auto"/>
        <w:left w:val="none" w:sz="0" w:space="0" w:color="auto"/>
        <w:bottom w:val="none" w:sz="0" w:space="0" w:color="auto"/>
        <w:right w:val="none" w:sz="0" w:space="0" w:color="auto"/>
      </w:divBdr>
    </w:div>
    <w:div w:id="212080912">
      <w:bodyDiv w:val="1"/>
      <w:marLeft w:val="0"/>
      <w:marRight w:val="0"/>
      <w:marTop w:val="0"/>
      <w:marBottom w:val="0"/>
      <w:divBdr>
        <w:top w:val="none" w:sz="0" w:space="0" w:color="auto"/>
        <w:left w:val="none" w:sz="0" w:space="0" w:color="auto"/>
        <w:bottom w:val="none" w:sz="0" w:space="0" w:color="auto"/>
        <w:right w:val="none" w:sz="0" w:space="0" w:color="auto"/>
      </w:divBdr>
    </w:div>
    <w:div w:id="212087891">
      <w:bodyDiv w:val="1"/>
      <w:marLeft w:val="0"/>
      <w:marRight w:val="0"/>
      <w:marTop w:val="0"/>
      <w:marBottom w:val="0"/>
      <w:divBdr>
        <w:top w:val="none" w:sz="0" w:space="0" w:color="auto"/>
        <w:left w:val="none" w:sz="0" w:space="0" w:color="auto"/>
        <w:bottom w:val="none" w:sz="0" w:space="0" w:color="auto"/>
        <w:right w:val="none" w:sz="0" w:space="0" w:color="auto"/>
      </w:divBdr>
    </w:div>
    <w:div w:id="212468902">
      <w:bodyDiv w:val="1"/>
      <w:marLeft w:val="0"/>
      <w:marRight w:val="0"/>
      <w:marTop w:val="0"/>
      <w:marBottom w:val="0"/>
      <w:divBdr>
        <w:top w:val="none" w:sz="0" w:space="0" w:color="auto"/>
        <w:left w:val="none" w:sz="0" w:space="0" w:color="auto"/>
        <w:bottom w:val="none" w:sz="0" w:space="0" w:color="auto"/>
        <w:right w:val="none" w:sz="0" w:space="0" w:color="auto"/>
      </w:divBdr>
    </w:div>
    <w:div w:id="212549305">
      <w:bodyDiv w:val="1"/>
      <w:marLeft w:val="0"/>
      <w:marRight w:val="0"/>
      <w:marTop w:val="0"/>
      <w:marBottom w:val="0"/>
      <w:divBdr>
        <w:top w:val="none" w:sz="0" w:space="0" w:color="auto"/>
        <w:left w:val="none" w:sz="0" w:space="0" w:color="auto"/>
        <w:bottom w:val="none" w:sz="0" w:space="0" w:color="auto"/>
        <w:right w:val="none" w:sz="0" w:space="0" w:color="auto"/>
      </w:divBdr>
    </w:div>
    <w:div w:id="212736098">
      <w:bodyDiv w:val="1"/>
      <w:marLeft w:val="0"/>
      <w:marRight w:val="0"/>
      <w:marTop w:val="0"/>
      <w:marBottom w:val="0"/>
      <w:divBdr>
        <w:top w:val="none" w:sz="0" w:space="0" w:color="auto"/>
        <w:left w:val="none" w:sz="0" w:space="0" w:color="auto"/>
        <w:bottom w:val="none" w:sz="0" w:space="0" w:color="auto"/>
        <w:right w:val="none" w:sz="0" w:space="0" w:color="auto"/>
      </w:divBdr>
    </w:div>
    <w:div w:id="212809783">
      <w:bodyDiv w:val="1"/>
      <w:marLeft w:val="0"/>
      <w:marRight w:val="0"/>
      <w:marTop w:val="0"/>
      <w:marBottom w:val="0"/>
      <w:divBdr>
        <w:top w:val="none" w:sz="0" w:space="0" w:color="auto"/>
        <w:left w:val="none" w:sz="0" w:space="0" w:color="auto"/>
        <w:bottom w:val="none" w:sz="0" w:space="0" w:color="auto"/>
        <w:right w:val="none" w:sz="0" w:space="0" w:color="auto"/>
      </w:divBdr>
    </w:div>
    <w:div w:id="212814938">
      <w:bodyDiv w:val="1"/>
      <w:marLeft w:val="0"/>
      <w:marRight w:val="0"/>
      <w:marTop w:val="0"/>
      <w:marBottom w:val="0"/>
      <w:divBdr>
        <w:top w:val="none" w:sz="0" w:space="0" w:color="auto"/>
        <w:left w:val="none" w:sz="0" w:space="0" w:color="auto"/>
        <w:bottom w:val="none" w:sz="0" w:space="0" w:color="auto"/>
        <w:right w:val="none" w:sz="0" w:space="0" w:color="auto"/>
      </w:divBdr>
    </w:div>
    <w:div w:id="212934509">
      <w:bodyDiv w:val="1"/>
      <w:marLeft w:val="0"/>
      <w:marRight w:val="0"/>
      <w:marTop w:val="0"/>
      <w:marBottom w:val="0"/>
      <w:divBdr>
        <w:top w:val="none" w:sz="0" w:space="0" w:color="auto"/>
        <w:left w:val="none" w:sz="0" w:space="0" w:color="auto"/>
        <w:bottom w:val="none" w:sz="0" w:space="0" w:color="auto"/>
        <w:right w:val="none" w:sz="0" w:space="0" w:color="auto"/>
      </w:divBdr>
    </w:div>
    <w:div w:id="213004068">
      <w:bodyDiv w:val="1"/>
      <w:marLeft w:val="0"/>
      <w:marRight w:val="0"/>
      <w:marTop w:val="0"/>
      <w:marBottom w:val="0"/>
      <w:divBdr>
        <w:top w:val="none" w:sz="0" w:space="0" w:color="auto"/>
        <w:left w:val="none" w:sz="0" w:space="0" w:color="auto"/>
        <w:bottom w:val="none" w:sz="0" w:space="0" w:color="auto"/>
        <w:right w:val="none" w:sz="0" w:space="0" w:color="auto"/>
      </w:divBdr>
    </w:div>
    <w:div w:id="213005965">
      <w:bodyDiv w:val="1"/>
      <w:marLeft w:val="0"/>
      <w:marRight w:val="0"/>
      <w:marTop w:val="0"/>
      <w:marBottom w:val="0"/>
      <w:divBdr>
        <w:top w:val="none" w:sz="0" w:space="0" w:color="auto"/>
        <w:left w:val="none" w:sz="0" w:space="0" w:color="auto"/>
        <w:bottom w:val="none" w:sz="0" w:space="0" w:color="auto"/>
        <w:right w:val="none" w:sz="0" w:space="0" w:color="auto"/>
      </w:divBdr>
    </w:div>
    <w:div w:id="213273179">
      <w:bodyDiv w:val="1"/>
      <w:marLeft w:val="0"/>
      <w:marRight w:val="0"/>
      <w:marTop w:val="0"/>
      <w:marBottom w:val="0"/>
      <w:divBdr>
        <w:top w:val="none" w:sz="0" w:space="0" w:color="auto"/>
        <w:left w:val="none" w:sz="0" w:space="0" w:color="auto"/>
        <w:bottom w:val="none" w:sz="0" w:space="0" w:color="auto"/>
        <w:right w:val="none" w:sz="0" w:space="0" w:color="auto"/>
      </w:divBdr>
    </w:div>
    <w:div w:id="213274272">
      <w:bodyDiv w:val="1"/>
      <w:marLeft w:val="0"/>
      <w:marRight w:val="0"/>
      <w:marTop w:val="0"/>
      <w:marBottom w:val="0"/>
      <w:divBdr>
        <w:top w:val="none" w:sz="0" w:space="0" w:color="auto"/>
        <w:left w:val="none" w:sz="0" w:space="0" w:color="auto"/>
        <w:bottom w:val="none" w:sz="0" w:space="0" w:color="auto"/>
        <w:right w:val="none" w:sz="0" w:space="0" w:color="auto"/>
      </w:divBdr>
    </w:div>
    <w:div w:id="213279481">
      <w:bodyDiv w:val="1"/>
      <w:marLeft w:val="0"/>
      <w:marRight w:val="0"/>
      <w:marTop w:val="0"/>
      <w:marBottom w:val="0"/>
      <w:divBdr>
        <w:top w:val="none" w:sz="0" w:space="0" w:color="auto"/>
        <w:left w:val="none" w:sz="0" w:space="0" w:color="auto"/>
        <w:bottom w:val="none" w:sz="0" w:space="0" w:color="auto"/>
        <w:right w:val="none" w:sz="0" w:space="0" w:color="auto"/>
      </w:divBdr>
    </w:div>
    <w:div w:id="213394788">
      <w:bodyDiv w:val="1"/>
      <w:marLeft w:val="0"/>
      <w:marRight w:val="0"/>
      <w:marTop w:val="0"/>
      <w:marBottom w:val="0"/>
      <w:divBdr>
        <w:top w:val="none" w:sz="0" w:space="0" w:color="auto"/>
        <w:left w:val="none" w:sz="0" w:space="0" w:color="auto"/>
        <w:bottom w:val="none" w:sz="0" w:space="0" w:color="auto"/>
        <w:right w:val="none" w:sz="0" w:space="0" w:color="auto"/>
      </w:divBdr>
    </w:div>
    <w:div w:id="213589146">
      <w:bodyDiv w:val="1"/>
      <w:marLeft w:val="0"/>
      <w:marRight w:val="0"/>
      <w:marTop w:val="0"/>
      <w:marBottom w:val="0"/>
      <w:divBdr>
        <w:top w:val="none" w:sz="0" w:space="0" w:color="auto"/>
        <w:left w:val="none" w:sz="0" w:space="0" w:color="auto"/>
        <w:bottom w:val="none" w:sz="0" w:space="0" w:color="auto"/>
        <w:right w:val="none" w:sz="0" w:space="0" w:color="auto"/>
      </w:divBdr>
    </w:div>
    <w:div w:id="213589366">
      <w:bodyDiv w:val="1"/>
      <w:marLeft w:val="0"/>
      <w:marRight w:val="0"/>
      <w:marTop w:val="0"/>
      <w:marBottom w:val="0"/>
      <w:divBdr>
        <w:top w:val="none" w:sz="0" w:space="0" w:color="auto"/>
        <w:left w:val="none" w:sz="0" w:space="0" w:color="auto"/>
        <w:bottom w:val="none" w:sz="0" w:space="0" w:color="auto"/>
        <w:right w:val="none" w:sz="0" w:space="0" w:color="auto"/>
      </w:divBdr>
    </w:div>
    <w:div w:id="213736722">
      <w:bodyDiv w:val="1"/>
      <w:marLeft w:val="0"/>
      <w:marRight w:val="0"/>
      <w:marTop w:val="0"/>
      <w:marBottom w:val="0"/>
      <w:divBdr>
        <w:top w:val="none" w:sz="0" w:space="0" w:color="auto"/>
        <w:left w:val="none" w:sz="0" w:space="0" w:color="auto"/>
        <w:bottom w:val="none" w:sz="0" w:space="0" w:color="auto"/>
        <w:right w:val="none" w:sz="0" w:space="0" w:color="auto"/>
      </w:divBdr>
    </w:div>
    <w:div w:id="213934323">
      <w:bodyDiv w:val="1"/>
      <w:marLeft w:val="0"/>
      <w:marRight w:val="0"/>
      <w:marTop w:val="0"/>
      <w:marBottom w:val="0"/>
      <w:divBdr>
        <w:top w:val="none" w:sz="0" w:space="0" w:color="auto"/>
        <w:left w:val="none" w:sz="0" w:space="0" w:color="auto"/>
        <w:bottom w:val="none" w:sz="0" w:space="0" w:color="auto"/>
        <w:right w:val="none" w:sz="0" w:space="0" w:color="auto"/>
      </w:divBdr>
    </w:div>
    <w:div w:id="214049562">
      <w:bodyDiv w:val="1"/>
      <w:marLeft w:val="0"/>
      <w:marRight w:val="0"/>
      <w:marTop w:val="0"/>
      <w:marBottom w:val="0"/>
      <w:divBdr>
        <w:top w:val="none" w:sz="0" w:space="0" w:color="auto"/>
        <w:left w:val="none" w:sz="0" w:space="0" w:color="auto"/>
        <w:bottom w:val="none" w:sz="0" w:space="0" w:color="auto"/>
        <w:right w:val="none" w:sz="0" w:space="0" w:color="auto"/>
      </w:divBdr>
    </w:div>
    <w:div w:id="214120367">
      <w:bodyDiv w:val="1"/>
      <w:marLeft w:val="0"/>
      <w:marRight w:val="0"/>
      <w:marTop w:val="0"/>
      <w:marBottom w:val="0"/>
      <w:divBdr>
        <w:top w:val="none" w:sz="0" w:space="0" w:color="auto"/>
        <w:left w:val="none" w:sz="0" w:space="0" w:color="auto"/>
        <w:bottom w:val="none" w:sz="0" w:space="0" w:color="auto"/>
        <w:right w:val="none" w:sz="0" w:space="0" w:color="auto"/>
      </w:divBdr>
    </w:div>
    <w:div w:id="214196268">
      <w:bodyDiv w:val="1"/>
      <w:marLeft w:val="0"/>
      <w:marRight w:val="0"/>
      <w:marTop w:val="0"/>
      <w:marBottom w:val="0"/>
      <w:divBdr>
        <w:top w:val="none" w:sz="0" w:space="0" w:color="auto"/>
        <w:left w:val="none" w:sz="0" w:space="0" w:color="auto"/>
        <w:bottom w:val="none" w:sz="0" w:space="0" w:color="auto"/>
        <w:right w:val="none" w:sz="0" w:space="0" w:color="auto"/>
      </w:divBdr>
    </w:div>
    <w:div w:id="214200216">
      <w:bodyDiv w:val="1"/>
      <w:marLeft w:val="0"/>
      <w:marRight w:val="0"/>
      <w:marTop w:val="0"/>
      <w:marBottom w:val="0"/>
      <w:divBdr>
        <w:top w:val="none" w:sz="0" w:space="0" w:color="auto"/>
        <w:left w:val="none" w:sz="0" w:space="0" w:color="auto"/>
        <w:bottom w:val="none" w:sz="0" w:space="0" w:color="auto"/>
        <w:right w:val="none" w:sz="0" w:space="0" w:color="auto"/>
      </w:divBdr>
    </w:div>
    <w:div w:id="214316408">
      <w:bodyDiv w:val="1"/>
      <w:marLeft w:val="0"/>
      <w:marRight w:val="0"/>
      <w:marTop w:val="0"/>
      <w:marBottom w:val="0"/>
      <w:divBdr>
        <w:top w:val="none" w:sz="0" w:space="0" w:color="auto"/>
        <w:left w:val="none" w:sz="0" w:space="0" w:color="auto"/>
        <w:bottom w:val="none" w:sz="0" w:space="0" w:color="auto"/>
        <w:right w:val="none" w:sz="0" w:space="0" w:color="auto"/>
      </w:divBdr>
    </w:div>
    <w:div w:id="214433842">
      <w:bodyDiv w:val="1"/>
      <w:marLeft w:val="0"/>
      <w:marRight w:val="0"/>
      <w:marTop w:val="0"/>
      <w:marBottom w:val="0"/>
      <w:divBdr>
        <w:top w:val="none" w:sz="0" w:space="0" w:color="auto"/>
        <w:left w:val="none" w:sz="0" w:space="0" w:color="auto"/>
        <w:bottom w:val="none" w:sz="0" w:space="0" w:color="auto"/>
        <w:right w:val="none" w:sz="0" w:space="0" w:color="auto"/>
      </w:divBdr>
    </w:div>
    <w:div w:id="214657705">
      <w:bodyDiv w:val="1"/>
      <w:marLeft w:val="0"/>
      <w:marRight w:val="0"/>
      <w:marTop w:val="0"/>
      <w:marBottom w:val="0"/>
      <w:divBdr>
        <w:top w:val="none" w:sz="0" w:space="0" w:color="auto"/>
        <w:left w:val="none" w:sz="0" w:space="0" w:color="auto"/>
        <w:bottom w:val="none" w:sz="0" w:space="0" w:color="auto"/>
        <w:right w:val="none" w:sz="0" w:space="0" w:color="auto"/>
      </w:divBdr>
    </w:div>
    <w:div w:id="214780197">
      <w:bodyDiv w:val="1"/>
      <w:marLeft w:val="0"/>
      <w:marRight w:val="0"/>
      <w:marTop w:val="0"/>
      <w:marBottom w:val="0"/>
      <w:divBdr>
        <w:top w:val="none" w:sz="0" w:space="0" w:color="auto"/>
        <w:left w:val="none" w:sz="0" w:space="0" w:color="auto"/>
        <w:bottom w:val="none" w:sz="0" w:space="0" w:color="auto"/>
        <w:right w:val="none" w:sz="0" w:space="0" w:color="auto"/>
      </w:divBdr>
    </w:div>
    <w:div w:id="214900914">
      <w:bodyDiv w:val="1"/>
      <w:marLeft w:val="0"/>
      <w:marRight w:val="0"/>
      <w:marTop w:val="0"/>
      <w:marBottom w:val="0"/>
      <w:divBdr>
        <w:top w:val="none" w:sz="0" w:space="0" w:color="auto"/>
        <w:left w:val="none" w:sz="0" w:space="0" w:color="auto"/>
        <w:bottom w:val="none" w:sz="0" w:space="0" w:color="auto"/>
        <w:right w:val="none" w:sz="0" w:space="0" w:color="auto"/>
      </w:divBdr>
    </w:div>
    <w:div w:id="214968842">
      <w:bodyDiv w:val="1"/>
      <w:marLeft w:val="0"/>
      <w:marRight w:val="0"/>
      <w:marTop w:val="0"/>
      <w:marBottom w:val="0"/>
      <w:divBdr>
        <w:top w:val="none" w:sz="0" w:space="0" w:color="auto"/>
        <w:left w:val="none" w:sz="0" w:space="0" w:color="auto"/>
        <w:bottom w:val="none" w:sz="0" w:space="0" w:color="auto"/>
        <w:right w:val="none" w:sz="0" w:space="0" w:color="auto"/>
      </w:divBdr>
    </w:div>
    <w:div w:id="215237418">
      <w:bodyDiv w:val="1"/>
      <w:marLeft w:val="0"/>
      <w:marRight w:val="0"/>
      <w:marTop w:val="0"/>
      <w:marBottom w:val="0"/>
      <w:divBdr>
        <w:top w:val="none" w:sz="0" w:space="0" w:color="auto"/>
        <w:left w:val="none" w:sz="0" w:space="0" w:color="auto"/>
        <w:bottom w:val="none" w:sz="0" w:space="0" w:color="auto"/>
        <w:right w:val="none" w:sz="0" w:space="0" w:color="auto"/>
      </w:divBdr>
    </w:div>
    <w:div w:id="215240362">
      <w:bodyDiv w:val="1"/>
      <w:marLeft w:val="0"/>
      <w:marRight w:val="0"/>
      <w:marTop w:val="0"/>
      <w:marBottom w:val="0"/>
      <w:divBdr>
        <w:top w:val="none" w:sz="0" w:space="0" w:color="auto"/>
        <w:left w:val="none" w:sz="0" w:space="0" w:color="auto"/>
        <w:bottom w:val="none" w:sz="0" w:space="0" w:color="auto"/>
        <w:right w:val="none" w:sz="0" w:space="0" w:color="auto"/>
      </w:divBdr>
    </w:div>
    <w:div w:id="215245035">
      <w:bodyDiv w:val="1"/>
      <w:marLeft w:val="0"/>
      <w:marRight w:val="0"/>
      <w:marTop w:val="0"/>
      <w:marBottom w:val="0"/>
      <w:divBdr>
        <w:top w:val="none" w:sz="0" w:space="0" w:color="auto"/>
        <w:left w:val="none" w:sz="0" w:space="0" w:color="auto"/>
        <w:bottom w:val="none" w:sz="0" w:space="0" w:color="auto"/>
        <w:right w:val="none" w:sz="0" w:space="0" w:color="auto"/>
      </w:divBdr>
    </w:div>
    <w:div w:id="215432068">
      <w:bodyDiv w:val="1"/>
      <w:marLeft w:val="0"/>
      <w:marRight w:val="0"/>
      <w:marTop w:val="0"/>
      <w:marBottom w:val="0"/>
      <w:divBdr>
        <w:top w:val="none" w:sz="0" w:space="0" w:color="auto"/>
        <w:left w:val="none" w:sz="0" w:space="0" w:color="auto"/>
        <w:bottom w:val="none" w:sz="0" w:space="0" w:color="auto"/>
        <w:right w:val="none" w:sz="0" w:space="0" w:color="auto"/>
      </w:divBdr>
    </w:div>
    <w:div w:id="215508318">
      <w:bodyDiv w:val="1"/>
      <w:marLeft w:val="0"/>
      <w:marRight w:val="0"/>
      <w:marTop w:val="0"/>
      <w:marBottom w:val="0"/>
      <w:divBdr>
        <w:top w:val="none" w:sz="0" w:space="0" w:color="auto"/>
        <w:left w:val="none" w:sz="0" w:space="0" w:color="auto"/>
        <w:bottom w:val="none" w:sz="0" w:space="0" w:color="auto"/>
        <w:right w:val="none" w:sz="0" w:space="0" w:color="auto"/>
      </w:divBdr>
    </w:div>
    <w:div w:id="215550186">
      <w:bodyDiv w:val="1"/>
      <w:marLeft w:val="0"/>
      <w:marRight w:val="0"/>
      <w:marTop w:val="0"/>
      <w:marBottom w:val="0"/>
      <w:divBdr>
        <w:top w:val="none" w:sz="0" w:space="0" w:color="auto"/>
        <w:left w:val="none" w:sz="0" w:space="0" w:color="auto"/>
        <w:bottom w:val="none" w:sz="0" w:space="0" w:color="auto"/>
        <w:right w:val="none" w:sz="0" w:space="0" w:color="auto"/>
      </w:divBdr>
    </w:div>
    <w:div w:id="215702706">
      <w:bodyDiv w:val="1"/>
      <w:marLeft w:val="0"/>
      <w:marRight w:val="0"/>
      <w:marTop w:val="0"/>
      <w:marBottom w:val="0"/>
      <w:divBdr>
        <w:top w:val="none" w:sz="0" w:space="0" w:color="auto"/>
        <w:left w:val="none" w:sz="0" w:space="0" w:color="auto"/>
        <w:bottom w:val="none" w:sz="0" w:space="0" w:color="auto"/>
        <w:right w:val="none" w:sz="0" w:space="0" w:color="auto"/>
      </w:divBdr>
    </w:div>
    <w:div w:id="215706538">
      <w:bodyDiv w:val="1"/>
      <w:marLeft w:val="0"/>
      <w:marRight w:val="0"/>
      <w:marTop w:val="0"/>
      <w:marBottom w:val="0"/>
      <w:divBdr>
        <w:top w:val="none" w:sz="0" w:space="0" w:color="auto"/>
        <w:left w:val="none" w:sz="0" w:space="0" w:color="auto"/>
        <w:bottom w:val="none" w:sz="0" w:space="0" w:color="auto"/>
        <w:right w:val="none" w:sz="0" w:space="0" w:color="auto"/>
      </w:divBdr>
    </w:div>
    <w:div w:id="215899546">
      <w:bodyDiv w:val="1"/>
      <w:marLeft w:val="0"/>
      <w:marRight w:val="0"/>
      <w:marTop w:val="0"/>
      <w:marBottom w:val="0"/>
      <w:divBdr>
        <w:top w:val="none" w:sz="0" w:space="0" w:color="auto"/>
        <w:left w:val="none" w:sz="0" w:space="0" w:color="auto"/>
        <w:bottom w:val="none" w:sz="0" w:space="0" w:color="auto"/>
        <w:right w:val="none" w:sz="0" w:space="0" w:color="auto"/>
      </w:divBdr>
    </w:div>
    <w:div w:id="216010501">
      <w:bodyDiv w:val="1"/>
      <w:marLeft w:val="0"/>
      <w:marRight w:val="0"/>
      <w:marTop w:val="0"/>
      <w:marBottom w:val="0"/>
      <w:divBdr>
        <w:top w:val="none" w:sz="0" w:space="0" w:color="auto"/>
        <w:left w:val="none" w:sz="0" w:space="0" w:color="auto"/>
        <w:bottom w:val="none" w:sz="0" w:space="0" w:color="auto"/>
        <w:right w:val="none" w:sz="0" w:space="0" w:color="auto"/>
      </w:divBdr>
    </w:div>
    <w:div w:id="216013746">
      <w:bodyDiv w:val="1"/>
      <w:marLeft w:val="0"/>
      <w:marRight w:val="0"/>
      <w:marTop w:val="0"/>
      <w:marBottom w:val="0"/>
      <w:divBdr>
        <w:top w:val="none" w:sz="0" w:space="0" w:color="auto"/>
        <w:left w:val="none" w:sz="0" w:space="0" w:color="auto"/>
        <w:bottom w:val="none" w:sz="0" w:space="0" w:color="auto"/>
        <w:right w:val="none" w:sz="0" w:space="0" w:color="auto"/>
      </w:divBdr>
    </w:div>
    <w:div w:id="216085738">
      <w:bodyDiv w:val="1"/>
      <w:marLeft w:val="0"/>
      <w:marRight w:val="0"/>
      <w:marTop w:val="0"/>
      <w:marBottom w:val="0"/>
      <w:divBdr>
        <w:top w:val="none" w:sz="0" w:space="0" w:color="auto"/>
        <w:left w:val="none" w:sz="0" w:space="0" w:color="auto"/>
        <w:bottom w:val="none" w:sz="0" w:space="0" w:color="auto"/>
        <w:right w:val="none" w:sz="0" w:space="0" w:color="auto"/>
      </w:divBdr>
    </w:div>
    <w:div w:id="216402784">
      <w:bodyDiv w:val="1"/>
      <w:marLeft w:val="0"/>
      <w:marRight w:val="0"/>
      <w:marTop w:val="0"/>
      <w:marBottom w:val="0"/>
      <w:divBdr>
        <w:top w:val="none" w:sz="0" w:space="0" w:color="auto"/>
        <w:left w:val="none" w:sz="0" w:space="0" w:color="auto"/>
        <w:bottom w:val="none" w:sz="0" w:space="0" w:color="auto"/>
        <w:right w:val="none" w:sz="0" w:space="0" w:color="auto"/>
      </w:divBdr>
    </w:div>
    <w:div w:id="216475115">
      <w:bodyDiv w:val="1"/>
      <w:marLeft w:val="0"/>
      <w:marRight w:val="0"/>
      <w:marTop w:val="0"/>
      <w:marBottom w:val="0"/>
      <w:divBdr>
        <w:top w:val="none" w:sz="0" w:space="0" w:color="auto"/>
        <w:left w:val="none" w:sz="0" w:space="0" w:color="auto"/>
        <w:bottom w:val="none" w:sz="0" w:space="0" w:color="auto"/>
        <w:right w:val="none" w:sz="0" w:space="0" w:color="auto"/>
      </w:divBdr>
    </w:div>
    <w:div w:id="216627516">
      <w:bodyDiv w:val="1"/>
      <w:marLeft w:val="0"/>
      <w:marRight w:val="0"/>
      <w:marTop w:val="0"/>
      <w:marBottom w:val="0"/>
      <w:divBdr>
        <w:top w:val="none" w:sz="0" w:space="0" w:color="auto"/>
        <w:left w:val="none" w:sz="0" w:space="0" w:color="auto"/>
        <w:bottom w:val="none" w:sz="0" w:space="0" w:color="auto"/>
        <w:right w:val="none" w:sz="0" w:space="0" w:color="auto"/>
      </w:divBdr>
    </w:div>
    <w:div w:id="216628991">
      <w:bodyDiv w:val="1"/>
      <w:marLeft w:val="0"/>
      <w:marRight w:val="0"/>
      <w:marTop w:val="0"/>
      <w:marBottom w:val="0"/>
      <w:divBdr>
        <w:top w:val="none" w:sz="0" w:space="0" w:color="auto"/>
        <w:left w:val="none" w:sz="0" w:space="0" w:color="auto"/>
        <w:bottom w:val="none" w:sz="0" w:space="0" w:color="auto"/>
        <w:right w:val="none" w:sz="0" w:space="0" w:color="auto"/>
      </w:divBdr>
    </w:div>
    <w:div w:id="216862485">
      <w:bodyDiv w:val="1"/>
      <w:marLeft w:val="0"/>
      <w:marRight w:val="0"/>
      <w:marTop w:val="0"/>
      <w:marBottom w:val="0"/>
      <w:divBdr>
        <w:top w:val="none" w:sz="0" w:space="0" w:color="auto"/>
        <w:left w:val="none" w:sz="0" w:space="0" w:color="auto"/>
        <w:bottom w:val="none" w:sz="0" w:space="0" w:color="auto"/>
        <w:right w:val="none" w:sz="0" w:space="0" w:color="auto"/>
      </w:divBdr>
    </w:div>
    <w:div w:id="217136322">
      <w:bodyDiv w:val="1"/>
      <w:marLeft w:val="0"/>
      <w:marRight w:val="0"/>
      <w:marTop w:val="0"/>
      <w:marBottom w:val="0"/>
      <w:divBdr>
        <w:top w:val="none" w:sz="0" w:space="0" w:color="auto"/>
        <w:left w:val="none" w:sz="0" w:space="0" w:color="auto"/>
        <w:bottom w:val="none" w:sz="0" w:space="0" w:color="auto"/>
        <w:right w:val="none" w:sz="0" w:space="0" w:color="auto"/>
      </w:divBdr>
    </w:div>
    <w:div w:id="217328716">
      <w:bodyDiv w:val="1"/>
      <w:marLeft w:val="0"/>
      <w:marRight w:val="0"/>
      <w:marTop w:val="0"/>
      <w:marBottom w:val="0"/>
      <w:divBdr>
        <w:top w:val="none" w:sz="0" w:space="0" w:color="auto"/>
        <w:left w:val="none" w:sz="0" w:space="0" w:color="auto"/>
        <w:bottom w:val="none" w:sz="0" w:space="0" w:color="auto"/>
        <w:right w:val="none" w:sz="0" w:space="0" w:color="auto"/>
      </w:divBdr>
    </w:div>
    <w:div w:id="217475891">
      <w:bodyDiv w:val="1"/>
      <w:marLeft w:val="0"/>
      <w:marRight w:val="0"/>
      <w:marTop w:val="0"/>
      <w:marBottom w:val="0"/>
      <w:divBdr>
        <w:top w:val="none" w:sz="0" w:space="0" w:color="auto"/>
        <w:left w:val="none" w:sz="0" w:space="0" w:color="auto"/>
        <w:bottom w:val="none" w:sz="0" w:space="0" w:color="auto"/>
        <w:right w:val="none" w:sz="0" w:space="0" w:color="auto"/>
      </w:divBdr>
    </w:div>
    <w:div w:id="217477874">
      <w:bodyDiv w:val="1"/>
      <w:marLeft w:val="0"/>
      <w:marRight w:val="0"/>
      <w:marTop w:val="0"/>
      <w:marBottom w:val="0"/>
      <w:divBdr>
        <w:top w:val="none" w:sz="0" w:space="0" w:color="auto"/>
        <w:left w:val="none" w:sz="0" w:space="0" w:color="auto"/>
        <w:bottom w:val="none" w:sz="0" w:space="0" w:color="auto"/>
        <w:right w:val="none" w:sz="0" w:space="0" w:color="auto"/>
      </w:divBdr>
    </w:div>
    <w:div w:id="217516432">
      <w:bodyDiv w:val="1"/>
      <w:marLeft w:val="0"/>
      <w:marRight w:val="0"/>
      <w:marTop w:val="0"/>
      <w:marBottom w:val="0"/>
      <w:divBdr>
        <w:top w:val="none" w:sz="0" w:space="0" w:color="auto"/>
        <w:left w:val="none" w:sz="0" w:space="0" w:color="auto"/>
        <w:bottom w:val="none" w:sz="0" w:space="0" w:color="auto"/>
        <w:right w:val="none" w:sz="0" w:space="0" w:color="auto"/>
      </w:divBdr>
    </w:div>
    <w:div w:id="217935513">
      <w:bodyDiv w:val="1"/>
      <w:marLeft w:val="0"/>
      <w:marRight w:val="0"/>
      <w:marTop w:val="0"/>
      <w:marBottom w:val="0"/>
      <w:divBdr>
        <w:top w:val="none" w:sz="0" w:space="0" w:color="auto"/>
        <w:left w:val="none" w:sz="0" w:space="0" w:color="auto"/>
        <w:bottom w:val="none" w:sz="0" w:space="0" w:color="auto"/>
        <w:right w:val="none" w:sz="0" w:space="0" w:color="auto"/>
      </w:divBdr>
    </w:div>
    <w:div w:id="218437589">
      <w:bodyDiv w:val="1"/>
      <w:marLeft w:val="0"/>
      <w:marRight w:val="0"/>
      <w:marTop w:val="0"/>
      <w:marBottom w:val="0"/>
      <w:divBdr>
        <w:top w:val="none" w:sz="0" w:space="0" w:color="auto"/>
        <w:left w:val="none" w:sz="0" w:space="0" w:color="auto"/>
        <w:bottom w:val="none" w:sz="0" w:space="0" w:color="auto"/>
        <w:right w:val="none" w:sz="0" w:space="0" w:color="auto"/>
      </w:divBdr>
    </w:div>
    <w:div w:id="218635027">
      <w:bodyDiv w:val="1"/>
      <w:marLeft w:val="0"/>
      <w:marRight w:val="0"/>
      <w:marTop w:val="0"/>
      <w:marBottom w:val="0"/>
      <w:divBdr>
        <w:top w:val="none" w:sz="0" w:space="0" w:color="auto"/>
        <w:left w:val="none" w:sz="0" w:space="0" w:color="auto"/>
        <w:bottom w:val="none" w:sz="0" w:space="0" w:color="auto"/>
        <w:right w:val="none" w:sz="0" w:space="0" w:color="auto"/>
      </w:divBdr>
    </w:div>
    <w:div w:id="219050423">
      <w:bodyDiv w:val="1"/>
      <w:marLeft w:val="0"/>
      <w:marRight w:val="0"/>
      <w:marTop w:val="0"/>
      <w:marBottom w:val="0"/>
      <w:divBdr>
        <w:top w:val="none" w:sz="0" w:space="0" w:color="auto"/>
        <w:left w:val="none" w:sz="0" w:space="0" w:color="auto"/>
        <w:bottom w:val="none" w:sz="0" w:space="0" w:color="auto"/>
        <w:right w:val="none" w:sz="0" w:space="0" w:color="auto"/>
      </w:divBdr>
    </w:div>
    <w:div w:id="219050514">
      <w:bodyDiv w:val="1"/>
      <w:marLeft w:val="0"/>
      <w:marRight w:val="0"/>
      <w:marTop w:val="0"/>
      <w:marBottom w:val="0"/>
      <w:divBdr>
        <w:top w:val="none" w:sz="0" w:space="0" w:color="auto"/>
        <w:left w:val="none" w:sz="0" w:space="0" w:color="auto"/>
        <w:bottom w:val="none" w:sz="0" w:space="0" w:color="auto"/>
        <w:right w:val="none" w:sz="0" w:space="0" w:color="auto"/>
      </w:divBdr>
    </w:div>
    <w:div w:id="219172832">
      <w:bodyDiv w:val="1"/>
      <w:marLeft w:val="0"/>
      <w:marRight w:val="0"/>
      <w:marTop w:val="0"/>
      <w:marBottom w:val="0"/>
      <w:divBdr>
        <w:top w:val="none" w:sz="0" w:space="0" w:color="auto"/>
        <w:left w:val="none" w:sz="0" w:space="0" w:color="auto"/>
        <w:bottom w:val="none" w:sz="0" w:space="0" w:color="auto"/>
        <w:right w:val="none" w:sz="0" w:space="0" w:color="auto"/>
      </w:divBdr>
    </w:div>
    <w:div w:id="219175026">
      <w:bodyDiv w:val="1"/>
      <w:marLeft w:val="0"/>
      <w:marRight w:val="0"/>
      <w:marTop w:val="0"/>
      <w:marBottom w:val="0"/>
      <w:divBdr>
        <w:top w:val="none" w:sz="0" w:space="0" w:color="auto"/>
        <w:left w:val="none" w:sz="0" w:space="0" w:color="auto"/>
        <w:bottom w:val="none" w:sz="0" w:space="0" w:color="auto"/>
        <w:right w:val="none" w:sz="0" w:space="0" w:color="auto"/>
      </w:divBdr>
    </w:div>
    <w:div w:id="219488207">
      <w:bodyDiv w:val="1"/>
      <w:marLeft w:val="0"/>
      <w:marRight w:val="0"/>
      <w:marTop w:val="0"/>
      <w:marBottom w:val="0"/>
      <w:divBdr>
        <w:top w:val="none" w:sz="0" w:space="0" w:color="auto"/>
        <w:left w:val="none" w:sz="0" w:space="0" w:color="auto"/>
        <w:bottom w:val="none" w:sz="0" w:space="0" w:color="auto"/>
        <w:right w:val="none" w:sz="0" w:space="0" w:color="auto"/>
      </w:divBdr>
    </w:div>
    <w:div w:id="219638226">
      <w:bodyDiv w:val="1"/>
      <w:marLeft w:val="0"/>
      <w:marRight w:val="0"/>
      <w:marTop w:val="0"/>
      <w:marBottom w:val="0"/>
      <w:divBdr>
        <w:top w:val="none" w:sz="0" w:space="0" w:color="auto"/>
        <w:left w:val="none" w:sz="0" w:space="0" w:color="auto"/>
        <w:bottom w:val="none" w:sz="0" w:space="0" w:color="auto"/>
        <w:right w:val="none" w:sz="0" w:space="0" w:color="auto"/>
      </w:divBdr>
    </w:div>
    <w:div w:id="219748804">
      <w:bodyDiv w:val="1"/>
      <w:marLeft w:val="0"/>
      <w:marRight w:val="0"/>
      <w:marTop w:val="0"/>
      <w:marBottom w:val="0"/>
      <w:divBdr>
        <w:top w:val="none" w:sz="0" w:space="0" w:color="auto"/>
        <w:left w:val="none" w:sz="0" w:space="0" w:color="auto"/>
        <w:bottom w:val="none" w:sz="0" w:space="0" w:color="auto"/>
        <w:right w:val="none" w:sz="0" w:space="0" w:color="auto"/>
      </w:divBdr>
    </w:div>
    <w:div w:id="219949058">
      <w:bodyDiv w:val="1"/>
      <w:marLeft w:val="0"/>
      <w:marRight w:val="0"/>
      <w:marTop w:val="0"/>
      <w:marBottom w:val="0"/>
      <w:divBdr>
        <w:top w:val="none" w:sz="0" w:space="0" w:color="auto"/>
        <w:left w:val="none" w:sz="0" w:space="0" w:color="auto"/>
        <w:bottom w:val="none" w:sz="0" w:space="0" w:color="auto"/>
        <w:right w:val="none" w:sz="0" w:space="0" w:color="auto"/>
      </w:divBdr>
    </w:div>
    <w:div w:id="219950096">
      <w:bodyDiv w:val="1"/>
      <w:marLeft w:val="0"/>
      <w:marRight w:val="0"/>
      <w:marTop w:val="0"/>
      <w:marBottom w:val="0"/>
      <w:divBdr>
        <w:top w:val="none" w:sz="0" w:space="0" w:color="auto"/>
        <w:left w:val="none" w:sz="0" w:space="0" w:color="auto"/>
        <w:bottom w:val="none" w:sz="0" w:space="0" w:color="auto"/>
        <w:right w:val="none" w:sz="0" w:space="0" w:color="auto"/>
      </w:divBdr>
    </w:div>
    <w:div w:id="220334157">
      <w:bodyDiv w:val="1"/>
      <w:marLeft w:val="0"/>
      <w:marRight w:val="0"/>
      <w:marTop w:val="0"/>
      <w:marBottom w:val="0"/>
      <w:divBdr>
        <w:top w:val="none" w:sz="0" w:space="0" w:color="auto"/>
        <w:left w:val="none" w:sz="0" w:space="0" w:color="auto"/>
        <w:bottom w:val="none" w:sz="0" w:space="0" w:color="auto"/>
        <w:right w:val="none" w:sz="0" w:space="0" w:color="auto"/>
      </w:divBdr>
    </w:div>
    <w:div w:id="220407061">
      <w:bodyDiv w:val="1"/>
      <w:marLeft w:val="0"/>
      <w:marRight w:val="0"/>
      <w:marTop w:val="0"/>
      <w:marBottom w:val="0"/>
      <w:divBdr>
        <w:top w:val="none" w:sz="0" w:space="0" w:color="auto"/>
        <w:left w:val="none" w:sz="0" w:space="0" w:color="auto"/>
        <w:bottom w:val="none" w:sz="0" w:space="0" w:color="auto"/>
        <w:right w:val="none" w:sz="0" w:space="0" w:color="auto"/>
      </w:divBdr>
    </w:div>
    <w:div w:id="220482014">
      <w:bodyDiv w:val="1"/>
      <w:marLeft w:val="0"/>
      <w:marRight w:val="0"/>
      <w:marTop w:val="0"/>
      <w:marBottom w:val="0"/>
      <w:divBdr>
        <w:top w:val="none" w:sz="0" w:space="0" w:color="auto"/>
        <w:left w:val="none" w:sz="0" w:space="0" w:color="auto"/>
        <w:bottom w:val="none" w:sz="0" w:space="0" w:color="auto"/>
        <w:right w:val="none" w:sz="0" w:space="0" w:color="auto"/>
      </w:divBdr>
    </w:div>
    <w:div w:id="220529753">
      <w:bodyDiv w:val="1"/>
      <w:marLeft w:val="0"/>
      <w:marRight w:val="0"/>
      <w:marTop w:val="0"/>
      <w:marBottom w:val="0"/>
      <w:divBdr>
        <w:top w:val="none" w:sz="0" w:space="0" w:color="auto"/>
        <w:left w:val="none" w:sz="0" w:space="0" w:color="auto"/>
        <w:bottom w:val="none" w:sz="0" w:space="0" w:color="auto"/>
        <w:right w:val="none" w:sz="0" w:space="0" w:color="auto"/>
      </w:divBdr>
    </w:div>
    <w:div w:id="220602173">
      <w:bodyDiv w:val="1"/>
      <w:marLeft w:val="0"/>
      <w:marRight w:val="0"/>
      <w:marTop w:val="0"/>
      <w:marBottom w:val="0"/>
      <w:divBdr>
        <w:top w:val="none" w:sz="0" w:space="0" w:color="auto"/>
        <w:left w:val="none" w:sz="0" w:space="0" w:color="auto"/>
        <w:bottom w:val="none" w:sz="0" w:space="0" w:color="auto"/>
        <w:right w:val="none" w:sz="0" w:space="0" w:color="auto"/>
      </w:divBdr>
    </w:div>
    <w:div w:id="220678125">
      <w:bodyDiv w:val="1"/>
      <w:marLeft w:val="0"/>
      <w:marRight w:val="0"/>
      <w:marTop w:val="0"/>
      <w:marBottom w:val="0"/>
      <w:divBdr>
        <w:top w:val="none" w:sz="0" w:space="0" w:color="auto"/>
        <w:left w:val="none" w:sz="0" w:space="0" w:color="auto"/>
        <w:bottom w:val="none" w:sz="0" w:space="0" w:color="auto"/>
        <w:right w:val="none" w:sz="0" w:space="0" w:color="auto"/>
      </w:divBdr>
    </w:div>
    <w:div w:id="220949283">
      <w:bodyDiv w:val="1"/>
      <w:marLeft w:val="0"/>
      <w:marRight w:val="0"/>
      <w:marTop w:val="0"/>
      <w:marBottom w:val="0"/>
      <w:divBdr>
        <w:top w:val="none" w:sz="0" w:space="0" w:color="auto"/>
        <w:left w:val="none" w:sz="0" w:space="0" w:color="auto"/>
        <w:bottom w:val="none" w:sz="0" w:space="0" w:color="auto"/>
        <w:right w:val="none" w:sz="0" w:space="0" w:color="auto"/>
      </w:divBdr>
    </w:div>
    <w:div w:id="220991446">
      <w:bodyDiv w:val="1"/>
      <w:marLeft w:val="0"/>
      <w:marRight w:val="0"/>
      <w:marTop w:val="0"/>
      <w:marBottom w:val="0"/>
      <w:divBdr>
        <w:top w:val="none" w:sz="0" w:space="0" w:color="auto"/>
        <w:left w:val="none" w:sz="0" w:space="0" w:color="auto"/>
        <w:bottom w:val="none" w:sz="0" w:space="0" w:color="auto"/>
        <w:right w:val="none" w:sz="0" w:space="0" w:color="auto"/>
      </w:divBdr>
    </w:div>
    <w:div w:id="221257242">
      <w:bodyDiv w:val="1"/>
      <w:marLeft w:val="0"/>
      <w:marRight w:val="0"/>
      <w:marTop w:val="0"/>
      <w:marBottom w:val="0"/>
      <w:divBdr>
        <w:top w:val="none" w:sz="0" w:space="0" w:color="auto"/>
        <w:left w:val="none" w:sz="0" w:space="0" w:color="auto"/>
        <w:bottom w:val="none" w:sz="0" w:space="0" w:color="auto"/>
        <w:right w:val="none" w:sz="0" w:space="0" w:color="auto"/>
      </w:divBdr>
    </w:div>
    <w:div w:id="221258389">
      <w:bodyDiv w:val="1"/>
      <w:marLeft w:val="0"/>
      <w:marRight w:val="0"/>
      <w:marTop w:val="0"/>
      <w:marBottom w:val="0"/>
      <w:divBdr>
        <w:top w:val="none" w:sz="0" w:space="0" w:color="auto"/>
        <w:left w:val="none" w:sz="0" w:space="0" w:color="auto"/>
        <w:bottom w:val="none" w:sz="0" w:space="0" w:color="auto"/>
        <w:right w:val="none" w:sz="0" w:space="0" w:color="auto"/>
      </w:divBdr>
    </w:div>
    <w:div w:id="221447192">
      <w:bodyDiv w:val="1"/>
      <w:marLeft w:val="0"/>
      <w:marRight w:val="0"/>
      <w:marTop w:val="0"/>
      <w:marBottom w:val="0"/>
      <w:divBdr>
        <w:top w:val="none" w:sz="0" w:space="0" w:color="auto"/>
        <w:left w:val="none" w:sz="0" w:space="0" w:color="auto"/>
        <w:bottom w:val="none" w:sz="0" w:space="0" w:color="auto"/>
        <w:right w:val="none" w:sz="0" w:space="0" w:color="auto"/>
      </w:divBdr>
    </w:div>
    <w:div w:id="222376429">
      <w:bodyDiv w:val="1"/>
      <w:marLeft w:val="0"/>
      <w:marRight w:val="0"/>
      <w:marTop w:val="0"/>
      <w:marBottom w:val="0"/>
      <w:divBdr>
        <w:top w:val="none" w:sz="0" w:space="0" w:color="auto"/>
        <w:left w:val="none" w:sz="0" w:space="0" w:color="auto"/>
        <w:bottom w:val="none" w:sz="0" w:space="0" w:color="auto"/>
        <w:right w:val="none" w:sz="0" w:space="0" w:color="auto"/>
      </w:divBdr>
    </w:div>
    <w:div w:id="222524792">
      <w:bodyDiv w:val="1"/>
      <w:marLeft w:val="0"/>
      <w:marRight w:val="0"/>
      <w:marTop w:val="0"/>
      <w:marBottom w:val="0"/>
      <w:divBdr>
        <w:top w:val="none" w:sz="0" w:space="0" w:color="auto"/>
        <w:left w:val="none" w:sz="0" w:space="0" w:color="auto"/>
        <w:bottom w:val="none" w:sz="0" w:space="0" w:color="auto"/>
        <w:right w:val="none" w:sz="0" w:space="0" w:color="auto"/>
      </w:divBdr>
    </w:div>
    <w:div w:id="222764011">
      <w:bodyDiv w:val="1"/>
      <w:marLeft w:val="0"/>
      <w:marRight w:val="0"/>
      <w:marTop w:val="0"/>
      <w:marBottom w:val="0"/>
      <w:divBdr>
        <w:top w:val="none" w:sz="0" w:space="0" w:color="auto"/>
        <w:left w:val="none" w:sz="0" w:space="0" w:color="auto"/>
        <w:bottom w:val="none" w:sz="0" w:space="0" w:color="auto"/>
        <w:right w:val="none" w:sz="0" w:space="0" w:color="auto"/>
      </w:divBdr>
    </w:div>
    <w:div w:id="222957397">
      <w:bodyDiv w:val="1"/>
      <w:marLeft w:val="0"/>
      <w:marRight w:val="0"/>
      <w:marTop w:val="0"/>
      <w:marBottom w:val="0"/>
      <w:divBdr>
        <w:top w:val="none" w:sz="0" w:space="0" w:color="auto"/>
        <w:left w:val="none" w:sz="0" w:space="0" w:color="auto"/>
        <w:bottom w:val="none" w:sz="0" w:space="0" w:color="auto"/>
        <w:right w:val="none" w:sz="0" w:space="0" w:color="auto"/>
      </w:divBdr>
    </w:div>
    <w:div w:id="223109236">
      <w:bodyDiv w:val="1"/>
      <w:marLeft w:val="0"/>
      <w:marRight w:val="0"/>
      <w:marTop w:val="0"/>
      <w:marBottom w:val="0"/>
      <w:divBdr>
        <w:top w:val="none" w:sz="0" w:space="0" w:color="auto"/>
        <w:left w:val="none" w:sz="0" w:space="0" w:color="auto"/>
        <w:bottom w:val="none" w:sz="0" w:space="0" w:color="auto"/>
        <w:right w:val="none" w:sz="0" w:space="0" w:color="auto"/>
      </w:divBdr>
    </w:div>
    <w:div w:id="223294147">
      <w:bodyDiv w:val="1"/>
      <w:marLeft w:val="0"/>
      <w:marRight w:val="0"/>
      <w:marTop w:val="0"/>
      <w:marBottom w:val="0"/>
      <w:divBdr>
        <w:top w:val="none" w:sz="0" w:space="0" w:color="auto"/>
        <w:left w:val="none" w:sz="0" w:space="0" w:color="auto"/>
        <w:bottom w:val="none" w:sz="0" w:space="0" w:color="auto"/>
        <w:right w:val="none" w:sz="0" w:space="0" w:color="auto"/>
      </w:divBdr>
    </w:div>
    <w:div w:id="223806844">
      <w:bodyDiv w:val="1"/>
      <w:marLeft w:val="0"/>
      <w:marRight w:val="0"/>
      <w:marTop w:val="0"/>
      <w:marBottom w:val="0"/>
      <w:divBdr>
        <w:top w:val="none" w:sz="0" w:space="0" w:color="auto"/>
        <w:left w:val="none" w:sz="0" w:space="0" w:color="auto"/>
        <w:bottom w:val="none" w:sz="0" w:space="0" w:color="auto"/>
        <w:right w:val="none" w:sz="0" w:space="0" w:color="auto"/>
      </w:divBdr>
    </w:div>
    <w:div w:id="224029598">
      <w:bodyDiv w:val="1"/>
      <w:marLeft w:val="0"/>
      <w:marRight w:val="0"/>
      <w:marTop w:val="0"/>
      <w:marBottom w:val="0"/>
      <w:divBdr>
        <w:top w:val="none" w:sz="0" w:space="0" w:color="auto"/>
        <w:left w:val="none" w:sz="0" w:space="0" w:color="auto"/>
        <w:bottom w:val="none" w:sz="0" w:space="0" w:color="auto"/>
        <w:right w:val="none" w:sz="0" w:space="0" w:color="auto"/>
      </w:divBdr>
    </w:div>
    <w:div w:id="224296037">
      <w:bodyDiv w:val="1"/>
      <w:marLeft w:val="0"/>
      <w:marRight w:val="0"/>
      <w:marTop w:val="0"/>
      <w:marBottom w:val="0"/>
      <w:divBdr>
        <w:top w:val="none" w:sz="0" w:space="0" w:color="auto"/>
        <w:left w:val="none" w:sz="0" w:space="0" w:color="auto"/>
        <w:bottom w:val="none" w:sz="0" w:space="0" w:color="auto"/>
        <w:right w:val="none" w:sz="0" w:space="0" w:color="auto"/>
      </w:divBdr>
    </w:div>
    <w:div w:id="224339161">
      <w:bodyDiv w:val="1"/>
      <w:marLeft w:val="0"/>
      <w:marRight w:val="0"/>
      <w:marTop w:val="0"/>
      <w:marBottom w:val="0"/>
      <w:divBdr>
        <w:top w:val="none" w:sz="0" w:space="0" w:color="auto"/>
        <w:left w:val="none" w:sz="0" w:space="0" w:color="auto"/>
        <w:bottom w:val="none" w:sz="0" w:space="0" w:color="auto"/>
        <w:right w:val="none" w:sz="0" w:space="0" w:color="auto"/>
      </w:divBdr>
    </w:div>
    <w:div w:id="224879635">
      <w:bodyDiv w:val="1"/>
      <w:marLeft w:val="0"/>
      <w:marRight w:val="0"/>
      <w:marTop w:val="0"/>
      <w:marBottom w:val="0"/>
      <w:divBdr>
        <w:top w:val="none" w:sz="0" w:space="0" w:color="auto"/>
        <w:left w:val="none" w:sz="0" w:space="0" w:color="auto"/>
        <w:bottom w:val="none" w:sz="0" w:space="0" w:color="auto"/>
        <w:right w:val="none" w:sz="0" w:space="0" w:color="auto"/>
      </w:divBdr>
    </w:div>
    <w:div w:id="225069372">
      <w:bodyDiv w:val="1"/>
      <w:marLeft w:val="0"/>
      <w:marRight w:val="0"/>
      <w:marTop w:val="0"/>
      <w:marBottom w:val="0"/>
      <w:divBdr>
        <w:top w:val="none" w:sz="0" w:space="0" w:color="auto"/>
        <w:left w:val="none" w:sz="0" w:space="0" w:color="auto"/>
        <w:bottom w:val="none" w:sz="0" w:space="0" w:color="auto"/>
        <w:right w:val="none" w:sz="0" w:space="0" w:color="auto"/>
      </w:divBdr>
    </w:div>
    <w:div w:id="225265535">
      <w:bodyDiv w:val="1"/>
      <w:marLeft w:val="0"/>
      <w:marRight w:val="0"/>
      <w:marTop w:val="0"/>
      <w:marBottom w:val="0"/>
      <w:divBdr>
        <w:top w:val="none" w:sz="0" w:space="0" w:color="auto"/>
        <w:left w:val="none" w:sz="0" w:space="0" w:color="auto"/>
        <w:bottom w:val="none" w:sz="0" w:space="0" w:color="auto"/>
        <w:right w:val="none" w:sz="0" w:space="0" w:color="auto"/>
      </w:divBdr>
    </w:div>
    <w:div w:id="225530773">
      <w:bodyDiv w:val="1"/>
      <w:marLeft w:val="0"/>
      <w:marRight w:val="0"/>
      <w:marTop w:val="0"/>
      <w:marBottom w:val="0"/>
      <w:divBdr>
        <w:top w:val="none" w:sz="0" w:space="0" w:color="auto"/>
        <w:left w:val="none" w:sz="0" w:space="0" w:color="auto"/>
        <w:bottom w:val="none" w:sz="0" w:space="0" w:color="auto"/>
        <w:right w:val="none" w:sz="0" w:space="0" w:color="auto"/>
      </w:divBdr>
    </w:div>
    <w:div w:id="225846381">
      <w:bodyDiv w:val="1"/>
      <w:marLeft w:val="0"/>
      <w:marRight w:val="0"/>
      <w:marTop w:val="0"/>
      <w:marBottom w:val="0"/>
      <w:divBdr>
        <w:top w:val="none" w:sz="0" w:space="0" w:color="auto"/>
        <w:left w:val="none" w:sz="0" w:space="0" w:color="auto"/>
        <w:bottom w:val="none" w:sz="0" w:space="0" w:color="auto"/>
        <w:right w:val="none" w:sz="0" w:space="0" w:color="auto"/>
      </w:divBdr>
    </w:div>
    <w:div w:id="226231384">
      <w:bodyDiv w:val="1"/>
      <w:marLeft w:val="0"/>
      <w:marRight w:val="0"/>
      <w:marTop w:val="0"/>
      <w:marBottom w:val="0"/>
      <w:divBdr>
        <w:top w:val="none" w:sz="0" w:space="0" w:color="auto"/>
        <w:left w:val="none" w:sz="0" w:space="0" w:color="auto"/>
        <w:bottom w:val="none" w:sz="0" w:space="0" w:color="auto"/>
        <w:right w:val="none" w:sz="0" w:space="0" w:color="auto"/>
      </w:divBdr>
    </w:div>
    <w:div w:id="226232333">
      <w:bodyDiv w:val="1"/>
      <w:marLeft w:val="0"/>
      <w:marRight w:val="0"/>
      <w:marTop w:val="0"/>
      <w:marBottom w:val="0"/>
      <w:divBdr>
        <w:top w:val="none" w:sz="0" w:space="0" w:color="auto"/>
        <w:left w:val="none" w:sz="0" w:space="0" w:color="auto"/>
        <w:bottom w:val="none" w:sz="0" w:space="0" w:color="auto"/>
        <w:right w:val="none" w:sz="0" w:space="0" w:color="auto"/>
      </w:divBdr>
    </w:div>
    <w:div w:id="226306245">
      <w:bodyDiv w:val="1"/>
      <w:marLeft w:val="0"/>
      <w:marRight w:val="0"/>
      <w:marTop w:val="0"/>
      <w:marBottom w:val="0"/>
      <w:divBdr>
        <w:top w:val="none" w:sz="0" w:space="0" w:color="auto"/>
        <w:left w:val="none" w:sz="0" w:space="0" w:color="auto"/>
        <w:bottom w:val="none" w:sz="0" w:space="0" w:color="auto"/>
        <w:right w:val="none" w:sz="0" w:space="0" w:color="auto"/>
      </w:divBdr>
    </w:div>
    <w:div w:id="226577136">
      <w:bodyDiv w:val="1"/>
      <w:marLeft w:val="0"/>
      <w:marRight w:val="0"/>
      <w:marTop w:val="0"/>
      <w:marBottom w:val="0"/>
      <w:divBdr>
        <w:top w:val="none" w:sz="0" w:space="0" w:color="auto"/>
        <w:left w:val="none" w:sz="0" w:space="0" w:color="auto"/>
        <w:bottom w:val="none" w:sz="0" w:space="0" w:color="auto"/>
        <w:right w:val="none" w:sz="0" w:space="0" w:color="auto"/>
      </w:divBdr>
    </w:div>
    <w:div w:id="226645638">
      <w:bodyDiv w:val="1"/>
      <w:marLeft w:val="0"/>
      <w:marRight w:val="0"/>
      <w:marTop w:val="0"/>
      <w:marBottom w:val="0"/>
      <w:divBdr>
        <w:top w:val="none" w:sz="0" w:space="0" w:color="auto"/>
        <w:left w:val="none" w:sz="0" w:space="0" w:color="auto"/>
        <w:bottom w:val="none" w:sz="0" w:space="0" w:color="auto"/>
        <w:right w:val="none" w:sz="0" w:space="0" w:color="auto"/>
      </w:divBdr>
    </w:div>
    <w:div w:id="226689273">
      <w:bodyDiv w:val="1"/>
      <w:marLeft w:val="0"/>
      <w:marRight w:val="0"/>
      <w:marTop w:val="0"/>
      <w:marBottom w:val="0"/>
      <w:divBdr>
        <w:top w:val="none" w:sz="0" w:space="0" w:color="auto"/>
        <w:left w:val="none" w:sz="0" w:space="0" w:color="auto"/>
        <w:bottom w:val="none" w:sz="0" w:space="0" w:color="auto"/>
        <w:right w:val="none" w:sz="0" w:space="0" w:color="auto"/>
      </w:divBdr>
    </w:div>
    <w:div w:id="226691694">
      <w:bodyDiv w:val="1"/>
      <w:marLeft w:val="0"/>
      <w:marRight w:val="0"/>
      <w:marTop w:val="0"/>
      <w:marBottom w:val="0"/>
      <w:divBdr>
        <w:top w:val="none" w:sz="0" w:space="0" w:color="auto"/>
        <w:left w:val="none" w:sz="0" w:space="0" w:color="auto"/>
        <w:bottom w:val="none" w:sz="0" w:space="0" w:color="auto"/>
        <w:right w:val="none" w:sz="0" w:space="0" w:color="auto"/>
      </w:divBdr>
    </w:div>
    <w:div w:id="226766143">
      <w:bodyDiv w:val="1"/>
      <w:marLeft w:val="0"/>
      <w:marRight w:val="0"/>
      <w:marTop w:val="0"/>
      <w:marBottom w:val="0"/>
      <w:divBdr>
        <w:top w:val="none" w:sz="0" w:space="0" w:color="auto"/>
        <w:left w:val="none" w:sz="0" w:space="0" w:color="auto"/>
        <w:bottom w:val="none" w:sz="0" w:space="0" w:color="auto"/>
        <w:right w:val="none" w:sz="0" w:space="0" w:color="auto"/>
      </w:divBdr>
    </w:div>
    <w:div w:id="226840372">
      <w:bodyDiv w:val="1"/>
      <w:marLeft w:val="0"/>
      <w:marRight w:val="0"/>
      <w:marTop w:val="0"/>
      <w:marBottom w:val="0"/>
      <w:divBdr>
        <w:top w:val="none" w:sz="0" w:space="0" w:color="auto"/>
        <w:left w:val="none" w:sz="0" w:space="0" w:color="auto"/>
        <w:bottom w:val="none" w:sz="0" w:space="0" w:color="auto"/>
        <w:right w:val="none" w:sz="0" w:space="0" w:color="auto"/>
      </w:divBdr>
    </w:div>
    <w:div w:id="226844977">
      <w:bodyDiv w:val="1"/>
      <w:marLeft w:val="0"/>
      <w:marRight w:val="0"/>
      <w:marTop w:val="0"/>
      <w:marBottom w:val="0"/>
      <w:divBdr>
        <w:top w:val="none" w:sz="0" w:space="0" w:color="auto"/>
        <w:left w:val="none" w:sz="0" w:space="0" w:color="auto"/>
        <w:bottom w:val="none" w:sz="0" w:space="0" w:color="auto"/>
        <w:right w:val="none" w:sz="0" w:space="0" w:color="auto"/>
      </w:divBdr>
    </w:div>
    <w:div w:id="227039337">
      <w:bodyDiv w:val="1"/>
      <w:marLeft w:val="0"/>
      <w:marRight w:val="0"/>
      <w:marTop w:val="0"/>
      <w:marBottom w:val="0"/>
      <w:divBdr>
        <w:top w:val="none" w:sz="0" w:space="0" w:color="auto"/>
        <w:left w:val="none" w:sz="0" w:space="0" w:color="auto"/>
        <w:bottom w:val="none" w:sz="0" w:space="0" w:color="auto"/>
        <w:right w:val="none" w:sz="0" w:space="0" w:color="auto"/>
      </w:divBdr>
    </w:div>
    <w:div w:id="227347779">
      <w:bodyDiv w:val="1"/>
      <w:marLeft w:val="0"/>
      <w:marRight w:val="0"/>
      <w:marTop w:val="0"/>
      <w:marBottom w:val="0"/>
      <w:divBdr>
        <w:top w:val="none" w:sz="0" w:space="0" w:color="auto"/>
        <w:left w:val="none" w:sz="0" w:space="0" w:color="auto"/>
        <w:bottom w:val="none" w:sz="0" w:space="0" w:color="auto"/>
        <w:right w:val="none" w:sz="0" w:space="0" w:color="auto"/>
      </w:divBdr>
    </w:div>
    <w:div w:id="227955903">
      <w:bodyDiv w:val="1"/>
      <w:marLeft w:val="0"/>
      <w:marRight w:val="0"/>
      <w:marTop w:val="0"/>
      <w:marBottom w:val="0"/>
      <w:divBdr>
        <w:top w:val="none" w:sz="0" w:space="0" w:color="auto"/>
        <w:left w:val="none" w:sz="0" w:space="0" w:color="auto"/>
        <w:bottom w:val="none" w:sz="0" w:space="0" w:color="auto"/>
        <w:right w:val="none" w:sz="0" w:space="0" w:color="auto"/>
      </w:divBdr>
    </w:div>
    <w:div w:id="228539868">
      <w:bodyDiv w:val="1"/>
      <w:marLeft w:val="0"/>
      <w:marRight w:val="0"/>
      <w:marTop w:val="0"/>
      <w:marBottom w:val="0"/>
      <w:divBdr>
        <w:top w:val="none" w:sz="0" w:space="0" w:color="auto"/>
        <w:left w:val="none" w:sz="0" w:space="0" w:color="auto"/>
        <w:bottom w:val="none" w:sz="0" w:space="0" w:color="auto"/>
        <w:right w:val="none" w:sz="0" w:space="0" w:color="auto"/>
      </w:divBdr>
    </w:div>
    <w:div w:id="228614405">
      <w:bodyDiv w:val="1"/>
      <w:marLeft w:val="0"/>
      <w:marRight w:val="0"/>
      <w:marTop w:val="0"/>
      <w:marBottom w:val="0"/>
      <w:divBdr>
        <w:top w:val="none" w:sz="0" w:space="0" w:color="auto"/>
        <w:left w:val="none" w:sz="0" w:space="0" w:color="auto"/>
        <w:bottom w:val="none" w:sz="0" w:space="0" w:color="auto"/>
        <w:right w:val="none" w:sz="0" w:space="0" w:color="auto"/>
      </w:divBdr>
    </w:div>
    <w:div w:id="228660462">
      <w:bodyDiv w:val="1"/>
      <w:marLeft w:val="0"/>
      <w:marRight w:val="0"/>
      <w:marTop w:val="0"/>
      <w:marBottom w:val="0"/>
      <w:divBdr>
        <w:top w:val="none" w:sz="0" w:space="0" w:color="auto"/>
        <w:left w:val="none" w:sz="0" w:space="0" w:color="auto"/>
        <w:bottom w:val="none" w:sz="0" w:space="0" w:color="auto"/>
        <w:right w:val="none" w:sz="0" w:space="0" w:color="auto"/>
      </w:divBdr>
    </w:div>
    <w:div w:id="228687146">
      <w:bodyDiv w:val="1"/>
      <w:marLeft w:val="0"/>
      <w:marRight w:val="0"/>
      <w:marTop w:val="0"/>
      <w:marBottom w:val="0"/>
      <w:divBdr>
        <w:top w:val="none" w:sz="0" w:space="0" w:color="auto"/>
        <w:left w:val="none" w:sz="0" w:space="0" w:color="auto"/>
        <w:bottom w:val="none" w:sz="0" w:space="0" w:color="auto"/>
        <w:right w:val="none" w:sz="0" w:space="0" w:color="auto"/>
      </w:divBdr>
    </w:div>
    <w:div w:id="229000920">
      <w:bodyDiv w:val="1"/>
      <w:marLeft w:val="0"/>
      <w:marRight w:val="0"/>
      <w:marTop w:val="0"/>
      <w:marBottom w:val="0"/>
      <w:divBdr>
        <w:top w:val="none" w:sz="0" w:space="0" w:color="auto"/>
        <w:left w:val="none" w:sz="0" w:space="0" w:color="auto"/>
        <w:bottom w:val="none" w:sz="0" w:space="0" w:color="auto"/>
        <w:right w:val="none" w:sz="0" w:space="0" w:color="auto"/>
      </w:divBdr>
    </w:div>
    <w:div w:id="229049377">
      <w:bodyDiv w:val="1"/>
      <w:marLeft w:val="0"/>
      <w:marRight w:val="0"/>
      <w:marTop w:val="0"/>
      <w:marBottom w:val="0"/>
      <w:divBdr>
        <w:top w:val="none" w:sz="0" w:space="0" w:color="auto"/>
        <w:left w:val="none" w:sz="0" w:space="0" w:color="auto"/>
        <w:bottom w:val="none" w:sz="0" w:space="0" w:color="auto"/>
        <w:right w:val="none" w:sz="0" w:space="0" w:color="auto"/>
      </w:divBdr>
    </w:div>
    <w:div w:id="229586820">
      <w:bodyDiv w:val="1"/>
      <w:marLeft w:val="0"/>
      <w:marRight w:val="0"/>
      <w:marTop w:val="0"/>
      <w:marBottom w:val="0"/>
      <w:divBdr>
        <w:top w:val="none" w:sz="0" w:space="0" w:color="auto"/>
        <w:left w:val="none" w:sz="0" w:space="0" w:color="auto"/>
        <w:bottom w:val="none" w:sz="0" w:space="0" w:color="auto"/>
        <w:right w:val="none" w:sz="0" w:space="0" w:color="auto"/>
      </w:divBdr>
    </w:div>
    <w:div w:id="229731031">
      <w:bodyDiv w:val="1"/>
      <w:marLeft w:val="0"/>
      <w:marRight w:val="0"/>
      <w:marTop w:val="0"/>
      <w:marBottom w:val="0"/>
      <w:divBdr>
        <w:top w:val="none" w:sz="0" w:space="0" w:color="auto"/>
        <w:left w:val="none" w:sz="0" w:space="0" w:color="auto"/>
        <w:bottom w:val="none" w:sz="0" w:space="0" w:color="auto"/>
        <w:right w:val="none" w:sz="0" w:space="0" w:color="auto"/>
      </w:divBdr>
    </w:div>
    <w:div w:id="229924193">
      <w:bodyDiv w:val="1"/>
      <w:marLeft w:val="0"/>
      <w:marRight w:val="0"/>
      <w:marTop w:val="0"/>
      <w:marBottom w:val="0"/>
      <w:divBdr>
        <w:top w:val="none" w:sz="0" w:space="0" w:color="auto"/>
        <w:left w:val="none" w:sz="0" w:space="0" w:color="auto"/>
        <w:bottom w:val="none" w:sz="0" w:space="0" w:color="auto"/>
        <w:right w:val="none" w:sz="0" w:space="0" w:color="auto"/>
      </w:divBdr>
    </w:div>
    <w:div w:id="230115601">
      <w:bodyDiv w:val="1"/>
      <w:marLeft w:val="0"/>
      <w:marRight w:val="0"/>
      <w:marTop w:val="0"/>
      <w:marBottom w:val="0"/>
      <w:divBdr>
        <w:top w:val="none" w:sz="0" w:space="0" w:color="auto"/>
        <w:left w:val="none" w:sz="0" w:space="0" w:color="auto"/>
        <w:bottom w:val="none" w:sz="0" w:space="0" w:color="auto"/>
        <w:right w:val="none" w:sz="0" w:space="0" w:color="auto"/>
      </w:divBdr>
    </w:div>
    <w:div w:id="230194278">
      <w:bodyDiv w:val="1"/>
      <w:marLeft w:val="0"/>
      <w:marRight w:val="0"/>
      <w:marTop w:val="0"/>
      <w:marBottom w:val="0"/>
      <w:divBdr>
        <w:top w:val="none" w:sz="0" w:space="0" w:color="auto"/>
        <w:left w:val="none" w:sz="0" w:space="0" w:color="auto"/>
        <w:bottom w:val="none" w:sz="0" w:space="0" w:color="auto"/>
        <w:right w:val="none" w:sz="0" w:space="0" w:color="auto"/>
      </w:divBdr>
    </w:div>
    <w:div w:id="230235183">
      <w:bodyDiv w:val="1"/>
      <w:marLeft w:val="0"/>
      <w:marRight w:val="0"/>
      <w:marTop w:val="0"/>
      <w:marBottom w:val="0"/>
      <w:divBdr>
        <w:top w:val="none" w:sz="0" w:space="0" w:color="auto"/>
        <w:left w:val="none" w:sz="0" w:space="0" w:color="auto"/>
        <w:bottom w:val="none" w:sz="0" w:space="0" w:color="auto"/>
        <w:right w:val="none" w:sz="0" w:space="0" w:color="auto"/>
      </w:divBdr>
    </w:div>
    <w:div w:id="230427250">
      <w:bodyDiv w:val="1"/>
      <w:marLeft w:val="0"/>
      <w:marRight w:val="0"/>
      <w:marTop w:val="0"/>
      <w:marBottom w:val="0"/>
      <w:divBdr>
        <w:top w:val="none" w:sz="0" w:space="0" w:color="auto"/>
        <w:left w:val="none" w:sz="0" w:space="0" w:color="auto"/>
        <w:bottom w:val="none" w:sz="0" w:space="0" w:color="auto"/>
        <w:right w:val="none" w:sz="0" w:space="0" w:color="auto"/>
      </w:divBdr>
    </w:div>
    <w:div w:id="230431216">
      <w:bodyDiv w:val="1"/>
      <w:marLeft w:val="0"/>
      <w:marRight w:val="0"/>
      <w:marTop w:val="0"/>
      <w:marBottom w:val="0"/>
      <w:divBdr>
        <w:top w:val="none" w:sz="0" w:space="0" w:color="auto"/>
        <w:left w:val="none" w:sz="0" w:space="0" w:color="auto"/>
        <w:bottom w:val="none" w:sz="0" w:space="0" w:color="auto"/>
        <w:right w:val="none" w:sz="0" w:space="0" w:color="auto"/>
      </w:divBdr>
    </w:div>
    <w:div w:id="230504355">
      <w:bodyDiv w:val="1"/>
      <w:marLeft w:val="0"/>
      <w:marRight w:val="0"/>
      <w:marTop w:val="0"/>
      <w:marBottom w:val="0"/>
      <w:divBdr>
        <w:top w:val="none" w:sz="0" w:space="0" w:color="auto"/>
        <w:left w:val="none" w:sz="0" w:space="0" w:color="auto"/>
        <w:bottom w:val="none" w:sz="0" w:space="0" w:color="auto"/>
        <w:right w:val="none" w:sz="0" w:space="0" w:color="auto"/>
      </w:divBdr>
    </w:div>
    <w:div w:id="230770894">
      <w:bodyDiv w:val="1"/>
      <w:marLeft w:val="0"/>
      <w:marRight w:val="0"/>
      <w:marTop w:val="0"/>
      <w:marBottom w:val="0"/>
      <w:divBdr>
        <w:top w:val="none" w:sz="0" w:space="0" w:color="auto"/>
        <w:left w:val="none" w:sz="0" w:space="0" w:color="auto"/>
        <w:bottom w:val="none" w:sz="0" w:space="0" w:color="auto"/>
        <w:right w:val="none" w:sz="0" w:space="0" w:color="auto"/>
      </w:divBdr>
    </w:div>
    <w:div w:id="230771140">
      <w:bodyDiv w:val="1"/>
      <w:marLeft w:val="0"/>
      <w:marRight w:val="0"/>
      <w:marTop w:val="0"/>
      <w:marBottom w:val="0"/>
      <w:divBdr>
        <w:top w:val="none" w:sz="0" w:space="0" w:color="auto"/>
        <w:left w:val="none" w:sz="0" w:space="0" w:color="auto"/>
        <w:bottom w:val="none" w:sz="0" w:space="0" w:color="auto"/>
        <w:right w:val="none" w:sz="0" w:space="0" w:color="auto"/>
      </w:divBdr>
    </w:div>
    <w:div w:id="231238877">
      <w:bodyDiv w:val="1"/>
      <w:marLeft w:val="0"/>
      <w:marRight w:val="0"/>
      <w:marTop w:val="0"/>
      <w:marBottom w:val="0"/>
      <w:divBdr>
        <w:top w:val="none" w:sz="0" w:space="0" w:color="auto"/>
        <w:left w:val="none" w:sz="0" w:space="0" w:color="auto"/>
        <w:bottom w:val="none" w:sz="0" w:space="0" w:color="auto"/>
        <w:right w:val="none" w:sz="0" w:space="0" w:color="auto"/>
      </w:divBdr>
    </w:div>
    <w:div w:id="231241194">
      <w:bodyDiv w:val="1"/>
      <w:marLeft w:val="0"/>
      <w:marRight w:val="0"/>
      <w:marTop w:val="0"/>
      <w:marBottom w:val="0"/>
      <w:divBdr>
        <w:top w:val="none" w:sz="0" w:space="0" w:color="auto"/>
        <w:left w:val="none" w:sz="0" w:space="0" w:color="auto"/>
        <w:bottom w:val="none" w:sz="0" w:space="0" w:color="auto"/>
        <w:right w:val="none" w:sz="0" w:space="0" w:color="auto"/>
      </w:divBdr>
    </w:div>
    <w:div w:id="231351350">
      <w:bodyDiv w:val="1"/>
      <w:marLeft w:val="0"/>
      <w:marRight w:val="0"/>
      <w:marTop w:val="0"/>
      <w:marBottom w:val="0"/>
      <w:divBdr>
        <w:top w:val="none" w:sz="0" w:space="0" w:color="auto"/>
        <w:left w:val="none" w:sz="0" w:space="0" w:color="auto"/>
        <w:bottom w:val="none" w:sz="0" w:space="0" w:color="auto"/>
        <w:right w:val="none" w:sz="0" w:space="0" w:color="auto"/>
      </w:divBdr>
    </w:div>
    <w:div w:id="231741379">
      <w:bodyDiv w:val="1"/>
      <w:marLeft w:val="0"/>
      <w:marRight w:val="0"/>
      <w:marTop w:val="0"/>
      <w:marBottom w:val="0"/>
      <w:divBdr>
        <w:top w:val="none" w:sz="0" w:space="0" w:color="auto"/>
        <w:left w:val="none" w:sz="0" w:space="0" w:color="auto"/>
        <w:bottom w:val="none" w:sz="0" w:space="0" w:color="auto"/>
        <w:right w:val="none" w:sz="0" w:space="0" w:color="auto"/>
      </w:divBdr>
    </w:div>
    <w:div w:id="232474199">
      <w:bodyDiv w:val="1"/>
      <w:marLeft w:val="0"/>
      <w:marRight w:val="0"/>
      <w:marTop w:val="0"/>
      <w:marBottom w:val="0"/>
      <w:divBdr>
        <w:top w:val="none" w:sz="0" w:space="0" w:color="auto"/>
        <w:left w:val="none" w:sz="0" w:space="0" w:color="auto"/>
        <w:bottom w:val="none" w:sz="0" w:space="0" w:color="auto"/>
        <w:right w:val="none" w:sz="0" w:space="0" w:color="auto"/>
      </w:divBdr>
    </w:div>
    <w:div w:id="232550252">
      <w:bodyDiv w:val="1"/>
      <w:marLeft w:val="0"/>
      <w:marRight w:val="0"/>
      <w:marTop w:val="0"/>
      <w:marBottom w:val="0"/>
      <w:divBdr>
        <w:top w:val="none" w:sz="0" w:space="0" w:color="auto"/>
        <w:left w:val="none" w:sz="0" w:space="0" w:color="auto"/>
        <w:bottom w:val="none" w:sz="0" w:space="0" w:color="auto"/>
        <w:right w:val="none" w:sz="0" w:space="0" w:color="auto"/>
      </w:divBdr>
    </w:div>
    <w:div w:id="232593336">
      <w:bodyDiv w:val="1"/>
      <w:marLeft w:val="0"/>
      <w:marRight w:val="0"/>
      <w:marTop w:val="0"/>
      <w:marBottom w:val="0"/>
      <w:divBdr>
        <w:top w:val="none" w:sz="0" w:space="0" w:color="auto"/>
        <w:left w:val="none" w:sz="0" w:space="0" w:color="auto"/>
        <w:bottom w:val="none" w:sz="0" w:space="0" w:color="auto"/>
        <w:right w:val="none" w:sz="0" w:space="0" w:color="auto"/>
      </w:divBdr>
    </w:div>
    <w:div w:id="232784937">
      <w:bodyDiv w:val="1"/>
      <w:marLeft w:val="0"/>
      <w:marRight w:val="0"/>
      <w:marTop w:val="0"/>
      <w:marBottom w:val="0"/>
      <w:divBdr>
        <w:top w:val="none" w:sz="0" w:space="0" w:color="auto"/>
        <w:left w:val="none" w:sz="0" w:space="0" w:color="auto"/>
        <w:bottom w:val="none" w:sz="0" w:space="0" w:color="auto"/>
        <w:right w:val="none" w:sz="0" w:space="0" w:color="auto"/>
      </w:divBdr>
    </w:div>
    <w:div w:id="232785327">
      <w:bodyDiv w:val="1"/>
      <w:marLeft w:val="0"/>
      <w:marRight w:val="0"/>
      <w:marTop w:val="0"/>
      <w:marBottom w:val="0"/>
      <w:divBdr>
        <w:top w:val="none" w:sz="0" w:space="0" w:color="auto"/>
        <w:left w:val="none" w:sz="0" w:space="0" w:color="auto"/>
        <w:bottom w:val="none" w:sz="0" w:space="0" w:color="auto"/>
        <w:right w:val="none" w:sz="0" w:space="0" w:color="auto"/>
      </w:divBdr>
    </w:div>
    <w:div w:id="233244470">
      <w:bodyDiv w:val="1"/>
      <w:marLeft w:val="0"/>
      <w:marRight w:val="0"/>
      <w:marTop w:val="0"/>
      <w:marBottom w:val="0"/>
      <w:divBdr>
        <w:top w:val="none" w:sz="0" w:space="0" w:color="auto"/>
        <w:left w:val="none" w:sz="0" w:space="0" w:color="auto"/>
        <w:bottom w:val="none" w:sz="0" w:space="0" w:color="auto"/>
        <w:right w:val="none" w:sz="0" w:space="0" w:color="auto"/>
      </w:divBdr>
    </w:div>
    <w:div w:id="233318245">
      <w:bodyDiv w:val="1"/>
      <w:marLeft w:val="0"/>
      <w:marRight w:val="0"/>
      <w:marTop w:val="0"/>
      <w:marBottom w:val="0"/>
      <w:divBdr>
        <w:top w:val="none" w:sz="0" w:space="0" w:color="auto"/>
        <w:left w:val="none" w:sz="0" w:space="0" w:color="auto"/>
        <w:bottom w:val="none" w:sz="0" w:space="0" w:color="auto"/>
        <w:right w:val="none" w:sz="0" w:space="0" w:color="auto"/>
      </w:divBdr>
    </w:div>
    <w:div w:id="233511449">
      <w:bodyDiv w:val="1"/>
      <w:marLeft w:val="0"/>
      <w:marRight w:val="0"/>
      <w:marTop w:val="0"/>
      <w:marBottom w:val="0"/>
      <w:divBdr>
        <w:top w:val="none" w:sz="0" w:space="0" w:color="auto"/>
        <w:left w:val="none" w:sz="0" w:space="0" w:color="auto"/>
        <w:bottom w:val="none" w:sz="0" w:space="0" w:color="auto"/>
        <w:right w:val="none" w:sz="0" w:space="0" w:color="auto"/>
      </w:divBdr>
    </w:div>
    <w:div w:id="233659947">
      <w:bodyDiv w:val="1"/>
      <w:marLeft w:val="0"/>
      <w:marRight w:val="0"/>
      <w:marTop w:val="0"/>
      <w:marBottom w:val="0"/>
      <w:divBdr>
        <w:top w:val="none" w:sz="0" w:space="0" w:color="auto"/>
        <w:left w:val="none" w:sz="0" w:space="0" w:color="auto"/>
        <w:bottom w:val="none" w:sz="0" w:space="0" w:color="auto"/>
        <w:right w:val="none" w:sz="0" w:space="0" w:color="auto"/>
      </w:divBdr>
    </w:div>
    <w:div w:id="233704171">
      <w:bodyDiv w:val="1"/>
      <w:marLeft w:val="0"/>
      <w:marRight w:val="0"/>
      <w:marTop w:val="0"/>
      <w:marBottom w:val="0"/>
      <w:divBdr>
        <w:top w:val="none" w:sz="0" w:space="0" w:color="auto"/>
        <w:left w:val="none" w:sz="0" w:space="0" w:color="auto"/>
        <w:bottom w:val="none" w:sz="0" w:space="0" w:color="auto"/>
        <w:right w:val="none" w:sz="0" w:space="0" w:color="auto"/>
      </w:divBdr>
    </w:div>
    <w:div w:id="233777821">
      <w:bodyDiv w:val="1"/>
      <w:marLeft w:val="0"/>
      <w:marRight w:val="0"/>
      <w:marTop w:val="0"/>
      <w:marBottom w:val="0"/>
      <w:divBdr>
        <w:top w:val="none" w:sz="0" w:space="0" w:color="auto"/>
        <w:left w:val="none" w:sz="0" w:space="0" w:color="auto"/>
        <w:bottom w:val="none" w:sz="0" w:space="0" w:color="auto"/>
        <w:right w:val="none" w:sz="0" w:space="0" w:color="auto"/>
      </w:divBdr>
    </w:div>
    <w:div w:id="233785290">
      <w:bodyDiv w:val="1"/>
      <w:marLeft w:val="0"/>
      <w:marRight w:val="0"/>
      <w:marTop w:val="0"/>
      <w:marBottom w:val="0"/>
      <w:divBdr>
        <w:top w:val="none" w:sz="0" w:space="0" w:color="auto"/>
        <w:left w:val="none" w:sz="0" w:space="0" w:color="auto"/>
        <w:bottom w:val="none" w:sz="0" w:space="0" w:color="auto"/>
        <w:right w:val="none" w:sz="0" w:space="0" w:color="auto"/>
      </w:divBdr>
    </w:div>
    <w:div w:id="233976826">
      <w:bodyDiv w:val="1"/>
      <w:marLeft w:val="0"/>
      <w:marRight w:val="0"/>
      <w:marTop w:val="0"/>
      <w:marBottom w:val="0"/>
      <w:divBdr>
        <w:top w:val="none" w:sz="0" w:space="0" w:color="auto"/>
        <w:left w:val="none" w:sz="0" w:space="0" w:color="auto"/>
        <w:bottom w:val="none" w:sz="0" w:space="0" w:color="auto"/>
        <w:right w:val="none" w:sz="0" w:space="0" w:color="auto"/>
      </w:divBdr>
    </w:div>
    <w:div w:id="234051618">
      <w:bodyDiv w:val="1"/>
      <w:marLeft w:val="0"/>
      <w:marRight w:val="0"/>
      <w:marTop w:val="0"/>
      <w:marBottom w:val="0"/>
      <w:divBdr>
        <w:top w:val="none" w:sz="0" w:space="0" w:color="auto"/>
        <w:left w:val="none" w:sz="0" w:space="0" w:color="auto"/>
        <w:bottom w:val="none" w:sz="0" w:space="0" w:color="auto"/>
        <w:right w:val="none" w:sz="0" w:space="0" w:color="auto"/>
      </w:divBdr>
    </w:div>
    <w:div w:id="234123440">
      <w:bodyDiv w:val="1"/>
      <w:marLeft w:val="0"/>
      <w:marRight w:val="0"/>
      <w:marTop w:val="0"/>
      <w:marBottom w:val="0"/>
      <w:divBdr>
        <w:top w:val="none" w:sz="0" w:space="0" w:color="auto"/>
        <w:left w:val="none" w:sz="0" w:space="0" w:color="auto"/>
        <w:bottom w:val="none" w:sz="0" w:space="0" w:color="auto"/>
        <w:right w:val="none" w:sz="0" w:space="0" w:color="auto"/>
      </w:divBdr>
    </w:div>
    <w:div w:id="234123904">
      <w:bodyDiv w:val="1"/>
      <w:marLeft w:val="0"/>
      <w:marRight w:val="0"/>
      <w:marTop w:val="0"/>
      <w:marBottom w:val="0"/>
      <w:divBdr>
        <w:top w:val="none" w:sz="0" w:space="0" w:color="auto"/>
        <w:left w:val="none" w:sz="0" w:space="0" w:color="auto"/>
        <w:bottom w:val="none" w:sz="0" w:space="0" w:color="auto"/>
        <w:right w:val="none" w:sz="0" w:space="0" w:color="auto"/>
      </w:divBdr>
    </w:div>
    <w:div w:id="234243280">
      <w:bodyDiv w:val="1"/>
      <w:marLeft w:val="0"/>
      <w:marRight w:val="0"/>
      <w:marTop w:val="0"/>
      <w:marBottom w:val="0"/>
      <w:divBdr>
        <w:top w:val="none" w:sz="0" w:space="0" w:color="auto"/>
        <w:left w:val="none" w:sz="0" w:space="0" w:color="auto"/>
        <w:bottom w:val="none" w:sz="0" w:space="0" w:color="auto"/>
        <w:right w:val="none" w:sz="0" w:space="0" w:color="auto"/>
      </w:divBdr>
    </w:div>
    <w:div w:id="234320378">
      <w:bodyDiv w:val="1"/>
      <w:marLeft w:val="0"/>
      <w:marRight w:val="0"/>
      <w:marTop w:val="0"/>
      <w:marBottom w:val="0"/>
      <w:divBdr>
        <w:top w:val="none" w:sz="0" w:space="0" w:color="auto"/>
        <w:left w:val="none" w:sz="0" w:space="0" w:color="auto"/>
        <w:bottom w:val="none" w:sz="0" w:space="0" w:color="auto"/>
        <w:right w:val="none" w:sz="0" w:space="0" w:color="auto"/>
      </w:divBdr>
    </w:div>
    <w:div w:id="234363089">
      <w:bodyDiv w:val="1"/>
      <w:marLeft w:val="0"/>
      <w:marRight w:val="0"/>
      <w:marTop w:val="0"/>
      <w:marBottom w:val="0"/>
      <w:divBdr>
        <w:top w:val="none" w:sz="0" w:space="0" w:color="auto"/>
        <w:left w:val="none" w:sz="0" w:space="0" w:color="auto"/>
        <w:bottom w:val="none" w:sz="0" w:space="0" w:color="auto"/>
        <w:right w:val="none" w:sz="0" w:space="0" w:color="auto"/>
      </w:divBdr>
    </w:div>
    <w:div w:id="234584278">
      <w:bodyDiv w:val="1"/>
      <w:marLeft w:val="0"/>
      <w:marRight w:val="0"/>
      <w:marTop w:val="0"/>
      <w:marBottom w:val="0"/>
      <w:divBdr>
        <w:top w:val="none" w:sz="0" w:space="0" w:color="auto"/>
        <w:left w:val="none" w:sz="0" w:space="0" w:color="auto"/>
        <w:bottom w:val="none" w:sz="0" w:space="0" w:color="auto"/>
        <w:right w:val="none" w:sz="0" w:space="0" w:color="auto"/>
      </w:divBdr>
    </w:div>
    <w:div w:id="234703962">
      <w:bodyDiv w:val="1"/>
      <w:marLeft w:val="0"/>
      <w:marRight w:val="0"/>
      <w:marTop w:val="0"/>
      <w:marBottom w:val="0"/>
      <w:divBdr>
        <w:top w:val="none" w:sz="0" w:space="0" w:color="auto"/>
        <w:left w:val="none" w:sz="0" w:space="0" w:color="auto"/>
        <w:bottom w:val="none" w:sz="0" w:space="0" w:color="auto"/>
        <w:right w:val="none" w:sz="0" w:space="0" w:color="auto"/>
      </w:divBdr>
    </w:div>
    <w:div w:id="234780906">
      <w:bodyDiv w:val="1"/>
      <w:marLeft w:val="0"/>
      <w:marRight w:val="0"/>
      <w:marTop w:val="0"/>
      <w:marBottom w:val="0"/>
      <w:divBdr>
        <w:top w:val="none" w:sz="0" w:space="0" w:color="auto"/>
        <w:left w:val="none" w:sz="0" w:space="0" w:color="auto"/>
        <w:bottom w:val="none" w:sz="0" w:space="0" w:color="auto"/>
        <w:right w:val="none" w:sz="0" w:space="0" w:color="auto"/>
      </w:divBdr>
    </w:div>
    <w:div w:id="235091076">
      <w:bodyDiv w:val="1"/>
      <w:marLeft w:val="0"/>
      <w:marRight w:val="0"/>
      <w:marTop w:val="0"/>
      <w:marBottom w:val="0"/>
      <w:divBdr>
        <w:top w:val="none" w:sz="0" w:space="0" w:color="auto"/>
        <w:left w:val="none" w:sz="0" w:space="0" w:color="auto"/>
        <w:bottom w:val="none" w:sz="0" w:space="0" w:color="auto"/>
        <w:right w:val="none" w:sz="0" w:space="0" w:color="auto"/>
      </w:divBdr>
    </w:div>
    <w:div w:id="235362406">
      <w:bodyDiv w:val="1"/>
      <w:marLeft w:val="0"/>
      <w:marRight w:val="0"/>
      <w:marTop w:val="0"/>
      <w:marBottom w:val="0"/>
      <w:divBdr>
        <w:top w:val="none" w:sz="0" w:space="0" w:color="auto"/>
        <w:left w:val="none" w:sz="0" w:space="0" w:color="auto"/>
        <w:bottom w:val="none" w:sz="0" w:space="0" w:color="auto"/>
        <w:right w:val="none" w:sz="0" w:space="0" w:color="auto"/>
      </w:divBdr>
    </w:div>
    <w:div w:id="235406340">
      <w:bodyDiv w:val="1"/>
      <w:marLeft w:val="0"/>
      <w:marRight w:val="0"/>
      <w:marTop w:val="0"/>
      <w:marBottom w:val="0"/>
      <w:divBdr>
        <w:top w:val="none" w:sz="0" w:space="0" w:color="auto"/>
        <w:left w:val="none" w:sz="0" w:space="0" w:color="auto"/>
        <w:bottom w:val="none" w:sz="0" w:space="0" w:color="auto"/>
        <w:right w:val="none" w:sz="0" w:space="0" w:color="auto"/>
      </w:divBdr>
    </w:div>
    <w:div w:id="235628268">
      <w:bodyDiv w:val="1"/>
      <w:marLeft w:val="0"/>
      <w:marRight w:val="0"/>
      <w:marTop w:val="0"/>
      <w:marBottom w:val="0"/>
      <w:divBdr>
        <w:top w:val="none" w:sz="0" w:space="0" w:color="auto"/>
        <w:left w:val="none" w:sz="0" w:space="0" w:color="auto"/>
        <w:bottom w:val="none" w:sz="0" w:space="0" w:color="auto"/>
        <w:right w:val="none" w:sz="0" w:space="0" w:color="auto"/>
      </w:divBdr>
    </w:div>
    <w:div w:id="235749047">
      <w:bodyDiv w:val="1"/>
      <w:marLeft w:val="0"/>
      <w:marRight w:val="0"/>
      <w:marTop w:val="0"/>
      <w:marBottom w:val="0"/>
      <w:divBdr>
        <w:top w:val="none" w:sz="0" w:space="0" w:color="auto"/>
        <w:left w:val="none" w:sz="0" w:space="0" w:color="auto"/>
        <w:bottom w:val="none" w:sz="0" w:space="0" w:color="auto"/>
        <w:right w:val="none" w:sz="0" w:space="0" w:color="auto"/>
      </w:divBdr>
    </w:div>
    <w:div w:id="235939657">
      <w:bodyDiv w:val="1"/>
      <w:marLeft w:val="0"/>
      <w:marRight w:val="0"/>
      <w:marTop w:val="0"/>
      <w:marBottom w:val="0"/>
      <w:divBdr>
        <w:top w:val="none" w:sz="0" w:space="0" w:color="auto"/>
        <w:left w:val="none" w:sz="0" w:space="0" w:color="auto"/>
        <w:bottom w:val="none" w:sz="0" w:space="0" w:color="auto"/>
        <w:right w:val="none" w:sz="0" w:space="0" w:color="auto"/>
      </w:divBdr>
    </w:div>
    <w:div w:id="235942235">
      <w:bodyDiv w:val="1"/>
      <w:marLeft w:val="0"/>
      <w:marRight w:val="0"/>
      <w:marTop w:val="0"/>
      <w:marBottom w:val="0"/>
      <w:divBdr>
        <w:top w:val="none" w:sz="0" w:space="0" w:color="auto"/>
        <w:left w:val="none" w:sz="0" w:space="0" w:color="auto"/>
        <w:bottom w:val="none" w:sz="0" w:space="0" w:color="auto"/>
        <w:right w:val="none" w:sz="0" w:space="0" w:color="auto"/>
      </w:divBdr>
    </w:div>
    <w:div w:id="236093348">
      <w:bodyDiv w:val="1"/>
      <w:marLeft w:val="0"/>
      <w:marRight w:val="0"/>
      <w:marTop w:val="0"/>
      <w:marBottom w:val="0"/>
      <w:divBdr>
        <w:top w:val="none" w:sz="0" w:space="0" w:color="auto"/>
        <w:left w:val="none" w:sz="0" w:space="0" w:color="auto"/>
        <w:bottom w:val="none" w:sz="0" w:space="0" w:color="auto"/>
        <w:right w:val="none" w:sz="0" w:space="0" w:color="auto"/>
      </w:divBdr>
    </w:div>
    <w:div w:id="236212736">
      <w:bodyDiv w:val="1"/>
      <w:marLeft w:val="0"/>
      <w:marRight w:val="0"/>
      <w:marTop w:val="0"/>
      <w:marBottom w:val="0"/>
      <w:divBdr>
        <w:top w:val="none" w:sz="0" w:space="0" w:color="auto"/>
        <w:left w:val="none" w:sz="0" w:space="0" w:color="auto"/>
        <w:bottom w:val="none" w:sz="0" w:space="0" w:color="auto"/>
        <w:right w:val="none" w:sz="0" w:space="0" w:color="auto"/>
      </w:divBdr>
    </w:div>
    <w:div w:id="236288799">
      <w:bodyDiv w:val="1"/>
      <w:marLeft w:val="0"/>
      <w:marRight w:val="0"/>
      <w:marTop w:val="0"/>
      <w:marBottom w:val="0"/>
      <w:divBdr>
        <w:top w:val="none" w:sz="0" w:space="0" w:color="auto"/>
        <w:left w:val="none" w:sz="0" w:space="0" w:color="auto"/>
        <w:bottom w:val="none" w:sz="0" w:space="0" w:color="auto"/>
        <w:right w:val="none" w:sz="0" w:space="0" w:color="auto"/>
      </w:divBdr>
    </w:div>
    <w:div w:id="236406967">
      <w:bodyDiv w:val="1"/>
      <w:marLeft w:val="0"/>
      <w:marRight w:val="0"/>
      <w:marTop w:val="0"/>
      <w:marBottom w:val="0"/>
      <w:divBdr>
        <w:top w:val="none" w:sz="0" w:space="0" w:color="auto"/>
        <w:left w:val="none" w:sz="0" w:space="0" w:color="auto"/>
        <w:bottom w:val="none" w:sz="0" w:space="0" w:color="auto"/>
        <w:right w:val="none" w:sz="0" w:space="0" w:color="auto"/>
      </w:divBdr>
    </w:div>
    <w:div w:id="236480650">
      <w:bodyDiv w:val="1"/>
      <w:marLeft w:val="0"/>
      <w:marRight w:val="0"/>
      <w:marTop w:val="0"/>
      <w:marBottom w:val="0"/>
      <w:divBdr>
        <w:top w:val="none" w:sz="0" w:space="0" w:color="auto"/>
        <w:left w:val="none" w:sz="0" w:space="0" w:color="auto"/>
        <w:bottom w:val="none" w:sz="0" w:space="0" w:color="auto"/>
        <w:right w:val="none" w:sz="0" w:space="0" w:color="auto"/>
      </w:divBdr>
    </w:div>
    <w:div w:id="236549237">
      <w:bodyDiv w:val="1"/>
      <w:marLeft w:val="0"/>
      <w:marRight w:val="0"/>
      <w:marTop w:val="0"/>
      <w:marBottom w:val="0"/>
      <w:divBdr>
        <w:top w:val="none" w:sz="0" w:space="0" w:color="auto"/>
        <w:left w:val="none" w:sz="0" w:space="0" w:color="auto"/>
        <w:bottom w:val="none" w:sz="0" w:space="0" w:color="auto"/>
        <w:right w:val="none" w:sz="0" w:space="0" w:color="auto"/>
      </w:divBdr>
    </w:div>
    <w:div w:id="236596743">
      <w:bodyDiv w:val="1"/>
      <w:marLeft w:val="0"/>
      <w:marRight w:val="0"/>
      <w:marTop w:val="0"/>
      <w:marBottom w:val="0"/>
      <w:divBdr>
        <w:top w:val="none" w:sz="0" w:space="0" w:color="auto"/>
        <w:left w:val="none" w:sz="0" w:space="0" w:color="auto"/>
        <w:bottom w:val="none" w:sz="0" w:space="0" w:color="auto"/>
        <w:right w:val="none" w:sz="0" w:space="0" w:color="auto"/>
      </w:divBdr>
    </w:div>
    <w:div w:id="236719226">
      <w:bodyDiv w:val="1"/>
      <w:marLeft w:val="0"/>
      <w:marRight w:val="0"/>
      <w:marTop w:val="0"/>
      <w:marBottom w:val="0"/>
      <w:divBdr>
        <w:top w:val="none" w:sz="0" w:space="0" w:color="auto"/>
        <w:left w:val="none" w:sz="0" w:space="0" w:color="auto"/>
        <w:bottom w:val="none" w:sz="0" w:space="0" w:color="auto"/>
        <w:right w:val="none" w:sz="0" w:space="0" w:color="auto"/>
      </w:divBdr>
    </w:div>
    <w:div w:id="236785219">
      <w:bodyDiv w:val="1"/>
      <w:marLeft w:val="0"/>
      <w:marRight w:val="0"/>
      <w:marTop w:val="0"/>
      <w:marBottom w:val="0"/>
      <w:divBdr>
        <w:top w:val="none" w:sz="0" w:space="0" w:color="auto"/>
        <w:left w:val="none" w:sz="0" w:space="0" w:color="auto"/>
        <w:bottom w:val="none" w:sz="0" w:space="0" w:color="auto"/>
        <w:right w:val="none" w:sz="0" w:space="0" w:color="auto"/>
      </w:divBdr>
    </w:div>
    <w:div w:id="236868990">
      <w:bodyDiv w:val="1"/>
      <w:marLeft w:val="0"/>
      <w:marRight w:val="0"/>
      <w:marTop w:val="0"/>
      <w:marBottom w:val="0"/>
      <w:divBdr>
        <w:top w:val="none" w:sz="0" w:space="0" w:color="auto"/>
        <w:left w:val="none" w:sz="0" w:space="0" w:color="auto"/>
        <w:bottom w:val="none" w:sz="0" w:space="0" w:color="auto"/>
        <w:right w:val="none" w:sz="0" w:space="0" w:color="auto"/>
      </w:divBdr>
    </w:div>
    <w:div w:id="237594327">
      <w:bodyDiv w:val="1"/>
      <w:marLeft w:val="0"/>
      <w:marRight w:val="0"/>
      <w:marTop w:val="0"/>
      <w:marBottom w:val="0"/>
      <w:divBdr>
        <w:top w:val="none" w:sz="0" w:space="0" w:color="auto"/>
        <w:left w:val="none" w:sz="0" w:space="0" w:color="auto"/>
        <w:bottom w:val="none" w:sz="0" w:space="0" w:color="auto"/>
        <w:right w:val="none" w:sz="0" w:space="0" w:color="auto"/>
      </w:divBdr>
    </w:div>
    <w:div w:id="237639490">
      <w:bodyDiv w:val="1"/>
      <w:marLeft w:val="0"/>
      <w:marRight w:val="0"/>
      <w:marTop w:val="0"/>
      <w:marBottom w:val="0"/>
      <w:divBdr>
        <w:top w:val="none" w:sz="0" w:space="0" w:color="auto"/>
        <w:left w:val="none" w:sz="0" w:space="0" w:color="auto"/>
        <w:bottom w:val="none" w:sz="0" w:space="0" w:color="auto"/>
        <w:right w:val="none" w:sz="0" w:space="0" w:color="auto"/>
      </w:divBdr>
    </w:div>
    <w:div w:id="237716931">
      <w:bodyDiv w:val="1"/>
      <w:marLeft w:val="0"/>
      <w:marRight w:val="0"/>
      <w:marTop w:val="0"/>
      <w:marBottom w:val="0"/>
      <w:divBdr>
        <w:top w:val="none" w:sz="0" w:space="0" w:color="auto"/>
        <w:left w:val="none" w:sz="0" w:space="0" w:color="auto"/>
        <w:bottom w:val="none" w:sz="0" w:space="0" w:color="auto"/>
        <w:right w:val="none" w:sz="0" w:space="0" w:color="auto"/>
      </w:divBdr>
    </w:div>
    <w:div w:id="237861283">
      <w:bodyDiv w:val="1"/>
      <w:marLeft w:val="0"/>
      <w:marRight w:val="0"/>
      <w:marTop w:val="0"/>
      <w:marBottom w:val="0"/>
      <w:divBdr>
        <w:top w:val="none" w:sz="0" w:space="0" w:color="auto"/>
        <w:left w:val="none" w:sz="0" w:space="0" w:color="auto"/>
        <w:bottom w:val="none" w:sz="0" w:space="0" w:color="auto"/>
        <w:right w:val="none" w:sz="0" w:space="0" w:color="auto"/>
      </w:divBdr>
    </w:div>
    <w:div w:id="237910649">
      <w:bodyDiv w:val="1"/>
      <w:marLeft w:val="0"/>
      <w:marRight w:val="0"/>
      <w:marTop w:val="0"/>
      <w:marBottom w:val="0"/>
      <w:divBdr>
        <w:top w:val="none" w:sz="0" w:space="0" w:color="auto"/>
        <w:left w:val="none" w:sz="0" w:space="0" w:color="auto"/>
        <w:bottom w:val="none" w:sz="0" w:space="0" w:color="auto"/>
        <w:right w:val="none" w:sz="0" w:space="0" w:color="auto"/>
      </w:divBdr>
    </w:div>
    <w:div w:id="238097524">
      <w:bodyDiv w:val="1"/>
      <w:marLeft w:val="0"/>
      <w:marRight w:val="0"/>
      <w:marTop w:val="0"/>
      <w:marBottom w:val="0"/>
      <w:divBdr>
        <w:top w:val="none" w:sz="0" w:space="0" w:color="auto"/>
        <w:left w:val="none" w:sz="0" w:space="0" w:color="auto"/>
        <w:bottom w:val="none" w:sz="0" w:space="0" w:color="auto"/>
        <w:right w:val="none" w:sz="0" w:space="0" w:color="auto"/>
      </w:divBdr>
    </w:div>
    <w:div w:id="238486183">
      <w:bodyDiv w:val="1"/>
      <w:marLeft w:val="0"/>
      <w:marRight w:val="0"/>
      <w:marTop w:val="0"/>
      <w:marBottom w:val="0"/>
      <w:divBdr>
        <w:top w:val="none" w:sz="0" w:space="0" w:color="auto"/>
        <w:left w:val="none" w:sz="0" w:space="0" w:color="auto"/>
        <w:bottom w:val="none" w:sz="0" w:space="0" w:color="auto"/>
        <w:right w:val="none" w:sz="0" w:space="0" w:color="auto"/>
      </w:divBdr>
    </w:div>
    <w:div w:id="238486522">
      <w:bodyDiv w:val="1"/>
      <w:marLeft w:val="0"/>
      <w:marRight w:val="0"/>
      <w:marTop w:val="0"/>
      <w:marBottom w:val="0"/>
      <w:divBdr>
        <w:top w:val="none" w:sz="0" w:space="0" w:color="auto"/>
        <w:left w:val="none" w:sz="0" w:space="0" w:color="auto"/>
        <w:bottom w:val="none" w:sz="0" w:space="0" w:color="auto"/>
        <w:right w:val="none" w:sz="0" w:space="0" w:color="auto"/>
      </w:divBdr>
    </w:div>
    <w:div w:id="238566393">
      <w:bodyDiv w:val="1"/>
      <w:marLeft w:val="0"/>
      <w:marRight w:val="0"/>
      <w:marTop w:val="0"/>
      <w:marBottom w:val="0"/>
      <w:divBdr>
        <w:top w:val="none" w:sz="0" w:space="0" w:color="auto"/>
        <w:left w:val="none" w:sz="0" w:space="0" w:color="auto"/>
        <w:bottom w:val="none" w:sz="0" w:space="0" w:color="auto"/>
        <w:right w:val="none" w:sz="0" w:space="0" w:color="auto"/>
      </w:divBdr>
    </w:div>
    <w:div w:id="238684789">
      <w:bodyDiv w:val="1"/>
      <w:marLeft w:val="0"/>
      <w:marRight w:val="0"/>
      <w:marTop w:val="0"/>
      <w:marBottom w:val="0"/>
      <w:divBdr>
        <w:top w:val="none" w:sz="0" w:space="0" w:color="auto"/>
        <w:left w:val="none" w:sz="0" w:space="0" w:color="auto"/>
        <w:bottom w:val="none" w:sz="0" w:space="0" w:color="auto"/>
        <w:right w:val="none" w:sz="0" w:space="0" w:color="auto"/>
      </w:divBdr>
    </w:div>
    <w:div w:id="238832463">
      <w:bodyDiv w:val="1"/>
      <w:marLeft w:val="0"/>
      <w:marRight w:val="0"/>
      <w:marTop w:val="0"/>
      <w:marBottom w:val="0"/>
      <w:divBdr>
        <w:top w:val="none" w:sz="0" w:space="0" w:color="auto"/>
        <w:left w:val="none" w:sz="0" w:space="0" w:color="auto"/>
        <w:bottom w:val="none" w:sz="0" w:space="0" w:color="auto"/>
        <w:right w:val="none" w:sz="0" w:space="0" w:color="auto"/>
      </w:divBdr>
    </w:div>
    <w:div w:id="238909360">
      <w:bodyDiv w:val="1"/>
      <w:marLeft w:val="0"/>
      <w:marRight w:val="0"/>
      <w:marTop w:val="0"/>
      <w:marBottom w:val="0"/>
      <w:divBdr>
        <w:top w:val="none" w:sz="0" w:space="0" w:color="auto"/>
        <w:left w:val="none" w:sz="0" w:space="0" w:color="auto"/>
        <w:bottom w:val="none" w:sz="0" w:space="0" w:color="auto"/>
        <w:right w:val="none" w:sz="0" w:space="0" w:color="auto"/>
      </w:divBdr>
    </w:div>
    <w:div w:id="238949892">
      <w:bodyDiv w:val="1"/>
      <w:marLeft w:val="0"/>
      <w:marRight w:val="0"/>
      <w:marTop w:val="0"/>
      <w:marBottom w:val="0"/>
      <w:divBdr>
        <w:top w:val="none" w:sz="0" w:space="0" w:color="auto"/>
        <w:left w:val="none" w:sz="0" w:space="0" w:color="auto"/>
        <w:bottom w:val="none" w:sz="0" w:space="0" w:color="auto"/>
        <w:right w:val="none" w:sz="0" w:space="0" w:color="auto"/>
      </w:divBdr>
    </w:div>
    <w:div w:id="239099790">
      <w:bodyDiv w:val="1"/>
      <w:marLeft w:val="0"/>
      <w:marRight w:val="0"/>
      <w:marTop w:val="0"/>
      <w:marBottom w:val="0"/>
      <w:divBdr>
        <w:top w:val="none" w:sz="0" w:space="0" w:color="auto"/>
        <w:left w:val="none" w:sz="0" w:space="0" w:color="auto"/>
        <w:bottom w:val="none" w:sz="0" w:space="0" w:color="auto"/>
        <w:right w:val="none" w:sz="0" w:space="0" w:color="auto"/>
      </w:divBdr>
    </w:div>
    <w:div w:id="239557029">
      <w:bodyDiv w:val="1"/>
      <w:marLeft w:val="0"/>
      <w:marRight w:val="0"/>
      <w:marTop w:val="0"/>
      <w:marBottom w:val="0"/>
      <w:divBdr>
        <w:top w:val="none" w:sz="0" w:space="0" w:color="auto"/>
        <w:left w:val="none" w:sz="0" w:space="0" w:color="auto"/>
        <w:bottom w:val="none" w:sz="0" w:space="0" w:color="auto"/>
        <w:right w:val="none" w:sz="0" w:space="0" w:color="auto"/>
      </w:divBdr>
    </w:div>
    <w:div w:id="239564982">
      <w:bodyDiv w:val="1"/>
      <w:marLeft w:val="0"/>
      <w:marRight w:val="0"/>
      <w:marTop w:val="0"/>
      <w:marBottom w:val="0"/>
      <w:divBdr>
        <w:top w:val="none" w:sz="0" w:space="0" w:color="auto"/>
        <w:left w:val="none" w:sz="0" w:space="0" w:color="auto"/>
        <w:bottom w:val="none" w:sz="0" w:space="0" w:color="auto"/>
        <w:right w:val="none" w:sz="0" w:space="0" w:color="auto"/>
      </w:divBdr>
    </w:div>
    <w:div w:id="239826128">
      <w:bodyDiv w:val="1"/>
      <w:marLeft w:val="0"/>
      <w:marRight w:val="0"/>
      <w:marTop w:val="0"/>
      <w:marBottom w:val="0"/>
      <w:divBdr>
        <w:top w:val="none" w:sz="0" w:space="0" w:color="auto"/>
        <w:left w:val="none" w:sz="0" w:space="0" w:color="auto"/>
        <w:bottom w:val="none" w:sz="0" w:space="0" w:color="auto"/>
        <w:right w:val="none" w:sz="0" w:space="0" w:color="auto"/>
      </w:divBdr>
    </w:div>
    <w:div w:id="239874558">
      <w:bodyDiv w:val="1"/>
      <w:marLeft w:val="0"/>
      <w:marRight w:val="0"/>
      <w:marTop w:val="0"/>
      <w:marBottom w:val="0"/>
      <w:divBdr>
        <w:top w:val="none" w:sz="0" w:space="0" w:color="auto"/>
        <w:left w:val="none" w:sz="0" w:space="0" w:color="auto"/>
        <w:bottom w:val="none" w:sz="0" w:space="0" w:color="auto"/>
        <w:right w:val="none" w:sz="0" w:space="0" w:color="auto"/>
      </w:divBdr>
    </w:div>
    <w:div w:id="239951311">
      <w:bodyDiv w:val="1"/>
      <w:marLeft w:val="0"/>
      <w:marRight w:val="0"/>
      <w:marTop w:val="0"/>
      <w:marBottom w:val="0"/>
      <w:divBdr>
        <w:top w:val="none" w:sz="0" w:space="0" w:color="auto"/>
        <w:left w:val="none" w:sz="0" w:space="0" w:color="auto"/>
        <w:bottom w:val="none" w:sz="0" w:space="0" w:color="auto"/>
        <w:right w:val="none" w:sz="0" w:space="0" w:color="auto"/>
      </w:divBdr>
    </w:div>
    <w:div w:id="240137414">
      <w:bodyDiv w:val="1"/>
      <w:marLeft w:val="0"/>
      <w:marRight w:val="0"/>
      <w:marTop w:val="0"/>
      <w:marBottom w:val="0"/>
      <w:divBdr>
        <w:top w:val="none" w:sz="0" w:space="0" w:color="auto"/>
        <w:left w:val="none" w:sz="0" w:space="0" w:color="auto"/>
        <w:bottom w:val="none" w:sz="0" w:space="0" w:color="auto"/>
        <w:right w:val="none" w:sz="0" w:space="0" w:color="auto"/>
      </w:divBdr>
    </w:div>
    <w:div w:id="240338908">
      <w:bodyDiv w:val="1"/>
      <w:marLeft w:val="0"/>
      <w:marRight w:val="0"/>
      <w:marTop w:val="0"/>
      <w:marBottom w:val="0"/>
      <w:divBdr>
        <w:top w:val="none" w:sz="0" w:space="0" w:color="auto"/>
        <w:left w:val="none" w:sz="0" w:space="0" w:color="auto"/>
        <w:bottom w:val="none" w:sz="0" w:space="0" w:color="auto"/>
        <w:right w:val="none" w:sz="0" w:space="0" w:color="auto"/>
      </w:divBdr>
    </w:div>
    <w:div w:id="240720463">
      <w:bodyDiv w:val="1"/>
      <w:marLeft w:val="0"/>
      <w:marRight w:val="0"/>
      <w:marTop w:val="0"/>
      <w:marBottom w:val="0"/>
      <w:divBdr>
        <w:top w:val="none" w:sz="0" w:space="0" w:color="auto"/>
        <w:left w:val="none" w:sz="0" w:space="0" w:color="auto"/>
        <w:bottom w:val="none" w:sz="0" w:space="0" w:color="auto"/>
        <w:right w:val="none" w:sz="0" w:space="0" w:color="auto"/>
      </w:divBdr>
    </w:div>
    <w:div w:id="240792365">
      <w:bodyDiv w:val="1"/>
      <w:marLeft w:val="0"/>
      <w:marRight w:val="0"/>
      <w:marTop w:val="0"/>
      <w:marBottom w:val="0"/>
      <w:divBdr>
        <w:top w:val="none" w:sz="0" w:space="0" w:color="auto"/>
        <w:left w:val="none" w:sz="0" w:space="0" w:color="auto"/>
        <w:bottom w:val="none" w:sz="0" w:space="0" w:color="auto"/>
        <w:right w:val="none" w:sz="0" w:space="0" w:color="auto"/>
      </w:divBdr>
    </w:div>
    <w:div w:id="240793876">
      <w:bodyDiv w:val="1"/>
      <w:marLeft w:val="0"/>
      <w:marRight w:val="0"/>
      <w:marTop w:val="0"/>
      <w:marBottom w:val="0"/>
      <w:divBdr>
        <w:top w:val="none" w:sz="0" w:space="0" w:color="auto"/>
        <w:left w:val="none" w:sz="0" w:space="0" w:color="auto"/>
        <w:bottom w:val="none" w:sz="0" w:space="0" w:color="auto"/>
        <w:right w:val="none" w:sz="0" w:space="0" w:color="auto"/>
      </w:divBdr>
    </w:div>
    <w:div w:id="240800583">
      <w:bodyDiv w:val="1"/>
      <w:marLeft w:val="0"/>
      <w:marRight w:val="0"/>
      <w:marTop w:val="0"/>
      <w:marBottom w:val="0"/>
      <w:divBdr>
        <w:top w:val="none" w:sz="0" w:space="0" w:color="auto"/>
        <w:left w:val="none" w:sz="0" w:space="0" w:color="auto"/>
        <w:bottom w:val="none" w:sz="0" w:space="0" w:color="auto"/>
        <w:right w:val="none" w:sz="0" w:space="0" w:color="auto"/>
      </w:divBdr>
    </w:div>
    <w:div w:id="241107068">
      <w:bodyDiv w:val="1"/>
      <w:marLeft w:val="0"/>
      <w:marRight w:val="0"/>
      <w:marTop w:val="0"/>
      <w:marBottom w:val="0"/>
      <w:divBdr>
        <w:top w:val="none" w:sz="0" w:space="0" w:color="auto"/>
        <w:left w:val="none" w:sz="0" w:space="0" w:color="auto"/>
        <w:bottom w:val="none" w:sz="0" w:space="0" w:color="auto"/>
        <w:right w:val="none" w:sz="0" w:space="0" w:color="auto"/>
      </w:divBdr>
    </w:div>
    <w:div w:id="241331430">
      <w:bodyDiv w:val="1"/>
      <w:marLeft w:val="0"/>
      <w:marRight w:val="0"/>
      <w:marTop w:val="0"/>
      <w:marBottom w:val="0"/>
      <w:divBdr>
        <w:top w:val="none" w:sz="0" w:space="0" w:color="auto"/>
        <w:left w:val="none" w:sz="0" w:space="0" w:color="auto"/>
        <w:bottom w:val="none" w:sz="0" w:space="0" w:color="auto"/>
        <w:right w:val="none" w:sz="0" w:space="0" w:color="auto"/>
      </w:divBdr>
    </w:div>
    <w:div w:id="241523115">
      <w:bodyDiv w:val="1"/>
      <w:marLeft w:val="0"/>
      <w:marRight w:val="0"/>
      <w:marTop w:val="0"/>
      <w:marBottom w:val="0"/>
      <w:divBdr>
        <w:top w:val="none" w:sz="0" w:space="0" w:color="auto"/>
        <w:left w:val="none" w:sz="0" w:space="0" w:color="auto"/>
        <w:bottom w:val="none" w:sz="0" w:space="0" w:color="auto"/>
        <w:right w:val="none" w:sz="0" w:space="0" w:color="auto"/>
      </w:divBdr>
    </w:div>
    <w:div w:id="241566012">
      <w:bodyDiv w:val="1"/>
      <w:marLeft w:val="0"/>
      <w:marRight w:val="0"/>
      <w:marTop w:val="0"/>
      <w:marBottom w:val="0"/>
      <w:divBdr>
        <w:top w:val="none" w:sz="0" w:space="0" w:color="auto"/>
        <w:left w:val="none" w:sz="0" w:space="0" w:color="auto"/>
        <w:bottom w:val="none" w:sz="0" w:space="0" w:color="auto"/>
        <w:right w:val="none" w:sz="0" w:space="0" w:color="auto"/>
      </w:divBdr>
    </w:div>
    <w:div w:id="241724589">
      <w:bodyDiv w:val="1"/>
      <w:marLeft w:val="0"/>
      <w:marRight w:val="0"/>
      <w:marTop w:val="0"/>
      <w:marBottom w:val="0"/>
      <w:divBdr>
        <w:top w:val="none" w:sz="0" w:space="0" w:color="auto"/>
        <w:left w:val="none" w:sz="0" w:space="0" w:color="auto"/>
        <w:bottom w:val="none" w:sz="0" w:space="0" w:color="auto"/>
        <w:right w:val="none" w:sz="0" w:space="0" w:color="auto"/>
      </w:divBdr>
    </w:div>
    <w:div w:id="241984922">
      <w:bodyDiv w:val="1"/>
      <w:marLeft w:val="0"/>
      <w:marRight w:val="0"/>
      <w:marTop w:val="0"/>
      <w:marBottom w:val="0"/>
      <w:divBdr>
        <w:top w:val="none" w:sz="0" w:space="0" w:color="auto"/>
        <w:left w:val="none" w:sz="0" w:space="0" w:color="auto"/>
        <w:bottom w:val="none" w:sz="0" w:space="0" w:color="auto"/>
        <w:right w:val="none" w:sz="0" w:space="0" w:color="auto"/>
      </w:divBdr>
    </w:div>
    <w:div w:id="242223067">
      <w:bodyDiv w:val="1"/>
      <w:marLeft w:val="0"/>
      <w:marRight w:val="0"/>
      <w:marTop w:val="0"/>
      <w:marBottom w:val="0"/>
      <w:divBdr>
        <w:top w:val="none" w:sz="0" w:space="0" w:color="auto"/>
        <w:left w:val="none" w:sz="0" w:space="0" w:color="auto"/>
        <w:bottom w:val="none" w:sz="0" w:space="0" w:color="auto"/>
        <w:right w:val="none" w:sz="0" w:space="0" w:color="auto"/>
      </w:divBdr>
    </w:div>
    <w:div w:id="242301063">
      <w:bodyDiv w:val="1"/>
      <w:marLeft w:val="0"/>
      <w:marRight w:val="0"/>
      <w:marTop w:val="0"/>
      <w:marBottom w:val="0"/>
      <w:divBdr>
        <w:top w:val="none" w:sz="0" w:space="0" w:color="auto"/>
        <w:left w:val="none" w:sz="0" w:space="0" w:color="auto"/>
        <w:bottom w:val="none" w:sz="0" w:space="0" w:color="auto"/>
        <w:right w:val="none" w:sz="0" w:space="0" w:color="auto"/>
      </w:divBdr>
    </w:div>
    <w:div w:id="242565570">
      <w:bodyDiv w:val="1"/>
      <w:marLeft w:val="0"/>
      <w:marRight w:val="0"/>
      <w:marTop w:val="0"/>
      <w:marBottom w:val="0"/>
      <w:divBdr>
        <w:top w:val="none" w:sz="0" w:space="0" w:color="auto"/>
        <w:left w:val="none" w:sz="0" w:space="0" w:color="auto"/>
        <w:bottom w:val="none" w:sz="0" w:space="0" w:color="auto"/>
        <w:right w:val="none" w:sz="0" w:space="0" w:color="auto"/>
      </w:divBdr>
    </w:div>
    <w:div w:id="242644343">
      <w:bodyDiv w:val="1"/>
      <w:marLeft w:val="0"/>
      <w:marRight w:val="0"/>
      <w:marTop w:val="0"/>
      <w:marBottom w:val="0"/>
      <w:divBdr>
        <w:top w:val="none" w:sz="0" w:space="0" w:color="auto"/>
        <w:left w:val="none" w:sz="0" w:space="0" w:color="auto"/>
        <w:bottom w:val="none" w:sz="0" w:space="0" w:color="auto"/>
        <w:right w:val="none" w:sz="0" w:space="0" w:color="auto"/>
      </w:divBdr>
    </w:div>
    <w:div w:id="242645274">
      <w:bodyDiv w:val="1"/>
      <w:marLeft w:val="0"/>
      <w:marRight w:val="0"/>
      <w:marTop w:val="0"/>
      <w:marBottom w:val="0"/>
      <w:divBdr>
        <w:top w:val="none" w:sz="0" w:space="0" w:color="auto"/>
        <w:left w:val="none" w:sz="0" w:space="0" w:color="auto"/>
        <w:bottom w:val="none" w:sz="0" w:space="0" w:color="auto"/>
        <w:right w:val="none" w:sz="0" w:space="0" w:color="auto"/>
      </w:divBdr>
    </w:div>
    <w:div w:id="243073922">
      <w:bodyDiv w:val="1"/>
      <w:marLeft w:val="0"/>
      <w:marRight w:val="0"/>
      <w:marTop w:val="0"/>
      <w:marBottom w:val="0"/>
      <w:divBdr>
        <w:top w:val="none" w:sz="0" w:space="0" w:color="auto"/>
        <w:left w:val="none" w:sz="0" w:space="0" w:color="auto"/>
        <w:bottom w:val="none" w:sz="0" w:space="0" w:color="auto"/>
        <w:right w:val="none" w:sz="0" w:space="0" w:color="auto"/>
      </w:divBdr>
    </w:div>
    <w:div w:id="243149919">
      <w:bodyDiv w:val="1"/>
      <w:marLeft w:val="0"/>
      <w:marRight w:val="0"/>
      <w:marTop w:val="0"/>
      <w:marBottom w:val="0"/>
      <w:divBdr>
        <w:top w:val="none" w:sz="0" w:space="0" w:color="auto"/>
        <w:left w:val="none" w:sz="0" w:space="0" w:color="auto"/>
        <w:bottom w:val="none" w:sz="0" w:space="0" w:color="auto"/>
        <w:right w:val="none" w:sz="0" w:space="0" w:color="auto"/>
      </w:divBdr>
    </w:div>
    <w:div w:id="243345415">
      <w:bodyDiv w:val="1"/>
      <w:marLeft w:val="0"/>
      <w:marRight w:val="0"/>
      <w:marTop w:val="0"/>
      <w:marBottom w:val="0"/>
      <w:divBdr>
        <w:top w:val="none" w:sz="0" w:space="0" w:color="auto"/>
        <w:left w:val="none" w:sz="0" w:space="0" w:color="auto"/>
        <w:bottom w:val="none" w:sz="0" w:space="0" w:color="auto"/>
        <w:right w:val="none" w:sz="0" w:space="0" w:color="auto"/>
      </w:divBdr>
    </w:div>
    <w:div w:id="243684044">
      <w:bodyDiv w:val="1"/>
      <w:marLeft w:val="0"/>
      <w:marRight w:val="0"/>
      <w:marTop w:val="0"/>
      <w:marBottom w:val="0"/>
      <w:divBdr>
        <w:top w:val="none" w:sz="0" w:space="0" w:color="auto"/>
        <w:left w:val="none" w:sz="0" w:space="0" w:color="auto"/>
        <w:bottom w:val="none" w:sz="0" w:space="0" w:color="auto"/>
        <w:right w:val="none" w:sz="0" w:space="0" w:color="auto"/>
      </w:divBdr>
    </w:div>
    <w:div w:id="243993667">
      <w:bodyDiv w:val="1"/>
      <w:marLeft w:val="0"/>
      <w:marRight w:val="0"/>
      <w:marTop w:val="0"/>
      <w:marBottom w:val="0"/>
      <w:divBdr>
        <w:top w:val="none" w:sz="0" w:space="0" w:color="auto"/>
        <w:left w:val="none" w:sz="0" w:space="0" w:color="auto"/>
        <w:bottom w:val="none" w:sz="0" w:space="0" w:color="auto"/>
        <w:right w:val="none" w:sz="0" w:space="0" w:color="auto"/>
      </w:divBdr>
    </w:div>
    <w:div w:id="244264719">
      <w:bodyDiv w:val="1"/>
      <w:marLeft w:val="0"/>
      <w:marRight w:val="0"/>
      <w:marTop w:val="0"/>
      <w:marBottom w:val="0"/>
      <w:divBdr>
        <w:top w:val="none" w:sz="0" w:space="0" w:color="auto"/>
        <w:left w:val="none" w:sz="0" w:space="0" w:color="auto"/>
        <w:bottom w:val="none" w:sz="0" w:space="0" w:color="auto"/>
        <w:right w:val="none" w:sz="0" w:space="0" w:color="auto"/>
      </w:divBdr>
    </w:div>
    <w:div w:id="244341810">
      <w:bodyDiv w:val="1"/>
      <w:marLeft w:val="0"/>
      <w:marRight w:val="0"/>
      <w:marTop w:val="0"/>
      <w:marBottom w:val="0"/>
      <w:divBdr>
        <w:top w:val="none" w:sz="0" w:space="0" w:color="auto"/>
        <w:left w:val="none" w:sz="0" w:space="0" w:color="auto"/>
        <w:bottom w:val="none" w:sz="0" w:space="0" w:color="auto"/>
        <w:right w:val="none" w:sz="0" w:space="0" w:color="auto"/>
      </w:divBdr>
    </w:div>
    <w:div w:id="244530699">
      <w:bodyDiv w:val="1"/>
      <w:marLeft w:val="0"/>
      <w:marRight w:val="0"/>
      <w:marTop w:val="0"/>
      <w:marBottom w:val="0"/>
      <w:divBdr>
        <w:top w:val="none" w:sz="0" w:space="0" w:color="auto"/>
        <w:left w:val="none" w:sz="0" w:space="0" w:color="auto"/>
        <w:bottom w:val="none" w:sz="0" w:space="0" w:color="auto"/>
        <w:right w:val="none" w:sz="0" w:space="0" w:color="auto"/>
      </w:divBdr>
    </w:div>
    <w:div w:id="244656326">
      <w:bodyDiv w:val="1"/>
      <w:marLeft w:val="0"/>
      <w:marRight w:val="0"/>
      <w:marTop w:val="0"/>
      <w:marBottom w:val="0"/>
      <w:divBdr>
        <w:top w:val="none" w:sz="0" w:space="0" w:color="auto"/>
        <w:left w:val="none" w:sz="0" w:space="0" w:color="auto"/>
        <w:bottom w:val="none" w:sz="0" w:space="0" w:color="auto"/>
        <w:right w:val="none" w:sz="0" w:space="0" w:color="auto"/>
      </w:divBdr>
    </w:div>
    <w:div w:id="244843038">
      <w:bodyDiv w:val="1"/>
      <w:marLeft w:val="0"/>
      <w:marRight w:val="0"/>
      <w:marTop w:val="0"/>
      <w:marBottom w:val="0"/>
      <w:divBdr>
        <w:top w:val="none" w:sz="0" w:space="0" w:color="auto"/>
        <w:left w:val="none" w:sz="0" w:space="0" w:color="auto"/>
        <w:bottom w:val="none" w:sz="0" w:space="0" w:color="auto"/>
        <w:right w:val="none" w:sz="0" w:space="0" w:color="auto"/>
      </w:divBdr>
    </w:div>
    <w:div w:id="245307014">
      <w:bodyDiv w:val="1"/>
      <w:marLeft w:val="0"/>
      <w:marRight w:val="0"/>
      <w:marTop w:val="0"/>
      <w:marBottom w:val="0"/>
      <w:divBdr>
        <w:top w:val="none" w:sz="0" w:space="0" w:color="auto"/>
        <w:left w:val="none" w:sz="0" w:space="0" w:color="auto"/>
        <w:bottom w:val="none" w:sz="0" w:space="0" w:color="auto"/>
        <w:right w:val="none" w:sz="0" w:space="0" w:color="auto"/>
      </w:divBdr>
    </w:div>
    <w:div w:id="245388101">
      <w:bodyDiv w:val="1"/>
      <w:marLeft w:val="0"/>
      <w:marRight w:val="0"/>
      <w:marTop w:val="0"/>
      <w:marBottom w:val="0"/>
      <w:divBdr>
        <w:top w:val="none" w:sz="0" w:space="0" w:color="auto"/>
        <w:left w:val="none" w:sz="0" w:space="0" w:color="auto"/>
        <w:bottom w:val="none" w:sz="0" w:space="0" w:color="auto"/>
        <w:right w:val="none" w:sz="0" w:space="0" w:color="auto"/>
      </w:divBdr>
    </w:div>
    <w:div w:id="245457247">
      <w:bodyDiv w:val="1"/>
      <w:marLeft w:val="0"/>
      <w:marRight w:val="0"/>
      <w:marTop w:val="0"/>
      <w:marBottom w:val="0"/>
      <w:divBdr>
        <w:top w:val="none" w:sz="0" w:space="0" w:color="auto"/>
        <w:left w:val="none" w:sz="0" w:space="0" w:color="auto"/>
        <w:bottom w:val="none" w:sz="0" w:space="0" w:color="auto"/>
        <w:right w:val="none" w:sz="0" w:space="0" w:color="auto"/>
      </w:divBdr>
    </w:div>
    <w:div w:id="245648168">
      <w:bodyDiv w:val="1"/>
      <w:marLeft w:val="0"/>
      <w:marRight w:val="0"/>
      <w:marTop w:val="0"/>
      <w:marBottom w:val="0"/>
      <w:divBdr>
        <w:top w:val="none" w:sz="0" w:space="0" w:color="auto"/>
        <w:left w:val="none" w:sz="0" w:space="0" w:color="auto"/>
        <w:bottom w:val="none" w:sz="0" w:space="0" w:color="auto"/>
        <w:right w:val="none" w:sz="0" w:space="0" w:color="auto"/>
      </w:divBdr>
    </w:div>
    <w:div w:id="245772084">
      <w:bodyDiv w:val="1"/>
      <w:marLeft w:val="0"/>
      <w:marRight w:val="0"/>
      <w:marTop w:val="0"/>
      <w:marBottom w:val="0"/>
      <w:divBdr>
        <w:top w:val="none" w:sz="0" w:space="0" w:color="auto"/>
        <w:left w:val="none" w:sz="0" w:space="0" w:color="auto"/>
        <w:bottom w:val="none" w:sz="0" w:space="0" w:color="auto"/>
        <w:right w:val="none" w:sz="0" w:space="0" w:color="auto"/>
      </w:divBdr>
    </w:div>
    <w:div w:id="245842261">
      <w:bodyDiv w:val="1"/>
      <w:marLeft w:val="0"/>
      <w:marRight w:val="0"/>
      <w:marTop w:val="0"/>
      <w:marBottom w:val="0"/>
      <w:divBdr>
        <w:top w:val="none" w:sz="0" w:space="0" w:color="auto"/>
        <w:left w:val="none" w:sz="0" w:space="0" w:color="auto"/>
        <w:bottom w:val="none" w:sz="0" w:space="0" w:color="auto"/>
        <w:right w:val="none" w:sz="0" w:space="0" w:color="auto"/>
      </w:divBdr>
    </w:div>
    <w:div w:id="246116215">
      <w:bodyDiv w:val="1"/>
      <w:marLeft w:val="0"/>
      <w:marRight w:val="0"/>
      <w:marTop w:val="0"/>
      <w:marBottom w:val="0"/>
      <w:divBdr>
        <w:top w:val="none" w:sz="0" w:space="0" w:color="auto"/>
        <w:left w:val="none" w:sz="0" w:space="0" w:color="auto"/>
        <w:bottom w:val="none" w:sz="0" w:space="0" w:color="auto"/>
        <w:right w:val="none" w:sz="0" w:space="0" w:color="auto"/>
      </w:divBdr>
    </w:div>
    <w:div w:id="246156520">
      <w:bodyDiv w:val="1"/>
      <w:marLeft w:val="0"/>
      <w:marRight w:val="0"/>
      <w:marTop w:val="0"/>
      <w:marBottom w:val="0"/>
      <w:divBdr>
        <w:top w:val="none" w:sz="0" w:space="0" w:color="auto"/>
        <w:left w:val="none" w:sz="0" w:space="0" w:color="auto"/>
        <w:bottom w:val="none" w:sz="0" w:space="0" w:color="auto"/>
        <w:right w:val="none" w:sz="0" w:space="0" w:color="auto"/>
      </w:divBdr>
    </w:div>
    <w:div w:id="246351403">
      <w:bodyDiv w:val="1"/>
      <w:marLeft w:val="0"/>
      <w:marRight w:val="0"/>
      <w:marTop w:val="0"/>
      <w:marBottom w:val="0"/>
      <w:divBdr>
        <w:top w:val="none" w:sz="0" w:space="0" w:color="auto"/>
        <w:left w:val="none" w:sz="0" w:space="0" w:color="auto"/>
        <w:bottom w:val="none" w:sz="0" w:space="0" w:color="auto"/>
        <w:right w:val="none" w:sz="0" w:space="0" w:color="auto"/>
      </w:divBdr>
    </w:div>
    <w:div w:id="246771134">
      <w:bodyDiv w:val="1"/>
      <w:marLeft w:val="0"/>
      <w:marRight w:val="0"/>
      <w:marTop w:val="0"/>
      <w:marBottom w:val="0"/>
      <w:divBdr>
        <w:top w:val="none" w:sz="0" w:space="0" w:color="auto"/>
        <w:left w:val="none" w:sz="0" w:space="0" w:color="auto"/>
        <w:bottom w:val="none" w:sz="0" w:space="0" w:color="auto"/>
        <w:right w:val="none" w:sz="0" w:space="0" w:color="auto"/>
      </w:divBdr>
    </w:div>
    <w:div w:id="246886444">
      <w:bodyDiv w:val="1"/>
      <w:marLeft w:val="0"/>
      <w:marRight w:val="0"/>
      <w:marTop w:val="0"/>
      <w:marBottom w:val="0"/>
      <w:divBdr>
        <w:top w:val="none" w:sz="0" w:space="0" w:color="auto"/>
        <w:left w:val="none" w:sz="0" w:space="0" w:color="auto"/>
        <w:bottom w:val="none" w:sz="0" w:space="0" w:color="auto"/>
        <w:right w:val="none" w:sz="0" w:space="0" w:color="auto"/>
      </w:divBdr>
    </w:div>
    <w:div w:id="246960135">
      <w:bodyDiv w:val="1"/>
      <w:marLeft w:val="0"/>
      <w:marRight w:val="0"/>
      <w:marTop w:val="0"/>
      <w:marBottom w:val="0"/>
      <w:divBdr>
        <w:top w:val="none" w:sz="0" w:space="0" w:color="auto"/>
        <w:left w:val="none" w:sz="0" w:space="0" w:color="auto"/>
        <w:bottom w:val="none" w:sz="0" w:space="0" w:color="auto"/>
        <w:right w:val="none" w:sz="0" w:space="0" w:color="auto"/>
      </w:divBdr>
    </w:div>
    <w:div w:id="247081125">
      <w:bodyDiv w:val="1"/>
      <w:marLeft w:val="0"/>
      <w:marRight w:val="0"/>
      <w:marTop w:val="0"/>
      <w:marBottom w:val="0"/>
      <w:divBdr>
        <w:top w:val="none" w:sz="0" w:space="0" w:color="auto"/>
        <w:left w:val="none" w:sz="0" w:space="0" w:color="auto"/>
        <w:bottom w:val="none" w:sz="0" w:space="0" w:color="auto"/>
        <w:right w:val="none" w:sz="0" w:space="0" w:color="auto"/>
      </w:divBdr>
    </w:div>
    <w:div w:id="247152041">
      <w:bodyDiv w:val="1"/>
      <w:marLeft w:val="0"/>
      <w:marRight w:val="0"/>
      <w:marTop w:val="0"/>
      <w:marBottom w:val="0"/>
      <w:divBdr>
        <w:top w:val="none" w:sz="0" w:space="0" w:color="auto"/>
        <w:left w:val="none" w:sz="0" w:space="0" w:color="auto"/>
        <w:bottom w:val="none" w:sz="0" w:space="0" w:color="auto"/>
        <w:right w:val="none" w:sz="0" w:space="0" w:color="auto"/>
      </w:divBdr>
    </w:div>
    <w:div w:id="247425021">
      <w:bodyDiv w:val="1"/>
      <w:marLeft w:val="0"/>
      <w:marRight w:val="0"/>
      <w:marTop w:val="0"/>
      <w:marBottom w:val="0"/>
      <w:divBdr>
        <w:top w:val="none" w:sz="0" w:space="0" w:color="auto"/>
        <w:left w:val="none" w:sz="0" w:space="0" w:color="auto"/>
        <w:bottom w:val="none" w:sz="0" w:space="0" w:color="auto"/>
        <w:right w:val="none" w:sz="0" w:space="0" w:color="auto"/>
      </w:divBdr>
    </w:div>
    <w:div w:id="247688869">
      <w:bodyDiv w:val="1"/>
      <w:marLeft w:val="0"/>
      <w:marRight w:val="0"/>
      <w:marTop w:val="0"/>
      <w:marBottom w:val="0"/>
      <w:divBdr>
        <w:top w:val="none" w:sz="0" w:space="0" w:color="auto"/>
        <w:left w:val="none" w:sz="0" w:space="0" w:color="auto"/>
        <w:bottom w:val="none" w:sz="0" w:space="0" w:color="auto"/>
        <w:right w:val="none" w:sz="0" w:space="0" w:color="auto"/>
      </w:divBdr>
    </w:div>
    <w:div w:id="248003518">
      <w:bodyDiv w:val="1"/>
      <w:marLeft w:val="0"/>
      <w:marRight w:val="0"/>
      <w:marTop w:val="0"/>
      <w:marBottom w:val="0"/>
      <w:divBdr>
        <w:top w:val="none" w:sz="0" w:space="0" w:color="auto"/>
        <w:left w:val="none" w:sz="0" w:space="0" w:color="auto"/>
        <w:bottom w:val="none" w:sz="0" w:space="0" w:color="auto"/>
        <w:right w:val="none" w:sz="0" w:space="0" w:color="auto"/>
      </w:divBdr>
    </w:div>
    <w:div w:id="248320313">
      <w:bodyDiv w:val="1"/>
      <w:marLeft w:val="0"/>
      <w:marRight w:val="0"/>
      <w:marTop w:val="0"/>
      <w:marBottom w:val="0"/>
      <w:divBdr>
        <w:top w:val="none" w:sz="0" w:space="0" w:color="auto"/>
        <w:left w:val="none" w:sz="0" w:space="0" w:color="auto"/>
        <w:bottom w:val="none" w:sz="0" w:space="0" w:color="auto"/>
        <w:right w:val="none" w:sz="0" w:space="0" w:color="auto"/>
      </w:divBdr>
    </w:div>
    <w:div w:id="248347962">
      <w:bodyDiv w:val="1"/>
      <w:marLeft w:val="0"/>
      <w:marRight w:val="0"/>
      <w:marTop w:val="0"/>
      <w:marBottom w:val="0"/>
      <w:divBdr>
        <w:top w:val="none" w:sz="0" w:space="0" w:color="auto"/>
        <w:left w:val="none" w:sz="0" w:space="0" w:color="auto"/>
        <w:bottom w:val="none" w:sz="0" w:space="0" w:color="auto"/>
        <w:right w:val="none" w:sz="0" w:space="0" w:color="auto"/>
      </w:divBdr>
    </w:div>
    <w:div w:id="248665082">
      <w:bodyDiv w:val="1"/>
      <w:marLeft w:val="0"/>
      <w:marRight w:val="0"/>
      <w:marTop w:val="0"/>
      <w:marBottom w:val="0"/>
      <w:divBdr>
        <w:top w:val="none" w:sz="0" w:space="0" w:color="auto"/>
        <w:left w:val="none" w:sz="0" w:space="0" w:color="auto"/>
        <w:bottom w:val="none" w:sz="0" w:space="0" w:color="auto"/>
        <w:right w:val="none" w:sz="0" w:space="0" w:color="auto"/>
      </w:divBdr>
    </w:div>
    <w:div w:id="249317668">
      <w:bodyDiv w:val="1"/>
      <w:marLeft w:val="0"/>
      <w:marRight w:val="0"/>
      <w:marTop w:val="0"/>
      <w:marBottom w:val="0"/>
      <w:divBdr>
        <w:top w:val="none" w:sz="0" w:space="0" w:color="auto"/>
        <w:left w:val="none" w:sz="0" w:space="0" w:color="auto"/>
        <w:bottom w:val="none" w:sz="0" w:space="0" w:color="auto"/>
        <w:right w:val="none" w:sz="0" w:space="0" w:color="auto"/>
      </w:divBdr>
    </w:div>
    <w:div w:id="249392368">
      <w:bodyDiv w:val="1"/>
      <w:marLeft w:val="0"/>
      <w:marRight w:val="0"/>
      <w:marTop w:val="0"/>
      <w:marBottom w:val="0"/>
      <w:divBdr>
        <w:top w:val="none" w:sz="0" w:space="0" w:color="auto"/>
        <w:left w:val="none" w:sz="0" w:space="0" w:color="auto"/>
        <w:bottom w:val="none" w:sz="0" w:space="0" w:color="auto"/>
        <w:right w:val="none" w:sz="0" w:space="0" w:color="auto"/>
      </w:divBdr>
    </w:div>
    <w:div w:id="249659069">
      <w:bodyDiv w:val="1"/>
      <w:marLeft w:val="0"/>
      <w:marRight w:val="0"/>
      <w:marTop w:val="0"/>
      <w:marBottom w:val="0"/>
      <w:divBdr>
        <w:top w:val="none" w:sz="0" w:space="0" w:color="auto"/>
        <w:left w:val="none" w:sz="0" w:space="0" w:color="auto"/>
        <w:bottom w:val="none" w:sz="0" w:space="0" w:color="auto"/>
        <w:right w:val="none" w:sz="0" w:space="0" w:color="auto"/>
      </w:divBdr>
    </w:div>
    <w:div w:id="250088983">
      <w:bodyDiv w:val="1"/>
      <w:marLeft w:val="0"/>
      <w:marRight w:val="0"/>
      <w:marTop w:val="0"/>
      <w:marBottom w:val="0"/>
      <w:divBdr>
        <w:top w:val="none" w:sz="0" w:space="0" w:color="auto"/>
        <w:left w:val="none" w:sz="0" w:space="0" w:color="auto"/>
        <w:bottom w:val="none" w:sz="0" w:space="0" w:color="auto"/>
        <w:right w:val="none" w:sz="0" w:space="0" w:color="auto"/>
      </w:divBdr>
    </w:div>
    <w:div w:id="250092532">
      <w:bodyDiv w:val="1"/>
      <w:marLeft w:val="0"/>
      <w:marRight w:val="0"/>
      <w:marTop w:val="0"/>
      <w:marBottom w:val="0"/>
      <w:divBdr>
        <w:top w:val="none" w:sz="0" w:space="0" w:color="auto"/>
        <w:left w:val="none" w:sz="0" w:space="0" w:color="auto"/>
        <w:bottom w:val="none" w:sz="0" w:space="0" w:color="auto"/>
        <w:right w:val="none" w:sz="0" w:space="0" w:color="auto"/>
      </w:divBdr>
    </w:div>
    <w:div w:id="250314378">
      <w:bodyDiv w:val="1"/>
      <w:marLeft w:val="0"/>
      <w:marRight w:val="0"/>
      <w:marTop w:val="0"/>
      <w:marBottom w:val="0"/>
      <w:divBdr>
        <w:top w:val="none" w:sz="0" w:space="0" w:color="auto"/>
        <w:left w:val="none" w:sz="0" w:space="0" w:color="auto"/>
        <w:bottom w:val="none" w:sz="0" w:space="0" w:color="auto"/>
        <w:right w:val="none" w:sz="0" w:space="0" w:color="auto"/>
      </w:divBdr>
    </w:div>
    <w:div w:id="250505973">
      <w:bodyDiv w:val="1"/>
      <w:marLeft w:val="0"/>
      <w:marRight w:val="0"/>
      <w:marTop w:val="0"/>
      <w:marBottom w:val="0"/>
      <w:divBdr>
        <w:top w:val="none" w:sz="0" w:space="0" w:color="auto"/>
        <w:left w:val="none" w:sz="0" w:space="0" w:color="auto"/>
        <w:bottom w:val="none" w:sz="0" w:space="0" w:color="auto"/>
        <w:right w:val="none" w:sz="0" w:space="0" w:color="auto"/>
      </w:divBdr>
    </w:div>
    <w:div w:id="250555408">
      <w:bodyDiv w:val="1"/>
      <w:marLeft w:val="0"/>
      <w:marRight w:val="0"/>
      <w:marTop w:val="0"/>
      <w:marBottom w:val="0"/>
      <w:divBdr>
        <w:top w:val="none" w:sz="0" w:space="0" w:color="auto"/>
        <w:left w:val="none" w:sz="0" w:space="0" w:color="auto"/>
        <w:bottom w:val="none" w:sz="0" w:space="0" w:color="auto"/>
        <w:right w:val="none" w:sz="0" w:space="0" w:color="auto"/>
      </w:divBdr>
    </w:div>
    <w:div w:id="250699406">
      <w:bodyDiv w:val="1"/>
      <w:marLeft w:val="0"/>
      <w:marRight w:val="0"/>
      <w:marTop w:val="0"/>
      <w:marBottom w:val="0"/>
      <w:divBdr>
        <w:top w:val="none" w:sz="0" w:space="0" w:color="auto"/>
        <w:left w:val="none" w:sz="0" w:space="0" w:color="auto"/>
        <w:bottom w:val="none" w:sz="0" w:space="0" w:color="auto"/>
        <w:right w:val="none" w:sz="0" w:space="0" w:color="auto"/>
      </w:divBdr>
    </w:div>
    <w:div w:id="250705243">
      <w:bodyDiv w:val="1"/>
      <w:marLeft w:val="0"/>
      <w:marRight w:val="0"/>
      <w:marTop w:val="0"/>
      <w:marBottom w:val="0"/>
      <w:divBdr>
        <w:top w:val="none" w:sz="0" w:space="0" w:color="auto"/>
        <w:left w:val="none" w:sz="0" w:space="0" w:color="auto"/>
        <w:bottom w:val="none" w:sz="0" w:space="0" w:color="auto"/>
        <w:right w:val="none" w:sz="0" w:space="0" w:color="auto"/>
      </w:divBdr>
    </w:div>
    <w:div w:id="250743903">
      <w:bodyDiv w:val="1"/>
      <w:marLeft w:val="0"/>
      <w:marRight w:val="0"/>
      <w:marTop w:val="0"/>
      <w:marBottom w:val="0"/>
      <w:divBdr>
        <w:top w:val="none" w:sz="0" w:space="0" w:color="auto"/>
        <w:left w:val="none" w:sz="0" w:space="0" w:color="auto"/>
        <w:bottom w:val="none" w:sz="0" w:space="0" w:color="auto"/>
        <w:right w:val="none" w:sz="0" w:space="0" w:color="auto"/>
      </w:divBdr>
    </w:div>
    <w:div w:id="250897519">
      <w:bodyDiv w:val="1"/>
      <w:marLeft w:val="0"/>
      <w:marRight w:val="0"/>
      <w:marTop w:val="0"/>
      <w:marBottom w:val="0"/>
      <w:divBdr>
        <w:top w:val="none" w:sz="0" w:space="0" w:color="auto"/>
        <w:left w:val="none" w:sz="0" w:space="0" w:color="auto"/>
        <w:bottom w:val="none" w:sz="0" w:space="0" w:color="auto"/>
        <w:right w:val="none" w:sz="0" w:space="0" w:color="auto"/>
      </w:divBdr>
    </w:div>
    <w:div w:id="250897708">
      <w:bodyDiv w:val="1"/>
      <w:marLeft w:val="0"/>
      <w:marRight w:val="0"/>
      <w:marTop w:val="0"/>
      <w:marBottom w:val="0"/>
      <w:divBdr>
        <w:top w:val="none" w:sz="0" w:space="0" w:color="auto"/>
        <w:left w:val="none" w:sz="0" w:space="0" w:color="auto"/>
        <w:bottom w:val="none" w:sz="0" w:space="0" w:color="auto"/>
        <w:right w:val="none" w:sz="0" w:space="0" w:color="auto"/>
      </w:divBdr>
    </w:div>
    <w:div w:id="251354629">
      <w:bodyDiv w:val="1"/>
      <w:marLeft w:val="0"/>
      <w:marRight w:val="0"/>
      <w:marTop w:val="0"/>
      <w:marBottom w:val="0"/>
      <w:divBdr>
        <w:top w:val="none" w:sz="0" w:space="0" w:color="auto"/>
        <w:left w:val="none" w:sz="0" w:space="0" w:color="auto"/>
        <w:bottom w:val="none" w:sz="0" w:space="0" w:color="auto"/>
        <w:right w:val="none" w:sz="0" w:space="0" w:color="auto"/>
      </w:divBdr>
    </w:div>
    <w:div w:id="251477889">
      <w:bodyDiv w:val="1"/>
      <w:marLeft w:val="0"/>
      <w:marRight w:val="0"/>
      <w:marTop w:val="0"/>
      <w:marBottom w:val="0"/>
      <w:divBdr>
        <w:top w:val="none" w:sz="0" w:space="0" w:color="auto"/>
        <w:left w:val="none" w:sz="0" w:space="0" w:color="auto"/>
        <w:bottom w:val="none" w:sz="0" w:space="0" w:color="auto"/>
        <w:right w:val="none" w:sz="0" w:space="0" w:color="auto"/>
      </w:divBdr>
    </w:div>
    <w:div w:id="251547880">
      <w:bodyDiv w:val="1"/>
      <w:marLeft w:val="0"/>
      <w:marRight w:val="0"/>
      <w:marTop w:val="0"/>
      <w:marBottom w:val="0"/>
      <w:divBdr>
        <w:top w:val="none" w:sz="0" w:space="0" w:color="auto"/>
        <w:left w:val="none" w:sz="0" w:space="0" w:color="auto"/>
        <w:bottom w:val="none" w:sz="0" w:space="0" w:color="auto"/>
        <w:right w:val="none" w:sz="0" w:space="0" w:color="auto"/>
      </w:divBdr>
    </w:div>
    <w:div w:id="251594941">
      <w:bodyDiv w:val="1"/>
      <w:marLeft w:val="0"/>
      <w:marRight w:val="0"/>
      <w:marTop w:val="0"/>
      <w:marBottom w:val="0"/>
      <w:divBdr>
        <w:top w:val="none" w:sz="0" w:space="0" w:color="auto"/>
        <w:left w:val="none" w:sz="0" w:space="0" w:color="auto"/>
        <w:bottom w:val="none" w:sz="0" w:space="0" w:color="auto"/>
        <w:right w:val="none" w:sz="0" w:space="0" w:color="auto"/>
      </w:divBdr>
    </w:div>
    <w:div w:id="251663673">
      <w:bodyDiv w:val="1"/>
      <w:marLeft w:val="0"/>
      <w:marRight w:val="0"/>
      <w:marTop w:val="0"/>
      <w:marBottom w:val="0"/>
      <w:divBdr>
        <w:top w:val="none" w:sz="0" w:space="0" w:color="auto"/>
        <w:left w:val="none" w:sz="0" w:space="0" w:color="auto"/>
        <w:bottom w:val="none" w:sz="0" w:space="0" w:color="auto"/>
        <w:right w:val="none" w:sz="0" w:space="0" w:color="auto"/>
      </w:divBdr>
    </w:div>
    <w:div w:id="251669213">
      <w:bodyDiv w:val="1"/>
      <w:marLeft w:val="0"/>
      <w:marRight w:val="0"/>
      <w:marTop w:val="0"/>
      <w:marBottom w:val="0"/>
      <w:divBdr>
        <w:top w:val="none" w:sz="0" w:space="0" w:color="auto"/>
        <w:left w:val="none" w:sz="0" w:space="0" w:color="auto"/>
        <w:bottom w:val="none" w:sz="0" w:space="0" w:color="auto"/>
        <w:right w:val="none" w:sz="0" w:space="0" w:color="auto"/>
      </w:divBdr>
    </w:div>
    <w:div w:id="251671538">
      <w:bodyDiv w:val="1"/>
      <w:marLeft w:val="0"/>
      <w:marRight w:val="0"/>
      <w:marTop w:val="0"/>
      <w:marBottom w:val="0"/>
      <w:divBdr>
        <w:top w:val="none" w:sz="0" w:space="0" w:color="auto"/>
        <w:left w:val="none" w:sz="0" w:space="0" w:color="auto"/>
        <w:bottom w:val="none" w:sz="0" w:space="0" w:color="auto"/>
        <w:right w:val="none" w:sz="0" w:space="0" w:color="auto"/>
      </w:divBdr>
    </w:div>
    <w:div w:id="251789776">
      <w:bodyDiv w:val="1"/>
      <w:marLeft w:val="0"/>
      <w:marRight w:val="0"/>
      <w:marTop w:val="0"/>
      <w:marBottom w:val="0"/>
      <w:divBdr>
        <w:top w:val="none" w:sz="0" w:space="0" w:color="auto"/>
        <w:left w:val="none" w:sz="0" w:space="0" w:color="auto"/>
        <w:bottom w:val="none" w:sz="0" w:space="0" w:color="auto"/>
        <w:right w:val="none" w:sz="0" w:space="0" w:color="auto"/>
      </w:divBdr>
    </w:div>
    <w:div w:id="252013687">
      <w:bodyDiv w:val="1"/>
      <w:marLeft w:val="0"/>
      <w:marRight w:val="0"/>
      <w:marTop w:val="0"/>
      <w:marBottom w:val="0"/>
      <w:divBdr>
        <w:top w:val="none" w:sz="0" w:space="0" w:color="auto"/>
        <w:left w:val="none" w:sz="0" w:space="0" w:color="auto"/>
        <w:bottom w:val="none" w:sz="0" w:space="0" w:color="auto"/>
        <w:right w:val="none" w:sz="0" w:space="0" w:color="auto"/>
      </w:divBdr>
    </w:div>
    <w:div w:id="252251932">
      <w:bodyDiv w:val="1"/>
      <w:marLeft w:val="0"/>
      <w:marRight w:val="0"/>
      <w:marTop w:val="0"/>
      <w:marBottom w:val="0"/>
      <w:divBdr>
        <w:top w:val="none" w:sz="0" w:space="0" w:color="auto"/>
        <w:left w:val="none" w:sz="0" w:space="0" w:color="auto"/>
        <w:bottom w:val="none" w:sz="0" w:space="0" w:color="auto"/>
        <w:right w:val="none" w:sz="0" w:space="0" w:color="auto"/>
      </w:divBdr>
    </w:div>
    <w:div w:id="252470168">
      <w:bodyDiv w:val="1"/>
      <w:marLeft w:val="0"/>
      <w:marRight w:val="0"/>
      <w:marTop w:val="0"/>
      <w:marBottom w:val="0"/>
      <w:divBdr>
        <w:top w:val="none" w:sz="0" w:space="0" w:color="auto"/>
        <w:left w:val="none" w:sz="0" w:space="0" w:color="auto"/>
        <w:bottom w:val="none" w:sz="0" w:space="0" w:color="auto"/>
        <w:right w:val="none" w:sz="0" w:space="0" w:color="auto"/>
      </w:divBdr>
    </w:div>
    <w:div w:id="252512298">
      <w:bodyDiv w:val="1"/>
      <w:marLeft w:val="0"/>
      <w:marRight w:val="0"/>
      <w:marTop w:val="0"/>
      <w:marBottom w:val="0"/>
      <w:divBdr>
        <w:top w:val="none" w:sz="0" w:space="0" w:color="auto"/>
        <w:left w:val="none" w:sz="0" w:space="0" w:color="auto"/>
        <w:bottom w:val="none" w:sz="0" w:space="0" w:color="auto"/>
        <w:right w:val="none" w:sz="0" w:space="0" w:color="auto"/>
      </w:divBdr>
    </w:div>
    <w:div w:id="252669524">
      <w:bodyDiv w:val="1"/>
      <w:marLeft w:val="0"/>
      <w:marRight w:val="0"/>
      <w:marTop w:val="0"/>
      <w:marBottom w:val="0"/>
      <w:divBdr>
        <w:top w:val="none" w:sz="0" w:space="0" w:color="auto"/>
        <w:left w:val="none" w:sz="0" w:space="0" w:color="auto"/>
        <w:bottom w:val="none" w:sz="0" w:space="0" w:color="auto"/>
        <w:right w:val="none" w:sz="0" w:space="0" w:color="auto"/>
      </w:divBdr>
    </w:div>
    <w:div w:id="252707093">
      <w:bodyDiv w:val="1"/>
      <w:marLeft w:val="0"/>
      <w:marRight w:val="0"/>
      <w:marTop w:val="0"/>
      <w:marBottom w:val="0"/>
      <w:divBdr>
        <w:top w:val="none" w:sz="0" w:space="0" w:color="auto"/>
        <w:left w:val="none" w:sz="0" w:space="0" w:color="auto"/>
        <w:bottom w:val="none" w:sz="0" w:space="0" w:color="auto"/>
        <w:right w:val="none" w:sz="0" w:space="0" w:color="auto"/>
      </w:divBdr>
    </w:div>
    <w:div w:id="252977120">
      <w:bodyDiv w:val="1"/>
      <w:marLeft w:val="0"/>
      <w:marRight w:val="0"/>
      <w:marTop w:val="0"/>
      <w:marBottom w:val="0"/>
      <w:divBdr>
        <w:top w:val="none" w:sz="0" w:space="0" w:color="auto"/>
        <w:left w:val="none" w:sz="0" w:space="0" w:color="auto"/>
        <w:bottom w:val="none" w:sz="0" w:space="0" w:color="auto"/>
        <w:right w:val="none" w:sz="0" w:space="0" w:color="auto"/>
      </w:divBdr>
    </w:div>
    <w:div w:id="253055927">
      <w:bodyDiv w:val="1"/>
      <w:marLeft w:val="0"/>
      <w:marRight w:val="0"/>
      <w:marTop w:val="0"/>
      <w:marBottom w:val="0"/>
      <w:divBdr>
        <w:top w:val="none" w:sz="0" w:space="0" w:color="auto"/>
        <w:left w:val="none" w:sz="0" w:space="0" w:color="auto"/>
        <w:bottom w:val="none" w:sz="0" w:space="0" w:color="auto"/>
        <w:right w:val="none" w:sz="0" w:space="0" w:color="auto"/>
      </w:divBdr>
    </w:div>
    <w:div w:id="253249202">
      <w:bodyDiv w:val="1"/>
      <w:marLeft w:val="0"/>
      <w:marRight w:val="0"/>
      <w:marTop w:val="0"/>
      <w:marBottom w:val="0"/>
      <w:divBdr>
        <w:top w:val="none" w:sz="0" w:space="0" w:color="auto"/>
        <w:left w:val="none" w:sz="0" w:space="0" w:color="auto"/>
        <w:bottom w:val="none" w:sz="0" w:space="0" w:color="auto"/>
        <w:right w:val="none" w:sz="0" w:space="0" w:color="auto"/>
      </w:divBdr>
    </w:div>
    <w:div w:id="253366673">
      <w:bodyDiv w:val="1"/>
      <w:marLeft w:val="0"/>
      <w:marRight w:val="0"/>
      <w:marTop w:val="0"/>
      <w:marBottom w:val="0"/>
      <w:divBdr>
        <w:top w:val="none" w:sz="0" w:space="0" w:color="auto"/>
        <w:left w:val="none" w:sz="0" w:space="0" w:color="auto"/>
        <w:bottom w:val="none" w:sz="0" w:space="0" w:color="auto"/>
        <w:right w:val="none" w:sz="0" w:space="0" w:color="auto"/>
      </w:divBdr>
    </w:div>
    <w:div w:id="253519716">
      <w:bodyDiv w:val="1"/>
      <w:marLeft w:val="0"/>
      <w:marRight w:val="0"/>
      <w:marTop w:val="0"/>
      <w:marBottom w:val="0"/>
      <w:divBdr>
        <w:top w:val="none" w:sz="0" w:space="0" w:color="auto"/>
        <w:left w:val="none" w:sz="0" w:space="0" w:color="auto"/>
        <w:bottom w:val="none" w:sz="0" w:space="0" w:color="auto"/>
        <w:right w:val="none" w:sz="0" w:space="0" w:color="auto"/>
      </w:divBdr>
    </w:div>
    <w:div w:id="253638461">
      <w:bodyDiv w:val="1"/>
      <w:marLeft w:val="0"/>
      <w:marRight w:val="0"/>
      <w:marTop w:val="0"/>
      <w:marBottom w:val="0"/>
      <w:divBdr>
        <w:top w:val="none" w:sz="0" w:space="0" w:color="auto"/>
        <w:left w:val="none" w:sz="0" w:space="0" w:color="auto"/>
        <w:bottom w:val="none" w:sz="0" w:space="0" w:color="auto"/>
        <w:right w:val="none" w:sz="0" w:space="0" w:color="auto"/>
      </w:divBdr>
    </w:div>
    <w:div w:id="253711718">
      <w:bodyDiv w:val="1"/>
      <w:marLeft w:val="0"/>
      <w:marRight w:val="0"/>
      <w:marTop w:val="0"/>
      <w:marBottom w:val="0"/>
      <w:divBdr>
        <w:top w:val="none" w:sz="0" w:space="0" w:color="auto"/>
        <w:left w:val="none" w:sz="0" w:space="0" w:color="auto"/>
        <w:bottom w:val="none" w:sz="0" w:space="0" w:color="auto"/>
        <w:right w:val="none" w:sz="0" w:space="0" w:color="auto"/>
      </w:divBdr>
    </w:div>
    <w:div w:id="253781052">
      <w:bodyDiv w:val="1"/>
      <w:marLeft w:val="0"/>
      <w:marRight w:val="0"/>
      <w:marTop w:val="0"/>
      <w:marBottom w:val="0"/>
      <w:divBdr>
        <w:top w:val="none" w:sz="0" w:space="0" w:color="auto"/>
        <w:left w:val="none" w:sz="0" w:space="0" w:color="auto"/>
        <w:bottom w:val="none" w:sz="0" w:space="0" w:color="auto"/>
        <w:right w:val="none" w:sz="0" w:space="0" w:color="auto"/>
      </w:divBdr>
    </w:div>
    <w:div w:id="254485282">
      <w:bodyDiv w:val="1"/>
      <w:marLeft w:val="0"/>
      <w:marRight w:val="0"/>
      <w:marTop w:val="0"/>
      <w:marBottom w:val="0"/>
      <w:divBdr>
        <w:top w:val="none" w:sz="0" w:space="0" w:color="auto"/>
        <w:left w:val="none" w:sz="0" w:space="0" w:color="auto"/>
        <w:bottom w:val="none" w:sz="0" w:space="0" w:color="auto"/>
        <w:right w:val="none" w:sz="0" w:space="0" w:color="auto"/>
      </w:divBdr>
    </w:div>
    <w:div w:id="254556977">
      <w:bodyDiv w:val="1"/>
      <w:marLeft w:val="0"/>
      <w:marRight w:val="0"/>
      <w:marTop w:val="0"/>
      <w:marBottom w:val="0"/>
      <w:divBdr>
        <w:top w:val="none" w:sz="0" w:space="0" w:color="auto"/>
        <w:left w:val="none" w:sz="0" w:space="0" w:color="auto"/>
        <w:bottom w:val="none" w:sz="0" w:space="0" w:color="auto"/>
        <w:right w:val="none" w:sz="0" w:space="0" w:color="auto"/>
      </w:divBdr>
    </w:div>
    <w:div w:id="255018953">
      <w:bodyDiv w:val="1"/>
      <w:marLeft w:val="0"/>
      <w:marRight w:val="0"/>
      <w:marTop w:val="0"/>
      <w:marBottom w:val="0"/>
      <w:divBdr>
        <w:top w:val="none" w:sz="0" w:space="0" w:color="auto"/>
        <w:left w:val="none" w:sz="0" w:space="0" w:color="auto"/>
        <w:bottom w:val="none" w:sz="0" w:space="0" w:color="auto"/>
        <w:right w:val="none" w:sz="0" w:space="0" w:color="auto"/>
      </w:divBdr>
    </w:div>
    <w:div w:id="255024465">
      <w:bodyDiv w:val="1"/>
      <w:marLeft w:val="0"/>
      <w:marRight w:val="0"/>
      <w:marTop w:val="0"/>
      <w:marBottom w:val="0"/>
      <w:divBdr>
        <w:top w:val="none" w:sz="0" w:space="0" w:color="auto"/>
        <w:left w:val="none" w:sz="0" w:space="0" w:color="auto"/>
        <w:bottom w:val="none" w:sz="0" w:space="0" w:color="auto"/>
        <w:right w:val="none" w:sz="0" w:space="0" w:color="auto"/>
      </w:divBdr>
    </w:div>
    <w:div w:id="255291720">
      <w:bodyDiv w:val="1"/>
      <w:marLeft w:val="0"/>
      <w:marRight w:val="0"/>
      <w:marTop w:val="0"/>
      <w:marBottom w:val="0"/>
      <w:divBdr>
        <w:top w:val="none" w:sz="0" w:space="0" w:color="auto"/>
        <w:left w:val="none" w:sz="0" w:space="0" w:color="auto"/>
        <w:bottom w:val="none" w:sz="0" w:space="0" w:color="auto"/>
        <w:right w:val="none" w:sz="0" w:space="0" w:color="auto"/>
      </w:divBdr>
    </w:div>
    <w:div w:id="256445993">
      <w:bodyDiv w:val="1"/>
      <w:marLeft w:val="0"/>
      <w:marRight w:val="0"/>
      <w:marTop w:val="0"/>
      <w:marBottom w:val="0"/>
      <w:divBdr>
        <w:top w:val="none" w:sz="0" w:space="0" w:color="auto"/>
        <w:left w:val="none" w:sz="0" w:space="0" w:color="auto"/>
        <w:bottom w:val="none" w:sz="0" w:space="0" w:color="auto"/>
        <w:right w:val="none" w:sz="0" w:space="0" w:color="auto"/>
      </w:divBdr>
    </w:div>
    <w:div w:id="257178000">
      <w:bodyDiv w:val="1"/>
      <w:marLeft w:val="0"/>
      <w:marRight w:val="0"/>
      <w:marTop w:val="0"/>
      <w:marBottom w:val="0"/>
      <w:divBdr>
        <w:top w:val="none" w:sz="0" w:space="0" w:color="auto"/>
        <w:left w:val="none" w:sz="0" w:space="0" w:color="auto"/>
        <w:bottom w:val="none" w:sz="0" w:space="0" w:color="auto"/>
        <w:right w:val="none" w:sz="0" w:space="0" w:color="auto"/>
      </w:divBdr>
    </w:div>
    <w:div w:id="257252164">
      <w:bodyDiv w:val="1"/>
      <w:marLeft w:val="0"/>
      <w:marRight w:val="0"/>
      <w:marTop w:val="0"/>
      <w:marBottom w:val="0"/>
      <w:divBdr>
        <w:top w:val="none" w:sz="0" w:space="0" w:color="auto"/>
        <w:left w:val="none" w:sz="0" w:space="0" w:color="auto"/>
        <w:bottom w:val="none" w:sz="0" w:space="0" w:color="auto"/>
        <w:right w:val="none" w:sz="0" w:space="0" w:color="auto"/>
      </w:divBdr>
    </w:div>
    <w:div w:id="257369592">
      <w:bodyDiv w:val="1"/>
      <w:marLeft w:val="0"/>
      <w:marRight w:val="0"/>
      <w:marTop w:val="0"/>
      <w:marBottom w:val="0"/>
      <w:divBdr>
        <w:top w:val="none" w:sz="0" w:space="0" w:color="auto"/>
        <w:left w:val="none" w:sz="0" w:space="0" w:color="auto"/>
        <w:bottom w:val="none" w:sz="0" w:space="0" w:color="auto"/>
        <w:right w:val="none" w:sz="0" w:space="0" w:color="auto"/>
      </w:divBdr>
    </w:div>
    <w:div w:id="257370209">
      <w:bodyDiv w:val="1"/>
      <w:marLeft w:val="0"/>
      <w:marRight w:val="0"/>
      <w:marTop w:val="0"/>
      <w:marBottom w:val="0"/>
      <w:divBdr>
        <w:top w:val="none" w:sz="0" w:space="0" w:color="auto"/>
        <w:left w:val="none" w:sz="0" w:space="0" w:color="auto"/>
        <w:bottom w:val="none" w:sz="0" w:space="0" w:color="auto"/>
        <w:right w:val="none" w:sz="0" w:space="0" w:color="auto"/>
      </w:divBdr>
    </w:div>
    <w:div w:id="257494017">
      <w:bodyDiv w:val="1"/>
      <w:marLeft w:val="0"/>
      <w:marRight w:val="0"/>
      <w:marTop w:val="0"/>
      <w:marBottom w:val="0"/>
      <w:divBdr>
        <w:top w:val="none" w:sz="0" w:space="0" w:color="auto"/>
        <w:left w:val="none" w:sz="0" w:space="0" w:color="auto"/>
        <w:bottom w:val="none" w:sz="0" w:space="0" w:color="auto"/>
        <w:right w:val="none" w:sz="0" w:space="0" w:color="auto"/>
      </w:divBdr>
    </w:div>
    <w:div w:id="257711779">
      <w:bodyDiv w:val="1"/>
      <w:marLeft w:val="0"/>
      <w:marRight w:val="0"/>
      <w:marTop w:val="0"/>
      <w:marBottom w:val="0"/>
      <w:divBdr>
        <w:top w:val="none" w:sz="0" w:space="0" w:color="auto"/>
        <w:left w:val="none" w:sz="0" w:space="0" w:color="auto"/>
        <w:bottom w:val="none" w:sz="0" w:space="0" w:color="auto"/>
        <w:right w:val="none" w:sz="0" w:space="0" w:color="auto"/>
      </w:divBdr>
    </w:div>
    <w:div w:id="257762490">
      <w:bodyDiv w:val="1"/>
      <w:marLeft w:val="0"/>
      <w:marRight w:val="0"/>
      <w:marTop w:val="0"/>
      <w:marBottom w:val="0"/>
      <w:divBdr>
        <w:top w:val="none" w:sz="0" w:space="0" w:color="auto"/>
        <w:left w:val="none" w:sz="0" w:space="0" w:color="auto"/>
        <w:bottom w:val="none" w:sz="0" w:space="0" w:color="auto"/>
        <w:right w:val="none" w:sz="0" w:space="0" w:color="auto"/>
      </w:divBdr>
    </w:div>
    <w:div w:id="258173619">
      <w:bodyDiv w:val="1"/>
      <w:marLeft w:val="0"/>
      <w:marRight w:val="0"/>
      <w:marTop w:val="0"/>
      <w:marBottom w:val="0"/>
      <w:divBdr>
        <w:top w:val="none" w:sz="0" w:space="0" w:color="auto"/>
        <w:left w:val="none" w:sz="0" w:space="0" w:color="auto"/>
        <w:bottom w:val="none" w:sz="0" w:space="0" w:color="auto"/>
        <w:right w:val="none" w:sz="0" w:space="0" w:color="auto"/>
      </w:divBdr>
    </w:div>
    <w:div w:id="258176041">
      <w:bodyDiv w:val="1"/>
      <w:marLeft w:val="0"/>
      <w:marRight w:val="0"/>
      <w:marTop w:val="0"/>
      <w:marBottom w:val="0"/>
      <w:divBdr>
        <w:top w:val="none" w:sz="0" w:space="0" w:color="auto"/>
        <w:left w:val="none" w:sz="0" w:space="0" w:color="auto"/>
        <w:bottom w:val="none" w:sz="0" w:space="0" w:color="auto"/>
        <w:right w:val="none" w:sz="0" w:space="0" w:color="auto"/>
      </w:divBdr>
    </w:div>
    <w:div w:id="258176128">
      <w:bodyDiv w:val="1"/>
      <w:marLeft w:val="0"/>
      <w:marRight w:val="0"/>
      <w:marTop w:val="0"/>
      <w:marBottom w:val="0"/>
      <w:divBdr>
        <w:top w:val="none" w:sz="0" w:space="0" w:color="auto"/>
        <w:left w:val="none" w:sz="0" w:space="0" w:color="auto"/>
        <w:bottom w:val="none" w:sz="0" w:space="0" w:color="auto"/>
        <w:right w:val="none" w:sz="0" w:space="0" w:color="auto"/>
      </w:divBdr>
    </w:div>
    <w:div w:id="258298851">
      <w:bodyDiv w:val="1"/>
      <w:marLeft w:val="0"/>
      <w:marRight w:val="0"/>
      <w:marTop w:val="0"/>
      <w:marBottom w:val="0"/>
      <w:divBdr>
        <w:top w:val="none" w:sz="0" w:space="0" w:color="auto"/>
        <w:left w:val="none" w:sz="0" w:space="0" w:color="auto"/>
        <w:bottom w:val="none" w:sz="0" w:space="0" w:color="auto"/>
        <w:right w:val="none" w:sz="0" w:space="0" w:color="auto"/>
      </w:divBdr>
    </w:div>
    <w:div w:id="258414875">
      <w:bodyDiv w:val="1"/>
      <w:marLeft w:val="0"/>
      <w:marRight w:val="0"/>
      <w:marTop w:val="0"/>
      <w:marBottom w:val="0"/>
      <w:divBdr>
        <w:top w:val="none" w:sz="0" w:space="0" w:color="auto"/>
        <w:left w:val="none" w:sz="0" w:space="0" w:color="auto"/>
        <w:bottom w:val="none" w:sz="0" w:space="0" w:color="auto"/>
        <w:right w:val="none" w:sz="0" w:space="0" w:color="auto"/>
      </w:divBdr>
    </w:div>
    <w:div w:id="258568426">
      <w:bodyDiv w:val="1"/>
      <w:marLeft w:val="0"/>
      <w:marRight w:val="0"/>
      <w:marTop w:val="0"/>
      <w:marBottom w:val="0"/>
      <w:divBdr>
        <w:top w:val="none" w:sz="0" w:space="0" w:color="auto"/>
        <w:left w:val="none" w:sz="0" w:space="0" w:color="auto"/>
        <w:bottom w:val="none" w:sz="0" w:space="0" w:color="auto"/>
        <w:right w:val="none" w:sz="0" w:space="0" w:color="auto"/>
      </w:divBdr>
    </w:div>
    <w:div w:id="258636527">
      <w:bodyDiv w:val="1"/>
      <w:marLeft w:val="0"/>
      <w:marRight w:val="0"/>
      <w:marTop w:val="0"/>
      <w:marBottom w:val="0"/>
      <w:divBdr>
        <w:top w:val="none" w:sz="0" w:space="0" w:color="auto"/>
        <w:left w:val="none" w:sz="0" w:space="0" w:color="auto"/>
        <w:bottom w:val="none" w:sz="0" w:space="0" w:color="auto"/>
        <w:right w:val="none" w:sz="0" w:space="0" w:color="auto"/>
      </w:divBdr>
    </w:div>
    <w:div w:id="259147029">
      <w:bodyDiv w:val="1"/>
      <w:marLeft w:val="0"/>
      <w:marRight w:val="0"/>
      <w:marTop w:val="0"/>
      <w:marBottom w:val="0"/>
      <w:divBdr>
        <w:top w:val="none" w:sz="0" w:space="0" w:color="auto"/>
        <w:left w:val="none" w:sz="0" w:space="0" w:color="auto"/>
        <w:bottom w:val="none" w:sz="0" w:space="0" w:color="auto"/>
        <w:right w:val="none" w:sz="0" w:space="0" w:color="auto"/>
      </w:divBdr>
    </w:div>
    <w:div w:id="259222912">
      <w:bodyDiv w:val="1"/>
      <w:marLeft w:val="0"/>
      <w:marRight w:val="0"/>
      <w:marTop w:val="0"/>
      <w:marBottom w:val="0"/>
      <w:divBdr>
        <w:top w:val="none" w:sz="0" w:space="0" w:color="auto"/>
        <w:left w:val="none" w:sz="0" w:space="0" w:color="auto"/>
        <w:bottom w:val="none" w:sz="0" w:space="0" w:color="auto"/>
        <w:right w:val="none" w:sz="0" w:space="0" w:color="auto"/>
      </w:divBdr>
    </w:div>
    <w:div w:id="259608596">
      <w:bodyDiv w:val="1"/>
      <w:marLeft w:val="0"/>
      <w:marRight w:val="0"/>
      <w:marTop w:val="0"/>
      <w:marBottom w:val="0"/>
      <w:divBdr>
        <w:top w:val="none" w:sz="0" w:space="0" w:color="auto"/>
        <w:left w:val="none" w:sz="0" w:space="0" w:color="auto"/>
        <w:bottom w:val="none" w:sz="0" w:space="0" w:color="auto"/>
        <w:right w:val="none" w:sz="0" w:space="0" w:color="auto"/>
      </w:divBdr>
    </w:div>
    <w:div w:id="259682349">
      <w:bodyDiv w:val="1"/>
      <w:marLeft w:val="0"/>
      <w:marRight w:val="0"/>
      <w:marTop w:val="0"/>
      <w:marBottom w:val="0"/>
      <w:divBdr>
        <w:top w:val="none" w:sz="0" w:space="0" w:color="auto"/>
        <w:left w:val="none" w:sz="0" w:space="0" w:color="auto"/>
        <w:bottom w:val="none" w:sz="0" w:space="0" w:color="auto"/>
        <w:right w:val="none" w:sz="0" w:space="0" w:color="auto"/>
      </w:divBdr>
    </w:div>
    <w:div w:id="259803059">
      <w:bodyDiv w:val="1"/>
      <w:marLeft w:val="0"/>
      <w:marRight w:val="0"/>
      <w:marTop w:val="0"/>
      <w:marBottom w:val="0"/>
      <w:divBdr>
        <w:top w:val="none" w:sz="0" w:space="0" w:color="auto"/>
        <w:left w:val="none" w:sz="0" w:space="0" w:color="auto"/>
        <w:bottom w:val="none" w:sz="0" w:space="0" w:color="auto"/>
        <w:right w:val="none" w:sz="0" w:space="0" w:color="auto"/>
      </w:divBdr>
    </w:div>
    <w:div w:id="259988491">
      <w:bodyDiv w:val="1"/>
      <w:marLeft w:val="0"/>
      <w:marRight w:val="0"/>
      <w:marTop w:val="0"/>
      <w:marBottom w:val="0"/>
      <w:divBdr>
        <w:top w:val="none" w:sz="0" w:space="0" w:color="auto"/>
        <w:left w:val="none" w:sz="0" w:space="0" w:color="auto"/>
        <w:bottom w:val="none" w:sz="0" w:space="0" w:color="auto"/>
        <w:right w:val="none" w:sz="0" w:space="0" w:color="auto"/>
      </w:divBdr>
    </w:div>
    <w:div w:id="260257688">
      <w:bodyDiv w:val="1"/>
      <w:marLeft w:val="0"/>
      <w:marRight w:val="0"/>
      <w:marTop w:val="0"/>
      <w:marBottom w:val="0"/>
      <w:divBdr>
        <w:top w:val="none" w:sz="0" w:space="0" w:color="auto"/>
        <w:left w:val="none" w:sz="0" w:space="0" w:color="auto"/>
        <w:bottom w:val="none" w:sz="0" w:space="0" w:color="auto"/>
        <w:right w:val="none" w:sz="0" w:space="0" w:color="auto"/>
      </w:divBdr>
    </w:div>
    <w:div w:id="260335231">
      <w:bodyDiv w:val="1"/>
      <w:marLeft w:val="0"/>
      <w:marRight w:val="0"/>
      <w:marTop w:val="0"/>
      <w:marBottom w:val="0"/>
      <w:divBdr>
        <w:top w:val="none" w:sz="0" w:space="0" w:color="auto"/>
        <w:left w:val="none" w:sz="0" w:space="0" w:color="auto"/>
        <w:bottom w:val="none" w:sz="0" w:space="0" w:color="auto"/>
        <w:right w:val="none" w:sz="0" w:space="0" w:color="auto"/>
      </w:divBdr>
    </w:div>
    <w:div w:id="260377920">
      <w:bodyDiv w:val="1"/>
      <w:marLeft w:val="0"/>
      <w:marRight w:val="0"/>
      <w:marTop w:val="0"/>
      <w:marBottom w:val="0"/>
      <w:divBdr>
        <w:top w:val="none" w:sz="0" w:space="0" w:color="auto"/>
        <w:left w:val="none" w:sz="0" w:space="0" w:color="auto"/>
        <w:bottom w:val="none" w:sz="0" w:space="0" w:color="auto"/>
        <w:right w:val="none" w:sz="0" w:space="0" w:color="auto"/>
      </w:divBdr>
    </w:div>
    <w:div w:id="260381427">
      <w:bodyDiv w:val="1"/>
      <w:marLeft w:val="0"/>
      <w:marRight w:val="0"/>
      <w:marTop w:val="0"/>
      <w:marBottom w:val="0"/>
      <w:divBdr>
        <w:top w:val="none" w:sz="0" w:space="0" w:color="auto"/>
        <w:left w:val="none" w:sz="0" w:space="0" w:color="auto"/>
        <w:bottom w:val="none" w:sz="0" w:space="0" w:color="auto"/>
        <w:right w:val="none" w:sz="0" w:space="0" w:color="auto"/>
      </w:divBdr>
    </w:div>
    <w:div w:id="260720101">
      <w:bodyDiv w:val="1"/>
      <w:marLeft w:val="0"/>
      <w:marRight w:val="0"/>
      <w:marTop w:val="0"/>
      <w:marBottom w:val="0"/>
      <w:divBdr>
        <w:top w:val="none" w:sz="0" w:space="0" w:color="auto"/>
        <w:left w:val="none" w:sz="0" w:space="0" w:color="auto"/>
        <w:bottom w:val="none" w:sz="0" w:space="0" w:color="auto"/>
        <w:right w:val="none" w:sz="0" w:space="0" w:color="auto"/>
      </w:divBdr>
    </w:div>
    <w:div w:id="260721090">
      <w:bodyDiv w:val="1"/>
      <w:marLeft w:val="0"/>
      <w:marRight w:val="0"/>
      <w:marTop w:val="0"/>
      <w:marBottom w:val="0"/>
      <w:divBdr>
        <w:top w:val="none" w:sz="0" w:space="0" w:color="auto"/>
        <w:left w:val="none" w:sz="0" w:space="0" w:color="auto"/>
        <w:bottom w:val="none" w:sz="0" w:space="0" w:color="auto"/>
        <w:right w:val="none" w:sz="0" w:space="0" w:color="auto"/>
      </w:divBdr>
    </w:div>
    <w:div w:id="260839927">
      <w:bodyDiv w:val="1"/>
      <w:marLeft w:val="0"/>
      <w:marRight w:val="0"/>
      <w:marTop w:val="0"/>
      <w:marBottom w:val="0"/>
      <w:divBdr>
        <w:top w:val="none" w:sz="0" w:space="0" w:color="auto"/>
        <w:left w:val="none" w:sz="0" w:space="0" w:color="auto"/>
        <w:bottom w:val="none" w:sz="0" w:space="0" w:color="auto"/>
        <w:right w:val="none" w:sz="0" w:space="0" w:color="auto"/>
      </w:divBdr>
    </w:div>
    <w:div w:id="260917785">
      <w:bodyDiv w:val="1"/>
      <w:marLeft w:val="0"/>
      <w:marRight w:val="0"/>
      <w:marTop w:val="0"/>
      <w:marBottom w:val="0"/>
      <w:divBdr>
        <w:top w:val="none" w:sz="0" w:space="0" w:color="auto"/>
        <w:left w:val="none" w:sz="0" w:space="0" w:color="auto"/>
        <w:bottom w:val="none" w:sz="0" w:space="0" w:color="auto"/>
        <w:right w:val="none" w:sz="0" w:space="0" w:color="auto"/>
      </w:divBdr>
    </w:div>
    <w:div w:id="261034259">
      <w:bodyDiv w:val="1"/>
      <w:marLeft w:val="0"/>
      <w:marRight w:val="0"/>
      <w:marTop w:val="0"/>
      <w:marBottom w:val="0"/>
      <w:divBdr>
        <w:top w:val="none" w:sz="0" w:space="0" w:color="auto"/>
        <w:left w:val="none" w:sz="0" w:space="0" w:color="auto"/>
        <w:bottom w:val="none" w:sz="0" w:space="0" w:color="auto"/>
        <w:right w:val="none" w:sz="0" w:space="0" w:color="auto"/>
      </w:divBdr>
    </w:div>
    <w:div w:id="261114059">
      <w:bodyDiv w:val="1"/>
      <w:marLeft w:val="0"/>
      <w:marRight w:val="0"/>
      <w:marTop w:val="0"/>
      <w:marBottom w:val="0"/>
      <w:divBdr>
        <w:top w:val="none" w:sz="0" w:space="0" w:color="auto"/>
        <w:left w:val="none" w:sz="0" w:space="0" w:color="auto"/>
        <w:bottom w:val="none" w:sz="0" w:space="0" w:color="auto"/>
        <w:right w:val="none" w:sz="0" w:space="0" w:color="auto"/>
      </w:divBdr>
    </w:div>
    <w:div w:id="261962950">
      <w:bodyDiv w:val="1"/>
      <w:marLeft w:val="0"/>
      <w:marRight w:val="0"/>
      <w:marTop w:val="0"/>
      <w:marBottom w:val="0"/>
      <w:divBdr>
        <w:top w:val="none" w:sz="0" w:space="0" w:color="auto"/>
        <w:left w:val="none" w:sz="0" w:space="0" w:color="auto"/>
        <w:bottom w:val="none" w:sz="0" w:space="0" w:color="auto"/>
        <w:right w:val="none" w:sz="0" w:space="0" w:color="auto"/>
      </w:divBdr>
    </w:div>
    <w:div w:id="262036564">
      <w:bodyDiv w:val="1"/>
      <w:marLeft w:val="0"/>
      <w:marRight w:val="0"/>
      <w:marTop w:val="0"/>
      <w:marBottom w:val="0"/>
      <w:divBdr>
        <w:top w:val="none" w:sz="0" w:space="0" w:color="auto"/>
        <w:left w:val="none" w:sz="0" w:space="0" w:color="auto"/>
        <w:bottom w:val="none" w:sz="0" w:space="0" w:color="auto"/>
        <w:right w:val="none" w:sz="0" w:space="0" w:color="auto"/>
      </w:divBdr>
    </w:div>
    <w:div w:id="262424463">
      <w:bodyDiv w:val="1"/>
      <w:marLeft w:val="0"/>
      <w:marRight w:val="0"/>
      <w:marTop w:val="0"/>
      <w:marBottom w:val="0"/>
      <w:divBdr>
        <w:top w:val="none" w:sz="0" w:space="0" w:color="auto"/>
        <w:left w:val="none" w:sz="0" w:space="0" w:color="auto"/>
        <w:bottom w:val="none" w:sz="0" w:space="0" w:color="auto"/>
        <w:right w:val="none" w:sz="0" w:space="0" w:color="auto"/>
      </w:divBdr>
    </w:div>
    <w:div w:id="262691431">
      <w:bodyDiv w:val="1"/>
      <w:marLeft w:val="0"/>
      <w:marRight w:val="0"/>
      <w:marTop w:val="0"/>
      <w:marBottom w:val="0"/>
      <w:divBdr>
        <w:top w:val="none" w:sz="0" w:space="0" w:color="auto"/>
        <w:left w:val="none" w:sz="0" w:space="0" w:color="auto"/>
        <w:bottom w:val="none" w:sz="0" w:space="0" w:color="auto"/>
        <w:right w:val="none" w:sz="0" w:space="0" w:color="auto"/>
      </w:divBdr>
    </w:div>
    <w:div w:id="263195638">
      <w:bodyDiv w:val="1"/>
      <w:marLeft w:val="0"/>
      <w:marRight w:val="0"/>
      <w:marTop w:val="0"/>
      <w:marBottom w:val="0"/>
      <w:divBdr>
        <w:top w:val="none" w:sz="0" w:space="0" w:color="auto"/>
        <w:left w:val="none" w:sz="0" w:space="0" w:color="auto"/>
        <w:bottom w:val="none" w:sz="0" w:space="0" w:color="auto"/>
        <w:right w:val="none" w:sz="0" w:space="0" w:color="auto"/>
      </w:divBdr>
    </w:div>
    <w:div w:id="263265183">
      <w:bodyDiv w:val="1"/>
      <w:marLeft w:val="0"/>
      <w:marRight w:val="0"/>
      <w:marTop w:val="0"/>
      <w:marBottom w:val="0"/>
      <w:divBdr>
        <w:top w:val="none" w:sz="0" w:space="0" w:color="auto"/>
        <w:left w:val="none" w:sz="0" w:space="0" w:color="auto"/>
        <w:bottom w:val="none" w:sz="0" w:space="0" w:color="auto"/>
        <w:right w:val="none" w:sz="0" w:space="0" w:color="auto"/>
      </w:divBdr>
    </w:div>
    <w:div w:id="263462752">
      <w:bodyDiv w:val="1"/>
      <w:marLeft w:val="0"/>
      <w:marRight w:val="0"/>
      <w:marTop w:val="0"/>
      <w:marBottom w:val="0"/>
      <w:divBdr>
        <w:top w:val="none" w:sz="0" w:space="0" w:color="auto"/>
        <w:left w:val="none" w:sz="0" w:space="0" w:color="auto"/>
        <w:bottom w:val="none" w:sz="0" w:space="0" w:color="auto"/>
        <w:right w:val="none" w:sz="0" w:space="0" w:color="auto"/>
      </w:divBdr>
    </w:div>
    <w:div w:id="263463800">
      <w:bodyDiv w:val="1"/>
      <w:marLeft w:val="0"/>
      <w:marRight w:val="0"/>
      <w:marTop w:val="0"/>
      <w:marBottom w:val="0"/>
      <w:divBdr>
        <w:top w:val="none" w:sz="0" w:space="0" w:color="auto"/>
        <w:left w:val="none" w:sz="0" w:space="0" w:color="auto"/>
        <w:bottom w:val="none" w:sz="0" w:space="0" w:color="auto"/>
        <w:right w:val="none" w:sz="0" w:space="0" w:color="auto"/>
      </w:divBdr>
    </w:div>
    <w:div w:id="263611750">
      <w:bodyDiv w:val="1"/>
      <w:marLeft w:val="0"/>
      <w:marRight w:val="0"/>
      <w:marTop w:val="0"/>
      <w:marBottom w:val="0"/>
      <w:divBdr>
        <w:top w:val="none" w:sz="0" w:space="0" w:color="auto"/>
        <w:left w:val="none" w:sz="0" w:space="0" w:color="auto"/>
        <w:bottom w:val="none" w:sz="0" w:space="0" w:color="auto"/>
        <w:right w:val="none" w:sz="0" w:space="0" w:color="auto"/>
      </w:divBdr>
    </w:div>
    <w:div w:id="263651851">
      <w:bodyDiv w:val="1"/>
      <w:marLeft w:val="0"/>
      <w:marRight w:val="0"/>
      <w:marTop w:val="0"/>
      <w:marBottom w:val="0"/>
      <w:divBdr>
        <w:top w:val="none" w:sz="0" w:space="0" w:color="auto"/>
        <w:left w:val="none" w:sz="0" w:space="0" w:color="auto"/>
        <w:bottom w:val="none" w:sz="0" w:space="0" w:color="auto"/>
        <w:right w:val="none" w:sz="0" w:space="0" w:color="auto"/>
      </w:divBdr>
    </w:div>
    <w:div w:id="263659681">
      <w:bodyDiv w:val="1"/>
      <w:marLeft w:val="0"/>
      <w:marRight w:val="0"/>
      <w:marTop w:val="0"/>
      <w:marBottom w:val="0"/>
      <w:divBdr>
        <w:top w:val="none" w:sz="0" w:space="0" w:color="auto"/>
        <w:left w:val="none" w:sz="0" w:space="0" w:color="auto"/>
        <w:bottom w:val="none" w:sz="0" w:space="0" w:color="auto"/>
        <w:right w:val="none" w:sz="0" w:space="0" w:color="auto"/>
      </w:divBdr>
    </w:div>
    <w:div w:id="263849022">
      <w:bodyDiv w:val="1"/>
      <w:marLeft w:val="0"/>
      <w:marRight w:val="0"/>
      <w:marTop w:val="0"/>
      <w:marBottom w:val="0"/>
      <w:divBdr>
        <w:top w:val="none" w:sz="0" w:space="0" w:color="auto"/>
        <w:left w:val="none" w:sz="0" w:space="0" w:color="auto"/>
        <w:bottom w:val="none" w:sz="0" w:space="0" w:color="auto"/>
        <w:right w:val="none" w:sz="0" w:space="0" w:color="auto"/>
      </w:divBdr>
    </w:div>
    <w:div w:id="263998132">
      <w:bodyDiv w:val="1"/>
      <w:marLeft w:val="0"/>
      <w:marRight w:val="0"/>
      <w:marTop w:val="0"/>
      <w:marBottom w:val="0"/>
      <w:divBdr>
        <w:top w:val="none" w:sz="0" w:space="0" w:color="auto"/>
        <w:left w:val="none" w:sz="0" w:space="0" w:color="auto"/>
        <w:bottom w:val="none" w:sz="0" w:space="0" w:color="auto"/>
        <w:right w:val="none" w:sz="0" w:space="0" w:color="auto"/>
      </w:divBdr>
    </w:div>
    <w:div w:id="264004360">
      <w:bodyDiv w:val="1"/>
      <w:marLeft w:val="0"/>
      <w:marRight w:val="0"/>
      <w:marTop w:val="0"/>
      <w:marBottom w:val="0"/>
      <w:divBdr>
        <w:top w:val="none" w:sz="0" w:space="0" w:color="auto"/>
        <w:left w:val="none" w:sz="0" w:space="0" w:color="auto"/>
        <w:bottom w:val="none" w:sz="0" w:space="0" w:color="auto"/>
        <w:right w:val="none" w:sz="0" w:space="0" w:color="auto"/>
      </w:divBdr>
    </w:div>
    <w:div w:id="264575855">
      <w:bodyDiv w:val="1"/>
      <w:marLeft w:val="0"/>
      <w:marRight w:val="0"/>
      <w:marTop w:val="0"/>
      <w:marBottom w:val="0"/>
      <w:divBdr>
        <w:top w:val="none" w:sz="0" w:space="0" w:color="auto"/>
        <w:left w:val="none" w:sz="0" w:space="0" w:color="auto"/>
        <w:bottom w:val="none" w:sz="0" w:space="0" w:color="auto"/>
        <w:right w:val="none" w:sz="0" w:space="0" w:color="auto"/>
      </w:divBdr>
    </w:div>
    <w:div w:id="264846576">
      <w:bodyDiv w:val="1"/>
      <w:marLeft w:val="0"/>
      <w:marRight w:val="0"/>
      <w:marTop w:val="0"/>
      <w:marBottom w:val="0"/>
      <w:divBdr>
        <w:top w:val="none" w:sz="0" w:space="0" w:color="auto"/>
        <w:left w:val="none" w:sz="0" w:space="0" w:color="auto"/>
        <w:bottom w:val="none" w:sz="0" w:space="0" w:color="auto"/>
        <w:right w:val="none" w:sz="0" w:space="0" w:color="auto"/>
      </w:divBdr>
    </w:div>
    <w:div w:id="265117833">
      <w:bodyDiv w:val="1"/>
      <w:marLeft w:val="0"/>
      <w:marRight w:val="0"/>
      <w:marTop w:val="0"/>
      <w:marBottom w:val="0"/>
      <w:divBdr>
        <w:top w:val="none" w:sz="0" w:space="0" w:color="auto"/>
        <w:left w:val="none" w:sz="0" w:space="0" w:color="auto"/>
        <w:bottom w:val="none" w:sz="0" w:space="0" w:color="auto"/>
        <w:right w:val="none" w:sz="0" w:space="0" w:color="auto"/>
      </w:divBdr>
    </w:div>
    <w:div w:id="265574746">
      <w:bodyDiv w:val="1"/>
      <w:marLeft w:val="0"/>
      <w:marRight w:val="0"/>
      <w:marTop w:val="0"/>
      <w:marBottom w:val="0"/>
      <w:divBdr>
        <w:top w:val="none" w:sz="0" w:space="0" w:color="auto"/>
        <w:left w:val="none" w:sz="0" w:space="0" w:color="auto"/>
        <w:bottom w:val="none" w:sz="0" w:space="0" w:color="auto"/>
        <w:right w:val="none" w:sz="0" w:space="0" w:color="auto"/>
      </w:divBdr>
    </w:div>
    <w:div w:id="265965211">
      <w:bodyDiv w:val="1"/>
      <w:marLeft w:val="0"/>
      <w:marRight w:val="0"/>
      <w:marTop w:val="0"/>
      <w:marBottom w:val="0"/>
      <w:divBdr>
        <w:top w:val="none" w:sz="0" w:space="0" w:color="auto"/>
        <w:left w:val="none" w:sz="0" w:space="0" w:color="auto"/>
        <w:bottom w:val="none" w:sz="0" w:space="0" w:color="auto"/>
        <w:right w:val="none" w:sz="0" w:space="0" w:color="auto"/>
      </w:divBdr>
    </w:div>
    <w:div w:id="266085754">
      <w:bodyDiv w:val="1"/>
      <w:marLeft w:val="0"/>
      <w:marRight w:val="0"/>
      <w:marTop w:val="0"/>
      <w:marBottom w:val="0"/>
      <w:divBdr>
        <w:top w:val="none" w:sz="0" w:space="0" w:color="auto"/>
        <w:left w:val="none" w:sz="0" w:space="0" w:color="auto"/>
        <w:bottom w:val="none" w:sz="0" w:space="0" w:color="auto"/>
        <w:right w:val="none" w:sz="0" w:space="0" w:color="auto"/>
      </w:divBdr>
    </w:div>
    <w:div w:id="266430286">
      <w:bodyDiv w:val="1"/>
      <w:marLeft w:val="0"/>
      <w:marRight w:val="0"/>
      <w:marTop w:val="0"/>
      <w:marBottom w:val="0"/>
      <w:divBdr>
        <w:top w:val="none" w:sz="0" w:space="0" w:color="auto"/>
        <w:left w:val="none" w:sz="0" w:space="0" w:color="auto"/>
        <w:bottom w:val="none" w:sz="0" w:space="0" w:color="auto"/>
        <w:right w:val="none" w:sz="0" w:space="0" w:color="auto"/>
      </w:divBdr>
    </w:div>
    <w:div w:id="266430426">
      <w:bodyDiv w:val="1"/>
      <w:marLeft w:val="0"/>
      <w:marRight w:val="0"/>
      <w:marTop w:val="0"/>
      <w:marBottom w:val="0"/>
      <w:divBdr>
        <w:top w:val="none" w:sz="0" w:space="0" w:color="auto"/>
        <w:left w:val="none" w:sz="0" w:space="0" w:color="auto"/>
        <w:bottom w:val="none" w:sz="0" w:space="0" w:color="auto"/>
        <w:right w:val="none" w:sz="0" w:space="0" w:color="auto"/>
      </w:divBdr>
    </w:div>
    <w:div w:id="266472963">
      <w:bodyDiv w:val="1"/>
      <w:marLeft w:val="0"/>
      <w:marRight w:val="0"/>
      <w:marTop w:val="0"/>
      <w:marBottom w:val="0"/>
      <w:divBdr>
        <w:top w:val="none" w:sz="0" w:space="0" w:color="auto"/>
        <w:left w:val="none" w:sz="0" w:space="0" w:color="auto"/>
        <w:bottom w:val="none" w:sz="0" w:space="0" w:color="auto"/>
        <w:right w:val="none" w:sz="0" w:space="0" w:color="auto"/>
      </w:divBdr>
    </w:div>
    <w:div w:id="266617361">
      <w:bodyDiv w:val="1"/>
      <w:marLeft w:val="0"/>
      <w:marRight w:val="0"/>
      <w:marTop w:val="0"/>
      <w:marBottom w:val="0"/>
      <w:divBdr>
        <w:top w:val="none" w:sz="0" w:space="0" w:color="auto"/>
        <w:left w:val="none" w:sz="0" w:space="0" w:color="auto"/>
        <w:bottom w:val="none" w:sz="0" w:space="0" w:color="auto"/>
        <w:right w:val="none" w:sz="0" w:space="0" w:color="auto"/>
      </w:divBdr>
    </w:div>
    <w:div w:id="266697816">
      <w:bodyDiv w:val="1"/>
      <w:marLeft w:val="0"/>
      <w:marRight w:val="0"/>
      <w:marTop w:val="0"/>
      <w:marBottom w:val="0"/>
      <w:divBdr>
        <w:top w:val="none" w:sz="0" w:space="0" w:color="auto"/>
        <w:left w:val="none" w:sz="0" w:space="0" w:color="auto"/>
        <w:bottom w:val="none" w:sz="0" w:space="0" w:color="auto"/>
        <w:right w:val="none" w:sz="0" w:space="0" w:color="auto"/>
      </w:divBdr>
    </w:div>
    <w:div w:id="266817885">
      <w:bodyDiv w:val="1"/>
      <w:marLeft w:val="0"/>
      <w:marRight w:val="0"/>
      <w:marTop w:val="0"/>
      <w:marBottom w:val="0"/>
      <w:divBdr>
        <w:top w:val="none" w:sz="0" w:space="0" w:color="auto"/>
        <w:left w:val="none" w:sz="0" w:space="0" w:color="auto"/>
        <w:bottom w:val="none" w:sz="0" w:space="0" w:color="auto"/>
        <w:right w:val="none" w:sz="0" w:space="0" w:color="auto"/>
      </w:divBdr>
    </w:div>
    <w:div w:id="266893003">
      <w:bodyDiv w:val="1"/>
      <w:marLeft w:val="0"/>
      <w:marRight w:val="0"/>
      <w:marTop w:val="0"/>
      <w:marBottom w:val="0"/>
      <w:divBdr>
        <w:top w:val="none" w:sz="0" w:space="0" w:color="auto"/>
        <w:left w:val="none" w:sz="0" w:space="0" w:color="auto"/>
        <w:bottom w:val="none" w:sz="0" w:space="0" w:color="auto"/>
        <w:right w:val="none" w:sz="0" w:space="0" w:color="auto"/>
      </w:divBdr>
    </w:div>
    <w:div w:id="266935194">
      <w:bodyDiv w:val="1"/>
      <w:marLeft w:val="0"/>
      <w:marRight w:val="0"/>
      <w:marTop w:val="0"/>
      <w:marBottom w:val="0"/>
      <w:divBdr>
        <w:top w:val="none" w:sz="0" w:space="0" w:color="auto"/>
        <w:left w:val="none" w:sz="0" w:space="0" w:color="auto"/>
        <w:bottom w:val="none" w:sz="0" w:space="0" w:color="auto"/>
        <w:right w:val="none" w:sz="0" w:space="0" w:color="auto"/>
      </w:divBdr>
    </w:div>
    <w:div w:id="267197319">
      <w:bodyDiv w:val="1"/>
      <w:marLeft w:val="0"/>
      <w:marRight w:val="0"/>
      <w:marTop w:val="0"/>
      <w:marBottom w:val="0"/>
      <w:divBdr>
        <w:top w:val="none" w:sz="0" w:space="0" w:color="auto"/>
        <w:left w:val="none" w:sz="0" w:space="0" w:color="auto"/>
        <w:bottom w:val="none" w:sz="0" w:space="0" w:color="auto"/>
        <w:right w:val="none" w:sz="0" w:space="0" w:color="auto"/>
      </w:divBdr>
    </w:div>
    <w:div w:id="267197660">
      <w:bodyDiv w:val="1"/>
      <w:marLeft w:val="0"/>
      <w:marRight w:val="0"/>
      <w:marTop w:val="0"/>
      <w:marBottom w:val="0"/>
      <w:divBdr>
        <w:top w:val="none" w:sz="0" w:space="0" w:color="auto"/>
        <w:left w:val="none" w:sz="0" w:space="0" w:color="auto"/>
        <w:bottom w:val="none" w:sz="0" w:space="0" w:color="auto"/>
        <w:right w:val="none" w:sz="0" w:space="0" w:color="auto"/>
      </w:divBdr>
    </w:div>
    <w:div w:id="267588904">
      <w:bodyDiv w:val="1"/>
      <w:marLeft w:val="0"/>
      <w:marRight w:val="0"/>
      <w:marTop w:val="0"/>
      <w:marBottom w:val="0"/>
      <w:divBdr>
        <w:top w:val="none" w:sz="0" w:space="0" w:color="auto"/>
        <w:left w:val="none" w:sz="0" w:space="0" w:color="auto"/>
        <w:bottom w:val="none" w:sz="0" w:space="0" w:color="auto"/>
        <w:right w:val="none" w:sz="0" w:space="0" w:color="auto"/>
      </w:divBdr>
    </w:div>
    <w:div w:id="267739668">
      <w:bodyDiv w:val="1"/>
      <w:marLeft w:val="0"/>
      <w:marRight w:val="0"/>
      <w:marTop w:val="0"/>
      <w:marBottom w:val="0"/>
      <w:divBdr>
        <w:top w:val="none" w:sz="0" w:space="0" w:color="auto"/>
        <w:left w:val="none" w:sz="0" w:space="0" w:color="auto"/>
        <w:bottom w:val="none" w:sz="0" w:space="0" w:color="auto"/>
        <w:right w:val="none" w:sz="0" w:space="0" w:color="auto"/>
      </w:divBdr>
    </w:div>
    <w:div w:id="268127743">
      <w:bodyDiv w:val="1"/>
      <w:marLeft w:val="0"/>
      <w:marRight w:val="0"/>
      <w:marTop w:val="0"/>
      <w:marBottom w:val="0"/>
      <w:divBdr>
        <w:top w:val="none" w:sz="0" w:space="0" w:color="auto"/>
        <w:left w:val="none" w:sz="0" w:space="0" w:color="auto"/>
        <w:bottom w:val="none" w:sz="0" w:space="0" w:color="auto"/>
        <w:right w:val="none" w:sz="0" w:space="0" w:color="auto"/>
      </w:divBdr>
    </w:div>
    <w:div w:id="268129254">
      <w:bodyDiv w:val="1"/>
      <w:marLeft w:val="0"/>
      <w:marRight w:val="0"/>
      <w:marTop w:val="0"/>
      <w:marBottom w:val="0"/>
      <w:divBdr>
        <w:top w:val="none" w:sz="0" w:space="0" w:color="auto"/>
        <w:left w:val="none" w:sz="0" w:space="0" w:color="auto"/>
        <w:bottom w:val="none" w:sz="0" w:space="0" w:color="auto"/>
        <w:right w:val="none" w:sz="0" w:space="0" w:color="auto"/>
      </w:divBdr>
    </w:div>
    <w:div w:id="268320503">
      <w:bodyDiv w:val="1"/>
      <w:marLeft w:val="0"/>
      <w:marRight w:val="0"/>
      <w:marTop w:val="0"/>
      <w:marBottom w:val="0"/>
      <w:divBdr>
        <w:top w:val="none" w:sz="0" w:space="0" w:color="auto"/>
        <w:left w:val="none" w:sz="0" w:space="0" w:color="auto"/>
        <w:bottom w:val="none" w:sz="0" w:space="0" w:color="auto"/>
        <w:right w:val="none" w:sz="0" w:space="0" w:color="auto"/>
      </w:divBdr>
    </w:div>
    <w:div w:id="268508044">
      <w:bodyDiv w:val="1"/>
      <w:marLeft w:val="0"/>
      <w:marRight w:val="0"/>
      <w:marTop w:val="0"/>
      <w:marBottom w:val="0"/>
      <w:divBdr>
        <w:top w:val="none" w:sz="0" w:space="0" w:color="auto"/>
        <w:left w:val="none" w:sz="0" w:space="0" w:color="auto"/>
        <w:bottom w:val="none" w:sz="0" w:space="0" w:color="auto"/>
        <w:right w:val="none" w:sz="0" w:space="0" w:color="auto"/>
      </w:divBdr>
    </w:div>
    <w:div w:id="268515994">
      <w:bodyDiv w:val="1"/>
      <w:marLeft w:val="0"/>
      <w:marRight w:val="0"/>
      <w:marTop w:val="0"/>
      <w:marBottom w:val="0"/>
      <w:divBdr>
        <w:top w:val="none" w:sz="0" w:space="0" w:color="auto"/>
        <w:left w:val="none" w:sz="0" w:space="0" w:color="auto"/>
        <w:bottom w:val="none" w:sz="0" w:space="0" w:color="auto"/>
        <w:right w:val="none" w:sz="0" w:space="0" w:color="auto"/>
      </w:divBdr>
    </w:div>
    <w:div w:id="268900383">
      <w:bodyDiv w:val="1"/>
      <w:marLeft w:val="0"/>
      <w:marRight w:val="0"/>
      <w:marTop w:val="0"/>
      <w:marBottom w:val="0"/>
      <w:divBdr>
        <w:top w:val="none" w:sz="0" w:space="0" w:color="auto"/>
        <w:left w:val="none" w:sz="0" w:space="0" w:color="auto"/>
        <w:bottom w:val="none" w:sz="0" w:space="0" w:color="auto"/>
        <w:right w:val="none" w:sz="0" w:space="0" w:color="auto"/>
      </w:divBdr>
    </w:div>
    <w:div w:id="269046372">
      <w:bodyDiv w:val="1"/>
      <w:marLeft w:val="0"/>
      <w:marRight w:val="0"/>
      <w:marTop w:val="0"/>
      <w:marBottom w:val="0"/>
      <w:divBdr>
        <w:top w:val="none" w:sz="0" w:space="0" w:color="auto"/>
        <w:left w:val="none" w:sz="0" w:space="0" w:color="auto"/>
        <w:bottom w:val="none" w:sz="0" w:space="0" w:color="auto"/>
        <w:right w:val="none" w:sz="0" w:space="0" w:color="auto"/>
      </w:divBdr>
    </w:div>
    <w:div w:id="270013320">
      <w:bodyDiv w:val="1"/>
      <w:marLeft w:val="0"/>
      <w:marRight w:val="0"/>
      <w:marTop w:val="0"/>
      <w:marBottom w:val="0"/>
      <w:divBdr>
        <w:top w:val="none" w:sz="0" w:space="0" w:color="auto"/>
        <w:left w:val="none" w:sz="0" w:space="0" w:color="auto"/>
        <w:bottom w:val="none" w:sz="0" w:space="0" w:color="auto"/>
        <w:right w:val="none" w:sz="0" w:space="0" w:color="auto"/>
      </w:divBdr>
    </w:div>
    <w:div w:id="270205048">
      <w:bodyDiv w:val="1"/>
      <w:marLeft w:val="0"/>
      <w:marRight w:val="0"/>
      <w:marTop w:val="0"/>
      <w:marBottom w:val="0"/>
      <w:divBdr>
        <w:top w:val="none" w:sz="0" w:space="0" w:color="auto"/>
        <w:left w:val="none" w:sz="0" w:space="0" w:color="auto"/>
        <w:bottom w:val="none" w:sz="0" w:space="0" w:color="auto"/>
        <w:right w:val="none" w:sz="0" w:space="0" w:color="auto"/>
      </w:divBdr>
    </w:div>
    <w:div w:id="270356387">
      <w:bodyDiv w:val="1"/>
      <w:marLeft w:val="0"/>
      <w:marRight w:val="0"/>
      <w:marTop w:val="0"/>
      <w:marBottom w:val="0"/>
      <w:divBdr>
        <w:top w:val="none" w:sz="0" w:space="0" w:color="auto"/>
        <w:left w:val="none" w:sz="0" w:space="0" w:color="auto"/>
        <w:bottom w:val="none" w:sz="0" w:space="0" w:color="auto"/>
        <w:right w:val="none" w:sz="0" w:space="0" w:color="auto"/>
      </w:divBdr>
    </w:div>
    <w:div w:id="270551087">
      <w:bodyDiv w:val="1"/>
      <w:marLeft w:val="0"/>
      <w:marRight w:val="0"/>
      <w:marTop w:val="0"/>
      <w:marBottom w:val="0"/>
      <w:divBdr>
        <w:top w:val="none" w:sz="0" w:space="0" w:color="auto"/>
        <w:left w:val="none" w:sz="0" w:space="0" w:color="auto"/>
        <w:bottom w:val="none" w:sz="0" w:space="0" w:color="auto"/>
        <w:right w:val="none" w:sz="0" w:space="0" w:color="auto"/>
      </w:divBdr>
    </w:div>
    <w:div w:id="270666205">
      <w:bodyDiv w:val="1"/>
      <w:marLeft w:val="0"/>
      <w:marRight w:val="0"/>
      <w:marTop w:val="0"/>
      <w:marBottom w:val="0"/>
      <w:divBdr>
        <w:top w:val="none" w:sz="0" w:space="0" w:color="auto"/>
        <w:left w:val="none" w:sz="0" w:space="0" w:color="auto"/>
        <w:bottom w:val="none" w:sz="0" w:space="0" w:color="auto"/>
        <w:right w:val="none" w:sz="0" w:space="0" w:color="auto"/>
      </w:divBdr>
    </w:div>
    <w:div w:id="271086705">
      <w:bodyDiv w:val="1"/>
      <w:marLeft w:val="0"/>
      <w:marRight w:val="0"/>
      <w:marTop w:val="0"/>
      <w:marBottom w:val="0"/>
      <w:divBdr>
        <w:top w:val="none" w:sz="0" w:space="0" w:color="auto"/>
        <w:left w:val="none" w:sz="0" w:space="0" w:color="auto"/>
        <w:bottom w:val="none" w:sz="0" w:space="0" w:color="auto"/>
        <w:right w:val="none" w:sz="0" w:space="0" w:color="auto"/>
      </w:divBdr>
    </w:div>
    <w:div w:id="271210893">
      <w:bodyDiv w:val="1"/>
      <w:marLeft w:val="0"/>
      <w:marRight w:val="0"/>
      <w:marTop w:val="0"/>
      <w:marBottom w:val="0"/>
      <w:divBdr>
        <w:top w:val="none" w:sz="0" w:space="0" w:color="auto"/>
        <w:left w:val="none" w:sz="0" w:space="0" w:color="auto"/>
        <w:bottom w:val="none" w:sz="0" w:space="0" w:color="auto"/>
        <w:right w:val="none" w:sz="0" w:space="0" w:color="auto"/>
      </w:divBdr>
    </w:div>
    <w:div w:id="271322043">
      <w:bodyDiv w:val="1"/>
      <w:marLeft w:val="0"/>
      <w:marRight w:val="0"/>
      <w:marTop w:val="0"/>
      <w:marBottom w:val="0"/>
      <w:divBdr>
        <w:top w:val="none" w:sz="0" w:space="0" w:color="auto"/>
        <w:left w:val="none" w:sz="0" w:space="0" w:color="auto"/>
        <w:bottom w:val="none" w:sz="0" w:space="0" w:color="auto"/>
        <w:right w:val="none" w:sz="0" w:space="0" w:color="auto"/>
      </w:divBdr>
    </w:div>
    <w:div w:id="271399884">
      <w:bodyDiv w:val="1"/>
      <w:marLeft w:val="0"/>
      <w:marRight w:val="0"/>
      <w:marTop w:val="0"/>
      <w:marBottom w:val="0"/>
      <w:divBdr>
        <w:top w:val="none" w:sz="0" w:space="0" w:color="auto"/>
        <w:left w:val="none" w:sz="0" w:space="0" w:color="auto"/>
        <w:bottom w:val="none" w:sz="0" w:space="0" w:color="auto"/>
        <w:right w:val="none" w:sz="0" w:space="0" w:color="auto"/>
      </w:divBdr>
    </w:div>
    <w:div w:id="271671627">
      <w:bodyDiv w:val="1"/>
      <w:marLeft w:val="0"/>
      <w:marRight w:val="0"/>
      <w:marTop w:val="0"/>
      <w:marBottom w:val="0"/>
      <w:divBdr>
        <w:top w:val="none" w:sz="0" w:space="0" w:color="auto"/>
        <w:left w:val="none" w:sz="0" w:space="0" w:color="auto"/>
        <w:bottom w:val="none" w:sz="0" w:space="0" w:color="auto"/>
        <w:right w:val="none" w:sz="0" w:space="0" w:color="auto"/>
      </w:divBdr>
    </w:div>
    <w:div w:id="272132070">
      <w:bodyDiv w:val="1"/>
      <w:marLeft w:val="0"/>
      <w:marRight w:val="0"/>
      <w:marTop w:val="0"/>
      <w:marBottom w:val="0"/>
      <w:divBdr>
        <w:top w:val="none" w:sz="0" w:space="0" w:color="auto"/>
        <w:left w:val="none" w:sz="0" w:space="0" w:color="auto"/>
        <w:bottom w:val="none" w:sz="0" w:space="0" w:color="auto"/>
        <w:right w:val="none" w:sz="0" w:space="0" w:color="auto"/>
      </w:divBdr>
    </w:div>
    <w:div w:id="272173913">
      <w:bodyDiv w:val="1"/>
      <w:marLeft w:val="0"/>
      <w:marRight w:val="0"/>
      <w:marTop w:val="0"/>
      <w:marBottom w:val="0"/>
      <w:divBdr>
        <w:top w:val="none" w:sz="0" w:space="0" w:color="auto"/>
        <w:left w:val="none" w:sz="0" w:space="0" w:color="auto"/>
        <w:bottom w:val="none" w:sz="0" w:space="0" w:color="auto"/>
        <w:right w:val="none" w:sz="0" w:space="0" w:color="auto"/>
      </w:divBdr>
    </w:div>
    <w:div w:id="272320527">
      <w:bodyDiv w:val="1"/>
      <w:marLeft w:val="0"/>
      <w:marRight w:val="0"/>
      <w:marTop w:val="0"/>
      <w:marBottom w:val="0"/>
      <w:divBdr>
        <w:top w:val="none" w:sz="0" w:space="0" w:color="auto"/>
        <w:left w:val="none" w:sz="0" w:space="0" w:color="auto"/>
        <w:bottom w:val="none" w:sz="0" w:space="0" w:color="auto"/>
        <w:right w:val="none" w:sz="0" w:space="0" w:color="auto"/>
      </w:divBdr>
    </w:div>
    <w:div w:id="272320612">
      <w:bodyDiv w:val="1"/>
      <w:marLeft w:val="0"/>
      <w:marRight w:val="0"/>
      <w:marTop w:val="0"/>
      <w:marBottom w:val="0"/>
      <w:divBdr>
        <w:top w:val="none" w:sz="0" w:space="0" w:color="auto"/>
        <w:left w:val="none" w:sz="0" w:space="0" w:color="auto"/>
        <w:bottom w:val="none" w:sz="0" w:space="0" w:color="auto"/>
        <w:right w:val="none" w:sz="0" w:space="0" w:color="auto"/>
      </w:divBdr>
    </w:div>
    <w:div w:id="272447063">
      <w:bodyDiv w:val="1"/>
      <w:marLeft w:val="0"/>
      <w:marRight w:val="0"/>
      <w:marTop w:val="0"/>
      <w:marBottom w:val="0"/>
      <w:divBdr>
        <w:top w:val="none" w:sz="0" w:space="0" w:color="auto"/>
        <w:left w:val="none" w:sz="0" w:space="0" w:color="auto"/>
        <w:bottom w:val="none" w:sz="0" w:space="0" w:color="auto"/>
        <w:right w:val="none" w:sz="0" w:space="0" w:color="auto"/>
      </w:divBdr>
    </w:div>
    <w:div w:id="272515859">
      <w:bodyDiv w:val="1"/>
      <w:marLeft w:val="0"/>
      <w:marRight w:val="0"/>
      <w:marTop w:val="0"/>
      <w:marBottom w:val="0"/>
      <w:divBdr>
        <w:top w:val="none" w:sz="0" w:space="0" w:color="auto"/>
        <w:left w:val="none" w:sz="0" w:space="0" w:color="auto"/>
        <w:bottom w:val="none" w:sz="0" w:space="0" w:color="auto"/>
        <w:right w:val="none" w:sz="0" w:space="0" w:color="auto"/>
      </w:divBdr>
    </w:div>
    <w:div w:id="272641227">
      <w:bodyDiv w:val="1"/>
      <w:marLeft w:val="0"/>
      <w:marRight w:val="0"/>
      <w:marTop w:val="0"/>
      <w:marBottom w:val="0"/>
      <w:divBdr>
        <w:top w:val="none" w:sz="0" w:space="0" w:color="auto"/>
        <w:left w:val="none" w:sz="0" w:space="0" w:color="auto"/>
        <w:bottom w:val="none" w:sz="0" w:space="0" w:color="auto"/>
        <w:right w:val="none" w:sz="0" w:space="0" w:color="auto"/>
      </w:divBdr>
    </w:div>
    <w:div w:id="272904374">
      <w:bodyDiv w:val="1"/>
      <w:marLeft w:val="0"/>
      <w:marRight w:val="0"/>
      <w:marTop w:val="0"/>
      <w:marBottom w:val="0"/>
      <w:divBdr>
        <w:top w:val="none" w:sz="0" w:space="0" w:color="auto"/>
        <w:left w:val="none" w:sz="0" w:space="0" w:color="auto"/>
        <w:bottom w:val="none" w:sz="0" w:space="0" w:color="auto"/>
        <w:right w:val="none" w:sz="0" w:space="0" w:color="auto"/>
      </w:divBdr>
    </w:div>
    <w:div w:id="272977059">
      <w:bodyDiv w:val="1"/>
      <w:marLeft w:val="0"/>
      <w:marRight w:val="0"/>
      <w:marTop w:val="0"/>
      <w:marBottom w:val="0"/>
      <w:divBdr>
        <w:top w:val="none" w:sz="0" w:space="0" w:color="auto"/>
        <w:left w:val="none" w:sz="0" w:space="0" w:color="auto"/>
        <w:bottom w:val="none" w:sz="0" w:space="0" w:color="auto"/>
        <w:right w:val="none" w:sz="0" w:space="0" w:color="auto"/>
      </w:divBdr>
    </w:div>
    <w:div w:id="272980749">
      <w:bodyDiv w:val="1"/>
      <w:marLeft w:val="0"/>
      <w:marRight w:val="0"/>
      <w:marTop w:val="0"/>
      <w:marBottom w:val="0"/>
      <w:divBdr>
        <w:top w:val="none" w:sz="0" w:space="0" w:color="auto"/>
        <w:left w:val="none" w:sz="0" w:space="0" w:color="auto"/>
        <w:bottom w:val="none" w:sz="0" w:space="0" w:color="auto"/>
        <w:right w:val="none" w:sz="0" w:space="0" w:color="auto"/>
      </w:divBdr>
    </w:div>
    <w:div w:id="273093839">
      <w:bodyDiv w:val="1"/>
      <w:marLeft w:val="0"/>
      <w:marRight w:val="0"/>
      <w:marTop w:val="0"/>
      <w:marBottom w:val="0"/>
      <w:divBdr>
        <w:top w:val="none" w:sz="0" w:space="0" w:color="auto"/>
        <w:left w:val="none" w:sz="0" w:space="0" w:color="auto"/>
        <w:bottom w:val="none" w:sz="0" w:space="0" w:color="auto"/>
        <w:right w:val="none" w:sz="0" w:space="0" w:color="auto"/>
      </w:divBdr>
    </w:div>
    <w:div w:id="273292342">
      <w:bodyDiv w:val="1"/>
      <w:marLeft w:val="0"/>
      <w:marRight w:val="0"/>
      <w:marTop w:val="0"/>
      <w:marBottom w:val="0"/>
      <w:divBdr>
        <w:top w:val="none" w:sz="0" w:space="0" w:color="auto"/>
        <w:left w:val="none" w:sz="0" w:space="0" w:color="auto"/>
        <w:bottom w:val="none" w:sz="0" w:space="0" w:color="auto"/>
        <w:right w:val="none" w:sz="0" w:space="0" w:color="auto"/>
      </w:divBdr>
    </w:div>
    <w:div w:id="273294772">
      <w:bodyDiv w:val="1"/>
      <w:marLeft w:val="0"/>
      <w:marRight w:val="0"/>
      <w:marTop w:val="0"/>
      <w:marBottom w:val="0"/>
      <w:divBdr>
        <w:top w:val="none" w:sz="0" w:space="0" w:color="auto"/>
        <w:left w:val="none" w:sz="0" w:space="0" w:color="auto"/>
        <w:bottom w:val="none" w:sz="0" w:space="0" w:color="auto"/>
        <w:right w:val="none" w:sz="0" w:space="0" w:color="auto"/>
      </w:divBdr>
    </w:div>
    <w:div w:id="273367084">
      <w:bodyDiv w:val="1"/>
      <w:marLeft w:val="0"/>
      <w:marRight w:val="0"/>
      <w:marTop w:val="0"/>
      <w:marBottom w:val="0"/>
      <w:divBdr>
        <w:top w:val="none" w:sz="0" w:space="0" w:color="auto"/>
        <w:left w:val="none" w:sz="0" w:space="0" w:color="auto"/>
        <w:bottom w:val="none" w:sz="0" w:space="0" w:color="auto"/>
        <w:right w:val="none" w:sz="0" w:space="0" w:color="auto"/>
      </w:divBdr>
    </w:div>
    <w:div w:id="273634701">
      <w:bodyDiv w:val="1"/>
      <w:marLeft w:val="0"/>
      <w:marRight w:val="0"/>
      <w:marTop w:val="0"/>
      <w:marBottom w:val="0"/>
      <w:divBdr>
        <w:top w:val="none" w:sz="0" w:space="0" w:color="auto"/>
        <w:left w:val="none" w:sz="0" w:space="0" w:color="auto"/>
        <w:bottom w:val="none" w:sz="0" w:space="0" w:color="auto"/>
        <w:right w:val="none" w:sz="0" w:space="0" w:color="auto"/>
      </w:divBdr>
    </w:div>
    <w:div w:id="274212272">
      <w:bodyDiv w:val="1"/>
      <w:marLeft w:val="0"/>
      <w:marRight w:val="0"/>
      <w:marTop w:val="0"/>
      <w:marBottom w:val="0"/>
      <w:divBdr>
        <w:top w:val="none" w:sz="0" w:space="0" w:color="auto"/>
        <w:left w:val="none" w:sz="0" w:space="0" w:color="auto"/>
        <w:bottom w:val="none" w:sz="0" w:space="0" w:color="auto"/>
        <w:right w:val="none" w:sz="0" w:space="0" w:color="auto"/>
      </w:divBdr>
    </w:div>
    <w:div w:id="274362024">
      <w:bodyDiv w:val="1"/>
      <w:marLeft w:val="0"/>
      <w:marRight w:val="0"/>
      <w:marTop w:val="0"/>
      <w:marBottom w:val="0"/>
      <w:divBdr>
        <w:top w:val="none" w:sz="0" w:space="0" w:color="auto"/>
        <w:left w:val="none" w:sz="0" w:space="0" w:color="auto"/>
        <w:bottom w:val="none" w:sz="0" w:space="0" w:color="auto"/>
        <w:right w:val="none" w:sz="0" w:space="0" w:color="auto"/>
      </w:divBdr>
    </w:div>
    <w:div w:id="274488959">
      <w:bodyDiv w:val="1"/>
      <w:marLeft w:val="0"/>
      <w:marRight w:val="0"/>
      <w:marTop w:val="0"/>
      <w:marBottom w:val="0"/>
      <w:divBdr>
        <w:top w:val="none" w:sz="0" w:space="0" w:color="auto"/>
        <w:left w:val="none" w:sz="0" w:space="0" w:color="auto"/>
        <w:bottom w:val="none" w:sz="0" w:space="0" w:color="auto"/>
        <w:right w:val="none" w:sz="0" w:space="0" w:color="auto"/>
      </w:divBdr>
    </w:div>
    <w:div w:id="274555000">
      <w:bodyDiv w:val="1"/>
      <w:marLeft w:val="0"/>
      <w:marRight w:val="0"/>
      <w:marTop w:val="0"/>
      <w:marBottom w:val="0"/>
      <w:divBdr>
        <w:top w:val="none" w:sz="0" w:space="0" w:color="auto"/>
        <w:left w:val="none" w:sz="0" w:space="0" w:color="auto"/>
        <w:bottom w:val="none" w:sz="0" w:space="0" w:color="auto"/>
        <w:right w:val="none" w:sz="0" w:space="0" w:color="auto"/>
      </w:divBdr>
    </w:div>
    <w:div w:id="274755236">
      <w:bodyDiv w:val="1"/>
      <w:marLeft w:val="0"/>
      <w:marRight w:val="0"/>
      <w:marTop w:val="0"/>
      <w:marBottom w:val="0"/>
      <w:divBdr>
        <w:top w:val="none" w:sz="0" w:space="0" w:color="auto"/>
        <w:left w:val="none" w:sz="0" w:space="0" w:color="auto"/>
        <w:bottom w:val="none" w:sz="0" w:space="0" w:color="auto"/>
        <w:right w:val="none" w:sz="0" w:space="0" w:color="auto"/>
      </w:divBdr>
    </w:div>
    <w:div w:id="275328852">
      <w:bodyDiv w:val="1"/>
      <w:marLeft w:val="0"/>
      <w:marRight w:val="0"/>
      <w:marTop w:val="0"/>
      <w:marBottom w:val="0"/>
      <w:divBdr>
        <w:top w:val="none" w:sz="0" w:space="0" w:color="auto"/>
        <w:left w:val="none" w:sz="0" w:space="0" w:color="auto"/>
        <w:bottom w:val="none" w:sz="0" w:space="0" w:color="auto"/>
        <w:right w:val="none" w:sz="0" w:space="0" w:color="auto"/>
      </w:divBdr>
    </w:div>
    <w:div w:id="275411791">
      <w:bodyDiv w:val="1"/>
      <w:marLeft w:val="0"/>
      <w:marRight w:val="0"/>
      <w:marTop w:val="0"/>
      <w:marBottom w:val="0"/>
      <w:divBdr>
        <w:top w:val="none" w:sz="0" w:space="0" w:color="auto"/>
        <w:left w:val="none" w:sz="0" w:space="0" w:color="auto"/>
        <w:bottom w:val="none" w:sz="0" w:space="0" w:color="auto"/>
        <w:right w:val="none" w:sz="0" w:space="0" w:color="auto"/>
      </w:divBdr>
    </w:div>
    <w:div w:id="275412014">
      <w:bodyDiv w:val="1"/>
      <w:marLeft w:val="0"/>
      <w:marRight w:val="0"/>
      <w:marTop w:val="0"/>
      <w:marBottom w:val="0"/>
      <w:divBdr>
        <w:top w:val="none" w:sz="0" w:space="0" w:color="auto"/>
        <w:left w:val="none" w:sz="0" w:space="0" w:color="auto"/>
        <w:bottom w:val="none" w:sz="0" w:space="0" w:color="auto"/>
        <w:right w:val="none" w:sz="0" w:space="0" w:color="auto"/>
      </w:divBdr>
    </w:div>
    <w:div w:id="275718434">
      <w:bodyDiv w:val="1"/>
      <w:marLeft w:val="0"/>
      <w:marRight w:val="0"/>
      <w:marTop w:val="0"/>
      <w:marBottom w:val="0"/>
      <w:divBdr>
        <w:top w:val="none" w:sz="0" w:space="0" w:color="auto"/>
        <w:left w:val="none" w:sz="0" w:space="0" w:color="auto"/>
        <w:bottom w:val="none" w:sz="0" w:space="0" w:color="auto"/>
        <w:right w:val="none" w:sz="0" w:space="0" w:color="auto"/>
      </w:divBdr>
    </w:div>
    <w:div w:id="275799236">
      <w:bodyDiv w:val="1"/>
      <w:marLeft w:val="0"/>
      <w:marRight w:val="0"/>
      <w:marTop w:val="0"/>
      <w:marBottom w:val="0"/>
      <w:divBdr>
        <w:top w:val="none" w:sz="0" w:space="0" w:color="auto"/>
        <w:left w:val="none" w:sz="0" w:space="0" w:color="auto"/>
        <w:bottom w:val="none" w:sz="0" w:space="0" w:color="auto"/>
        <w:right w:val="none" w:sz="0" w:space="0" w:color="auto"/>
      </w:divBdr>
    </w:div>
    <w:div w:id="276257794">
      <w:bodyDiv w:val="1"/>
      <w:marLeft w:val="0"/>
      <w:marRight w:val="0"/>
      <w:marTop w:val="0"/>
      <w:marBottom w:val="0"/>
      <w:divBdr>
        <w:top w:val="none" w:sz="0" w:space="0" w:color="auto"/>
        <w:left w:val="none" w:sz="0" w:space="0" w:color="auto"/>
        <w:bottom w:val="none" w:sz="0" w:space="0" w:color="auto"/>
        <w:right w:val="none" w:sz="0" w:space="0" w:color="auto"/>
      </w:divBdr>
    </w:div>
    <w:div w:id="276526907">
      <w:bodyDiv w:val="1"/>
      <w:marLeft w:val="0"/>
      <w:marRight w:val="0"/>
      <w:marTop w:val="0"/>
      <w:marBottom w:val="0"/>
      <w:divBdr>
        <w:top w:val="none" w:sz="0" w:space="0" w:color="auto"/>
        <w:left w:val="none" w:sz="0" w:space="0" w:color="auto"/>
        <w:bottom w:val="none" w:sz="0" w:space="0" w:color="auto"/>
        <w:right w:val="none" w:sz="0" w:space="0" w:color="auto"/>
      </w:divBdr>
    </w:div>
    <w:div w:id="276759735">
      <w:bodyDiv w:val="1"/>
      <w:marLeft w:val="0"/>
      <w:marRight w:val="0"/>
      <w:marTop w:val="0"/>
      <w:marBottom w:val="0"/>
      <w:divBdr>
        <w:top w:val="none" w:sz="0" w:space="0" w:color="auto"/>
        <w:left w:val="none" w:sz="0" w:space="0" w:color="auto"/>
        <w:bottom w:val="none" w:sz="0" w:space="0" w:color="auto"/>
        <w:right w:val="none" w:sz="0" w:space="0" w:color="auto"/>
      </w:divBdr>
    </w:div>
    <w:div w:id="276839993">
      <w:bodyDiv w:val="1"/>
      <w:marLeft w:val="0"/>
      <w:marRight w:val="0"/>
      <w:marTop w:val="0"/>
      <w:marBottom w:val="0"/>
      <w:divBdr>
        <w:top w:val="none" w:sz="0" w:space="0" w:color="auto"/>
        <w:left w:val="none" w:sz="0" w:space="0" w:color="auto"/>
        <w:bottom w:val="none" w:sz="0" w:space="0" w:color="auto"/>
        <w:right w:val="none" w:sz="0" w:space="0" w:color="auto"/>
      </w:divBdr>
    </w:div>
    <w:div w:id="277301008">
      <w:bodyDiv w:val="1"/>
      <w:marLeft w:val="0"/>
      <w:marRight w:val="0"/>
      <w:marTop w:val="0"/>
      <w:marBottom w:val="0"/>
      <w:divBdr>
        <w:top w:val="none" w:sz="0" w:space="0" w:color="auto"/>
        <w:left w:val="none" w:sz="0" w:space="0" w:color="auto"/>
        <w:bottom w:val="none" w:sz="0" w:space="0" w:color="auto"/>
        <w:right w:val="none" w:sz="0" w:space="0" w:color="auto"/>
      </w:divBdr>
    </w:div>
    <w:div w:id="277420759">
      <w:bodyDiv w:val="1"/>
      <w:marLeft w:val="0"/>
      <w:marRight w:val="0"/>
      <w:marTop w:val="0"/>
      <w:marBottom w:val="0"/>
      <w:divBdr>
        <w:top w:val="none" w:sz="0" w:space="0" w:color="auto"/>
        <w:left w:val="none" w:sz="0" w:space="0" w:color="auto"/>
        <w:bottom w:val="none" w:sz="0" w:space="0" w:color="auto"/>
        <w:right w:val="none" w:sz="0" w:space="0" w:color="auto"/>
      </w:divBdr>
    </w:div>
    <w:div w:id="277563579">
      <w:bodyDiv w:val="1"/>
      <w:marLeft w:val="0"/>
      <w:marRight w:val="0"/>
      <w:marTop w:val="0"/>
      <w:marBottom w:val="0"/>
      <w:divBdr>
        <w:top w:val="none" w:sz="0" w:space="0" w:color="auto"/>
        <w:left w:val="none" w:sz="0" w:space="0" w:color="auto"/>
        <w:bottom w:val="none" w:sz="0" w:space="0" w:color="auto"/>
        <w:right w:val="none" w:sz="0" w:space="0" w:color="auto"/>
      </w:divBdr>
    </w:div>
    <w:div w:id="277565054">
      <w:bodyDiv w:val="1"/>
      <w:marLeft w:val="0"/>
      <w:marRight w:val="0"/>
      <w:marTop w:val="0"/>
      <w:marBottom w:val="0"/>
      <w:divBdr>
        <w:top w:val="none" w:sz="0" w:space="0" w:color="auto"/>
        <w:left w:val="none" w:sz="0" w:space="0" w:color="auto"/>
        <w:bottom w:val="none" w:sz="0" w:space="0" w:color="auto"/>
        <w:right w:val="none" w:sz="0" w:space="0" w:color="auto"/>
      </w:divBdr>
    </w:div>
    <w:div w:id="277880554">
      <w:bodyDiv w:val="1"/>
      <w:marLeft w:val="0"/>
      <w:marRight w:val="0"/>
      <w:marTop w:val="0"/>
      <w:marBottom w:val="0"/>
      <w:divBdr>
        <w:top w:val="none" w:sz="0" w:space="0" w:color="auto"/>
        <w:left w:val="none" w:sz="0" w:space="0" w:color="auto"/>
        <w:bottom w:val="none" w:sz="0" w:space="0" w:color="auto"/>
        <w:right w:val="none" w:sz="0" w:space="0" w:color="auto"/>
      </w:divBdr>
    </w:div>
    <w:div w:id="278218315">
      <w:bodyDiv w:val="1"/>
      <w:marLeft w:val="0"/>
      <w:marRight w:val="0"/>
      <w:marTop w:val="0"/>
      <w:marBottom w:val="0"/>
      <w:divBdr>
        <w:top w:val="none" w:sz="0" w:space="0" w:color="auto"/>
        <w:left w:val="none" w:sz="0" w:space="0" w:color="auto"/>
        <w:bottom w:val="none" w:sz="0" w:space="0" w:color="auto"/>
        <w:right w:val="none" w:sz="0" w:space="0" w:color="auto"/>
      </w:divBdr>
    </w:div>
    <w:div w:id="278345119">
      <w:bodyDiv w:val="1"/>
      <w:marLeft w:val="0"/>
      <w:marRight w:val="0"/>
      <w:marTop w:val="0"/>
      <w:marBottom w:val="0"/>
      <w:divBdr>
        <w:top w:val="none" w:sz="0" w:space="0" w:color="auto"/>
        <w:left w:val="none" w:sz="0" w:space="0" w:color="auto"/>
        <w:bottom w:val="none" w:sz="0" w:space="0" w:color="auto"/>
        <w:right w:val="none" w:sz="0" w:space="0" w:color="auto"/>
      </w:divBdr>
    </w:div>
    <w:div w:id="278413529">
      <w:bodyDiv w:val="1"/>
      <w:marLeft w:val="0"/>
      <w:marRight w:val="0"/>
      <w:marTop w:val="0"/>
      <w:marBottom w:val="0"/>
      <w:divBdr>
        <w:top w:val="none" w:sz="0" w:space="0" w:color="auto"/>
        <w:left w:val="none" w:sz="0" w:space="0" w:color="auto"/>
        <w:bottom w:val="none" w:sz="0" w:space="0" w:color="auto"/>
        <w:right w:val="none" w:sz="0" w:space="0" w:color="auto"/>
      </w:divBdr>
    </w:div>
    <w:div w:id="278420360">
      <w:bodyDiv w:val="1"/>
      <w:marLeft w:val="0"/>
      <w:marRight w:val="0"/>
      <w:marTop w:val="0"/>
      <w:marBottom w:val="0"/>
      <w:divBdr>
        <w:top w:val="none" w:sz="0" w:space="0" w:color="auto"/>
        <w:left w:val="none" w:sz="0" w:space="0" w:color="auto"/>
        <w:bottom w:val="none" w:sz="0" w:space="0" w:color="auto"/>
        <w:right w:val="none" w:sz="0" w:space="0" w:color="auto"/>
      </w:divBdr>
    </w:div>
    <w:div w:id="278488778">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
    <w:div w:id="279070341">
      <w:bodyDiv w:val="1"/>
      <w:marLeft w:val="0"/>
      <w:marRight w:val="0"/>
      <w:marTop w:val="0"/>
      <w:marBottom w:val="0"/>
      <w:divBdr>
        <w:top w:val="none" w:sz="0" w:space="0" w:color="auto"/>
        <w:left w:val="none" w:sz="0" w:space="0" w:color="auto"/>
        <w:bottom w:val="none" w:sz="0" w:space="0" w:color="auto"/>
        <w:right w:val="none" w:sz="0" w:space="0" w:color="auto"/>
      </w:divBdr>
    </w:div>
    <w:div w:id="279143712">
      <w:bodyDiv w:val="1"/>
      <w:marLeft w:val="0"/>
      <w:marRight w:val="0"/>
      <w:marTop w:val="0"/>
      <w:marBottom w:val="0"/>
      <w:divBdr>
        <w:top w:val="none" w:sz="0" w:space="0" w:color="auto"/>
        <w:left w:val="none" w:sz="0" w:space="0" w:color="auto"/>
        <w:bottom w:val="none" w:sz="0" w:space="0" w:color="auto"/>
        <w:right w:val="none" w:sz="0" w:space="0" w:color="auto"/>
      </w:divBdr>
    </w:div>
    <w:div w:id="279185697">
      <w:bodyDiv w:val="1"/>
      <w:marLeft w:val="0"/>
      <w:marRight w:val="0"/>
      <w:marTop w:val="0"/>
      <w:marBottom w:val="0"/>
      <w:divBdr>
        <w:top w:val="none" w:sz="0" w:space="0" w:color="auto"/>
        <w:left w:val="none" w:sz="0" w:space="0" w:color="auto"/>
        <w:bottom w:val="none" w:sz="0" w:space="0" w:color="auto"/>
        <w:right w:val="none" w:sz="0" w:space="0" w:color="auto"/>
      </w:divBdr>
    </w:div>
    <w:div w:id="279385730">
      <w:bodyDiv w:val="1"/>
      <w:marLeft w:val="0"/>
      <w:marRight w:val="0"/>
      <w:marTop w:val="0"/>
      <w:marBottom w:val="0"/>
      <w:divBdr>
        <w:top w:val="none" w:sz="0" w:space="0" w:color="auto"/>
        <w:left w:val="none" w:sz="0" w:space="0" w:color="auto"/>
        <w:bottom w:val="none" w:sz="0" w:space="0" w:color="auto"/>
        <w:right w:val="none" w:sz="0" w:space="0" w:color="auto"/>
      </w:divBdr>
    </w:div>
    <w:div w:id="279387235">
      <w:bodyDiv w:val="1"/>
      <w:marLeft w:val="0"/>
      <w:marRight w:val="0"/>
      <w:marTop w:val="0"/>
      <w:marBottom w:val="0"/>
      <w:divBdr>
        <w:top w:val="none" w:sz="0" w:space="0" w:color="auto"/>
        <w:left w:val="none" w:sz="0" w:space="0" w:color="auto"/>
        <w:bottom w:val="none" w:sz="0" w:space="0" w:color="auto"/>
        <w:right w:val="none" w:sz="0" w:space="0" w:color="auto"/>
      </w:divBdr>
    </w:div>
    <w:div w:id="279605663">
      <w:bodyDiv w:val="1"/>
      <w:marLeft w:val="0"/>
      <w:marRight w:val="0"/>
      <w:marTop w:val="0"/>
      <w:marBottom w:val="0"/>
      <w:divBdr>
        <w:top w:val="none" w:sz="0" w:space="0" w:color="auto"/>
        <w:left w:val="none" w:sz="0" w:space="0" w:color="auto"/>
        <w:bottom w:val="none" w:sz="0" w:space="0" w:color="auto"/>
        <w:right w:val="none" w:sz="0" w:space="0" w:color="auto"/>
      </w:divBdr>
    </w:div>
    <w:div w:id="279605971">
      <w:bodyDiv w:val="1"/>
      <w:marLeft w:val="0"/>
      <w:marRight w:val="0"/>
      <w:marTop w:val="0"/>
      <w:marBottom w:val="0"/>
      <w:divBdr>
        <w:top w:val="none" w:sz="0" w:space="0" w:color="auto"/>
        <w:left w:val="none" w:sz="0" w:space="0" w:color="auto"/>
        <w:bottom w:val="none" w:sz="0" w:space="0" w:color="auto"/>
        <w:right w:val="none" w:sz="0" w:space="0" w:color="auto"/>
      </w:divBdr>
    </w:div>
    <w:div w:id="279724822">
      <w:bodyDiv w:val="1"/>
      <w:marLeft w:val="0"/>
      <w:marRight w:val="0"/>
      <w:marTop w:val="0"/>
      <w:marBottom w:val="0"/>
      <w:divBdr>
        <w:top w:val="none" w:sz="0" w:space="0" w:color="auto"/>
        <w:left w:val="none" w:sz="0" w:space="0" w:color="auto"/>
        <w:bottom w:val="none" w:sz="0" w:space="0" w:color="auto"/>
        <w:right w:val="none" w:sz="0" w:space="0" w:color="auto"/>
      </w:divBdr>
    </w:div>
    <w:div w:id="279727220">
      <w:bodyDiv w:val="1"/>
      <w:marLeft w:val="0"/>
      <w:marRight w:val="0"/>
      <w:marTop w:val="0"/>
      <w:marBottom w:val="0"/>
      <w:divBdr>
        <w:top w:val="none" w:sz="0" w:space="0" w:color="auto"/>
        <w:left w:val="none" w:sz="0" w:space="0" w:color="auto"/>
        <w:bottom w:val="none" w:sz="0" w:space="0" w:color="auto"/>
        <w:right w:val="none" w:sz="0" w:space="0" w:color="auto"/>
      </w:divBdr>
    </w:div>
    <w:div w:id="279917782">
      <w:bodyDiv w:val="1"/>
      <w:marLeft w:val="0"/>
      <w:marRight w:val="0"/>
      <w:marTop w:val="0"/>
      <w:marBottom w:val="0"/>
      <w:divBdr>
        <w:top w:val="none" w:sz="0" w:space="0" w:color="auto"/>
        <w:left w:val="none" w:sz="0" w:space="0" w:color="auto"/>
        <w:bottom w:val="none" w:sz="0" w:space="0" w:color="auto"/>
        <w:right w:val="none" w:sz="0" w:space="0" w:color="auto"/>
      </w:divBdr>
    </w:div>
    <w:div w:id="280309471">
      <w:bodyDiv w:val="1"/>
      <w:marLeft w:val="0"/>
      <w:marRight w:val="0"/>
      <w:marTop w:val="0"/>
      <w:marBottom w:val="0"/>
      <w:divBdr>
        <w:top w:val="none" w:sz="0" w:space="0" w:color="auto"/>
        <w:left w:val="none" w:sz="0" w:space="0" w:color="auto"/>
        <w:bottom w:val="none" w:sz="0" w:space="0" w:color="auto"/>
        <w:right w:val="none" w:sz="0" w:space="0" w:color="auto"/>
      </w:divBdr>
    </w:div>
    <w:div w:id="280383843">
      <w:bodyDiv w:val="1"/>
      <w:marLeft w:val="0"/>
      <w:marRight w:val="0"/>
      <w:marTop w:val="0"/>
      <w:marBottom w:val="0"/>
      <w:divBdr>
        <w:top w:val="none" w:sz="0" w:space="0" w:color="auto"/>
        <w:left w:val="none" w:sz="0" w:space="0" w:color="auto"/>
        <w:bottom w:val="none" w:sz="0" w:space="0" w:color="auto"/>
        <w:right w:val="none" w:sz="0" w:space="0" w:color="auto"/>
      </w:divBdr>
    </w:div>
    <w:div w:id="280460997">
      <w:bodyDiv w:val="1"/>
      <w:marLeft w:val="0"/>
      <w:marRight w:val="0"/>
      <w:marTop w:val="0"/>
      <w:marBottom w:val="0"/>
      <w:divBdr>
        <w:top w:val="none" w:sz="0" w:space="0" w:color="auto"/>
        <w:left w:val="none" w:sz="0" w:space="0" w:color="auto"/>
        <w:bottom w:val="none" w:sz="0" w:space="0" w:color="auto"/>
        <w:right w:val="none" w:sz="0" w:space="0" w:color="auto"/>
      </w:divBdr>
    </w:div>
    <w:div w:id="280697648">
      <w:bodyDiv w:val="1"/>
      <w:marLeft w:val="0"/>
      <w:marRight w:val="0"/>
      <w:marTop w:val="0"/>
      <w:marBottom w:val="0"/>
      <w:divBdr>
        <w:top w:val="none" w:sz="0" w:space="0" w:color="auto"/>
        <w:left w:val="none" w:sz="0" w:space="0" w:color="auto"/>
        <w:bottom w:val="none" w:sz="0" w:space="0" w:color="auto"/>
        <w:right w:val="none" w:sz="0" w:space="0" w:color="auto"/>
      </w:divBdr>
    </w:div>
    <w:div w:id="281112321">
      <w:bodyDiv w:val="1"/>
      <w:marLeft w:val="0"/>
      <w:marRight w:val="0"/>
      <w:marTop w:val="0"/>
      <w:marBottom w:val="0"/>
      <w:divBdr>
        <w:top w:val="none" w:sz="0" w:space="0" w:color="auto"/>
        <w:left w:val="none" w:sz="0" w:space="0" w:color="auto"/>
        <w:bottom w:val="none" w:sz="0" w:space="0" w:color="auto"/>
        <w:right w:val="none" w:sz="0" w:space="0" w:color="auto"/>
      </w:divBdr>
    </w:div>
    <w:div w:id="281114030">
      <w:bodyDiv w:val="1"/>
      <w:marLeft w:val="0"/>
      <w:marRight w:val="0"/>
      <w:marTop w:val="0"/>
      <w:marBottom w:val="0"/>
      <w:divBdr>
        <w:top w:val="none" w:sz="0" w:space="0" w:color="auto"/>
        <w:left w:val="none" w:sz="0" w:space="0" w:color="auto"/>
        <w:bottom w:val="none" w:sz="0" w:space="0" w:color="auto"/>
        <w:right w:val="none" w:sz="0" w:space="0" w:color="auto"/>
      </w:divBdr>
    </w:div>
    <w:div w:id="281156082">
      <w:bodyDiv w:val="1"/>
      <w:marLeft w:val="0"/>
      <w:marRight w:val="0"/>
      <w:marTop w:val="0"/>
      <w:marBottom w:val="0"/>
      <w:divBdr>
        <w:top w:val="none" w:sz="0" w:space="0" w:color="auto"/>
        <w:left w:val="none" w:sz="0" w:space="0" w:color="auto"/>
        <w:bottom w:val="none" w:sz="0" w:space="0" w:color="auto"/>
        <w:right w:val="none" w:sz="0" w:space="0" w:color="auto"/>
      </w:divBdr>
    </w:div>
    <w:div w:id="281302726">
      <w:bodyDiv w:val="1"/>
      <w:marLeft w:val="0"/>
      <w:marRight w:val="0"/>
      <w:marTop w:val="0"/>
      <w:marBottom w:val="0"/>
      <w:divBdr>
        <w:top w:val="none" w:sz="0" w:space="0" w:color="auto"/>
        <w:left w:val="none" w:sz="0" w:space="0" w:color="auto"/>
        <w:bottom w:val="none" w:sz="0" w:space="0" w:color="auto"/>
        <w:right w:val="none" w:sz="0" w:space="0" w:color="auto"/>
      </w:divBdr>
    </w:div>
    <w:div w:id="281304541">
      <w:bodyDiv w:val="1"/>
      <w:marLeft w:val="0"/>
      <w:marRight w:val="0"/>
      <w:marTop w:val="0"/>
      <w:marBottom w:val="0"/>
      <w:divBdr>
        <w:top w:val="none" w:sz="0" w:space="0" w:color="auto"/>
        <w:left w:val="none" w:sz="0" w:space="0" w:color="auto"/>
        <w:bottom w:val="none" w:sz="0" w:space="0" w:color="auto"/>
        <w:right w:val="none" w:sz="0" w:space="0" w:color="auto"/>
      </w:divBdr>
    </w:div>
    <w:div w:id="281347131">
      <w:bodyDiv w:val="1"/>
      <w:marLeft w:val="0"/>
      <w:marRight w:val="0"/>
      <w:marTop w:val="0"/>
      <w:marBottom w:val="0"/>
      <w:divBdr>
        <w:top w:val="none" w:sz="0" w:space="0" w:color="auto"/>
        <w:left w:val="none" w:sz="0" w:space="0" w:color="auto"/>
        <w:bottom w:val="none" w:sz="0" w:space="0" w:color="auto"/>
        <w:right w:val="none" w:sz="0" w:space="0" w:color="auto"/>
      </w:divBdr>
    </w:div>
    <w:div w:id="281351136">
      <w:bodyDiv w:val="1"/>
      <w:marLeft w:val="0"/>
      <w:marRight w:val="0"/>
      <w:marTop w:val="0"/>
      <w:marBottom w:val="0"/>
      <w:divBdr>
        <w:top w:val="none" w:sz="0" w:space="0" w:color="auto"/>
        <w:left w:val="none" w:sz="0" w:space="0" w:color="auto"/>
        <w:bottom w:val="none" w:sz="0" w:space="0" w:color="auto"/>
        <w:right w:val="none" w:sz="0" w:space="0" w:color="auto"/>
      </w:divBdr>
    </w:div>
    <w:div w:id="281497153">
      <w:bodyDiv w:val="1"/>
      <w:marLeft w:val="0"/>
      <w:marRight w:val="0"/>
      <w:marTop w:val="0"/>
      <w:marBottom w:val="0"/>
      <w:divBdr>
        <w:top w:val="none" w:sz="0" w:space="0" w:color="auto"/>
        <w:left w:val="none" w:sz="0" w:space="0" w:color="auto"/>
        <w:bottom w:val="none" w:sz="0" w:space="0" w:color="auto"/>
        <w:right w:val="none" w:sz="0" w:space="0" w:color="auto"/>
      </w:divBdr>
    </w:div>
    <w:div w:id="282031600">
      <w:bodyDiv w:val="1"/>
      <w:marLeft w:val="0"/>
      <w:marRight w:val="0"/>
      <w:marTop w:val="0"/>
      <w:marBottom w:val="0"/>
      <w:divBdr>
        <w:top w:val="none" w:sz="0" w:space="0" w:color="auto"/>
        <w:left w:val="none" w:sz="0" w:space="0" w:color="auto"/>
        <w:bottom w:val="none" w:sz="0" w:space="0" w:color="auto"/>
        <w:right w:val="none" w:sz="0" w:space="0" w:color="auto"/>
      </w:divBdr>
    </w:div>
    <w:div w:id="282031693">
      <w:bodyDiv w:val="1"/>
      <w:marLeft w:val="0"/>
      <w:marRight w:val="0"/>
      <w:marTop w:val="0"/>
      <w:marBottom w:val="0"/>
      <w:divBdr>
        <w:top w:val="none" w:sz="0" w:space="0" w:color="auto"/>
        <w:left w:val="none" w:sz="0" w:space="0" w:color="auto"/>
        <w:bottom w:val="none" w:sz="0" w:space="0" w:color="auto"/>
        <w:right w:val="none" w:sz="0" w:space="0" w:color="auto"/>
      </w:divBdr>
    </w:div>
    <w:div w:id="282200801">
      <w:bodyDiv w:val="1"/>
      <w:marLeft w:val="0"/>
      <w:marRight w:val="0"/>
      <w:marTop w:val="0"/>
      <w:marBottom w:val="0"/>
      <w:divBdr>
        <w:top w:val="none" w:sz="0" w:space="0" w:color="auto"/>
        <w:left w:val="none" w:sz="0" w:space="0" w:color="auto"/>
        <w:bottom w:val="none" w:sz="0" w:space="0" w:color="auto"/>
        <w:right w:val="none" w:sz="0" w:space="0" w:color="auto"/>
      </w:divBdr>
    </w:div>
    <w:div w:id="282461068">
      <w:bodyDiv w:val="1"/>
      <w:marLeft w:val="0"/>
      <w:marRight w:val="0"/>
      <w:marTop w:val="0"/>
      <w:marBottom w:val="0"/>
      <w:divBdr>
        <w:top w:val="none" w:sz="0" w:space="0" w:color="auto"/>
        <w:left w:val="none" w:sz="0" w:space="0" w:color="auto"/>
        <w:bottom w:val="none" w:sz="0" w:space="0" w:color="auto"/>
        <w:right w:val="none" w:sz="0" w:space="0" w:color="auto"/>
      </w:divBdr>
    </w:div>
    <w:div w:id="282612739">
      <w:bodyDiv w:val="1"/>
      <w:marLeft w:val="0"/>
      <w:marRight w:val="0"/>
      <w:marTop w:val="0"/>
      <w:marBottom w:val="0"/>
      <w:divBdr>
        <w:top w:val="none" w:sz="0" w:space="0" w:color="auto"/>
        <w:left w:val="none" w:sz="0" w:space="0" w:color="auto"/>
        <w:bottom w:val="none" w:sz="0" w:space="0" w:color="auto"/>
        <w:right w:val="none" w:sz="0" w:space="0" w:color="auto"/>
      </w:divBdr>
    </w:div>
    <w:div w:id="282733390">
      <w:bodyDiv w:val="1"/>
      <w:marLeft w:val="0"/>
      <w:marRight w:val="0"/>
      <w:marTop w:val="0"/>
      <w:marBottom w:val="0"/>
      <w:divBdr>
        <w:top w:val="none" w:sz="0" w:space="0" w:color="auto"/>
        <w:left w:val="none" w:sz="0" w:space="0" w:color="auto"/>
        <w:bottom w:val="none" w:sz="0" w:space="0" w:color="auto"/>
        <w:right w:val="none" w:sz="0" w:space="0" w:color="auto"/>
      </w:divBdr>
    </w:div>
    <w:div w:id="282884226">
      <w:bodyDiv w:val="1"/>
      <w:marLeft w:val="0"/>
      <w:marRight w:val="0"/>
      <w:marTop w:val="0"/>
      <w:marBottom w:val="0"/>
      <w:divBdr>
        <w:top w:val="none" w:sz="0" w:space="0" w:color="auto"/>
        <w:left w:val="none" w:sz="0" w:space="0" w:color="auto"/>
        <w:bottom w:val="none" w:sz="0" w:space="0" w:color="auto"/>
        <w:right w:val="none" w:sz="0" w:space="0" w:color="auto"/>
      </w:divBdr>
    </w:div>
    <w:div w:id="283074810">
      <w:bodyDiv w:val="1"/>
      <w:marLeft w:val="0"/>
      <w:marRight w:val="0"/>
      <w:marTop w:val="0"/>
      <w:marBottom w:val="0"/>
      <w:divBdr>
        <w:top w:val="none" w:sz="0" w:space="0" w:color="auto"/>
        <w:left w:val="none" w:sz="0" w:space="0" w:color="auto"/>
        <w:bottom w:val="none" w:sz="0" w:space="0" w:color="auto"/>
        <w:right w:val="none" w:sz="0" w:space="0" w:color="auto"/>
      </w:divBdr>
    </w:div>
    <w:div w:id="283119032">
      <w:bodyDiv w:val="1"/>
      <w:marLeft w:val="0"/>
      <w:marRight w:val="0"/>
      <w:marTop w:val="0"/>
      <w:marBottom w:val="0"/>
      <w:divBdr>
        <w:top w:val="none" w:sz="0" w:space="0" w:color="auto"/>
        <w:left w:val="none" w:sz="0" w:space="0" w:color="auto"/>
        <w:bottom w:val="none" w:sz="0" w:space="0" w:color="auto"/>
        <w:right w:val="none" w:sz="0" w:space="0" w:color="auto"/>
      </w:divBdr>
    </w:div>
    <w:div w:id="283192743">
      <w:bodyDiv w:val="1"/>
      <w:marLeft w:val="0"/>
      <w:marRight w:val="0"/>
      <w:marTop w:val="0"/>
      <w:marBottom w:val="0"/>
      <w:divBdr>
        <w:top w:val="none" w:sz="0" w:space="0" w:color="auto"/>
        <w:left w:val="none" w:sz="0" w:space="0" w:color="auto"/>
        <w:bottom w:val="none" w:sz="0" w:space="0" w:color="auto"/>
        <w:right w:val="none" w:sz="0" w:space="0" w:color="auto"/>
      </w:divBdr>
    </w:div>
    <w:div w:id="283194441">
      <w:bodyDiv w:val="1"/>
      <w:marLeft w:val="0"/>
      <w:marRight w:val="0"/>
      <w:marTop w:val="0"/>
      <w:marBottom w:val="0"/>
      <w:divBdr>
        <w:top w:val="none" w:sz="0" w:space="0" w:color="auto"/>
        <w:left w:val="none" w:sz="0" w:space="0" w:color="auto"/>
        <w:bottom w:val="none" w:sz="0" w:space="0" w:color="auto"/>
        <w:right w:val="none" w:sz="0" w:space="0" w:color="auto"/>
      </w:divBdr>
    </w:div>
    <w:div w:id="283317438">
      <w:bodyDiv w:val="1"/>
      <w:marLeft w:val="0"/>
      <w:marRight w:val="0"/>
      <w:marTop w:val="0"/>
      <w:marBottom w:val="0"/>
      <w:divBdr>
        <w:top w:val="none" w:sz="0" w:space="0" w:color="auto"/>
        <w:left w:val="none" w:sz="0" w:space="0" w:color="auto"/>
        <w:bottom w:val="none" w:sz="0" w:space="0" w:color="auto"/>
        <w:right w:val="none" w:sz="0" w:space="0" w:color="auto"/>
      </w:divBdr>
    </w:div>
    <w:div w:id="283342132">
      <w:bodyDiv w:val="1"/>
      <w:marLeft w:val="0"/>
      <w:marRight w:val="0"/>
      <w:marTop w:val="0"/>
      <w:marBottom w:val="0"/>
      <w:divBdr>
        <w:top w:val="none" w:sz="0" w:space="0" w:color="auto"/>
        <w:left w:val="none" w:sz="0" w:space="0" w:color="auto"/>
        <w:bottom w:val="none" w:sz="0" w:space="0" w:color="auto"/>
        <w:right w:val="none" w:sz="0" w:space="0" w:color="auto"/>
      </w:divBdr>
    </w:div>
    <w:div w:id="283921933">
      <w:bodyDiv w:val="1"/>
      <w:marLeft w:val="0"/>
      <w:marRight w:val="0"/>
      <w:marTop w:val="0"/>
      <w:marBottom w:val="0"/>
      <w:divBdr>
        <w:top w:val="none" w:sz="0" w:space="0" w:color="auto"/>
        <w:left w:val="none" w:sz="0" w:space="0" w:color="auto"/>
        <w:bottom w:val="none" w:sz="0" w:space="0" w:color="auto"/>
        <w:right w:val="none" w:sz="0" w:space="0" w:color="auto"/>
      </w:divBdr>
    </w:div>
    <w:div w:id="283927735">
      <w:bodyDiv w:val="1"/>
      <w:marLeft w:val="0"/>
      <w:marRight w:val="0"/>
      <w:marTop w:val="0"/>
      <w:marBottom w:val="0"/>
      <w:divBdr>
        <w:top w:val="none" w:sz="0" w:space="0" w:color="auto"/>
        <w:left w:val="none" w:sz="0" w:space="0" w:color="auto"/>
        <w:bottom w:val="none" w:sz="0" w:space="0" w:color="auto"/>
        <w:right w:val="none" w:sz="0" w:space="0" w:color="auto"/>
      </w:divBdr>
    </w:div>
    <w:div w:id="284049528">
      <w:bodyDiv w:val="1"/>
      <w:marLeft w:val="0"/>
      <w:marRight w:val="0"/>
      <w:marTop w:val="0"/>
      <w:marBottom w:val="0"/>
      <w:divBdr>
        <w:top w:val="none" w:sz="0" w:space="0" w:color="auto"/>
        <w:left w:val="none" w:sz="0" w:space="0" w:color="auto"/>
        <w:bottom w:val="none" w:sz="0" w:space="0" w:color="auto"/>
        <w:right w:val="none" w:sz="0" w:space="0" w:color="auto"/>
      </w:divBdr>
    </w:div>
    <w:div w:id="284116141">
      <w:bodyDiv w:val="1"/>
      <w:marLeft w:val="0"/>
      <w:marRight w:val="0"/>
      <w:marTop w:val="0"/>
      <w:marBottom w:val="0"/>
      <w:divBdr>
        <w:top w:val="none" w:sz="0" w:space="0" w:color="auto"/>
        <w:left w:val="none" w:sz="0" w:space="0" w:color="auto"/>
        <w:bottom w:val="none" w:sz="0" w:space="0" w:color="auto"/>
        <w:right w:val="none" w:sz="0" w:space="0" w:color="auto"/>
      </w:divBdr>
    </w:div>
    <w:div w:id="284165278">
      <w:bodyDiv w:val="1"/>
      <w:marLeft w:val="0"/>
      <w:marRight w:val="0"/>
      <w:marTop w:val="0"/>
      <w:marBottom w:val="0"/>
      <w:divBdr>
        <w:top w:val="none" w:sz="0" w:space="0" w:color="auto"/>
        <w:left w:val="none" w:sz="0" w:space="0" w:color="auto"/>
        <w:bottom w:val="none" w:sz="0" w:space="0" w:color="auto"/>
        <w:right w:val="none" w:sz="0" w:space="0" w:color="auto"/>
      </w:divBdr>
    </w:div>
    <w:div w:id="284428064">
      <w:bodyDiv w:val="1"/>
      <w:marLeft w:val="0"/>
      <w:marRight w:val="0"/>
      <w:marTop w:val="0"/>
      <w:marBottom w:val="0"/>
      <w:divBdr>
        <w:top w:val="none" w:sz="0" w:space="0" w:color="auto"/>
        <w:left w:val="none" w:sz="0" w:space="0" w:color="auto"/>
        <w:bottom w:val="none" w:sz="0" w:space="0" w:color="auto"/>
        <w:right w:val="none" w:sz="0" w:space="0" w:color="auto"/>
      </w:divBdr>
    </w:div>
    <w:div w:id="285163896">
      <w:bodyDiv w:val="1"/>
      <w:marLeft w:val="0"/>
      <w:marRight w:val="0"/>
      <w:marTop w:val="0"/>
      <w:marBottom w:val="0"/>
      <w:divBdr>
        <w:top w:val="none" w:sz="0" w:space="0" w:color="auto"/>
        <w:left w:val="none" w:sz="0" w:space="0" w:color="auto"/>
        <w:bottom w:val="none" w:sz="0" w:space="0" w:color="auto"/>
        <w:right w:val="none" w:sz="0" w:space="0" w:color="auto"/>
      </w:divBdr>
    </w:div>
    <w:div w:id="285432031">
      <w:bodyDiv w:val="1"/>
      <w:marLeft w:val="0"/>
      <w:marRight w:val="0"/>
      <w:marTop w:val="0"/>
      <w:marBottom w:val="0"/>
      <w:divBdr>
        <w:top w:val="none" w:sz="0" w:space="0" w:color="auto"/>
        <w:left w:val="none" w:sz="0" w:space="0" w:color="auto"/>
        <w:bottom w:val="none" w:sz="0" w:space="0" w:color="auto"/>
        <w:right w:val="none" w:sz="0" w:space="0" w:color="auto"/>
      </w:divBdr>
    </w:div>
    <w:div w:id="285433117">
      <w:bodyDiv w:val="1"/>
      <w:marLeft w:val="0"/>
      <w:marRight w:val="0"/>
      <w:marTop w:val="0"/>
      <w:marBottom w:val="0"/>
      <w:divBdr>
        <w:top w:val="none" w:sz="0" w:space="0" w:color="auto"/>
        <w:left w:val="none" w:sz="0" w:space="0" w:color="auto"/>
        <w:bottom w:val="none" w:sz="0" w:space="0" w:color="auto"/>
        <w:right w:val="none" w:sz="0" w:space="0" w:color="auto"/>
      </w:divBdr>
    </w:div>
    <w:div w:id="285506778">
      <w:bodyDiv w:val="1"/>
      <w:marLeft w:val="0"/>
      <w:marRight w:val="0"/>
      <w:marTop w:val="0"/>
      <w:marBottom w:val="0"/>
      <w:divBdr>
        <w:top w:val="none" w:sz="0" w:space="0" w:color="auto"/>
        <w:left w:val="none" w:sz="0" w:space="0" w:color="auto"/>
        <w:bottom w:val="none" w:sz="0" w:space="0" w:color="auto"/>
        <w:right w:val="none" w:sz="0" w:space="0" w:color="auto"/>
      </w:divBdr>
    </w:div>
    <w:div w:id="285935383">
      <w:bodyDiv w:val="1"/>
      <w:marLeft w:val="0"/>
      <w:marRight w:val="0"/>
      <w:marTop w:val="0"/>
      <w:marBottom w:val="0"/>
      <w:divBdr>
        <w:top w:val="none" w:sz="0" w:space="0" w:color="auto"/>
        <w:left w:val="none" w:sz="0" w:space="0" w:color="auto"/>
        <w:bottom w:val="none" w:sz="0" w:space="0" w:color="auto"/>
        <w:right w:val="none" w:sz="0" w:space="0" w:color="auto"/>
      </w:divBdr>
    </w:div>
    <w:div w:id="286199641">
      <w:bodyDiv w:val="1"/>
      <w:marLeft w:val="0"/>
      <w:marRight w:val="0"/>
      <w:marTop w:val="0"/>
      <w:marBottom w:val="0"/>
      <w:divBdr>
        <w:top w:val="none" w:sz="0" w:space="0" w:color="auto"/>
        <w:left w:val="none" w:sz="0" w:space="0" w:color="auto"/>
        <w:bottom w:val="none" w:sz="0" w:space="0" w:color="auto"/>
        <w:right w:val="none" w:sz="0" w:space="0" w:color="auto"/>
      </w:divBdr>
    </w:div>
    <w:div w:id="286398626">
      <w:bodyDiv w:val="1"/>
      <w:marLeft w:val="0"/>
      <w:marRight w:val="0"/>
      <w:marTop w:val="0"/>
      <w:marBottom w:val="0"/>
      <w:divBdr>
        <w:top w:val="none" w:sz="0" w:space="0" w:color="auto"/>
        <w:left w:val="none" w:sz="0" w:space="0" w:color="auto"/>
        <w:bottom w:val="none" w:sz="0" w:space="0" w:color="auto"/>
        <w:right w:val="none" w:sz="0" w:space="0" w:color="auto"/>
      </w:divBdr>
    </w:div>
    <w:div w:id="286549694">
      <w:bodyDiv w:val="1"/>
      <w:marLeft w:val="0"/>
      <w:marRight w:val="0"/>
      <w:marTop w:val="0"/>
      <w:marBottom w:val="0"/>
      <w:divBdr>
        <w:top w:val="none" w:sz="0" w:space="0" w:color="auto"/>
        <w:left w:val="none" w:sz="0" w:space="0" w:color="auto"/>
        <w:bottom w:val="none" w:sz="0" w:space="0" w:color="auto"/>
        <w:right w:val="none" w:sz="0" w:space="0" w:color="auto"/>
      </w:divBdr>
    </w:div>
    <w:div w:id="286551903">
      <w:bodyDiv w:val="1"/>
      <w:marLeft w:val="0"/>
      <w:marRight w:val="0"/>
      <w:marTop w:val="0"/>
      <w:marBottom w:val="0"/>
      <w:divBdr>
        <w:top w:val="none" w:sz="0" w:space="0" w:color="auto"/>
        <w:left w:val="none" w:sz="0" w:space="0" w:color="auto"/>
        <w:bottom w:val="none" w:sz="0" w:space="0" w:color="auto"/>
        <w:right w:val="none" w:sz="0" w:space="0" w:color="auto"/>
      </w:divBdr>
    </w:div>
    <w:div w:id="286739508">
      <w:bodyDiv w:val="1"/>
      <w:marLeft w:val="0"/>
      <w:marRight w:val="0"/>
      <w:marTop w:val="0"/>
      <w:marBottom w:val="0"/>
      <w:divBdr>
        <w:top w:val="none" w:sz="0" w:space="0" w:color="auto"/>
        <w:left w:val="none" w:sz="0" w:space="0" w:color="auto"/>
        <w:bottom w:val="none" w:sz="0" w:space="0" w:color="auto"/>
        <w:right w:val="none" w:sz="0" w:space="0" w:color="auto"/>
      </w:divBdr>
    </w:div>
    <w:div w:id="286813306">
      <w:bodyDiv w:val="1"/>
      <w:marLeft w:val="0"/>
      <w:marRight w:val="0"/>
      <w:marTop w:val="0"/>
      <w:marBottom w:val="0"/>
      <w:divBdr>
        <w:top w:val="none" w:sz="0" w:space="0" w:color="auto"/>
        <w:left w:val="none" w:sz="0" w:space="0" w:color="auto"/>
        <w:bottom w:val="none" w:sz="0" w:space="0" w:color="auto"/>
        <w:right w:val="none" w:sz="0" w:space="0" w:color="auto"/>
      </w:divBdr>
    </w:div>
    <w:div w:id="287057019">
      <w:bodyDiv w:val="1"/>
      <w:marLeft w:val="0"/>
      <w:marRight w:val="0"/>
      <w:marTop w:val="0"/>
      <w:marBottom w:val="0"/>
      <w:divBdr>
        <w:top w:val="none" w:sz="0" w:space="0" w:color="auto"/>
        <w:left w:val="none" w:sz="0" w:space="0" w:color="auto"/>
        <w:bottom w:val="none" w:sz="0" w:space="0" w:color="auto"/>
        <w:right w:val="none" w:sz="0" w:space="0" w:color="auto"/>
      </w:divBdr>
    </w:div>
    <w:div w:id="287903726">
      <w:bodyDiv w:val="1"/>
      <w:marLeft w:val="0"/>
      <w:marRight w:val="0"/>
      <w:marTop w:val="0"/>
      <w:marBottom w:val="0"/>
      <w:divBdr>
        <w:top w:val="none" w:sz="0" w:space="0" w:color="auto"/>
        <w:left w:val="none" w:sz="0" w:space="0" w:color="auto"/>
        <w:bottom w:val="none" w:sz="0" w:space="0" w:color="auto"/>
        <w:right w:val="none" w:sz="0" w:space="0" w:color="auto"/>
      </w:divBdr>
    </w:div>
    <w:div w:id="288053994">
      <w:bodyDiv w:val="1"/>
      <w:marLeft w:val="0"/>
      <w:marRight w:val="0"/>
      <w:marTop w:val="0"/>
      <w:marBottom w:val="0"/>
      <w:divBdr>
        <w:top w:val="none" w:sz="0" w:space="0" w:color="auto"/>
        <w:left w:val="none" w:sz="0" w:space="0" w:color="auto"/>
        <w:bottom w:val="none" w:sz="0" w:space="0" w:color="auto"/>
        <w:right w:val="none" w:sz="0" w:space="0" w:color="auto"/>
      </w:divBdr>
    </w:div>
    <w:div w:id="288054757">
      <w:bodyDiv w:val="1"/>
      <w:marLeft w:val="0"/>
      <w:marRight w:val="0"/>
      <w:marTop w:val="0"/>
      <w:marBottom w:val="0"/>
      <w:divBdr>
        <w:top w:val="none" w:sz="0" w:space="0" w:color="auto"/>
        <w:left w:val="none" w:sz="0" w:space="0" w:color="auto"/>
        <w:bottom w:val="none" w:sz="0" w:space="0" w:color="auto"/>
        <w:right w:val="none" w:sz="0" w:space="0" w:color="auto"/>
      </w:divBdr>
    </w:div>
    <w:div w:id="288360693">
      <w:bodyDiv w:val="1"/>
      <w:marLeft w:val="0"/>
      <w:marRight w:val="0"/>
      <w:marTop w:val="0"/>
      <w:marBottom w:val="0"/>
      <w:divBdr>
        <w:top w:val="none" w:sz="0" w:space="0" w:color="auto"/>
        <w:left w:val="none" w:sz="0" w:space="0" w:color="auto"/>
        <w:bottom w:val="none" w:sz="0" w:space="0" w:color="auto"/>
        <w:right w:val="none" w:sz="0" w:space="0" w:color="auto"/>
      </w:divBdr>
    </w:div>
    <w:div w:id="288821443">
      <w:bodyDiv w:val="1"/>
      <w:marLeft w:val="0"/>
      <w:marRight w:val="0"/>
      <w:marTop w:val="0"/>
      <w:marBottom w:val="0"/>
      <w:divBdr>
        <w:top w:val="none" w:sz="0" w:space="0" w:color="auto"/>
        <w:left w:val="none" w:sz="0" w:space="0" w:color="auto"/>
        <w:bottom w:val="none" w:sz="0" w:space="0" w:color="auto"/>
        <w:right w:val="none" w:sz="0" w:space="0" w:color="auto"/>
      </w:divBdr>
    </w:div>
    <w:div w:id="288829230">
      <w:bodyDiv w:val="1"/>
      <w:marLeft w:val="0"/>
      <w:marRight w:val="0"/>
      <w:marTop w:val="0"/>
      <w:marBottom w:val="0"/>
      <w:divBdr>
        <w:top w:val="none" w:sz="0" w:space="0" w:color="auto"/>
        <w:left w:val="none" w:sz="0" w:space="0" w:color="auto"/>
        <w:bottom w:val="none" w:sz="0" w:space="0" w:color="auto"/>
        <w:right w:val="none" w:sz="0" w:space="0" w:color="auto"/>
      </w:divBdr>
    </w:div>
    <w:div w:id="288897565">
      <w:bodyDiv w:val="1"/>
      <w:marLeft w:val="0"/>
      <w:marRight w:val="0"/>
      <w:marTop w:val="0"/>
      <w:marBottom w:val="0"/>
      <w:divBdr>
        <w:top w:val="none" w:sz="0" w:space="0" w:color="auto"/>
        <w:left w:val="none" w:sz="0" w:space="0" w:color="auto"/>
        <w:bottom w:val="none" w:sz="0" w:space="0" w:color="auto"/>
        <w:right w:val="none" w:sz="0" w:space="0" w:color="auto"/>
      </w:divBdr>
    </w:div>
    <w:div w:id="288901431">
      <w:bodyDiv w:val="1"/>
      <w:marLeft w:val="0"/>
      <w:marRight w:val="0"/>
      <w:marTop w:val="0"/>
      <w:marBottom w:val="0"/>
      <w:divBdr>
        <w:top w:val="none" w:sz="0" w:space="0" w:color="auto"/>
        <w:left w:val="none" w:sz="0" w:space="0" w:color="auto"/>
        <w:bottom w:val="none" w:sz="0" w:space="0" w:color="auto"/>
        <w:right w:val="none" w:sz="0" w:space="0" w:color="auto"/>
      </w:divBdr>
    </w:div>
    <w:div w:id="288904867">
      <w:bodyDiv w:val="1"/>
      <w:marLeft w:val="0"/>
      <w:marRight w:val="0"/>
      <w:marTop w:val="0"/>
      <w:marBottom w:val="0"/>
      <w:divBdr>
        <w:top w:val="none" w:sz="0" w:space="0" w:color="auto"/>
        <w:left w:val="none" w:sz="0" w:space="0" w:color="auto"/>
        <w:bottom w:val="none" w:sz="0" w:space="0" w:color="auto"/>
        <w:right w:val="none" w:sz="0" w:space="0" w:color="auto"/>
      </w:divBdr>
    </w:div>
    <w:div w:id="289172674">
      <w:bodyDiv w:val="1"/>
      <w:marLeft w:val="0"/>
      <w:marRight w:val="0"/>
      <w:marTop w:val="0"/>
      <w:marBottom w:val="0"/>
      <w:divBdr>
        <w:top w:val="none" w:sz="0" w:space="0" w:color="auto"/>
        <w:left w:val="none" w:sz="0" w:space="0" w:color="auto"/>
        <w:bottom w:val="none" w:sz="0" w:space="0" w:color="auto"/>
        <w:right w:val="none" w:sz="0" w:space="0" w:color="auto"/>
      </w:divBdr>
    </w:div>
    <w:div w:id="289359133">
      <w:bodyDiv w:val="1"/>
      <w:marLeft w:val="0"/>
      <w:marRight w:val="0"/>
      <w:marTop w:val="0"/>
      <w:marBottom w:val="0"/>
      <w:divBdr>
        <w:top w:val="none" w:sz="0" w:space="0" w:color="auto"/>
        <w:left w:val="none" w:sz="0" w:space="0" w:color="auto"/>
        <w:bottom w:val="none" w:sz="0" w:space="0" w:color="auto"/>
        <w:right w:val="none" w:sz="0" w:space="0" w:color="auto"/>
      </w:divBdr>
    </w:div>
    <w:div w:id="289364181">
      <w:bodyDiv w:val="1"/>
      <w:marLeft w:val="0"/>
      <w:marRight w:val="0"/>
      <w:marTop w:val="0"/>
      <w:marBottom w:val="0"/>
      <w:divBdr>
        <w:top w:val="none" w:sz="0" w:space="0" w:color="auto"/>
        <w:left w:val="none" w:sz="0" w:space="0" w:color="auto"/>
        <w:bottom w:val="none" w:sz="0" w:space="0" w:color="auto"/>
        <w:right w:val="none" w:sz="0" w:space="0" w:color="auto"/>
      </w:divBdr>
    </w:div>
    <w:div w:id="289482045">
      <w:bodyDiv w:val="1"/>
      <w:marLeft w:val="0"/>
      <w:marRight w:val="0"/>
      <w:marTop w:val="0"/>
      <w:marBottom w:val="0"/>
      <w:divBdr>
        <w:top w:val="none" w:sz="0" w:space="0" w:color="auto"/>
        <w:left w:val="none" w:sz="0" w:space="0" w:color="auto"/>
        <w:bottom w:val="none" w:sz="0" w:space="0" w:color="auto"/>
        <w:right w:val="none" w:sz="0" w:space="0" w:color="auto"/>
      </w:divBdr>
    </w:div>
    <w:div w:id="289555577">
      <w:bodyDiv w:val="1"/>
      <w:marLeft w:val="0"/>
      <w:marRight w:val="0"/>
      <w:marTop w:val="0"/>
      <w:marBottom w:val="0"/>
      <w:divBdr>
        <w:top w:val="none" w:sz="0" w:space="0" w:color="auto"/>
        <w:left w:val="none" w:sz="0" w:space="0" w:color="auto"/>
        <w:bottom w:val="none" w:sz="0" w:space="0" w:color="auto"/>
        <w:right w:val="none" w:sz="0" w:space="0" w:color="auto"/>
      </w:divBdr>
    </w:div>
    <w:div w:id="289752637">
      <w:bodyDiv w:val="1"/>
      <w:marLeft w:val="0"/>
      <w:marRight w:val="0"/>
      <w:marTop w:val="0"/>
      <w:marBottom w:val="0"/>
      <w:divBdr>
        <w:top w:val="none" w:sz="0" w:space="0" w:color="auto"/>
        <w:left w:val="none" w:sz="0" w:space="0" w:color="auto"/>
        <w:bottom w:val="none" w:sz="0" w:space="0" w:color="auto"/>
        <w:right w:val="none" w:sz="0" w:space="0" w:color="auto"/>
      </w:divBdr>
    </w:div>
    <w:div w:id="289821513">
      <w:bodyDiv w:val="1"/>
      <w:marLeft w:val="0"/>
      <w:marRight w:val="0"/>
      <w:marTop w:val="0"/>
      <w:marBottom w:val="0"/>
      <w:divBdr>
        <w:top w:val="none" w:sz="0" w:space="0" w:color="auto"/>
        <w:left w:val="none" w:sz="0" w:space="0" w:color="auto"/>
        <w:bottom w:val="none" w:sz="0" w:space="0" w:color="auto"/>
        <w:right w:val="none" w:sz="0" w:space="0" w:color="auto"/>
      </w:divBdr>
    </w:div>
    <w:div w:id="289938440">
      <w:bodyDiv w:val="1"/>
      <w:marLeft w:val="0"/>
      <w:marRight w:val="0"/>
      <w:marTop w:val="0"/>
      <w:marBottom w:val="0"/>
      <w:divBdr>
        <w:top w:val="none" w:sz="0" w:space="0" w:color="auto"/>
        <w:left w:val="none" w:sz="0" w:space="0" w:color="auto"/>
        <w:bottom w:val="none" w:sz="0" w:space="0" w:color="auto"/>
        <w:right w:val="none" w:sz="0" w:space="0" w:color="auto"/>
      </w:divBdr>
    </w:div>
    <w:div w:id="289943562">
      <w:bodyDiv w:val="1"/>
      <w:marLeft w:val="0"/>
      <w:marRight w:val="0"/>
      <w:marTop w:val="0"/>
      <w:marBottom w:val="0"/>
      <w:divBdr>
        <w:top w:val="none" w:sz="0" w:space="0" w:color="auto"/>
        <w:left w:val="none" w:sz="0" w:space="0" w:color="auto"/>
        <w:bottom w:val="none" w:sz="0" w:space="0" w:color="auto"/>
        <w:right w:val="none" w:sz="0" w:space="0" w:color="auto"/>
      </w:divBdr>
    </w:div>
    <w:div w:id="289946760">
      <w:bodyDiv w:val="1"/>
      <w:marLeft w:val="0"/>
      <w:marRight w:val="0"/>
      <w:marTop w:val="0"/>
      <w:marBottom w:val="0"/>
      <w:divBdr>
        <w:top w:val="none" w:sz="0" w:space="0" w:color="auto"/>
        <w:left w:val="none" w:sz="0" w:space="0" w:color="auto"/>
        <w:bottom w:val="none" w:sz="0" w:space="0" w:color="auto"/>
        <w:right w:val="none" w:sz="0" w:space="0" w:color="auto"/>
      </w:divBdr>
    </w:div>
    <w:div w:id="290020268">
      <w:bodyDiv w:val="1"/>
      <w:marLeft w:val="0"/>
      <w:marRight w:val="0"/>
      <w:marTop w:val="0"/>
      <w:marBottom w:val="0"/>
      <w:divBdr>
        <w:top w:val="none" w:sz="0" w:space="0" w:color="auto"/>
        <w:left w:val="none" w:sz="0" w:space="0" w:color="auto"/>
        <w:bottom w:val="none" w:sz="0" w:space="0" w:color="auto"/>
        <w:right w:val="none" w:sz="0" w:space="0" w:color="auto"/>
      </w:divBdr>
    </w:div>
    <w:div w:id="290091532">
      <w:bodyDiv w:val="1"/>
      <w:marLeft w:val="0"/>
      <w:marRight w:val="0"/>
      <w:marTop w:val="0"/>
      <w:marBottom w:val="0"/>
      <w:divBdr>
        <w:top w:val="none" w:sz="0" w:space="0" w:color="auto"/>
        <w:left w:val="none" w:sz="0" w:space="0" w:color="auto"/>
        <w:bottom w:val="none" w:sz="0" w:space="0" w:color="auto"/>
        <w:right w:val="none" w:sz="0" w:space="0" w:color="auto"/>
      </w:divBdr>
    </w:div>
    <w:div w:id="290137543">
      <w:bodyDiv w:val="1"/>
      <w:marLeft w:val="0"/>
      <w:marRight w:val="0"/>
      <w:marTop w:val="0"/>
      <w:marBottom w:val="0"/>
      <w:divBdr>
        <w:top w:val="none" w:sz="0" w:space="0" w:color="auto"/>
        <w:left w:val="none" w:sz="0" w:space="0" w:color="auto"/>
        <w:bottom w:val="none" w:sz="0" w:space="0" w:color="auto"/>
        <w:right w:val="none" w:sz="0" w:space="0" w:color="auto"/>
      </w:divBdr>
    </w:div>
    <w:div w:id="290213082">
      <w:bodyDiv w:val="1"/>
      <w:marLeft w:val="0"/>
      <w:marRight w:val="0"/>
      <w:marTop w:val="0"/>
      <w:marBottom w:val="0"/>
      <w:divBdr>
        <w:top w:val="none" w:sz="0" w:space="0" w:color="auto"/>
        <w:left w:val="none" w:sz="0" w:space="0" w:color="auto"/>
        <w:bottom w:val="none" w:sz="0" w:space="0" w:color="auto"/>
        <w:right w:val="none" w:sz="0" w:space="0" w:color="auto"/>
      </w:divBdr>
    </w:div>
    <w:div w:id="290287985">
      <w:bodyDiv w:val="1"/>
      <w:marLeft w:val="0"/>
      <w:marRight w:val="0"/>
      <w:marTop w:val="0"/>
      <w:marBottom w:val="0"/>
      <w:divBdr>
        <w:top w:val="none" w:sz="0" w:space="0" w:color="auto"/>
        <w:left w:val="none" w:sz="0" w:space="0" w:color="auto"/>
        <w:bottom w:val="none" w:sz="0" w:space="0" w:color="auto"/>
        <w:right w:val="none" w:sz="0" w:space="0" w:color="auto"/>
      </w:divBdr>
    </w:div>
    <w:div w:id="290524426">
      <w:bodyDiv w:val="1"/>
      <w:marLeft w:val="0"/>
      <w:marRight w:val="0"/>
      <w:marTop w:val="0"/>
      <w:marBottom w:val="0"/>
      <w:divBdr>
        <w:top w:val="none" w:sz="0" w:space="0" w:color="auto"/>
        <w:left w:val="none" w:sz="0" w:space="0" w:color="auto"/>
        <w:bottom w:val="none" w:sz="0" w:space="0" w:color="auto"/>
        <w:right w:val="none" w:sz="0" w:space="0" w:color="auto"/>
      </w:divBdr>
    </w:div>
    <w:div w:id="290719363">
      <w:bodyDiv w:val="1"/>
      <w:marLeft w:val="0"/>
      <w:marRight w:val="0"/>
      <w:marTop w:val="0"/>
      <w:marBottom w:val="0"/>
      <w:divBdr>
        <w:top w:val="none" w:sz="0" w:space="0" w:color="auto"/>
        <w:left w:val="none" w:sz="0" w:space="0" w:color="auto"/>
        <w:bottom w:val="none" w:sz="0" w:space="0" w:color="auto"/>
        <w:right w:val="none" w:sz="0" w:space="0" w:color="auto"/>
      </w:divBdr>
    </w:div>
    <w:div w:id="290790510">
      <w:bodyDiv w:val="1"/>
      <w:marLeft w:val="0"/>
      <w:marRight w:val="0"/>
      <w:marTop w:val="0"/>
      <w:marBottom w:val="0"/>
      <w:divBdr>
        <w:top w:val="none" w:sz="0" w:space="0" w:color="auto"/>
        <w:left w:val="none" w:sz="0" w:space="0" w:color="auto"/>
        <w:bottom w:val="none" w:sz="0" w:space="0" w:color="auto"/>
        <w:right w:val="none" w:sz="0" w:space="0" w:color="auto"/>
      </w:divBdr>
    </w:div>
    <w:div w:id="291060975">
      <w:bodyDiv w:val="1"/>
      <w:marLeft w:val="0"/>
      <w:marRight w:val="0"/>
      <w:marTop w:val="0"/>
      <w:marBottom w:val="0"/>
      <w:divBdr>
        <w:top w:val="none" w:sz="0" w:space="0" w:color="auto"/>
        <w:left w:val="none" w:sz="0" w:space="0" w:color="auto"/>
        <w:bottom w:val="none" w:sz="0" w:space="0" w:color="auto"/>
        <w:right w:val="none" w:sz="0" w:space="0" w:color="auto"/>
      </w:divBdr>
    </w:div>
    <w:div w:id="291134059">
      <w:bodyDiv w:val="1"/>
      <w:marLeft w:val="0"/>
      <w:marRight w:val="0"/>
      <w:marTop w:val="0"/>
      <w:marBottom w:val="0"/>
      <w:divBdr>
        <w:top w:val="none" w:sz="0" w:space="0" w:color="auto"/>
        <w:left w:val="none" w:sz="0" w:space="0" w:color="auto"/>
        <w:bottom w:val="none" w:sz="0" w:space="0" w:color="auto"/>
        <w:right w:val="none" w:sz="0" w:space="0" w:color="auto"/>
      </w:divBdr>
    </w:div>
    <w:div w:id="291177224">
      <w:bodyDiv w:val="1"/>
      <w:marLeft w:val="0"/>
      <w:marRight w:val="0"/>
      <w:marTop w:val="0"/>
      <w:marBottom w:val="0"/>
      <w:divBdr>
        <w:top w:val="none" w:sz="0" w:space="0" w:color="auto"/>
        <w:left w:val="none" w:sz="0" w:space="0" w:color="auto"/>
        <w:bottom w:val="none" w:sz="0" w:space="0" w:color="auto"/>
        <w:right w:val="none" w:sz="0" w:space="0" w:color="auto"/>
      </w:divBdr>
    </w:div>
    <w:div w:id="291181407">
      <w:bodyDiv w:val="1"/>
      <w:marLeft w:val="0"/>
      <w:marRight w:val="0"/>
      <w:marTop w:val="0"/>
      <w:marBottom w:val="0"/>
      <w:divBdr>
        <w:top w:val="none" w:sz="0" w:space="0" w:color="auto"/>
        <w:left w:val="none" w:sz="0" w:space="0" w:color="auto"/>
        <w:bottom w:val="none" w:sz="0" w:space="0" w:color="auto"/>
        <w:right w:val="none" w:sz="0" w:space="0" w:color="auto"/>
      </w:divBdr>
    </w:div>
    <w:div w:id="291256173">
      <w:bodyDiv w:val="1"/>
      <w:marLeft w:val="0"/>
      <w:marRight w:val="0"/>
      <w:marTop w:val="0"/>
      <w:marBottom w:val="0"/>
      <w:divBdr>
        <w:top w:val="none" w:sz="0" w:space="0" w:color="auto"/>
        <w:left w:val="none" w:sz="0" w:space="0" w:color="auto"/>
        <w:bottom w:val="none" w:sz="0" w:space="0" w:color="auto"/>
        <w:right w:val="none" w:sz="0" w:space="0" w:color="auto"/>
      </w:divBdr>
    </w:div>
    <w:div w:id="291326135">
      <w:bodyDiv w:val="1"/>
      <w:marLeft w:val="0"/>
      <w:marRight w:val="0"/>
      <w:marTop w:val="0"/>
      <w:marBottom w:val="0"/>
      <w:divBdr>
        <w:top w:val="none" w:sz="0" w:space="0" w:color="auto"/>
        <w:left w:val="none" w:sz="0" w:space="0" w:color="auto"/>
        <w:bottom w:val="none" w:sz="0" w:space="0" w:color="auto"/>
        <w:right w:val="none" w:sz="0" w:space="0" w:color="auto"/>
      </w:divBdr>
    </w:div>
    <w:div w:id="291595317">
      <w:bodyDiv w:val="1"/>
      <w:marLeft w:val="0"/>
      <w:marRight w:val="0"/>
      <w:marTop w:val="0"/>
      <w:marBottom w:val="0"/>
      <w:divBdr>
        <w:top w:val="none" w:sz="0" w:space="0" w:color="auto"/>
        <w:left w:val="none" w:sz="0" w:space="0" w:color="auto"/>
        <w:bottom w:val="none" w:sz="0" w:space="0" w:color="auto"/>
        <w:right w:val="none" w:sz="0" w:space="0" w:color="auto"/>
      </w:divBdr>
    </w:div>
    <w:div w:id="291833246">
      <w:bodyDiv w:val="1"/>
      <w:marLeft w:val="0"/>
      <w:marRight w:val="0"/>
      <w:marTop w:val="0"/>
      <w:marBottom w:val="0"/>
      <w:divBdr>
        <w:top w:val="none" w:sz="0" w:space="0" w:color="auto"/>
        <w:left w:val="none" w:sz="0" w:space="0" w:color="auto"/>
        <w:bottom w:val="none" w:sz="0" w:space="0" w:color="auto"/>
        <w:right w:val="none" w:sz="0" w:space="0" w:color="auto"/>
      </w:divBdr>
    </w:div>
    <w:div w:id="291864222">
      <w:bodyDiv w:val="1"/>
      <w:marLeft w:val="0"/>
      <w:marRight w:val="0"/>
      <w:marTop w:val="0"/>
      <w:marBottom w:val="0"/>
      <w:divBdr>
        <w:top w:val="none" w:sz="0" w:space="0" w:color="auto"/>
        <w:left w:val="none" w:sz="0" w:space="0" w:color="auto"/>
        <w:bottom w:val="none" w:sz="0" w:space="0" w:color="auto"/>
        <w:right w:val="none" w:sz="0" w:space="0" w:color="auto"/>
      </w:divBdr>
    </w:div>
    <w:div w:id="291906842">
      <w:bodyDiv w:val="1"/>
      <w:marLeft w:val="0"/>
      <w:marRight w:val="0"/>
      <w:marTop w:val="0"/>
      <w:marBottom w:val="0"/>
      <w:divBdr>
        <w:top w:val="none" w:sz="0" w:space="0" w:color="auto"/>
        <w:left w:val="none" w:sz="0" w:space="0" w:color="auto"/>
        <w:bottom w:val="none" w:sz="0" w:space="0" w:color="auto"/>
        <w:right w:val="none" w:sz="0" w:space="0" w:color="auto"/>
      </w:divBdr>
    </w:div>
    <w:div w:id="292180220">
      <w:bodyDiv w:val="1"/>
      <w:marLeft w:val="0"/>
      <w:marRight w:val="0"/>
      <w:marTop w:val="0"/>
      <w:marBottom w:val="0"/>
      <w:divBdr>
        <w:top w:val="none" w:sz="0" w:space="0" w:color="auto"/>
        <w:left w:val="none" w:sz="0" w:space="0" w:color="auto"/>
        <w:bottom w:val="none" w:sz="0" w:space="0" w:color="auto"/>
        <w:right w:val="none" w:sz="0" w:space="0" w:color="auto"/>
      </w:divBdr>
    </w:div>
    <w:div w:id="292253971">
      <w:bodyDiv w:val="1"/>
      <w:marLeft w:val="0"/>
      <w:marRight w:val="0"/>
      <w:marTop w:val="0"/>
      <w:marBottom w:val="0"/>
      <w:divBdr>
        <w:top w:val="none" w:sz="0" w:space="0" w:color="auto"/>
        <w:left w:val="none" w:sz="0" w:space="0" w:color="auto"/>
        <w:bottom w:val="none" w:sz="0" w:space="0" w:color="auto"/>
        <w:right w:val="none" w:sz="0" w:space="0" w:color="auto"/>
      </w:divBdr>
    </w:div>
    <w:div w:id="292255787">
      <w:bodyDiv w:val="1"/>
      <w:marLeft w:val="0"/>
      <w:marRight w:val="0"/>
      <w:marTop w:val="0"/>
      <w:marBottom w:val="0"/>
      <w:divBdr>
        <w:top w:val="none" w:sz="0" w:space="0" w:color="auto"/>
        <w:left w:val="none" w:sz="0" w:space="0" w:color="auto"/>
        <w:bottom w:val="none" w:sz="0" w:space="0" w:color="auto"/>
        <w:right w:val="none" w:sz="0" w:space="0" w:color="auto"/>
      </w:divBdr>
    </w:div>
    <w:div w:id="292297176">
      <w:bodyDiv w:val="1"/>
      <w:marLeft w:val="0"/>
      <w:marRight w:val="0"/>
      <w:marTop w:val="0"/>
      <w:marBottom w:val="0"/>
      <w:divBdr>
        <w:top w:val="none" w:sz="0" w:space="0" w:color="auto"/>
        <w:left w:val="none" w:sz="0" w:space="0" w:color="auto"/>
        <w:bottom w:val="none" w:sz="0" w:space="0" w:color="auto"/>
        <w:right w:val="none" w:sz="0" w:space="0" w:color="auto"/>
      </w:divBdr>
    </w:div>
    <w:div w:id="292443309">
      <w:bodyDiv w:val="1"/>
      <w:marLeft w:val="0"/>
      <w:marRight w:val="0"/>
      <w:marTop w:val="0"/>
      <w:marBottom w:val="0"/>
      <w:divBdr>
        <w:top w:val="none" w:sz="0" w:space="0" w:color="auto"/>
        <w:left w:val="none" w:sz="0" w:space="0" w:color="auto"/>
        <w:bottom w:val="none" w:sz="0" w:space="0" w:color="auto"/>
        <w:right w:val="none" w:sz="0" w:space="0" w:color="auto"/>
      </w:divBdr>
    </w:div>
    <w:div w:id="293024011">
      <w:bodyDiv w:val="1"/>
      <w:marLeft w:val="0"/>
      <w:marRight w:val="0"/>
      <w:marTop w:val="0"/>
      <w:marBottom w:val="0"/>
      <w:divBdr>
        <w:top w:val="none" w:sz="0" w:space="0" w:color="auto"/>
        <w:left w:val="none" w:sz="0" w:space="0" w:color="auto"/>
        <w:bottom w:val="none" w:sz="0" w:space="0" w:color="auto"/>
        <w:right w:val="none" w:sz="0" w:space="0" w:color="auto"/>
      </w:divBdr>
    </w:div>
    <w:div w:id="293564037">
      <w:bodyDiv w:val="1"/>
      <w:marLeft w:val="0"/>
      <w:marRight w:val="0"/>
      <w:marTop w:val="0"/>
      <w:marBottom w:val="0"/>
      <w:divBdr>
        <w:top w:val="none" w:sz="0" w:space="0" w:color="auto"/>
        <w:left w:val="none" w:sz="0" w:space="0" w:color="auto"/>
        <w:bottom w:val="none" w:sz="0" w:space="0" w:color="auto"/>
        <w:right w:val="none" w:sz="0" w:space="0" w:color="auto"/>
      </w:divBdr>
    </w:div>
    <w:div w:id="293564325">
      <w:bodyDiv w:val="1"/>
      <w:marLeft w:val="0"/>
      <w:marRight w:val="0"/>
      <w:marTop w:val="0"/>
      <w:marBottom w:val="0"/>
      <w:divBdr>
        <w:top w:val="none" w:sz="0" w:space="0" w:color="auto"/>
        <w:left w:val="none" w:sz="0" w:space="0" w:color="auto"/>
        <w:bottom w:val="none" w:sz="0" w:space="0" w:color="auto"/>
        <w:right w:val="none" w:sz="0" w:space="0" w:color="auto"/>
      </w:divBdr>
    </w:div>
    <w:div w:id="293604344">
      <w:bodyDiv w:val="1"/>
      <w:marLeft w:val="0"/>
      <w:marRight w:val="0"/>
      <w:marTop w:val="0"/>
      <w:marBottom w:val="0"/>
      <w:divBdr>
        <w:top w:val="none" w:sz="0" w:space="0" w:color="auto"/>
        <w:left w:val="none" w:sz="0" w:space="0" w:color="auto"/>
        <w:bottom w:val="none" w:sz="0" w:space="0" w:color="auto"/>
        <w:right w:val="none" w:sz="0" w:space="0" w:color="auto"/>
      </w:divBdr>
    </w:div>
    <w:div w:id="293633615">
      <w:bodyDiv w:val="1"/>
      <w:marLeft w:val="0"/>
      <w:marRight w:val="0"/>
      <w:marTop w:val="0"/>
      <w:marBottom w:val="0"/>
      <w:divBdr>
        <w:top w:val="none" w:sz="0" w:space="0" w:color="auto"/>
        <w:left w:val="none" w:sz="0" w:space="0" w:color="auto"/>
        <w:bottom w:val="none" w:sz="0" w:space="0" w:color="auto"/>
        <w:right w:val="none" w:sz="0" w:space="0" w:color="auto"/>
      </w:divBdr>
    </w:div>
    <w:div w:id="293872955">
      <w:bodyDiv w:val="1"/>
      <w:marLeft w:val="0"/>
      <w:marRight w:val="0"/>
      <w:marTop w:val="0"/>
      <w:marBottom w:val="0"/>
      <w:divBdr>
        <w:top w:val="none" w:sz="0" w:space="0" w:color="auto"/>
        <w:left w:val="none" w:sz="0" w:space="0" w:color="auto"/>
        <w:bottom w:val="none" w:sz="0" w:space="0" w:color="auto"/>
        <w:right w:val="none" w:sz="0" w:space="0" w:color="auto"/>
      </w:divBdr>
    </w:div>
    <w:div w:id="293950469">
      <w:bodyDiv w:val="1"/>
      <w:marLeft w:val="0"/>
      <w:marRight w:val="0"/>
      <w:marTop w:val="0"/>
      <w:marBottom w:val="0"/>
      <w:divBdr>
        <w:top w:val="none" w:sz="0" w:space="0" w:color="auto"/>
        <w:left w:val="none" w:sz="0" w:space="0" w:color="auto"/>
        <w:bottom w:val="none" w:sz="0" w:space="0" w:color="auto"/>
        <w:right w:val="none" w:sz="0" w:space="0" w:color="auto"/>
      </w:divBdr>
    </w:div>
    <w:div w:id="294217167">
      <w:bodyDiv w:val="1"/>
      <w:marLeft w:val="0"/>
      <w:marRight w:val="0"/>
      <w:marTop w:val="0"/>
      <w:marBottom w:val="0"/>
      <w:divBdr>
        <w:top w:val="none" w:sz="0" w:space="0" w:color="auto"/>
        <w:left w:val="none" w:sz="0" w:space="0" w:color="auto"/>
        <w:bottom w:val="none" w:sz="0" w:space="0" w:color="auto"/>
        <w:right w:val="none" w:sz="0" w:space="0" w:color="auto"/>
      </w:divBdr>
    </w:div>
    <w:div w:id="294263357">
      <w:bodyDiv w:val="1"/>
      <w:marLeft w:val="0"/>
      <w:marRight w:val="0"/>
      <w:marTop w:val="0"/>
      <w:marBottom w:val="0"/>
      <w:divBdr>
        <w:top w:val="none" w:sz="0" w:space="0" w:color="auto"/>
        <w:left w:val="none" w:sz="0" w:space="0" w:color="auto"/>
        <w:bottom w:val="none" w:sz="0" w:space="0" w:color="auto"/>
        <w:right w:val="none" w:sz="0" w:space="0" w:color="auto"/>
      </w:divBdr>
    </w:div>
    <w:div w:id="294481946">
      <w:bodyDiv w:val="1"/>
      <w:marLeft w:val="0"/>
      <w:marRight w:val="0"/>
      <w:marTop w:val="0"/>
      <w:marBottom w:val="0"/>
      <w:divBdr>
        <w:top w:val="none" w:sz="0" w:space="0" w:color="auto"/>
        <w:left w:val="none" w:sz="0" w:space="0" w:color="auto"/>
        <w:bottom w:val="none" w:sz="0" w:space="0" w:color="auto"/>
        <w:right w:val="none" w:sz="0" w:space="0" w:color="auto"/>
      </w:divBdr>
    </w:div>
    <w:div w:id="294484563">
      <w:bodyDiv w:val="1"/>
      <w:marLeft w:val="0"/>
      <w:marRight w:val="0"/>
      <w:marTop w:val="0"/>
      <w:marBottom w:val="0"/>
      <w:divBdr>
        <w:top w:val="none" w:sz="0" w:space="0" w:color="auto"/>
        <w:left w:val="none" w:sz="0" w:space="0" w:color="auto"/>
        <w:bottom w:val="none" w:sz="0" w:space="0" w:color="auto"/>
        <w:right w:val="none" w:sz="0" w:space="0" w:color="auto"/>
      </w:divBdr>
    </w:div>
    <w:div w:id="294675838">
      <w:bodyDiv w:val="1"/>
      <w:marLeft w:val="0"/>
      <w:marRight w:val="0"/>
      <w:marTop w:val="0"/>
      <w:marBottom w:val="0"/>
      <w:divBdr>
        <w:top w:val="none" w:sz="0" w:space="0" w:color="auto"/>
        <w:left w:val="none" w:sz="0" w:space="0" w:color="auto"/>
        <w:bottom w:val="none" w:sz="0" w:space="0" w:color="auto"/>
        <w:right w:val="none" w:sz="0" w:space="0" w:color="auto"/>
      </w:divBdr>
    </w:div>
    <w:div w:id="294682476">
      <w:bodyDiv w:val="1"/>
      <w:marLeft w:val="0"/>
      <w:marRight w:val="0"/>
      <w:marTop w:val="0"/>
      <w:marBottom w:val="0"/>
      <w:divBdr>
        <w:top w:val="none" w:sz="0" w:space="0" w:color="auto"/>
        <w:left w:val="none" w:sz="0" w:space="0" w:color="auto"/>
        <w:bottom w:val="none" w:sz="0" w:space="0" w:color="auto"/>
        <w:right w:val="none" w:sz="0" w:space="0" w:color="auto"/>
      </w:divBdr>
    </w:div>
    <w:div w:id="294797292">
      <w:bodyDiv w:val="1"/>
      <w:marLeft w:val="0"/>
      <w:marRight w:val="0"/>
      <w:marTop w:val="0"/>
      <w:marBottom w:val="0"/>
      <w:divBdr>
        <w:top w:val="none" w:sz="0" w:space="0" w:color="auto"/>
        <w:left w:val="none" w:sz="0" w:space="0" w:color="auto"/>
        <w:bottom w:val="none" w:sz="0" w:space="0" w:color="auto"/>
        <w:right w:val="none" w:sz="0" w:space="0" w:color="auto"/>
      </w:divBdr>
    </w:div>
    <w:div w:id="294868538">
      <w:bodyDiv w:val="1"/>
      <w:marLeft w:val="0"/>
      <w:marRight w:val="0"/>
      <w:marTop w:val="0"/>
      <w:marBottom w:val="0"/>
      <w:divBdr>
        <w:top w:val="none" w:sz="0" w:space="0" w:color="auto"/>
        <w:left w:val="none" w:sz="0" w:space="0" w:color="auto"/>
        <w:bottom w:val="none" w:sz="0" w:space="0" w:color="auto"/>
        <w:right w:val="none" w:sz="0" w:space="0" w:color="auto"/>
      </w:divBdr>
    </w:div>
    <w:div w:id="294992151">
      <w:bodyDiv w:val="1"/>
      <w:marLeft w:val="0"/>
      <w:marRight w:val="0"/>
      <w:marTop w:val="0"/>
      <w:marBottom w:val="0"/>
      <w:divBdr>
        <w:top w:val="none" w:sz="0" w:space="0" w:color="auto"/>
        <w:left w:val="none" w:sz="0" w:space="0" w:color="auto"/>
        <w:bottom w:val="none" w:sz="0" w:space="0" w:color="auto"/>
        <w:right w:val="none" w:sz="0" w:space="0" w:color="auto"/>
      </w:divBdr>
    </w:div>
    <w:div w:id="295263829">
      <w:bodyDiv w:val="1"/>
      <w:marLeft w:val="0"/>
      <w:marRight w:val="0"/>
      <w:marTop w:val="0"/>
      <w:marBottom w:val="0"/>
      <w:divBdr>
        <w:top w:val="none" w:sz="0" w:space="0" w:color="auto"/>
        <w:left w:val="none" w:sz="0" w:space="0" w:color="auto"/>
        <w:bottom w:val="none" w:sz="0" w:space="0" w:color="auto"/>
        <w:right w:val="none" w:sz="0" w:space="0" w:color="auto"/>
      </w:divBdr>
    </w:div>
    <w:div w:id="295334769">
      <w:bodyDiv w:val="1"/>
      <w:marLeft w:val="0"/>
      <w:marRight w:val="0"/>
      <w:marTop w:val="0"/>
      <w:marBottom w:val="0"/>
      <w:divBdr>
        <w:top w:val="none" w:sz="0" w:space="0" w:color="auto"/>
        <w:left w:val="none" w:sz="0" w:space="0" w:color="auto"/>
        <w:bottom w:val="none" w:sz="0" w:space="0" w:color="auto"/>
        <w:right w:val="none" w:sz="0" w:space="0" w:color="auto"/>
      </w:divBdr>
    </w:div>
    <w:div w:id="295376080">
      <w:bodyDiv w:val="1"/>
      <w:marLeft w:val="0"/>
      <w:marRight w:val="0"/>
      <w:marTop w:val="0"/>
      <w:marBottom w:val="0"/>
      <w:divBdr>
        <w:top w:val="none" w:sz="0" w:space="0" w:color="auto"/>
        <w:left w:val="none" w:sz="0" w:space="0" w:color="auto"/>
        <w:bottom w:val="none" w:sz="0" w:space="0" w:color="auto"/>
        <w:right w:val="none" w:sz="0" w:space="0" w:color="auto"/>
      </w:divBdr>
    </w:div>
    <w:div w:id="295448150">
      <w:bodyDiv w:val="1"/>
      <w:marLeft w:val="0"/>
      <w:marRight w:val="0"/>
      <w:marTop w:val="0"/>
      <w:marBottom w:val="0"/>
      <w:divBdr>
        <w:top w:val="none" w:sz="0" w:space="0" w:color="auto"/>
        <w:left w:val="none" w:sz="0" w:space="0" w:color="auto"/>
        <w:bottom w:val="none" w:sz="0" w:space="0" w:color="auto"/>
        <w:right w:val="none" w:sz="0" w:space="0" w:color="auto"/>
      </w:divBdr>
    </w:div>
    <w:div w:id="295841820">
      <w:bodyDiv w:val="1"/>
      <w:marLeft w:val="0"/>
      <w:marRight w:val="0"/>
      <w:marTop w:val="0"/>
      <w:marBottom w:val="0"/>
      <w:divBdr>
        <w:top w:val="none" w:sz="0" w:space="0" w:color="auto"/>
        <w:left w:val="none" w:sz="0" w:space="0" w:color="auto"/>
        <w:bottom w:val="none" w:sz="0" w:space="0" w:color="auto"/>
        <w:right w:val="none" w:sz="0" w:space="0" w:color="auto"/>
      </w:divBdr>
    </w:div>
    <w:div w:id="296033908">
      <w:bodyDiv w:val="1"/>
      <w:marLeft w:val="0"/>
      <w:marRight w:val="0"/>
      <w:marTop w:val="0"/>
      <w:marBottom w:val="0"/>
      <w:divBdr>
        <w:top w:val="none" w:sz="0" w:space="0" w:color="auto"/>
        <w:left w:val="none" w:sz="0" w:space="0" w:color="auto"/>
        <w:bottom w:val="none" w:sz="0" w:space="0" w:color="auto"/>
        <w:right w:val="none" w:sz="0" w:space="0" w:color="auto"/>
      </w:divBdr>
    </w:div>
    <w:div w:id="296372967">
      <w:bodyDiv w:val="1"/>
      <w:marLeft w:val="0"/>
      <w:marRight w:val="0"/>
      <w:marTop w:val="0"/>
      <w:marBottom w:val="0"/>
      <w:divBdr>
        <w:top w:val="none" w:sz="0" w:space="0" w:color="auto"/>
        <w:left w:val="none" w:sz="0" w:space="0" w:color="auto"/>
        <w:bottom w:val="none" w:sz="0" w:space="0" w:color="auto"/>
        <w:right w:val="none" w:sz="0" w:space="0" w:color="auto"/>
      </w:divBdr>
    </w:div>
    <w:div w:id="296419523">
      <w:bodyDiv w:val="1"/>
      <w:marLeft w:val="0"/>
      <w:marRight w:val="0"/>
      <w:marTop w:val="0"/>
      <w:marBottom w:val="0"/>
      <w:divBdr>
        <w:top w:val="none" w:sz="0" w:space="0" w:color="auto"/>
        <w:left w:val="none" w:sz="0" w:space="0" w:color="auto"/>
        <w:bottom w:val="none" w:sz="0" w:space="0" w:color="auto"/>
        <w:right w:val="none" w:sz="0" w:space="0" w:color="auto"/>
      </w:divBdr>
    </w:div>
    <w:div w:id="296423349">
      <w:bodyDiv w:val="1"/>
      <w:marLeft w:val="0"/>
      <w:marRight w:val="0"/>
      <w:marTop w:val="0"/>
      <w:marBottom w:val="0"/>
      <w:divBdr>
        <w:top w:val="none" w:sz="0" w:space="0" w:color="auto"/>
        <w:left w:val="none" w:sz="0" w:space="0" w:color="auto"/>
        <w:bottom w:val="none" w:sz="0" w:space="0" w:color="auto"/>
        <w:right w:val="none" w:sz="0" w:space="0" w:color="auto"/>
      </w:divBdr>
    </w:div>
    <w:div w:id="296491914">
      <w:bodyDiv w:val="1"/>
      <w:marLeft w:val="0"/>
      <w:marRight w:val="0"/>
      <w:marTop w:val="0"/>
      <w:marBottom w:val="0"/>
      <w:divBdr>
        <w:top w:val="none" w:sz="0" w:space="0" w:color="auto"/>
        <w:left w:val="none" w:sz="0" w:space="0" w:color="auto"/>
        <w:bottom w:val="none" w:sz="0" w:space="0" w:color="auto"/>
        <w:right w:val="none" w:sz="0" w:space="0" w:color="auto"/>
      </w:divBdr>
    </w:div>
    <w:div w:id="296568346">
      <w:bodyDiv w:val="1"/>
      <w:marLeft w:val="0"/>
      <w:marRight w:val="0"/>
      <w:marTop w:val="0"/>
      <w:marBottom w:val="0"/>
      <w:divBdr>
        <w:top w:val="none" w:sz="0" w:space="0" w:color="auto"/>
        <w:left w:val="none" w:sz="0" w:space="0" w:color="auto"/>
        <w:bottom w:val="none" w:sz="0" w:space="0" w:color="auto"/>
        <w:right w:val="none" w:sz="0" w:space="0" w:color="auto"/>
      </w:divBdr>
    </w:div>
    <w:div w:id="296568789">
      <w:bodyDiv w:val="1"/>
      <w:marLeft w:val="0"/>
      <w:marRight w:val="0"/>
      <w:marTop w:val="0"/>
      <w:marBottom w:val="0"/>
      <w:divBdr>
        <w:top w:val="none" w:sz="0" w:space="0" w:color="auto"/>
        <w:left w:val="none" w:sz="0" w:space="0" w:color="auto"/>
        <w:bottom w:val="none" w:sz="0" w:space="0" w:color="auto"/>
        <w:right w:val="none" w:sz="0" w:space="0" w:color="auto"/>
      </w:divBdr>
    </w:div>
    <w:div w:id="296764882">
      <w:bodyDiv w:val="1"/>
      <w:marLeft w:val="0"/>
      <w:marRight w:val="0"/>
      <w:marTop w:val="0"/>
      <w:marBottom w:val="0"/>
      <w:divBdr>
        <w:top w:val="none" w:sz="0" w:space="0" w:color="auto"/>
        <w:left w:val="none" w:sz="0" w:space="0" w:color="auto"/>
        <w:bottom w:val="none" w:sz="0" w:space="0" w:color="auto"/>
        <w:right w:val="none" w:sz="0" w:space="0" w:color="auto"/>
      </w:divBdr>
    </w:div>
    <w:div w:id="297149750">
      <w:bodyDiv w:val="1"/>
      <w:marLeft w:val="0"/>
      <w:marRight w:val="0"/>
      <w:marTop w:val="0"/>
      <w:marBottom w:val="0"/>
      <w:divBdr>
        <w:top w:val="none" w:sz="0" w:space="0" w:color="auto"/>
        <w:left w:val="none" w:sz="0" w:space="0" w:color="auto"/>
        <w:bottom w:val="none" w:sz="0" w:space="0" w:color="auto"/>
        <w:right w:val="none" w:sz="0" w:space="0" w:color="auto"/>
      </w:divBdr>
    </w:div>
    <w:div w:id="297153141">
      <w:bodyDiv w:val="1"/>
      <w:marLeft w:val="0"/>
      <w:marRight w:val="0"/>
      <w:marTop w:val="0"/>
      <w:marBottom w:val="0"/>
      <w:divBdr>
        <w:top w:val="none" w:sz="0" w:space="0" w:color="auto"/>
        <w:left w:val="none" w:sz="0" w:space="0" w:color="auto"/>
        <w:bottom w:val="none" w:sz="0" w:space="0" w:color="auto"/>
        <w:right w:val="none" w:sz="0" w:space="0" w:color="auto"/>
      </w:divBdr>
    </w:div>
    <w:div w:id="297414472">
      <w:bodyDiv w:val="1"/>
      <w:marLeft w:val="0"/>
      <w:marRight w:val="0"/>
      <w:marTop w:val="0"/>
      <w:marBottom w:val="0"/>
      <w:divBdr>
        <w:top w:val="none" w:sz="0" w:space="0" w:color="auto"/>
        <w:left w:val="none" w:sz="0" w:space="0" w:color="auto"/>
        <w:bottom w:val="none" w:sz="0" w:space="0" w:color="auto"/>
        <w:right w:val="none" w:sz="0" w:space="0" w:color="auto"/>
      </w:divBdr>
    </w:div>
    <w:div w:id="297416330">
      <w:bodyDiv w:val="1"/>
      <w:marLeft w:val="0"/>
      <w:marRight w:val="0"/>
      <w:marTop w:val="0"/>
      <w:marBottom w:val="0"/>
      <w:divBdr>
        <w:top w:val="none" w:sz="0" w:space="0" w:color="auto"/>
        <w:left w:val="none" w:sz="0" w:space="0" w:color="auto"/>
        <w:bottom w:val="none" w:sz="0" w:space="0" w:color="auto"/>
        <w:right w:val="none" w:sz="0" w:space="0" w:color="auto"/>
      </w:divBdr>
    </w:div>
    <w:div w:id="297495762">
      <w:bodyDiv w:val="1"/>
      <w:marLeft w:val="0"/>
      <w:marRight w:val="0"/>
      <w:marTop w:val="0"/>
      <w:marBottom w:val="0"/>
      <w:divBdr>
        <w:top w:val="none" w:sz="0" w:space="0" w:color="auto"/>
        <w:left w:val="none" w:sz="0" w:space="0" w:color="auto"/>
        <w:bottom w:val="none" w:sz="0" w:space="0" w:color="auto"/>
        <w:right w:val="none" w:sz="0" w:space="0" w:color="auto"/>
      </w:divBdr>
    </w:div>
    <w:div w:id="297565653">
      <w:bodyDiv w:val="1"/>
      <w:marLeft w:val="0"/>
      <w:marRight w:val="0"/>
      <w:marTop w:val="0"/>
      <w:marBottom w:val="0"/>
      <w:divBdr>
        <w:top w:val="none" w:sz="0" w:space="0" w:color="auto"/>
        <w:left w:val="none" w:sz="0" w:space="0" w:color="auto"/>
        <w:bottom w:val="none" w:sz="0" w:space="0" w:color="auto"/>
        <w:right w:val="none" w:sz="0" w:space="0" w:color="auto"/>
      </w:divBdr>
    </w:div>
    <w:div w:id="297609365">
      <w:bodyDiv w:val="1"/>
      <w:marLeft w:val="0"/>
      <w:marRight w:val="0"/>
      <w:marTop w:val="0"/>
      <w:marBottom w:val="0"/>
      <w:divBdr>
        <w:top w:val="none" w:sz="0" w:space="0" w:color="auto"/>
        <w:left w:val="none" w:sz="0" w:space="0" w:color="auto"/>
        <w:bottom w:val="none" w:sz="0" w:space="0" w:color="auto"/>
        <w:right w:val="none" w:sz="0" w:space="0" w:color="auto"/>
      </w:divBdr>
    </w:div>
    <w:div w:id="297731227">
      <w:bodyDiv w:val="1"/>
      <w:marLeft w:val="0"/>
      <w:marRight w:val="0"/>
      <w:marTop w:val="0"/>
      <w:marBottom w:val="0"/>
      <w:divBdr>
        <w:top w:val="none" w:sz="0" w:space="0" w:color="auto"/>
        <w:left w:val="none" w:sz="0" w:space="0" w:color="auto"/>
        <w:bottom w:val="none" w:sz="0" w:space="0" w:color="auto"/>
        <w:right w:val="none" w:sz="0" w:space="0" w:color="auto"/>
      </w:divBdr>
    </w:div>
    <w:div w:id="297732707">
      <w:bodyDiv w:val="1"/>
      <w:marLeft w:val="0"/>
      <w:marRight w:val="0"/>
      <w:marTop w:val="0"/>
      <w:marBottom w:val="0"/>
      <w:divBdr>
        <w:top w:val="none" w:sz="0" w:space="0" w:color="auto"/>
        <w:left w:val="none" w:sz="0" w:space="0" w:color="auto"/>
        <w:bottom w:val="none" w:sz="0" w:space="0" w:color="auto"/>
        <w:right w:val="none" w:sz="0" w:space="0" w:color="auto"/>
      </w:divBdr>
    </w:div>
    <w:div w:id="297996940">
      <w:bodyDiv w:val="1"/>
      <w:marLeft w:val="0"/>
      <w:marRight w:val="0"/>
      <w:marTop w:val="0"/>
      <w:marBottom w:val="0"/>
      <w:divBdr>
        <w:top w:val="none" w:sz="0" w:space="0" w:color="auto"/>
        <w:left w:val="none" w:sz="0" w:space="0" w:color="auto"/>
        <w:bottom w:val="none" w:sz="0" w:space="0" w:color="auto"/>
        <w:right w:val="none" w:sz="0" w:space="0" w:color="auto"/>
      </w:divBdr>
    </w:div>
    <w:div w:id="298071802">
      <w:bodyDiv w:val="1"/>
      <w:marLeft w:val="0"/>
      <w:marRight w:val="0"/>
      <w:marTop w:val="0"/>
      <w:marBottom w:val="0"/>
      <w:divBdr>
        <w:top w:val="none" w:sz="0" w:space="0" w:color="auto"/>
        <w:left w:val="none" w:sz="0" w:space="0" w:color="auto"/>
        <w:bottom w:val="none" w:sz="0" w:space="0" w:color="auto"/>
        <w:right w:val="none" w:sz="0" w:space="0" w:color="auto"/>
      </w:divBdr>
    </w:div>
    <w:div w:id="298149044">
      <w:bodyDiv w:val="1"/>
      <w:marLeft w:val="0"/>
      <w:marRight w:val="0"/>
      <w:marTop w:val="0"/>
      <w:marBottom w:val="0"/>
      <w:divBdr>
        <w:top w:val="none" w:sz="0" w:space="0" w:color="auto"/>
        <w:left w:val="none" w:sz="0" w:space="0" w:color="auto"/>
        <w:bottom w:val="none" w:sz="0" w:space="0" w:color="auto"/>
        <w:right w:val="none" w:sz="0" w:space="0" w:color="auto"/>
      </w:divBdr>
    </w:div>
    <w:div w:id="298195796">
      <w:bodyDiv w:val="1"/>
      <w:marLeft w:val="0"/>
      <w:marRight w:val="0"/>
      <w:marTop w:val="0"/>
      <w:marBottom w:val="0"/>
      <w:divBdr>
        <w:top w:val="none" w:sz="0" w:space="0" w:color="auto"/>
        <w:left w:val="none" w:sz="0" w:space="0" w:color="auto"/>
        <w:bottom w:val="none" w:sz="0" w:space="0" w:color="auto"/>
        <w:right w:val="none" w:sz="0" w:space="0" w:color="auto"/>
      </w:divBdr>
    </w:div>
    <w:div w:id="298612878">
      <w:bodyDiv w:val="1"/>
      <w:marLeft w:val="0"/>
      <w:marRight w:val="0"/>
      <w:marTop w:val="0"/>
      <w:marBottom w:val="0"/>
      <w:divBdr>
        <w:top w:val="none" w:sz="0" w:space="0" w:color="auto"/>
        <w:left w:val="none" w:sz="0" w:space="0" w:color="auto"/>
        <w:bottom w:val="none" w:sz="0" w:space="0" w:color="auto"/>
        <w:right w:val="none" w:sz="0" w:space="0" w:color="auto"/>
      </w:divBdr>
    </w:div>
    <w:div w:id="298613830">
      <w:bodyDiv w:val="1"/>
      <w:marLeft w:val="0"/>
      <w:marRight w:val="0"/>
      <w:marTop w:val="0"/>
      <w:marBottom w:val="0"/>
      <w:divBdr>
        <w:top w:val="none" w:sz="0" w:space="0" w:color="auto"/>
        <w:left w:val="none" w:sz="0" w:space="0" w:color="auto"/>
        <w:bottom w:val="none" w:sz="0" w:space="0" w:color="auto"/>
        <w:right w:val="none" w:sz="0" w:space="0" w:color="auto"/>
      </w:divBdr>
    </w:div>
    <w:div w:id="299117378">
      <w:bodyDiv w:val="1"/>
      <w:marLeft w:val="0"/>
      <w:marRight w:val="0"/>
      <w:marTop w:val="0"/>
      <w:marBottom w:val="0"/>
      <w:divBdr>
        <w:top w:val="none" w:sz="0" w:space="0" w:color="auto"/>
        <w:left w:val="none" w:sz="0" w:space="0" w:color="auto"/>
        <w:bottom w:val="none" w:sz="0" w:space="0" w:color="auto"/>
        <w:right w:val="none" w:sz="0" w:space="0" w:color="auto"/>
      </w:divBdr>
    </w:div>
    <w:div w:id="299264004">
      <w:bodyDiv w:val="1"/>
      <w:marLeft w:val="0"/>
      <w:marRight w:val="0"/>
      <w:marTop w:val="0"/>
      <w:marBottom w:val="0"/>
      <w:divBdr>
        <w:top w:val="none" w:sz="0" w:space="0" w:color="auto"/>
        <w:left w:val="none" w:sz="0" w:space="0" w:color="auto"/>
        <w:bottom w:val="none" w:sz="0" w:space="0" w:color="auto"/>
        <w:right w:val="none" w:sz="0" w:space="0" w:color="auto"/>
      </w:divBdr>
    </w:div>
    <w:div w:id="299530480">
      <w:bodyDiv w:val="1"/>
      <w:marLeft w:val="0"/>
      <w:marRight w:val="0"/>
      <w:marTop w:val="0"/>
      <w:marBottom w:val="0"/>
      <w:divBdr>
        <w:top w:val="none" w:sz="0" w:space="0" w:color="auto"/>
        <w:left w:val="none" w:sz="0" w:space="0" w:color="auto"/>
        <w:bottom w:val="none" w:sz="0" w:space="0" w:color="auto"/>
        <w:right w:val="none" w:sz="0" w:space="0" w:color="auto"/>
      </w:divBdr>
    </w:div>
    <w:div w:id="299700216">
      <w:bodyDiv w:val="1"/>
      <w:marLeft w:val="0"/>
      <w:marRight w:val="0"/>
      <w:marTop w:val="0"/>
      <w:marBottom w:val="0"/>
      <w:divBdr>
        <w:top w:val="none" w:sz="0" w:space="0" w:color="auto"/>
        <w:left w:val="none" w:sz="0" w:space="0" w:color="auto"/>
        <w:bottom w:val="none" w:sz="0" w:space="0" w:color="auto"/>
        <w:right w:val="none" w:sz="0" w:space="0" w:color="auto"/>
      </w:divBdr>
    </w:div>
    <w:div w:id="299771822">
      <w:bodyDiv w:val="1"/>
      <w:marLeft w:val="0"/>
      <w:marRight w:val="0"/>
      <w:marTop w:val="0"/>
      <w:marBottom w:val="0"/>
      <w:divBdr>
        <w:top w:val="none" w:sz="0" w:space="0" w:color="auto"/>
        <w:left w:val="none" w:sz="0" w:space="0" w:color="auto"/>
        <w:bottom w:val="none" w:sz="0" w:space="0" w:color="auto"/>
        <w:right w:val="none" w:sz="0" w:space="0" w:color="auto"/>
      </w:divBdr>
    </w:div>
    <w:div w:id="300233792">
      <w:bodyDiv w:val="1"/>
      <w:marLeft w:val="0"/>
      <w:marRight w:val="0"/>
      <w:marTop w:val="0"/>
      <w:marBottom w:val="0"/>
      <w:divBdr>
        <w:top w:val="none" w:sz="0" w:space="0" w:color="auto"/>
        <w:left w:val="none" w:sz="0" w:space="0" w:color="auto"/>
        <w:bottom w:val="none" w:sz="0" w:space="0" w:color="auto"/>
        <w:right w:val="none" w:sz="0" w:space="0" w:color="auto"/>
      </w:divBdr>
    </w:div>
    <w:div w:id="300236702">
      <w:bodyDiv w:val="1"/>
      <w:marLeft w:val="0"/>
      <w:marRight w:val="0"/>
      <w:marTop w:val="0"/>
      <w:marBottom w:val="0"/>
      <w:divBdr>
        <w:top w:val="none" w:sz="0" w:space="0" w:color="auto"/>
        <w:left w:val="none" w:sz="0" w:space="0" w:color="auto"/>
        <w:bottom w:val="none" w:sz="0" w:space="0" w:color="auto"/>
        <w:right w:val="none" w:sz="0" w:space="0" w:color="auto"/>
      </w:divBdr>
    </w:div>
    <w:div w:id="300383087">
      <w:bodyDiv w:val="1"/>
      <w:marLeft w:val="0"/>
      <w:marRight w:val="0"/>
      <w:marTop w:val="0"/>
      <w:marBottom w:val="0"/>
      <w:divBdr>
        <w:top w:val="none" w:sz="0" w:space="0" w:color="auto"/>
        <w:left w:val="none" w:sz="0" w:space="0" w:color="auto"/>
        <w:bottom w:val="none" w:sz="0" w:space="0" w:color="auto"/>
        <w:right w:val="none" w:sz="0" w:space="0" w:color="auto"/>
      </w:divBdr>
    </w:div>
    <w:div w:id="300430987">
      <w:bodyDiv w:val="1"/>
      <w:marLeft w:val="0"/>
      <w:marRight w:val="0"/>
      <w:marTop w:val="0"/>
      <w:marBottom w:val="0"/>
      <w:divBdr>
        <w:top w:val="none" w:sz="0" w:space="0" w:color="auto"/>
        <w:left w:val="none" w:sz="0" w:space="0" w:color="auto"/>
        <w:bottom w:val="none" w:sz="0" w:space="0" w:color="auto"/>
        <w:right w:val="none" w:sz="0" w:space="0" w:color="auto"/>
      </w:divBdr>
    </w:div>
    <w:div w:id="300774002">
      <w:bodyDiv w:val="1"/>
      <w:marLeft w:val="0"/>
      <w:marRight w:val="0"/>
      <w:marTop w:val="0"/>
      <w:marBottom w:val="0"/>
      <w:divBdr>
        <w:top w:val="none" w:sz="0" w:space="0" w:color="auto"/>
        <w:left w:val="none" w:sz="0" w:space="0" w:color="auto"/>
        <w:bottom w:val="none" w:sz="0" w:space="0" w:color="auto"/>
        <w:right w:val="none" w:sz="0" w:space="0" w:color="auto"/>
      </w:divBdr>
    </w:div>
    <w:div w:id="300962256">
      <w:bodyDiv w:val="1"/>
      <w:marLeft w:val="0"/>
      <w:marRight w:val="0"/>
      <w:marTop w:val="0"/>
      <w:marBottom w:val="0"/>
      <w:divBdr>
        <w:top w:val="none" w:sz="0" w:space="0" w:color="auto"/>
        <w:left w:val="none" w:sz="0" w:space="0" w:color="auto"/>
        <w:bottom w:val="none" w:sz="0" w:space="0" w:color="auto"/>
        <w:right w:val="none" w:sz="0" w:space="0" w:color="auto"/>
      </w:divBdr>
    </w:div>
    <w:div w:id="301081056">
      <w:bodyDiv w:val="1"/>
      <w:marLeft w:val="0"/>
      <w:marRight w:val="0"/>
      <w:marTop w:val="0"/>
      <w:marBottom w:val="0"/>
      <w:divBdr>
        <w:top w:val="none" w:sz="0" w:space="0" w:color="auto"/>
        <w:left w:val="none" w:sz="0" w:space="0" w:color="auto"/>
        <w:bottom w:val="none" w:sz="0" w:space="0" w:color="auto"/>
        <w:right w:val="none" w:sz="0" w:space="0" w:color="auto"/>
      </w:divBdr>
    </w:div>
    <w:div w:id="301614597">
      <w:bodyDiv w:val="1"/>
      <w:marLeft w:val="0"/>
      <w:marRight w:val="0"/>
      <w:marTop w:val="0"/>
      <w:marBottom w:val="0"/>
      <w:divBdr>
        <w:top w:val="none" w:sz="0" w:space="0" w:color="auto"/>
        <w:left w:val="none" w:sz="0" w:space="0" w:color="auto"/>
        <w:bottom w:val="none" w:sz="0" w:space="0" w:color="auto"/>
        <w:right w:val="none" w:sz="0" w:space="0" w:color="auto"/>
      </w:divBdr>
    </w:div>
    <w:div w:id="301666446">
      <w:bodyDiv w:val="1"/>
      <w:marLeft w:val="0"/>
      <w:marRight w:val="0"/>
      <w:marTop w:val="0"/>
      <w:marBottom w:val="0"/>
      <w:divBdr>
        <w:top w:val="none" w:sz="0" w:space="0" w:color="auto"/>
        <w:left w:val="none" w:sz="0" w:space="0" w:color="auto"/>
        <w:bottom w:val="none" w:sz="0" w:space="0" w:color="auto"/>
        <w:right w:val="none" w:sz="0" w:space="0" w:color="auto"/>
      </w:divBdr>
    </w:div>
    <w:div w:id="302001739">
      <w:bodyDiv w:val="1"/>
      <w:marLeft w:val="0"/>
      <w:marRight w:val="0"/>
      <w:marTop w:val="0"/>
      <w:marBottom w:val="0"/>
      <w:divBdr>
        <w:top w:val="none" w:sz="0" w:space="0" w:color="auto"/>
        <w:left w:val="none" w:sz="0" w:space="0" w:color="auto"/>
        <w:bottom w:val="none" w:sz="0" w:space="0" w:color="auto"/>
        <w:right w:val="none" w:sz="0" w:space="0" w:color="auto"/>
      </w:divBdr>
    </w:div>
    <w:div w:id="302004681">
      <w:bodyDiv w:val="1"/>
      <w:marLeft w:val="0"/>
      <w:marRight w:val="0"/>
      <w:marTop w:val="0"/>
      <w:marBottom w:val="0"/>
      <w:divBdr>
        <w:top w:val="none" w:sz="0" w:space="0" w:color="auto"/>
        <w:left w:val="none" w:sz="0" w:space="0" w:color="auto"/>
        <w:bottom w:val="none" w:sz="0" w:space="0" w:color="auto"/>
        <w:right w:val="none" w:sz="0" w:space="0" w:color="auto"/>
      </w:divBdr>
    </w:div>
    <w:div w:id="302278601">
      <w:bodyDiv w:val="1"/>
      <w:marLeft w:val="0"/>
      <w:marRight w:val="0"/>
      <w:marTop w:val="0"/>
      <w:marBottom w:val="0"/>
      <w:divBdr>
        <w:top w:val="none" w:sz="0" w:space="0" w:color="auto"/>
        <w:left w:val="none" w:sz="0" w:space="0" w:color="auto"/>
        <w:bottom w:val="none" w:sz="0" w:space="0" w:color="auto"/>
        <w:right w:val="none" w:sz="0" w:space="0" w:color="auto"/>
      </w:divBdr>
    </w:div>
    <w:div w:id="302733872">
      <w:bodyDiv w:val="1"/>
      <w:marLeft w:val="0"/>
      <w:marRight w:val="0"/>
      <w:marTop w:val="0"/>
      <w:marBottom w:val="0"/>
      <w:divBdr>
        <w:top w:val="none" w:sz="0" w:space="0" w:color="auto"/>
        <w:left w:val="none" w:sz="0" w:space="0" w:color="auto"/>
        <w:bottom w:val="none" w:sz="0" w:space="0" w:color="auto"/>
        <w:right w:val="none" w:sz="0" w:space="0" w:color="auto"/>
      </w:divBdr>
    </w:div>
    <w:div w:id="302777621">
      <w:bodyDiv w:val="1"/>
      <w:marLeft w:val="0"/>
      <w:marRight w:val="0"/>
      <w:marTop w:val="0"/>
      <w:marBottom w:val="0"/>
      <w:divBdr>
        <w:top w:val="none" w:sz="0" w:space="0" w:color="auto"/>
        <w:left w:val="none" w:sz="0" w:space="0" w:color="auto"/>
        <w:bottom w:val="none" w:sz="0" w:space="0" w:color="auto"/>
        <w:right w:val="none" w:sz="0" w:space="0" w:color="auto"/>
      </w:divBdr>
    </w:div>
    <w:div w:id="302808318">
      <w:bodyDiv w:val="1"/>
      <w:marLeft w:val="0"/>
      <w:marRight w:val="0"/>
      <w:marTop w:val="0"/>
      <w:marBottom w:val="0"/>
      <w:divBdr>
        <w:top w:val="none" w:sz="0" w:space="0" w:color="auto"/>
        <w:left w:val="none" w:sz="0" w:space="0" w:color="auto"/>
        <w:bottom w:val="none" w:sz="0" w:space="0" w:color="auto"/>
        <w:right w:val="none" w:sz="0" w:space="0" w:color="auto"/>
      </w:divBdr>
    </w:div>
    <w:div w:id="302857355">
      <w:bodyDiv w:val="1"/>
      <w:marLeft w:val="0"/>
      <w:marRight w:val="0"/>
      <w:marTop w:val="0"/>
      <w:marBottom w:val="0"/>
      <w:divBdr>
        <w:top w:val="none" w:sz="0" w:space="0" w:color="auto"/>
        <w:left w:val="none" w:sz="0" w:space="0" w:color="auto"/>
        <w:bottom w:val="none" w:sz="0" w:space="0" w:color="auto"/>
        <w:right w:val="none" w:sz="0" w:space="0" w:color="auto"/>
      </w:divBdr>
    </w:div>
    <w:div w:id="302928906">
      <w:bodyDiv w:val="1"/>
      <w:marLeft w:val="0"/>
      <w:marRight w:val="0"/>
      <w:marTop w:val="0"/>
      <w:marBottom w:val="0"/>
      <w:divBdr>
        <w:top w:val="none" w:sz="0" w:space="0" w:color="auto"/>
        <w:left w:val="none" w:sz="0" w:space="0" w:color="auto"/>
        <w:bottom w:val="none" w:sz="0" w:space="0" w:color="auto"/>
        <w:right w:val="none" w:sz="0" w:space="0" w:color="auto"/>
      </w:divBdr>
    </w:div>
    <w:div w:id="303241457">
      <w:bodyDiv w:val="1"/>
      <w:marLeft w:val="0"/>
      <w:marRight w:val="0"/>
      <w:marTop w:val="0"/>
      <w:marBottom w:val="0"/>
      <w:divBdr>
        <w:top w:val="none" w:sz="0" w:space="0" w:color="auto"/>
        <w:left w:val="none" w:sz="0" w:space="0" w:color="auto"/>
        <w:bottom w:val="none" w:sz="0" w:space="0" w:color="auto"/>
        <w:right w:val="none" w:sz="0" w:space="0" w:color="auto"/>
      </w:divBdr>
    </w:div>
    <w:div w:id="303311399">
      <w:bodyDiv w:val="1"/>
      <w:marLeft w:val="0"/>
      <w:marRight w:val="0"/>
      <w:marTop w:val="0"/>
      <w:marBottom w:val="0"/>
      <w:divBdr>
        <w:top w:val="none" w:sz="0" w:space="0" w:color="auto"/>
        <w:left w:val="none" w:sz="0" w:space="0" w:color="auto"/>
        <w:bottom w:val="none" w:sz="0" w:space="0" w:color="auto"/>
        <w:right w:val="none" w:sz="0" w:space="0" w:color="auto"/>
      </w:divBdr>
    </w:div>
    <w:div w:id="303320215">
      <w:bodyDiv w:val="1"/>
      <w:marLeft w:val="0"/>
      <w:marRight w:val="0"/>
      <w:marTop w:val="0"/>
      <w:marBottom w:val="0"/>
      <w:divBdr>
        <w:top w:val="none" w:sz="0" w:space="0" w:color="auto"/>
        <w:left w:val="none" w:sz="0" w:space="0" w:color="auto"/>
        <w:bottom w:val="none" w:sz="0" w:space="0" w:color="auto"/>
        <w:right w:val="none" w:sz="0" w:space="0" w:color="auto"/>
      </w:divBdr>
    </w:div>
    <w:div w:id="303462197">
      <w:bodyDiv w:val="1"/>
      <w:marLeft w:val="0"/>
      <w:marRight w:val="0"/>
      <w:marTop w:val="0"/>
      <w:marBottom w:val="0"/>
      <w:divBdr>
        <w:top w:val="none" w:sz="0" w:space="0" w:color="auto"/>
        <w:left w:val="none" w:sz="0" w:space="0" w:color="auto"/>
        <w:bottom w:val="none" w:sz="0" w:space="0" w:color="auto"/>
        <w:right w:val="none" w:sz="0" w:space="0" w:color="auto"/>
      </w:divBdr>
    </w:div>
    <w:div w:id="303900780">
      <w:bodyDiv w:val="1"/>
      <w:marLeft w:val="0"/>
      <w:marRight w:val="0"/>
      <w:marTop w:val="0"/>
      <w:marBottom w:val="0"/>
      <w:divBdr>
        <w:top w:val="none" w:sz="0" w:space="0" w:color="auto"/>
        <w:left w:val="none" w:sz="0" w:space="0" w:color="auto"/>
        <w:bottom w:val="none" w:sz="0" w:space="0" w:color="auto"/>
        <w:right w:val="none" w:sz="0" w:space="0" w:color="auto"/>
      </w:divBdr>
    </w:div>
    <w:div w:id="303973272">
      <w:bodyDiv w:val="1"/>
      <w:marLeft w:val="0"/>
      <w:marRight w:val="0"/>
      <w:marTop w:val="0"/>
      <w:marBottom w:val="0"/>
      <w:divBdr>
        <w:top w:val="none" w:sz="0" w:space="0" w:color="auto"/>
        <w:left w:val="none" w:sz="0" w:space="0" w:color="auto"/>
        <w:bottom w:val="none" w:sz="0" w:space="0" w:color="auto"/>
        <w:right w:val="none" w:sz="0" w:space="0" w:color="auto"/>
      </w:divBdr>
    </w:div>
    <w:div w:id="304162802">
      <w:bodyDiv w:val="1"/>
      <w:marLeft w:val="0"/>
      <w:marRight w:val="0"/>
      <w:marTop w:val="0"/>
      <w:marBottom w:val="0"/>
      <w:divBdr>
        <w:top w:val="none" w:sz="0" w:space="0" w:color="auto"/>
        <w:left w:val="none" w:sz="0" w:space="0" w:color="auto"/>
        <w:bottom w:val="none" w:sz="0" w:space="0" w:color="auto"/>
        <w:right w:val="none" w:sz="0" w:space="0" w:color="auto"/>
      </w:divBdr>
    </w:div>
    <w:div w:id="304699452">
      <w:bodyDiv w:val="1"/>
      <w:marLeft w:val="0"/>
      <w:marRight w:val="0"/>
      <w:marTop w:val="0"/>
      <w:marBottom w:val="0"/>
      <w:divBdr>
        <w:top w:val="none" w:sz="0" w:space="0" w:color="auto"/>
        <w:left w:val="none" w:sz="0" w:space="0" w:color="auto"/>
        <w:bottom w:val="none" w:sz="0" w:space="0" w:color="auto"/>
        <w:right w:val="none" w:sz="0" w:space="0" w:color="auto"/>
      </w:divBdr>
    </w:div>
    <w:div w:id="304745581">
      <w:bodyDiv w:val="1"/>
      <w:marLeft w:val="0"/>
      <w:marRight w:val="0"/>
      <w:marTop w:val="0"/>
      <w:marBottom w:val="0"/>
      <w:divBdr>
        <w:top w:val="none" w:sz="0" w:space="0" w:color="auto"/>
        <w:left w:val="none" w:sz="0" w:space="0" w:color="auto"/>
        <w:bottom w:val="none" w:sz="0" w:space="0" w:color="auto"/>
        <w:right w:val="none" w:sz="0" w:space="0" w:color="auto"/>
      </w:divBdr>
    </w:div>
    <w:div w:id="305279423">
      <w:bodyDiv w:val="1"/>
      <w:marLeft w:val="0"/>
      <w:marRight w:val="0"/>
      <w:marTop w:val="0"/>
      <w:marBottom w:val="0"/>
      <w:divBdr>
        <w:top w:val="none" w:sz="0" w:space="0" w:color="auto"/>
        <w:left w:val="none" w:sz="0" w:space="0" w:color="auto"/>
        <w:bottom w:val="none" w:sz="0" w:space="0" w:color="auto"/>
        <w:right w:val="none" w:sz="0" w:space="0" w:color="auto"/>
      </w:divBdr>
    </w:div>
    <w:div w:id="305666220">
      <w:bodyDiv w:val="1"/>
      <w:marLeft w:val="0"/>
      <w:marRight w:val="0"/>
      <w:marTop w:val="0"/>
      <w:marBottom w:val="0"/>
      <w:divBdr>
        <w:top w:val="none" w:sz="0" w:space="0" w:color="auto"/>
        <w:left w:val="none" w:sz="0" w:space="0" w:color="auto"/>
        <w:bottom w:val="none" w:sz="0" w:space="0" w:color="auto"/>
        <w:right w:val="none" w:sz="0" w:space="0" w:color="auto"/>
      </w:divBdr>
    </w:div>
    <w:div w:id="305747748">
      <w:bodyDiv w:val="1"/>
      <w:marLeft w:val="0"/>
      <w:marRight w:val="0"/>
      <w:marTop w:val="0"/>
      <w:marBottom w:val="0"/>
      <w:divBdr>
        <w:top w:val="none" w:sz="0" w:space="0" w:color="auto"/>
        <w:left w:val="none" w:sz="0" w:space="0" w:color="auto"/>
        <w:bottom w:val="none" w:sz="0" w:space="0" w:color="auto"/>
        <w:right w:val="none" w:sz="0" w:space="0" w:color="auto"/>
      </w:divBdr>
    </w:div>
    <w:div w:id="305940169">
      <w:bodyDiv w:val="1"/>
      <w:marLeft w:val="0"/>
      <w:marRight w:val="0"/>
      <w:marTop w:val="0"/>
      <w:marBottom w:val="0"/>
      <w:divBdr>
        <w:top w:val="none" w:sz="0" w:space="0" w:color="auto"/>
        <w:left w:val="none" w:sz="0" w:space="0" w:color="auto"/>
        <w:bottom w:val="none" w:sz="0" w:space="0" w:color="auto"/>
        <w:right w:val="none" w:sz="0" w:space="0" w:color="auto"/>
      </w:divBdr>
    </w:div>
    <w:div w:id="306206177">
      <w:bodyDiv w:val="1"/>
      <w:marLeft w:val="0"/>
      <w:marRight w:val="0"/>
      <w:marTop w:val="0"/>
      <w:marBottom w:val="0"/>
      <w:divBdr>
        <w:top w:val="none" w:sz="0" w:space="0" w:color="auto"/>
        <w:left w:val="none" w:sz="0" w:space="0" w:color="auto"/>
        <w:bottom w:val="none" w:sz="0" w:space="0" w:color="auto"/>
        <w:right w:val="none" w:sz="0" w:space="0" w:color="auto"/>
      </w:divBdr>
    </w:div>
    <w:div w:id="306208119">
      <w:bodyDiv w:val="1"/>
      <w:marLeft w:val="0"/>
      <w:marRight w:val="0"/>
      <w:marTop w:val="0"/>
      <w:marBottom w:val="0"/>
      <w:divBdr>
        <w:top w:val="none" w:sz="0" w:space="0" w:color="auto"/>
        <w:left w:val="none" w:sz="0" w:space="0" w:color="auto"/>
        <w:bottom w:val="none" w:sz="0" w:space="0" w:color="auto"/>
        <w:right w:val="none" w:sz="0" w:space="0" w:color="auto"/>
      </w:divBdr>
    </w:div>
    <w:div w:id="306252305">
      <w:bodyDiv w:val="1"/>
      <w:marLeft w:val="0"/>
      <w:marRight w:val="0"/>
      <w:marTop w:val="0"/>
      <w:marBottom w:val="0"/>
      <w:divBdr>
        <w:top w:val="none" w:sz="0" w:space="0" w:color="auto"/>
        <w:left w:val="none" w:sz="0" w:space="0" w:color="auto"/>
        <w:bottom w:val="none" w:sz="0" w:space="0" w:color="auto"/>
        <w:right w:val="none" w:sz="0" w:space="0" w:color="auto"/>
      </w:divBdr>
    </w:div>
    <w:div w:id="306278801">
      <w:bodyDiv w:val="1"/>
      <w:marLeft w:val="0"/>
      <w:marRight w:val="0"/>
      <w:marTop w:val="0"/>
      <w:marBottom w:val="0"/>
      <w:divBdr>
        <w:top w:val="none" w:sz="0" w:space="0" w:color="auto"/>
        <w:left w:val="none" w:sz="0" w:space="0" w:color="auto"/>
        <w:bottom w:val="none" w:sz="0" w:space="0" w:color="auto"/>
        <w:right w:val="none" w:sz="0" w:space="0" w:color="auto"/>
      </w:divBdr>
    </w:div>
    <w:div w:id="306279738">
      <w:bodyDiv w:val="1"/>
      <w:marLeft w:val="0"/>
      <w:marRight w:val="0"/>
      <w:marTop w:val="0"/>
      <w:marBottom w:val="0"/>
      <w:divBdr>
        <w:top w:val="none" w:sz="0" w:space="0" w:color="auto"/>
        <w:left w:val="none" w:sz="0" w:space="0" w:color="auto"/>
        <w:bottom w:val="none" w:sz="0" w:space="0" w:color="auto"/>
        <w:right w:val="none" w:sz="0" w:space="0" w:color="auto"/>
      </w:divBdr>
    </w:div>
    <w:div w:id="306907060">
      <w:bodyDiv w:val="1"/>
      <w:marLeft w:val="0"/>
      <w:marRight w:val="0"/>
      <w:marTop w:val="0"/>
      <w:marBottom w:val="0"/>
      <w:divBdr>
        <w:top w:val="none" w:sz="0" w:space="0" w:color="auto"/>
        <w:left w:val="none" w:sz="0" w:space="0" w:color="auto"/>
        <w:bottom w:val="none" w:sz="0" w:space="0" w:color="auto"/>
        <w:right w:val="none" w:sz="0" w:space="0" w:color="auto"/>
      </w:divBdr>
    </w:div>
    <w:div w:id="306937367">
      <w:bodyDiv w:val="1"/>
      <w:marLeft w:val="0"/>
      <w:marRight w:val="0"/>
      <w:marTop w:val="0"/>
      <w:marBottom w:val="0"/>
      <w:divBdr>
        <w:top w:val="none" w:sz="0" w:space="0" w:color="auto"/>
        <w:left w:val="none" w:sz="0" w:space="0" w:color="auto"/>
        <w:bottom w:val="none" w:sz="0" w:space="0" w:color="auto"/>
        <w:right w:val="none" w:sz="0" w:space="0" w:color="auto"/>
      </w:divBdr>
    </w:div>
    <w:div w:id="307367724">
      <w:bodyDiv w:val="1"/>
      <w:marLeft w:val="0"/>
      <w:marRight w:val="0"/>
      <w:marTop w:val="0"/>
      <w:marBottom w:val="0"/>
      <w:divBdr>
        <w:top w:val="none" w:sz="0" w:space="0" w:color="auto"/>
        <w:left w:val="none" w:sz="0" w:space="0" w:color="auto"/>
        <w:bottom w:val="none" w:sz="0" w:space="0" w:color="auto"/>
        <w:right w:val="none" w:sz="0" w:space="0" w:color="auto"/>
      </w:divBdr>
    </w:div>
    <w:div w:id="307521291">
      <w:bodyDiv w:val="1"/>
      <w:marLeft w:val="0"/>
      <w:marRight w:val="0"/>
      <w:marTop w:val="0"/>
      <w:marBottom w:val="0"/>
      <w:divBdr>
        <w:top w:val="none" w:sz="0" w:space="0" w:color="auto"/>
        <w:left w:val="none" w:sz="0" w:space="0" w:color="auto"/>
        <w:bottom w:val="none" w:sz="0" w:space="0" w:color="auto"/>
        <w:right w:val="none" w:sz="0" w:space="0" w:color="auto"/>
      </w:divBdr>
    </w:div>
    <w:div w:id="308021233">
      <w:bodyDiv w:val="1"/>
      <w:marLeft w:val="0"/>
      <w:marRight w:val="0"/>
      <w:marTop w:val="0"/>
      <w:marBottom w:val="0"/>
      <w:divBdr>
        <w:top w:val="none" w:sz="0" w:space="0" w:color="auto"/>
        <w:left w:val="none" w:sz="0" w:space="0" w:color="auto"/>
        <w:bottom w:val="none" w:sz="0" w:space="0" w:color="auto"/>
        <w:right w:val="none" w:sz="0" w:space="0" w:color="auto"/>
      </w:divBdr>
    </w:div>
    <w:div w:id="308369383">
      <w:bodyDiv w:val="1"/>
      <w:marLeft w:val="0"/>
      <w:marRight w:val="0"/>
      <w:marTop w:val="0"/>
      <w:marBottom w:val="0"/>
      <w:divBdr>
        <w:top w:val="none" w:sz="0" w:space="0" w:color="auto"/>
        <w:left w:val="none" w:sz="0" w:space="0" w:color="auto"/>
        <w:bottom w:val="none" w:sz="0" w:space="0" w:color="auto"/>
        <w:right w:val="none" w:sz="0" w:space="0" w:color="auto"/>
      </w:divBdr>
    </w:div>
    <w:div w:id="308444777">
      <w:bodyDiv w:val="1"/>
      <w:marLeft w:val="0"/>
      <w:marRight w:val="0"/>
      <w:marTop w:val="0"/>
      <w:marBottom w:val="0"/>
      <w:divBdr>
        <w:top w:val="none" w:sz="0" w:space="0" w:color="auto"/>
        <w:left w:val="none" w:sz="0" w:space="0" w:color="auto"/>
        <w:bottom w:val="none" w:sz="0" w:space="0" w:color="auto"/>
        <w:right w:val="none" w:sz="0" w:space="0" w:color="auto"/>
      </w:divBdr>
    </w:div>
    <w:div w:id="309094903">
      <w:bodyDiv w:val="1"/>
      <w:marLeft w:val="0"/>
      <w:marRight w:val="0"/>
      <w:marTop w:val="0"/>
      <w:marBottom w:val="0"/>
      <w:divBdr>
        <w:top w:val="none" w:sz="0" w:space="0" w:color="auto"/>
        <w:left w:val="none" w:sz="0" w:space="0" w:color="auto"/>
        <w:bottom w:val="none" w:sz="0" w:space="0" w:color="auto"/>
        <w:right w:val="none" w:sz="0" w:space="0" w:color="auto"/>
      </w:divBdr>
    </w:div>
    <w:div w:id="309746442">
      <w:bodyDiv w:val="1"/>
      <w:marLeft w:val="0"/>
      <w:marRight w:val="0"/>
      <w:marTop w:val="0"/>
      <w:marBottom w:val="0"/>
      <w:divBdr>
        <w:top w:val="none" w:sz="0" w:space="0" w:color="auto"/>
        <w:left w:val="none" w:sz="0" w:space="0" w:color="auto"/>
        <w:bottom w:val="none" w:sz="0" w:space="0" w:color="auto"/>
        <w:right w:val="none" w:sz="0" w:space="0" w:color="auto"/>
      </w:divBdr>
    </w:div>
    <w:div w:id="309748697">
      <w:bodyDiv w:val="1"/>
      <w:marLeft w:val="0"/>
      <w:marRight w:val="0"/>
      <w:marTop w:val="0"/>
      <w:marBottom w:val="0"/>
      <w:divBdr>
        <w:top w:val="none" w:sz="0" w:space="0" w:color="auto"/>
        <w:left w:val="none" w:sz="0" w:space="0" w:color="auto"/>
        <w:bottom w:val="none" w:sz="0" w:space="0" w:color="auto"/>
        <w:right w:val="none" w:sz="0" w:space="0" w:color="auto"/>
      </w:divBdr>
    </w:div>
    <w:div w:id="309941768">
      <w:bodyDiv w:val="1"/>
      <w:marLeft w:val="0"/>
      <w:marRight w:val="0"/>
      <w:marTop w:val="0"/>
      <w:marBottom w:val="0"/>
      <w:divBdr>
        <w:top w:val="none" w:sz="0" w:space="0" w:color="auto"/>
        <w:left w:val="none" w:sz="0" w:space="0" w:color="auto"/>
        <w:bottom w:val="none" w:sz="0" w:space="0" w:color="auto"/>
        <w:right w:val="none" w:sz="0" w:space="0" w:color="auto"/>
      </w:divBdr>
    </w:div>
    <w:div w:id="310057673">
      <w:bodyDiv w:val="1"/>
      <w:marLeft w:val="0"/>
      <w:marRight w:val="0"/>
      <w:marTop w:val="0"/>
      <w:marBottom w:val="0"/>
      <w:divBdr>
        <w:top w:val="none" w:sz="0" w:space="0" w:color="auto"/>
        <w:left w:val="none" w:sz="0" w:space="0" w:color="auto"/>
        <w:bottom w:val="none" w:sz="0" w:space="0" w:color="auto"/>
        <w:right w:val="none" w:sz="0" w:space="0" w:color="auto"/>
      </w:divBdr>
    </w:div>
    <w:div w:id="310405450">
      <w:bodyDiv w:val="1"/>
      <w:marLeft w:val="0"/>
      <w:marRight w:val="0"/>
      <w:marTop w:val="0"/>
      <w:marBottom w:val="0"/>
      <w:divBdr>
        <w:top w:val="none" w:sz="0" w:space="0" w:color="auto"/>
        <w:left w:val="none" w:sz="0" w:space="0" w:color="auto"/>
        <w:bottom w:val="none" w:sz="0" w:space="0" w:color="auto"/>
        <w:right w:val="none" w:sz="0" w:space="0" w:color="auto"/>
      </w:divBdr>
    </w:div>
    <w:div w:id="310990826">
      <w:bodyDiv w:val="1"/>
      <w:marLeft w:val="0"/>
      <w:marRight w:val="0"/>
      <w:marTop w:val="0"/>
      <w:marBottom w:val="0"/>
      <w:divBdr>
        <w:top w:val="none" w:sz="0" w:space="0" w:color="auto"/>
        <w:left w:val="none" w:sz="0" w:space="0" w:color="auto"/>
        <w:bottom w:val="none" w:sz="0" w:space="0" w:color="auto"/>
        <w:right w:val="none" w:sz="0" w:space="0" w:color="auto"/>
      </w:divBdr>
    </w:div>
    <w:div w:id="311258014">
      <w:bodyDiv w:val="1"/>
      <w:marLeft w:val="0"/>
      <w:marRight w:val="0"/>
      <w:marTop w:val="0"/>
      <w:marBottom w:val="0"/>
      <w:divBdr>
        <w:top w:val="none" w:sz="0" w:space="0" w:color="auto"/>
        <w:left w:val="none" w:sz="0" w:space="0" w:color="auto"/>
        <w:bottom w:val="none" w:sz="0" w:space="0" w:color="auto"/>
        <w:right w:val="none" w:sz="0" w:space="0" w:color="auto"/>
      </w:divBdr>
    </w:div>
    <w:div w:id="311370171">
      <w:bodyDiv w:val="1"/>
      <w:marLeft w:val="0"/>
      <w:marRight w:val="0"/>
      <w:marTop w:val="0"/>
      <w:marBottom w:val="0"/>
      <w:divBdr>
        <w:top w:val="none" w:sz="0" w:space="0" w:color="auto"/>
        <w:left w:val="none" w:sz="0" w:space="0" w:color="auto"/>
        <w:bottom w:val="none" w:sz="0" w:space="0" w:color="auto"/>
        <w:right w:val="none" w:sz="0" w:space="0" w:color="auto"/>
      </w:divBdr>
    </w:div>
    <w:div w:id="311370642">
      <w:bodyDiv w:val="1"/>
      <w:marLeft w:val="0"/>
      <w:marRight w:val="0"/>
      <w:marTop w:val="0"/>
      <w:marBottom w:val="0"/>
      <w:divBdr>
        <w:top w:val="none" w:sz="0" w:space="0" w:color="auto"/>
        <w:left w:val="none" w:sz="0" w:space="0" w:color="auto"/>
        <w:bottom w:val="none" w:sz="0" w:space="0" w:color="auto"/>
        <w:right w:val="none" w:sz="0" w:space="0" w:color="auto"/>
      </w:divBdr>
    </w:div>
    <w:div w:id="311561416">
      <w:bodyDiv w:val="1"/>
      <w:marLeft w:val="0"/>
      <w:marRight w:val="0"/>
      <w:marTop w:val="0"/>
      <w:marBottom w:val="0"/>
      <w:divBdr>
        <w:top w:val="none" w:sz="0" w:space="0" w:color="auto"/>
        <w:left w:val="none" w:sz="0" w:space="0" w:color="auto"/>
        <w:bottom w:val="none" w:sz="0" w:space="0" w:color="auto"/>
        <w:right w:val="none" w:sz="0" w:space="0" w:color="auto"/>
      </w:divBdr>
    </w:div>
    <w:div w:id="311717149">
      <w:bodyDiv w:val="1"/>
      <w:marLeft w:val="0"/>
      <w:marRight w:val="0"/>
      <w:marTop w:val="0"/>
      <w:marBottom w:val="0"/>
      <w:divBdr>
        <w:top w:val="none" w:sz="0" w:space="0" w:color="auto"/>
        <w:left w:val="none" w:sz="0" w:space="0" w:color="auto"/>
        <w:bottom w:val="none" w:sz="0" w:space="0" w:color="auto"/>
        <w:right w:val="none" w:sz="0" w:space="0" w:color="auto"/>
      </w:divBdr>
    </w:div>
    <w:div w:id="311982661">
      <w:bodyDiv w:val="1"/>
      <w:marLeft w:val="0"/>
      <w:marRight w:val="0"/>
      <w:marTop w:val="0"/>
      <w:marBottom w:val="0"/>
      <w:divBdr>
        <w:top w:val="none" w:sz="0" w:space="0" w:color="auto"/>
        <w:left w:val="none" w:sz="0" w:space="0" w:color="auto"/>
        <w:bottom w:val="none" w:sz="0" w:space="0" w:color="auto"/>
        <w:right w:val="none" w:sz="0" w:space="0" w:color="auto"/>
      </w:divBdr>
    </w:div>
    <w:div w:id="312178381">
      <w:bodyDiv w:val="1"/>
      <w:marLeft w:val="0"/>
      <w:marRight w:val="0"/>
      <w:marTop w:val="0"/>
      <w:marBottom w:val="0"/>
      <w:divBdr>
        <w:top w:val="none" w:sz="0" w:space="0" w:color="auto"/>
        <w:left w:val="none" w:sz="0" w:space="0" w:color="auto"/>
        <w:bottom w:val="none" w:sz="0" w:space="0" w:color="auto"/>
        <w:right w:val="none" w:sz="0" w:space="0" w:color="auto"/>
      </w:divBdr>
    </w:div>
    <w:div w:id="312412485">
      <w:bodyDiv w:val="1"/>
      <w:marLeft w:val="0"/>
      <w:marRight w:val="0"/>
      <w:marTop w:val="0"/>
      <w:marBottom w:val="0"/>
      <w:divBdr>
        <w:top w:val="none" w:sz="0" w:space="0" w:color="auto"/>
        <w:left w:val="none" w:sz="0" w:space="0" w:color="auto"/>
        <w:bottom w:val="none" w:sz="0" w:space="0" w:color="auto"/>
        <w:right w:val="none" w:sz="0" w:space="0" w:color="auto"/>
      </w:divBdr>
    </w:div>
    <w:div w:id="312679173">
      <w:bodyDiv w:val="1"/>
      <w:marLeft w:val="0"/>
      <w:marRight w:val="0"/>
      <w:marTop w:val="0"/>
      <w:marBottom w:val="0"/>
      <w:divBdr>
        <w:top w:val="none" w:sz="0" w:space="0" w:color="auto"/>
        <w:left w:val="none" w:sz="0" w:space="0" w:color="auto"/>
        <w:bottom w:val="none" w:sz="0" w:space="0" w:color="auto"/>
        <w:right w:val="none" w:sz="0" w:space="0" w:color="auto"/>
      </w:divBdr>
    </w:div>
    <w:div w:id="312874548">
      <w:bodyDiv w:val="1"/>
      <w:marLeft w:val="0"/>
      <w:marRight w:val="0"/>
      <w:marTop w:val="0"/>
      <w:marBottom w:val="0"/>
      <w:divBdr>
        <w:top w:val="none" w:sz="0" w:space="0" w:color="auto"/>
        <w:left w:val="none" w:sz="0" w:space="0" w:color="auto"/>
        <w:bottom w:val="none" w:sz="0" w:space="0" w:color="auto"/>
        <w:right w:val="none" w:sz="0" w:space="0" w:color="auto"/>
      </w:divBdr>
    </w:div>
    <w:div w:id="312955668">
      <w:bodyDiv w:val="1"/>
      <w:marLeft w:val="0"/>
      <w:marRight w:val="0"/>
      <w:marTop w:val="0"/>
      <w:marBottom w:val="0"/>
      <w:divBdr>
        <w:top w:val="none" w:sz="0" w:space="0" w:color="auto"/>
        <w:left w:val="none" w:sz="0" w:space="0" w:color="auto"/>
        <w:bottom w:val="none" w:sz="0" w:space="0" w:color="auto"/>
        <w:right w:val="none" w:sz="0" w:space="0" w:color="auto"/>
      </w:divBdr>
    </w:div>
    <w:div w:id="313028725">
      <w:bodyDiv w:val="1"/>
      <w:marLeft w:val="0"/>
      <w:marRight w:val="0"/>
      <w:marTop w:val="0"/>
      <w:marBottom w:val="0"/>
      <w:divBdr>
        <w:top w:val="none" w:sz="0" w:space="0" w:color="auto"/>
        <w:left w:val="none" w:sz="0" w:space="0" w:color="auto"/>
        <w:bottom w:val="none" w:sz="0" w:space="0" w:color="auto"/>
        <w:right w:val="none" w:sz="0" w:space="0" w:color="auto"/>
      </w:divBdr>
    </w:div>
    <w:div w:id="313073889">
      <w:bodyDiv w:val="1"/>
      <w:marLeft w:val="0"/>
      <w:marRight w:val="0"/>
      <w:marTop w:val="0"/>
      <w:marBottom w:val="0"/>
      <w:divBdr>
        <w:top w:val="none" w:sz="0" w:space="0" w:color="auto"/>
        <w:left w:val="none" w:sz="0" w:space="0" w:color="auto"/>
        <w:bottom w:val="none" w:sz="0" w:space="0" w:color="auto"/>
        <w:right w:val="none" w:sz="0" w:space="0" w:color="auto"/>
      </w:divBdr>
    </w:div>
    <w:div w:id="313721968">
      <w:bodyDiv w:val="1"/>
      <w:marLeft w:val="0"/>
      <w:marRight w:val="0"/>
      <w:marTop w:val="0"/>
      <w:marBottom w:val="0"/>
      <w:divBdr>
        <w:top w:val="none" w:sz="0" w:space="0" w:color="auto"/>
        <w:left w:val="none" w:sz="0" w:space="0" w:color="auto"/>
        <w:bottom w:val="none" w:sz="0" w:space="0" w:color="auto"/>
        <w:right w:val="none" w:sz="0" w:space="0" w:color="auto"/>
      </w:divBdr>
    </w:div>
    <w:div w:id="313726787">
      <w:bodyDiv w:val="1"/>
      <w:marLeft w:val="0"/>
      <w:marRight w:val="0"/>
      <w:marTop w:val="0"/>
      <w:marBottom w:val="0"/>
      <w:divBdr>
        <w:top w:val="none" w:sz="0" w:space="0" w:color="auto"/>
        <w:left w:val="none" w:sz="0" w:space="0" w:color="auto"/>
        <w:bottom w:val="none" w:sz="0" w:space="0" w:color="auto"/>
        <w:right w:val="none" w:sz="0" w:space="0" w:color="auto"/>
      </w:divBdr>
    </w:div>
    <w:div w:id="314190086">
      <w:bodyDiv w:val="1"/>
      <w:marLeft w:val="0"/>
      <w:marRight w:val="0"/>
      <w:marTop w:val="0"/>
      <w:marBottom w:val="0"/>
      <w:divBdr>
        <w:top w:val="none" w:sz="0" w:space="0" w:color="auto"/>
        <w:left w:val="none" w:sz="0" w:space="0" w:color="auto"/>
        <w:bottom w:val="none" w:sz="0" w:space="0" w:color="auto"/>
        <w:right w:val="none" w:sz="0" w:space="0" w:color="auto"/>
      </w:divBdr>
    </w:div>
    <w:div w:id="314796433">
      <w:bodyDiv w:val="1"/>
      <w:marLeft w:val="0"/>
      <w:marRight w:val="0"/>
      <w:marTop w:val="0"/>
      <w:marBottom w:val="0"/>
      <w:divBdr>
        <w:top w:val="none" w:sz="0" w:space="0" w:color="auto"/>
        <w:left w:val="none" w:sz="0" w:space="0" w:color="auto"/>
        <w:bottom w:val="none" w:sz="0" w:space="0" w:color="auto"/>
        <w:right w:val="none" w:sz="0" w:space="0" w:color="auto"/>
      </w:divBdr>
    </w:div>
    <w:div w:id="314799788">
      <w:bodyDiv w:val="1"/>
      <w:marLeft w:val="0"/>
      <w:marRight w:val="0"/>
      <w:marTop w:val="0"/>
      <w:marBottom w:val="0"/>
      <w:divBdr>
        <w:top w:val="none" w:sz="0" w:space="0" w:color="auto"/>
        <w:left w:val="none" w:sz="0" w:space="0" w:color="auto"/>
        <w:bottom w:val="none" w:sz="0" w:space="0" w:color="auto"/>
        <w:right w:val="none" w:sz="0" w:space="0" w:color="auto"/>
      </w:divBdr>
    </w:div>
    <w:div w:id="314922304">
      <w:bodyDiv w:val="1"/>
      <w:marLeft w:val="0"/>
      <w:marRight w:val="0"/>
      <w:marTop w:val="0"/>
      <w:marBottom w:val="0"/>
      <w:divBdr>
        <w:top w:val="none" w:sz="0" w:space="0" w:color="auto"/>
        <w:left w:val="none" w:sz="0" w:space="0" w:color="auto"/>
        <w:bottom w:val="none" w:sz="0" w:space="0" w:color="auto"/>
        <w:right w:val="none" w:sz="0" w:space="0" w:color="auto"/>
      </w:divBdr>
    </w:div>
    <w:div w:id="315034147">
      <w:bodyDiv w:val="1"/>
      <w:marLeft w:val="0"/>
      <w:marRight w:val="0"/>
      <w:marTop w:val="0"/>
      <w:marBottom w:val="0"/>
      <w:divBdr>
        <w:top w:val="none" w:sz="0" w:space="0" w:color="auto"/>
        <w:left w:val="none" w:sz="0" w:space="0" w:color="auto"/>
        <w:bottom w:val="none" w:sz="0" w:space="0" w:color="auto"/>
        <w:right w:val="none" w:sz="0" w:space="0" w:color="auto"/>
      </w:divBdr>
    </w:div>
    <w:div w:id="315111497">
      <w:bodyDiv w:val="1"/>
      <w:marLeft w:val="0"/>
      <w:marRight w:val="0"/>
      <w:marTop w:val="0"/>
      <w:marBottom w:val="0"/>
      <w:divBdr>
        <w:top w:val="none" w:sz="0" w:space="0" w:color="auto"/>
        <w:left w:val="none" w:sz="0" w:space="0" w:color="auto"/>
        <w:bottom w:val="none" w:sz="0" w:space="0" w:color="auto"/>
        <w:right w:val="none" w:sz="0" w:space="0" w:color="auto"/>
      </w:divBdr>
    </w:div>
    <w:div w:id="315185957">
      <w:bodyDiv w:val="1"/>
      <w:marLeft w:val="0"/>
      <w:marRight w:val="0"/>
      <w:marTop w:val="0"/>
      <w:marBottom w:val="0"/>
      <w:divBdr>
        <w:top w:val="none" w:sz="0" w:space="0" w:color="auto"/>
        <w:left w:val="none" w:sz="0" w:space="0" w:color="auto"/>
        <w:bottom w:val="none" w:sz="0" w:space="0" w:color="auto"/>
        <w:right w:val="none" w:sz="0" w:space="0" w:color="auto"/>
      </w:divBdr>
    </w:div>
    <w:div w:id="315646273">
      <w:bodyDiv w:val="1"/>
      <w:marLeft w:val="0"/>
      <w:marRight w:val="0"/>
      <w:marTop w:val="0"/>
      <w:marBottom w:val="0"/>
      <w:divBdr>
        <w:top w:val="none" w:sz="0" w:space="0" w:color="auto"/>
        <w:left w:val="none" w:sz="0" w:space="0" w:color="auto"/>
        <w:bottom w:val="none" w:sz="0" w:space="0" w:color="auto"/>
        <w:right w:val="none" w:sz="0" w:space="0" w:color="auto"/>
      </w:divBdr>
    </w:div>
    <w:div w:id="315841218">
      <w:bodyDiv w:val="1"/>
      <w:marLeft w:val="0"/>
      <w:marRight w:val="0"/>
      <w:marTop w:val="0"/>
      <w:marBottom w:val="0"/>
      <w:divBdr>
        <w:top w:val="none" w:sz="0" w:space="0" w:color="auto"/>
        <w:left w:val="none" w:sz="0" w:space="0" w:color="auto"/>
        <w:bottom w:val="none" w:sz="0" w:space="0" w:color="auto"/>
        <w:right w:val="none" w:sz="0" w:space="0" w:color="auto"/>
      </w:divBdr>
    </w:div>
    <w:div w:id="315885217">
      <w:bodyDiv w:val="1"/>
      <w:marLeft w:val="0"/>
      <w:marRight w:val="0"/>
      <w:marTop w:val="0"/>
      <w:marBottom w:val="0"/>
      <w:divBdr>
        <w:top w:val="none" w:sz="0" w:space="0" w:color="auto"/>
        <w:left w:val="none" w:sz="0" w:space="0" w:color="auto"/>
        <w:bottom w:val="none" w:sz="0" w:space="0" w:color="auto"/>
        <w:right w:val="none" w:sz="0" w:space="0" w:color="auto"/>
      </w:divBdr>
    </w:div>
    <w:div w:id="316111040">
      <w:bodyDiv w:val="1"/>
      <w:marLeft w:val="0"/>
      <w:marRight w:val="0"/>
      <w:marTop w:val="0"/>
      <w:marBottom w:val="0"/>
      <w:divBdr>
        <w:top w:val="none" w:sz="0" w:space="0" w:color="auto"/>
        <w:left w:val="none" w:sz="0" w:space="0" w:color="auto"/>
        <w:bottom w:val="none" w:sz="0" w:space="0" w:color="auto"/>
        <w:right w:val="none" w:sz="0" w:space="0" w:color="auto"/>
      </w:divBdr>
    </w:div>
    <w:div w:id="316156905">
      <w:bodyDiv w:val="1"/>
      <w:marLeft w:val="0"/>
      <w:marRight w:val="0"/>
      <w:marTop w:val="0"/>
      <w:marBottom w:val="0"/>
      <w:divBdr>
        <w:top w:val="none" w:sz="0" w:space="0" w:color="auto"/>
        <w:left w:val="none" w:sz="0" w:space="0" w:color="auto"/>
        <w:bottom w:val="none" w:sz="0" w:space="0" w:color="auto"/>
        <w:right w:val="none" w:sz="0" w:space="0" w:color="auto"/>
      </w:divBdr>
    </w:div>
    <w:div w:id="316225921">
      <w:bodyDiv w:val="1"/>
      <w:marLeft w:val="0"/>
      <w:marRight w:val="0"/>
      <w:marTop w:val="0"/>
      <w:marBottom w:val="0"/>
      <w:divBdr>
        <w:top w:val="none" w:sz="0" w:space="0" w:color="auto"/>
        <w:left w:val="none" w:sz="0" w:space="0" w:color="auto"/>
        <w:bottom w:val="none" w:sz="0" w:space="0" w:color="auto"/>
        <w:right w:val="none" w:sz="0" w:space="0" w:color="auto"/>
      </w:divBdr>
    </w:div>
    <w:div w:id="316302746">
      <w:bodyDiv w:val="1"/>
      <w:marLeft w:val="0"/>
      <w:marRight w:val="0"/>
      <w:marTop w:val="0"/>
      <w:marBottom w:val="0"/>
      <w:divBdr>
        <w:top w:val="none" w:sz="0" w:space="0" w:color="auto"/>
        <w:left w:val="none" w:sz="0" w:space="0" w:color="auto"/>
        <w:bottom w:val="none" w:sz="0" w:space="0" w:color="auto"/>
        <w:right w:val="none" w:sz="0" w:space="0" w:color="auto"/>
      </w:divBdr>
    </w:div>
    <w:div w:id="316303584">
      <w:bodyDiv w:val="1"/>
      <w:marLeft w:val="0"/>
      <w:marRight w:val="0"/>
      <w:marTop w:val="0"/>
      <w:marBottom w:val="0"/>
      <w:divBdr>
        <w:top w:val="none" w:sz="0" w:space="0" w:color="auto"/>
        <w:left w:val="none" w:sz="0" w:space="0" w:color="auto"/>
        <w:bottom w:val="none" w:sz="0" w:space="0" w:color="auto"/>
        <w:right w:val="none" w:sz="0" w:space="0" w:color="auto"/>
      </w:divBdr>
    </w:div>
    <w:div w:id="316343587">
      <w:bodyDiv w:val="1"/>
      <w:marLeft w:val="0"/>
      <w:marRight w:val="0"/>
      <w:marTop w:val="0"/>
      <w:marBottom w:val="0"/>
      <w:divBdr>
        <w:top w:val="none" w:sz="0" w:space="0" w:color="auto"/>
        <w:left w:val="none" w:sz="0" w:space="0" w:color="auto"/>
        <w:bottom w:val="none" w:sz="0" w:space="0" w:color="auto"/>
        <w:right w:val="none" w:sz="0" w:space="0" w:color="auto"/>
      </w:divBdr>
    </w:div>
    <w:div w:id="316348754">
      <w:bodyDiv w:val="1"/>
      <w:marLeft w:val="0"/>
      <w:marRight w:val="0"/>
      <w:marTop w:val="0"/>
      <w:marBottom w:val="0"/>
      <w:divBdr>
        <w:top w:val="none" w:sz="0" w:space="0" w:color="auto"/>
        <w:left w:val="none" w:sz="0" w:space="0" w:color="auto"/>
        <w:bottom w:val="none" w:sz="0" w:space="0" w:color="auto"/>
        <w:right w:val="none" w:sz="0" w:space="0" w:color="auto"/>
      </w:divBdr>
    </w:div>
    <w:div w:id="316492993">
      <w:bodyDiv w:val="1"/>
      <w:marLeft w:val="0"/>
      <w:marRight w:val="0"/>
      <w:marTop w:val="0"/>
      <w:marBottom w:val="0"/>
      <w:divBdr>
        <w:top w:val="none" w:sz="0" w:space="0" w:color="auto"/>
        <w:left w:val="none" w:sz="0" w:space="0" w:color="auto"/>
        <w:bottom w:val="none" w:sz="0" w:space="0" w:color="auto"/>
        <w:right w:val="none" w:sz="0" w:space="0" w:color="auto"/>
      </w:divBdr>
    </w:div>
    <w:div w:id="317001870">
      <w:bodyDiv w:val="1"/>
      <w:marLeft w:val="0"/>
      <w:marRight w:val="0"/>
      <w:marTop w:val="0"/>
      <w:marBottom w:val="0"/>
      <w:divBdr>
        <w:top w:val="none" w:sz="0" w:space="0" w:color="auto"/>
        <w:left w:val="none" w:sz="0" w:space="0" w:color="auto"/>
        <w:bottom w:val="none" w:sz="0" w:space="0" w:color="auto"/>
        <w:right w:val="none" w:sz="0" w:space="0" w:color="auto"/>
      </w:divBdr>
    </w:div>
    <w:div w:id="317198094">
      <w:bodyDiv w:val="1"/>
      <w:marLeft w:val="0"/>
      <w:marRight w:val="0"/>
      <w:marTop w:val="0"/>
      <w:marBottom w:val="0"/>
      <w:divBdr>
        <w:top w:val="none" w:sz="0" w:space="0" w:color="auto"/>
        <w:left w:val="none" w:sz="0" w:space="0" w:color="auto"/>
        <w:bottom w:val="none" w:sz="0" w:space="0" w:color="auto"/>
        <w:right w:val="none" w:sz="0" w:space="0" w:color="auto"/>
      </w:divBdr>
    </w:div>
    <w:div w:id="317222760">
      <w:bodyDiv w:val="1"/>
      <w:marLeft w:val="0"/>
      <w:marRight w:val="0"/>
      <w:marTop w:val="0"/>
      <w:marBottom w:val="0"/>
      <w:divBdr>
        <w:top w:val="none" w:sz="0" w:space="0" w:color="auto"/>
        <w:left w:val="none" w:sz="0" w:space="0" w:color="auto"/>
        <w:bottom w:val="none" w:sz="0" w:space="0" w:color="auto"/>
        <w:right w:val="none" w:sz="0" w:space="0" w:color="auto"/>
      </w:divBdr>
    </w:div>
    <w:div w:id="317273075">
      <w:bodyDiv w:val="1"/>
      <w:marLeft w:val="0"/>
      <w:marRight w:val="0"/>
      <w:marTop w:val="0"/>
      <w:marBottom w:val="0"/>
      <w:divBdr>
        <w:top w:val="none" w:sz="0" w:space="0" w:color="auto"/>
        <w:left w:val="none" w:sz="0" w:space="0" w:color="auto"/>
        <w:bottom w:val="none" w:sz="0" w:space="0" w:color="auto"/>
        <w:right w:val="none" w:sz="0" w:space="0" w:color="auto"/>
      </w:divBdr>
    </w:div>
    <w:div w:id="317466489">
      <w:bodyDiv w:val="1"/>
      <w:marLeft w:val="0"/>
      <w:marRight w:val="0"/>
      <w:marTop w:val="0"/>
      <w:marBottom w:val="0"/>
      <w:divBdr>
        <w:top w:val="none" w:sz="0" w:space="0" w:color="auto"/>
        <w:left w:val="none" w:sz="0" w:space="0" w:color="auto"/>
        <w:bottom w:val="none" w:sz="0" w:space="0" w:color="auto"/>
        <w:right w:val="none" w:sz="0" w:space="0" w:color="auto"/>
      </w:divBdr>
    </w:div>
    <w:div w:id="317538858">
      <w:bodyDiv w:val="1"/>
      <w:marLeft w:val="0"/>
      <w:marRight w:val="0"/>
      <w:marTop w:val="0"/>
      <w:marBottom w:val="0"/>
      <w:divBdr>
        <w:top w:val="none" w:sz="0" w:space="0" w:color="auto"/>
        <w:left w:val="none" w:sz="0" w:space="0" w:color="auto"/>
        <w:bottom w:val="none" w:sz="0" w:space="0" w:color="auto"/>
        <w:right w:val="none" w:sz="0" w:space="0" w:color="auto"/>
      </w:divBdr>
    </w:div>
    <w:div w:id="317997011">
      <w:bodyDiv w:val="1"/>
      <w:marLeft w:val="0"/>
      <w:marRight w:val="0"/>
      <w:marTop w:val="0"/>
      <w:marBottom w:val="0"/>
      <w:divBdr>
        <w:top w:val="none" w:sz="0" w:space="0" w:color="auto"/>
        <w:left w:val="none" w:sz="0" w:space="0" w:color="auto"/>
        <w:bottom w:val="none" w:sz="0" w:space="0" w:color="auto"/>
        <w:right w:val="none" w:sz="0" w:space="0" w:color="auto"/>
      </w:divBdr>
    </w:div>
    <w:div w:id="318115881">
      <w:bodyDiv w:val="1"/>
      <w:marLeft w:val="0"/>
      <w:marRight w:val="0"/>
      <w:marTop w:val="0"/>
      <w:marBottom w:val="0"/>
      <w:divBdr>
        <w:top w:val="none" w:sz="0" w:space="0" w:color="auto"/>
        <w:left w:val="none" w:sz="0" w:space="0" w:color="auto"/>
        <w:bottom w:val="none" w:sz="0" w:space="0" w:color="auto"/>
        <w:right w:val="none" w:sz="0" w:space="0" w:color="auto"/>
      </w:divBdr>
    </w:div>
    <w:div w:id="318119655">
      <w:bodyDiv w:val="1"/>
      <w:marLeft w:val="0"/>
      <w:marRight w:val="0"/>
      <w:marTop w:val="0"/>
      <w:marBottom w:val="0"/>
      <w:divBdr>
        <w:top w:val="none" w:sz="0" w:space="0" w:color="auto"/>
        <w:left w:val="none" w:sz="0" w:space="0" w:color="auto"/>
        <w:bottom w:val="none" w:sz="0" w:space="0" w:color="auto"/>
        <w:right w:val="none" w:sz="0" w:space="0" w:color="auto"/>
      </w:divBdr>
    </w:div>
    <w:div w:id="318266771">
      <w:bodyDiv w:val="1"/>
      <w:marLeft w:val="0"/>
      <w:marRight w:val="0"/>
      <w:marTop w:val="0"/>
      <w:marBottom w:val="0"/>
      <w:divBdr>
        <w:top w:val="none" w:sz="0" w:space="0" w:color="auto"/>
        <w:left w:val="none" w:sz="0" w:space="0" w:color="auto"/>
        <w:bottom w:val="none" w:sz="0" w:space="0" w:color="auto"/>
        <w:right w:val="none" w:sz="0" w:space="0" w:color="auto"/>
      </w:divBdr>
    </w:div>
    <w:div w:id="318267490">
      <w:bodyDiv w:val="1"/>
      <w:marLeft w:val="0"/>
      <w:marRight w:val="0"/>
      <w:marTop w:val="0"/>
      <w:marBottom w:val="0"/>
      <w:divBdr>
        <w:top w:val="none" w:sz="0" w:space="0" w:color="auto"/>
        <w:left w:val="none" w:sz="0" w:space="0" w:color="auto"/>
        <w:bottom w:val="none" w:sz="0" w:space="0" w:color="auto"/>
        <w:right w:val="none" w:sz="0" w:space="0" w:color="auto"/>
      </w:divBdr>
    </w:div>
    <w:div w:id="318388223">
      <w:bodyDiv w:val="1"/>
      <w:marLeft w:val="0"/>
      <w:marRight w:val="0"/>
      <w:marTop w:val="0"/>
      <w:marBottom w:val="0"/>
      <w:divBdr>
        <w:top w:val="none" w:sz="0" w:space="0" w:color="auto"/>
        <w:left w:val="none" w:sz="0" w:space="0" w:color="auto"/>
        <w:bottom w:val="none" w:sz="0" w:space="0" w:color="auto"/>
        <w:right w:val="none" w:sz="0" w:space="0" w:color="auto"/>
      </w:divBdr>
    </w:div>
    <w:div w:id="318391622">
      <w:bodyDiv w:val="1"/>
      <w:marLeft w:val="0"/>
      <w:marRight w:val="0"/>
      <w:marTop w:val="0"/>
      <w:marBottom w:val="0"/>
      <w:divBdr>
        <w:top w:val="none" w:sz="0" w:space="0" w:color="auto"/>
        <w:left w:val="none" w:sz="0" w:space="0" w:color="auto"/>
        <w:bottom w:val="none" w:sz="0" w:space="0" w:color="auto"/>
        <w:right w:val="none" w:sz="0" w:space="0" w:color="auto"/>
      </w:divBdr>
    </w:div>
    <w:div w:id="319040559">
      <w:bodyDiv w:val="1"/>
      <w:marLeft w:val="0"/>
      <w:marRight w:val="0"/>
      <w:marTop w:val="0"/>
      <w:marBottom w:val="0"/>
      <w:divBdr>
        <w:top w:val="none" w:sz="0" w:space="0" w:color="auto"/>
        <w:left w:val="none" w:sz="0" w:space="0" w:color="auto"/>
        <w:bottom w:val="none" w:sz="0" w:space="0" w:color="auto"/>
        <w:right w:val="none" w:sz="0" w:space="0" w:color="auto"/>
      </w:divBdr>
    </w:div>
    <w:div w:id="319046880">
      <w:bodyDiv w:val="1"/>
      <w:marLeft w:val="0"/>
      <w:marRight w:val="0"/>
      <w:marTop w:val="0"/>
      <w:marBottom w:val="0"/>
      <w:divBdr>
        <w:top w:val="none" w:sz="0" w:space="0" w:color="auto"/>
        <w:left w:val="none" w:sz="0" w:space="0" w:color="auto"/>
        <w:bottom w:val="none" w:sz="0" w:space="0" w:color="auto"/>
        <w:right w:val="none" w:sz="0" w:space="0" w:color="auto"/>
      </w:divBdr>
    </w:div>
    <w:div w:id="319115107">
      <w:bodyDiv w:val="1"/>
      <w:marLeft w:val="0"/>
      <w:marRight w:val="0"/>
      <w:marTop w:val="0"/>
      <w:marBottom w:val="0"/>
      <w:divBdr>
        <w:top w:val="none" w:sz="0" w:space="0" w:color="auto"/>
        <w:left w:val="none" w:sz="0" w:space="0" w:color="auto"/>
        <w:bottom w:val="none" w:sz="0" w:space="0" w:color="auto"/>
        <w:right w:val="none" w:sz="0" w:space="0" w:color="auto"/>
      </w:divBdr>
    </w:div>
    <w:div w:id="319240818">
      <w:bodyDiv w:val="1"/>
      <w:marLeft w:val="0"/>
      <w:marRight w:val="0"/>
      <w:marTop w:val="0"/>
      <w:marBottom w:val="0"/>
      <w:divBdr>
        <w:top w:val="none" w:sz="0" w:space="0" w:color="auto"/>
        <w:left w:val="none" w:sz="0" w:space="0" w:color="auto"/>
        <w:bottom w:val="none" w:sz="0" w:space="0" w:color="auto"/>
        <w:right w:val="none" w:sz="0" w:space="0" w:color="auto"/>
      </w:divBdr>
    </w:div>
    <w:div w:id="319425637">
      <w:bodyDiv w:val="1"/>
      <w:marLeft w:val="0"/>
      <w:marRight w:val="0"/>
      <w:marTop w:val="0"/>
      <w:marBottom w:val="0"/>
      <w:divBdr>
        <w:top w:val="none" w:sz="0" w:space="0" w:color="auto"/>
        <w:left w:val="none" w:sz="0" w:space="0" w:color="auto"/>
        <w:bottom w:val="none" w:sz="0" w:space="0" w:color="auto"/>
        <w:right w:val="none" w:sz="0" w:space="0" w:color="auto"/>
      </w:divBdr>
    </w:div>
    <w:div w:id="319650944">
      <w:bodyDiv w:val="1"/>
      <w:marLeft w:val="0"/>
      <w:marRight w:val="0"/>
      <w:marTop w:val="0"/>
      <w:marBottom w:val="0"/>
      <w:divBdr>
        <w:top w:val="none" w:sz="0" w:space="0" w:color="auto"/>
        <w:left w:val="none" w:sz="0" w:space="0" w:color="auto"/>
        <w:bottom w:val="none" w:sz="0" w:space="0" w:color="auto"/>
        <w:right w:val="none" w:sz="0" w:space="0" w:color="auto"/>
      </w:divBdr>
    </w:div>
    <w:div w:id="319694668">
      <w:bodyDiv w:val="1"/>
      <w:marLeft w:val="0"/>
      <w:marRight w:val="0"/>
      <w:marTop w:val="0"/>
      <w:marBottom w:val="0"/>
      <w:divBdr>
        <w:top w:val="none" w:sz="0" w:space="0" w:color="auto"/>
        <w:left w:val="none" w:sz="0" w:space="0" w:color="auto"/>
        <w:bottom w:val="none" w:sz="0" w:space="0" w:color="auto"/>
        <w:right w:val="none" w:sz="0" w:space="0" w:color="auto"/>
      </w:divBdr>
    </w:div>
    <w:div w:id="319696521">
      <w:bodyDiv w:val="1"/>
      <w:marLeft w:val="0"/>
      <w:marRight w:val="0"/>
      <w:marTop w:val="0"/>
      <w:marBottom w:val="0"/>
      <w:divBdr>
        <w:top w:val="none" w:sz="0" w:space="0" w:color="auto"/>
        <w:left w:val="none" w:sz="0" w:space="0" w:color="auto"/>
        <w:bottom w:val="none" w:sz="0" w:space="0" w:color="auto"/>
        <w:right w:val="none" w:sz="0" w:space="0" w:color="auto"/>
      </w:divBdr>
    </w:div>
    <w:div w:id="320044277">
      <w:bodyDiv w:val="1"/>
      <w:marLeft w:val="0"/>
      <w:marRight w:val="0"/>
      <w:marTop w:val="0"/>
      <w:marBottom w:val="0"/>
      <w:divBdr>
        <w:top w:val="none" w:sz="0" w:space="0" w:color="auto"/>
        <w:left w:val="none" w:sz="0" w:space="0" w:color="auto"/>
        <w:bottom w:val="none" w:sz="0" w:space="0" w:color="auto"/>
        <w:right w:val="none" w:sz="0" w:space="0" w:color="auto"/>
      </w:divBdr>
    </w:div>
    <w:div w:id="320545775">
      <w:bodyDiv w:val="1"/>
      <w:marLeft w:val="0"/>
      <w:marRight w:val="0"/>
      <w:marTop w:val="0"/>
      <w:marBottom w:val="0"/>
      <w:divBdr>
        <w:top w:val="none" w:sz="0" w:space="0" w:color="auto"/>
        <w:left w:val="none" w:sz="0" w:space="0" w:color="auto"/>
        <w:bottom w:val="none" w:sz="0" w:space="0" w:color="auto"/>
        <w:right w:val="none" w:sz="0" w:space="0" w:color="auto"/>
      </w:divBdr>
    </w:div>
    <w:div w:id="320734918">
      <w:bodyDiv w:val="1"/>
      <w:marLeft w:val="0"/>
      <w:marRight w:val="0"/>
      <w:marTop w:val="0"/>
      <w:marBottom w:val="0"/>
      <w:divBdr>
        <w:top w:val="none" w:sz="0" w:space="0" w:color="auto"/>
        <w:left w:val="none" w:sz="0" w:space="0" w:color="auto"/>
        <w:bottom w:val="none" w:sz="0" w:space="0" w:color="auto"/>
        <w:right w:val="none" w:sz="0" w:space="0" w:color="auto"/>
      </w:divBdr>
    </w:div>
    <w:div w:id="321086552">
      <w:bodyDiv w:val="1"/>
      <w:marLeft w:val="0"/>
      <w:marRight w:val="0"/>
      <w:marTop w:val="0"/>
      <w:marBottom w:val="0"/>
      <w:divBdr>
        <w:top w:val="none" w:sz="0" w:space="0" w:color="auto"/>
        <w:left w:val="none" w:sz="0" w:space="0" w:color="auto"/>
        <w:bottom w:val="none" w:sz="0" w:space="0" w:color="auto"/>
        <w:right w:val="none" w:sz="0" w:space="0" w:color="auto"/>
      </w:divBdr>
    </w:div>
    <w:div w:id="321087773">
      <w:bodyDiv w:val="1"/>
      <w:marLeft w:val="0"/>
      <w:marRight w:val="0"/>
      <w:marTop w:val="0"/>
      <w:marBottom w:val="0"/>
      <w:divBdr>
        <w:top w:val="none" w:sz="0" w:space="0" w:color="auto"/>
        <w:left w:val="none" w:sz="0" w:space="0" w:color="auto"/>
        <w:bottom w:val="none" w:sz="0" w:space="0" w:color="auto"/>
        <w:right w:val="none" w:sz="0" w:space="0" w:color="auto"/>
      </w:divBdr>
    </w:div>
    <w:div w:id="321127509">
      <w:bodyDiv w:val="1"/>
      <w:marLeft w:val="0"/>
      <w:marRight w:val="0"/>
      <w:marTop w:val="0"/>
      <w:marBottom w:val="0"/>
      <w:divBdr>
        <w:top w:val="none" w:sz="0" w:space="0" w:color="auto"/>
        <w:left w:val="none" w:sz="0" w:space="0" w:color="auto"/>
        <w:bottom w:val="none" w:sz="0" w:space="0" w:color="auto"/>
        <w:right w:val="none" w:sz="0" w:space="0" w:color="auto"/>
      </w:divBdr>
    </w:div>
    <w:div w:id="321274285">
      <w:bodyDiv w:val="1"/>
      <w:marLeft w:val="0"/>
      <w:marRight w:val="0"/>
      <w:marTop w:val="0"/>
      <w:marBottom w:val="0"/>
      <w:divBdr>
        <w:top w:val="none" w:sz="0" w:space="0" w:color="auto"/>
        <w:left w:val="none" w:sz="0" w:space="0" w:color="auto"/>
        <w:bottom w:val="none" w:sz="0" w:space="0" w:color="auto"/>
        <w:right w:val="none" w:sz="0" w:space="0" w:color="auto"/>
      </w:divBdr>
    </w:div>
    <w:div w:id="321323428">
      <w:bodyDiv w:val="1"/>
      <w:marLeft w:val="0"/>
      <w:marRight w:val="0"/>
      <w:marTop w:val="0"/>
      <w:marBottom w:val="0"/>
      <w:divBdr>
        <w:top w:val="none" w:sz="0" w:space="0" w:color="auto"/>
        <w:left w:val="none" w:sz="0" w:space="0" w:color="auto"/>
        <w:bottom w:val="none" w:sz="0" w:space="0" w:color="auto"/>
        <w:right w:val="none" w:sz="0" w:space="0" w:color="auto"/>
      </w:divBdr>
    </w:div>
    <w:div w:id="321928272">
      <w:bodyDiv w:val="1"/>
      <w:marLeft w:val="0"/>
      <w:marRight w:val="0"/>
      <w:marTop w:val="0"/>
      <w:marBottom w:val="0"/>
      <w:divBdr>
        <w:top w:val="none" w:sz="0" w:space="0" w:color="auto"/>
        <w:left w:val="none" w:sz="0" w:space="0" w:color="auto"/>
        <w:bottom w:val="none" w:sz="0" w:space="0" w:color="auto"/>
        <w:right w:val="none" w:sz="0" w:space="0" w:color="auto"/>
      </w:divBdr>
    </w:div>
    <w:div w:id="322045973">
      <w:bodyDiv w:val="1"/>
      <w:marLeft w:val="0"/>
      <w:marRight w:val="0"/>
      <w:marTop w:val="0"/>
      <w:marBottom w:val="0"/>
      <w:divBdr>
        <w:top w:val="none" w:sz="0" w:space="0" w:color="auto"/>
        <w:left w:val="none" w:sz="0" w:space="0" w:color="auto"/>
        <w:bottom w:val="none" w:sz="0" w:space="0" w:color="auto"/>
        <w:right w:val="none" w:sz="0" w:space="0" w:color="auto"/>
      </w:divBdr>
    </w:div>
    <w:div w:id="322053623">
      <w:bodyDiv w:val="1"/>
      <w:marLeft w:val="0"/>
      <w:marRight w:val="0"/>
      <w:marTop w:val="0"/>
      <w:marBottom w:val="0"/>
      <w:divBdr>
        <w:top w:val="none" w:sz="0" w:space="0" w:color="auto"/>
        <w:left w:val="none" w:sz="0" w:space="0" w:color="auto"/>
        <w:bottom w:val="none" w:sz="0" w:space="0" w:color="auto"/>
        <w:right w:val="none" w:sz="0" w:space="0" w:color="auto"/>
      </w:divBdr>
    </w:div>
    <w:div w:id="322122990">
      <w:bodyDiv w:val="1"/>
      <w:marLeft w:val="0"/>
      <w:marRight w:val="0"/>
      <w:marTop w:val="0"/>
      <w:marBottom w:val="0"/>
      <w:divBdr>
        <w:top w:val="none" w:sz="0" w:space="0" w:color="auto"/>
        <w:left w:val="none" w:sz="0" w:space="0" w:color="auto"/>
        <w:bottom w:val="none" w:sz="0" w:space="0" w:color="auto"/>
        <w:right w:val="none" w:sz="0" w:space="0" w:color="auto"/>
      </w:divBdr>
    </w:div>
    <w:div w:id="322129554">
      <w:bodyDiv w:val="1"/>
      <w:marLeft w:val="0"/>
      <w:marRight w:val="0"/>
      <w:marTop w:val="0"/>
      <w:marBottom w:val="0"/>
      <w:divBdr>
        <w:top w:val="none" w:sz="0" w:space="0" w:color="auto"/>
        <w:left w:val="none" w:sz="0" w:space="0" w:color="auto"/>
        <w:bottom w:val="none" w:sz="0" w:space="0" w:color="auto"/>
        <w:right w:val="none" w:sz="0" w:space="0" w:color="auto"/>
      </w:divBdr>
    </w:div>
    <w:div w:id="322392118">
      <w:bodyDiv w:val="1"/>
      <w:marLeft w:val="0"/>
      <w:marRight w:val="0"/>
      <w:marTop w:val="0"/>
      <w:marBottom w:val="0"/>
      <w:divBdr>
        <w:top w:val="none" w:sz="0" w:space="0" w:color="auto"/>
        <w:left w:val="none" w:sz="0" w:space="0" w:color="auto"/>
        <w:bottom w:val="none" w:sz="0" w:space="0" w:color="auto"/>
        <w:right w:val="none" w:sz="0" w:space="0" w:color="auto"/>
      </w:divBdr>
    </w:div>
    <w:div w:id="322658173">
      <w:bodyDiv w:val="1"/>
      <w:marLeft w:val="0"/>
      <w:marRight w:val="0"/>
      <w:marTop w:val="0"/>
      <w:marBottom w:val="0"/>
      <w:divBdr>
        <w:top w:val="none" w:sz="0" w:space="0" w:color="auto"/>
        <w:left w:val="none" w:sz="0" w:space="0" w:color="auto"/>
        <w:bottom w:val="none" w:sz="0" w:space="0" w:color="auto"/>
        <w:right w:val="none" w:sz="0" w:space="0" w:color="auto"/>
      </w:divBdr>
    </w:div>
    <w:div w:id="322665529">
      <w:bodyDiv w:val="1"/>
      <w:marLeft w:val="0"/>
      <w:marRight w:val="0"/>
      <w:marTop w:val="0"/>
      <w:marBottom w:val="0"/>
      <w:divBdr>
        <w:top w:val="none" w:sz="0" w:space="0" w:color="auto"/>
        <w:left w:val="none" w:sz="0" w:space="0" w:color="auto"/>
        <w:bottom w:val="none" w:sz="0" w:space="0" w:color="auto"/>
        <w:right w:val="none" w:sz="0" w:space="0" w:color="auto"/>
      </w:divBdr>
    </w:div>
    <w:div w:id="322861096">
      <w:bodyDiv w:val="1"/>
      <w:marLeft w:val="0"/>
      <w:marRight w:val="0"/>
      <w:marTop w:val="0"/>
      <w:marBottom w:val="0"/>
      <w:divBdr>
        <w:top w:val="none" w:sz="0" w:space="0" w:color="auto"/>
        <w:left w:val="none" w:sz="0" w:space="0" w:color="auto"/>
        <w:bottom w:val="none" w:sz="0" w:space="0" w:color="auto"/>
        <w:right w:val="none" w:sz="0" w:space="0" w:color="auto"/>
      </w:divBdr>
    </w:div>
    <w:div w:id="323053219">
      <w:bodyDiv w:val="1"/>
      <w:marLeft w:val="0"/>
      <w:marRight w:val="0"/>
      <w:marTop w:val="0"/>
      <w:marBottom w:val="0"/>
      <w:divBdr>
        <w:top w:val="none" w:sz="0" w:space="0" w:color="auto"/>
        <w:left w:val="none" w:sz="0" w:space="0" w:color="auto"/>
        <w:bottom w:val="none" w:sz="0" w:space="0" w:color="auto"/>
        <w:right w:val="none" w:sz="0" w:space="0" w:color="auto"/>
      </w:divBdr>
    </w:div>
    <w:div w:id="323238949">
      <w:bodyDiv w:val="1"/>
      <w:marLeft w:val="0"/>
      <w:marRight w:val="0"/>
      <w:marTop w:val="0"/>
      <w:marBottom w:val="0"/>
      <w:divBdr>
        <w:top w:val="none" w:sz="0" w:space="0" w:color="auto"/>
        <w:left w:val="none" w:sz="0" w:space="0" w:color="auto"/>
        <w:bottom w:val="none" w:sz="0" w:space="0" w:color="auto"/>
        <w:right w:val="none" w:sz="0" w:space="0" w:color="auto"/>
      </w:divBdr>
    </w:div>
    <w:div w:id="323316257">
      <w:bodyDiv w:val="1"/>
      <w:marLeft w:val="0"/>
      <w:marRight w:val="0"/>
      <w:marTop w:val="0"/>
      <w:marBottom w:val="0"/>
      <w:divBdr>
        <w:top w:val="none" w:sz="0" w:space="0" w:color="auto"/>
        <w:left w:val="none" w:sz="0" w:space="0" w:color="auto"/>
        <w:bottom w:val="none" w:sz="0" w:space="0" w:color="auto"/>
        <w:right w:val="none" w:sz="0" w:space="0" w:color="auto"/>
      </w:divBdr>
    </w:div>
    <w:div w:id="323358391">
      <w:bodyDiv w:val="1"/>
      <w:marLeft w:val="0"/>
      <w:marRight w:val="0"/>
      <w:marTop w:val="0"/>
      <w:marBottom w:val="0"/>
      <w:divBdr>
        <w:top w:val="none" w:sz="0" w:space="0" w:color="auto"/>
        <w:left w:val="none" w:sz="0" w:space="0" w:color="auto"/>
        <w:bottom w:val="none" w:sz="0" w:space="0" w:color="auto"/>
        <w:right w:val="none" w:sz="0" w:space="0" w:color="auto"/>
      </w:divBdr>
    </w:div>
    <w:div w:id="323582919">
      <w:bodyDiv w:val="1"/>
      <w:marLeft w:val="0"/>
      <w:marRight w:val="0"/>
      <w:marTop w:val="0"/>
      <w:marBottom w:val="0"/>
      <w:divBdr>
        <w:top w:val="none" w:sz="0" w:space="0" w:color="auto"/>
        <w:left w:val="none" w:sz="0" w:space="0" w:color="auto"/>
        <w:bottom w:val="none" w:sz="0" w:space="0" w:color="auto"/>
        <w:right w:val="none" w:sz="0" w:space="0" w:color="auto"/>
      </w:divBdr>
    </w:div>
    <w:div w:id="324210959">
      <w:bodyDiv w:val="1"/>
      <w:marLeft w:val="0"/>
      <w:marRight w:val="0"/>
      <w:marTop w:val="0"/>
      <w:marBottom w:val="0"/>
      <w:divBdr>
        <w:top w:val="none" w:sz="0" w:space="0" w:color="auto"/>
        <w:left w:val="none" w:sz="0" w:space="0" w:color="auto"/>
        <w:bottom w:val="none" w:sz="0" w:space="0" w:color="auto"/>
        <w:right w:val="none" w:sz="0" w:space="0" w:color="auto"/>
      </w:divBdr>
    </w:div>
    <w:div w:id="324239256">
      <w:bodyDiv w:val="1"/>
      <w:marLeft w:val="0"/>
      <w:marRight w:val="0"/>
      <w:marTop w:val="0"/>
      <w:marBottom w:val="0"/>
      <w:divBdr>
        <w:top w:val="none" w:sz="0" w:space="0" w:color="auto"/>
        <w:left w:val="none" w:sz="0" w:space="0" w:color="auto"/>
        <w:bottom w:val="none" w:sz="0" w:space="0" w:color="auto"/>
        <w:right w:val="none" w:sz="0" w:space="0" w:color="auto"/>
      </w:divBdr>
    </w:div>
    <w:div w:id="324362417">
      <w:bodyDiv w:val="1"/>
      <w:marLeft w:val="0"/>
      <w:marRight w:val="0"/>
      <w:marTop w:val="0"/>
      <w:marBottom w:val="0"/>
      <w:divBdr>
        <w:top w:val="none" w:sz="0" w:space="0" w:color="auto"/>
        <w:left w:val="none" w:sz="0" w:space="0" w:color="auto"/>
        <w:bottom w:val="none" w:sz="0" w:space="0" w:color="auto"/>
        <w:right w:val="none" w:sz="0" w:space="0" w:color="auto"/>
      </w:divBdr>
    </w:div>
    <w:div w:id="324432677">
      <w:bodyDiv w:val="1"/>
      <w:marLeft w:val="0"/>
      <w:marRight w:val="0"/>
      <w:marTop w:val="0"/>
      <w:marBottom w:val="0"/>
      <w:divBdr>
        <w:top w:val="none" w:sz="0" w:space="0" w:color="auto"/>
        <w:left w:val="none" w:sz="0" w:space="0" w:color="auto"/>
        <w:bottom w:val="none" w:sz="0" w:space="0" w:color="auto"/>
        <w:right w:val="none" w:sz="0" w:space="0" w:color="auto"/>
      </w:divBdr>
    </w:div>
    <w:div w:id="324482162">
      <w:bodyDiv w:val="1"/>
      <w:marLeft w:val="0"/>
      <w:marRight w:val="0"/>
      <w:marTop w:val="0"/>
      <w:marBottom w:val="0"/>
      <w:divBdr>
        <w:top w:val="none" w:sz="0" w:space="0" w:color="auto"/>
        <w:left w:val="none" w:sz="0" w:space="0" w:color="auto"/>
        <w:bottom w:val="none" w:sz="0" w:space="0" w:color="auto"/>
        <w:right w:val="none" w:sz="0" w:space="0" w:color="auto"/>
      </w:divBdr>
    </w:div>
    <w:div w:id="324825603">
      <w:bodyDiv w:val="1"/>
      <w:marLeft w:val="0"/>
      <w:marRight w:val="0"/>
      <w:marTop w:val="0"/>
      <w:marBottom w:val="0"/>
      <w:divBdr>
        <w:top w:val="none" w:sz="0" w:space="0" w:color="auto"/>
        <w:left w:val="none" w:sz="0" w:space="0" w:color="auto"/>
        <w:bottom w:val="none" w:sz="0" w:space="0" w:color="auto"/>
        <w:right w:val="none" w:sz="0" w:space="0" w:color="auto"/>
      </w:divBdr>
    </w:div>
    <w:div w:id="324864624">
      <w:bodyDiv w:val="1"/>
      <w:marLeft w:val="0"/>
      <w:marRight w:val="0"/>
      <w:marTop w:val="0"/>
      <w:marBottom w:val="0"/>
      <w:divBdr>
        <w:top w:val="none" w:sz="0" w:space="0" w:color="auto"/>
        <w:left w:val="none" w:sz="0" w:space="0" w:color="auto"/>
        <w:bottom w:val="none" w:sz="0" w:space="0" w:color="auto"/>
        <w:right w:val="none" w:sz="0" w:space="0" w:color="auto"/>
      </w:divBdr>
    </w:div>
    <w:div w:id="325013194">
      <w:bodyDiv w:val="1"/>
      <w:marLeft w:val="0"/>
      <w:marRight w:val="0"/>
      <w:marTop w:val="0"/>
      <w:marBottom w:val="0"/>
      <w:divBdr>
        <w:top w:val="none" w:sz="0" w:space="0" w:color="auto"/>
        <w:left w:val="none" w:sz="0" w:space="0" w:color="auto"/>
        <w:bottom w:val="none" w:sz="0" w:space="0" w:color="auto"/>
        <w:right w:val="none" w:sz="0" w:space="0" w:color="auto"/>
      </w:divBdr>
    </w:div>
    <w:div w:id="325210742">
      <w:bodyDiv w:val="1"/>
      <w:marLeft w:val="0"/>
      <w:marRight w:val="0"/>
      <w:marTop w:val="0"/>
      <w:marBottom w:val="0"/>
      <w:divBdr>
        <w:top w:val="none" w:sz="0" w:space="0" w:color="auto"/>
        <w:left w:val="none" w:sz="0" w:space="0" w:color="auto"/>
        <w:bottom w:val="none" w:sz="0" w:space="0" w:color="auto"/>
        <w:right w:val="none" w:sz="0" w:space="0" w:color="auto"/>
      </w:divBdr>
    </w:div>
    <w:div w:id="325328698">
      <w:bodyDiv w:val="1"/>
      <w:marLeft w:val="0"/>
      <w:marRight w:val="0"/>
      <w:marTop w:val="0"/>
      <w:marBottom w:val="0"/>
      <w:divBdr>
        <w:top w:val="none" w:sz="0" w:space="0" w:color="auto"/>
        <w:left w:val="none" w:sz="0" w:space="0" w:color="auto"/>
        <w:bottom w:val="none" w:sz="0" w:space="0" w:color="auto"/>
        <w:right w:val="none" w:sz="0" w:space="0" w:color="auto"/>
      </w:divBdr>
    </w:div>
    <w:div w:id="325522226">
      <w:bodyDiv w:val="1"/>
      <w:marLeft w:val="0"/>
      <w:marRight w:val="0"/>
      <w:marTop w:val="0"/>
      <w:marBottom w:val="0"/>
      <w:divBdr>
        <w:top w:val="none" w:sz="0" w:space="0" w:color="auto"/>
        <w:left w:val="none" w:sz="0" w:space="0" w:color="auto"/>
        <w:bottom w:val="none" w:sz="0" w:space="0" w:color="auto"/>
        <w:right w:val="none" w:sz="0" w:space="0" w:color="auto"/>
      </w:divBdr>
    </w:div>
    <w:div w:id="325547879">
      <w:bodyDiv w:val="1"/>
      <w:marLeft w:val="0"/>
      <w:marRight w:val="0"/>
      <w:marTop w:val="0"/>
      <w:marBottom w:val="0"/>
      <w:divBdr>
        <w:top w:val="none" w:sz="0" w:space="0" w:color="auto"/>
        <w:left w:val="none" w:sz="0" w:space="0" w:color="auto"/>
        <w:bottom w:val="none" w:sz="0" w:space="0" w:color="auto"/>
        <w:right w:val="none" w:sz="0" w:space="0" w:color="auto"/>
      </w:divBdr>
    </w:div>
    <w:div w:id="325716094">
      <w:bodyDiv w:val="1"/>
      <w:marLeft w:val="0"/>
      <w:marRight w:val="0"/>
      <w:marTop w:val="0"/>
      <w:marBottom w:val="0"/>
      <w:divBdr>
        <w:top w:val="none" w:sz="0" w:space="0" w:color="auto"/>
        <w:left w:val="none" w:sz="0" w:space="0" w:color="auto"/>
        <w:bottom w:val="none" w:sz="0" w:space="0" w:color="auto"/>
        <w:right w:val="none" w:sz="0" w:space="0" w:color="auto"/>
      </w:divBdr>
    </w:div>
    <w:div w:id="325863144">
      <w:bodyDiv w:val="1"/>
      <w:marLeft w:val="0"/>
      <w:marRight w:val="0"/>
      <w:marTop w:val="0"/>
      <w:marBottom w:val="0"/>
      <w:divBdr>
        <w:top w:val="none" w:sz="0" w:space="0" w:color="auto"/>
        <w:left w:val="none" w:sz="0" w:space="0" w:color="auto"/>
        <w:bottom w:val="none" w:sz="0" w:space="0" w:color="auto"/>
        <w:right w:val="none" w:sz="0" w:space="0" w:color="auto"/>
      </w:divBdr>
    </w:div>
    <w:div w:id="325986505">
      <w:bodyDiv w:val="1"/>
      <w:marLeft w:val="0"/>
      <w:marRight w:val="0"/>
      <w:marTop w:val="0"/>
      <w:marBottom w:val="0"/>
      <w:divBdr>
        <w:top w:val="none" w:sz="0" w:space="0" w:color="auto"/>
        <w:left w:val="none" w:sz="0" w:space="0" w:color="auto"/>
        <w:bottom w:val="none" w:sz="0" w:space="0" w:color="auto"/>
        <w:right w:val="none" w:sz="0" w:space="0" w:color="auto"/>
      </w:divBdr>
    </w:div>
    <w:div w:id="326177450">
      <w:bodyDiv w:val="1"/>
      <w:marLeft w:val="0"/>
      <w:marRight w:val="0"/>
      <w:marTop w:val="0"/>
      <w:marBottom w:val="0"/>
      <w:divBdr>
        <w:top w:val="none" w:sz="0" w:space="0" w:color="auto"/>
        <w:left w:val="none" w:sz="0" w:space="0" w:color="auto"/>
        <w:bottom w:val="none" w:sz="0" w:space="0" w:color="auto"/>
        <w:right w:val="none" w:sz="0" w:space="0" w:color="auto"/>
      </w:divBdr>
    </w:div>
    <w:div w:id="326443914">
      <w:bodyDiv w:val="1"/>
      <w:marLeft w:val="0"/>
      <w:marRight w:val="0"/>
      <w:marTop w:val="0"/>
      <w:marBottom w:val="0"/>
      <w:divBdr>
        <w:top w:val="none" w:sz="0" w:space="0" w:color="auto"/>
        <w:left w:val="none" w:sz="0" w:space="0" w:color="auto"/>
        <w:bottom w:val="none" w:sz="0" w:space="0" w:color="auto"/>
        <w:right w:val="none" w:sz="0" w:space="0" w:color="auto"/>
      </w:divBdr>
    </w:div>
    <w:div w:id="326592929">
      <w:bodyDiv w:val="1"/>
      <w:marLeft w:val="0"/>
      <w:marRight w:val="0"/>
      <w:marTop w:val="0"/>
      <w:marBottom w:val="0"/>
      <w:divBdr>
        <w:top w:val="none" w:sz="0" w:space="0" w:color="auto"/>
        <w:left w:val="none" w:sz="0" w:space="0" w:color="auto"/>
        <w:bottom w:val="none" w:sz="0" w:space="0" w:color="auto"/>
        <w:right w:val="none" w:sz="0" w:space="0" w:color="auto"/>
      </w:divBdr>
    </w:div>
    <w:div w:id="326634590">
      <w:bodyDiv w:val="1"/>
      <w:marLeft w:val="0"/>
      <w:marRight w:val="0"/>
      <w:marTop w:val="0"/>
      <w:marBottom w:val="0"/>
      <w:divBdr>
        <w:top w:val="none" w:sz="0" w:space="0" w:color="auto"/>
        <w:left w:val="none" w:sz="0" w:space="0" w:color="auto"/>
        <w:bottom w:val="none" w:sz="0" w:space="0" w:color="auto"/>
        <w:right w:val="none" w:sz="0" w:space="0" w:color="auto"/>
      </w:divBdr>
    </w:div>
    <w:div w:id="326711928">
      <w:bodyDiv w:val="1"/>
      <w:marLeft w:val="0"/>
      <w:marRight w:val="0"/>
      <w:marTop w:val="0"/>
      <w:marBottom w:val="0"/>
      <w:divBdr>
        <w:top w:val="none" w:sz="0" w:space="0" w:color="auto"/>
        <w:left w:val="none" w:sz="0" w:space="0" w:color="auto"/>
        <w:bottom w:val="none" w:sz="0" w:space="0" w:color="auto"/>
        <w:right w:val="none" w:sz="0" w:space="0" w:color="auto"/>
      </w:divBdr>
    </w:div>
    <w:div w:id="326784270">
      <w:bodyDiv w:val="1"/>
      <w:marLeft w:val="0"/>
      <w:marRight w:val="0"/>
      <w:marTop w:val="0"/>
      <w:marBottom w:val="0"/>
      <w:divBdr>
        <w:top w:val="none" w:sz="0" w:space="0" w:color="auto"/>
        <w:left w:val="none" w:sz="0" w:space="0" w:color="auto"/>
        <w:bottom w:val="none" w:sz="0" w:space="0" w:color="auto"/>
        <w:right w:val="none" w:sz="0" w:space="0" w:color="auto"/>
      </w:divBdr>
    </w:div>
    <w:div w:id="326832284">
      <w:bodyDiv w:val="1"/>
      <w:marLeft w:val="0"/>
      <w:marRight w:val="0"/>
      <w:marTop w:val="0"/>
      <w:marBottom w:val="0"/>
      <w:divBdr>
        <w:top w:val="none" w:sz="0" w:space="0" w:color="auto"/>
        <w:left w:val="none" w:sz="0" w:space="0" w:color="auto"/>
        <w:bottom w:val="none" w:sz="0" w:space="0" w:color="auto"/>
        <w:right w:val="none" w:sz="0" w:space="0" w:color="auto"/>
      </w:divBdr>
    </w:div>
    <w:div w:id="326858678">
      <w:bodyDiv w:val="1"/>
      <w:marLeft w:val="0"/>
      <w:marRight w:val="0"/>
      <w:marTop w:val="0"/>
      <w:marBottom w:val="0"/>
      <w:divBdr>
        <w:top w:val="none" w:sz="0" w:space="0" w:color="auto"/>
        <w:left w:val="none" w:sz="0" w:space="0" w:color="auto"/>
        <w:bottom w:val="none" w:sz="0" w:space="0" w:color="auto"/>
        <w:right w:val="none" w:sz="0" w:space="0" w:color="auto"/>
      </w:divBdr>
    </w:div>
    <w:div w:id="327096619">
      <w:bodyDiv w:val="1"/>
      <w:marLeft w:val="0"/>
      <w:marRight w:val="0"/>
      <w:marTop w:val="0"/>
      <w:marBottom w:val="0"/>
      <w:divBdr>
        <w:top w:val="none" w:sz="0" w:space="0" w:color="auto"/>
        <w:left w:val="none" w:sz="0" w:space="0" w:color="auto"/>
        <w:bottom w:val="none" w:sz="0" w:space="0" w:color="auto"/>
        <w:right w:val="none" w:sz="0" w:space="0" w:color="auto"/>
      </w:divBdr>
    </w:div>
    <w:div w:id="327102972">
      <w:bodyDiv w:val="1"/>
      <w:marLeft w:val="0"/>
      <w:marRight w:val="0"/>
      <w:marTop w:val="0"/>
      <w:marBottom w:val="0"/>
      <w:divBdr>
        <w:top w:val="none" w:sz="0" w:space="0" w:color="auto"/>
        <w:left w:val="none" w:sz="0" w:space="0" w:color="auto"/>
        <w:bottom w:val="none" w:sz="0" w:space="0" w:color="auto"/>
        <w:right w:val="none" w:sz="0" w:space="0" w:color="auto"/>
      </w:divBdr>
    </w:div>
    <w:div w:id="327293427">
      <w:bodyDiv w:val="1"/>
      <w:marLeft w:val="0"/>
      <w:marRight w:val="0"/>
      <w:marTop w:val="0"/>
      <w:marBottom w:val="0"/>
      <w:divBdr>
        <w:top w:val="none" w:sz="0" w:space="0" w:color="auto"/>
        <w:left w:val="none" w:sz="0" w:space="0" w:color="auto"/>
        <w:bottom w:val="none" w:sz="0" w:space="0" w:color="auto"/>
        <w:right w:val="none" w:sz="0" w:space="0" w:color="auto"/>
      </w:divBdr>
    </w:div>
    <w:div w:id="327561358">
      <w:bodyDiv w:val="1"/>
      <w:marLeft w:val="0"/>
      <w:marRight w:val="0"/>
      <w:marTop w:val="0"/>
      <w:marBottom w:val="0"/>
      <w:divBdr>
        <w:top w:val="none" w:sz="0" w:space="0" w:color="auto"/>
        <w:left w:val="none" w:sz="0" w:space="0" w:color="auto"/>
        <w:bottom w:val="none" w:sz="0" w:space="0" w:color="auto"/>
        <w:right w:val="none" w:sz="0" w:space="0" w:color="auto"/>
      </w:divBdr>
    </w:div>
    <w:div w:id="327635156">
      <w:bodyDiv w:val="1"/>
      <w:marLeft w:val="0"/>
      <w:marRight w:val="0"/>
      <w:marTop w:val="0"/>
      <w:marBottom w:val="0"/>
      <w:divBdr>
        <w:top w:val="none" w:sz="0" w:space="0" w:color="auto"/>
        <w:left w:val="none" w:sz="0" w:space="0" w:color="auto"/>
        <w:bottom w:val="none" w:sz="0" w:space="0" w:color="auto"/>
        <w:right w:val="none" w:sz="0" w:space="0" w:color="auto"/>
      </w:divBdr>
    </w:div>
    <w:div w:id="327758937">
      <w:bodyDiv w:val="1"/>
      <w:marLeft w:val="0"/>
      <w:marRight w:val="0"/>
      <w:marTop w:val="0"/>
      <w:marBottom w:val="0"/>
      <w:divBdr>
        <w:top w:val="none" w:sz="0" w:space="0" w:color="auto"/>
        <w:left w:val="none" w:sz="0" w:space="0" w:color="auto"/>
        <w:bottom w:val="none" w:sz="0" w:space="0" w:color="auto"/>
        <w:right w:val="none" w:sz="0" w:space="0" w:color="auto"/>
      </w:divBdr>
    </w:div>
    <w:div w:id="328102479">
      <w:bodyDiv w:val="1"/>
      <w:marLeft w:val="0"/>
      <w:marRight w:val="0"/>
      <w:marTop w:val="0"/>
      <w:marBottom w:val="0"/>
      <w:divBdr>
        <w:top w:val="none" w:sz="0" w:space="0" w:color="auto"/>
        <w:left w:val="none" w:sz="0" w:space="0" w:color="auto"/>
        <w:bottom w:val="none" w:sz="0" w:space="0" w:color="auto"/>
        <w:right w:val="none" w:sz="0" w:space="0" w:color="auto"/>
      </w:divBdr>
    </w:div>
    <w:div w:id="328170204">
      <w:bodyDiv w:val="1"/>
      <w:marLeft w:val="0"/>
      <w:marRight w:val="0"/>
      <w:marTop w:val="0"/>
      <w:marBottom w:val="0"/>
      <w:divBdr>
        <w:top w:val="none" w:sz="0" w:space="0" w:color="auto"/>
        <w:left w:val="none" w:sz="0" w:space="0" w:color="auto"/>
        <w:bottom w:val="none" w:sz="0" w:space="0" w:color="auto"/>
        <w:right w:val="none" w:sz="0" w:space="0" w:color="auto"/>
      </w:divBdr>
    </w:div>
    <w:div w:id="328292494">
      <w:bodyDiv w:val="1"/>
      <w:marLeft w:val="0"/>
      <w:marRight w:val="0"/>
      <w:marTop w:val="0"/>
      <w:marBottom w:val="0"/>
      <w:divBdr>
        <w:top w:val="none" w:sz="0" w:space="0" w:color="auto"/>
        <w:left w:val="none" w:sz="0" w:space="0" w:color="auto"/>
        <w:bottom w:val="none" w:sz="0" w:space="0" w:color="auto"/>
        <w:right w:val="none" w:sz="0" w:space="0" w:color="auto"/>
      </w:divBdr>
    </w:div>
    <w:div w:id="328338069">
      <w:bodyDiv w:val="1"/>
      <w:marLeft w:val="0"/>
      <w:marRight w:val="0"/>
      <w:marTop w:val="0"/>
      <w:marBottom w:val="0"/>
      <w:divBdr>
        <w:top w:val="none" w:sz="0" w:space="0" w:color="auto"/>
        <w:left w:val="none" w:sz="0" w:space="0" w:color="auto"/>
        <w:bottom w:val="none" w:sz="0" w:space="0" w:color="auto"/>
        <w:right w:val="none" w:sz="0" w:space="0" w:color="auto"/>
      </w:divBdr>
    </w:div>
    <w:div w:id="328407550">
      <w:bodyDiv w:val="1"/>
      <w:marLeft w:val="0"/>
      <w:marRight w:val="0"/>
      <w:marTop w:val="0"/>
      <w:marBottom w:val="0"/>
      <w:divBdr>
        <w:top w:val="none" w:sz="0" w:space="0" w:color="auto"/>
        <w:left w:val="none" w:sz="0" w:space="0" w:color="auto"/>
        <w:bottom w:val="none" w:sz="0" w:space="0" w:color="auto"/>
        <w:right w:val="none" w:sz="0" w:space="0" w:color="auto"/>
      </w:divBdr>
    </w:div>
    <w:div w:id="328410391">
      <w:bodyDiv w:val="1"/>
      <w:marLeft w:val="0"/>
      <w:marRight w:val="0"/>
      <w:marTop w:val="0"/>
      <w:marBottom w:val="0"/>
      <w:divBdr>
        <w:top w:val="none" w:sz="0" w:space="0" w:color="auto"/>
        <w:left w:val="none" w:sz="0" w:space="0" w:color="auto"/>
        <w:bottom w:val="none" w:sz="0" w:space="0" w:color="auto"/>
        <w:right w:val="none" w:sz="0" w:space="0" w:color="auto"/>
      </w:divBdr>
    </w:div>
    <w:div w:id="328483866">
      <w:bodyDiv w:val="1"/>
      <w:marLeft w:val="0"/>
      <w:marRight w:val="0"/>
      <w:marTop w:val="0"/>
      <w:marBottom w:val="0"/>
      <w:divBdr>
        <w:top w:val="none" w:sz="0" w:space="0" w:color="auto"/>
        <w:left w:val="none" w:sz="0" w:space="0" w:color="auto"/>
        <w:bottom w:val="none" w:sz="0" w:space="0" w:color="auto"/>
        <w:right w:val="none" w:sz="0" w:space="0" w:color="auto"/>
      </w:divBdr>
    </w:div>
    <w:div w:id="328599560">
      <w:bodyDiv w:val="1"/>
      <w:marLeft w:val="0"/>
      <w:marRight w:val="0"/>
      <w:marTop w:val="0"/>
      <w:marBottom w:val="0"/>
      <w:divBdr>
        <w:top w:val="none" w:sz="0" w:space="0" w:color="auto"/>
        <w:left w:val="none" w:sz="0" w:space="0" w:color="auto"/>
        <w:bottom w:val="none" w:sz="0" w:space="0" w:color="auto"/>
        <w:right w:val="none" w:sz="0" w:space="0" w:color="auto"/>
      </w:divBdr>
    </w:div>
    <w:div w:id="328605852">
      <w:bodyDiv w:val="1"/>
      <w:marLeft w:val="0"/>
      <w:marRight w:val="0"/>
      <w:marTop w:val="0"/>
      <w:marBottom w:val="0"/>
      <w:divBdr>
        <w:top w:val="none" w:sz="0" w:space="0" w:color="auto"/>
        <w:left w:val="none" w:sz="0" w:space="0" w:color="auto"/>
        <w:bottom w:val="none" w:sz="0" w:space="0" w:color="auto"/>
        <w:right w:val="none" w:sz="0" w:space="0" w:color="auto"/>
      </w:divBdr>
    </w:div>
    <w:div w:id="328750416">
      <w:bodyDiv w:val="1"/>
      <w:marLeft w:val="0"/>
      <w:marRight w:val="0"/>
      <w:marTop w:val="0"/>
      <w:marBottom w:val="0"/>
      <w:divBdr>
        <w:top w:val="none" w:sz="0" w:space="0" w:color="auto"/>
        <w:left w:val="none" w:sz="0" w:space="0" w:color="auto"/>
        <w:bottom w:val="none" w:sz="0" w:space="0" w:color="auto"/>
        <w:right w:val="none" w:sz="0" w:space="0" w:color="auto"/>
      </w:divBdr>
    </w:div>
    <w:div w:id="328824490">
      <w:bodyDiv w:val="1"/>
      <w:marLeft w:val="0"/>
      <w:marRight w:val="0"/>
      <w:marTop w:val="0"/>
      <w:marBottom w:val="0"/>
      <w:divBdr>
        <w:top w:val="none" w:sz="0" w:space="0" w:color="auto"/>
        <w:left w:val="none" w:sz="0" w:space="0" w:color="auto"/>
        <w:bottom w:val="none" w:sz="0" w:space="0" w:color="auto"/>
        <w:right w:val="none" w:sz="0" w:space="0" w:color="auto"/>
      </w:divBdr>
    </w:div>
    <w:div w:id="329526213">
      <w:bodyDiv w:val="1"/>
      <w:marLeft w:val="0"/>
      <w:marRight w:val="0"/>
      <w:marTop w:val="0"/>
      <w:marBottom w:val="0"/>
      <w:divBdr>
        <w:top w:val="none" w:sz="0" w:space="0" w:color="auto"/>
        <w:left w:val="none" w:sz="0" w:space="0" w:color="auto"/>
        <w:bottom w:val="none" w:sz="0" w:space="0" w:color="auto"/>
        <w:right w:val="none" w:sz="0" w:space="0" w:color="auto"/>
      </w:divBdr>
    </w:div>
    <w:div w:id="329915547">
      <w:bodyDiv w:val="1"/>
      <w:marLeft w:val="0"/>
      <w:marRight w:val="0"/>
      <w:marTop w:val="0"/>
      <w:marBottom w:val="0"/>
      <w:divBdr>
        <w:top w:val="none" w:sz="0" w:space="0" w:color="auto"/>
        <w:left w:val="none" w:sz="0" w:space="0" w:color="auto"/>
        <w:bottom w:val="none" w:sz="0" w:space="0" w:color="auto"/>
        <w:right w:val="none" w:sz="0" w:space="0" w:color="auto"/>
      </w:divBdr>
    </w:div>
    <w:div w:id="330301727">
      <w:bodyDiv w:val="1"/>
      <w:marLeft w:val="0"/>
      <w:marRight w:val="0"/>
      <w:marTop w:val="0"/>
      <w:marBottom w:val="0"/>
      <w:divBdr>
        <w:top w:val="none" w:sz="0" w:space="0" w:color="auto"/>
        <w:left w:val="none" w:sz="0" w:space="0" w:color="auto"/>
        <w:bottom w:val="none" w:sz="0" w:space="0" w:color="auto"/>
        <w:right w:val="none" w:sz="0" w:space="0" w:color="auto"/>
      </w:divBdr>
    </w:div>
    <w:div w:id="330374904">
      <w:bodyDiv w:val="1"/>
      <w:marLeft w:val="0"/>
      <w:marRight w:val="0"/>
      <w:marTop w:val="0"/>
      <w:marBottom w:val="0"/>
      <w:divBdr>
        <w:top w:val="none" w:sz="0" w:space="0" w:color="auto"/>
        <w:left w:val="none" w:sz="0" w:space="0" w:color="auto"/>
        <w:bottom w:val="none" w:sz="0" w:space="0" w:color="auto"/>
        <w:right w:val="none" w:sz="0" w:space="0" w:color="auto"/>
      </w:divBdr>
    </w:div>
    <w:div w:id="330378438">
      <w:bodyDiv w:val="1"/>
      <w:marLeft w:val="0"/>
      <w:marRight w:val="0"/>
      <w:marTop w:val="0"/>
      <w:marBottom w:val="0"/>
      <w:divBdr>
        <w:top w:val="none" w:sz="0" w:space="0" w:color="auto"/>
        <w:left w:val="none" w:sz="0" w:space="0" w:color="auto"/>
        <w:bottom w:val="none" w:sz="0" w:space="0" w:color="auto"/>
        <w:right w:val="none" w:sz="0" w:space="0" w:color="auto"/>
      </w:divBdr>
    </w:div>
    <w:div w:id="331185047">
      <w:bodyDiv w:val="1"/>
      <w:marLeft w:val="0"/>
      <w:marRight w:val="0"/>
      <w:marTop w:val="0"/>
      <w:marBottom w:val="0"/>
      <w:divBdr>
        <w:top w:val="none" w:sz="0" w:space="0" w:color="auto"/>
        <w:left w:val="none" w:sz="0" w:space="0" w:color="auto"/>
        <w:bottom w:val="none" w:sz="0" w:space="0" w:color="auto"/>
        <w:right w:val="none" w:sz="0" w:space="0" w:color="auto"/>
      </w:divBdr>
    </w:div>
    <w:div w:id="331219239">
      <w:bodyDiv w:val="1"/>
      <w:marLeft w:val="0"/>
      <w:marRight w:val="0"/>
      <w:marTop w:val="0"/>
      <w:marBottom w:val="0"/>
      <w:divBdr>
        <w:top w:val="none" w:sz="0" w:space="0" w:color="auto"/>
        <w:left w:val="none" w:sz="0" w:space="0" w:color="auto"/>
        <w:bottom w:val="none" w:sz="0" w:space="0" w:color="auto"/>
        <w:right w:val="none" w:sz="0" w:space="0" w:color="auto"/>
      </w:divBdr>
    </w:div>
    <w:div w:id="331219659">
      <w:bodyDiv w:val="1"/>
      <w:marLeft w:val="0"/>
      <w:marRight w:val="0"/>
      <w:marTop w:val="0"/>
      <w:marBottom w:val="0"/>
      <w:divBdr>
        <w:top w:val="none" w:sz="0" w:space="0" w:color="auto"/>
        <w:left w:val="none" w:sz="0" w:space="0" w:color="auto"/>
        <w:bottom w:val="none" w:sz="0" w:space="0" w:color="auto"/>
        <w:right w:val="none" w:sz="0" w:space="0" w:color="auto"/>
      </w:divBdr>
    </w:div>
    <w:div w:id="331227314">
      <w:bodyDiv w:val="1"/>
      <w:marLeft w:val="0"/>
      <w:marRight w:val="0"/>
      <w:marTop w:val="0"/>
      <w:marBottom w:val="0"/>
      <w:divBdr>
        <w:top w:val="none" w:sz="0" w:space="0" w:color="auto"/>
        <w:left w:val="none" w:sz="0" w:space="0" w:color="auto"/>
        <w:bottom w:val="none" w:sz="0" w:space="0" w:color="auto"/>
        <w:right w:val="none" w:sz="0" w:space="0" w:color="auto"/>
      </w:divBdr>
    </w:div>
    <w:div w:id="331372353">
      <w:bodyDiv w:val="1"/>
      <w:marLeft w:val="0"/>
      <w:marRight w:val="0"/>
      <w:marTop w:val="0"/>
      <w:marBottom w:val="0"/>
      <w:divBdr>
        <w:top w:val="none" w:sz="0" w:space="0" w:color="auto"/>
        <w:left w:val="none" w:sz="0" w:space="0" w:color="auto"/>
        <w:bottom w:val="none" w:sz="0" w:space="0" w:color="auto"/>
        <w:right w:val="none" w:sz="0" w:space="0" w:color="auto"/>
      </w:divBdr>
    </w:div>
    <w:div w:id="331417207">
      <w:bodyDiv w:val="1"/>
      <w:marLeft w:val="0"/>
      <w:marRight w:val="0"/>
      <w:marTop w:val="0"/>
      <w:marBottom w:val="0"/>
      <w:divBdr>
        <w:top w:val="none" w:sz="0" w:space="0" w:color="auto"/>
        <w:left w:val="none" w:sz="0" w:space="0" w:color="auto"/>
        <w:bottom w:val="none" w:sz="0" w:space="0" w:color="auto"/>
        <w:right w:val="none" w:sz="0" w:space="0" w:color="auto"/>
      </w:divBdr>
    </w:div>
    <w:div w:id="331488722">
      <w:bodyDiv w:val="1"/>
      <w:marLeft w:val="0"/>
      <w:marRight w:val="0"/>
      <w:marTop w:val="0"/>
      <w:marBottom w:val="0"/>
      <w:divBdr>
        <w:top w:val="none" w:sz="0" w:space="0" w:color="auto"/>
        <w:left w:val="none" w:sz="0" w:space="0" w:color="auto"/>
        <w:bottom w:val="none" w:sz="0" w:space="0" w:color="auto"/>
        <w:right w:val="none" w:sz="0" w:space="0" w:color="auto"/>
      </w:divBdr>
    </w:div>
    <w:div w:id="331839274">
      <w:bodyDiv w:val="1"/>
      <w:marLeft w:val="0"/>
      <w:marRight w:val="0"/>
      <w:marTop w:val="0"/>
      <w:marBottom w:val="0"/>
      <w:divBdr>
        <w:top w:val="none" w:sz="0" w:space="0" w:color="auto"/>
        <w:left w:val="none" w:sz="0" w:space="0" w:color="auto"/>
        <w:bottom w:val="none" w:sz="0" w:space="0" w:color="auto"/>
        <w:right w:val="none" w:sz="0" w:space="0" w:color="auto"/>
      </w:divBdr>
    </w:div>
    <w:div w:id="331877781">
      <w:bodyDiv w:val="1"/>
      <w:marLeft w:val="0"/>
      <w:marRight w:val="0"/>
      <w:marTop w:val="0"/>
      <w:marBottom w:val="0"/>
      <w:divBdr>
        <w:top w:val="none" w:sz="0" w:space="0" w:color="auto"/>
        <w:left w:val="none" w:sz="0" w:space="0" w:color="auto"/>
        <w:bottom w:val="none" w:sz="0" w:space="0" w:color="auto"/>
        <w:right w:val="none" w:sz="0" w:space="0" w:color="auto"/>
      </w:divBdr>
    </w:div>
    <w:div w:id="331952015">
      <w:bodyDiv w:val="1"/>
      <w:marLeft w:val="0"/>
      <w:marRight w:val="0"/>
      <w:marTop w:val="0"/>
      <w:marBottom w:val="0"/>
      <w:divBdr>
        <w:top w:val="none" w:sz="0" w:space="0" w:color="auto"/>
        <w:left w:val="none" w:sz="0" w:space="0" w:color="auto"/>
        <w:bottom w:val="none" w:sz="0" w:space="0" w:color="auto"/>
        <w:right w:val="none" w:sz="0" w:space="0" w:color="auto"/>
      </w:divBdr>
    </w:div>
    <w:div w:id="332025903">
      <w:bodyDiv w:val="1"/>
      <w:marLeft w:val="0"/>
      <w:marRight w:val="0"/>
      <w:marTop w:val="0"/>
      <w:marBottom w:val="0"/>
      <w:divBdr>
        <w:top w:val="none" w:sz="0" w:space="0" w:color="auto"/>
        <w:left w:val="none" w:sz="0" w:space="0" w:color="auto"/>
        <w:bottom w:val="none" w:sz="0" w:space="0" w:color="auto"/>
        <w:right w:val="none" w:sz="0" w:space="0" w:color="auto"/>
      </w:divBdr>
    </w:div>
    <w:div w:id="332077401">
      <w:bodyDiv w:val="1"/>
      <w:marLeft w:val="0"/>
      <w:marRight w:val="0"/>
      <w:marTop w:val="0"/>
      <w:marBottom w:val="0"/>
      <w:divBdr>
        <w:top w:val="none" w:sz="0" w:space="0" w:color="auto"/>
        <w:left w:val="none" w:sz="0" w:space="0" w:color="auto"/>
        <w:bottom w:val="none" w:sz="0" w:space="0" w:color="auto"/>
        <w:right w:val="none" w:sz="0" w:space="0" w:color="auto"/>
      </w:divBdr>
    </w:div>
    <w:div w:id="332101344">
      <w:bodyDiv w:val="1"/>
      <w:marLeft w:val="0"/>
      <w:marRight w:val="0"/>
      <w:marTop w:val="0"/>
      <w:marBottom w:val="0"/>
      <w:divBdr>
        <w:top w:val="none" w:sz="0" w:space="0" w:color="auto"/>
        <w:left w:val="none" w:sz="0" w:space="0" w:color="auto"/>
        <w:bottom w:val="none" w:sz="0" w:space="0" w:color="auto"/>
        <w:right w:val="none" w:sz="0" w:space="0" w:color="auto"/>
      </w:divBdr>
    </w:div>
    <w:div w:id="332610779">
      <w:bodyDiv w:val="1"/>
      <w:marLeft w:val="0"/>
      <w:marRight w:val="0"/>
      <w:marTop w:val="0"/>
      <w:marBottom w:val="0"/>
      <w:divBdr>
        <w:top w:val="none" w:sz="0" w:space="0" w:color="auto"/>
        <w:left w:val="none" w:sz="0" w:space="0" w:color="auto"/>
        <w:bottom w:val="none" w:sz="0" w:space="0" w:color="auto"/>
        <w:right w:val="none" w:sz="0" w:space="0" w:color="auto"/>
      </w:divBdr>
    </w:div>
    <w:div w:id="332688887">
      <w:bodyDiv w:val="1"/>
      <w:marLeft w:val="0"/>
      <w:marRight w:val="0"/>
      <w:marTop w:val="0"/>
      <w:marBottom w:val="0"/>
      <w:divBdr>
        <w:top w:val="none" w:sz="0" w:space="0" w:color="auto"/>
        <w:left w:val="none" w:sz="0" w:space="0" w:color="auto"/>
        <w:bottom w:val="none" w:sz="0" w:space="0" w:color="auto"/>
        <w:right w:val="none" w:sz="0" w:space="0" w:color="auto"/>
      </w:divBdr>
    </w:div>
    <w:div w:id="332807766">
      <w:bodyDiv w:val="1"/>
      <w:marLeft w:val="0"/>
      <w:marRight w:val="0"/>
      <w:marTop w:val="0"/>
      <w:marBottom w:val="0"/>
      <w:divBdr>
        <w:top w:val="none" w:sz="0" w:space="0" w:color="auto"/>
        <w:left w:val="none" w:sz="0" w:space="0" w:color="auto"/>
        <w:bottom w:val="none" w:sz="0" w:space="0" w:color="auto"/>
        <w:right w:val="none" w:sz="0" w:space="0" w:color="auto"/>
      </w:divBdr>
    </w:div>
    <w:div w:id="334067451">
      <w:bodyDiv w:val="1"/>
      <w:marLeft w:val="0"/>
      <w:marRight w:val="0"/>
      <w:marTop w:val="0"/>
      <w:marBottom w:val="0"/>
      <w:divBdr>
        <w:top w:val="none" w:sz="0" w:space="0" w:color="auto"/>
        <w:left w:val="none" w:sz="0" w:space="0" w:color="auto"/>
        <w:bottom w:val="none" w:sz="0" w:space="0" w:color="auto"/>
        <w:right w:val="none" w:sz="0" w:space="0" w:color="auto"/>
      </w:divBdr>
    </w:div>
    <w:div w:id="334192919">
      <w:bodyDiv w:val="1"/>
      <w:marLeft w:val="0"/>
      <w:marRight w:val="0"/>
      <w:marTop w:val="0"/>
      <w:marBottom w:val="0"/>
      <w:divBdr>
        <w:top w:val="none" w:sz="0" w:space="0" w:color="auto"/>
        <w:left w:val="none" w:sz="0" w:space="0" w:color="auto"/>
        <w:bottom w:val="none" w:sz="0" w:space="0" w:color="auto"/>
        <w:right w:val="none" w:sz="0" w:space="0" w:color="auto"/>
      </w:divBdr>
    </w:div>
    <w:div w:id="334502312">
      <w:bodyDiv w:val="1"/>
      <w:marLeft w:val="0"/>
      <w:marRight w:val="0"/>
      <w:marTop w:val="0"/>
      <w:marBottom w:val="0"/>
      <w:divBdr>
        <w:top w:val="none" w:sz="0" w:space="0" w:color="auto"/>
        <w:left w:val="none" w:sz="0" w:space="0" w:color="auto"/>
        <w:bottom w:val="none" w:sz="0" w:space="0" w:color="auto"/>
        <w:right w:val="none" w:sz="0" w:space="0" w:color="auto"/>
      </w:divBdr>
    </w:div>
    <w:div w:id="334579827">
      <w:bodyDiv w:val="1"/>
      <w:marLeft w:val="0"/>
      <w:marRight w:val="0"/>
      <w:marTop w:val="0"/>
      <w:marBottom w:val="0"/>
      <w:divBdr>
        <w:top w:val="none" w:sz="0" w:space="0" w:color="auto"/>
        <w:left w:val="none" w:sz="0" w:space="0" w:color="auto"/>
        <w:bottom w:val="none" w:sz="0" w:space="0" w:color="auto"/>
        <w:right w:val="none" w:sz="0" w:space="0" w:color="auto"/>
      </w:divBdr>
    </w:div>
    <w:div w:id="334647612">
      <w:bodyDiv w:val="1"/>
      <w:marLeft w:val="0"/>
      <w:marRight w:val="0"/>
      <w:marTop w:val="0"/>
      <w:marBottom w:val="0"/>
      <w:divBdr>
        <w:top w:val="none" w:sz="0" w:space="0" w:color="auto"/>
        <w:left w:val="none" w:sz="0" w:space="0" w:color="auto"/>
        <w:bottom w:val="none" w:sz="0" w:space="0" w:color="auto"/>
        <w:right w:val="none" w:sz="0" w:space="0" w:color="auto"/>
      </w:divBdr>
    </w:div>
    <w:div w:id="335041716">
      <w:bodyDiv w:val="1"/>
      <w:marLeft w:val="0"/>
      <w:marRight w:val="0"/>
      <w:marTop w:val="0"/>
      <w:marBottom w:val="0"/>
      <w:divBdr>
        <w:top w:val="none" w:sz="0" w:space="0" w:color="auto"/>
        <w:left w:val="none" w:sz="0" w:space="0" w:color="auto"/>
        <w:bottom w:val="none" w:sz="0" w:space="0" w:color="auto"/>
        <w:right w:val="none" w:sz="0" w:space="0" w:color="auto"/>
      </w:divBdr>
    </w:div>
    <w:div w:id="335227903">
      <w:bodyDiv w:val="1"/>
      <w:marLeft w:val="0"/>
      <w:marRight w:val="0"/>
      <w:marTop w:val="0"/>
      <w:marBottom w:val="0"/>
      <w:divBdr>
        <w:top w:val="none" w:sz="0" w:space="0" w:color="auto"/>
        <w:left w:val="none" w:sz="0" w:space="0" w:color="auto"/>
        <w:bottom w:val="none" w:sz="0" w:space="0" w:color="auto"/>
        <w:right w:val="none" w:sz="0" w:space="0" w:color="auto"/>
      </w:divBdr>
    </w:div>
    <w:div w:id="335419880">
      <w:bodyDiv w:val="1"/>
      <w:marLeft w:val="0"/>
      <w:marRight w:val="0"/>
      <w:marTop w:val="0"/>
      <w:marBottom w:val="0"/>
      <w:divBdr>
        <w:top w:val="none" w:sz="0" w:space="0" w:color="auto"/>
        <w:left w:val="none" w:sz="0" w:space="0" w:color="auto"/>
        <w:bottom w:val="none" w:sz="0" w:space="0" w:color="auto"/>
        <w:right w:val="none" w:sz="0" w:space="0" w:color="auto"/>
      </w:divBdr>
    </w:div>
    <w:div w:id="335495395">
      <w:bodyDiv w:val="1"/>
      <w:marLeft w:val="0"/>
      <w:marRight w:val="0"/>
      <w:marTop w:val="0"/>
      <w:marBottom w:val="0"/>
      <w:divBdr>
        <w:top w:val="none" w:sz="0" w:space="0" w:color="auto"/>
        <w:left w:val="none" w:sz="0" w:space="0" w:color="auto"/>
        <w:bottom w:val="none" w:sz="0" w:space="0" w:color="auto"/>
        <w:right w:val="none" w:sz="0" w:space="0" w:color="auto"/>
      </w:divBdr>
    </w:div>
    <w:div w:id="335688308">
      <w:bodyDiv w:val="1"/>
      <w:marLeft w:val="0"/>
      <w:marRight w:val="0"/>
      <w:marTop w:val="0"/>
      <w:marBottom w:val="0"/>
      <w:divBdr>
        <w:top w:val="none" w:sz="0" w:space="0" w:color="auto"/>
        <w:left w:val="none" w:sz="0" w:space="0" w:color="auto"/>
        <w:bottom w:val="none" w:sz="0" w:space="0" w:color="auto"/>
        <w:right w:val="none" w:sz="0" w:space="0" w:color="auto"/>
      </w:divBdr>
    </w:div>
    <w:div w:id="335960632">
      <w:bodyDiv w:val="1"/>
      <w:marLeft w:val="0"/>
      <w:marRight w:val="0"/>
      <w:marTop w:val="0"/>
      <w:marBottom w:val="0"/>
      <w:divBdr>
        <w:top w:val="none" w:sz="0" w:space="0" w:color="auto"/>
        <w:left w:val="none" w:sz="0" w:space="0" w:color="auto"/>
        <w:bottom w:val="none" w:sz="0" w:space="0" w:color="auto"/>
        <w:right w:val="none" w:sz="0" w:space="0" w:color="auto"/>
      </w:divBdr>
    </w:div>
    <w:div w:id="336075584">
      <w:bodyDiv w:val="1"/>
      <w:marLeft w:val="0"/>
      <w:marRight w:val="0"/>
      <w:marTop w:val="0"/>
      <w:marBottom w:val="0"/>
      <w:divBdr>
        <w:top w:val="none" w:sz="0" w:space="0" w:color="auto"/>
        <w:left w:val="none" w:sz="0" w:space="0" w:color="auto"/>
        <w:bottom w:val="none" w:sz="0" w:space="0" w:color="auto"/>
        <w:right w:val="none" w:sz="0" w:space="0" w:color="auto"/>
      </w:divBdr>
    </w:div>
    <w:div w:id="336345345">
      <w:bodyDiv w:val="1"/>
      <w:marLeft w:val="0"/>
      <w:marRight w:val="0"/>
      <w:marTop w:val="0"/>
      <w:marBottom w:val="0"/>
      <w:divBdr>
        <w:top w:val="none" w:sz="0" w:space="0" w:color="auto"/>
        <w:left w:val="none" w:sz="0" w:space="0" w:color="auto"/>
        <w:bottom w:val="none" w:sz="0" w:space="0" w:color="auto"/>
        <w:right w:val="none" w:sz="0" w:space="0" w:color="auto"/>
      </w:divBdr>
    </w:div>
    <w:div w:id="336660568">
      <w:bodyDiv w:val="1"/>
      <w:marLeft w:val="0"/>
      <w:marRight w:val="0"/>
      <w:marTop w:val="0"/>
      <w:marBottom w:val="0"/>
      <w:divBdr>
        <w:top w:val="none" w:sz="0" w:space="0" w:color="auto"/>
        <w:left w:val="none" w:sz="0" w:space="0" w:color="auto"/>
        <w:bottom w:val="none" w:sz="0" w:space="0" w:color="auto"/>
        <w:right w:val="none" w:sz="0" w:space="0" w:color="auto"/>
      </w:divBdr>
    </w:div>
    <w:div w:id="337120598">
      <w:bodyDiv w:val="1"/>
      <w:marLeft w:val="0"/>
      <w:marRight w:val="0"/>
      <w:marTop w:val="0"/>
      <w:marBottom w:val="0"/>
      <w:divBdr>
        <w:top w:val="none" w:sz="0" w:space="0" w:color="auto"/>
        <w:left w:val="none" w:sz="0" w:space="0" w:color="auto"/>
        <w:bottom w:val="none" w:sz="0" w:space="0" w:color="auto"/>
        <w:right w:val="none" w:sz="0" w:space="0" w:color="auto"/>
      </w:divBdr>
    </w:div>
    <w:div w:id="337192442">
      <w:bodyDiv w:val="1"/>
      <w:marLeft w:val="0"/>
      <w:marRight w:val="0"/>
      <w:marTop w:val="0"/>
      <w:marBottom w:val="0"/>
      <w:divBdr>
        <w:top w:val="none" w:sz="0" w:space="0" w:color="auto"/>
        <w:left w:val="none" w:sz="0" w:space="0" w:color="auto"/>
        <w:bottom w:val="none" w:sz="0" w:space="0" w:color="auto"/>
        <w:right w:val="none" w:sz="0" w:space="0" w:color="auto"/>
      </w:divBdr>
    </w:div>
    <w:div w:id="337268142">
      <w:bodyDiv w:val="1"/>
      <w:marLeft w:val="0"/>
      <w:marRight w:val="0"/>
      <w:marTop w:val="0"/>
      <w:marBottom w:val="0"/>
      <w:divBdr>
        <w:top w:val="none" w:sz="0" w:space="0" w:color="auto"/>
        <w:left w:val="none" w:sz="0" w:space="0" w:color="auto"/>
        <w:bottom w:val="none" w:sz="0" w:space="0" w:color="auto"/>
        <w:right w:val="none" w:sz="0" w:space="0" w:color="auto"/>
      </w:divBdr>
    </w:div>
    <w:div w:id="337271750">
      <w:bodyDiv w:val="1"/>
      <w:marLeft w:val="0"/>
      <w:marRight w:val="0"/>
      <w:marTop w:val="0"/>
      <w:marBottom w:val="0"/>
      <w:divBdr>
        <w:top w:val="none" w:sz="0" w:space="0" w:color="auto"/>
        <w:left w:val="none" w:sz="0" w:space="0" w:color="auto"/>
        <w:bottom w:val="none" w:sz="0" w:space="0" w:color="auto"/>
        <w:right w:val="none" w:sz="0" w:space="0" w:color="auto"/>
      </w:divBdr>
    </w:div>
    <w:div w:id="337274765">
      <w:bodyDiv w:val="1"/>
      <w:marLeft w:val="0"/>
      <w:marRight w:val="0"/>
      <w:marTop w:val="0"/>
      <w:marBottom w:val="0"/>
      <w:divBdr>
        <w:top w:val="none" w:sz="0" w:space="0" w:color="auto"/>
        <w:left w:val="none" w:sz="0" w:space="0" w:color="auto"/>
        <w:bottom w:val="none" w:sz="0" w:space="0" w:color="auto"/>
        <w:right w:val="none" w:sz="0" w:space="0" w:color="auto"/>
      </w:divBdr>
    </w:div>
    <w:div w:id="337275855">
      <w:bodyDiv w:val="1"/>
      <w:marLeft w:val="0"/>
      <w:marRight w:val="0"/>
      <w:marTop w:val="0"/>
      <w:marBottom w:val="0"/>
      <w:divBdr>
        <w:top w:val="none" w:sz="0" w:space="0" w:color="auto"/>
        <w:left w:val="none" w:sz="0" w:space="0" w:color="auto"/>
        <w:bottom w:val="none" w:sz="0" w:space="0" w:color="auto"/>
        <w:right w:val="none" w:sz="0" w:space="0" w:color="auto"/>
      </w:divBdr>
    </w:div>
    <w:div w:id="337318586">
      <w:bodyDiv w:val="1"/>
      <w:marLeft w:val="0"/>
      <w:marRight w:val="0"/>
      <w:marTop w:val="0"/>
      <w:marBottom w:val="0"/>
      <w:divBdr>
        <w:top w:val="none" w:sz="0" w:space="0" w:color="auto"/>
        <w:left w:val="none" w:sz="0" w:space="0" w:color="auto"/>
        <w:bottom w:val="none" w:sz="0" w:space="0" w:color="auto"/>
        <w:right w:val="none" w:sz="0" w:space="0" w:color="auto"/>
      </w:divBdr>
    </w:div>
    <w:div w:id="337319477">
      <w:bodyDiv w:val="1"/>
      <w:marLeft w:val="0"/>
      <w:marRight w:val="0"/>
      <w:marTop w:val="0"/>
      <w:marBottom w:val="0"/>
      <w:divBdr>
        <w:top w:val="none" w:sz="0" w:space="0" w:color="auto"/>
        <w:left w:val="none" w:sz="0" w:space="0" w:color="auto"/>
        <w:bottom w:val="none" w:sz="0" w:space="0" w:color="auto"/>
        <w:right w:val="none" w:sz="0" w:space="0" w:color="auto"/>
      </w:divBdr>
    </w:div>
    <w:div w:id="337580861">
      <w:bodyDiv w:val="1"/>
      <w:marLeft w:val="0"/>
      <w:marRight w:val="0"/>
      <w:marTop w:val="0"/>
      <w:marBottom w:val="0"/>
      <w:divBdr>
        <w:top w:val="none" w:sz="0" w:space="0" w:color="auto"/>
        <w:left w:val="none" w:sz="0" w:space="0" w:color="auto"/>
        <w:bottom w:val="none" w:sz="0" w:space="0" w:color="auto"/>
        <w:right w:val="none" w:sz="0" w:space="0" w:color="auto"/>
      </w:divBdr>
    </w:div>
    <w:div w:id="338000730">
      <w:bodyDiv w:val="1"/>
      <w:marLeft w:val="0"/>
      <w:marRight w:val="0"/>
      <w:marTop w:val="0"/>
      <w:marBottom w:val="0"/>
      <w:divBdr>
        <w:top w:val="none" w:sz="0" w:space="0" w:color="auto"/>
        <w:left w:val="none" w:sz="0" w:space="0" w:color="auto"/>
        <w:bottom w:val="none" w:sz="0" w:space="0" w:color="auto"/>
        <w:right w:val="none" w:sz="0" w:space="0" w:color="auto"/>
      </w:divBdr>
    </w:div>
    <w:div w:id="338236331">
      <w:bodyDiv w:val="1"/>
      <w:marLeft w:val="0"/>
      <w:marRight w:val="0"/>
      <w:marTop w:val="0"/>
      <w:marBottom w:val="0"/>
      <w:divBdr>
        <w:top w:val="none" w:sz="0" w:space="0" w:color="auto"/>
        <w:left w:val="none" w:sz="0" w:space="0" w:color="auto"/>
        <w:bottom w:val="none" w:sz="0" w:space="0" w:color="auto"/>
        <w:right w:val="none" w:sz="0" w:space="0" w:color="auto"/>
      </w:divBdr>
    </w:div>
    <w:div w:id="338387412">
      <w:bodyDiv w:val="1"/>
      <w:marLeft w:val="0"/>
      <w:marRight w:val="0"/>
      <w:marTop w:val="0"/>
      <w:marBottom w:val="0"/>
      <w:divBdr>
        <w:top w:val="none" w:sz="0" w:space="0" w:color="auto"/>
        <w:left w:val="none" w:sz="0" w:space="0" w:color="auto"/>
        <w:bottom w:val="none" w:sz="0" w:space="0" w:color="auto"/>
        <w:right w:val="none" w:sz="0" w:space="0" w:color="auto"/>
      </w:divBdr>
    </w:div>
    <w:div w:id="338388801">
      <w:bodyDiv w:val="1"/>
      <w:marLeft w:val="0"/>
      <w:marRight w:val="0"/>
      <w:marTop w:val="0"/>
      <w:marBottom w:val="0"/>
      <w:divBdr>
        <w:top w:val="none" w:sz="0" w:space="0" w:color="auto"/>
        <w:left w:val="none" w:sz="0" w:space="0" w:color="auto"/>
        <w:bottom w:val="none" w:sz="0" w:space="0" w:color="auto"/>
        <w:right w:val="none" w:sz="0" w:space="0" w:color="auto"/>
      </w:divBdr>
    </w:div>
    <w:div w:id="338578677">
      <w:bodyDiv w:val="1"/>
      <w:marLeft w:val="0"/>
      <w:marRight w:val="0"/>
      <w:marTop w:val="0"/>
      <w:marBottom w:val="0"/>
      <w:divBdr>
        <w:top w:val="none" w:sz="0" w:space="0" w:color="auto"/>
        <w:left w:val="none" w:sz="0" w:space="0" w:color="auto"/>
        <w:bottom w:val="none" w:sz="0" w:space="0" w:color="auto"/>
        <w:right w:val="none" w:sz="0" w:space="0" w:color="auto"/>
      </w:divBdr>
    </w:div>
    <w:div w:id="338583137">
      <w:bodyDiv w:val="1"/>
      <w:marLeft w:val="0"/>
      <w:marRight w:val="0"/>
      <w:marTop w:val="0"/>
      <w:marBottom w:val="0"/>
      <w:divBdr>
        <w:top w:val="none" w:sz="0" w:space="0" w:color="auto"/>
        <w:left w:val="none" w:sz="0" w:space="0" w:color="auto"/>
        <w:bottom w:val="none" w:sz="0" w:space="0" w:color="auto"/>
        <w:right w:val="none" w:sz="0" w:space="0" w:color="auto"/>
      </w:divBdr>
    </w:div>
    <w:div w:id="338656399">
      <w:bodyDiv w:val="1"/>
      <w:marLeft w:val="0"/>
      <w:marRight w:val="0"/>
      <w:marTop w:val="0"/>
      <w:marBottom w:val="0"/>
      <w:divBdr>
        <w:top w:val="none" w:sz="0" w:space="0" w:color="auto"/>
        <w:left w:val="none" w:sz="0" w:space="0" w:color="auto"/>
        <w:bottom w:val="none" w:sz="0" w:space="0" w:color="auto"/>
        <w:right w:val="none" w:sz="0" w:space="0" w:color="auto"/>
      </w:divBdr>
    </w:div>
    <w:div w:id="338778725">
      <w:bodyDiv w:val="1"/>
      <w:marLeft w:val="0"/>
      <w:marRight w:val="0"/>
      <w:marTop w:val="0"/>
      <w:marBottom w:val="0"/>
      <w:divBdr>
        <w:top w:val="none" w:sz="0" w:space="0" w:color="auto"/>
        <w:left w:val="none" w:sz="0" w:space="0" w:color="auto"/>
        <w:bottom w:val="none" w:sz="0" w:space="0" w:color="auto"/>
        <w:right w:val="none" w:sz="0" w:space="0" w:color="auto"/>
      </w:divBdr>
    </w:div>
    <w:div w:id="338967990">
      <w:bodyDiv w:val="1"/>
      <w:marLeft w:val="0"/>
      <w:marRight w:val="0"/>
      <w:marTop w:val="0"/>
      <w:marBottom w:val="0"/>
      <w:divBdr>
        <w:top w:val="none" w:sz="0" w:space="0" w:color="auto"/>
        <w:left w:val="none" w:sz="0" w:space="0" w:color="auto"/>
        <w:bottom w:val="none" w:sz="0" w:space="0" w:color="auto"/>
        <w:right w:val="none" w:sz="0" w:space="0" w:color="auto"/>
      </w:divBdr>
    </w:div>
    <w:div w:id="339048420">
      <w:bodyDiv w:val="1"/>
      <w:marLeft w:val="0"/>
      <w:marRight w:val="0"/>
      <w:marTop w:val="0"/>
      <w:marBottom w:val="0"/>
      <w:divBdr>
        <w:top w:val="none" w:sz="0" w:space="0" w:color="auto"/>
        <w:left w:val="none" w:sz="0" w:space="0" w:color="auto"/>
        <w:bottom w:val="none" w:sz="0" w:space="0" w:color="auto"/>
        <w:right w:val="none" w:sz="0" w:space="0" w:color="auto"/>
      </w:divBdr>
    </w:div>
    <w:div w:id="339282848">
      <w:bodyDiv w:val="1"/>
      <w:marLeft w:val="0"/>
      <w:marRight w:val="0"/>
      <w:marTop w:val="0"/>
      <w:marBottom w:val="0"/>
      <w:divBdr>
        <w:top w:val="none" w:sz="0" w:space="0" w:color="auto"/>
        <w:left w:val="none" w:sz="0" w:space="0" w:color="auto"/>
        <w:bottom w:val="none" w:sz="0" w:space="0" w:color="auto"/>
        <w:right w:val="none" w:sz="0" w:space="0" w:color="auto"/>
      </w:divBdr>
    </w:div>
    <w:div w:id="339621348">
      <w:bodyDiv w:val="1"/>
      <w:marLeft w:val="0"/>
      <w:marRight w:val="0"/>
      <w:marTop w:val="0"/>
      <w:marBottom w:val="0"/>
      <w:divBdr>
        <w:top w:val="none" w:sz="0" w:space="0" w:color="auto"/>
        <w:left w:val="none" w:sz="0" w:space="0" w:color="auto"/>
        <w:bottom w:val="none" w:sz="0" w:space="0" w:color="auto"/>
        <w:right w:val="none" w:sz="0" w:space="0" w:color="auto"/>
      </w:divBdr>
    </w:div>
    <w:div w:id="339627794">
      <w:bodyDiv w:val="1"/>
      <w:marLeft w:val="0"/>
      <w:marRight w:val="0"/>
      <w:marTop w:val="0"/>
      <w:marBottom w:val="0"/>
      <w:divBdr>
        <w:top w:val="none" w:sz="0" w:space="0" w:color="auto"/>
        <w:left w:val="none" w:sz="0" w:space="0" w:color="auto"/>
        <w:bottom w:val="none" w:sz="0" w:space="0" w:color="auto"/>
        <w:right w:val="none" w:sz="0" w:space="0" w:color="auto"/>
      </w:divBdr>
    </w:div>
    <w:div w:id="340090978">
      <w:bodyDiv w:val="1"/>
      <w:marLeft w:val="0"/>
      <w:marRight w:val="0"/>
      <w:marTop w:val="0"/>
      <w:marBottom w:val="0"/>
      <w:divBdr>
        <w:top w:val="none" w:sz="0" w:space="0" w:color="auto"/>
        <w:left w:val="none" w:sz="0" w:space="0" w:color="auto"/>
        <w:bottom w:val="none" w:sz="0" w:space="0" w:color="auto"/>
        <w:right w:val="none" w:sz="0" w:space="0" w:color="auto"/>
      </w:divBdr>
    </w:div>
    <w:div w:id="340357054">
      <w:bodyDiv w:val="1"/>
      <w:marLeft w:val="0"/>
      <w:marRight w:val="0"/>
      <w:marTop w:val="0"/>
      <w:marBottom w:val="0"/>
      <w:divBdr>
        <w:top w:val="none" w:sz="0" w:space="0" w:color="auto"/>
        <w:left w:val="none" w:sz="0" w:space="0" w:color="auto"/>
        <w:bottom w:val="none" w:sz="0" w:space="0" w:color="auto"/>
        <w:right w:val="none" w:sz="0" w:space="0" w:color="auto"/>
      </w:divBdr>
    </w:div>
    <w:div w:id="340395229">
      <w:bodyDiv w:val="1"/>
      <w:marLeft w:val="0"/>
      <w:marRight w:val="0"/>
      <w:marTop w:val="0"/>
      <w:marBottom w:val="0"/>
      <w:divBdr>
        <w:top w:val="none" w:sz="0" w:space="0" w:color="auto"/>
        <w:left w:val="none" w:sz="0" w:space="0" w:color="auto"/>
        <w:bottom w:val="none" w:sz="0" w:space="0" w:color="auto"/>
        <w:right w:val="none" w:sz="0" w:space="0" w:color="auto"/>
      </w:divBdr>
    </w:div>
    <w:div w:id="340426199">
      <w:bodyDiv w:val="1"/>
      <w:marLeft w:val="0"/>
      <w:marRight w:val="0"/>
      <w:marTop w:val="0"/>
      <w:marBottom w:val="0"/>
      <w:divBdr>
        <w:top w:val="none" w:sz="0" w:space="0" w:color="auto"/>
        <w:left w:val="none" w:sz="0" w:space="0" w:color="auto"/>
        <w:bottom w:val="none" w:sz="0" w:space="0" w:color="auto"/>
        <w:right w:val="none" w:sz="0" w:space="0" w:color="auto"/>
      </w:divBdr>
    </w:div>
    <w:div w:id="340552914">
      <w:bodyDiv w:val="1"/>
      <w:marLeft w:val="0"/>
      <w:marRight w:val="0"/>
      <w:marTop w:val="0"/>
      <w:marBottom w:val="0"/>
      <w:divBdr>
        <w:top w:val="none" w:sz="0" w:space="0" w:color="auto"/>
        <w:left w:val="none" w:sz="0" w:space="0" w:color="auto"/>
        <w:bottom w:val="none" w:sz="0" w:space="0" w:color="auto"/>
        <w:right w:val="none" w:sz="0" w:space="0" w:color="auto"/>
      </w:divBdr>
    </w:div>
    <w:div w:id="340665498">
      <w:bodyDiv w:val="1"/>
      <w:marLeft w:val="0"/>
      <w:marRight w:val="0"/>
      <w:marTop w:val="0"/>
      <w:marBottom w:val="0"/>
      <w:divBdr>
        <w:top w:val="none" w:sz="0" w:space="0" w:color="auto"/>
        <w:left w:val="none" w:sz="0" w:space="0" w:color="auto"/>
        <w:bottom w:val="none" w:sz="0" w:space="0" w:color="auto"/>
        <w:right w:val="none" w:sz="0" w:space="0" w:color="auto"/>
      </w:divBdr>
    </w:div>
    <w:div w:id="340859262">
      <w:bodyDiv w:val="1"/>
      <w:marLeft w:val="0"/>
      <w:marRight w:val="0"/>
      <w:marTop w:val="0"/>
      <w:marBottom w:val="0"/>
      <w:divBdr>
        <w:top w:val="none" w:sz="0" w:space="0" w:color="auto"/>
        <w:left w:val="none" w:sz="0" w:space="0" w:color="auto"/>
        <w:bottom w:val="none" w:sz="0" w:space="0" w:color="auto"/>
        <w:right w:val="none" w:sz="0" w:space="0" w:color="auto"/>
      </w:divBdr>
    </w:div>
    <w:div w:id="340932412">
      <w:bodyDiv w:val="1"/>
      <w:marLeft w:val="0"/>
      <w:marRight w:val="0"/>
      <w:marTop w:val="0"/>
      <w:marBottom w:val="0"/>
      <w:divBdr>
        <w:top w:val="none" w:sz="0" w:space="0" w:color="auto"/>
        <w:left w:val="none" w:sz="0" w:space="0" w:color="auto"/>
        <w:bottom w:val="none" w:sz="0" w:space="0" w:color="auto"/>
        <w:right w:val="none" w:sz="0" w:space="0" w:color="auto"/>
      </w:divBdr>
    </w:div>
    <w:div w:id="341007916">
      <w:bodyDiv w:val="1"/>
      <w:marLeft w:val="0"/>
      <w:marRight w:val="0"/>
      <w:marTop w:val="0"/>
      <w:marBottom w:val="0"/>
      <w:divBdr>
        <w:top w:val="none" w:sz="0" w:space="0" w:color="auto"/>
        <w:left w:val="none" w:sz="0" w:space="0" w:color="auto"/>
        <w:bottom w:val="none" w:sz="0" w:space="0" w:color="auto"/>
        <w:right w:val="none" w:sz="0" w:space="0" w:color="auto"/>
      </w:divBdr>
    </w:div>
    <w:div w:id="341128571">
      <w:bodyDiv w:val="1"/>
      <w:marLeft w:val="0"/>
      <w:marRight w:val="0"/>
      <w:marTop w:val="0"/>
      <w:marBottom w:val="0"/>
      <w:divBdr>
        <w:top w:val="none" w:sz="0" w:space="0" w:color="auto"/>
        <w:left w:val="none" w:sz="0" w:space="0" w:color="auto"/>
        <w:bottom w:val="none" w:sz="0" w:space="0" w:color="auto"/>
        <w:right w:val="none" w:sz="0" w:space="0" w:color="auto"/>
      </w:divBdr>
    </w:div>
    <w:div w:id="341394508">
      <w:bodyDiv w:val="1"/>
      <w:marLeft w:val="0"/>
      <w:marRight w:val="0"/>
      <w:marTop w:val="0"/>
      <w:marBottom w:val="0"/>
      <w:divBdr>
        <w:top w:val="none" w:sz="0" w:space="0" w:color="auto"/>
        <w:left w:val="none" w:sz="0" w:space="0" w:color="auto"/>
        <w:bottom w:val="none" w:sz="0" w:space="0" w:color="auto"/>
        <w:right w:val="none" w:sz="0" w:space="0" w:color="auto"/>
      </w:divBdr>
    </w:div>
    <w:div w:id="341399561">
      <w:bodyDiv w:val="1"/>
      <w:marLeft w:val="0"/>
      <w:marRight w:val="0"/>
      <w:marTop w:val="0"/>
      <w:marBottom w:val="0"/>
      <w:divBdr>
        <w:top w:val="none" w:sz="0" w:space="0" w:color="auto"/>
        <w:left w:val="none" w:sz="0" w:space="0" w:color="auto"/>
        <w:bottom w:val="none" w:sz="0" w:space="0" w:color="auto"/>
        <w:right w:val="none" w:sz="0" w:space="0" w:color="auto"/>
      </w:divBdr>
    </w:div>
    <w:div w:id="341515255">
      <w:bodyDiv w:val="1"/>
      <w:marLeft w:val="0"/>
      <w:marRight w:val="0"/>
      <w:marTop w:val="0"/>
      <w:marBottom w:val="0"/>
      <w:divBdr>
        <w:top w:val="none" w:sz="0" w:space="0" w:color="auto"/>
        <w:left w:val="none" w:sz="0" w:space="0" w:color="auto"/>
        <w:bottom w:val="none" w:sz="0" w:space="0" w:color="auto"/>
        <w:right w:val="none" w:sz="0" w:space="0" w:color="auto"/>
      </w:divBdr>
    </w:div>
    <w:div w:id="341588970">
      <w:bodyDiv w:val="1"/>
      <w:marLeft w:val="0"/>
      <w:marRight w:val="0"/>
      <w:marTop w:val="0"/>
      <w:marBottom w:val="0"/>
      <w:divBdr>
        <w:top w:val="none" w:sz="0" w:space="0" w:color="auto"/>
        <w:left w:val="none" w:sz="0" w:space="0" w:color="auto"/>
        <w:bottom w:val="none" w:sz="0" w:space="0" w:color="auto"/>
        <w:right w:val="none" w:sz="0" w:space="0" w:color="auto"/>
      </w:divBdr>
    </w:div>
    <w:div w:id="341856030">
      <w:bodyDiv w:val="1"/>
      <w:marLeft w:val="0"/>
      <w:marRight w:val="0"/>
      <w:marTop w:val="0"/>
      <w:marBottom w:val="0"/>
      <w:divBdr>
        <w:top w:val="none" w:sz="0" w:space="0" w:color="auto"/>
        <w:left w:val="none" w:sz="0" w:space="0" w:color="auto"/>
        <w:bottom w:val="none" w:sz="0" w:space="0" w:color="auto"/>
        <w:right w:val="none" w:sz="0" w:space="0" w:color="auto"/>
      </w:divBdr>
    </w:div>
    <w:div w:id="341932478">
      <w:bodyDiv w:val="1"/>
      <w:marLeft w:val="0"/>
      <w:marRight w:val="0"/>
      <w:marTop w:val="0"/>
      <w:marBottom w:val="0"/>
      <w:divBdr>
        <w:top w:val="none" w:sz="0" w:space="0" w:color="auto"/>
        <w:left w:val="none" w:sz="0" w:space="0" w:color="auto"/>
        <w:bottom w:val="none" w:sz="0" w:space="0" w:color="auto"/>
        <w:right w:val="none" w:sz="0" w:space="0" w:color="auto"/>
      </w:divBdr>
    </w:div>
    <w:div w:id="342173336">
      <w:bodyDiv w:val="1"/>
      <w:marLeft w:val="0"/>
      <w:marRight w:val="0"/>
      <w:marTop w:val="0"/>
      <w:marBottom w:val="0"/>
      <w:divBdr>
        <w:top w:val="none" w:sz="0" w:space="0" w:color="auto"/>
        <w:left w:val="none" w:sz="0" w:space="0" w:color="auto"/>
        <w:bottom w:val="none" w:sz="0" w:space="0" w:color="auto"/>
        <w:right w:val="none" w:sz="0" w:space="0" w:color="auto"/>
      </w:divBdr>
    </w:div>
    <w:div w:id="342174527">
      <w:bodyDiv w:val="1"/>
      <w:marLeft w:val="0"/>
      <w:marRight w:val="0"/>
      <w:marTop w:val="0"/>
      <w:marBottom w:val="0"/>
      <w:divBdr>
        <w:top w:val="none" w:sz="0" w:space="0" w:color="auto"/>
        <w:left w:val="none" w:sz="0" w:space="0" w:color="auto"/>
        <w:bottom w:val="none" w:sz="0" w:space="0" w:color="auto"/>
        <w:right w:val="none" w:sz="0" w:space="0" w:color="auto"/>
      </w:divBdr>
    </w:div>
    <w:div w:id="342510259">
      <w:bodyDiv w:val="1"/>
      <w:marLeft w:val="0"/>
      <w:marRight w:val="0"/>
      <w:marTop w:val="0"/>
      <w:marBottom w:val="0"/>
      <w:divBdr>
        <w:top w:val="none" w:sz="0" w:space="0" w:color="auto"/>
        <w:left w:val="none" w:sz="0" w:space="0" w:color="auto"/>
        <w:bottom w:val="none" w:sz="0" w:space="0" w:color="auto"/>
        <w:right w:val="none" w:sz="0" w:space="0" w:color="auto"/>
      </w:divBdr>
    </w:div>
    <w:div w:id="342586328">
      <w:bodyDiv w:val="1"/>
      <w:marLeft w:val="0"/>
      <w:marRight w:val="0"/>
      <w:marTop w:val="0"/>
      <w:marBottom w:val="0"/>
      <w:divBdr>
        <w:top w:val="none" w:sz="0" w:space="0" w:color="auto"/>
        <w:left w:val="none" w:sz="0" w:space="0" w:color="auto"/>
        <w:bottom w:val="none" w:sz="0" w:space="0" w:color="auto"/>
        <w:right w:val="none" w:sz="0" w:space="0" w:color="auto"/>
      </w:divBdr>
    </w:div>
    <w:div w:id="342635882">
      <w:bodyDiv w:val="1"/>
      <w:marLeft w:val="0"/>
      <w:marRight w:val="0"/>
      <w:marTop w:val="0"/>
      <w:marBottom w:val="0"/>
      <w:divBdr>
        <w:top w:val="none" w:sz="0" w:space="0" w:color="auto"/>
        <w:left w:val="none" w:sz="0" w:space="0" w:color="auto"/>
        <w:bottom w:val="none" w:sz="0" w:space="0" w:color="auto"/>
        <w:right w:val="none" w:sz="0" w:space="0" w:color="auto"/>
      </w:divBdr>
    </w:div>
    <w:div w:id="342978352">
      <w:bodyDiv w:val="1"/>
      <w:marLeft w:val="0"/>
      <w:marRight w:val="0"/>
      <w:marTop w:val="0"/>
      <w:marBottom w:val="0"/>
      <w:divBdr>
        <w:top w:val="none" w:sz="0" w:space="0" w:color="auto"/>
        <w:left w:val="none" w:sz="0" w:space="0" w:color="auto"/>
        <w:bottom w:val="none" w:sz="0" w:space="0" w:color="auto"/>
        <w:right w:val="none" w:sz="0" w:space="0" w:color="auto"/>
      </w:divBdr>
    </w:div>
    <w:div w:id="343213411">
      <w:bodyDiv w:val="1"/>
      <w:marLeft w:val="0"/>
      <w:marRight w:val="0"/>
      <w:marTop w:val="0"/>
      <w:marBottom w:val="0"/>
      <w:divBdr>
        <w:top w:val="none" w:sz="0" w:space="0" w:color="auto"/>
        <w:left w:val="none" w:sz="0" w:space="0" w:color="auto"/>
        <w:bottom w:val="none" w:sz="0" w:space="0" w:color="auto"/>
        <w:right w:val="none" w:sz="0" w:space="0" w:color="auto"/>
      </w:divBdr>
    </w:div>
    <w:div w:id="343214538">
      <w:bodyDiv w:val="1"/>
      <w:marLeft w:val="0"/>
      <w:marRight w:val="0"/>
      <w:marTop w:val="0"/>
      <w:marBottom w:val="0"/>
      <w:divBdr>
        <w:top w:val="none" w:sz="0" w:space="0" w:color="auto"/>
        <w:left w:val="none" w:sz="0" w:space="0" w:color="auto"/>
        <w:bottom w:val="none" w:sz="0" w:space="0" w:color="auto"/>
        <w:right w:val="none" w:sz="0" w:space="0" w:color="auto"/>
      </w:divBdr>
    </w:div>
    <w:div w:id="343672946">
      <w:bodyDiv w:val="1"/>
      <w:marLeft w:val="0"/>
      <w:marRight w:val="0"/>
      <w:marTop w:val="0"/>
      <w:marBottom w:val="0"/>
      <w:divBdr>
        <w:top w:val="none" w:sz="0" w:space="0" w:color="auto"/>
        <w:left w:val="none" w:sz="0" w:space="0" w:color="auto"/>
        <w:bottom w:val="none" w:sz="0" w:space="0" w:color="auto"/>
        <w:right w:val="none" w:sz="0" w:space="0" w:color="auto"/>
      </w:divBdr>
    </w:div>
    <w:div w:id="343941847">
      <w:bodyDiv w:val="1"/>
      <w:marLeft w:val="0"/>
      <w:marRight w:val="0"/>
      <w:marTop w:val="0"/>
      <w:marBottom w:val="0"/>
      <w:divBdr>
        <w:top w:val="none" w:sz="0" w:space="0" w:color="auto"/>
        <w:left w:val="none" w:sz="0" w:space="0" w:color="auto"/>
        <w:bottom w:val="none" w:sz="0" w:space="0" w:color="auto"/>
        <w:right w:val="none" w:sz="0" w:space="0" w:color="auto"/>
      </w:divBdr>
    </w:div>
    <w:div w:id="343943841">
      <w:bodyDiv w:val="1"/>
      <w:marLeft w:val="0"/>
      <w:marRight w:val="0"/>
      <w:marTop w:val="0"/>
      <w:marBottom w:val="0"/>
      <w:divBdr>
        <w:top w:val="none" w:sz="0" w:space="0" w:color="auto"/>
        <w:left w:val="none" w:sz="0" w:space="0" w:color="auto"/>
        <w:bottom w:val="none" w:sz="0" w:space="0" w:color="auto"/>
        <w:right w:val="none" w:sz="0" w:space="0" w:color="auto"/>
      </w:divBdr>
    </w:div>
    <w:div w:id="344134801">
      <w:bodyDiv w:val="1"/>
      <w:marLeft w:val="0"/>
      <w:marRight w:val="0"/>
      <w:marTop w:val="0"/>
      <w:marBottom w:val="0"/>
      <w:divBdr>
        <w:top w:val="none" w:sz="0" w:space="0" w:color="auto"/>
        <w:left w:val="none" w:sz="0" w:space="0" w:color="auto"/>
        <w:bottom w:val="none" w:sz="0" w:space="0" w:color="auto"/>
        <w:right w:val="none" w:sz="0" w:space="0" w:color="auto"/>
      </w:divBdr>
    </w:div>
    <w:div w:id="344136563">
      <w:bodyDiv w:val="1"/>
      <w:marLeft w:val="0"/>
      <w:marRight w:val="0"/>
      <w:marTop w:val="0"/>
      <w:marBottom w:val="0"/>
      <w:divBdr>
        <w:top w:val="none" w:sz="0" w:space="0" w:color="auto"/>
        <w:left w:val="none" w:sz="0" w:space="0" w:color="auto"/>
        <w:bottom w:val="none" w:sz="0" w:space="0" w:color="auto"/>
        <w:right w:val="none" w:sz="0" w:space="0" w:color="auto"/>
      </w:divBdr>
    </w:div>
    <w:div w:id="344137085">
      <w:bodyDiv w:val="1"/>
      <w:marLeft w:val="0"/>
      <w:marRight w:val="0"/>
      <w:marTop w:val="0"/>
      <w:marBottom w:val="0"/>
      <w:divBdr>
        <w:top w:val="none" w:sz="0" w:space="0" w:color="auto"/>
        <w:left w:val="none" w:sz="0" w:space="0" w:color="auto"/>
        <w:bottom w:val="none" w:sz="0" w:space="0" w:color="auto"/>
        <w:right w:val="none" w:sz="0" w:space="0" w:color="auto"/>
      </w:divBdr>
    </w:div>
    <w:div w:id="344527298">
      <w:bodyDiv w:val="1"/>
      <w:marLeft w:val="0"/>
      <w:marRight w:val="0"/>
      <w:marTop w:val="0"/>
      <w:marBottom w:val="0"/>
      <w:divBdr>
        <w:top w:val="none" w:sz="0" w:space="0" w:color="auto"/>
        <w:left w:val="none" w:sz="0" w:space="0" w:color="auto"/>
        <w:bottom w:val="none" w:sz="0" w:space="0" w:color="auto"/>
        <w:right w:val="none" w:sz="0" w:space="0" w:color="auto"/>
      </w:divBdr>
    </w:div>
    <w:div w:id="344750974">
      <w:bodyDiv w:val="1"/>
      <w:marLeft w:val="0"/>
      <w:marRight w:val="0"/>
      <w:marTop w:val="0"/>
      <w:marBottom w:val="0"/>
      <w:divBdr>
        <w:top w:val="none" w:sz="0" w:space="0" w:color="auto"/>
        <w:left w:val="none" w:sz="0" w:space="0" w:color="auto"/>
        <w:bottom w:val="none" w:sz="0" w:space="0" w:color="auto"/>
        <w:right w:val="none" w:sz="0" w:space="0" w:color="auto"/>
      </w:divBdr>
    </w:div>
    <w:div w:id="344751745">
      <w:bodyDiv w:val="1"/>
      <w:marLeft w:val="0"/>
      <w:marRight w:val="0"/>
      <w:marTop w:val="0"/>
      <w:marBottom w:val="0"/>
      <w:divBdr>
        <w:top w:val="none" w:sz="0" w:space="0" w:color="auto"/>
        <w:left w:val="none" w:sz="0" w:space="0" w:color="auto"/>
        <w:bottom w:val="none" w:sz="0" w:space="0" w:color="auto"/>
        <w:right w:val="none" w:sz="0" w:space="0" w:color="auto"/>
      </w:divBdr>
    </w:div>
    <w:div w:id="345523254">
      <w:bodyDiv w:val="1"/>
      <w:marLeft w:val="0"/>
      <w:marRight w:val="0"/>
      <w:marTop w:val="0"/>
      <w:marBottom w:val="0"/>
      <w:divBdr>
        <w:top w:val="none" w:sz="0" w:space="0" w:color="auto"/>
        <w:left w:val="none" w:sz="0" w:space="0" w:color="auto"/>
        <w:bottom w:val="none" w:sz="0" w:space="0" w:color="auto"/>
        <w:right w:val="none" w:sz="0" w:space="0" w:color="auto"/>
      </w:divBdr>
    </w:div>
    <w:div w:id="345717835">
      <w:bodyDiv w:val="1"/>
      <w:marLeft w:val="0"/>
      <w:marRight w:val="0"/>
      <w:marTop w:val="0"/>
      <w:marBottom w:val="0"/>
      <w:divBdr>
        <w:top w:val="none" w:sz="0" w:space="0" w:color="auto"/>
        <w:left w:val="none" w:sz="0" w:space="0" w:color="auto"/>
        <w:bottom w:val="none" w:sz="0" w:space="0" w:color="auto"/>
        <w:right w:val="none" w:sz="0" w:space="0" w:color="auto"/>
      </w:divBdr>
    </w:div>
    <w:div w:id="345835786">
      <w:bodyDiv w:val="1"/>
      <w:marLeft w:val="0"/>
      <w:marRight w:val="0"/>
      <w:marTop w:val="0"/>
      <w:marBottom w:val="0"/>
      <w:divBdr>
        <w:top w:val="none" w:sz="0" w:space="0" w:color="auto"/>
        <w:left w:val="none" w:sz="0" w:space="0" w:color="auto"/>
        <w:bottom w:val="none" w:sz="0" w:space="0" w:color="auto"/>
        <w:right w:val="none" w:sz="0" w:space="0" w:color="auto"/>
      </w:divBdr>
    </w:div>
    <w:div w:id="345980747">
      <w:bodyDiv w:val="1"/>
      <w:marLeft w:val="0"/>
      <w:marRight w:val="0"/>
      <w:marTop w:val="0"/>
      <w:marBottom w:val="0"/>
      <w:divBdr>
        <w:top w:val="none" w:sz="0" w:space="0" w:color="auto"/>
        <w:left w:val="none" w:sz="0" w:space="0" w:color="auto"/>
        <w:bottom w:val="none" w:sz="0" w:space="0" w:color="auto"/>
        <w:right w:val="none" w:sz="0" w:space="0" w:color="auto"/>
      </w:divBdr>
    </w:div>
    <w:div w:id="346297450">
      <w:bodyDiv w:val="1"/>
      <w:marLeft w:val="0"/>
      <w:marRight w:val="0"/>
      <w:marTop w:val="0"/>
      <w:marBottom w:val="0"/>
      <w:divBdr>
        <w:top w:val="none" w:sz="0" w:space="0" w:color="auto"/>
        <w:left w:val="none" w:sz="0" w:space="0" w:color="auto"/>
        <w:bottom w:val="none" w:sz="0" w:space="0" w:color="auto"/>
        <w:right w:val="none" w:sz="0" w:space="0" w:color="auto"/>
      </w:divBdr>
    </w:div>
    <w:div w:id="346300057">
      <w:bodyDiv w:val="1"/>
      <w:marLeft w:val="0"/>
      <w:marRight w:val="0"/>
      <w:marTop w:val="0"/>
      <w:marBottom w:val="0"/>
      <w:divBdr>
        <w:top w:val="none" w:sz="0" w:space="0" w:color="auto"/>
        <w:left w:val="none" w:sz="0" w:space="0" w:color="auto"/>
        <w:bottom w:val="none" w:sz="0" w:space="0" w:color="auto"/>
        <w:right w:val="none" w:sz="0" w:space="0" w:color="auto"/>
      </w:divBdr>
    </w:div>
    <w:div w:id="346324920">
      <w:bodyDiv w:val="1"/>
      <w:marLeft w:val="0"/>
      <w:marRight w:val="0"/>
      <w:marTop w:val="0"/>
      <w:marBottom w:val="0"/>
      <w:divBdr>
        <w:top w:val="none" w:sz="0" w:space="0" w:color="auto"/>
        <w:left w:val="none" w:sz="0" w:space="0" w:color="auto"/>
        <w:bottom w:val="none" w:sz="0" w:space="0" w:color="auto"/>
        <w:right w:val="none" w:sz="0" w:space="0" w:color="auto"/>
      </w:divBdr>
    </w:div>
    <w:div w:id="346518759">
      <w:bodyDiv w:val="1"/>
      <w:marLeft w:val="0"/>
      <w:marRight w:val="0"/>
      <w:marTop w:val="0"/>
      <w:marBottom w:val="0"/>
      <w:divBdr>
        <w:top w:val="none" w:sz="0" w:space="0" w:color="auto"/>
        <w:left w:val="none" w:sz="0" w:space="0" w:color="auto"/>
        <w:bottom w:val="none" w:sz="0" w:space="0" w:color="auto"/>
        <w:right w:val="none" w:sz="0" w:space="0" w:color="auto"/>
      </w:divBdr>
    </w:div>
    <w:div w:id="346642420">
      <w:bodyDiv w:val="1"/>
      <w:marLeft w:val="0"/>
      <w:marRight w:val="0"/>
      <w:marTop w:val="0"/>
      <w:marBottom w:val="0"/>
      <w:divBdr>
        <w:top w:val="none" w:sz="0" w:space="0" w:color="auto"/>
        <w:left w:val="none" w:sz="0" w:space="0" w:color="auto"/>
        <w:bottom w:val="none" w:sz="0" w:space="0" w:color="auto"/>
        <w:right w:val="none" w:sz="0" w:space="0" w:color="auto"/>
      </w:divBdr>
    </w:div>
    <w:div w:id="346713999">
      <w:bodyDiv w:val="1"/>
      <w:marLeft w:val="0"/>
      <w:marRight w:val="0"/>
      <w:marTop w:val="0"/>
      <w:marBottom w:val="0"/>
      <w:divBdr>
        <w:top w:val="none" w:sz="0" w:space="0" w:color="auto"/>
        <w:left w:val="none" w:sz="0" w:space="0" w:color="auto"/>
        <w:bottom w:val="none" w:sz="0" w:space="0" w:color="auto"/>
        <w:right w:val="none" w:sz="0" w:space="0" w:color="auto"/>
      </w:divBdr>
    </w:div>
    <w:div w:id="346715429">
      <w:bodyDiv w:val="1"/>
      <w:marLeft w:val="0"/>
      <w:marRight w:val="0"/>
      <w:marTop w:val="0"/>
      <w:marBottom w:val="0"/>
      <w:divBdr>
        <w:top w:val="none" w:sz="0" w:space="0" w:color="auto"/>
        <w:left w:val="none" w:sz="0" w:space="0" w:color="auto"/>
        <w:bottom w:val="none" w:sz="0" w:space="0" w:color="auto"/>
        <w:right w:val="none" w:sz="0" w:space="0" w:color="auto"/>
      </w:divBdr>
    </w:div>
    <w:div w:id="346754281">
      <w:bodyDiv w:val="1"/>
      <w:marLeft w:val="0"/>
      <w:marRight w:val="0"/>
      <w:marTop w:val="0"/>
      <w:marBottom w:val="0"/>
      <w:divBdr>
        <w:top w:val="none" w:sz="0" w:space="0" w:color="auto"/>
        <w:left w:val="none" w:sz="0" w:space="0" w:color="auto"/>
        <w:bottom w:val="none" w:sz="0" w:space="0" w:color="auto"/>
        <w:right w:val="none" w:sz="0" w:space="0" w:color="auto"/>
      </w:divBdr>
    </w:div>
    <w:div w:id="346952877">
      <w:bodyDiv w:val="1"/>
      <w:marLeft w:val="0"/>
      <w:marRight w:val="0"/>
      <w:marTop w:val="0"/>
      <w:marBottom w:val="0"/>
      <w:divBdr>
        <w:top w:val="none" w:sz="0" w:space="0" w:color="auto"/>
        <w:left w:val="none" w:sz="0" w:space="0" w:color="auto"/>
        <w:bottom w:val="none" w:sz="0" w:space="0" w:color="auto"/>
        <w:right w:val="none" w:sz="0" w:space="0" w:color="auto"/>
      </w:divBdr>
    </w:div>
    <w:div w:id="347219444">
      <w:bodyDiv w:val="1"/>
      <w:marLeft w:val="0"/>
      <w:marRight w:val="0"/>
      <w:marTop w:val="0"/>
      <w:marBottom w:val="0"/>
      <w:divBdr>
        <w:top w:val="none" w:sz="0" w:space="0" w:color="auto"/>
        <w:left w:val="none" w:sz="0" w:space="0" w:color="auto"/>
        <w:bottom w:val="none" w:sz="0" w:space="0" w:color="auto"/>
        <w:right w:val="none" w:sz="0" w:space="0" w:color="auto"/>
      </w:divBdr>
    </w:div>
    <w:div w:id="347295862">
      <w:bodyDiv w:val="1"/>
      <w:marLeft w:val="0"/>
      <w:marRight w:val="0"/>
      <w:marTop w:val="0"/>
      <w:marBottom w:val="0"/>
      <w:divBdr>
        <w:top w:val="none" w:sz="0" w:space="0" w:color="auto"/>
        <w:left w:val="none" w:sz="0" w:space="0" w:color="auto"/>
        <w:bottom w:val="none" w:sz="0" w:space="0" w:color="auto"/>
        <w:right w:val="none" w:sz="0" w:space="0" w:color="auto"/>
      </w:divBdr>
    </w:div>
    <w:div w:id="347492757">
      <w:bodyDiv w:val="1"/>
      <w:marLeft w:val="0"/>
      <w:marRight w:val="0"/>
      <w:marTop w:val="0"/>
      <w:marBottom w:val="0"/>
      <w:divBdr>
        <w:top w:val="none" w:sz="0" w:space="0" w:color="auto"/>
        <w:left w:val="none" w:sz="0" w:space="0" w:color="auto"/>
        <w:bottom w:val="none" w:sz="0" w:space="0" w:color="auto"/>
        <w:right w:val="none" w:sz="0" w:space="0" w:color="auto"/>
      </w:divBdr>
    </w:div>
    <w:div w:id="347492794">
      <w:bodyDiv w:val="1"/>
      <w:marLeft w:val="0"/>
      <w:marRight w:val="0"/>
      <w:marTop w:val="0"/>
      <w:marBottom w:val="0"/>
      <w:divBdr>
        <w:top w:val="none" w:sz="0" w:space="0" w:color="auto"/>
        <w:left w:val="none" w:sz="0" w:space="0" w:color="auto"/>
        <w:bottom w:val="none" w:sz="0" w:space="0" w:color="auto"/>
        <w:right w:val="none" w:sz="0" w:space="0" w:color="auto"/>
      </w:divBdr>
    </w:div>
    <w:div w:id="347635632">
      <w:bodyDiv w:val="1"/>
      <w:marLeft w:val="0"/>
      <w:marRight w:val="0"/>
      <w:marTop w:val="0"/>
      <w:marBottom w:val="0"/>
      <w:divBdr>
        <w:top w:val="none" w:sz="0" w:space="0" w:color="auto"/>
        <w:left w:val="none" w:sz="0" w:space="0" w:color="auto"/>
        <w:bottom w:val="none" w:sz="0" w:space="0" w:color="auto"/>
        <w:right w:val="none" w:sz="0" w:space="0" w:color="auto"/>
      </w:divBdr>
    </w:div>
    <w:div w:id="348220104">
      <w:bodyDiv w:val="1"/>
      <w:marLeft w:val="0"/>
      <w:marRight w:val="0"/>
      <w:marTop w:val="0"/>
      <w:marBottom w:val="0"/>
      <w:divBdr>
        <w:top w:val="none" w:sz="0" w:space="0" w:color="auto"/>
        <w:left w:val="none" w:sz="0" w:space="0" w:color="auto"/>
        <w:bottom w:val="none" w:sz="0" w:space="0" w:color="auto"/>
        <w:right w:val="none" w:sz="0" w:space="0" w:color="auto"/>
      </w:divBdr>
    </w:div>
    <w:div w:id="348486758">
      <w:bodyDiv w:val="1"/>
      <w:marLeft w:val="0"/>
      <w:marRight w:val="0"/>
      <w:marTop w:val="0"/>
      <w:marBottom w:val="0"/>
      <w:divBdr>
        <w:top w:val="none" w:sz="0" w:space="0" w:color="auto"/>
        <w:left w:val="none" w:sz="0" w:space="0" w:color="auto"/>
        <w:bottom w:val="none" w:sz="0" w:space="0" w:color="auto"/>
        <w:right w:val="none" w:sz="0" w:space="0" w:color="auto"/>
      </w:divBdr>
    </w:div>
    <w:div w:id="348533918">
      <w:bodyDiv w:val="1"/>
      <w:marLeft w:val="0"/>
      <w:marRight w:val="0"/>
      <w:marTop w:val="0"/>
      <w:marBottom w:val="0"/>
      <w:divBdr>
        <w:top w:val="none" w:sz="0" w:space="0" w:color="auto"/>
        <w:left w:val="none" w:sz="0" w:space="0" w:color="auto"/>
        <w:bottom w:val="none" w:sz="0" w:space="0" w:color="auto"/>
        <w:right w:val="none" w:sz="0" w:space="0" w:color="auto"/>
      </w:divBdr>
    </w:div>
    <w:div w:id="348602102">
      <w:bodyDiv w:val="1"/>
      <w:marLeft w:val="0"/>
      <w:marRight w:val="0"/>
      <w:marTop w:val="0"/>
      <w:marBottom w:val="0"/>
      <w:divBdr>
        <w:top w:val="none" w:sz="0" w:space="0" w:color="auto"/>
        <w:left w:val="none" w:sz="0" w:space="0" w:color="auto"/>
        <w:bottom w:val="none" w:sz="0" w:space="0" w:color="auto"/>
        <w:right w:val="none" w:sz="0" w:space="0" w:color="auto"/>
      </w:divBdr>
    </w:div>
    <w:div w:id="348605104">
      <w:bodyDiv w:val="1"/>
      <w:marLeft w:val="0"/>
      <w:marRight w:val="0"/>
      <w:marTop w:val="0"/>
      <w:marBottom w:val="0"/>
      <w:divBdr>
        <w:top w:val="none" w:sz="0" w:space="0" w:color="auto"/>
        <w:left w:val="none" w:sz="0" w:space="0" w:color="auto"/>
        <w:bottom w:val="none" w:sz="0" w:space="0" w:color="auto"/>
        <w:right w:val="none" w:sz="0" w:space="0" w:color="auto"/>
      </w:divBdr>
    </w:div>
    <w:div w:id="348919164">
      <w:bodyDiv w:val="1"/>
      <w:marLeft w:val="0"/>
      <w:marRight w:val="0"/>
      <w:marTop w:val="0"/>
      <w:marBottom w:val="0"/>
      <w:divBdr>
        <w:top w:val="none" w:sz="0" w:space="0" w:color="auto"/>
        <w:left w:val="none" w:sz="0" w:space="0" w:color="auto"/>
        <w:bottom w:val="none" w:sz="0" w:space="0" w:color="auto"/>
        <w:right w:val="none" w:sz="0" w:space="0" w:color="auto"/>
      </w:divBdr>
    </w:div>
    <w:div w:id="349181383">
      <w:bodyDiv w:val="1"/>
      <w:marLeft w:val="0"/>
      <w:marRight w:val="0"/>
      <w:marTop w:val="0"/>
      <w:marBottom w:val="0"/>
      <w:divBdr>
        <w:top w:val="none" w:sz="0" w:space="0" w:color="auto"/>
        <w:left w:val="none" w:sz="0" w:space="0" w:color="auto"/>
        <w:bottom w:val="none" w:sz="0" w:space="0" w:color="auto"/>
        <w:right w:val="none" w:sz="0" w:space="0" w:color="auto"/>
      </w:divBdr>
    </w:div>
    <w:div w:id="349720023">
      <w:bodyDiv w:val="1"/>
      <w:marLeft w:val="0"/>
      <w:marRight w:val="0"/>
      <w:marTop w:val="0"/>
      <w:marBottom w:val="0"/>
      <w:divBdr>
        <w:top w:val="none" w:sz="0" w:space="0" w:color="auto"/>
        <w:left w:val="none" w:sz="0" w:space="0" w:color="auto"/>
        <w:bottom w:val="none" w:sz="0" w:space="0" w:color="auto"/>
        <w:right w:val="none" w:sz="0" w:space="0" w:color="auto"/>
      </w:divBdr>
    </w:div>
    <w:div w:id="349836810">
      <w:bodyDiv w:val="1"/>
      <w:marLeft w:val="0"/>
      <w:marRight w:val="0"/>
      <w:marTop w:val="0"/>
      <w:marBottom w:val="0"/>
      <w:divBdr>
        <w:top w:val="none" w:sz="0" w:space="0" w:color="auto"/>
        <w:left w:val="none" w:sz="0" w:space="0" w:color="auto"/>
        <w:bottom w:val="none" w:sz="0" w:space="0" w:color="auto"/>
        <w:right w:val="none" w:sz="0" w:space="0" w:color="auto"/>
      </w:divBdr>
    </w:div>
    <w:div w:id="350032777">
      <w:bodyDiv w:val="1"/>
      <w:marLeft w:val="0"/>
      <w:marRight w:val="0"/>
      <w:marTop w:val="0"/>
      <w:marBottom w:val="0"/>
      <w:divBdr>
        <w:top w:val="none" w:sz="0" w:space="0" w:color="auto"/>
        <w:left w:val="none" w:sz="0" w:space="0" w:color="auto"/>
        <w:bottom w:val="none" w:sz="0" w:space="0" w:color="auto"/>
        <w:right w:val="none" w:sz="0" w:space="0" w:color="auto"/>
      </w:divBdr>
    </w:div>
    <w:div w:id="350180472">
      <w:bodyDiv w:val="1"/>
      <w:marLeft w:val="0"/>
      <w:marRight w:val="0"/>
      <w:marTop w:val="0"/>
      <w:marBottom w:val="0"/>
      <w:divBdr>
        <w:top w:val="none" w:sz="0" w:space="0" w:color="auto"/>
        <w:left w:val="none" w:sz="0" w:space="0" w:color="auto"/>
        <w:bottom w:val="none" w:sz="0" w:space="0" w:color="auto"/>
        <w:right w:val="none" w:sz="0" w:space="0" w:color="auto"/>
      </w:divBdr>
    </w:div>
    <w:div w:id="350648845">
      <w:bodyDiv w:val="1"/>
      <w:marLeft w:val="0"/>
      <w:marRight w:val="0"/>
      <w:marTop w:val="0"/>
      <w:marBottom w:val="0"/>
      <w:divBdr>
        <w:top w:val="none" w:sz="0" w:space="0" w:color="auto"/>
        <w:left w:val="none" w:sz="0" w:space="0" w:color="auto"/>
        <w:bottom w:val="none" w:sz="0" w:space="0" w:color="auto"/>
        <w:right w:val="none" w:sz="0" w:space="0" w:color="auto"/>
      </w:divBdr>
    </w:div>
    <w:div w:id="350759489">
      <w:bodyDiv w:val="1"/>
      <w:marLeft w:val="0"/>
      <w:marRight w:val="0"/>
      <w:marTop w:val="0"/>
      <w:marBottom w:val="0"/>
      <w:divBdr>
        <w:top w:val="none" w:sz="0" w:space="0" w:color="auto"/>
        <w:left w:val="none" w:sz="0" w:space="0" w:color="auto"/>
        <w:bottom w:val="none" w:sz="0" w:space="0" w:color="auto"/>
        <w:right w:val="none" w:sz="0" w:space="0" w:color="auto"/>
      </w:divBdr>
    </w:div>
    <w:div w:id="351079893">
      <w:bodyDiv w:val="1"/>
      <w:marLeft w:val="0"/>
      <w:marRight w:val="0"/>
      <w:marTop w:val="0"/>
      <w:marBottom w:val="0"/>
      <w:divBdr>
        <w:top w:val="none" w:sz="0" w:space="0" w:color="auto"/>
        <w:left w:val="none" w:sz="0" w:space="0" w:color="auto"/>
        <w:bottom w:val="none" w:sz="0" w:space="0" w:color="auto"/>
        <w:right w:val="none" w:sz="0" w:space="0" w:color="auto"/>
      </w:divBdr>
    </w:div>
    <w:div w:id="351422769">
      <w:bodyDiv w:val="1"/>
      <w:marLeft w:val="0"/>
      <w:marRight w:val="0"/>
      <w:marTop w:val="0"/>
      <w:marBottom w:val="0"/>
      <w:divBdr>
        <w:top w:val="none" w:sz="0" w:space="0" w:color="auto"/>
        <w:left w:val="none" w:sz="0" w:space="0" w:color="auto"/>
        <w:bottom w:val="none" w:sz="0" w:space="0" w:color="auto"/>
        <w:right w:val="none" w:sz="0" w:space="0" w:color="auto"/>
      </w:divBdr>
    </w:div>
    <w:div w:id="351497395">
      <w:bodyDiv w:val="1"/>
      <w:marLeft w:val="0"/>
      <w:marRight w:val="0"/>
      <w:marTop w:val="0"/>
      <w:marBottom w:val="0"/>
      <w:divBdr>
        <w:top w:val="none" w:sz="0" w:space="0" w:color="auto"/>
        <w:left w:val="none" w:sz="0" w:space="0" w:color="auto"/>
        <w:bottom w:val="none" w:sz="0" w:space="0" w:color="auto"/>
        <w:right w:val="none" w:sz="0" w:space="0" w:color="auto"/>
      </w:divBdr>
    </w:div>
    <w:div w:id="351538567">
      <w:bodyDiv w:val="1"/>
      <w:marLeft w:val="0"/>
      <w:marRight w:val="0"/>
      <w:marTop w:val="0"/>
      <w:marBottom w:val="0"/>
      <w:divBdr>
        <w:top w:val="none" w:sz="0" w:space="0" w:color="auto"/>
        <w:left w:val="none" w:sz="0" w:space="0" w:color="auto"/>
        <w:bottom w:val="none" w:sz="0" w:space="0" w:color="auto"/>
        <w:right w:val="none" w:sz="0" w:space="0" w:color="auto"/>
      </w:divBdr>
    </w:div>
    <w:div w:id="351614550">
      <w:bodyDiv w:val="1"/>
      <w:marLeft w:val="0"/>
      <w:marRight w:val="0"/>
      <w:marTop w:val="0"/>
      <w:marBottom w:val="0"/>
      <w:divBdr>
        <w:top w:val="none" w:sz="0" w:space="0" w:color="auto"/>
        <w:left w:val="none" w:sz="0" w:space="0" w:color="auto"/>
        <w:bottom w:val="none" w:sz="0" w:space="0" w:color="auto"/>
        <w:right w:val="none" w:sz="0" w:space="0" w:color="auto"/>
      </w:divBdr>
    </w:div>
    <w:div w:id="351692931">
      <w:bodyDiv w:val="1"/>
      <w:marLeft w:val="0"/>
      <w:marRight w:val="0"/>
      <w:marTop w:val="0"/>
      <w:marBottom w:val="0"/>
      <w:divBdr>
        <w:top w:val="none" w:sz="0" w:space="0" w:color="auto"/>
        <w:left w:val="none" w:sz="0" w:space="0" w:color="auto"/>
        <w:bottom w:val="none" w:sz="0" w:space="0" w:color="auto"/>
        <w:right w:val="none" w:sz="0" w:space="0" w:color="auto"/>
      </w:divBdr>
    </w:div>
    <w:div w:id="351801652">
      <w:bodyDiv w:val="1"/>
      <w:marLeft w:val="0"/>
      <w:marRight w:val="0"/>
      <w:marTop w:val="0"/>
      <w:marBottom w:val="0"/>
      <w:divBdr>
        <w:top w:val="none" w:sz="0" w:space="0" w:color="auto"/>
        <w:left w:val="none" w:sz="0" w:space="0" w:color="auto"/>
        <w:bottom w:val="none" w:sz="0" w:space="0" w:color="auto"/>
        <w:right w:val="none" w:sz="0" w:space="0" w:color="auto"/>
      </w:divBdr>
    </w:div>
    <w:div w:id="351954467">
      <w:bodyDiv w:val="1"/>
      <w:marLeft w:val="0"/>
      <w:marRight w:val="0"/>
      <w:marTop w:val="0"/>
      <w:marBottom w:val="0"/>
      <w:divBdr>
        <w:top w:val="none" w:sz="0" w:space="0" w:color="auto"/>
        <w:left w:val="none" w:sz="0" w:space="0" w:color="auto"/>
        <w:bottom w:val="none" w:sz="0" w:space="0" w:color="auto"/>
        <w:right w:val="none" w:sz="0" w:space="0" w:color="auto"/>
      </w:divBdr>
    </w:div>
    <w:div w:id="352079437">
      <w:bodyDiv w:val="1"/>
      <w:marLeft w:val="0"/>
      <w:marRight w:val="0"/>
      <w:marTop w:val="0"/>
      <w:marBottom w:val="0"/>
      <w:divBdr>
        <w:top w:val="none" w:sz="0" w:space="0" w:color="auto"/>
        <w:left w:val="none" w:sz="0" w:space="0" w:color="auto"/>
        <w:bottom w:val="none" w:sz="0" w:space="0" w:color="auto"/>
        <w:right w:val="none" w:sz="0" w:space="0" w:color="auto"/>
      </w:divBdr>
    </w:div>
    <w:div w:id="352416321">
      <w:bodyDiv w:val="1"/>
      <w:marLeft w:val="0"/>
      <w:marRight w:val="0"/>
      <w:marTop w:val="0"/>
      <w:marBottom w:val="0"/>
      <w:divBdr>
        <w:top w:val="none" w:sz="0" w:space="0" w:color="auto"/>
        <w:left w:val="none" w:sz="0" w:space="0" w:color="auto"/>
        <w:bottom w:val="none" w:sz="0" w:space="0" w:color="auto"/>
        <w:right w:val="none" w:sz="0" w:space="0" w:color="auto"/>
      </w:divBdr>
    </w:div>
    <w:div w:id="352532776">
      <w:bodyDiv w:val="1"/>
      <w:marLeft w:val="0"/>
      <w:marRight w:val="0"/>
      <w:marTop w:val="0"/>
      <w:marBottom w:val="0"/>
      <w:divBdr>
        <w:top w:val="none" w:sz="0" w:space="0" w:color="auto"/>
        <w:left w:val="none" w:sz="0" w:space="0" w:color="auto"/>
        <w:bottom w:val="none" w:sz="0" w:space="0" w:color="auto"/>
        <w:right w:val="none" w:sz="0" w:space="0" w:color="auto"/>
      </w:divBdr>
    </w:div>
    <w:div w:id="352535160">
      <w:bodyDiv w:val="1"/>
      <w:marLeft w:val="0"/>
      <w:marRight w:val="0"/>
      <w:marTop w:val="0"/>
      <w:marBottom w:val="0"/>
      <w:divBdr>
        <w:top w:val="none" w:sz="0" w:space="0" w:color="auto"/>
        <w:left w:val="none" w:sz="0" w:space="0" w:color="auto"/>
        <w:bottom w:val="none" w:sz="0" w:space="0" w:color="auto"/>
        <w:right w:val="none" w:sz="0" w:space="0" w:color="auto"/>
      </w:divBdr>
    </w:div>
    <w:div w:id="352652171">
      <w:bodyDiv w:val="1"/>
      <w:marLeft w:val="0"/>
      <w:marRight w:val="0"/>
      <w:marTop w:val="0"/>
      <w:marBottom w:val="0"/>
      <w:divBdr>
        <w:top w:val="none" w:sz="0" w:space="0" w:color="auto"/>
        <w:left w:val="none" w:sz="0" w:space="0" w:color="auto"/>
        <w:bottom w:val="none" w:sz="0" w:space="0" w:color="auto"/>
        <w:right w:val="none" w:sz="0" w:space="0" w:color="auto"/>
      </w:divBdr>
    </w:div>
    <w:div w:id="352920608">
      <w:bodyDiv w:val="1"/>
      <w:marLeft w:val="0"/>
      <w:marRight w:val="0"/>
      <w:marTop w:val="0"/>
      <w:marBottom w:val="0"/>
      <w:divBdr>
        <w:top w:val="none" w:sz="0" w:space="0" w:color="auto"/>
        <w:left w:val="none" w:sz="0" w:space="0" w:color="auto"/>
        <w:bottom w:val="none" w:sz="0" w:space="0" w:color="auto"/>
        <w:right w:val="none" w:sz="0" w:space="0" w:color="auto"/>
      </w:divBdr>
    </w:div>
    <w:div w:id="353188694">
      <w:bodyDiv w:val="1"/>
      <w:marLeft w:val="0"/>
      <w:marRight w:val="0"/>
      <w:marTop w:val="0"/>
      <w:marBottom w:val="0"/>
      <w:divBdr>
        <w:top w:val="none" w:sz="0" w:space="0" w:color="auto"/>
        <w:left w:val="none" w:sz="0" w:space="0" w:color="auto"/>
        <w:bottom w:val="none" w:sz="0" w:space="0" w:color="auto"/>
        <w:right w:val="none" w:sz="0" w:space="0" w:color="auto"/>
      </w:divBdr>
    </w:div>
    <w:div w:id="353387600">
      <w:bodyDiv w:val="1"/>
      <w:marLeft w:val="0"/>
      <w:marRight w:val="0"/>
      <w:marTop w:val="0"/>
      <w:marBottom w:val="0"/>
      <w:divBdr>
        <w:top w:val="none" w:sz="0" w:space="0" w:color="auto"/>
        <w:left w:val="none" w:sz="0" w:space="0" w:color="auto"/>
        <w:bottom w:val="none" w:sz="0" w:space="0" w:color="auto"/>
        <w:right w:val="none" w:sz="0" w:space="0" w:color="auto"/>
      </w:divBdr>
    </w:div>
    <w:div w:id="353655622">
      <w:bodyDiv w:val="1"/>
      <w:marLeft w:val="0"/>
      <w:marRight w:val="0"/>
      <w:marTop w:val="0"/>
      <w:marBottom w:val="0"/>
      <w:divBdr>
        <w:top w:val="none" w:sz="0" w:space="0" w:color="auto"/>
        <w:left w:val="none" w:sz="0" w:space="0" w:color="auto"/>
        <w:bottom w:val="none" w:sz="0" w:space="0" w:color="auto"/>
        <w:right w:val="none" w:sz="0" w:space="0" w:color="auto"/>
      </w:divBdr>
    </w:div>
    <w:div w:id="353656101">
      <w:bodyDiv w:val="1"/>
      <w:marLeft w:val="0"/>
      <w:marRight w:val="0"/>
      <w:marTop w:val="0"/>
      <w:marBottom w:val="0"/>
      <w:divBdr>
        <w:top w:val="none" w:sz="0" w:space="0" w:color="auto"/>
        <w:left w:val="none" w:sz="0" w:space="0" w:color="auto"/>
        <w:bottom w:val="none" w:sz="0" w:space="0" w:color="auto"/>
        <w:right w:val="none" w:sz="0" w:space="0" w:color="auto"/>
      </w:divBdr>
    </w:div>
    <w:div w:id="353922075">
      <w:bodyDiv w:val="1"/>
      <w:marLeft w:val="0"/>
      <w:marRight w:val="0"/>
      <w:marTop w:val="0"/>
      <w:marBottom w:val="0"/>
      <w:divBdr>
        <w:top w:val="none" w:sz="0" w:space="0" w:color="auto"/>
        <w:left w:val="none" w:sz="0" w:space="0" w:color="auto"/>
        <w:bottom w:val="none" w:sz="0" w:space="0" w:color="auto"/>
        <w:right w:val="none" w:sz="0" w:space="0" w:color="auto"/>
      </w:divBdr>
    </w:div>
    <w:div w:id="354311482">
      <w:bodyDiv w:val="1"/>
      <w:marLeft w:val="0"/>
      <w:marRight w:val="0"/>
      <w:marTop w:val="0"/>
      <w:marBottom w:val="0"/>
      <w:divBdr>
        <w:top w:val="none" w:sz="0" w:space="0" w:color="auto"/>
        <w:left w:val="none" w:sz="0" w:space="0" w:color="auto"/>
        <w:bottom w:val="none" w:sz="0" w:space="0" w:color="auto"/>
        <w:right w:val="none" w:sz="0" w:space="0" w:color="auto"/>
      </w:divBdr>
    </w:div>
    <w:div w:id="354616948">
      <w:bodyDiv w:val="1"/>
      <w:marLeft w:val="0"/>
      <w:marRight w:val="0"/>
      <w:marTop w:val="0"/>
      <w:marBottom w:val="0"/>
      <w:divBdr>
        <w:top w:val="none" w:sz="0" w:space="0" w:color="auto"/>
        <w:left w:val="none" w:sz="0" w:space="0" w:color="auto"/>
        <w:bottom w:val="none" w:sz="0" w:space="0" w:color="auto"/>
        <w:right w:val="none" w:sz="0" w:space="0" w:color="auto"/>
      </w:divBdr>
    </w:div>
    <w:div w:id="354692708">
      <w:bodyDiv w:val="1"/>
      <w:marLeft w:val="0"/>
      <w:marRight w:val="0"/>
      <w:marTop w:val="0"/>
      <w:marBottom w:val="0"/>
      <w:divBdr>
        <w:top w:val="none" w:sz="0" w:space="0" w:color="auto"/>
        <w:left w:val="none" w:sz="0" w:space="0" w:color="auto"/>
        <w:bottom w:val="none" w:sz="0" w:space="0" w:color="auto"/>
        <w:right w:val="none" w:sz="0" w:space="0" w:color="auto"/>
      </w:divBdr>
    </w:div>
    <w:div w:id="354816405">
      <w:bodyDiv w:val="1"/>
      <w:marLeft w:val="0"/>
      <w:marRight w:val="0"/>
      <w:marTop w:val="0"/>
      <w:marBottom w:val="0"/>
      <w:divBdr>
        <w:top w:val="none" w:sz="0" w:space="0" w:color="auto"/>
        <w:left w:val="none" w:sz="0" w:space="0" w:color="auto"/>
        <w:bottom w:val="none" w:sz="0" w:space="0" w:color="auto"/>
        <w:right w:val="none" w:sz="0" w:space="0" w:color="auto"/>
      </w:divBdr>
    </w:div>
    <w:div w:id="355039675">
      <w:bodyDiv w:val="1"/>
      <w:marLeft w:val="0"/>
      <w:marRight w:val="0"/>
      <w:marTop w:val="0"/>
      <w:marBottom w:val="0"/>
      <w:divBdr>
        <w:top w:val="none" w:sz="0" w:space="0" w:color="auto"/>
        <w:left w:val="none" w:sz="0" w:space="0" w:color="auto"/>
        <w:bottom w:val="none" w:sz="0" w:space="0" w:color="auto"/>
        <w:right w:val="none" w:sz="0" w:space="0" w:color="auto"/>
      </w:divBdr>
    </w:div>
    <w:div w:id="355040170">
      <w:bodyDiv w:val="1"/>
      <w:marLeft w:val="0"/>
      <w:marRight w:val="0"/>
      <w:marTop w:val="0"/>
      <w:marBottom w:val="0"/>
      <w:divBdr>
        <w:top w:val="none" w:sz="0" w:space="0" w:color="auto"/>
        <w:left w:val="none" w:sz="0" w:space="0" w:color="auto"/>
        <w:bottom w:val="none" w:sz="0" w:space="0" w:color="auto"/>
        <w:right w:val="none" w:sz="0" w:space="0" w:color="auto"/>
      </w:divBdr>
    </w:div>
    <w:div w:id="355431130">
      <w:bodyDiv w:val="1"/>
      <w:marLeft w:val="0"/>
      <w:marRight w:val="0"/>
      <w:marTop w:val="0"/>
      <w:marBottom w:val="0"/>
      <w:divBdr>
        <w:top w:val="none" w:sz="0" w:space="0" w:color="auto"/>
        <w:left w:val="none" w:sz="0" w:space="0" w:color="auto"/>
        <w:bottom w:val="none" w:sz="0" w:space="0" w:color="auto"/>
        <w:right w:val="none" w:sz="0" w:space="0" w:color="auto"/>
      </w:divBdr>
    </w:div>
    <w:div w:id="355927105">
      <w:bodyDiv w:val="1"/>
      <w:marLeft w:val="0"/>
      <w:marRight w:val="0"/>
      <w:marTop w:val="0"/>
      <w:marBottom w:val="0"/>
      <w:divBdr>
        <w:top w:val="none" w:sz="0" w:space="0" w:color="auto"/>
        <w:left w:val="none" w:sz="0" w:space="0" w:color="auto"/>
        <w:bottom w:val="none" w:sz="0" w:space="0" w:color="auto"/>
        <w:right w:val="none" w:sz="0" w:space="0" w:color="auto"/>
      </w:divBdr>
    </w:div>
    <w:div w:id="356198631">
      <w:bodyDiv w:val="1"/>
      <w:marLeft w:val="0"/>
      <w:marRight w:val="0"/>
      <w:marTop w:val="0"/>
      <w:marBottom w:val="0"/>
      <w:divBdr>
        <w:top w:val="none" w:sz="0" w:space="0" w:color="auto"/>
        <w:left w:val="none" w:sz="0" w:space="0" w:color="auto"/>
        <w:bottom w:val="none" w:sz="0" w:space="0" w:color="auto"/>
        <w:right w:val="none" w:sz="0" w:space="0" w:color="auto"/>
      </w:divBdr>
    </w:div>
    <w:div w:id="356272302">
      <w:bodyDiv w:val="1"/>
      <w:marLeft w:val="0"/>
      <w:marRight w:val="0"/>
      <w:marTop w:val="0"/>
      <w:marBottom w:val="0"/>
      <w:divBdr>
        <w:top w:val="none" w:sz="0" w:space="0" w:color="auto"/>
        <w:left w:val="none" w:sz="0" w:space="0" w:color="auto"/>
        <w:bottom w:val="none" w:sz="0" w:space="0" w:color="auto"/>
        <w:right w:val="none" w:sz="0" w:space="0" w:color="auto"/>
      </w:divBdr>
    </w:div>
    <w:div w:id="356272967">
      <w:bodyDiv w:val="1"/>
      <w:marLeft w:val="0"/>
      <w:marRight w:val="0"/>
      <w:marTop w:val="0"/>
      <w:marBottom w:val="0"/>
      <w:divBdr>
        <w:top w:val="none" w:sz="0" w:space="0" w:color="auto"/>
        <w:left w:val="none" w:sz="0" w:space="0" w:color="auto"/>
        <w:bottom w:val="none" w:sz="0" w:space="0" w:color="auto"/>
        <w:right w:val="none" w:sz="0" w:space="0" w:color="auto"/>
      </w:divBdr>
    </w:div>
    <w:div w:id="356321003">
      <w:bodyDiv w:val="1"/>
      <w:marLeft w:val="0"/>
      <w:marRight w:val="0"/>
      <w:marTop w:val="0"/>
      <w:marBottom w:val="0"/>
      <w:divBdr>
        <w:top w:val="none" w:sz="0" w:space="0" w:color="auto"/>
        <w:left w:val="none" w:sz="0" w:space="0" w:color="auto"/>
        <w:bottom w:val="none" w:sz="0" w:space="0" w:color="auto"/>
        <w:right w:val="none" w:sz="0" w:space="0" w:color="auto"/>
      </w:divBdr>
    </w:div>
    <w:div w:id="356782984">
      <w:bodyDiv w:val="1"/>
      <w:marLeft w:val="0"/>
      <w:marRight w:val="0"/>
      <w:marTop w:val="0"/>
      <w:marBottom w:val="0"/>
      <w:divBdr>
        <w:top w:val="none" w:sz="0" w:space="0" w:color="auto"/>
        <w:left w:val="none" w:sz="0" w:space="0" w:color="auto"/>
        <w:bottom w:val="none" w:sz="0" w:space="0" w:color="auto"/>
        <w:right w:val="none" w:sz="0" w:space="0" w:color="auto"/>
      </w:divBdr>
    </w:div>
    <w:div w:id="357006869">
      <w:bodyDiv w:val="1"/>
      <w:marLeft w:val="0"/>
      <w:marRight w:val="0"/>
      <w:marTop w:val="0"/>
      <w:marBottom w:val="0"/>
      <w:divBdr>
        <w:top w:val="none" w:sz="0" w:space="0" w:color="auto"/>
        <w:left w:val="none" w:sz="0" w:space="0" w:color="auto"/>
        <w:bottom w:val="none" w:sz="0" w:space="0" w:color="auto"/>
        <w:right w:val="none" w:sz="0" w:space="0" w:color="auto"/>
      </w:divBdr>
    </w:div>
    <w:div w:id="357047630">
      <w:bodyDiv w:val="1"/>
      <w:marLeft w:val="0"/>
      <w:marRight w:val="0"/>
      <w:marTop w:val="0"/>
      <w:marBottom w:val="0"/>
      <w:divBdr>
        <w:top w:val="none" w:sz="0" w:space="0" w:color="auto"/>
        <w:left w:val="none" w:sz="0" w:space="0" w:color="auto"/>
        <w:bottom w:val="none" w:sz="0" w:space="0" w:color="auto"/>
        <w:right w:val="none" w:sz="0" w:space="0" w:color="auto"/>
      </w:divBdr>
    </w:div>
    <w:div w:id="357706843">
      <w:bodyDiv w:val="1"/>
      <w:marLeft w:val="0"/>
      <w:marRight w:val="0"/>
      <w:marTop w:val="0"/>
      <w:marBottom w:val="0"/>
      <w:divBdr>
        <w:top w:val="none" w:sz="0" w:space="0" w:color="auto"/>
        <w:left w:val="none" w:sz="0" w:space="0" w:color="auto"/>
        <w:bottom w:val="none" w:sz="0" w:space="0" w:color="auto"/>
        <w:right w:val="none" w:sz="0" w:space="0" w:color="auto"/>
      </w:divBdr>
    </w:div>
    <w:div w:id="357971806">
      <w:bodyDiv w:val="1"/>
      <w:marLeft w:val="0"/>
      <w:marRight w:val="0"/>
      <w:marTop w:val="0"/>
      <w:marBottom w:val="0"/>
      <w:divBdr>
        <w:top w:val="none" w:sz="0" w:space="0" w:color="auto"/>
        <w:left w:val="none" w:sz="0" w:space="0" w:color="auto"/>
        <w:bottom w:val="none" w:sz="0" w:space="0" w:color="auto"/>
        <w:right w:val="none" w:sz="0" w:space="0" w:color="auto"/>
      </w:divBdr>
    </w:div>
    <w:div w:id="358118407">
      <w:bodyDiv w:val="1"/>
      <w:marLeft w:val="0"/>
      <w:marRight w:val="0"/>
      <w:marTop w:val="0"/>
      <w:marBottom w:val="0"/>
      <w:divBdr>
        <w:top w:val="none" w:sz="0" w:space="0" w:color="auto"/>
        <w:left w:val="none" w:sz="0" w:space="0" w:color="auto"/>
        <w:bottom w:val="none" w:sz="0" w:space="0" w:color="auto"/>
        <w:right w:val="none" w:sz="0" w:space="0" w:color="auto"/>
      </w:divBdr>
    </w:div>
    <w:div w:id="358237981">
      <w:bodyDiv w:val="1"/>
      <w:marLeft w:val="0"/>
      <w:marRight w:val="0"/>
      <w:marTop w:val="0"/>
      <w:marBottom w:val="0"/>
      <w:divBdr>
        <w:top w:val="none" w:sz="0" w:space="0" w:color="auto"/>
        <w:left w:val="none" w:sz="0" w:space="0" w:color="auto"/>
        <w:bottom w:val="none" w:sz="0" w:space="0" w:color="auto"/>
        <w:right w:val="none" w:sz="0" w:space="0" w:color="auto"/>
      </w:divBdr>
    </w:div>
    <w:div w:id="358241404">
      <w:bodyDiv w:val="1"/>
      <w:marLeft w:val="0"/>
      <w:marRight w:val="0"/>
      <w:marTop w:val="0"/>
      <w:marBottom w:val="0"/>
      <w:divBdr>
        <w:top w:val="none" w:sz="0" w:space="0" w:color="auto"/>
        <w:left w:val="none" w:sz="0" w:space="0" w:color="auto"/>
        <w:bottom w:val="none" w:sz="0" w:space="0" w:color="auto"/>
        <w:right w:val="none" w:sz="0" w:space="0" w:color="auto"/>
      </w:divBdr>
    </w:div>
    <w:div w:id="358355410">
      <w:bodyDiv w:val="1"/>
      <w:marLeft w:val="0"/>
      <w:marRight w:val="0"/>
      <w:marTop w:val="0"/>
      <w:marBottom w:val="0"/>
      <w:divBdr>
        <w:top w:val="none" w:sz="0" w:space="0" w:color="auto"/>
        <w:left w:val="none" w:sz="0" w:space="0" w:color="auto"/>
        <w:bottom w:val="none" w:sz="0" w:space="0" w:color="auto"/>
        <w:right w:val="none" w:sz="0" w:space="0" w:color="auto"/>
      </w:divBdr>
    </w:div>
    <w:div w:id="358749003">
      <w:bodyDiv w:val="1"/>
      <w:marLeft w:val="0"/>
      <w:marRight w:val="0"/>
      <w:marTop w:val="0"/>
      <w:marBottom w:val="0"/>
      <w:divBdr>
        <w:top w:val="none" w:sz="0" w:space="0" w:color="auto"/>
        <w:left w:val="none" w:sz="0" w:space="0" w:color="auto"/>
        <w:bottom w:val="none" w:sz="0" w:space="0" w:color="auto"/>
        <w:right w:val="none" w:sz="0" w:space="0" w:color="auto"/>
      </w:divBdr>
    </w:div>
    <w:div w:id="358817708">
      <w:bodyDiv w:val="1"/>
      <w:marLeft w:val="0"/>
      <w:marRight w:val="0"/>
      <w:marTop w:val="0"/>
      <w:marBottom w:val="0"/>
      <w:divBdr>
        <w:top w:val="none" w:sz="0" w:space="0" w:color="auto"/>
        <w:left w:val="none" w:sz="0" w:space="0" w:color="auto"/>
        <w:bottom w:val="none" w:sz="0" w:space="0" w:color="auto"/>
        <w:right w:val="none" w:sz="0" w:space="0" w:color="auto"/>
      </w:divBdr>
    </w:div>
    <w:div w:id="358970346">
      <w:bodyDiv w:val="1"/>
      <w:marLeft w:val="0"/>
      <w:marRight w:val="0"/>
      <w:marTop w:val="0"/>
      <w:marBottom w:val="0"/>
      <w:divBdr>
        <w:top w:val="none" w:sz="0" w:space="0" w:color="auto"/>
        <w:left w:val="none" w:sz="0" w:space="0" w:color="auto"/>
        <w:bottom w:val="none" w:sz="0" w:space="0" w:color="auto"/>
        <w:right w:val="none" w:sz="0" w:space="0" w:color="auto"/>
      </w:divBdr>
    </w:div>
    <w:div w:id="358972632">
      <w:bodyDiv w:val="1"/>
      <w:marLeft w:val="0"/>
      <w:marRight w:val="0"/>
      <w:marTop w:val="0"/>
      <w:marBottom w:val="0"/>
      <w:divBdr>
        <w:top w:val="none" w:sz="0" w:space="0" w:color="auto"/>
        <w:left w:val="none" w:sz="0" w:space="0" w:color="auto"/>
        <w:bottom w:val="none" w:sz="0" w:space="0" w:color="auto"/>
        <w:right w:val="none" w:sz="0" w:space="0" w:color="auto"/>
      </w:divBdr>
    </w:div>
    <w:div w:id="358973420">
      <w:bodyDiv w:val="1"/>
      <w:marLeft w:val="0"/>
      <w:marRight w:val="0"/>
      <w:marTop w:val="0"/>
      <w:marBottom w:val="0"/>
      <w:divBdr>
        <w:top w:val="none" w:sz="0" w:space="0" w:color="auto"/>
        <w:left w:val="none" w:sz="0" w:space="0" w:color="auto"/>
        <w:bottom w:val="none" w:sz="0" w:space="0" w:color="auto"/>
        <w:right w:val="none" w:sz="0" w:space="0" w:color="auto"/>
      </w:divBdr>
    </w:div>
    <w:div w:id="359013923">
      <w:bodyDiv w:val="1"/>
      <w:marLeft w:val="0"/>
      <w:marRight w:val="0"/>
      <w:marTop w:val="0"/>
      <w:marBottom w:val="0"/>
      <w:divBdr>
        <w:top w:val="none" w:sz="0" w:space="0" w:color="auto"/>
        <w:left w:val="none" w:sz="0" w:space="0" w:color="auto"/>
        <w:bottom w:val="none" w:sz="0" w:space="0" w:color="auto"/>
        <w:right w:val="none" w:sz="0" w:space="0" w:color="auto"/>
      </w:divBdr>
    </w:div>
    <w:div w:id="359015968">
      <w:bodyDiv w:val="1"/>
      <w:marLeft w:val="0"/>
      <w:marRight w:val="0"/>
      <w:marTop w:val="0"/>
      <w:marBottom w:val="0"/>
      <w:divBdr>
        <w:top w:val="none" w:sz="0" w:space="0" w:color="auto"/>
        <w:left w:val="none" w:sz="0" w:space="0" w:color="auto"/>
        <w:bottom w:val="none" w:sz="0" w:space="0" w:color="auto"/>
        <w:right w:val="none" w:sz="0" w:space="0" w:color="auto"/>
      </w:divBdr>
    </w:div>
    <w:div w:id="359089415">
      <w:bodyDiv w:val="1"/>
      <w:marLeft w:val="0"/>
      <w:marRight w:val="0"/>
      <w:marTop w:val="0"/>
      <w:marBottom w:val="0"/>
      <w:divBdr>
        <w:top w:val="none" w:sz="0" w:space="0" w:color="auto"/>
        <w:left w:val="none" w:sz="0" w:space="0" w:color="auto"/>
        <w:bottom w:val="none" w:sz="0" w:space="0" w:color="auto"/>
        <w:right w:val="none" w:sz="0" w:space="0" w:color="auto"/>
      </w:divBdr>
    </w:div>
    <w:div w:id="359089539">
      <w:bodyDiv w:val="1"/>
      <w:marLeft w:val="0"/>
      <w:marRight w:val="0"/>
      <w:marTop w:val="0"/>
      <w:marBottom w:val="0"/>
      <w:divBdr>
        <w:top w:val="none" w:sz="0" w:space="0" w:color="auto"/>
        <w:left w:val="none" w:sz="0" w:space="0" w:color="auto"/>
        <w:bottom w:val="none" w:sz="0" w:space="0" w:color="auto"/>
        <w:right w:val="none" w:sz="0" w:space="0" w:color="auto"/>
      </w:divBdr>
    </w:div>
    <w:div w:id="359090657">
      <w:bodyDiv w:val="1"/>
      <w:marLeft w:val="0"/>
      <w:marRight w:val="0"/>
      <w:marTop w:val="0"/>
      <w:marBottom w:val="0"/>
      <w:divBdr>
        <w:top w:val="none" w:sz="0" w:space="0" w:color="auto"/>
        <w:left w:val="none" w:sz="0" w:space="0" w:color="auto"/>
        <w:bottom w:val="none" w:sz="0" w:space="0" w:color="auto"/>
        <w:right w:val="none" w:sz="0" w:space="0" w:color="auto"/>
      </w:divBdr>
    </w:div>
    <w:div w:id="359430047">
      <w:bodyDiv w:val="1"/>
      <w:marLeft w:val="0"/>
      <w:marRight w:val="0"/>
      <w:marTop w:val="0"/>
      <w:marBottom w:val="0"/>
      <w:divBdr>
        <w:top w:val="none" w:sz="0" w:space="0" w:color="auto"/>
        <w:left w:val="none" w:sz="0" w:space="0" w:color="auto"/>
        <w:bottom w:val="none" w:sz="0" w:space="0" w:color="auto"/>
        <w:right w:val="none" w:sz="0" w:space="0" w:color="auto"/>
      </w:divBdr>
    </w:div>
    <w:div w:id="359816999">
      <w:bodyDiv w:val="1"/>
      <w:marLeft w:val="0"/>
      <w:marRight w:val="0"/>
      <w:marTop w:val="0"/>
      <w:marBottom w:val="0"/>
      <w:divBdr>
        <w:top w:val="none" w:sz="0" w:space="0" w:color="auto"/>
        <w:left w:val="none" w:sz="0" w:space="0" w:color="auto"/>
        <w:bottom w:val="none" w:sz="0" w:space="0" w:color="auto"/>
        <w:right w:val="none" w:sz="0" w:space="0" w:color="auto"/>
      </w:divBdr>
    </w:div>
    <w:div w:id="359862509">
      <w:bodyDiv w:val="1"/>
      <w:marLeft w:val="0"/>
      <w:marRight w:val="0"/>
      <w:marTop w:val="0"/>
      <w:marBottom w:val="0"/>
      <w:divBdr>
        <w:top w:val="none" w:sz="0" w:space="0" w:color="auto"/>
        <w:left w:val="none" w:sz="0" w:space="0" w:color="auto"/>
        <w:bottom w:val="none" w:sz="0" w:space="0" w:color="auto"/>
        <w:right w:val="none" w:sz="0" w:space="0" w:color="auto"/>
      </w:divBdr>
    </w:div>
    <w:div w:id="359937097">
      <w:bodyDiv w:val="1"/>
      <w:marLeft w:val="0"/>
      <w:marRight w:val="0"/>
      <w:marTop w:val="0"/>
      <w:marBottom w:val="0"/>
      <w:divBdr>
        <w:top w:val="none" w:sz="0" w:space="0" w:color="auto"/>
        <w:left w:val="none" w:sz="0" w:space="0" w:color="auto"/>
        <w:bottom w:val="none" w:sz="0" w:space="0" w:color="auto"/>
        <w:right w:val="none" w:sz="0" w:space="0" w:color="auto"/>
      </w:divBdr>
    </w:div>
    <w:div w:id="360252548">
      <w:bodyDiv w:val="1"/>
      <w:marLeft w:val="0"/>
      <w:marRight w:val="0"/>
      <w:marTop w:val="0"/>
      <w:marBottom w:val="0"/>
      <w:divBdr>
        <w:top w:val="none" w:sz="0" w:space="0" w:color="auto"/>
        <w:left w:val="none" w:sz="0" w:space="0" w:color="auto"/>
        <w:bottom w:val="none" w:sz="0" w:space="0" w:color="auto"/>
        <w:right w:val="none" w:sz="0" w:space="0" w:color="auto"/>
      </w:divBdr>
    </w:div>
    <w:div w:id="360322006">
      <w:bodyDiv w:val="1"/>
      <w:marLeft w:val="0"/>
      <w:marRight w:val="0"/>
      <w:marTop w:val="0"/>
      <w:marBottom w:val="0"/>
      <w:divBdr>
        <w:top w:val="none" w:sz="0" w:space="0" w:color="auto"/>
        <w:left w:val="none" w:sz="0" w:space="0" w:color="auto"/>
        <w:bottom w:val="none" w:sz="0" w:space="0" w:color="auto"/>
        <w:right w:val="none" w:sz="0" w:space="0" w:color="auto"/>
      </w:divBdr>
    </w:div>
    <w:div w:id="360783692">
      <w:bodyDiv w:val="1"/>
      <w:marLeft w:val="0"/>
      <w:marRight w:val="0"/>
      <w:marTop w:val="0"/>
      <w:marBottom w:val="0"/>
      <w:divBdr>
        <w:top w:val="none" w:sz="0" w:space="0" w:color="auto"/>
        <w:left w:val="none" w:sz="0" w:space="0" w:color="auto"/>
        <w:bottom w:val="none" w:sz="0" w:space="0" w:color="auto"/>
        <w:right w:val="none" w:sz="0" w:space="0" w:color="auto"/>
      </w:divBdr>
    </w:div>
    <w:div w:id="360786974">
      <w:bodyDiv w:val="1"/>
      <w:marLeft w:val="0"/>
      <w:marRight w:val="0"/>
      <w:marTop w:val="0"/>
      <w:marBottom w:val="0"/>
      <w:divBdr>
        <w:top w:val="none" w:sz="0" w:space="0" w:color="auto"/>
        <w:left w:val="none" w:sz="0" w:space="0" w:color="auto"/>
        <w:bottom w:val="none" w:sz="0" w:space="0" w:color="auto"/>
        <w:right w:val="none" w:sz="0" w:space="0" w:color="auto"/>
      </w:divBdr>
    </w:div>
    <w:div w:id="360790385">
      <w:bodyDiv w:val="1"/>
      <w:marLeft w:val="0"/>
      <w:marRight w:val="0"/>
      <w:marTop w:val="0"/>
      <w:marBottom w:val="0"/>
      <w:divBdr>
        <w:top w:val="none" w:sz="0" w:space="0" w:color="auto"/>
        <w:left w:val="none" w:sz="0" w:space="0" w:color="auto"/>
        <w:bottom w:val="none" w:sz="0" w:space="0" w:color="auto"/>
        <w:right w:val="none" w:sz="0" w:space="0" w:color="auto"/>
      </w:divBdr>
    </w:div>
    <w:div w:id="360982557">
      <w:bodyDiv w:val="1"/>
      <w:marLeft w:val="0"/>
      <w:marRight w:val="0"/>
      <w:marTop w:val="0"/>
      <w:marBottom w:val="0"/>
      <w:divBdr>
        <w:top w:val="none" w:sz="0" w:space="0" w:color="auto"/>
        <w:left w:val="none" w:sz="0" w:space="0" w:color="auto"/>
        <w:bottom w:val="none" w:sz="0" w:space="0" w:color="auto"/>
        <w:right w:val="none" w:sz="0" w:space="0" w:color="auto"/>
      </w:divBdr>
    </w:div>
    <w:div w:id="361051075">
      <w:bodyDiv w:val="1"/>
      <w:marLeft w:val="0"/>
      <w:marRight w:val="0"/>
      <w:marTop w:val="0"/>
      <w:marBottom w:val="0"/>
      <w:divBdr>
        <w:top w:val="none" w:sz="0" w:space="0" w:color="auto"/>
        <w:left w:val="none" w:sz="0" w:space="0" w:color="auto"/>
        <w:bottom w:val="none" w:sz="0" w:space="0" w:color="auto"/>
        <w:right w:val="none" w:sz="0" w:space="0" w:color="auto"/>
      </w:divBdr>
    </w:div>
    <w:div w:id="361173279">
      <w:bodyDiv w:val="1"/>
      <w:marLeft w:val="0"/>
      <w:marRight w:val="0"/>
      <w:marTop w:val="0"/>
      <w:marBottom w:val="0"/>
      <w:divBdr>
        <w:top w:val="none" w:sz="0" w:space="0" w:color="auto"/>
        <w:left w:val="none" w:sz="0" w:space="0" w:color="auto"/>
        <w:bottom w:val="none" w:sz="0" w:space="0" w:color="auto"/>
        <w:right w:val="none" w:sz="0" w:space="0" w:color="auto"/>
      </w:divBdr>
    </w:div>
    <w:div w:id="361515891">
      <w:bodyDiv w:val="1"/>
      <w:marLeft w:val="0"/>
      <w:marRight w:val="0"/>
      <w:marTop w:val="0"/>
      <w:marBottom w:val="0"/>
      <w:divBdr>
        <w:top w:val="none" w:sz="0" w:space="0" w:color="auto"/>
        <w:left w:val="none" w:sz="0" w:space="0" w:color="auto"/>
        <w:bottom w:val="none" w:sz="0" w:space="0" w:color="auto"/>
        <w:right w:val="none" w:sz="0" w:space="0" w:color="auto"/>
      </w:divBdr>
    </w:div>
    <w:div w:id="361707229">
      <w:bodyDiv w:val="1"/>
      <w:marLeft w:val="0"/>
      <w:marRight w:val="0"/>
      <w:marTop w:val="0"/>
      <w:marBottom w:val="0"/>
      <w:divBdr>
        <w:top w:val="none" w:sz="0" w:space="0" w:color="auto"/>
        <w:left w:val="none" w:sz="0" w:space="0" w:color="auto"/>
        <w:bottom w:val="none" w:sz="0" w:space="0" w:color="auto"/>
        <w:right w:val="none" w:sz="0" w:space="0" w:color="auto"/>
      </w:divBdr>
    </w:div>
    <w:div w:id="361789212">
      <w:bodyDiv w:val="1"/>
      <w:marLeft w:val="0"/>
      <w:marRight w:val="0"/>
      <w:marTop w:val="0"/>
      <w:marBottom w:val="0"/>
      <w:divBdr>
        <w:top w:val="none" w:sz="0" w:space="0" w:color="auto"/>
        <w:left w:val="none" w:sz="0" w:space="0" w:color="auto"/>
        <w:bottom w:val="none" w:sz="0" w:space="0" w:color="auto"/>
        <w:right w:val="none" w:sz="0" w:space="0" w:color="auto"/>
      </w:divBdr>
    </w:div>
    <w:div w:id="361789909">
      <w:bodyDiv w:val="1"/>
      <w:marLeft w:val="0"/>
      <w:marRight w:val="0"/>
      <w:marTop w:val="0"/>
      <w:marBottom w:val="0"/>
      <w:divBdr>
        <w:top w:val="none" w:sz="0" w:space="0" w:color="auto"/>
        <w:left w:val="none" w:sz="0" w:space="0" w:color="auto"/>
        <w:bottom w:val="none" w:sz="0" w:space="0" w:color="auto"/>
        <w:right w:val="none" w:sz="0" w:space="0" w:color="auto"/>
      </w:divBdr>
    </w:div>
    <w:div w:id="362093702">
      <w:bodyDiv w:val="1"/>
      <w:marLeft w:val="0"/>
      <w:marRight w:val="0"/>
      <w:marTop w:val="0"/>
      <w:marBottom w:val="0"/>
      <w:divBdr>
        <w:top w:val="none" w:sz="0" w:space="0" w:color="auto"/>
        <w:left w:val="none" w:sz="0" w:space="0" w:color="auto"/>
        <w:bottom w:val="none" w:sz="0" w:space="0" w:color="auto"/>
        <w:right w:val="none" w:sz="0" w:space="0" w:color="auto"/>
      </w:divBdr>
    </w:div>
    <w:div w:id="362437893">
      <w:bodyDiv w:val="1"/>
      <w:marLeft w:val="0"/>
      <w:marRight w:val="0"/>
      <w:marTop w:val="0"/>
      <w:marBottom w:val="0"/>
      <w:divBdr>
        <w:top w:val="none" w:sz="0" w:space="0" w:color="auto"/>
        <w:left w:val="none" w:sz="0" w:space="0" w:color="auto"/>
        <w:bottom w:val="none" w:sz="0" w:space="0" w:color="auto"/>
        <w:right w:val="none" w:sz="0" w:space="0" w:color="auto"/>
      </w:divBdr>
    </w:div>
    <w:div w:id="362438588">
      <w:bodyDiv w:val="1"/>
      <w:marLeft w:val="0"/>
      <w:marRight w:val="0"/>
      <w:marTop w:val="0"/>
      <w:marBottom w:val="0"/>
      <w:divBdr>
        <w:top w:val="none" w:sz="0" w:space="0" w:color="auto"/>
        <w:left w:val="none" w:sz="0" w:space="0" w:color="auto"/>
        <w:bottom w:val="none" w:sz="0" w:space="0" w:color="auto"/>
        <w:right w:val="none" w:sz="0" w:space="0" w:color="auto"/>
      </w:divBdr>
    </w:div>
    <w:div w:id="362750632">
      <w:bodyDiv w:val="1"/>
      <w:marLeft w:val="0"/>
      <w:marRight w:val="0"/>
      <w:marTop w:val="0"/>
      <w:marBottom w:val="0"/>
      <w:divBdr>
        <w:top w:val="none" w:sz="0" w:space="0" w:color="auto"/>
        <w:left w:val="none" w:sz="0" w:space="0" w:color="auto"/>
        <w:bottom w:val="none" w:sz="0" w:space="0" w:color="auto"/>
        <w:right w:val="none" w:sz="0" w:space="0" w:color="auto"/>
      </w:divBdr>
    </w:div>
    <w:div w:id="362827953">
      <w:bodyDiv w:val="1"/>
      <w:marLeft w:val="0"/>
      <w:marRight w:val="0"/>
      <w:marTop w:val="0"/>
      <w:marBottom w:val="0"/>
      <w:divBdr>
        <w:top w:val="none" w:sz="0" w:space="0" w:color="auto"/>
        <w:left w:val="none" w:sz="0" w:space="0" w:color="auto"/>
        <w:bottom w:val="none" w:sz="0" w:space="0" w:color="auto"/>
        <w:right w:val="none" w:sz="0" w:space="0" w:color="auto"/>
      </w:divBdr>
    </w:div>
    <w:div w:id="362946976">
      <w:bodyDiv w:val="1"/>
      <w:marLeft w:val="0"/>
      <w:marRight w:val="0"/>
      <w:marTop w:val="0"/>
      <w:marBottom w:val="0"/>
      <w:divBdr>
        <w:top w:val="none" w:sz="0" w:space="0" w:color="auto"/>
        <w:left w:val="none" w:sz="0" w:space="0" w:color="auto"/>
        <w:bottom w:val="none" w:sz="0" w:space="0" w:color="auto"/>
        <w:right w:val="none" w:sz="0" w:space="0" w:color="auto"/>
      </w:divBdr>
    </w:div>
    <w:div w:id="363293178">
      <w:bodyDiv w:val="1"/>
      <w:marLeft w:val="0"/>
      <w:marRight w:val="0"/>
      <w:marTop w:val="0"/>
      <w:marBottom w:val="0"/>
      <w:divBdr>
        <w:top w:val="none" w:sz="0" w:space="0" w:color="auto"/>
        <w:left w:val="none" w:sz="0" w:space="0" w:color="auto"/>
        <w:bottom w:val="none" w:sz="0" w:space="0" w:color="auto"/>
        <w:right w:val="none" w:sz="0" w:space="0" w:color="auto"/>
      </w:divBdr>
    </w:div>
    <w:div w:id="363797932">
      <w:bodyDiv w:val="1"/>
      <w:marLeft w:val="0"/>
      <w:marRight w:val="0"/>
      <w:marTop w:val="0"/>
      <w:marBottom w:val="0"/>
      <w:divBdr>
        <w:top w:val="none" w:sz="0" w:space="0" w:color="auto"/>
        <w:left w:val="none" w:sz="0" w:space="0" w:color="auto"/>
        <w:bottom w:val="none" w:sz="0" w:space="0" w:color="auto"/>
        <w:right w:val="none" w:sz="0" w:space="0" w:color="auto"/>
      </w:divBdr>
    </w:div>
    <w:div w:id="363941012">
      <w:bodyDiv w:val="1"/>
      <w:marLeft w:val="0"/>
      <w:marRight w:val="0"/>
      <w:marTop w:val="0"/>
      <w:marBottom w:val="0"/>
      <w:divBdr>
        <w:top w:val="none" w:sz="0" w:space="0" w:color="auto"/>
        <w:left w:val="none" w:sz="0" w:space="0" w:color="auto"/>
        <w:bottom w:val="none" w:sz="0" w:space="0" w:color="auto"/>
        <w:right w:val="none" w:sz="0" w:space="0" w:color="auto"/>
      </w:divBdr>
    </w:div>
    <w:div w:id="363943915">
      <w:bodyDiv w:val="1"/>
      <w:marLeft w:val="0"/>
      <w:marRight w:val="0"/>
      <w:marTop w:val="0"/>
      <w:marBottom w:val="0"/>
      <w:divBdr>
        <w:top w:val="none" w:sz="0" w:space="0" w:color="auto"/>
        <w:left w:val="none" w:sz="0" w:space="0" w:color="auto"/>
        <w:bottom w:val="none" w:sz="0" w:space="0" w:color="auto"/>
        <w:right w:val="none" w:sz="0" w:space="0" w:color="auto"/>
      </w:divBdr>
    </w:div>
    <w:div w:id="364254698">
      <w:bodyDiv w:val="1"/>
      <w:marLeft w:val="0"/>
      <w:marRight w:val="0"/>
      <w:marTop w:val="0"/>
      <w:marBottom w:val="0"/>
      <w:divBdr>
        <w:top w:val="none" w:sz="0" w:space="0" w:color="auto"/>
        <w:left w:val="none" w:sz="0" w:space="0" w:color="auto"/>
        <w:bottom w:val="none" w:sz="0" w:space="0" w:color="auto"/>
        <w:right w:val="none" w:sz="0" w:space="0" w:color="auto"/>
      </w:divBdr>
    </w:div>
    <w:div w:id="364330972">
      <w:bodyDiv w:val="1"/>
      <w:marLeft w:val="0"/>
      <w:marRight w:val="0"/>
      <w:marTop w:val="0"/>
      <w:marBottom w:val="0"/>
      <w:divBdr>
        <w:top w:val="none" w:sz="0" w:space="0" w:color="auto"/>
        <w:left w:val="none" w:sz="0" w:space="0" w:color="auto"/>
        <w:bottom w:val="none" w:sz="0" w:space="0" w:color="auto"/>
        <w:right w:val="none" w:sz="0" w:space="0" w:color="auto"/>
      </w:divBdr>
    </w:div>
    <w:div w:id="364715243">
      <w:bodyDiv w:val="1"/>
      <w:marLeft w:val="0"/>
      <w:marRight w:val="0"/>
      <w:marTop w:val="0"/>
      <w:marBottom w:val="0"/>
      <w:divBdr>
        <w:top w:val="none" w:sz="0" w:space="0" w:color="auto"/>
        <w:left w:val="none" w:sz="0" w:space="0" w:color="auto"/>
        <w:bottom w:val="none" w:sz="0" w:space="0" w:color="auto"/>
        <w:right w:val="none" w:sz="0" w:space="0" w:color="auto"/>
      </w:divBdr>
    </w:div>
    <w:div w:id="364909491">
      <w:bodyDiv w:val="1"/>
      <w:marLeft w:val="0"/>
      <w:marRight w:val="0"/>
      <w:marTop w:val="0"/>
      <w:marBottom w:val="0"/>
      <w:divBdr>
        <w:top w:val="none" w:sz="0" w:space="0" w:color="auto"/>
        <w:left w:val="none" w:sz="0" w:space="0" w:color="auto"/>
        <w:bottom w:val="none" w:sz="0" w:space="0" w:color="auto"/>
        <w:right w:val="none" w:sz="0" w:space="0" w:color="auto"/>
      </w:divBdr>
    </w:div>
    <w:div w:id="365371850">
      <w:bodyDiv w:val="1"/>
      <w:marLeft w:val="0"/>
      <w:marRight w:val="0"/>
      <w:marTop w:val="0"/>
      <w:marBottom w:val="0"/>
      <w:divBdr>
        <w:top w:val="none" w:sz="0" w:space="0" w:color="auto"/>
        <w:left w:val="none" w:sz="0" w:space="0" w:color="auto"/>
        <w:bottom w:val="none" w:sz="0" w:space="0" w:color="auto"/>
        <w:right w:val="none" w:sz="0" w:space="0" w:color="auto"/>
      </w:divBdr>
    </w:div>
    <w:div w:id="365720240">
      <w:bodyDiv w:val="1"/>
      <w:marLeft w:val="0"/>
      <w:marRight w:val="0"/>
      <w:marTop w:val="0"/>
      <w:marBottom w:val="0"/>
      <w:divBdr>
        <w:top w:val="none" w:sz="0" w:space="0" w:color="auto"/>
        <w:left w:val="none" w:sz="0" w:space="0" w:color="auto"/>
        <w:bottom w:val="none" w:sz="0" w:space="0" w:color="auto"/>
        <w:right w:val="none" w:sz="0" w:space="0" w:color="auto"/>
      </w:divBdr>
    </w:div>
    <w:div w:id="365830972">
      <w:bodyDiv w:val="1"/>
      <w:marLeft w:val="0"/>
      <w:marRight w:val="0"/>
      <w:marTop w:val="0"/>
      <w:marBottom w:val="0"/>
      <w:divBdr>
        <w:top w:val="none" w:sz="0" w:space="0" w:color="auto"/>
        <w:left w:val="none" w:sz="0" w:space="0" w:color="auto"/>
        <w:bottom w:val="none" w:sz="0" w:space="0" w:color="auto"/>
        <w:right w:val="none" w:sz="0" w:space="0" w:color="auto"/>
      </w:divBdr>
    </w:div>
    <w:div w:id="365907097">
      <w:bodyDiv w:val="1"/>
      <w:marLeft w:val="0"/>
      <w:marRight w:val="0"/>
      <w:marTop w:val="0"/>
      <w:marBottom w:val="0"/>
      <w:divBdr>
        <w:top w:val="none" w:sz="0" w:space="0" w:color="auto"/>
        <w:left w:val="none" w:sz="0" w:space="0" w:color="auto"/>
        <w:bottom w:val="none" w:sz="0" w:space="0" w:color="auto"/>
        <w:right w:val="none" w:sz="0" w:space="0" w:color="auto"/>
      </w:divBdr>
    </w:div>
    <w:div w:id="366026267">
      <w:bodyDiv w:val="1"/>
      <w:marLeft w:val="0"/>
      <w:marRight w:val="0"/>
      <w:marTop w:val="0"/>
      <w:marBottom w:val="0"/>
      <w:divBdr>
        <w:top w:val="none" w:sz="0" w:space="0" w:color="auto"/>
        <w:left w:val="none" w:sz="0" w:space="0" w:color="auto"/>
        <w:bottom w:val="none" w:sz="0" w:space="0" w:color="auto"/>
        <w:right w:val="none" w:sz="0" w:space="0" w:color="auto"/>
      </w:divBdr>
    </w:div>
    <w:div w:id="366217994">
      <w:bodyDiv w:val="1"/>
      <w:marLeft w:val="0"/>
      <w:marRight w:val="0"/>
      <w:marTop w:val="0"/>
      <w:marBottom w:val="0"/>
      <w:divBdr>
        <w:top w:val="none" w:sz="0" w:space="0" w:color="auto"/>
        <w:left w:val="none" w:sz="0" w:space="0" w:color="auto"/>
        <w:bottom w:val="none" w:sz="0" w:space="0" w:color="auto"/>
        <w:right w:val="none" w:sz="0" w:space="0" w:color="auto"/>
      </w:divBdr>
    </w:div>
    <w:div w:id="366222209">
      <w:bodyDiv w:val="1"/>
      <w:marLeft w:val="0"/>
      <w:marRight w:val="0"/>
      <w:marTop w:val="0"/>
      <w:marBottom w:val="0"/>
      <w:divBdr>
        <w:top w:val="none" w:sz="0" w:space="0" w:color="auto"/>
        <w:left w:val="none" w:sz="0" w:space="0" w:color="auto"/>
        <w:bottom w:val="none" w:sz="0" w:space="0" w:color="auto"/>
        <w:right w:val="none" w:sz="0" w:space="0" w:color="auto"/>
      </w:divBdr>
    </w:div>
    <w:div w:id="366296806">
      <w:bodyDiv w:val="1"/>
      <w:marLeft w:val="0"/>
      <w:marRight w:val="0"/>
      <w:marTop w:val="0"/>
      <w:marBottom w:val="0"/>
      <w:divBdr>
        <w:top w:val="none" w:sz="0" w:space="0" w:color="auto"/>
        <w:left w:val="none" w:sz="0" w:space="0" w:color="auto"/>
        <w:bottom w:val="none" w:sz="0" w:space="0" w:color="auto"/>
        <w:right w:val="none" w:sz="0" w:space="0" w:color="auto"/>
      </w:divBdr>
    </w:div>
    <w:div w:id="366374381">
      <w:bodyDiv w:val="1"/>
      <w:marLeft w:val="0"/>
      <w:marRight w:val="0"/>
      <w:marTop w:val="0"/>
      <w:marBottom w:val="0"/>
      <w:divBdr>
        <w:top w:val="none" w:sz="0" w:space="0" w:color="auto"/>
        <w:left w:val="none" w:sz="0" w:space="0" w:color="auto"/>
        <w:bottom w:val="none" w:sz="0" w:space="0" w:color="auto"/>
        <w:right w:val="none" w:sz="0" w:space="0" w:color="auto"/>
      </w:divBdr>
    </w:div>
    <w:div w:id="366491164">
      <w:bodyDiv w:val="1"/>
      <w:marLeft w:val="0"/>
      <w:marRight w:val="0"/>
      <w:marTop w:val="0"/>
      <w:marBottom w:val="0"/>
      <w:divBdr>
        <w:top w:val="none" w:sz="0" w:space="0" w:color="auto"/>
        <w:left w:val="none" w:sz="0" w:space="0" w:color="auto"/>
        <w:bottom w:val="none" w:sz="0" w:space="0" w:color="auto"/>
        <w:right w:val="none" w:sz="0" w:space="0" w:color="auto"/>
      </w:divBdr>
    </w:div>
    <w:div w:id="366687077">
      <w:bodyDiv w:val="1"/>
      <w:marLeft w:val="0"/>
      <w:marRight w:val="0"/>
      <w:marTop w:val="0"/>
      <w:marBottom w:val="0"/>
      <w:divBdr>
        <w:top w:val="none" w:sz="0" w:space="0" w:color="auto"/>
        <w:left w:val="none" w:sz="0" w:space="0" w:color="auto"/>
        <w:bottom w:val="none" w:sz="0" w:space="0" w:color="auto"/>
        <w:right w:val="none" w:sz="0" w:space="0" w:color="auto"/>
      </w:divBdr>
    </w:div>
    <w:div w:id="366759998">
      <w:bodyDiv w:val="1"/>
      <w:marLeft w:val="0"/>
      <w:marRight w:val="0"/>
      <w:marTop w:val="0"/>
      <w:marBottom w:val="0"/>
      <w:divBdr>
        <w:top w:val="none" w:sz="0" w:space="0" w:color="auto"/>
        <w:left w:val="none" w:sz="0" w:space="0" w:color="auto"/>
        <w:bottom w:val="none" w:sz="0" w:space="0" w:color="auto"/>
        <w:right w:val="none" w:sz="0" w:space="0" w:color="auto"/>
      </w:divBdr>
    </w:div>
    <w:div w:id="367144667">
      <w:bodyDiv w:val="1"/>
      <w:marLeft w:val="0"/>
      <w:marRight w:val="0"/>
      <w:marTop w:val="0"/>
      <w:marBottom w:val="0"/>
      <w:divBdr>
        <w:top w:val="none" w:sz="0" w:space="0" w:color="auto"/>
        <w:left w:val="none" w:sz="0" w:space="0" w:color="auto"/>
        <w:bottom w:val="none" w:sz="0" w:space="0" w:color="auto"/>
        <w:right w:val="none" w:sz="0" w:space="0" w:color="auto"/>
      </w:divBdr>
    </w:div>
    <w:div w:id="367217225">
      <w:bodyDiv w:val="1"/>
      <w:marLeft w:val="0"/>
      <w:marRight w:val="0"/>
      <w:marTop w:val="0"/>
      <w:marBottom w:val="0"/>
      <w:divBdr>
        <w:top w:val="none" w:sz="0" w:space="0" w:color="auto"/>
        <w:left w:val="none" w:sz="0" w:space="0" w:color="auto"/>
        <w:bottom w:val="none" w:sz="0" w:space="0" w:color="auto"/>
        <w:right w:val="none" w:sz="0" w:space="0" w:color="auto"/>
      </w:divBdr>
    </w:div>
    <w:div w:id="367413423">
      <w:bodyDiv w:val="1"/>
      <w:marLeft w:val="0"/>
      <w:marRight w:val="0"/>
      <w:marTop w:val="0"/>
      <w:marBottom w:val="0"/>
      <w:divBdr>
        <w:top w:val="none" w:sz="0" w:space="0" w:color="auto"/>
        <w:left w:val="none" w:sz="0" w:space="0" w:color="auto"/>
        <w:bottom w:val="none" w:sz="0" w:space="0" w:color="auto"/>
        <w:right w:val="none" w:sz="0" w:space="0" w:color="auto"/>
      </w:divBdr>
    </w:div>
    <w:div w:id="367685306">
      <w:bodyDiv w:val="1"/>
      <w:marLeft w:val="0"/>
      <w:marRight w:val="0"/>
      <w:marTop w:val="0"/>
      <w:marBottom w:val="0"/>
      <w:divBdr>
        <w:top w:val="none" w:sz="0" w:space="0" w:color="auto"/>
        <w:left w:val="none" w:sz="0" w:space="0" w:color="auto"/>
        <w:bottom w:val="none" w:sz="0" w:space="0" w:color="auto"/>
        <w:right w:val="none" w:sz="0" w:space="0" w:color="auto"/>
      </w:divBdr>
    </w:div>
    <w:div w:id="367991092">
      <w:bodyDiv w:val="1"/>
      <w:marLeft w:val="0"/>
      <w:marRight w:val="0"/>
      <w:marTop w:val="0"/>
      <w:marBottom w:val="0"/>
      <w:divBdr>
        <w:top w:val="none" w:sz="0" w:space="0" w:color="auto"/>
        <w:left w:val="none" w:sz="0" w:space="0" w:color="auto"/>
        <w:bottom w:val="none" w:sz="0" w:space="0" w:color="auto"/>
        <w:right w:val="none" w:sz="0" w:space="0" w:color="auto"/>
      </w:divBdr>
    </w:div>
    <w:div w:id="368068807">
      <w:bodyDiv w:val="1"/>
      <w:marLeft w:val="0"/>
      <w:marRight w:val="0"/>
      <w:marTop w:val="0"/>
      <w:marBottom w:val="0"/>
      <w:divBdr>
        <w:top w:val="none" w:sz="0" w:space="0" w:color="auto"/>
        <w:left w:val="none" w:sz="0" w:space="0" w:color="auto"/>
        <w:bottom w:val="none" w:sz="0" w:space="0" w:color="auto"/>
        <w:right w:val="none" w:sz="0" w:space="0" w:color="auto"/>
      </w:divBdr>
    </w:div>
    <w:div w:id="368183323">
      <w:bodyDiv w:val="1"/>
      <w:marLeft w:val="0"/>
      <w:marRight w:val="0"/>
      <w:marTop w:val="0"/>
      <w:marBottom w:val="0"/>
      <w:divBdr>
        <w:top w:val="none" w:sz="0" w:space="0" w:color="auto"/>
        <w:left w:val="none" w:sz="0" w:space="0" w:color="auto"/>
        <w:bottom w:val="none" w:sz="0" w:space="0" w:color="auto"/>
        <w:right w:val="none" w:sz="0" w:space="0" w:color="auto"/>
      </w:divBdr>
    </w:div>
    <w:div w:id="368574590">
      <w:bodyDiv w:val="1"/>
      <w:marLeft w:val="0"/>
      <w:marRight w:val="0"/>
      <w:marTop w:val="0"/>
      <w:marBottom w:val="0"/>
      <w:divBdr>
        <w:top w:val="none" w:sz="0" w:space="0" w:color="auto"/>
        <w:left w:val="none" w:sz="0" w:space="0" w:color="auto"/>
        <w:bottom w:val="none" w:sz="0" w:space="0" w:color="auto"/>
        <w:right w:val="none" w:sz="0" w:space="0" w:color="auto"/>
      </w:divBdr>
    </w:div>
    <w:div w:id="369041240">
      <w:bodyDiv w:val="1"/>
      <w:marLeft w:val="0"/>
      <w:marRight w:val="0"/>
      <w:marTop w:val="0"/>
      <w:marBottom w:val="0"/>
      <w:divBdr>
        <w:top w:val="none" w:sz="0" w:space="0" w:color="auto"/>
        <w:left w:val="none" w:sz="0" w:space="0" w:color="auto"/>
        <w:bottom w:val="none" w:sz="0" w:space="0" w:color="auto"/>
        <w:right w:val="none" w:sz="0" w:space="0" w:color="auto"/>
      </w:divBdr>
    </w:div>
    <w:div w:id="369498627">
      <w:bodyDiv w:val="1"/>
      <w:marLeft w:val="0"/>
      <w:marRight w:val="0"/>
      <w:marTop w:val="0"/>
      <w:marBottom w:val="0"/>
      <w:divBdr>
        <w:top w:val="none" w:sz="0" w:space="0" w:color="auto"/>
        <w:left w:val="none" w:sz="0" w:space="0" w:color="auto"/>
        <w:bottom w:val="none" w:sz="0" w:space="0" w:color="auto"/>
        <w:right w:val="none" w:sz="0" w:space="0" w:color="auto"/>
      </w:divBdr>
    </w:div>
    <w:div w:id="369695530">
      <w:bodyDiv w:val="1"/>
      <w:marLeft w:val="0"/>
      <w:marRight w:val="0"/>
      <w:marTop w:val="0"/>
      <w:marBottom w:val="0"/>
      <w:divBdr>
        <w:top w:val="none" w:sz="0" w:space="0" w:color="auto"/>
        <w:left w:val="none" w:sz="0" w:space="0" w:color="auto"/>
        <w:bottom w:val="none" w:sz="0" w:space="0" w:color="auto"/>
        <w:right w:val="none" w:sz="0" w:space="0" w:color="auto"/>
      </w:divBdr>
    </w:div>
    <w:div w:id="369765853">
      <w:bodyDiv w:val="1"/>
      <w:marLeft w:val="0"/>
      <w:marRight w:val="0"/>
      <w:marTop w:val="0"/>
      <w:marBottom w:val="0"/>
      <w:divBdr>
        <w:top w:val="none" w:sz="0" w:space="0" w:color="auto"/>
        <w:left w:val="none" w:sz="0" w:space="0" w:color="auto"/>
        <w:bottom w:val="none" w:sz="0" w:space="0" w:color="auto"/>
        <w:right w:val="none" w:sz="0" w:space="0" w:color="auto"/>
      </w:divBdr>
    </w:div>
    <w:div w:id="369842555">
      <w:bodyDiv w:val="1"/>
      <w:marLeft w:val="0"/>
      <w:marRight w:val="0"/>
      <w:marTop w:val="0"/>
      <w:marBottom w:val="0"/>
      <w:divBdr>
        <w:top w:val="none" w:sz="0" w:space="0" w:color="auto"/>
        <w:left w:val="none" w:sz="0" w:space="0" w:color="auto"/>
        <w:bottom w:val="none" w:sz="0" w:space="0" w:color="auto"/>
        <w:right w:val="none" w:sz="0" w:space="0" w:color="auto"/>
      </w:divBdr>
    </w:div>
    <w:div w:id="369845998">
      <w:bodyDiv w:val="1"/>
      <w:marLeft w:val="0"/>
      <w:marRight w:val="0"/>
      <w:marTop w:val="0"/>
      <w:marBottom w:val="0"/>
      <w:divBdr>
        <w:top w:val="none" w:sz="0" w:space="0" w:color="auto"/>
        <w:left w:val="none" w:sz="0" w:space="0" w:color="auto"/>
        <w:bottom w:val="none" w:sz="0" w:space="0" w:color="auto"/>
        <w:right w:val="none" w:sz="0" w:space="0" w:color="auto"/>
      </w:divBdr>
    </w:div>
    <w:div w:id="369888084">
      <w:bodyDiv w:val="1"/>
      <w:marLeft w:val="0"/>
      <w:marRight w:val="0"/>
      <w:marTop w:val="0"/>
      <w:marBottom w:val="0"/>
      <w:divBdr>
        <w:top w:val="none" w:sz="0" w:space="0" w:color="auto"/>
        <w:left w:val="none" w:sz="0" w:space="0" w:color="auto"/>
        <w:bottom w:val="none" w:sz="0" w:space="0" w:color="auto"/>
        <w:right w:val="none" w:sz="0" w:space="0" w:color="auto"/>
      </w:divBdr>
    </w:div>
    <w:div w:id="369964490">
      <w:bodyDiv w:val="1"/>
      <w:marLeft w:val="0"/>
      <w:marRight w:val="0"/>
      <w:marTop w:val="0"/>
      <w:marBottom w:val="0"/>
      <w:divBdr>
        <w:top w:val="none" w:sz="0" w:space="0" w:color="auto"/>
        <w:left w:val="none" w:sz="0" w:space="0" w:color="auto"/>
        <w:bottom w:val="none" w:sz="0" w:space="0" w:color="auto"/>
        <w:right w:val="none" w:sz="0" w:space="0" w:color="auto"/>
      </w:divBdr>
    </w:div>
    <w:div w:id="370153444">
      <w:bodyDiv w:val="1"/>
      <w:marLeft w:val="0"/>
      <w:marRight w:val="0"/>
      <w:marTop w:val="0"/>
      <w:marBottom w:val="0"/>
      <w:divBdr>
        <w:top w:val="none" w:sz="0" w:space="0" w:color="auto"/>
        <w:left w:val="none" w:sz="0" w:space="0" w:color="auto"/>
        <w:bottom w:val="none" w:sz="0" w:space="0" w:color="auto"/>
        <w:right w:val="none" w:sz="0" w:space="0" w:color="auto"/>
      </w:divBdr>
    </w:div>
    <w:div w:id="370300249">
      <w:bodyDiv w:val="1"/>
      <w:marLeft w:val="0"/>
      <w:marRight w:val="0"/>
      <w:marTop w:val="0"/>
      <w:marBottom w:val="0"/>
      <w:divBdr>
        <w:top w:val="none" w:sz="0" w:space="0" w:color="auto"/>
        <w:left w:val="none" w:sz="0" w:space="0" w:color="auto"/>
        <w:bottom w:val="none" w:sz="0" w:space="0" w:color="auto"/>
        <w:right w:val="none" w:sz="0" w:space="0" w:color="auto"/>
      </w:divBdr>
    </w:div>
    <w:div w:id="370349895">
      <w:bodyDiv w:val="1"/>
      <w:marLeft w:val="0"/>
      <w:marRight w:val="0"/>
      <w:marTop w:val="0"/>
      <w:marBottom w:val="0"/>
      <w:divBdr>
        <w:top w:val="none" w:sz="0" w:space="0" w:color="auto"/>
        <w:left w:val="none" w:sz="0" w:space="0" w:color="auto"/>
        <w:bottom w:val="none" w:sz="0" w:space="0" w:color="auto"/>
        <w:right w:val="none" w:sz="0" w:space="0" w:color="auto"/>
      </w:divBdr>
    </w:div>
    <w:div w:id="370573144">
      <w:bodyDiv w:val="1"/>
      <w:marLeft w:val="0"/>
      <w:marRight w:val="0"/>
      <w:marTop w:val="0"/>
      <w:marBottom w:val="0"/>
      <w:divBdr>
        <w:top w:val="none" w:sz="0" w:space="0" w:color="auto"/>
        <w:left w:val="none" w:sz="0" w:space="0" w:color="auto"/>
        <w:bottom w:val="none" w:sz="0" w:space="0" w:color="auto"/>
        <w:right w:val="none" w:sz="0" w:space="0" w:color="auto"/>
      </w:divBdr>
    </w:div>
    <w:div w:id="370617047">
      <w:bodyDiv w:val="1"/>
      <w:marLeft w:val="0"/>
      <w:marRight w:val="0"/>
      <w:marTop w:val="0"/>
      <w:marBottom w:val="0"/>
      <w:divBdr>
        <w:top w:val="none" w:sz="0" w:space="0" w:color="auto"/>
        <w:left w:val="none" w:sz="0" w:space="0" w:color="auto"/>
        <w:bottom w:val="none" w:sz="0" w:space="0" w:color="auto"/>
        <w:right w:val="none" w:sz="0" w:space="0" w:color="auto"/>
      </w:divBdr>
    </w:div>
    <w:div w:id="370956650">
      <w:bodyDiv w:val="1"/>
      <w:marLeft w:val="0"/>
      <w:marRight w:val="0"/>
      <w:marTop w:val="0"/>
      <w:marBottom w:val="0"/>
      <w:divBdr>
        <w:top w:val="none" w:sz="0" w:space="0" w:color="auto"/>
        <w:left w:val="none" w:sz="0" w:space="0" w:color="auto"/>
        <w:bottom w:val="none" w:sz="0" w:space="0" w:color="auto"/>
        <w:right w:val="none" w:sz="0" w:space="0" w:color="auto"/>
      </w:divBdr>
    </w:div>
    <w:div w:id="371196350">
      <w:bodyDiv w:val="1"/>
      <w:marLeft w:val="0"/>
      <w:marRight w:val="0"/>
      <w:marTop w:val="0"/>
      <w:marBottom w:val="0"/>
      <w:divBdr>
        <w:top w:val="none" w:sz="0" w:space="0" w:color="auto"/>
        <w:left w:val="none" w:sz="0" w:space="0" w:color="auto"/>
        <w:bottom w:val="none" w:sz="0" w:space="0" w:color="auto"/>
        <w:right w:val="none" w:sz="0" w:space="0" w:color="auto"/>
      </w:divBdr>
    </w:div>
    <w:div w:id="371467933">
      <w:bodyDiv w:val="1"/>
      <w:marLeft w:val="0"/>
      <w:marRight w:val="0"/>
      <w:marTop w:val="0"/>
      <w:marBottom w:val="0"/>
      <w:divBdr>
        <w:top w:val="none" w:sz="0" w:space="0" w:color="auto"/>
        <w:left w:val="none" w:sz="0" w:space="0" w:color="auto"/>
        <w:bottom w:val="none" w:sz="0" w:space="0" w:color="auto"/>
        <w:right w:val="none" w:sz="0" w:space="0" w:color="auto"/>
      </w:divBdr>
    </w:div>
    <w:div w:id="371612269">
      <w:bodyDiv w:val="1"/>
      <w:marLeft w:val="0"/>
      <w:marRight w:val="0"/>
      <w:marTop w:val="0"/>
      <w:marBottom w:val="0"/>
      <w:divBdr>
        <w:top w:val="none" w:sz="0" w:space="0" w:color="auto"/>
        <w:left w:val="none" w:sz="0" w:space="0" w:color="auto"/>
        <w:bottom w:val="none" w:sz="0" w:space="0" w:color="auto"/>
        <w:right w:val="none" w:sz="0" w:space="0" w:color="auto"/>
      </w:divBdr>
    </w:div>
    <w:div w:id="371660397">
      <w:bodyDiv w:val="1"/>
      <w:marLeft w:val="0"/>
      <w:marRight w:val="0"/>
      <w:marTop w:val="0"/>
      <w:marBottom w:val="0"/>
      <w:divBdr>
        <w:top w:val="none" w:sz="0" w:space="0" w:color="auto"/>
        <w:left w:val="none" w:sz="0" w:space="0" w:color="auto"/>
        <w:bottom w:val="none" w:sz="0" w:space="0" w:color="auto"/>
        <w:right w:val="none" w:sz="0" w:space="0" w:color="auto"/>
      </w:divBdr>
    </w:div>
    <w:div w:id="371882530">
      <w:bodyDiv w:val="1"/>
      <w:marLeft w:val="0"/>
      <w:marRight w:val="0"/>
      <w:marTop w:val="0"/>
      <w:marBottom w:val="0"/>
      <w:divBdr>
        <w:top w:val="none" w:sz="0" w:space="0" w:color="auto"/>
        <w:left w:val="none" w:sz="0" w:space="0" w:color="auto"/>
        <w:bottom w:val="none" w:sz="0" w:space="0" w:color="auto"/>
        <w:right w:val="none" w:sz="0" w:space="0" w:color="auto"/>
      </w:divBdr>
    </w:div>
    <w:div w:id="371997305">
      <w:bodyDiv w:val="1"/>
      <w:marLeft w:val="0"/>
      <w:marRight w:val="0"/>
      <w:marTop w:val="0"/>
      <w:marBottom w:val="0"/>
      <w:divBdr>
        <w:top w:val="none" w:sz="0" w:space="0" w:color="auto"/>
        <w:left w:val="none" w:sz="0" w:space="0" w:color="auto"/>
        <w:bottom w:val="none" w:sz="0" w:space="0" w:color="auto"/>
        <w:right w:val="none" w:sz="0" w:space="0" w:color="auto"/>
      </w:divBdr>
    </w:div>
    <w:div w:id="372775810">
      <w:bodyDiv w:val="1"/>
      <w:marLeft w:val="0"/>
      <w:marRight w:val="0"/>
      <w:marTop w:val="0"/>
      <w:marBottom w:val="0"/>
      <w:divBdr>
        <w:top w:val="none" w:sz="0" w:space="0" w:color="auto"/>
        <w:left w:val="none" w:sz="0" w:space="0" w:color="auto"/>
        <w:bottom w:val="none" w:sz="0" w:space="0" w:color="auto"/>
        <w:right w:val="none" w:sz="0" w:space="0" w:color="auto"/>
      </w:divBdr>
    </w:div>
    <w:div w:id="372847653">
      <w:bodyDiv w:val="1"/>
      <w:marLeft w:val="0"/>
      <w:marRight w:val="0"/>
      <w:marTop w:val="0"/>
      <w:marBottom w:val="0"/>
      <w:divBdr>
        <w:top w:val="none" w:sz="0" w:space="0" w:color="auto"/>
        <w:left w:val="none" w:sz="0" w:space="0" w:color="auto"/>
        <w:bottom w:val="none" w:sz="0" w:space="0" w:color="auto"/>
        <w:right w:val="none" w:sz="0" w:space="0" w:color="auto"/>
      </w:divBdr>
    </w:div>
    <w:div w:id="372853845">
      <w:bodyDiv w:val="1"/>
      <w:marLeft w:val="0"/>
      <w:marRight w:val="0"/>
      <w:marTop w:val="0"/>
      <w:marBottom w:val="0"/>
      <w:divBdr>
        <w:top w:val="none" w:sz="0" w:space="0" w:color="auto"/>
        <w:left w:val="none" w:sz="0" w:space="0" w:color="auto"/>
        <w:bottom w:val="none" w:sz="0" w:space="0" w:color="auto"/>
        <w:right w:val="none" w:sz="0" w:space="0" w:color="auto"/>
      </w:divBdr>
    </w:div>
    <w:div w:id="372925368">
      <w:bodyDiv w:val="1"/>
      <w:marLeft w:val="0"/>
      <w:marRight w:val="0"/>
      <w:marTop w:val="0"/>
      <w:marBottom w:val="0"/>
      <w:divBdr>
        <w:top w:val="none" w:sz="0" w:space="0" w:color="auto"/>
        <w:left w:val="none" w:sz="0" w:space="0" w:color="auto"/>
        <w:bottom w:val="none" w:sz="0" w:space="0" w:color="auto"/>
        <w:right w:val="none" w:sz="0" w:space="0" w:color="auto"/>
      </w:divBdr>
    </w:div>
    <w:div w:id="372971350">
      <w:bodyDiv w:val="1"/>
      <w:marLeft w:val="0"/>
      <w:marRight w:val="0"/>
      <w:marTop w:val="0"/>
      <w:marBottom w:val="0"/>
      <w:divBdr>
        <w:top w:val="none" w:sz="0" w:space="0" w:color="auto"/>
        <w:left w:val="none" w:sz="0" w:space="0" w:color="auto"/>
        <w:bottom w:val="none" w:sz="0" w:space="0" w:color="auto"/>
        <w:right w:val="none" w:sz="0" w:space="0" w:color="auto"/>
      </w:divBdr>
    </w:div>
    <w:div w:id="373119625">
      <w:bodyDiv w:val="1"/>
      <w:marLeft w:val="0"/>
      <w:marRight w:val="0"/>
      <w:marTop w:val="0"/>
      <w:marBottom w:val="0"/>
      <w:divBdr>
        <w:top w:val="none" w:sz="0" w:space="0" w:color="auto"/>
        <w:left w:val="none" w:sz="0" w:space="0" w:color="auto"/>
        <w:bottom w:val="none" w:sz="0" w:space="0" w:color="auto"/>
        <w:right w:val="none" w:sz="0" w:space="0" w:color="auto"/>
      </w:divBdr>
    </w:div>
    <w:div w:id="373119642">
      <w:bodyDiv w:val="1"/>
      <w:marLeft w:val="0"/>
      <w:marRight w:val="0"/>
      <w:marTop w:val="0"/>
      <w:marBottom w:val="0"/>
      <w:divBdr>
        <w:top w:val="none" w:sz="0" w:space="0" w:color="auto"/>
        <w:left w:val="none" w:sz="0" w:space="0" w:color="auto"/>
        <w:bottom w:val="none" w:sz="0" w:space="0" w:color="auto"/>
        <w:right w:val="none" w:sz="0" w:space="0" w:color="auto"/>
      </w:divBdr>
    </w:div>
    <w:div w:id="373233752">
      <w:bodyDiv w:val="1"/>
      <w:marLeft w:val="0"/>
      <w:marRight w:val="0"/>
      <w:marTop w:val="0"/>
      <w:marBottom w:val="0"/>
      <w:divBdr>
        <w:top w:val="none" w:sz="0" w:space="0" w:color="auto"/>
        <w:left w:val="none" w:sz="0" w:space="0" w:color="auto"/>
        <w:bottom w:val="none" w:sz="0" w:space="0" w:color="auto"/>
        <w:right w:val="none" w:sz="0" w:space="0" w:color="auto"/>
      </w:divBdr>
    </w:div>
    <w:div w:id="373309012">
      <w:bodyDiv w:val="1"/>
      <w:marLeft w:val="0"/>
      <w:marRight w:val="0"/>
      <w:marTop w:val="0"/>
      <w:marBottom w:val="0"/>
      <w:divBdr>
        <w:top w:val="none" w:sz="0" w:space="0" w:color="auto"/>
        <w:left w:val="none" w:sz="0" w:space="0" w:color="auto"/>
        <w:bottom w:val="none" w:sz="0" w:space="0" w:color="auto"/>
        <w:right w:val="none" w:sz="0" w:space="0" w:color="auto"/>
      </w:divBdr>
    </w:div>
    <w:div w:id="373817504">
      <w:bodyDiv w:val="1"/>
      <w:marLeft w:val="0"/>
      <w:marRight w:val="0"/>
      <w:marTop w:val="0"/>
      <w:marBottom w:val="0"/>
      <w:divBdr>
        <w:top w:val="none" w:sz="0" w:space="0" w:color="auto"/>
        <w:left w:val="none" w:sz="0" w:space="0" w:color="auto"/>
        <w:bottom w:val="none" w:sz="0" w:space="0" w:color="auto"/>
        <w:right w:val="none" w:sz="0" w:space="0" w:color="auto"/>
      </w:divBdr>
    </w:div>
    <w:div w:id="373896582">
      <w:bodyDiv w:val="1"/>
      <w:marLeft w:val="0"/>
      <w:marRight w:val="0"/>
      <w:marTop w:val="0"/>
      <w:marBottom w:val="0"/>
      <w:divBdr>
        <w:top w:val="none" w:sz="0" w:space="0" w:color="auto"/>
        <w:left w:val="none" w:sz="0" w:space="0" w:color="auto"/>
        <w:bottom w:val="none" w:sz="0" w:space="0" w:color="auto"/>
        <w:right w:val="none" w:sz="0" w:space="0" w:color="auto"/>
      </w:divBdr>
    </w:div>
    <w:div w:id="374238118">
      <w:bodyDiv w:val="1"/>
      <w:marLeft w:val="0"/>
      <w:marRight w:val="0"/>
      <w:marTop w:val="0"/>
      <w:marBottom w:val="0"/>
      <w:divBdr>
        <w:top w:val="none" w:sz="0" w:space="0" w:color="auto"/>
        <w:left w:val="none" w:sz="0" w:space="0" w:color="auto"/>
        <w:bottom w:val="none" w:sz="0" w:space="0" w:color="auto"/>
        <w:right w:val="none" w:sz="0" w:space="0" w:color="auto"/>
      </w:divBdr>
    </w:div>
    <w:div w:id="374276917">
      <w:bodyDiv w:val="1"/>
      <w:marLeft w:val="0"/>
      <w:marRight w:val="0"/>
      <w:marTop w:val="0"/>
      <w:marBottom w:val="0"/>
      <w:divBdr>
        <w:top w:val="none" w:sz="0" w:space="0" w:color="auto"/>
        <w:left w:val="none" w:sz="0" w:space="0" w:color="auto"/>
        <w:bottom w:val="none" w:sz="0" w:space="0" w:color="auto"/>
        <w:right w:val="none" w:sz="0" w:space="0" w:color="auto"/>
      </w:divBdr>
    </w:div>
    <w:div w:id="374283044">
      <w:bodyDiv w:val="1"/>
      <w:marLeft w:val="0"/>
      <w:marRight w:val="0"/>
      <w:marTop w:val="0"/>
      <w:marBottom w:val="0"/>
      <w:divBdr>
        <w:top w:val="none" w:sz="0" w:space="0" w:color="auto"/>
        <w:left w:val="none" w:sz="0" w:space="0" w:color="auto"/>
        <w:bottom w:val="none" w:sz="0" w:space="0" w:color="auto"/>
        <w:right w:val="none" w:sz="0" w:space="0" w:color="auto"/>
      </w:divBdr>
    </w:div>
    <w:div w:id="374283363">
      <w:bodyDiv w:val="1"/>
      <w:marLeft w:val="0"/>
      <w:marRight w:val="0"/>
      <w:marTop w:val="0"/>
      <w:marBottom w:val="0"/>
      <w:divBdr>
        <w:top w:val="none" w:sz="0" w:space="0" w:color="auto"/>
        <w:left w:val="none" w:sz="0" w:space="0" w:color="auto"/>
        <w:bottom w:val="none" w:sz="0" w:space="0" w:color="auto"/>
        <w:right w:val="none" w:sz="0" w:space="0" w:color="auto"/>
      </w:divBdr>
    </w:div>
    <w:div w:id="374669592">
      <w:bodyDiv w:val="1"/>
      <w:marLeft w:val="0"/>
      <w:marRight w:val="0"/>
      <w:marTop w:val="0"/>
      <w:marBottom w:val="0"/>
      <w:divBdr>
        <w:top w:val="none" w:sz="0" w:space="0" w:color="auto"/>
        <w:left w:val="none" w:sz="0" w:space="0" w:color="auto"/>
        <w:bottom w:val="none" w:sz="0" w:space="0" w:color="auto"/>
        <w:right w:val="none" w:sz="0" w:space="0" w:color="auto"/>
      </w:divBdr>
    </w:div>
    <w:div w:id="375006578">
      <w:bodyDiv w:val="1"/>
      <w:marLeft w:val="0"/>
      <w:marRight w:val="0"/>
      <w:marTop w:val="0"/>
      <w:marBottom w:val="0"/>
      <w:divBdr>
        <w:top w:val="none" w:sz="0" w:space="0" w:color="auto"/>
        <w:left w:val="none" w:sz="0" w:space="0" w:color="auto"/>
        <w:bottom w:val="none" w:sz="0" w:space="0" w:color="auto"/>
        <w:right w:val="none" w:sz="0" w:space="0" w:color="auto"/>
      </w:divBdr>
    </w:div>
    <w:div w:id="375130761">
      <w:bodyDiv w:val="1"/>
      <w:marLeft w:val="0"/>
      <w:marRight w:val="0"/>
      <w:marTop w:val="0"/>
      <w:marBottom w:val="0"/>
      <w:divBdr>
        <w:top w:val="none" w:sz="0" w:space="0" w:color="auto"/>
        <w:left w:val="none" w:sz="0" w:space="0" w:color="auto"/>
        <w:bottom w:val="none" w:sz="0" w:space="0" w:color="auto"/>
        <w:right w:val="none" w:sz="0" w:space="0" w:color="auto"/>
      </w:divBdr>
    </w:div>
    <w:div w:id="375348530">
      <w:bodyDiv w:val="1"/>
      <w:marLeft w:val="0"/>
      <w:marRight w:val="0"/>
      <w:marTop w:val="0"/>
      <w:marBottom w:val="0"/>
      <w:divBdr>
        <w:top w:val="none" w:sz="0" w:space="0" w:color="auto"/>
        <w:left w:val="none" w:sz="0" w:space="0" w:color="auto"/>
        <w:bottom w:val="none" w:sz="0" w:space="0" w:color="auto"/>
        <w:right w:val="none" w:sz="0" w:space="0" w:color="auto"/>
      </w:divBdr>
    </w:div>
    <w:div w:id="375471463">
      <w:bodyDiv w:val="1"/>
      <w:marLeft w:val="0"/>
      <w:marRight w:val="0"/>
      <w:marTop w:val="0"/>
      <w:marBottom w:val="0"/>
      <w:divBdr>
        <w:top w:val="none" w:sz="0" w:space="0" w:color="auto"/>
        <w:left w:val="none" w:sz="0" w:space="0" w:color="auto"/>
        <w:bottom w:val="none" w:sz="0" w:space="0" w:color="auto"/>
        <w:right w:val="none" w:sz="0" w:space="0" w:color="auto"/>
      </w:divBdr>
    </w:div>
    <w:div w:id="375660451">
      <w:bodyDiv w:val="1"/>
      <w:marLeft w:val="0"/>
      <w:marRight w:val="0"/>
      <w:marTop w:val="0"/>
      <w:marBottom w:val="0"/>
      <w:divBdr>
        <w:top w:val="none" w:sz="0" w:space="0" w:color="auto"/>
        <w:left w:val="none" w:sz="0" w:space="0" w:color="auto"/>
        <w:bottom w:val="none" w:sz="0" w:space="0" w:color="auto"/>
        <w:right w:val="none" w:sz="0" w:space="0" w:color="auto"/>
      </w:divBdr>
    </w:div>
    <w:div w:id="375739919">
      <w:bodyDiv w:val="1"/>
      <w:marLeft w:val="0"/>
      <w:marRight w:val="0"/>
      <w:marTop w:val="0"/>
      <w:marBottom w:val="0"/>
      <w:divBdr>
        <w:top w:val="none" w:sz="0" w:space="0" w:color="auto"/>
        <w:left w:val="none" w:sz="0" w:space="0" w:color="auto"/>
        <w:bottom w:val="none" w:sz="0" w:space="0" w:color="auto"/>
        <w:right w:val="none" w:sz="0" w:space="0" w:color="auto"/>
      </w:divBdr>
    </w:div>
    <w:div w:id="375785067">
      <w:bodyDiv w:val="1"/>
      <w:marLeft w:val="0"/>
      <w:marRight w:val="0"/>
      <w:marTop w:val="0"/>
      <w:marBottom w:val="0"/>
      <w:divBdr>
        <w:top w:val="none" w:sz="0" w:space="0" w:color="auto"/>
        <w:left w:val="none" w:sz="0" w:space="0" w:color="auto"/>
        <w:bottom w:val="none" w:sz="0" w:space="0" w:color="auto"/>
        <w:right w:val="none" w:sz="0" w:space="0" w:color="auto"/>
      </w:divBdr>
    </w:div>
    <w:div w:id="375853718">
      <w:bodyDiv w:val="1"/>
      <w:marLeft w:val="0"/>
      <w:marRight w:val="0"/>
      <w:marTop w:val="0"/>
      <w:marBottom w:val="0"/>
      <w:divBdr>
        <w:top w:val="none" w:sz="0" w:space="0" w:color="auto"/>
        <w:left w:val="none" w:sz="0" w:space="0" w:color="auto"/>
        <w:bottom w:val="none" w:sz="0" w:space="0" w:color="auto"/>
        <w:right w:val="none" w:sz="0" w:space="0" w:color="auto"/>
      </w:divBdr>
    </w:div>
    <w:div w:id="375936092">
      <w:bodyDiv w:val="1"/>
      <w:marLeft w:val="0"/>
      <w:marRight w:val="0"/>
      <w:marTop w:val="0"/>
      <w:marBottom w:val="0"/>
      <w:divBdr>
        <w:top w:val="none" w:sz="0" w:space="0" w:color="auto"/>
        <w:left w:val="none" w:sz="0" w:space="0" w:color="auto"/>
        <w:bottom w:val="none" w:sz="0" w:space="0" w:color="auto"/>
        <w:right w:val="none" w:sz="0" w:space="0" w:color="auto"/>
      </w:divBdr>
    </w:div>
    <w:div w:id="376206380">
      <w:bodyDiv w:val="1"/>
      <w:marLeft w:val="0"/>
      <w:marRight w:val="0"/>
      <w:marTop w:val="0"/>
      <w:marBottom w:val="0"/>
      <w:divBdr>
        <w:top w:val="none" w:sz="0" w:space="0" w:color="auto"/>
        <w:left w:val="none" w:sz="0" w:space="0" w:color="auto"/>
        <w:bottom w:val="none" w:sz="0" w:space="0" w:color="auto"/>
        <w:right w:val="none" w:sz="0" w:space="0" w:color="auto"/>
      </w:divBdr>
    </w:div>
    <w:div w:id="376320732">
      <w:bodyDiv w:val="1"/>
      <w:marLeft w:val="0"/>
      <w:marRight w:val="0"/>
      <w:marTop w:val="0"/>
      <w:marBottom w:val="0"/>
      <w:divBdr>
        <w:top w:val="none" w:sz="0" w:space="0" w:color="auto"/>
        <w:left w:val="none" w:sz="0" w:space="0" w:color="auto"/>
        <w:bottom w:val="none" w:sz="0" w:space="0" w:color="auto"/>
        <w:right w:val="none" w:sz="0" w:space="0" w:color="auto"/>
      </w:divBdr>
    </w:div>
    <w:div w:id="377094315">
      <w:bodyDiv w:val="1"/>
      <w:marLeft w:val="0"/>
      <w:marRight w:val="0"/>
      <w:marTop w:val="0"/>
      <w:marBottom w:val="0"/>
      <w:divBdr>
        <w:top w:val="none" w:sz="0" w:space="0" w:color="auto"/>
        <w:left w:val="none" w:sz="0" w:space="0" w:color="auto"/>
        <w:bottom w:val="none" w:sz="0" w:space="0" w:color="auto"/>
        <w:right w:val="none" w:sz="0" w:space="0" w:color="auto"/>
      </w:divBdr>
    </w:div>
    <w:div w:id="377170720">
      <w:bodyDiv w:val="1"/>
      <w:marLeft w:val="0"/>
      <w:marRight w:val="0"/>
      <w:marTop w:val="0"/>
      <w:marBottom w:val="0"/>
      <w:divBdr>
        <w:top w:val="none" w:sz="0" w:space="0" w:color="auto"/>
        <w:left w:val="none" w:sz="0" w:space="0" w:color="auto"/>
        <w:bottom w:val="none" w:sz="0" w:space="0" w:color="auto"/>
        <w:right w:val="none" w:sz="0" w:space="0" w:color="auto"/>
      </w:divBdr>
    </w:div>
    <w:div w:id="377248226">
      <w:bodyDiv w:val="1"/>
      <w:marLeft w:val="0"/>
      <w:marRight w:val="0"/>
      <w:marTop w:val="0"/>
      <w:marBottom w:val="0"/>
      <w:divBdr>
        <w:top w:val="none" w:sz="0" w:space="0" w:color="auto"/>
        <w:left w:val="none" w:sz="0" w:space="0" w:color="auto"/>
        <w:bottom w:val="none" w:sz="0" w:space="0" w:color="auto"/>
        <w:right w:val="none" w:sz="0" w:space="0" w:color="auto"/>
      </w:divBdr>
    </w:div>
    <w:div w:id="377365456">
      <w:bodyDiv w:val="1"/>
      <w:marLeft w:val="0"/>
      <w:marRight w:val="0"/>
      <w:marTop w:val="0"/>
      <w:marBottom w:val="0"/>
      <w:divBdr>
        <w:top w:val="none" w:sz="0" w:space="0" w:color="auto"/>
        <w:left w:val="none" w:sz="0" w:space="0" w:color="auto"/>
        <w:bottom w:val="none" w:sz="0" w:space="0" w:color="auto"/>
        <w:right w:val="none" w:sz="0" w:space="0" w:color="auto"/>
      </w:divBdr>
    </w:div>
    <w:div w:id="377511240">
      <w:bodyDiv w:val="1"/>
      <w:marLeft w:val="0"/>
      <w:marRight w:val="0"/>
      <w:marTop w:val="0"/>
      <w:marBottom w:val="0"/>
      <w:divBdr>
        <w:top w:val="none" w:sz="0" w:space="0" w:color="auto"/>
        <w:left w:val="none" w:sz="0" w:space="0" w:color="auto"/>
        <w:bottom w:val="none" w:sz="0" w:space="0" w:color="auto"/>
        <w:right w:val="none" w:sz="0" w:space="0" w:color="auto"/>
      </w:divBdr>
    </w:div>
    <w:div w:id="377702705">
      <w:bodyDiv w:val="1"/>
      <w:marLeft w:val="0"/>
      <w:marRight w:val="0"/>
      <w:marTop w:val="0"/>
      <w:marBottom w:val="0"/>
      <w:divBdr>
        <w:top w:val="none" w:sz="0" w:space="0" w:color="auto"/>
        <w:left w:val="none" w:sz="0" w:space="0" w:color="auto"/>
        <w:bottom w:val="none" w:sz="0" w:space="0" w:color="auto"/>
        <w:right w:val="none" w:sz="0" w:space="0" w:color="auto"/>
      </w:divBdr>
    </w:div>
    <w:div w:id="378434794">
      <w:bodyDiv w:val="1"/>
      <w:marLeft w:val="0"/>
      <w:marRight w:val="0"/>
      <w:marTop w:val="0"/>
      <w:marBottom w:val="0"/>
      <w:divBdr>
        <w:top w:val="none" w:sz="0" w:space="0" w:color="auto"/>
        <w:left w:val="none" w:sz="0" w:space="0" w:color="auto"/>
        <w:bottom w:val="none" w:sz="0" w:space="0" w:color="auto"/>
        <w:right w:val="none" w:sz="0" w:space="0" w:color="auto"/>
      </w:divBdr>
    </w:div>
    <w:div w:id="378552031">
      <w:bodyDiv w:val="1"/>
      <w:marLeft w:val="0"/>
      <w:marRight w:val="0"/>
      <w:marTop w:val="0"/>
      <w:marBottom w:val="0"/>
      <w:divBdr>
        <w:top w:val="none" w:sz="0" w:space="0" w:color="auto"/>
        <w:left w:val="none" w:sz="0" w:space="0" w:color="auto"/>
        <w:bottom w:val="none" w:sz="0" w:space="0" w:color="auto"/>
        <w:right w:val="none" w:sz="0" w:space="0" w:color="auto"/>
      </w:divBdr>
    </w:div>
    <w:div w:id="378628742">
      <w:bodyDiv w:val="1"/>
      <w:marLeft w:val="0"/>
      <w:marRight w:val="0"/>
      <w:marTop w:val="0"/>
      <w:marBottom w:val="0"/>
      <w:divBdr>
        <w:top w:val="none" w:sz="0" w:space="0" w:color="auto"/>
        <w:left w:val="none" w:sz="0" w:space="0" w:color="auto"/>
        <w:bottom w:val="none" w:sz="0" w:space="0" w:color="auto"/>
        <w:right w:val="none" w:sz="0" w:space="0" w:color="auto"/>
      </w:divBdr>
    </w:div>
    <w:div w:id="378631748">
      <w:bodyDiv w:val="1"/>
      <w:marLeft w:val="0"/>
      <w:marRight w:val="0"/>
      <w:marTop w:val="0"/>
      <w:marBottom w:val="0"/>
      <w:divBdr>
        <w:top w:val="none" w:sz="0" w:space="0" w:color="auto"/>
        <w:left w:val="none" w:sz="0" w:space="0" w:color="auto"/>
        <w:bottom w:val="none" w:sz="0" w:space="0" w:color="auto"/>
        <w:right w:val="none" w:sz="0" w:space="0" w:color="auto"/>
      </w:divBdr>
    </w:div>
    <w:div w:id="378942030">
      <w:bodyDiv w:val="1"/>
      <w:marLeft w:val="0"/>
      <w:marRight w:val="0"/>
      <w:marTop w:val="0"/>
      <w:marBottom w:val="0"/>
      <w:divBdr>
        <w:top w:val="none" w:sz="0" w:space="0" w:color="auto"/>
        <w:left w:val="none" w:sz="0" w:space="0" w:color="auto"/>
        <w:bottom w:val="none" w:sz="0" w:space="0" w:color="auto"/>
        <w:right w:val="none" w:sz="0" w:space="0" w:color="auto"/>
      </w:divBdr>
    </w:div>
    <w:div w:id="379013349">
      <w:bodyDiv w:val="1"/>
      <w:marLeft w:val="0"/>
      <w:marRight w:val="0"/>
      <w:marTop w:val="0"/>
      <w:marBottom w:val="0"/>
      <w:divBdr>
        <w:top w:val="none" w:sz="0" w:space="0" w:color="auto"/>
        <w:left w:val="none" w:sz="0" w:space="0" w:color="auto"/>
        <w:bottom w:val="none" w:sz="0" w:space="0" w:color="auto"/>
        <w:right w:val="none" w:sz="0" w:space="0" w:color="auto"/>
      </w:divBdr>
    </w:div>
    <w:div w:id="379060691">
      <w:bodyDiv w:val="1"/>
      <w:marLeft w:val="0"/>
      <w:marRight w:val="0"/>
      <w:marTop w:val="0"/>
      <w:marBottom w:val="0"/>
      <w:divBdr>
        <w:top w:val="none" w:sz="0" w:space="0" w:color="auto"/>
        <w:left w:val="none" w:sz="0" w:space="0" w:color="auto"/>
        <w:bottom w:val="none" w:sz="0" w:space="0" w:color="auto"/>
        <w:right w:val="none" w:sz="0" w:space="0" w:color="auto"/>
      </w:divBdr>
    </w:div>
    <w:div w:id="379208501">
      <w:bodyDiv w:val="1"/>
      <w:marLeft w:val="0"/>
      <w:marRight w:val="0"/>
      <w:marTop w:val="0"/>
      <w:marBottom w:val="0"/>
      <w:divBdr>
        <w:top w:val="none" w:sz="0" w:space="0" w:color="auto"/>
        <w:left w:val="none" w:sz="0" w:space="0" w:color="auto"/>
        <w:bottom w:val="none" w:sz="0" w:space="0" w:color="auto"/>
        <w:right w:val="none" w:sz="0" w:space="0" w:color="auto"/>
      </w:divBdr>
    </w:div>
    <w:div w:id="379669933">
      <w:bodyDiv w:val="1"/>
      <w:marLeft w:val="0"/>
      <w:marRight w:val="0"/>
      <w:marTop w:val="0"/>
      <w:marBottom w:val="0"/>
      <w:divBdr>
        <w:top w:val="none" w:sz="0" w:space="0" w:color="auto"/>
        <w:left w:val="none" w:sz="0" w:space="0" w:color="auto"/>
        <w:bottom w:val="none" w:sz="0" w:space="0" w:color="auto"/>
        <w:right w:val="none" w:sz="0" w:space="0" w:color="auto"/>
      </w:divBdr>
    </w:div>
    <w:div w:id="379674477">
      <w:bodyDiv w:val="1"/>
      <w:marLeft w:val="0"/>
      <w:marRight w:val="0"/>
      <w:marTop w:val="0"/>
      <w:marBottom w:val="0"/>
      <w:divBdr>
        <w:top w:val="none" w:sz="0" w:space="0" w:color="auto"/>
        <w:left w:val="none" w:sz="0" w:space="0" w:color="auto"/>
        <w:bottom w:val="none" w:sz="0" w:space="0" w:color="auto"/>
        <w:right w:val="none" w:sz="0" w:space="0" w:color="auto"/>
      </w:divBdr>
    </w:div>
    <w:div w:id="379984548">
      <w:bodyDiv w:val="1"/>
      <w:marLeft w:val="0"/>
      <w:marRight w:val="0"/>
      <w:marTop w:val="0"/>
      <w:marBottom w:val="0"/>
      <w:divBdr>
        <w:top w:val="none" w:sz="0" w:space="0" w:color="auto"/>
        <w:left w:val="none" w:sz="0" w:space="0" w:color="auto"/>
        <w:bottom w:val="none" w:sz="0" w:space="0" w:color="auto"/>
        <w:right w:val="none" w:sz="0" w:space="0" w:color="auto"/>
      </w:divBdr>
    </w:div>
    <w:div w:id="380206857">
      <w:bodyDiv w:val="1"/>
      <w:marLeft w:val="0"/>
      <w:marRight w:val="0"/>
      <w:marTop w:val="0"/>
      <w:marBottom w:val="0"/>
      <w:divBdr>
        <w:top w:val="none" w:sz="0" w:space="0" w:color="auto"/>
        <w:left w:val="none" w:sz="0" w:space="0" w:color="auto"/>
        <w:bottom w:val="none" w:sz="0" w:space="0" w:color="auto"/>
        <w:right w:val="none" w:sz="0" w:space="0" w:color="auto"/>
      </w:divBdr>
    </w:div>
    <w:div w:id="380859696">
      <w:bodyDiv w:val="1"/>
      <w:marLeft w:val="0"/>
      <w:marRight w:val="0"/>
      <w:marTop w:val="0"/>
      <w:marBottom w:val="0"/>
      <w:divBdr>
        <w:top w:val="none" w:sz="0" w:space="0" w:color="auto"/>
        <w:left w:val="none" w:sz="0" w:space="0" w:color="auto"/>
        <w:bottom w:val="none" w:sz="0" w:space="0" w:color="auto"/>
        <w:right w:val="none" w:sz="0" w:space="0" w:color="auto"/>
      </w:divBdr>
    </w:div>
    <w:div w:id="380906095">
      <w:bodyDiv w:val="1"/>
      <w:marLeft w:val="0"/>
      <w:marRight w:val="0"/>
      <w:marTop w:val="0"/>
      <w:marBottom w:val="0"/>
      <w:divBdr>
        <w:top w:val="none" w:sz="0" w:space="0" w:color="auto"/>
        <w:left w:val="none" w:sz="0" w:space="0" w:color="auto"/>
        <w:bottom w:val="none" w:sz="0" w:space="0" w:color="auto"/>
        <w:right w:val="none" w:sz="0" w:space="0" w:color="auto"/>
      </w:divBdr>
    </w:div>
    <w:div w:id="381097578">
      <w:bodyDiv w:val="1"/>
      <w:marLeft w:val="0"/>
      <w:marRight w:val="0"/>
      <w:marTop w:val="0"/>
      <w:marBottom w:val="0"/>
      <w:divBdr>
        <w:top w:val="none" w:sz="0" w:space="0" w:color="auto"/>
        <w:left w:val="none" w:sz="0" w:space="0" w:color="auto"/>
        <w:bottom w:val="none" w:sz="0" w:space="0" w:color="auto"/>
        <w:right w:val="none" w:sz="0" w:space="0" w:color="auto"/>
      </w:divBdr>
    </w:div>
    <w:div w:id="381175488">
      <w:bodyDiv w:val="1"/>
      <w:marLeft w:val="0"/>
      <w:marRight w:val="0"/>
      <w:marTop w:val="0"/>
      <w:marBottom w:val="0"/>
      <w:divBdr>
        <w:top w:val="none" w:sz="0" w:space="0" w:color="auto"/>
        <w:left w:val="none" w:sz="0" w:space="0" w:color="auto"/>
        <w:bottom w:val="none" w:sz="0" w:space="0" w:color="auto"/>
        <w:right w:val="none" w:sz="0" w:space="0" w:color="auto"/>
      </w:divBdr>
    </w:div>
    <w:div w:id="381442208">
      <w:bodyDiv w:val="1"/>
      <w:marLeft w:val="0"/>
      <w:marRight w:val="0"/>
      <w:marTop w:val="0"/>
      <w:marBottom w:val="0"/>
      <w:divBdr>
        <w:top w:val="none" w:sz="0" w:space="0" w:color="auto"/>
        <w:left w:val="none" w:sz="0" w:space="0" w:color="auto"/>
        <w:bottom w:val="none" w:sz="0" w:space="0" w:color="auto"/>
        <w:right w:val="none" w:sz="0" w:space="0" w:color="auto"/>
      </w:divBdr>
    </w:div>
    <w:div w:id="381562067">
      <w:bodyDiv w:val="1"/>
      <w:marLeft w:val="0"/>
      <w:marRight w:val="0"/>
      <w:marTop w:val="0"/>
      <w:marBottom w:val="0"/>
      <w:divBdr>
        <w:top w:val="none" w:sz="0" w:space="0" w:color="auto"/>
        <w:left w:val="none" w:sz="0" w:space="0" w:color="auto"/>
        <w:bottom w:val="none" w:sz="0" w:space="0" w:color="auto"/>
        <w:right w:val="none" w:sz="0" w:space="0" w:color="auto"/>
      </w:divBdr>
    </w:div>
    <w:div w:id="381634317">
      <w:bodyDiv w:val="1"/>
      <w:marLeft w:val="0"/>
      <w:marRight w:val="0"/>
      <w:marTop w:val="0"/>
      <w:marBottom w:val="0"/>
      <w:divBdr>
        <w:top w:val="none" w:sz="0" w:space="0" w:color="auto"/>
        <w:left w:val="none" w:sz="0" w:space="0" w:color="auto"/>
        <w:bottom w:val="none" w:sz="0" w:space="0" w:color="auto"/>
        <w:right w:val="none" w:sz="0" w:space="0" w:color="auto"/>
      </w:divBdr>
    </w:div>
    <w:div w:id="381708240">
      <w:bodyDiv w:val="1"/>
      <w:marLeft w:val="0"/>
      <w:marRight w:val="0"/>
      <w:marTop w:val="0"/>
      <w:marBottom w:val="0"/>
      <w:divBdr>
        <w:top w:val="none" w:sz="0" w:space="0" w:color="auto"/>
        <w:left w:val="none" w:sz="0" w:space="0" w:color="auto"/>
        <w:bottom w:val="none" w:sz="0" w:space="0" w:color="auto"/>
        <w:right w:val="none" w:sz="0" w:space="0" w:color="auto"/>
      </w:divBdr>
    </w:div>
    <w:div w:id="381944578">
      <w:bodyDiv w:val="1"/>
      <w:marLeft w:val="0"/>
      <w:marRight w:val="0"/>
      <w:marTop w:val="0"/>
      <w:marBottom w:val="0"/>
      <w:divBdr>
        <w:top w:val="none" w:sz="0" w:space="0" w:color="auto"/>
        <w:left w:val="none" w:sz="0" w:space="0" w:color="auto"/>
        <w:bottom w:val="none" w:sz="0" w:space="0" w:color="auto"/>
        <w:right w:val="none" w:sz="0" w:space="0" w:color="auto"/>
      </w:divBdr>
    </w:div>
    <w:div w:id="382102060">
      <w:bodyDiv w:val="1"/>
      <w:marLeft w:val="0"/>
      <w:marRight w:val="0"/>
      <w:marTop w:val="0"/>
      <w:marBottom w:val="0"/>
      <w:divBdr>
        <w:top w:val="none" w:sz="0" w:space="0" w:color="auto"/>
        <w:left w:val="none" w:sz="0" w:space="0" w:color="auto"/>
        <w:bottom w:val="none" w:sz="0" w:space="0" w:color="auto"/>
        <w:right w:val="none" w:sz="0" w:space="0" w:color="auto"/>
      </w:divBdr>
    </w:div>
    <w:div w:id="382558454">
      <w:bodyDiv w:val="1"/>
      <w:marLeft w:val="0"/>
      <w:marRight w:val="0"/>
      <w:marTop w:val="0"/>
      <w:marBottom w:val="0"/>
      <w:divBdr>
        <w:top w:val="none" w:sz="0" w:space="0" w:color="auto"/>
        <w:left w:val="none" w:sz="0" w:space="0" w:color="auto"/>
        <w:bottom w:val="none" w:sz="0" w:space="0" w:color="auto"/>
        <w:right w:val="none" w:sz="0" w:space="0" w:color="auto"/>
      </w:divBdr>
    </w:div>
    <w:div w:id="383020950">
      <w:bodyDiv w:val="1"/>
      <w:marLeft w:val="0"/>
      <w:marRight w:val="0"/>
      <w:marTop w:val="0"/>
      <w:marBottom w:val="0"/>
      <w:divBdr>
        <w:top w:val="none" w:sz="0" w:space="0" w:color="auto"/>
        <w:left w:val="none" w:sz="0" w:space="0" w:color="auto"/>
        <w:bottom w:val="none" w:sz="0" w:space="0" w:color="auto"/>
        <w:right w:val="none" w:sz="0" w:space="0" w:color="auto"/>
      </w:divBdr>
    </w:div>
    <w:div w:id="383065096">
      <w:bodyDiv w:val="1"/>
      <w:marLeft w:val="0"/>
      <w:marRight w:val="0"/>
      <w:marTop w:val="0"/>
      <w:marBottom w:val="0"/>
      <w:divBdr>
        <w:top w:val="none" w:sz="0" w:space="0" w:color="auto"/>
        <w:left w:val="none" w:sz="0" w:space="0" w:color="auto"/>
        <w:bottom w:val="none" w:sz="0" w:space="0" w:color="auto"/>
        <w:right w:val="none" w:sz="0" w:space="0" w:color="auto"/>
      </w:divBdr>
    </w:div>
    <w:div w:id="383069837">
      <w:bodyDiv w:val="1"/>
      <w:marLeft w:val="0"/>
      <w:marRight w:val="0"/>
      <w:marTop w:val="0"/>
      <w:marBottom w:val="0"/>
      <w:divBdr>
        <w:top w:val="none" w:sz="0" w:space="0" w:color="auto"/>
        <w:left w:val="none" w:sz="0" w:space="0" w:color="auto"/>
        <w:bottom w:val="none" w:sz="0" w:space="0" w:color="auto"/>
        <w:right w:val="none" w:sz="0" w:space="0" w:color="auto"/>
      </w:divBdr>
    </w:div>
    <w:div w:id="383600941">
      <w:bodyDiv w:val="1"/>
      <w:marLeft w:val="0"/>
      <w:marRight w:val="0"/>
      <w:marTop w:val="0"/>
      <w:marBottom w:val="0"/>
      <w:divBdr>
        <w:top w:val="none" w:sz="0" w:space="0" w:color="auto"/>
        <w:left w:val="none" w:sz="0" w:space="0" w:color="auto"/>
        <w:bottom w:val="none" w:sz="0" w:space="0" w:color="auto"/>
        <w:right w:val="none" w:sz="0" w:space="0" w:color="auto"/>
      </w:divBdr>
    </w:div>
    <w:div w:id="384107619">
      <w:bodyDiv w:val="1"/>
      <w:marLeft w:val="0"/>
      <w:marRight w:val="0"/>
      <w:marTop w:val="0"/>
      <w:marBottom w:val="0"/>
      <w:divBdr>
        <w:top w:val="none" w:sz="0" w:space="0" w:color="auto"/>
        <w:left w:val="none" w:sz="0" w:space="0" w:color="auto"/>
        <w:bottom w:val="none" w:sz="0" w:space="0" w:color="auto"/>
        <w:right w:val="none" w:sz="0" w:space="0" w:color="auto"/>
      </w:divBdr>
    </w:div>
    <w:div w:id="384453076">
      <w:bodyDiv w:val="1"/>
      <w:marLeft w:val="0"/>
      <w:marRight w:val="0"/>
      <w:marTop w:val="0"/>
      <w:marBottom w:val="0"/>
      <w:divBdr>
        <w:top w:val="none" w:sz="0" w:space="0" w:color="auto"/>
        <w:left w:val="none" w:sz="0" w:space="0" w:color="auto"/>
        <w:bottom w:val="none" w:sz="0" w:space="0" w:color="auto"/>
        <w:right w:val="none" w:sz="0" w:space="0" w:color="auto"/>
      </w:divBdr>
    </w:div>
    <w:div w:id="384525163">
      <w:bodyDiv w:val="1"/>
      <w:marLeft w:val="0"/>
      <w:marRight w:val="0"/>
      <w:marTop w:val="0"/>
      <w:marBottom w:val="0"/>
      <w:divBdr>
        <w:top w:val="none" w:sz="0" w:space="0" w:color="auto"/>
        <w:left w:val="none" w:sz="0" w:space="0" w:color="auto"/>
        <w:bottom w:val="none" w:sz="0" w:space="0" w:color="auto"/>
        <w:right w:val="none" w:sz="0" w:space="0" w:color="auto"/>
      </w:divBdr>
    </w:div>
    <w:div w:id="384914128">
      <w:bodyDiv w:val="1"/>
      <w:marLeft w:val="0"/>
      <w:marRight w:val="0"/>
      <w:marTop w:val="0"/>
      <w:marBottom w:val="0"/>
      <w:divBdr>
        <w:top w:val="none" w:sz="0" w:space="0" w:color="auto"/>
        <w:left w:val="none" w:sz="0" w:space="0" w:color="auto"/>
        <w:bottom w:val="none" w:sz="0" w:space="0" w:color="auto"/>
        <w:right w:val="none" w:sz="0" w:space="0" w:color="auto"/>
      </w:divBdr>
    </w:div>
    <w:div w:id="385180442">
      <w:bodyDiv w:val="1"/>
      <w:marLeft w:val="0"/>
      <w:marRight w:val="0"/>
      <w:marTop w:val="0"/>
      <w:marBottom w:val="0"/>
      <w:divBdr>
        <w:top w:val="none" w:sz="0" w:space="0" w:color="auto"/>
        <w:left w:val="none" w:sz="0" w:space="0" w:color="auto"/>
        <w:bottom w:val="none" w:sz="0" w:space="0" w:color="auto"/>
        <w:right w:val="none" w:sz="0" w:space="0" w:color="auto"/>
      </w:divBdr>
    </w:div>
    <w:div w:id="385420729">
      <w:bodyDiv w:val="1"/>
      <w:marLeft w:val="0"/>
      <w:marRight w:val="0"/>
      <w:marTop w:val="0"/>
      <w:marBottom w:val="0"/>
      <w:divBdr>
        <w:top w:val="none" w:sz="0" w:space="0" w:color="auto"/>
        <w:left w:val="none" w:sz="0" w:space="0" w:color="auto"/>
        <w:bottom w:val="none" w:sz="0" w:space="0" w:color="auto"/>
        <w:right w:val="none" w:sz="0" w:space="0" w:color="auto"/>
      </w:divBdr>
    </w:div>
    <w:div w:id="386034613">
      <w:bodyDiv w:val="1"/>
      <w:marLeft w:val="0"/>
      <w:marRight w:val="0"/>
      <w:marTop w:val="0"/>
      <w:marBottom w:val="0"/>
      <w:divBdr>
        <w:top w:val="none" w:sz="0" w:space="0" w:color="auto"/>
        <w:left w:val="none" w:sz="0" w:space="0" w:color="auto"/>
        <w:bottom w:val="none" w:sz="0" w:space="0" w:color="auto"/>
        <w:right w:val="none" w:sz="0" w:space="0" w:color="auto"/>
      </w:divBdr>
    </w:div>
    <w:div w:id="386075845">
      <w:bodyDiv w:val="1"/>
      <w:marLeft w:val="0"/>
      <w:marRight w:val="0"/>
      <w:marTop w:val="0"/>
      <w:marBottom w:val="0"/>
      <w:divBdr>
        <w:top w:val="none" w:sz="0" w:space="0" w:color="auto"/>
        <w:left w:val="none" w:sz="0" w:space="0" w:color="auto"/>
        <w:bottom w:val="none" w:sz="0" w:space="0" w:color="auto"/>
        <w:right w:val="none" w:sz="0" w:space="0" w:color="auto"/>
      </w:divBdr>
    </w:div>
    <w:div w:id="386732029">
      <w:bodyDiv w:val="1"/>
      <w:marLeft w:val="0"/>
      <w:marRight w:val="0"/>
      <w:marTop w:val="0"/>
      <w:marBottom w:val="0"/>
      <w:divBdr>
        <w:top w:val="none" w:sz="0" w:space="0" w:color="auto"/>
        <w:left w:val="none" w:sz="0" w:space="0" w:color="auto"/>
        <w:bottom w:val="none" w:sz="0" w:space="0" w:color="auto"/>
        <w:right w:val="none" w:sz="0" w:space="0" w:color="auto"/>
      </w:divBdr>
    </w:div>
    <w:div w:id="386808178">
      <w:bodyDiv w:val="1"/>
      <w:marLeft w:val="0"/>
      <w:marRight w:val="0"/>
      <w:marTop w:val="0"/>
      <w:marBottom w:val="0"/>
      <w:divBdr>
        <w:top w:val="none" w:sz="0" w:space="0" w:color="auto"/>
        <w:left w:val="none" w:sz="0" w:space="0" w:color="auto"/>
        <w:bottom w:val="none" w:sz="0" w:space="0" w:color="auto"/>
        <w:right w:val="none" w:sz="0" w:space="0" w:color="auto"/>
      </w:divBdr>
    </w:div>
    <w:div w:id="386993690">
      <w:bodyDiv w:val="1"/>
      <w:marLeft w:val="0"/>
      <w:marRight w:val="0"/>
      <w:marTop w:val="0"/>
      <w:marBottom w:val="0"/>
      <w:divBdr>
        <w:top w:val="none" w:sz="0" w:space="0" w:color="auto"/>
        <w:left w:val="none" w:sz="0" w:space="0" w:color="auto"/>
        <w:bottom w:val="none" w:sz="0" w:space="0" w:color="auto"/>
        <w:right w:val="none" w:sz="0" w:space="0" w:color="auto"/>
      </w:divBdr>
    </w:div>
    <w:div w:id="387143858">
      <w:bodyDiv w:val="1"/>
      <w:marLeft w:val="0"/>
      <w:marRight w:val="0"/>
      <w:marTop w:val="0"/>
      <w:marBottom w:val="0"/>
      <w:divBdr>
        <w:top w:val="none" w:sz="0" w:space="0" w:color="auto"/>
        <w:left w:val="none" w:sz="0" w:space="0" w:color="auto"/>
        <w:bottom w:val="none" w:sz="0" w:space="0" w:color="auto"/>
        <w:right w:val="none" w:sz="0" w:space="0" w:color="auto"/>
      </w:divBdr>
    </w:div>
    <w:div w:id="387147343">
      <w:bodyDiv w:val="1"/>
      <w:marLeft w:val="0"/>
      <w:marRight w:val="0"/>
      <w:marTop w:val="0"/>
      <w:marBottom w:val="0"/>
      <w:divBdr>
        <w:top w:val="none" w:sz="0" w:space="0" w:color="auto"/>
        <w:left w:val="none" w:sz="0" w:space="0" w:color="auto"/>
        <w:bottom w:val="none" w:sz="0" w:space="0" w:color="auto"/>
        <w:right w:val="none" w:sz="0" w:space="0" w:color="auto"/>
      </w:divBdr>
    </w:div>
    <w:div w:id="387193017">
      <w:bodyDiv w:val="1"/>
      <w:marLeft w:val="0"/>
      <w:marRight w:val="0"/>
      <w:marTop w:val="0"/>
      <w:marBottom w:val="0"/>
      <w:divBdr>
        <w:top w:val="none" w:sz="0" w:space="0" w:color="auto"/>
        <w:left w:val="none" w:sz="0" w:space="0" w:color="auto"/>
        <w:bottom w:val="none" w:sz="0" w:space="0" w:color="auto"/>
        <w:right w:val="none" w:sz="0" w:space="0" w:color="auto"/>
      </w:divBdr>
    </w:div>
    <w:div w:id="387268989">
      <w:bodyDiv w:val="1"/>
      <w:marLeft w:val="0"/>
      <w:marRight w:val="0"/>
      <w:marTop w:val="0"/>
      <w:marBottom w:val="0"/>
      <w:divBdr>
        <w:top w:val="none" w:sz="0" w:space="0" w:color="auto"/>
        <w:left w:val="none" w:sz="0" w:space="0" w:color="auto"/>
        <w:bottom w:val="none" w:sz="0" w:space="0" w:color="auto"/>
        <w:right w:val="none" w:sz="0" w:space="0" w:color="auto"/>
      </w:divBdr>
    </w:div>
    <w:div w:id="387343595">
      <w:bodyDiv w:val="1"/>
      <w:marLeft w:val="0"/>
      <w:marRight w:val="0"/>
      <w:marTop w:val="0"/>
      <w:marBottom w:val="0"/>
      <w:divBdr>
        <w:top w:val="none" w:sz="0" w:space="0" w:color="auto"/>
        <w:left w:val="none" w:sz="0" w:space="0" w:color="auto"/>
        <w:bottom w:val="none" w:sz="0" w:space="0" w:color="auto"/>
        <w:right w:val="none" w:sz="0" w:space="0" w:color="auto"/>
      </w:divBdr>
    </w:div>
    <w:div w:id="387345828">
      <w:bodyDiv w:val="1"/>
      <w:marLeft w:val="0"/>
      <w:marRight w:val="0"/>
      <w:marTop w:val="0"/>
      <w:marBottom w:val="0"/>
      <w:divBdr>
        <w:top w:val="none" w:sz="0" w:space="0" w:color="auto"/>
        <w:left w:val="none" w:sz="0" w:space="0" w:color="auto"/>
        <w:bottom w:val="none" w:sz="0" w:space="0" w:color="auto"/>
        <w:right w:val="none" w:sz="0" w:space="0" w:color="auto"/>
      </w:divBdr>
    </w:div>
    <w:div w:id="387537841">
      <w:bodyDiv w:val="1"/>
      <w:marLeft w:val="0"/>
      <w:marRight w:val="0"/>
      <w:marTop w:val="0"/>
      <w:marBottom w:val="0"/>
      <w:divBdr>
        <w:top w:val="none" w:sz="0" w:space="0" w:color="auto"/>
        <w:left w:val="none" w:sz="0" w:space="0" w:color="auto"/>
        <w:bottom w:val="none" w:sz="0" w:space="0" w:color="auto"/>
        <w:right w:val="none" w:sz="0" w:space="0" w:color="auto"/>
      </w:divBdr>
    </w:div>
    <w:div w:id="387605898">
      <w:bodyDiv w:val="1"/>
      <w:marLeft w:val="0"/>
      <w:marRight w:val="0"/>
      <w:marTop w:val="0"/>
      <w:marBottom w:val="0"/>
      <w:divBdr>
        <w:top w:val="none" w:sz="0" w:space="0" w:color="auto"/>
        <w:left w:val="none" w:sz="0" w:space="0" w:color="auto"/>
        <w:bottom w:val="none" w:sz="0" w:space="0" w:color="auto"/>
        <w:right w:val="none" w:sz="0" w:space="0" w:color="auto"/>
      </w:divBdr>
    </w:div>
    <w:div w:id="387607992">
      <w:bodyDiv w:val="1"/>
      <w:marLeft w:val="0"/>
      <w:marRight w:val="0"/>
      <w:marTop w:val="0"/>
      <w:marBottom w:val="0"/>
      <w:divBdr>
        <w:top w:val="none" w:sz="0" w:space="0" w:color="auto"/>
        <w:left w:val="none" w:sz="0" w:space="0" w:color="auto"/>
        <w:bottom w:val="none" w:sz="0" w:space="0" w:color="auto"/>
        <w:right w:val="none" w:sz="0" w:space="0" w:color="auto"/>
      </w:divBdr>
    </w:div>
    <w:div w:id="387652968">
      <w:bodyDiv w:val="1"/>
      <w:marLeft w:val="0"/>
      <w:marRight w:val="0"/>
      <w:marTop w:val="0"/>
      <w:marBottom w:val="0"/>
      <w:divBdr>
        <w:top w:val="none" w:sz="0" w:space="0" w:color="auto"/>
        <w:left w:val="none" w:sz="0" w:space="0" w:color="auto"/>
        <w:bottom w:val="none" w:sz="0" w:space="0" w:color="auto"/>
        <w:right w:val="none" w:sz="0" w:space="0" w:color="auto"/>
      </w:divBdr>
    </w:div>
    <w:div w:id="387803841">
      <w:bodyDiv w:val="1"/>
      <w:marLeft w:val="0"/>
      <w:marRight w:val="0"/>
      <w:marTop w:val="0"/>
      <w:marBottom w:val="0"/>
      <w:divBdr>
        <w:top w:val="none" w:sz="0" w:space="0" w:color="auto"/>
        <w:left w:val="none" w:sz="0" w:space="0" w:color="auto"/>
        <w:bottom w:val="none" w:sz="0" w:space="0" w:color="auto"/>
        <w:right w:val="none" w:sz="0" w:space="0" w:color="auto"/>
      </w:divBdr>
    </w:div>
    <w:div w:id="387920103">
      <w:bodyDiv w:val="1"/>
      <w:marLeft w:val="0"/>
      <w:marRight w:val="0"/>
      <w:marTop w:val="0"/>
      <w:marBottom w:val="0"/>
      <w:divBdr>
        <w:top w:val="none" w:sz="0" w:space="0" w:color="auto"/>
        <w:left w:val="none" w:sz="0" w:space="0" w:color="auto"/>
        <w:bottom w:val="none" w:sz="0" w:space="0" w:color="auto"/>
        <w:right w:val="none" w:sz="0" w:space="0" w:color="auto"/>
      </w:divBdr>
    </w:div>
    <w:div w:id="387993275">
      <w:bodyDiv w:val="1"/>
      <w:marLeft w:val="0"/>
      <w:marRight w:val="0"/>
      <w:marTop w:val="0"/>
      <w:marBottom w:val="0"/>
      <w:divBdr>
        <w:top w:val="none" w:sz="0" w:space="0" w:color="auto"/>
        <w:left w:val="none" w:sz="0" w:space="0" w:color="auto"/>
        <w:bottom w:val="none" w:sz="0" w:space="0" w:color="auto"/>
        <w:right w:val="none" w:sz="0" w:space="0" w:color="auto"/>
      </w:divBdr>
    </w:div>
    <w:div w:id="388113741">
      <w:bodyDiv w:val="1"/>
      <w:marLeft w:val="0"/>
      <w:marRight w:val="0"/>
      <w:marTop w:val="0"/>
      <w:marBottom w:val="0"/>
      <w:divBdr>
        <w:top w:val="none" w:sz="0" w:space="0" w:color="auto"/>
        <w:left w:val="none" w:sz="0" w:space="0" w:color="auto"/>
        <w:bottom w:val="none" w:sz="0" w:space="0" w:color="auto"/>
        <w:right w:val="none" w:sz="0" w:space="0" w:color="auto"/>
      </w:divBdr>
    </w:div>
    <w:div w:id="388114675">
      <w:bodyDiv w:val="1"/>
      <w:marLeft w:val="0"/>
      <w:marRight w:val="0"/>
      <w:marTop w:val="0"/>
      <w:marBottom w:val="0"/>
      <w:divBdr>
        <w:top w:val="none" w:sz="0" w:space="0" w:color="auto"/>
        <w:left w:val="none" w:sz="0" w:space="0" w:color="auto"/>
        <w:bottom w:val="none" w:sz="0" w:space="0" w:color="auto"/>
        <w:right w:val="none" w:sz="0" w:space="0" w:color="auto"/>
      </w:divBdr>
    </w:div>
    <w:div w:id="388119319">
      <w:bodyDiv w:val="1"/>
      <w:marLeft w:val="0"/>
      <w:marRight w:val="0"/>
      <w:marTop w:val="0"/>
      <w:marBottom w:val="0"/>
      <w:divBdr>
        <w:top w:val="none" w:sz="0" w:space="0" w:color="auto"/>
        <w:left w:val="none" w:sz="0" w:space="0" w:color="auto"/>
        <w:bottom w:val="none" w:sz="0" w:space="0" w:color="auto"/>
        <w:right w:val="none" w:sz="0" w:space="0" w:color="auto"/>
      </w:divBdr>
    </w:div>
    <w:div w:id="388262686">
      <w:bodyDiv w:val="1"/>
      <w:marLeft w:val="0"/>
      <w:marRight w:val="0"/>
      <w:marTop w:val="0"/>
      <w:marBottom w:val="0"/>
      <w:divBdr>
        <w:top w:val="none" w:sz="0" w:space="0" w:color="auto"/>
        <w:left w:val="none" w:sz="0" w:space="0" w:color="auto"/>
        <w:bottom w:val="none" w:sz="0" w:space="0" w:color="auto"/>
        <w:right w:val="none" w:sz="0" w:space="0" w:color="auto"/>
      </w:divBdr>
    </w:div>
    <w:div w:id="388456637">
      <w:bodyDiv w:val="1"/>
      <w:marLeft w:val="0"/>
      <w:marRight w:val="0"/>
      <w:marTop w:val="0"/>
      <w:marBottom w:val="0"/>
      <w:divBdr>
        <w:top w:val="none" w:sz="0" w:space="0" w:color="auto"/>
        <w:left w:val="none" w:sz="0" w:space="0" w:color="auto"/>
        <w:bottom w:val="none" w:sz="0" w:space="0" w:color="auto"/>
        <w:right w:val="none" w:sz="0" w:space="0" w:color="auto"/>
      </w:divBdr>
    </w:div>
    <w:div w:id="388576582">
      <w:bodyDiv w:val="1"/>
      <w:marLeft w:val="0"/>
      <w:marRight w:val="0"/>
      <w:marTop w:val="0"/>
      <w:marBottom w:val="0"/>
      <w:divBdr>
        <w:top w:val="none" w:sz="0" w:space="0" w:color="auto"/>
        <w:left w:val="none" w:sz="0" w:space="0" w:color="auto"/>
        <w:bottom w:val="none" w:sz="0" w:space="0" w:color="auto"/>
        <w:right w:val="none" w:sz="0" w:space="0" w:color="auto"/>
      </w:divBdr>
    </w:div>
    <w:div w:id="388967185">
      <w:bodyDiv w:val="1"/>
      <w:marLeft w:val="0"/>
      <w:marRight w:val="0"/>
      <w:marTop w:val="0"/>
      <w:marBottom w:val="0"/>
      <w:divBdr>
        <w:top w:val="none" w:sz="0" w:space="0" w:color="auto"/>
        <w:left w:val="none" w:sz="0" w:space="0" w:color="auto"/>
        <w:bottom w:val="none" w:sz="0" w:space="0" w:color="auto"/>
        <w:right w:val="none" w:sz="0" w:space="0" w:color="auto"/>
      </w:divBdr>
    </w:div>
    <w:div w:id="389039751">
      <w:bodyDiv w:val="1"/>
      <w:marLeft w:val="0"/>
      <w:marRight w:val="0"/>
      <w:marTop w:val="0"/>
      <w:marBottom w:val="0"/>
      <w:divBdr>
        <w:top w:val="none" w:sz="0" w:space="0" w:color="auto"/>
        <w:left w:val="none" w:sz="0" w:space="0" w:color="auto"/>
        <w:bottom w:val="none" w:sz="0" w:space="0" w:color="auto"/>
        <w:right w:val="none" w:sz="0" w:space="0" w:color="auto"/>
      </w:divBdr>
    </w:div>
    <w:div w:id="389112507">
      <w:bodyDiv w:val="1"/>
      <w:marLeft w:val="0"/>
      <w:marRight w:val="0"/>
      <w:marTop w:val="0"/>
      <w:marBottom w:val="0"/>
      <w:divBdr>
        <w:top w:val="none" w:sz="0" w:space="0" w:color="auto"/>
        <w:left w:val="none" w:sz="0" w:space="0" w:color="auto"/>
        <w:bottom w:val="none" w:sz="0" w:space="0" w:color="auto"/>
        <w:right w:val="none" w:sz="0" w:space="0" w:color="auto"/>
      </w:divBdr>
    </w:div>
    <w:div w:id="389236155">
      <w:bodyDiv w:val="1"/>
      <w:marLeft w:val="0"/>
      <w:marRight w:val="0"/>
      <w:marTop w:val="0"/>
      <w:marBottom w:val="0"/>
      <w:divBdr>
        <w:top w:val="none" w:sz="0" w:space="0" w:color="auto"/>
        <w:left w:val="none" w:sz="0" w:space="0" w:color="auto"/>
        <w:bottom w:val="none" w:sz="0" w:space="0" w:color="auto"/>
        <w:right w:val="none" w:sz="0" w:space="0" w:color="auto"/>
      </w:divBdr>
    </w:div>
    <w:div w:id="389303173">
      <w:bodyDiv w:val="1"/>
      <w:marLeft w:val="0"/>
      <w:marRight w:val="0"/>
      <w:marTop w:val="0"/>
      <w:marBottom w:val="0"/>
      <w:divBdr>
        <w:top w:val="none" w:sz="0" w:space="0" w:color="auto"/>
        <w:left w:val="none" w:sz="0" w:space="0" w:color="auto"/>
        <w:bottom w:val="none" w:sz="0" w:space="0" w:color="auto"/>
        <w:right w:val="none" w:sz="0" w:space="0" w:color="auto"/>
      </w:divBdr>
    </w:div>
    <w:div w:id="389498628">
      <w:bodyDiv w:val="1"/>
      <w:marLeft w:val="0"/>
      <w:marRight w:val="0"/>
      <w:marTop w:val="0"/>
      <w:marBottom w:val="0"/>
      <w:divBdr>
        <w:top w:val="none" w:sz="0" w:space="0" w:color="auto"/>
        <w:left w:val="none" w:sz="0" w:space="0" w:color="auto"/>
        <w:bottom w:val="none" w:sz="0" w:space="0" w:color="auto"/>
        <w:right w:val="none" w:sz="0" w:space="0" w:color="auto"/>
      </w:divBdr>
    </w:div>
    <w:div w:id="389768869">
      <w:bodyDiv w:val="1"/>
      <w:marLeft w:val="0"/>
      <w:marRight w:val="0"/>
      <w:marTop w:val="0"/>
      <w:marBottom w:val="0"/>
      <w:divBdr>
        <w:top w:val="none" w:sz="0" w:space="0" w:color="auto"/>
        <w:left w:val="none" w:sz="0" w:space="0" w:color="auto"/>
        <w:bottom w:val="none" w:sz="0" w:space="0" w:color="auto"/>
        <w:right w:val="none" w:sz="0" w:space="0" w:color="auto"/>
      </w:divBdr>
    </w:div>
    <w:div w:id="389811248">
      <w:bodyDiv w:val="1"/>
      <w:marLeft w:val="0"/>
      <w:marRight w:val="0"/>
      <w:marTop w:val="0"/>
      <w:marBottom w:val="0"/>
      <w:divBdr>
        <w:top w:val="none" w:sz="0" w:space="0" w:color="auto"/>
        <w:left w:val="none" w:sz="0" w:space="0" w:color="auto"/>
        <w:bottom w:val="none" w:sz="0" w:space="0" w:color="auto"/>
        <w:right w:val="none" w:sz="0" w:space="0" w:color="auto"/>
      </w:divBdr>
    </w:div>
    <w:div w:id="390152283">
      <w:bodyDiv w:val="1"/>
      <w:marLeft w:val="0"/>
      <w:marRight w:val="0"/>
      <w:marTop w:val="0"/>
      <w:marBottom w:val="0"/>
      <w:divBdr>
        <w:top w:val="none" w:sz="0" w:space="0" w:color="auto"/>
        <w:left w:val="none" w:sz="0" w:space="0" w:color="auto"/>
        <w:bottom w:val="none" w:sz="0" w:space="0" w:color="auto"/>
        <w:right w:val="none" w:sz="0" w:space="0" w:color="auto"/>
      </w:divBdr>
    </w:div>
    <w:div w:id="390203153">
      <w:bodyDiv w:val="1"/>
      <w:marLeft w:val="0"/>
      <w:marRight w:val="0"/>
      <w:marTop w:val="0"/>
      <w:marBottom w:val="0"/>
      <w:divBdr>
        <w:top w:val="none" w:sz="0" w:space="0" w:color="auto"/>
        <w:left w:val="none" w:sz="0" w:space="0" w:color="auto"/>
        <w:bottom w:val="none" w:sz="0" w:space="0" w:color="auto"/>
        <w:right w:val="none" w:sz="0" w:space="0" w:color="auto"/>
      </w:divBdr>
    </w:div>
    <w:div w:id="390615664">
      <w:bodyDiv w:val="1"/>
      <w:marLeft w:val="0"/>
      <w:marRight w:val="0"/>
      <w:marTop w:val="0"/>
      <w:marBottom w:val="0"/>
      <w:divBdr>
        <w:top w:val="none" w:sz="0" w:space="0" w:color="auto"/>
        <w:left w:val="none" w:sz="0" w:space="0" w:color="auto"/>
        <w:bottom w:val="none" w:sz="0" w:space="0" w:color="auto"/>
        <w:right w:val="none" w:sz="0" w:space="0" w:color="auto"/>
      </w:divBdr>
    </w:div>
    <w:div w:id="390735576">
      <w:bodyDiv w:val="1"/>
      <w:marLeft w:val="0"/>
      <w:marRight w:val="0"/>
      <w:marTop w:val="0"/>
      <w:marBottom w:val="0"/>
      <w:divBdr>
        <w:top w:val="none" w:sz="0" w:space="0" w:color="auto"/>
        <w:left w:val="none" w:sz="0" w:space="0" w:color="auto"/>
        <w:bottom w:val="none" w:sz="0" w:space="0" w:color="auto"/>
        <w:right w:val="none" w:sz="0" w:space="0" w:color="auto"/>
      </w:divBdr>
    </w:div>
    <w:div w:id="391078020">
      <w:bodyDiv w:val="1"/>
      <w:marLeft w:val="0"/>
      <w:marRight w:val="0"/>
      <w:marTop w:val="0"/>
      <w:marBottom w:val="0"/>
      <w:divBdr>
        <w:top w:val="none" w:sz="0" w:space="0" w:color="auto"/>
        <w:left w:val="none" w:sz="0" w:space="0" w:color="auto"/>
        <w:bottom w:val="none" w:sz="0" w:space="0" w:color="auto"/>
        <w:right w:val="none" w:sz="0" w:space="0" w:color="auto"/>
      </w:divBdr>
    </w:div>
    <w:div w:id="391081085">
      <w:bodyDiv w:val="1"/>
      <w:marLeft w:val="0"/>
      <w:marRight w:val="0"/>
      <w:marTop w:val="0"/>
      <w:marBottom w:val="0"/>
      <w:divBdr>
        <w:top w:val="none" w:sz="0" w:space="0" w:color="auto"/>
        <w:left w:val="none" w:sz="0" w:space="0" w:color="auto"/>
        <w:bottom w:val="none" w:sz="0" w:space="0" w:color="auto"/>
        <w:right w:val="none" w:sz="0" w:space="0" w:color="auto"/>
      </w:divBdr>
    </w:div>
    <w:div w:id="391121127">
      <w:bodyDiv w:val="1"/>
      <w:marLeft w:val="0"/>
      <w:marRight w:val="0"/>
      <w:marTop w:val="0"/>
      <w:marBottom w:val="0"/>
      <w:divBdr>
        <w:top w:val="none" w:sz="0" w:space="0" w:color="auto"/>
        <w:left w:val="none" w:sz="0" w:space="0" w:color="auto"/>
        <w:bottom w:val="none" w:sz="0" w:space="0" w:color="auto"/>
        <w:right w:val="none" w:sz="0" w:space="0" w:color="auto"/>
      </w:divBdr>
    </w:div>
    <w:div w:id="391273184">
      <w:bodyDiv w:val="1"/>
      <w:marLeft w:val="0"/>
      <w:marRight w:val="0"/>
      <w:marTop w:val="0"/>
      <w:marBottom w:val="0"/>
      <w:divBdr>
        <w:top w:val="none" w:sz="0" w:space="0" w:color="auto"/>
        <w:left w:val="none" w:sz="0" w:space="0" w:color="auto"/>
        <w:bottom w:val="none" w:sz="0" w:space="0" w:color="auto"/>
        <w:right w:val="none" w:sz="0" w:space="0" w:color="auto"/>
      </w:divBdr>
    </w:div>
    <w:div w:id="391275448">
      <w:bodyDiv w:val="1"/>
      <w:marLeft w:val="0"/>
      <w:marRight w:val="0"/>
      <w:marTop w:val="0"/>
      <w:marBottom w:val="0"/>
      <w:divBdr>
        <w:top w:val="none" w:sz="0" w:space="0" w:color="auto"/>
        <w:left w:val="none" w:sz="0" w:space="0" w:color="auto"/>
        <w:bottom w:val="none" w:sz="0" w:space="0" w:color="auto"/>
        <w:right w:val="none" w:sz="0" w:space="0" w:color="auto"/>
      </w:divBdr>
    </w:div>
    <w:div w:id="391344263">
      <w:bodyDiv w:val="1"/>
      <w:marLeft w:val="0"/>
      <w:marRight w:val="0"/>
      <w:marTop w:val="0"/>
      <w:marBottom w:val="0"/>
      <w:divBdr>
        <w:top w:val="none" w:sz="0" w:space="0" w:color="auto"/>
        <w:left w:val="none" w:sz="0" w:space="0" w:color="auto"/>
        <w:bottom w:val="none" w:sz="0" w:space="0" w:color="auto"/>
        <w:right w:val="none" w:sz="0" w:space="0" w:color="auto"/>
      </w:divBdr>
    </w:div>
    <w:div w:id="391467230">
      <w:bodyDiv w:val="1"/>
      <w:marLeft w:val="0"/>
      <w:marRight w:val="0"/>
      <w:marTop w:val="0"/>
      <w:marBottom w:val="0"/>
      <w:divBdr>
        <w:top w:val="none" w:sz="0" w:space="0" w:color="auto"/>
        <w:left w:val="none" w:sz="0" w:space="0" w:color="auto"/>
        <w:bottom w:val="none" w:sz="0" w:space="0" w:color="auto"/>
        <w:right w:val="none" w:sz="0" w:space="0" w:color="auto"/>
      </w:divBdr>
    </w:div>
    <w:div w:id="391930736">
      <w:bodyDiv w:val="1"/>
      <w:marLeft w:val="0"/>
      <w:marRight w:val="0"/>
      <w:marTop w:val="0"/>
      <w:marBottom w:val="0"/>
      <w:divBdr>
        <w:top w:val="none" w:sz="0" w:space="0" w:color="auto"/>
        <w:left w:val="none" w:sz="0" w:space="0" w:color="auto"/>
        <w:bottom w:val="none" w:sz="0" w:space="0" w:color="auto"/>
        <w:right w:val="none" w:sz="0" w:space="0" w:color="auto"/>
      </w:divBdr>
    </w:div>
    <w:div w:id="392508187">
      <w:bodyDiv w:val="1"/>
      <w:marLeft w:val="0"/>
      <w:marRight w:val="0"/>
      <w:marTop w:val="0"/>
      <w:marBottom w:val="0"/>
      <w:divBdr>
        <w:top w:val="none" w:sz="0" w:space="0" w:color="auto"/>
        <w:left w:val="none" w:sz="0" w:space="0" w:color="auto"/>
        <w:bottom w:val="none" w:sz="0" w:space="0" w:color="auto"/>
        <w:right w:val="none" w:sz="0" w:space="0" w:color="auto"/>
      </w:divBdr>
    </w:div>
    <w:div w:id="392854730">
      <w:bodyDiv w:val="1"/>
      <w:marLeft w:val="0"/>
      <w:marRight w:val="0"/>
      <w:marTop w:val="0"/>
      <w:marBottom w:val="0"/>
      <w:divBdr>
        <w:top w:val="none" w:sz="0" w:space="0" w:color="auto"/>
        <w:left w:val="none" w:sz="0" w:space="0" w:color="auto"/>
        <w:bottom w:val="none" w:sz="0" w:space="0" w:color="auto"/>
        <w:right w:val="none" w:sz="0" w:space="0" w:color="auto"/>
      </w:divBdr>
    </w:div>
    <w:div w:id="393047673">
      <w:bodyDiv w:val="1"/>
      <w:marLeft w:val="0"/>
      <w:marRight w:val="0"/>
      <w:marTop w:val="0"/>
      <w:marBottom w:val="0"/>
      <w:divBdr>
        <w:top w:val="none" w:sz="0" w:space="0" w:color="auto"/>
        <w:left w:val="none" w:sz="0" w:space="0" w:color="auto"/>
        <w:bottom w:val="none" w:sz="0" w:space="0" w:color="auto"/>
        <w:right w:val="none" w:sz="0" w:space="0" w:color="auto"/>
      </w:divBdr>
    </w:div>
    <w:div w:id="393241767">
      <w:bodyDiv w:val="1"/>
      <w:marLeft w:val="0"/>
      <w:marRight w:val="0"/>
      <w:marTop w:val="0"/>
      <w:marBottom w:val="0"/>
      <w:divBdr>
        <w:top w:val="none" w:sz="0" w:space="0" w:color="auto"/>
        <w:left w:val="none" w:sz="0" w:space="0" w:color="auto"/>
        <w:bottom w:val="none" w:sz="0" w:space="0" w:color="auto"/>
        <w:right w:val="none" w:sz="0" w:space="0" w:color="auto"/>
      </w:divBdr>
    </w:div>
    <w:div w:id="393478265">
      <w:bodyDiv w:val="1"/>
      <w:marLeft w:val="0"/>
      <w:marRight w:val="0"/>
      <w:marTop w:val="0"/>
      <w:marBottom w:val="0"/>
      <w:divBdr>
        <w:top w:val="none" w:sz="0" w:space="0" w:color="auto"/>
        <w:left w:val="none" w:sz="0" w:space="0" w:color="auto"/>
        <w:bottom w:val="none" w:sz="0" w:space="0" w:color="auto"/>
        <w:right w:val="none" w:sz="0" w:space="0" w:color="auto"/>
      </w:divBdr>
    </w:div>
    <w:div w:id="393508450">
      <w:bodyDiv w:val="1"/>
      <w:marLeft w:val="0"/>
      <w:marRight w:val="0"/>
      <w:marTop w:val="0"/>
      <w:marBottom w:val="0"/>
      <w:divBdr>
        <w:top w:val="none" w:sz="0" w:space="0" w:color="auto"/>
        <w:left w:val="none" w:sz="0" w:space="0" w:color="auto"/>
        <w:bottom w:val="none" w:sz="0" w:space="0" w:color="auto"/>
        <w:right w:val="none" w:sz="0" w:space="0" w:color="auto"/>
      </w:divBdr>
    </w:div>
    <w:div w:id="393700479">
      <w:bodyDiv w:val="1"/>
      <w:marLeft w:val="0"/>
      <w:marRight w:val="0"/>
      <w:marTop w:val="0"/>
      <w:marBottom w:val="0"/>
      <w:divBdr>
        <w:top w:val="none" w:sz="0" w:space="0" w:color="auto"/>
        <w:left w:val="none" w:sz="0" w:space="0" w:color="auto"/>
        <w:bottom w:val="none" w:sz="0" w:space="0" w:color="auto"/>
        <w:right w:val="none" w:sz="0" w:space="0" w:color="auto"/>
      </w:divBdr>
    </w:div>
    <w:div w:id="393748070">
      <w:bodyDiv w:val="1"/>
      <w:marLeft w:val="0"/>
      <w:marRight w:val="0"/>
      <w:marTop w:val="0"/>
      <w:marBottom w:val="0"/>
      <w:divBdr>
        <w:top w:val="none" w:sz="0" w:space="0" w:color="auto"/>
        <w:left w:val="none" w:sz="0" w:space="0" w:color="auto"/>
        <w:bottom w:val="none" w:sz="0" w:space="0" w:color="auto"/>
        <w:right w:val="none" w:sz="0" w:space="0" w:color="auto"/>
      </w:divBdr>
    </w:div>
    <w:div w:id="394015419">
      <w:bodyDiv w:val="1"/>
      <w:marLeft w:val="0"/>
      <w:marRight w:val="0"/>
      <w:marTop w:val="0"/>
      <w:marBottom w:val="0"/>
      <w:divBdr>
        <w:top w:val="none" w:sz="0" w:space="0" w:color="auto"/>
        <w:left w:val="none" w:sz="0" w:space="0" w:color="auto"/>
        <w:bottom w:val="none" w:sz="0" w:space="0" w:color="auto"/>
        <w:right w:val="none" w:sz="0" w:space="0" w:color="auto"/>
      </w:divBdr>
    </w:div>
    <w:div w:id="394091379">
      <w:bodyDiv w:val="1"/>
      <w:marLeft w:val="0"/>
      <w:marRight w:val="0"/>
      <w:marTop w:val="0"/>
      <w:marBottom w:val="0"/>
      <w:divBdr>
        <w:top w:val="none" w:sz="0" w:space="0" w:color="auto"/>
        <w:left w:val="none" w:sz="0" w:space="0" w:color="auto"/>
        <w:bottom w:val="none" w:sz="0" w:space="0" w:color="auto"/>
        <w:right w:val="none" w:sz="0" w:space="0" w:color="auto"/>
      </w:divBdr>
    </w:div>
    <w:div w:id="394092110">
      <w:bodyDiv w:val="1"/>
      <w:marLeft w:val="0"/>
      <w:marRight w:val="0"/>
      <w:marTop w:val="0"/>
      <w:marBottom w:val="0"/>
      <w:divBdr>
        <w:top w:val="none" w:sz="0" w:space="0" w:color="auto"/>
        <w:left w:val="none" w:sz="0" w:space="0" w:color="auto"/>
        <w:bottom w:val="none" w:sz="0" w:space="0" w:color="auto"/>
        <w:right w:val="none" w:sz="0" w:space="0" w:color="auto"/>
      </w:divBdr>
    </w:div>
    <w:div w:id="394159631">
      <w:bodyDiv w:val="1"/>
      <w:marLeft w:val="0"/>
      <w:marRight w:val="0"/>
      <w:marTop w:val="0"/>
      <w:marBottom w:val="0"/>
      <w:divBdr>
        <w:top w:val="none" w:sz="0" w:space="0" w:color="auto"/>
        <w:left w:val="none" w:sz="0" w:space="0" w:color="auto"/>
        <w:bottom w:val="none" w:sz="0" w:space="0" w:color="auto"/>
        <w:right w:val="none" w:sz="0" w:space="0" w:color="auto"/>
      </w:divBdr>
    </w:div>
    <w:div w:id="394159734">
      <w:bodyDiv w:val="1"/>
      <w:marLeft w:val="0"/>
      <w:marRight w:val="0"/>
      <w:marTop w:val="0"/>
      <w:marBottom w:val="0"/>
      <w:divBdr>
        <w:top w:val="none" w:sz="0" w:space="0" w:color="auto"/>
        <w:left w:val="none" w:sz="0" w:space="0" w:color="auto"/>
        <w:bottom w:val="none" w:sz="0" w:space="0" w:color="auto"/>
        <w:right w:val="none" w:sz="0" w:space="0" w:color="auto"/>
      </w:divBdr>
    </w:div>
    <w:div w:id="394359040">
      <w:bodyDiv w:val="1"/>
      <w:marLeft w:val="0"/>
      <w:marRight w:val="0"/>
      <w:marTop w:val="0"/>
      <w:marBottom w:val="0"/>
      <w:divBdr>
        <w:top w:val="none" w:sz="0" w:space="0" w:color="auto"/>
        <w:left w:val="none" w:sz="0" w:space="0" w:color="auto"/>
        <w:bottom w:val="none" w:sz="0" w:space="0" w:color="auto"/>
        <w:right w:val="none" w:sz="0" w:space="0" w:color="auto"/>
      </w:divBdr>
    </w:div>
    <w:div w:id="394476606">
      <w:bodyDiv w:val="1"/>
      <w:marLeft w:val="0"/>
      <w:marRight w:val="0"/>
      <w:marTop w:val="0"/>
      <w:marBottom w:val="0"/>
      <w:divBdr>
        <w:top w:val="none" w:sz="0" w:space="0" w:color="auto"/>
        <w:left w:val="none" w:sz="0" w:space="0" w:color="auto"/>
        <w:bottom w:val="none" w:sz="0" w:space="0" w:color="auto"/>
        <w:right w:val="none" w:sz="0" w:space="0" w:color="auto"/>
      </w:divBdr>
    </w:div>
    <w:div w:id="394859657">
      <w:bodyDiv w:val="1"/>
      <w:marLeft w:val="0"/>
      <w:marRight w:val="0"/>
      <w:marTop w:val="0"/>
      <w:marBottom w:val="0"/>
      <w:divBdr>
        <w:top w:val="none" w:sz="0" w:space="0" w:color="auto"/>
        <w:left w:val="none" w:sz="0" w:space="0" w:color="auto"/>
        <w:bottom w:val="none" w:sz="0" w:space="0" w:color="auto"/>
        <w:right w:val="none" w:sz="0" w:space="0" w:color="auto"/>
      </w:divBdr>
    </w:div>
    <w:div w:id="394860818">
      <w:bodyDiv w:val="1"/>
      <w:marLeft w:val="0"/>
      <w:marRight w:val="0"/>
      <w:marTop w:val="0"/>
      <w:marBottom w:val="0"/>
      <w:divBdr>
        <w:top w:val="none" w:sz="0" w:space="0" w:color="auto"/>
        <w:left w:val="none" w:sz="0" w:space="0" w:color="auto"/>
        <w:bottom w:val="none" w:sz="0" w:space="0" w:color="auto"/>
        <w:right w:val="none" w:sz="0" w:space="0" w:color="auto"/>
      </w:divBdr>
    </w:div>
    <w:div w:id="394934624">
      <w:bodyDiv w:val="1"/>
      <w:marLeft w:val="0"/>
      <w:marRight w:val="0"/>
      <w:marTop w:val="0"/>
      <w:marBottom w:val="0"/>
      <w:divBdr>
        <w:top w:val="none" w:sz="0" w:space="0" w:color="auto"/>
        <w:left w:val="none" w:sz="0" w:space="0" w:color="auto"/>
        <w:bottom w:val="none" w:sz="0" w:space="0" w:color="auto"/>
        <w:right w:val="none" w:sz="0" w:space="0" w:color="auto"/>
      </w:divBdr>
    </w:div>
    <w:div w:id="395208089">
      <w:bodyDiv w:val="1"/>
      <w:marLeft w:val="0"/>
      <w:marRight w:val="0"/>
      <w:marTop w:val="0"/>
      <w:marBottom w:val="0"/>
      <w:divBdr>
        <w:top w:val="none" w:sz="0" w:space="0" w:color="auto"/>
        <w:left w:val="none" w:sz="0" w:space="0" w:color="auto"/>
        <w:bottom w:val="none" w:sz="0" w:space="0" w:color="auto"/>
        <w:right w:val="none" w:sz="0" w:space="0" w:color="auto"/>
      </w:divBdr>
    </w:div>
    <w:div w:id="395275530">
      <w:bodyDiv w:val="1"/>
      <w:marLeft w:val="0"/>
      <w:marRight w:val="0"/>
      <w:marTop w:val="0"/>
      <w:marBottom w:val="0"/>
      <w:divBdr>
        <w:top w:val="none" w:sz="0" w:space="0" w:color="auto"/>
        <w:left w:val="none" w:sz="0" w:space="0" w:color="auto"/>
        <w:bottom w:val="none" w:sz="0" w:space="0" w:color="auto"/>
        <w:right w:val="none" w:sz="0" w:space="0" w:color="auto"/>
      </w:divBdr>
    </w:div>
    <w:div w:id="395474649">
      <w:bodyDiv w:val="1"/>
      <w:marLeft w:val="0"/>
      <w:marRight w:val="0"/>
      <w:marTop w:val="0"/>
      <w:marBottom w:val="0"/>
      <w:divBdr>
        <w:top w:val="none" w:sz="0" w:space="0" w:color="auto"/>
        <w:left w:val="none" w:sz="0" w:space="0" w:color="auto"/>
        <w:bottom w:val="none" w:sz="0" w:space="0" w:color="auto"/>
        <w:right w:val="none" w:sz="0" w:space="0" w:color="auto"/>
      </w:divBdr>
    </w:div>
    <w:div w:id="395709954">
      <w:bodyDiv w:val="1"/>
      <w:marLeft w:val="0"/>
      <w:marRight w:val="0"/>
      <w:marTop w:val="0"/>
      <w:marBottom w:val="0"/>
      <w:divBdr>
        <w:top w:val="none" w:sz="0" w:space="0" w:color="auto"/>
        <w:left w:val="none" w:sz="0" w:space="0" w:color="auto"/>
        <w:bottom w:val="none" w:sz="0" w:space="0" w:color="auto"/>
        <w:right w:val="none" w:sz="0" w:space="0" w:color="auto"/>
      </w:divBdr>
    </w:div>
    <w:div w:id="395859381">
      <w:bodyDiv w:val="1"/>
      <w:marLeft w:val="0"/>
      <w:marRight w:val="0"/>
      <w:marTop w:val="0"/>
      <w:marBottom w:val="0"/>
      <w:divBdr>
        <w:top w:val="none" w:sz="0" w:space="0" w:color="auto"/>
        <w:left w:val="none" w:sz="0" w:space="0" w:color="auto"/>
        <w:bottom w:val="none" w:sz="0" w:space="0" w:color="auto"/>
        <w:right w:val="none" w:sz="0" w:space="0" w:color="auto"/>
      </w:divBdr>
    </w:div>
    <w:div w:id="395979789">
      <w:bodyDiv w:val="1"/>
      <w:marLeft w:val="0"/>
      <w:marRight w:val="0"/>
      <w:marTop w:val="0"/>
      <w:marBottom w:val="0"/>
      <w:divBdr>
        <w:top w:val="none" w:sz="0" w:space="0" w:color="auto"/>
        <w:left w:val="none" w:sz="0" w:space="0" w:color="auto"/>
        <w:bottom w:val="none" w:sz="0" w:space="0" w:color="auto"/>
        <w:right w:val="none" w:sz="0" w:space="0" w:color="auto"/>
      </w:divBdr>
    </w:div>
    <w:div w:id="396051861">
      <w:bodyDiv w:val="1"/>
      <w:marLeft w:val="0"/>
      <w:marRight w:val="0"/>
      <w:marTop w:val="0"/>
      <w:marBottom w:val="0"/>
      <w:divBdr>
        <w:top w:val="none" w:sz="0" w:space="0" w:color="auto"/>
        <w:left w:val="none" w:sz="0" w:space="0" w:color="auto"/>
        <w:bottom w:val="none" w:sz="0" w:space="0" w:color="auto"/>
        <w:right w:val="none" w:sz="0" w:space="0" w:color="auto"/>
      </w:divBdr>
    </w:div>
    <w:div w:id="396166280">
      <w:bodyDiv w:val="1"/>
      <w:marLeft w:val="0"/>
      <w:marRight w:val="0"/>
      <w:marTop w:val="0"/>
      <w:marBottom w:val="0"/>
      <w:divBdr>
        <w:top w:val="none" w:sz="0" w:space="0" w:color="auto"/>
        <w:left w:val="none" w:sz="0" w:space="0" w:color="auto"/>
        <w:bottom w:val="none" w:sz="0" w:space="0" w:color="auto"/>
        <w:right w:val="none" w:sz="0" w:space="0" w:color="auto"/>
      </w:divBdr>
    </w:div>
    <w:div w:id="396173593">
      <w:bodyDiv w:val="1"/>
      <w:marLeft w:val="0"/>
      <w:marRight w:val="0"/>
      <w:marTop w:val="0"/>
      <w:marBottom w:val="0"/>
      <w:divBdr>
        <w:top w:val="none" w:sz="0" w:space="0" w:color="auto"/>
        <w:left w:val="none" w:sz="0" w:space="0" w:color="auto"/>
        <w:bottom w:val="none" w:sz="0" w:space="0" w:color="auto"/>
        <w:right w:val="none" w:sz="0" w:space="0" w:color="auto"/>
      </w:divBdr>
    </w:div>
    <w:div w:id="396439959">
      <w:bodyDiv w:val="1"/>
      <w:marLeft w:val="0"/>
      <w:marRight w:val="0"/>
      <w:marTop w:val="0"/>
      <w:marBottom w:val="0"/>
      <w:divBdr>
        <w:top w:val="none" w:sz="0" w:space="0" w:color="auto"/>
        <w:left w:val="none" w:sz="0" w:space="0" w:color="auto"/>
        <w:bottom w:val="none" w:sz="0" w:space="0" w:color="auto"/>
        <w:right w:val="none" w:sz="0" w:space="0" w:color="auto"/>
      </w:divBdr>
    </w:div>
    <w:div w:id="396589906">
      <w:bodyDiv w:val="1"/>
      <w:marLeft w:val="0"/>
      <w:marRight w:val="0"/>
      <w:marTop w:val="0"/>
      <w:marBottom w:val="0"/>
      <w:divBdr>
        <w:top w:val="none" w:sz="0" w:space="0" w:color="auto"/>
        <w:left w:val="none" w:sz="0" w:space="0" w:color="auto"/>
        <w:bottom w:val="none" w:sz="0" w:space="0" w:color="auto"/>
        <w:right w:val="none" w:sz="0" w:space="0" w:color="auto"/>
      </w:divBdr>
    </w:div>
    <w:div w:id="396632212">
      <w:bodyDiv w:val="1"/>
      <w:marLeft w:val="0"/>
      <w:marRight w:val="0"/>
      <w:marTop w:val="0"/>
      <w:marBottom w:val="0"/>
      <w:divBdr>
        <w:top w:val="none" w:sz="0" w:space="0" w:color="auto"/>
        <w:left w:val="none" w:sz="0" w:space="0" w:color="auto"/>
        <w:bottom w:val="none" w:sz="0" w:space="0" w:color="auto"/>
        <w:right w:val="none" w:sz="0" w:space="0" w:color="auto"/>
      </w:divBdr>
    </w:div>
    <w:div w:id="396706527">
      <w:bodyDiv w:val="1"/>
      <w:marLeft w:val="0"/>
      <w:marRight w:val="0"/>
      <w:marTop w:val="0"/>
      <w:marBottom w:val="0"/>
      <w:divBdr>
        <w:top w:val="none" w:sz="0" w:space="0" w:color="auto"/>
        <w:left w:val="none" w:sz="0" w:space="0" w:color="auto"/>
        <w:bottom w:val="none" w:sz="0" w:space="0" w:color="auto"/>
        <w:right w:val="none" w:sz="0" w:space="0" w:color="auto"/>
      </w:divBdr>
    </w:div>
    <w:div w:id="397047577">
      <w:bodyDiv w:val="1"/>
      <w:marLeft w:val="0"/>
      <w:marRight w:val="0"/>
      <w:marTop w:val="0"/>
      <w:marBottom w:val="0"/>
      <w:divBdr>
        <w:top w:val="none" w:sz="0" w:space="0" w:color="auto"/>
        <w:left w:val="none" w:sz="0" w:space="0" w:color="auto"/>
        <w:bottom w:val="none" w:sz="0" w:space="0" w:color="auto"/>
        <w:right w:val="none" w:sz="0" w:space="0" w:color="auto"/>
      </w:divBdr>
    </w:div>
    <w:div w:id="397095134">
      <w:bodyDiv w:val="1"/>
      <w:marLeft w:val="0"/>
      <w:marRight w:val="0"/>
      <w:marTop w:val="0"/>
      <w:marBottom w:val="0"/>
      <w:divBdr>
        <w:top w:val="none" w:sz="0" w:space="0" w:color="auto"/>
        <w:left w:val="none" w:sz="0" w:space="0" w:color="auto"/>
        <w:bottom w:val="none" w:sz="0" w:space="0" w:color="auto"/>
        <w:right w:val="none" w:sz="0" w:space="0" w:color="auto"/>
      </w:divBdr>
    </w:div>
    <w:div w:id="397216383">
      <w:bodyDiv w:val="1"/>
      <w:marLeft w:val="0"/>
      <w:marRight w:val="0"/>
      <w:marTop w:val="0"/>
      <w:marBottom w:val="0"/>
      <w:divBdr>
        <w:top w:val="none" w:sz="0" w:space="0" w:color="auto"/>
        <w:left w:val="none" w:sz="0" w:space="0" w:color="auto"/>
        <w:bottom w:val="none" w:sz="0" w:space="0" w:color="auto"/>
        <w:right w:val="none" w:sz="0" w:space="0" w:color="auto"/>
      </w:divBdr>
    </w:div>
    <w:div w:id="397291150">
      <w:bodyDiv w:val="1"/>
      <w:marLeft w:val="0"/>
      <w:marRight w:val="0"/>
      <w:marTop w:val="0"/>
      <w:marBottom w:val="0"/>
      <w:divBdr>
        <w:top w:val="none" w:sz="0" w:space="0" w:color="auto"/>
        <w:left w:val="none" w:sz="0" w:space="0" w:color="auto"/>
        <w:bottom w:val="none" w:sz="0" w:space="0" w:color="auto"/>
        <w:right w:val="none" w:sz="0" w:space="0" w:color="auto"/>
      </w:divBdr>
    </w:div>
    <w:div w:id="397434491">
      <w:bodyDiv w:val="1"/>
      <w:marLeft w:val="0"/>
      <w:marRight w:val="0"/>
      <w:marTop w:val="0"/>
      <w:marBottom w:val="0"/>
      <w:divBdr>
        <w:top w:val="none" w:sz="0" w:space="0" w:color="auto"/>
        <w:left w:val="none" w:sz="0" w:space="0" w:color="auto"/>
        <w:bottom w:val="none" w:sz="0" w:space="0" w:color="auto"/>
        <w:right w:val="none" w:sz="0" w:space="0" w:color="auto"/>
      </w:divBdr>
    </w:div>
    <w:div w:id="397561546">
      <w:bodyDiv w:val="1"/>
      <w:marLeft w:val="0"/>
      <w:marRight w:val="0"/>
      <w:marTop w:val="0"/>
      <w:marBottom w:val="0"/>
      <w:divBdr>
        <w:top w:val="none" w:sz="0" w:space="0" w:color="auto"/>
        <w:left w:val="none" w:sz="0" w:space="0" w:color="auto"/>
        <w:bottom w:val="none" w:sz="0" w:space="0" w:color="auto"/>
        <w:right w:val="none" w:sz="0" w:space="0" w:color="auto"/>
      </w:divBdr>
    </w:div>
    <w:div w:id="397828961">
      <w:bodyDiv w:val="1"/>
      <w:marLeft w:val="0"/>
      <w:marRight w:val="0"/>
      <w:marTop w:val="0"/>
      <w:marBottom w:val="0"/>
      <w:divBdr>
        <w:top w:val="none" w:sz="0" w:space="0" w:color="auto"/>
        <w:left w:val="none" w:sz="0" w:space="0" w:color="auto"/>
        <w:bottom w:val="none" w:sz="0" w:space="0" w:color="auto"/>
        <w:right w:val="none" w:sz="0" w:space="0" w:color="auto"/>
      </w:divBdr>
    </w:div>
    <w:div w:id="398015435">
      <w:bodyDiv w:val="1"/>
      <w:marLeft w:val="0"/>
      <w:marRight w:val="0"/>
      <w:marTop w:val="0"/>
      <w:marBottom w:val="0"/>
      <w:divBdr>
        <w:top w:val="none" w:sz="0" w:space="0" w:color="auto"/>
        <w:left w:val="none" w:sz="0" w:space="0" w:color="auto"/>
        <w:bottom w:val="none" w:sz="0" w:space="0" w:color="auto"/>
        <w:right w:val="none" w:sz="0" w:space="0" w:color="auto"/>
      </w:divBdr>
    </w:div>
    <w:div w:id="398141787">
      <w:bodyDiv w:val="1"/>
      <w:marLeft w:val="0"/>
      <w:marRight w:val="0"/>
      <w:marTop w:val="0"/>
      <w:marBottom w:val="0"/>
      <w:divBdr>
        <w:top w:val="none" w:sz="0" w:space="0" w:color="auto"/>
        <w:left w:val="none" w:sz="0" w:space="0" w:color="auto"/>
        <w:bottom w:val="none" w:sz="0" w:space="0" w:color="auto"/>
        <w:right w:val="none" w:sz="0" w:space="0" w:color="auto"/>
      </w:divBdr>
    </w:div>
    <w:div w:id="399256617">
      <w:bodyDiv w:val="1"/>
      <w:marLeft w:val="0"/>
      <w:marRight w:val="0"/>
      <w:marTop w:val="0"/>
      <w:marBottom w:val="0"/>
      <w:divBdr>
        <w:top w:val="none" w:sz="0" w:space="0" w:color="auto"/>
        <w:left w:val="none" w:sz="0" w:space="0" w:color="auto"/>
        <w:bottom w:val="none" w:sz="0" w:space="0" w:color="auto"/>
        <w:right w:val="none" w:sz="0" w:space="0" w:color="auto"/>
      </w:divBdr>
    </w:div>
    <w:div w:id="399329733">
      <w:bodyDiv w:val="1"/>
      <w:marLeft w:val="0"/>
      <w:marRight w:val="0"/>
      <w:marTop w:val="0"/>
      <w:marBottom w:val="0"/>
      <w:divBdr>
        <w:top w:val="none" w:sz="0" w:space="0" w:color="auto"/>
        <w:left w:val="none" w:sz="0" w:space="0" w:color="auto"/>
        <w:bottom w:val="none" w:sz="0" w:space="0" w:color="auto"/>
        <w:right w:val="none" w:sz="0" w:space="0" w:color="auto"/>
      </w:divBdr>
    </w:div>
    <w:div w:id="399332200">
      <w:bodyDiv w:val="1"/>
      <w:marLeft w:val="0"/>
      <w:marRight w:val="0"/>
      <w:marTop w:val="0"/>
      <w:marBottom w:val="0"/>
      <w:divBdr>
        <w:top w:val="none" w:sz="0" w:space="0" w:color="auto"/>
        <w:left w:val="none" w:sz="0" w:space="0" w:color="auto"/>
        <w:bottom w:val="none" w:sz="0" w:space="0" w:color="auto"/>
        <w:right w:val="none" w:sz="0" w:space="0" w:color="auto"/>
      </w:divBdr>
    </w:div>
    <w:div w:id="399640434">
      <w:bodyDiv w:val="1"/>
      <w:marLeft w:val="0"/>
      <w:marRight w:val="0"/>
      <w:marTop w:val="0"/>
      <w:marBottom w:val="0"/>
      <w:divBdr>
        <w:top w:val="none" w:sz="0" w:space="0" w:color="auto"/>
        <w:left w:val="none" w:sz="0" w:space="0" w:color="auto"/>
        <w:bottom w:val="none" w:sz="0" w:space="0" w:color="auto"/>
        <w:right w:val="none" w:sz="0" w:space="0" w:color="auto"/>
      </w:divBdr>
    </w:div>
    <w:div w:id="399836873">
      <w:bodyDiv w:val="1"/>
      <w:marLeft w:val="0"/>
      <w:marRight w:val="0"/>
      <w:marTop w:val="0"/>
      <w:marBottom w:val="0"/>
      <w:divBdr>
        <w:top w:val="none" w:sz="0" w:space="0" w:color="auto"/>
        <w:left w:val="none" w:sz="0" w:space="0" w:color="auto"/>
        <w:bottom w:val="none" w:sz="0" w:space="0" w:color="auto"/>
        <w:right w:val="none" w:sz="0" w:space="0" w:color="auto"/>
      </w:divBdr>
    </w:div>
    <w:div w:id="399982771">
      <w:bodyDiv w:val="1"/>
      <w:marLeft w:val="0"/>
      <w:marRight w:val="0"/>
      <w:marTop w:val="0"/>
      <w:marBottom w:val="0"/>
      <w:divBdr>
        <w:top w:val="none" w:sz="0" w:space="0" w:color="auto"/>
        <w:left w:val="none" w:sz="0" w:space="0" w:color="auto"/>
        <w:bottom w:val="none" w:sz="0" w:space="0" w:color="auto"/>
        <w:right w:val="none" w:sz="0" w:space="0" w:color="auto"/>
      </w:divBdr>
    </w:div>
    <w:div w:id="400325918">
      <w:bodyDiv w:val="1"/>
      <w:marLeft w:val="0"/>
      <w:marRight w:val="0"/>
      <w:marTop w:val="0"/>
      <w:marBottom w:val="0"/>
      <w:divBdr>
        <w:top w:val="none" w:sz="0" w:space="0" w:color="auto"/>
        <w:left w:val="none" w:sz="0" w:space="0" w:color="auto"/>
        <w:bottom w:val="none" w:sz="0" w:space="0" w:color="auto"/>
        <w:right w:val="none" w:sz="0" w:space="0" w:color="auto"/>
      </w:divBdr>
    </w:div>
    <w:div w:id="400567614">
      <w:bodyDiv w:val="1"/>
      <w:marLeft w:val="0"/>
      <w:marRight w:val="0"/>
      <w:marTop w:val="0"/>
      <w:marBottom w:val="0"/>
      <w:divBdr>
        <w:top w:val="none" w:sz="0" w:space="0" w:color="auto"/>
        <w:left w:val="none" w:sz="0" w:space="0" w:color="auto"/>
        <w:bottom w:val="none" w:sz="0" w:space="0" w:color="auto"/>
        <w:right w:val="none" w:sz="0" w:space="0" w:color="auto"/>
      </w:divBdr>
    </w:div>
    <w:div w:id="400644197">
      <w:bodyDiv w:val="1"/>
      <w:marLeft w:val="0"/>
      <w:marRight w:val="0"/>
      <w:marTop w:val="0"/>
      <w:marBottom w:val="0"/>
      <w:divBdr>
        <w:top w:val="none" w:sz="0" w:space="0" w:color="auto"/>
        <w:left w:val="none" w:sz="0" w:space="0" w:color="auto"/>
        <w:bottom w:val="none" w:sz="0" w:space="0" w:color="auto"/>
        <w:right w:val="none" w:sz="0" w:space="0" w:color="auto"/>
      </w:divBdr>
    </w:div>
    <w:div w:id="400759200">
      <w:bodyDiv w:val="1"/>
      <w:marLeft w:val="0"/>
      <w:marRight w:val="0"/>
      <w:marTop w:val="0"/>
      <w:marBottom w:val="0"/>
      <w:divBdr>
        <w:top w:val="none" w:sz="0" w:space="0" w:color="auto"/>
        <w:left w:val="none" w:sz="0" w:space="0" w:color="auto"/>
        <w:bottom w:val="none" w:sz="0" w:space="0" w:color="auto"/>
        <w:right w:val="none" w:sz="0" w:space="0" w:color="auto"/>
      </w:divBdr>
    </w:div>
    <w:div w:id="400954269">
      <w:bodyDiv w:val="1"/>
      <w:marLeft w:val="0"/>
      <w:marRight w:val="0"/>
      <w:marTop w:val="0"/>
      <w:marBottom w:val="0"/>
      <w:divBdr>
        <w:top w:val="none" w:sz="0" w:space="0" w:color="auto"/>
        <w:left w:val="none" w:sz="0" w:space="0" w:color="auto"/>
        <w:bottom w:val="none" w:sz="0" w:space="0" w:color="auto"/>
        <w:right w:val="none" w:sz="0" w:space="0" w:color="auto"/>
      </w:divBdr>
    </w:div>
    <w:div w:id="401368650">
      <w:bodyDiv w:val="1"/>
      <w:marLeft w:val="0"/>
      <w:marRight w:val="0"/>
      <w:marTop w:val="0"/>
      <w:marBottom w:val="0"/>
      <w:divBdr>
        <w:top w:val="none" w:sz="0" w:space="0" w:color="auto"/>
        <w:left w:val="none" w:sz="0" w:space="0" w:color="auto"/>
        <w:bottom w:val="none" w:sz="0" w:space="0" w:color="auto"/>
        <w:right w:val="none" w:sz="0" w:space="0" w:color="auto"/>
      </w:divBdr>
    </w:div>
    <w:div w:id="401413037">
      <w:bodyDiv w:val="1"/>
      <w:marLeft w:val="0"/>
      <w:marRight w:val="0"/>
      <w:marTop w:val="0"/>
      <w:marBottom w:val="0"/>
      <w:divBdr>
        <w:top w:val="none" w:sz="0" w:space="0" w:color="auto"/>
        <w:left w:val="none" w:sz="0" w:space="0" w:color="auto"/>
        <w:bottom w:val="none" w:sz="0" w:space="0" w:color="auto"/>
        <w:right w:val="none" w:sz="0" w:space="0" w:color="auto"/>
      </w:divBdr>
    </w:div>
    <w:div w:id="401559975">
      <w:bodyDiv w:val="1"/>
      <w:marLeft w:val="0"/>
      <w:marRight w:val="0"/>
      <w:marTop w:val="0"/>
      <w:marBottom w:val="0"/>
      <w:divBdr>
        <w:top w:val="none" w:sz="0" w:space="0" w:color="auto"/>
        <w:left w:val="none" w:sz="0" w:space="0" w:color="auto"/>
        <w:bottom w:val="none" w:sz="0" w:space="0" w:color="auto"/>
        <w:right w:val="none" w:sz="0" w:space="0" w:color="auto"/>
      </w:divBdr>
    </w:div>
    <w:div w:id="401563627">
      <w:bodyDiv w:val="1"/>
      <w:marLeft w:val="0"/>
      <w:marRight w:val="0"/>
      <w:marTop w:val="0"/>
      <w:marBottom w:val="0"/>
      <w:divBdr>
        <w:top w:val="none" w:sz="0" w:space="0" w:color="auto"/>
        <w:left w:val="none" w:sz="0" w:space="0" w:color="auto"/>
        <w:bottom w:val="none" w:sz="0" w:space="0" w:color="auto"/>
        <w:right w:val="none" w:sz="0" w:space="0" w:color="auto"/>
      </w:divBdr>
    </w:div>
    <w:div w:id="401610625">
      <w:bodyDiv w:val="1"/>
      <w:marLeft w:val="0"/>
      <w:marRight w:val="0"/>
      <w:marTop w:val="0"/>
      <w:marBottom w:val="0"/>
      <w:divBdr>
        <w:top w:val="none" w:sz="0" w:space="0" w:color="auto"/>
        <w:left w:val="none" w:sz="0" w:space="0" w:color="auto"/>
        <w:bottom w:val="none" w:sz="0" w:space="0" w:color="auto"/>
        <w:right w:val="none" w:sz="0" w:space="0" w:color="auto"/>
      </w:divBdr>
    </w:div>
    <w:div w:id="401679328">
      <w:bodyDiv w:val="1"/>
      <w:marLeft w:val="0"/>
      <w:marRight w:val="0"/>
      <w:marTop w:val="0"/>
      <w:marBottom w:val="0"/>
      <w:divBdr>
        <w:top w:val="none" w:sz="0" w:space="0" w:color="auto"/>
        <w:left w:val="none" w:sz="0" w:space="0" w:color="auto"/>
        <w:bottom w:val="none" w:sz="0" w:space="0" w:color="auto"/>
        <w:right w:val="none" w:sz="0" w:space="0" w:color="auto"/>
      </w:divBdr>
    </w:div>
    <w:div w:id="401877883">
      <w:bodyDiv w:val="1"/>
      <w:marLeft w:val="0"/>
      <w:marRight w:val="0"/>
      <w:marTop w:val="0"/>
      <w:marBottom w:val="0"/>
      <w:divBdr>
        <w:top w:val="none" w:sz="0" w:space="0" w:color="auto"/>
        <w:left w:val="none" w:sz="0" w:space="0" w:color="auto"/>
        <w:bottom w:val="none" w:sz="0" w:space="0" w:color="auto"/>
        <w:right w:val="none" w:sz="0" w:space="0" w:color="auto"/>
      </w:divBdr>
    </w:div>
    <w:div w:id="402223888">
      <w:bodyDiv w:val="1"/>
      <w:marLeft w:val="0"/>
      <w:marRight w:val="0"/>
      <w:marTop w:val="0"/>
      <w:marBottom w:val="0"/>
      <w:divBdr>
        <w:top w:val="none" w:sz="0" w:space="0" w:color="auto"/>
        <w:left w:val="none" w:sz="0" w:space="0" w:color="auto"/>
        <w:bottom w:val="none" w:sz="0" w:space="0" w:color="auto"/>
        <w:right w:val="none" w:sz="0" w:space="0" w:color="auto"/>
      </w:divBdr>
    </w:div>
    <w:div w:id="402458897">
      <w:bodyDiv w:val="1"/>
      <w:marLeft w:val="0"/>
      <w:marRight w:val="0"/>
      <w:marTop w:val="0"/>
      <w:marBottom w:val="0"/>
      <w:divBdr>
        <w:top w:val="none" w:sz="0" w:space="0" w:color="auto"/>
        <w:left w:val="none" w:sz="0" w:space="0" w:color="auto"/>
        <w:bottom w:val="none" w:sz="0" w:space="0" w:color="auto"/>
        <w:right w:val="none" w:sz="0" w:space="0" w:color="auto"/>
      </w:divBdr>
    </w:div>
    <w:div w:id="402683543">
      <w:bodyDiv w:val="1"/>
      <w:marLeft w:val="0"/>
      <w:marRight w:val="0"/>
      <w:marTop w:val="0"/>
      <w:marBottom w:val="0"/>
      <w:divBdr>
        <w:top w:val="none" w:sz="0" w:space="0" w:color="auto"/>
        <w:left w:val="none" w:sz="0" w:space="0" w:color="auto"/>
        <w:bottom w:val="none" w:sz="0" w:space="0" w:color="auto"/>
        <w:right w:val="none" w:sz="0" w:space="0" w:color="auto"/>
      </w:divBdr>
    </w:div>
    <w:div w:id="403070645">
      <w:bodyDiv w:val="1"/>
      <w:marLeft w:val="0"/>
      <w:marRight w:val="0"/>
      <w:marTop w:val="0"/>
      <w:marBottom w:val="0"/>
      <w:divBdr>
        <w:top w:val="none" w:sz="0" w:space="0" w:color="auto"/>
        <w:left w:val="none" w:sz="0" w:space="0" w:color="auto"/>
        <w:bottom w:val="none" w:sz="0" w:space="0" w:color="auto"/>
        <w:right w:val="none" w:sz="0" w:space="0" w:color="auto"/>
      </w:divBdr>
    </w:div>
    <w:div w:id="403915584">
      <w:bodyDiv w:val="1"/>
      <w:marLeft w:val="0"/>
      <w:marRight w:val="0"/>
      <w:marTop w:val="0"/>
      <w:marBottom w:val="0"/>
      <w:divBdr>
        <w:top w:val="none" w:sz="0" w:space="0" w:color="auto"/>
        <w:left w:val="none" w:sz="0" w:space="0" w:color="auto"/>
        <w:bottom w:val="none" w:sz="0" w:space="0" w:color="auto"/>
        <w:right w:val="none" w:sz="0" w:space="0" w:color="auto"/>
      </w:divBdr>
    </w:div>
    <w:div w:id="403995753">
      <w:bodyDiv w:val="1"/>
      <w:marLeft w:val="0"/>
      <w:marRight w:val="0"/>
      <w:marTop w:val="0"/>
      <w:marBottom w:val="0"/>
      <w:divBdr>
        <w:top w:val="none" w:sz="0" w:space="0" w:color="auto"/>
        <w:left w:val="none" w:sz="0" w:space="0" w:color="auto"/>
        <w:bottom w:val="none" w:sz="0" w:space="0" w:color="auto"/>
        <w:right w:val="none" w:sz="0" w:space="0" w:color="auto"/>
      </w:divBdr>
    </w:div>
    <w:div w:id="404105204">
      <w:bodyDiv w:val="1"/>
      <w:marLeft w:val="0"/>
      <w:marRight w:val="0"/>
      <w:marTop w:val="0"/>
      <w:marBottom w:val="0"/>
      <w:divBdr>
        <w:top w:val="none" w:sz="0" w:space="0" w:color="auto"/>
        <w:left w:val="none" w:sz="0" w:space="0" w:color="auto"/>
        <w:bottom w:val="none" w:sz="0" w:space="0" w:color="auto"/>
        <w:right w:val="none" w:sz="0" w:space="0" w:color="auto"/>
      </w:divBdr>
    </w:div>
    <w:div w:id="404189941">
      <w:bodyDiv w:val="1"/>
      <w:marLeft w:val="0"/>
      <w:marRight w:val="0"/>
      <w:marTop w:val="0"/>
      <w:marBottom w:val="0"/>
      <w:divBdr>
        <w:top w:val="none" w:sz="0" w:space="0" w:color="auto"/>
        <w:left w:val="none" w:sz="0" w:space="0" w:color="auto"/>
        <w:bottom w:val="none" w:sz="0" w:space="0" w:color="auto"/>
        <w:right w:val="none" w:sz="0" w:space="0" w:color="auto"/>
      </w:divBdr>
    </w:div>
    <w:div w:id="404230986">
      <w:bodyDiv w:val="1"/>
      <w:marLeft w:val="0"/>
      <w:marRight w:val="0"/>
      <w:marTop w:val="0"/>
      <w:marBottom w:val="0"/>
      <w:divBdr>
        <w:top w:val="none" w:sz="0" w:space="0" w:color="auto"/>
        <w:left w:val="none" w:sz="0" w:space="0" w:color="auto"/>
        <w:bottom w:val="none" w:sz="0" w:space="0" w:color="auto"/>
        <w:right w:val="none" w:sz="0" w:space="0" w:color="auto"/>
      </w:divBdr>
    </w:div>
    <w:div w:id="404497941">
      <w:bodyDiv w:val="1"/>
      <w:marLeft w:val="0"/>
      <w:marRight w:val="0"/>
      <w:marTop w:val="0"/>
      <w:marBottom w:val="0"/>
      <w:divBdr>
        <w:top w:val="none" w:sz="0" w:space="0" w:color="auto"/>
        <w:left w:val="none" w:sz="0" w:space="0" w:color="auto"/>
        <w:bottom w:val="none" w:sz="0" w:space="0" w:color="auto"/>
        <w:right w:val="none" w:sz="0" w:space="0" w:color="auto"/>
      </w:divBdr>
    </w:div>
    <w:div w:id="404572415">
      <w:bodyDiv w:val="1"/>
      <w:marLeft w:val="0"/>
      <w:marRight w:val="0"/>
      <w:marTop w:val="0"/>
      <w:marBottom w:val="0"/>
      <w:divBdr>
        <w:top w:val="none" w:sz="0" w:space="0" w:color="auto"/>
        <w:left w:val="none" w:sz="0" w:space="0" w:color="auto"/>
        <w:bottom w:val="none" w:sz="0" w:space="0" w:color="auto"/>
        <w:right w:val="none" w:sz="0" w:space="0" w:color="auto"/>
      </w:divBdr>
    </w:div>
    <w:div w:id="404912266">
      <w:bodyDiv w:val="1"/>
      <w:marLeft w:val="0"/>
      <w:marRight w:val="0"/>
      <w:marTop w:val="0"/>
      <w:marBottom w:val="0"/>
      <w:divBdr>
        <w:top w:val="none" w:sz="0" w:space="0" w:color="auto"/>
        <w:left w:val="none" w:sz="0" w:space="0" w:color="auto"/>
        <w:bottom w:val="none" w:sz="0" w:space="0" w:color="auto"/>
        <w:right w:val="none" w:sz="0" w:space="0" w:color="auto"/>
      </w:divBdr>
    </w:div>
    <w:div w:id="404953823">
      <w:bodyDiv w:val="1"/>
      <w:marLeft w:val="0"/>
      <w:marRight w:val="0"/>
      <w:marTop w:val="0"/>
      <w:marBottom w:val="0"/>
      <w:divBdr>
        <w:top w:val="none" w:sz="0" w:space="0" w:color="auto"/>
        <w:left w:val="none" w:sz="0" w:space="0" w:color="auto"/>
        <w:bottom w:val="none" w:sz="0" w:space="0" w:color="auto"/>
        <w:right w:val="none" w:sz="0" w:space="0" w:color="auto"/>
      </w:divBdr>
    </w:div>
    <w:div w:id="405224521">
      <w:bodyDiv w:val="1"/>
      <w:marLeft w:val="0"/>
      <w:marRight w:val="0"/>
      <w:marTop w:val="0"/>
      <w:marBottom w:val="0"/>
      <w:divBdr>
        <w:top w:val="none" w:sz="0" w:space="0" w:color="auto"/>
        <w:left w:val="none" w:sz="0" w:space="0" w:color="auto"/>
        <w:bottom w:val="none" w:sz="0" w:space="0" w:color="auto"/>
        <w:right w:val="none" w:sz="0" w:space="0" w:color="auto"/>
      </w:divBdr>
    </w:div>
    <w:div w:id="405299135">
      <w:bodyDiv w:val="1"/>
      <w:marLeft w:val="0"/>
      <w:marRight w:val="0"/>
      <w:marTop w:val="0"/>
      <w:marBottom w:val="0"/>
      <w:divBdr>
        <w:top w:val="none" w:sz="0" w:space="0" w:color="auto"/>
        <w:left w:val="none" w:sz="0" w:space="0" w:color="auto"/>
        <w:bottom w:val="none" w:sz="0" w:space="0" w:color="auto"/>
        <w:right w:val="none" w:sz="0" w:space="0" w:color="auto"/>
      </w:divBdr>
    </w:div>
    <w:div w:id="405417769">
      <w:bodyDiv w:val="1"/>
      <w:marLeft w:val="0"/>
      <w:marRight w:val="0"/>
      <w:marTop w:val="0"/>
      <w:marBottom w:val="0"/>
      <w:divBdr>
        <w:top w:val="none" w:sz="0" w:space="0" w:color="auto"/>
        <w:left w:val="none" w:sz="0" w:space="0" w:color="auto"/>
        <w:bottom w:val="none" w:sz="0" w:space="0" w:color="auto"/>
        <w:right w:val="none" w:sz="0" w:space="0" w:color="auto"/>
      </w:divBdr>
    </w:div>
    <w:div w:id="405424077">
      <w:bodyDiv w:val="1"/>
      <w:marLeft w:val="0"/>
      <w:marRight w:val="0"/>
      <w:marTop w:val="0"/>
      <w:marBottom w:val="0"/>
      <w:divBdr>
        <w:top w:val="none" w:sz="0" w:space="0" w:color="auto"/>
        <w:left w:val="none" w:sz="0" w:space="0" w:color="auto"/>
        <w:bottom w:val="none" w:sz="0" w:space="0" w:color="auto"/>
        <w:right w:val="none" w:sz="0" w:space="0" w:color="auto"/>
      </w:divBdr>
    </w:div>
    <w:div w:id="405492207">
      <w:bodyDiv w:val="1"/>
      <w:marLeft w:val="0"/>
      <w:marRight w:val="0"/>
      <w:marTop w:val="0"/>
      <w:marBottom w:val="0"/>
      <w:divBdr>
        <w:top w:val="none" w:sz="0" w:space="0" w:color="auto"/>
        <w:left w:val="none" w:sz="0" w:space="0" w:color="auto"/>
        <w:bottom w:val="none" w:sz="0" w:space="0" w:color="auto"/>
        <w:right w:val="none" w:sz="0" w:space="0" w:color="auto"/>
      </w:divBdr>
    </w:div>
    <w:div w:id="405615723">
      <w:bodyDiv w:val="1"/>
      <w:marLeft w:val="0"/>
      <w:marRight w:val="0"/>
      <w:marTop w:val="0"/>
      <w:marBottom w:val="0"/>
      <w:divBdr>
        <w:top w:val="none" w:sz="0" w:space="0" w:color="auto"/>
        <w:left w:val="none" w:sz="0" w:space="0" w:color="auto"/>
        <w:bottom w:val="none" w:sz="0" w:space="0" w:color="auto"/>
        <w:right w:val="none" w:sz="0" w:space="0" w:color="auto"/>
      </w:divBdr>
    </w:div>
    <w:div w:id="405883091">
      <w:bodyDiv w:val="1"/>
      <w:marLeft w:val="0"/>
      <w:marRight w:val="0"/>
      <w:marTop w:val="0"/>
      <w:marBottom w:val="0"/>
      <w:divBdr>
        <w:top w:val="none" w:sz="0" w:space="0" w:color="auto"/>
        <w:left w:val="none" w:sz="0" w:space="0" w:color="auto"/>
        <w:bottom w:val="none" w:sz="0" w:space="0" w:color="auto"/>
        <w:right w:val="none" w:sz="0" w:space="0" w:color="auto"/>
      </w:divBdr>
    </w:div>
    <w:div w:id="406154225">
      <w:bodyDiv w:val="1"/>
      <w:marLeft w:val="0"/>
      <w:marRight w:val="0"/>
      <w:marTop w:val="0"/>
      <w:marBottom w:val="0"/>
      <w:divBdr>
        <w:top w:val="none" w:sz="0" w:space="0" w:color="auto"/>
        <w:left w:val="none" w:sz="0" w:space="0" w:color="auto"/>
        <w:bottom w:val="none" w:sz="0" w:space="0" w:color="auto"/>
        <w:right w:val="none" w:sz="0" w:space="0" w:color="auto"/>
      </w:divBdr>
    </w:div>
    <w:div w:id="406269333">
      <w:bodyDiv w:val="1"/>
      <w:marLeft w:val="0"/>
      <w:marRight w:val="0"/>
      <w:marTop w:val="0"/>
      <w:marBottom w:val="0"/>
      <w:divBdr>
        <w:top w:val="none" w:sz="0" w:space="0" w:color="auto"/>
        <w:left w:val="none" w:sz="0" w:space="0" w:color="auto"/>
        <w:bottom w:val="none" w:sz="0" w:space="0" w:color="auto"/>
        <w:right w:val="none" w:sz="0" w:space="0" w:color="auto"/>
      </w:divBdr>
    </w:div>
    <w:div w:id="406617490">
      <w:bodyDiv w:val="1"/>
      <w:marLeft w:val="0"/>
      <w:marRight w:val="0"/>
      <w:marTop w:val="0"/>
      <w:marBottom w:val="0"/>
      <w:divBdr>
        <w:top w:val="none" w:sz="0" w:space="0" w:color="auto"/>
        <w:left w:val="none" w:sz="0" w:space="0" w:color="auto"/>
        <w:bottom w:val="none" w:sz="0" w:space="0" w:color="auto"/>
        <w:right w:val="none" w:sz="0" w:space="0" w:color="auto"/>
      </w:divBdr>
    </w:div>
    <w:div w:id="406729914">
      <w:bodyDiv w:val="1"/>
      <w:marLeft w:val="0"/>
      <w:marRight w:val="0"/>
      <w:marTop w:val="0"/>
      <w:marBottom w:val="0"/>
      <w:divBdr>
        <w:top w:val="none" w:sz="0" w:space="0" w:color="auto"/>
        <w:left w:val="none" w:sz="0" w:space="0" w:color="auto"/>
        <w:bottom w:val="none" w:sz="0" w:space="0" w:color="auto"/>
        <w:right w:val="none" w:sz="0" w:space="0" w:color="auto"/>
      </w:divBdr>
    </w:div>
    <w:div w:id="406848619">
      <w:bodyDiv w:val="1"/>
      <w:marLeft w:val="0"/>
      <w:marRight w:val="0"/>
      <w:marTop w:val="0"/>
      <w:marBottom w:val="0"/>
      <w:divBdr>
        <w:top w:val="none" w:sz="0" w:space="0" w:color="auto"/>
        <w:left w:val="none" w:sz="0" w:space="0" w:color="auto"/>
        <w:bottom w:val="none" w:sz="0" w:space="0" w:color="auto"/>
        <w:right w:val="none" w:sz="0" w:space="0" w:color="auto"/>
      </w:divBdr>
    </w:div>
    <w:div w:id="407117080">
      <w:bodyDiv w:val="1"/>
      <w:marLeft w:val="0"/>
      <w:marRight w:val="0"/>
      <w:marTop w:val="0"/>
      <w:marBottom w:val="0"/>
      <w:divBdr>
        <w:top w:val="none" w:sz="0" w:space="0" w:color="auto"/>
        <w:left w:val="none" w:sz="0" w:space="0" w:color="auto"/>
        <w:bottom w:val="none" w:sz="0" w:space="0" w:color="auto"/>
        <w:right w:val="none" w:sz="0" w:space="0" w:color="auto"/>
      </w:divBdr>
    </w:div>
    <w:div w:id="407384386">
      <w:bodyDiv w:val="1"/>
      <w:marLeft w:val="0"/>
      <w:marRight w:val="0"/>
      <w:marTop w:val="0"/>
      <w:marBottom w:val="0"/>
      <w:divBdr>
        <w:top w:val="none" w:sz="0" w:space="0" w:color="auto"/>
        <w:left w:val="none" w:sz="0" w:space="0" w:color="auto"/>
        <w:bottom w:val="none" w:sz="0" w:space="0" w:color="auto"/>
        <w:right w:val="none" w:sz="0" w:space="0" w:color="auto"/>
      </w:divBdr>
    </w:div>
    <w:div w:id="407461998">
      <w:bodyDiv w:val="1"/>
      <w:marLeft w:val="0"/>
      <w:marRight w:val="0"/>
      <w:marTop w:val="0"/>
      <w:marBottom w:val="0"/>
      <w:divBdr>
        <w:top w:val="none" w:sz="0" w:space="0" w:color="auto"/>
        <w:left w:val="none" w:sz="0" w:space="0" w:color="auto"/>
        <w:bottom w:val="none" w:sz="0" w:space="0" w:color="auto"/>
        <w:right w:val="none" w:sz="0" w:space="0" w:color="auto"/>
      </w:divBdr>
    </w:div>
    <w:div w:id="407583219">
      <w:bodyDiv w:val="1"/>
      <w:marLeft w:val="0"/>
      <w:marRight w:val="0"/>
      <w:marTop w:val="0"/>
      <w:marBottom w:val="0"/>
      <w:divBdr>
        <w:top w:val="none" w:sz="0" w:space="0" w:color="auto"/>
        <w:left w:val="none" w:sz="0" w:space="0" w:color="auto"/>
        <w:bottom w:val="none" w:sz="0" w:space="0" w:color="auto"/>
        <w:right w:val="none" w:sz="0" w:space="0" w:color="auto"/>
      </w:divBdr>
    </w:div>
    <w:div w:id="407652870">
      <w:bodyDiv w:val="1"/>
      <w:marLeft w:val="0"/>
      <w:marRight w:val="0"/>
      <w:marTop w:val="0"/>
      <w:marBottom w:val="0"/>
      <w:divBdr>
        <w:top w:val="none" w:sz="0" w:space="0" w:color="auto"/>
        <w:left w:val="none" w:sz="0" w:space="0" w:color="auto"/>
        <w:bottom w:val="none" w:sz="0" w:space="0" w:color="auto"/>
        <w:right w:val="none" w:sz="0" w:space="0" w:color="auto"/>
      </w:divBdr>
    </w:div>
    <w:div w:id="407728608">
      <w:bodyDiv w:val="1"/>
      <w:marLeft w:val="0"/>
      <w:marRight w:val="0"/>
      <w:marTop w:val="0"/>
      <w:marBottom w:val="0"/>
      <w:divBdr>
        <w:top w:val="none" w:sz="0" w:space="0" w:color="auto"/>
        <w:left w:val="none" w:sz="0" w:space="0" w:color="auto"/>
        <w:bottom w:val="none" w:sz="0" w:space="0" w:color="auto"/>
        <w:right w:val="none" w:sz="0" w:space="0" w:color="auto"/>
      </w:divBdr>
    </w:div>
    <w:div w:id="407921975">
      <w:bodyDiv w:val="1"/>
      <w:marLeft w:val="0"/>
      <w:marRight w:val="0"/>
      <w:marTop w:val="0"/>
      <w:marBottom w:val="0"/>
      <w:divBdr>
        <w:top w:val="none" w:sz="0" w:space="0" w:color="auto"/>
        <w:left w:val="none" w:sz="0" w:space="0" w:color="auto"/>
        <w:bottom w:val="none" w:sz="0" w:space="0" w:color="auto"/>
        <w:right w:val="none" w:sz="0" w:space="0" w:color="auto"/>
      </w:divBdr>
    </w:div>
    <w:div w:id="408114224">
      <w:bodyDiv w:val="1"/>
      <w:marLeft w:val="0"/>
      <w:marRight w:val="0"/>
      <w:marTop w:val="0"/>
      <w:marBottom w:val="0"/>
      <w:divBdr>
        <w:top w:val="none" w:sz="0" w:space="0" w:color="auto"/>
        <w:left w:val="none" w:sz="0" w:space="0" w:color="auto"/>
        <w:bottom w:val="none" w:sz="0" w:space="0" w:color="auto"/>
        <w:right w:val="none" w:sz="0" w:space="0" w:color="auto"/>
      </w:divBdr>
    </w:div>
    <w:div w:id="408158519">
      <w:bodyDiv w:val="1"/>
      <w:marLeft w:val="0"/>
      <w:marRight w:val="0"/>
      <w:marTop w:val="0"/>
      <w:marBottom w:val="0"/>
      <w:divBdr>
        <w:top w:val="none" w:sz="0" w:space="0" w:color="auto"/>
        <w:left w:val="none" w:sz="0" w:space="0" w:color="auto"/>
        <w:bottom w:val="none" w:sz="0" w:space="0" w:color="auto"/>
        <w:right w:val="none" w:sz="0" w:space="0" w:color="auto"/>
      </w:divBdr>
    </w:div>
    <w:div w:id="408230279">
      <w:bodyDiv w:val="1"/>
      <w:marLeft w:val="0"/>
      <w:marRight w:val="0"/>
      <w:marTop w:val="0"/>
      <w:marBottom w:val="0"/>
      <w:divBdr>
        <w:top w:val="none" w:sz="0" w:space="0" w:color="auto"/>
        <w:left w:val="none" w:sz="0" w:space="0" w:color="auto"/>
        <w:bottom w:val="none" w:sz="0" w:space="0" w:color="auto"/>
        <w:right w:val="none" w:sz="0" w:space="0" w:color="auto"/>
      </w:divBdr>
    </w:div>
    <w:div w:id="408386962">
      <w:bodyDiv w:val="1"/>
      <w:marLeft w:val="0"/>
      <w:marRight w:val="0"/>
      <w:marTop w:val="0"/>
      <w:marBottom w:val="0"/>
      <w:divBdr>
        <w:top w:val="none" w:sz="0" w:space="0" w:color="auto"/>
        <w:left w:val="none" w:sz="0" w:space="0" w:color="auto"/>
        <w:bottom w:val="none" w:sz="0" w:space="0" w:color="auto"/>
        <w:right w:val="none" w:sz="0" w:space="0" w:color="auto"/>
      </w:divBdr>
    </w:div>
    <w:div w:id="408424592">
      <w:bodyDiv w:val="1"/>
      <w:marLeft w:val="0"/>
      <w:marRight w:val="0"/>
      <w:marTop w:val="0"/>
      <w:marBottom w:val="0"/>
      <w:divBdr>
        <w:top w:val="none" w:sz="0" w:space="0" w:color="auto"/>
        <w:left w:val="none" w:sz="0" w:space="0" w:color="auto"/>
        <w:bottom w:val="none" w:sz="0" w:space="0" w:color="auto"/>
        <w:right w:val="none" w:sz="0" w:space="0" w:color="auto"/>
      </w:divBdr>
    </w:div>
    <w:div w:id="408773983">
      <w:bodyDiv w:val="1"/>
      <w:marLeft w:val="0"/>
      <w:marRight w:val="0"/>
      <w:marTop w:val="0"/>
      <w:marBottom w:val="0"/>
      <w:divBdr>
        <w:top w:val="none" w:sz="0" w:space="0" w:color="auto"/>
        <w:left w:val="none" w:sz="0" w:space="0" w:color="auto"/>
        <w:bottom w:val="none" w:sz="0" w:space="0" w:color="auto"/>
        <w:right w:val="none" w:sz="0" w:space="0" w:color="auto"/>
      </w:divBdr>
    </w:div>
    <w:div w:id="408814002">
      <w:bodyDiv w:val="1"/>
      <w:marLeft w:val="0"/>
      <w:marRight w:val="0"/>
      <w:marTop w:val="0"/>
      <w:marBottom w:val="0"/>
      <w:divBdr>
        <w:top w:val="none" w:sz="0" w:space="0" w:color="auto"/>
        <w:left w:val="none" w:sz="0" w:space="0" w:color="auto"/>
        <w:bottom w:val="none" w:sz="0" w:space="0" w:color="auto"/>
        <w:right w:val="none" w:sz="0" w:space="0" w:color="auto"/>
      </w:divBdr>
    </w:div>
    <w:div w:id="408818865">
      <w:bodyDiv w:val="1"/>
      <w:marLeft w:val="0"/>
      <w:marRight w:val="0"/>
      <w:marTop w:val="0"/>
      <w:marBottom w:val="0"/>
      <w:divBdr>
        <w:top w:val="none" w:sz="0" w:space="0" w:color="auto"/>
        <w:left w:val="none" w:sz="0" w:space="0" w:color="auto"/>
        <w:bottom w:val="none" w:sz="0" w:space="0" w:color="auto"/>
        <w:right w:val="none" w:sz="0" w:space="0" w:color="auto"/>
      </w:divBdr>
    </w:div>
    <w:div w:id="409155265">
      <w:bodyDiv w:val="1"/>
      <w:marLeft w:val="0"/>
      <w:marRight w:val="0"/>
      <w:marTop w:val="0"/>
      <w:marBottom w:val="0"/>
      <w:divBdr>
        <w:top w:val="none" w:sz="0" w:space="0" w:color="auto"/>
        <w:left w:val="none" w:sz="0" w:space="0" w:color="auto"/>
        <w:bottom w:val="none" w:sz="0" w:space="0" w:color="auto"/>
        <w:right w:val="none" w:sz="0" w:space="0" w:color="auto"/>
      </w:divBdr>
    </w:div>
    <w:div w:id="409159630">
      <w:bodyDiv w:val="1"/>
      <w:marLeft w:val="0"/>
      <w:marRight w:val="0"/>
      <w:marTop w:val="0"/>
      <w:marBottom w:val="0"/>
      <w:divBdr>
        <w:top w:val="none" w:sz="0" w:space="0" w:color="auto"/>
        <w:left w:val="none" w:sz="0" w:space="0" w:color="auto"/>
        <w:bottom w:val="none" w:sz="0" w:space="0" w:color="auto"/>
        <w:right w:val="none" w:sz="0" w:space="0" w:color="auto"/>
      </w:divBdr>
    </w:div>
    <w:div w:id="409235407">
      <w:bodyDiv w:val="1"/>
      <w:marLeft w:val="0"/>
      <w:marRight w:val="0"/>
      <w:marTop w:val="0"/>
      <w:marBottom w:val="0"/>
      <w:divBdr>
        <w:top w:val="none" w:sz="0" w:space="0" w:color="auto"/>
        <w:left w:val="none" w:sz="0" w:space="0" w:color="auto"/>
        <w:bottom w:val="none" w:sz="0" w:space="0" w:color="auto"/>
        <w:right w:val="none" w:sz="0" w:space="0" w:color="auto"/>
      </w:divBdr>
    </w:div>
    <w:div w:id="409279820">
      <w:bodyDiv w:val="1"/>
      <w:marLeft w:val="0"/>
      <w:marRight w:val="0"/>
      <w:marTop w:val="0"/>
      <w:marBottom w:val="0"/>
      <w:divBdr>
        <w:top w:val="none" w:sz="0" w:space="0" w:color="auto"/>
        <w:left w:val="none" w:sz="0" w:space="0" w:color="auto"/>
        <w:bottom w:val="none" w:sz="0" w:space="0" w:color="auto"/>
        <w:right w:val="none" w:sz="0" w:space="0" w:color="auto"/>
      </w:divBdr>
    </w:div>
    <w:div w:id="409427488">
      <w:bodyDiv w:val="1"/>
      <w:marLeft w:val="0"/>
      <w:marRight w:val="0"/>
      <w:marTop w:val="0"/>
      <w:marBottom w:val="0"/>
      <w:divBdr>
        <w:top w:val="none" w:sz="0" w:space="0" w:color="auto"/>
        <w:left w:val="none" w:sz="0" w:space="0" w:color="auto"/>
        <w:bottom w:val="none" w:sz="0" w:space="0" w:color="auto"/>
        <w:right w:val="none" w:sz="0" w:space="0" w:color="auto"/>
      </w:divBdr>
    </w:div>
    <w:div w:id="409471625">
      <w:bodyDiv w:val="1"/>
      <w:marLeft w:val="0"/>
      <w:marRight w:val="0"/>
      <w:marTop w:val="0"/>
      <w:marBottom w:val="0"/>
      <w:divBdr>
        <w:top w:val="none" w:sz="0" w:space="0" w:color="auto"/>
        <w:left w:val="none" w:sz="0" w:space="0" w:color="auto"/>
        <w:bottom w:val="none" w:sz="0" w:space="0" w:color="auto"/>
        <w:right w:val="none" w:sz="0" w:space="0" w:color="auto"/>
      </w:divBdr>
    </w:div>
    <w:div w:id="409498327">
      <w:bodyDiv w:val="1"/>
      <w:marLeft w:val="0"/>
      <w:marRight w:val="0"/>
      <w:marTop w:val="0"/>
      <w:marBottom w:val="0"/>
      <w:divBdr>
        <w:top w:val="none" w:sz="0" w:space="0" w:color="auto"/>
        <w:left w:val="none" w:sz="0" w:space="0" w:color="auto"/>
        <w:bottom w:val="none" w:sz="0" w:space="0" w:color="auto"/>
        <w:right w:val="none" w:sz="0" w:space="0" w:color="auto"/>
      </w:divBdr>
    </w:div>
    <w:div w:id="409742558">
      <w:bodyDiv w:val="1"/>
      <w:marLeft w:val="0"/>
      <w:marRight w:val="0"/>
      <w:marTop w:val="0"/>
      <w:marBottom w:val="0"/>
      <w:divBdr>
        <w:top w:val="none" w:sz="0" w:space="0" w:color="auto"/>
        <w:left w:val="none" w:sz="0" w:space="0" w:color="auto"/>
        <w:bottom w:val="none" w:sz="0" w:space="0" w:color="auto"/>
        <w:right w:val="none" w:sz="0" w:space="0" w:color="auto"/>
      </w:divBdr>
    </w:div>
    <w:div w:id="409742573">
      <w:bodyDiv w:val="1"/>
      <w:marLeft w:val="0"/>
      <w:marRight w:val="0"/>
      <w:marTop w:val="0"/>
      <w:marBottom w:val="0"/>
      <w:divBdr>
        <w:top w:val="none" w:sz="0" w:space="0" w:color="auto"/>
        <w:left w:val="none" w:sz="0" w:space="0" w:color="auto"/>
        <w:bottom w:val="none" w:sz="0" w:space="0" w:color="auto"/>
        <w:right w:val="none" w:sz="0" w:space="0" w:color="auto"/>
      </w:divBdr>
    </w:div>
    <w:div w:id="410005798">
      <w:bodyDiv w:val="1"/>
      <w:marLeft w:val="0"/>
      <w:marRight w:val="0"/>
      <w:marTop w:val="0"/>
      <w:marBottom w:val="0"/>
      <w:divBdr>
        <w:top w:val="none" w:sz="0" w:space="0" w:color="auto"/>
        <w:left w:val="none" w:sz="0" w:space="0" w:color="auto"/>
        <w:bottom w:val="none" w:sz="0" w:space="0" w:color="auto"/>
        <w:right w:val="none" w:sz="0" w:space="0" w:color="auto"/>
      </w:divBdr>
    </w:div>
    <w:div w:id="410008457">
      <w:bodyDiv w:val="1"/>
      <w:marLeft w:val="0"/>
      <w:marRight w:val="0"/>
      <w:marTop w:val="0"/>
      <w:marBottom w:val="0"/>
      <w:divBdr>
        <w:top w:val="none" w:sz="0" w:space="0" w:color="auto"/>
        <w:left w:val="none" w:sz="0" w:space="0" w:color="auto"/>
        <w:bottom w:val="none" w:sz="0" w:space="0" w:color="auto"/>
        <w:right w:val="none" w:sz="0" w:space="0" w:color="auto"/>
      </w:divBdr>
    </w:div>
    <w:div w:id="410195606">
      <w:bodyDiv w:val="1"/>
      <w:marLeft w:val="0"/>
      <w:marRight w:val="0"/>
      <w:marTop w:val="0"/>
      <w:marBottom w:val="0"/>
      <w:divBdr>
        <w:top w:val="none" w:sz="0" w:space="0" w:color="auto"/>
        <w:left w:val="none" w:sz="0" w:space="0" w:color="auto"/>
        <w:bottom w:val="none" w:sz="0" w:space="0" w:color="auto"/>
        <w:right w:val="none" w:sz="0" w:space="0" w:color="auto"/>
      </w:divBdr>
    </w:div>
    <w:div w:id="410392953">
      <w:bodyDiv w:val="1"/>
      <w:marLeft w:val="0"/>
      <w:marRight w:val="0"/>
      <w:marTop w:val="0"/>
      <w:marBottom w:val="0"/>
      <w:divBdr>
        <w:top w:val="none" w:sz="0" w:space="0" w:color="auto"/>
        <w:left w:val="none" w:sz="0" w:space="0" w:color="auto"/>
        <w:bottom w:val="none" w:sz="0" w:space="0" w:color="auto"/>
        <w:right w:val="none" w:sz="0" w:space="0" w:color="auto"/>
      </w:divBdr>
    </w:div>
    <w:div w:id="410615690">
      <w:bodyDiv w:val="1"/>
      <w:marLeft w:val="0"/>
      <w:marRight w:val="0"/>
      <w:marTop w:val="0"/>
      <w:marBottom w:val="0"/>
      <w:divBdr>
        <w:top w:val="none" w:sz="0" w:space="0" w:color="auto"/>
        <w:left w:val="none" w:sz="0" w:space="0" w:color="auto"/>
        <w:bottom w:val="none" w:sz="0" w:space="0" w:color="auto"/>
        <w:right w:val="none" w:sz="0" w:space="0" w:color="auto"/>
      </w:divBdr>
    </w:div>
    <w:div w:id="410735152">
      <w:bodyDiv w:val="1"/>
      <w:marLeft w:val="0"/>
      <w:marRight w:val="0"/>
      <w:marTop w:val="0"/>
      <w:marBottom w:val="0"/>
      <w:divBdr>
        <w:top w:val="none" w:sz="0" w:space="0" w:color="auto"/>
        <w:left w:val="none" w:sz="0" w:space="0" w:color="auto"/>
        <w:bottom w:val="none" w:sz="0" w:space="0" w:color="auto"/>
        <w:right w:val="none" w:sz="0" w:space="0" w:color="auto"/>
      </w:divBdr>
    </w:div>
    <w:div w:id="410783411">
      <w:bodyDiv w:val="1"/>
      <w:marLeft w:val="0"/>
      <w:marRight w:val="0"/>
      <w:marTop w:val="0"/>
      <w:marBottom w:val="0"/>
      <w:divBdr>
        <w:top w:val="none" w:sz="0" w:space="0" w:color="auto"/>
        <w:left w:val="none" w:sz="0" w:space="0" w:color="auto"/>
        <w:bottom w:val="none" w:sz="0" w:space="0" w:color="auto"/>
        <w:right w:val="none" w:sz="0" w:space="0" w:color="auto"/>
      </w:divBdr>
    </w:div>
    <w:div w:id="411584250">
      <w:bodyDiv w:val="1"/>
      <w:marLeft w:val="0"/>
      <w:marRight w:val="0"/>
      <w:marTop w:val="0"/>
      <w:marBottom w:val="0"/>
      <w:divBdr>
        <w:top w:val="none" w:sz="0" w:space="0" w:color="auto"/>
        <w:left w:val="none" w:sz="0" w:space="0" w:color="auto"/>
        <w:bottom w:val="none" w:sz="0" w:space="0" w:color="auto"/>
        <w:right w:val="none" w:sz="0" w:space="0" w:color="auto"/>
      </w:divBdr>
    </w:div>
    <w:div w:id="411657185">
      <w:bodyDiv w:val="1"/>
      <w:marLeft w:val="0"/>
      <w:marRight w:val="0"/>
      <w:marTop w:val="0"/>
      <w:marBottom w:val="0"/>
      <w:divBdr>
        <w:top w:val="none" w:sz="0" w:space="0" w:color="auto"/>
        <w:left w:val="none" w:sz="0" w:space="0" w:color="auto"/>
        <w:bottom w:val="none" w:sz="0" w:space="0" w:color="auto"/>
        <w:right w:val="none" w:sz="0" w:space="0" w:color="auto"/>
      </w:divBdr>
    </w:div>
    <w:div w:id="411901431">
      <w:bodyDiv w:val="1"/>
      <w:marLeft w:val="0"/>
      <w:marRight w:val="0"/>
      <w:marTop w:val="0"/>
      <w:marBottom w:val="0"/>
      <w:divBdr>
        <w:top w:val="none" w:sz="0" w:space="0" w:color="auto"/>
        <w:left w:val="none" w:sz="0" w:space="0" w:color="auto"/>
        <w:bottom w:val="none" w:sz="0" w:space="0" w:color="auto"/>
        <w:right w:val="none" w:sz="0" w:space="0" w:color="auto"/>
      </w:divBdr>
    </w:div>
    <w:div w:id="412050279">
      <w:bodyDiv w:val="1"/>
      <w:marLeft w:val="0"/>
      <w:marRight w:val="0"/>
      <w:marTop w:val="0"/>
      <w:marBottom w:val="0"/>
      <w:divBdr>
        <w:top w:val="none" w:sz="0" w:space="0" w:color="auto"/>
        <w:left w:val="none" w:sz="0" w:space="0" w:color="auto"/>
        <w:bottom w:val="none" w:sz="0" w:space="0" w:color="auto"/>
        <w:right w:val="none" w:sz="0" w:space="0" w:color="auto"/>
      </w:divBdr>
    </w:div>
    <w:div w:id="412119399">
      <w:bodyDiv w:val="1"/>
      <w:marLeft w:val="0"/>
      <w:marRight w:val="0"/>
      <w:marTop w:val="0"/>
      <w:marBottom w:val="0"/>
      <w:divBdr>
        <w:top w:val="none" w:sz="0" w:space="0" w:color="auto"/>
        <w:left w:val="none" w:sz="0" w:space="0" w:color="auto"/>
        <w:bottom w:val="none" w:sz="0" w:space="0" w:color="auto"/>
        <w:right w:val="none" w:sz="0" w:space="0" w:color="auto"/>
      </w:divBdr>
    </w:div>
    <w:div w:id="412122038">
      <w:bodyDiv w:val="1"/>
      <w:marLeft w:val="0"/>
      <w:marRight w:val="0"/>
      <w:marTop w:val="0"/>
      <w:marBottom w:val="0"/>
      <w:divBdr>
        <w:top w:val="none" w:sz="0" w:space="0" w:color="auto"/>
        <w:left w:val="none" w:sz="0" w:space="0" w:color="auto"/>
        <w:bottom w:val="none" w:sz="0" w:space="0" w:color="auto"/>
        <w:right w:val="none" w:sz="0" w:space="0" w:color="auto"/>
      </w:divBdr>
    </w:div>
    <w:div w:id="412239149">
      <w:bodyDiv w:val="1"/>
      <w:marLeft w:val="0"/>
      <w:marRight w:val="0"/>
      <w:marTop w:val="0"/>
      <w:marBottom w:val="0"/>
      <w:divBdr>
        <w:top w:val="none" w:sz="0" w:space="0" w:color="auto"/>
        <w:left w:val="none" w:sz="0" w:space="0" w:color="auto"/>
        <w:bottom w:val="none" w:sz="0" w:space="0" w:color="auto"/>
        <w:right w:val="none" w:sz="0" w:space="0" w:color="auto"/>
      </w:divBdr>
    </w:div>
    <w:div w:id="412551376">
      <w:bodyDiv w:val="1"/>
      <w:marLeft w:val="0"/>
      <w:marRight w:val="0"/>
      <w:marTop w:val="0"/>
      <w:marBottom w:val="0"/>
      <w:divBdr>
        <w:top w:val="none" w:sz="0" w:space="0" w:color="auto"/>
        <w:left w:val="none" w:sz="0" w:space="0" w:color="auto"/>
        <w:bottom w:val="none" w:sz="0" w:space="0" w:color="auto"/>
        <w:right w:val="none" w:sz="0" w:space="0" w:color="auto"/>
      </w:divBdr>
    </w:div>
    <w:div w:id="412707308">
      <w:bodyDiv w:val="1"/>
      <w:marLeft w:val="0"/>
      <w:marRight w:val="0"/>
      <w:marTop w:val="0"/>
      <w:marBottom w:val="0"/>
      <w:divBdr>
        <w:top w:val="none" w:sz="0" w:space="0" w:color="auto"/>
        <w:left w:val="none" w:sz="0" w:space="0" w:color="auto"/>
        <w:bottom w:val="none" w:sz="0" w:space="0" w:color="auto"/>
        <w:right w:val="none" w:sz="0" w:space="0" w:color="auto"/>
      </w:divBdr>
    </w:div>
    <w:div w:id="413208020">
      <w:bodyDiv w:val="1"/>
      <w:marLeft w:val="0"/>
      <w:marRight w:val="0"/>
      <w:marTop w:val="0"/>
      <w:marBottom w:val="0"/>
      <w:divBdr>
        <w:top w:val="none" w:sz="0" w:space="0" w:color="auto"/>
        <w:left w:val="none" w:sz="0" w:space="0" w:color="auto"/>
        <w:bottom w:val="none" w:sz="0" w:space="0" w:color="auto"/>
        <w:right w:val="none" w:sz="0" w:space="0" w:color="auto"/>
      </w:divBdr>
    </w:div>
    <w:div w:id="413210202">
      <w:bodyDiv w:val="1"/>
      <w:marLeft w:val="0"/>
      <w:marRight w:val="0"/>
      <w:marTop w:val="0"/>
      <w:marBottom w:val="0"/>
      <w:divBdr>
        <w:top w:val="none" w:sz="0" w:space="0" w:color="auto"/>
        <w:left w:val="none" w:sz="0" w:space="0" w:color="auto"/>
        <w:bottom w:val="none" w:sz="0" w:space="0" w:color="auto"/>
        <w:right w:val="none" w:sz="0" w:space="0" w:color="auto"/>
      </w:divBdr>
    </w:div>
    <w:div w:id="413212695">
      <w:bodyDiv w:val="1"/>
      <w:marLeft w:val="0"/>
      <w:marRight w:val="0"/>
      <w:marTop w:val="0"/>
      <w:marBottom w:val="0"/>
      <w:divBdr>
        <w:top w:val="none" w:sz="0" w:space="0" w:color="auto"/>
        <w:left w:val="none" w:sz="0" w:space="0" w:color="auto"/>
        <w:bottom w:val="none" w:sz="0" w:space="0" w:color="auto"/>
        <w:right w:val="none" w:sz="0" w:space="0" w:color="auto"/>
      </w:divBdr>
    </w:div>
    <w:div w:id="413355000">
      <w:bodyDiv w:val="1"/>
      <w:marLeft w:val="0"/>
      <w:marRight w:val="0"/>
      <w:marTop w:val="0"/>
      <w:marBottom w:val="0"/>
      <w:divBdr>
        <w:top w:val="none" w:sz="0" w:space="0" w:color="auto"/>
        <w:left w:val="none" w:sz="0" w:space="0" w:color="auto"/>
        <w:bottom w:val="none" w:sz="0" w:space="0" w:color="auto"/>
        <w:right w:val="none" w:sz="0" w:space="0" w:color="auto"/>
      </w:divBdr>
    </w:div>
    <w:div w:id="413474136">
      <w:bodyDiv w:val="1"/>
      <w:marLeft w:val="0"/>
      <w:marRight w:val="0"/>
      <w:marTop w:val="0"/>
      <w:marBottom w:val="0"/>
      <w:divBdr>
        <w:top w:val="none" w:sz="0" w:space="0" w:color="auto"/>
        <w:left w:val="none" w:sz="0" w:space="0" w:color="auto"/>
        <w:bottom w:val="none" w:sz="0" w:space="0" w:color="auto"/>
        <w:right w:val="none" w:sz="0" w:space="0" w:color="auto"/>
      </w:divBdr>
    </w:div>
    <w:div w:id="413481152">
      <w:bodyDiv w:val="1"/>
      <w:marLeft w:val="0"/>
      <w:marRight w:val="0"/>
      <w:marTop w:val="0"/>
      <w:marBottom w:val="0"/>
      <w:divBdr>
        <w:top w:val="none" w:sz="0" w:space="0" w:color="auto"/>
        <w:left w:val="none" w:sz="0" w:space="0" w:color="auto"/>
        <w:bottom w:val="none" w:sz="0" w:space="0" w:color="auto"/>
        <w:right w:val="none" w:sz="0" w:space="0" w:color="auto"/>
      </w:divBdr>
    </w:div>
    <w:div w:id="413940650">
      <w:bodyDiv w:val="1"/>
      <w:marLeft w:val="0"/>
      <w:marRight w:val="0"/>
      <w:marTop w:val="0"/>
      <w:marBottom w:val="0"/>
      <w:divBdr>
        <w:top w:val="none" w:sz="0" w:space="0" w:color="auto"/>
        <w:left w:val="none" w:sz="0" w:space="0" w:color="auto"/>
        <w:bottom w:val="none" w:sz="0" w:space="0" w:color="auto"/>
        <w:right w:val="none" w:sz="0" w:space="0" w:color="auto"/>
      </w:divBdr>
    </w:div>
    <w:div w:id="414057887">
      <w:bodyDiv w:val="1"/>
      <w:marLeft w:val="0"/>
      <w:marRight w:val="0"/>
      <w:marTop w:val="0"/>
      <w:marBottom w:val="0"/>
      <w:divBdr>
        <w:top w:val="none" w:sz="0" w:space="0" w:color="auto"/>
        <w:left w:val="none" w:sz="0" w:space="0" w:color="auto"/>
        <w:bottom w:val="none" w:sz="0" w:space="0" w:color="auto"/>
        <w:right w:val="none" w:sz="0" w:space="0" w:color="auto"/>
      </w:divBdr>
    </w:div>
    <w:div w:id="414060290">
      <w:bodyDiv w:val="1"/>
      <w:marLeft w:val="0"/>
      <w:marRight w:val="0"/>
      <w:marTop w:val="0"/>
      <w:marBottom w:val="0"/>
      <w:divBdr>
        <w:top w:val="none" w:sz="0" w:space="0" w:color="auto"/>
        <w:left w:val="none" w:sz="0" w:space="0" w:color="auto"/>
        <w:bottom w:val="none" w:sz="0" w:space="0" w:color="auto"/>
        <w:right w:val="none" w:sz="0" w:space="0" w:color="auto"/>
      </w:divBdr>
    </w:div>
    <w:div w:id="414790505">
      <w:bodyDiv w:val="1"/>
      <w:marLeft w:val="0"/>
      <w:marRight w:val="0"/>
      <w:marTop w:val="0"/>
      <w:marBottom w:val="0"/>
      <w:divBdr>
        <w:top w:val="none" w:sz="0" w:space="0" w:color="auto"/>
        <w:left w:val="none" w:sz="0" w:space="0" w:color="auto"/>
        <w:bottom w:val="none" w:sz="0" w:space="0" w:color="auto"/>
        <w:right w:val="none" w:sz="0" w:space="0" w:color="auto"/>
      </w:divBdr>
    </w:div>
    <w:div w:id="414860402">
      <w:bodyDiv w:val="1"/>
      <w:marLeft w:val="0"/>
      <w:marRight w:val="0"/>
      <w:marTop w:val="0"/>
      <w:marBottom w:val="0"/>
      <w:divBdr>
        <w:top w:val="none" w:sz="0" w:space="0" w:color="auto"/>
        <w:left w:val="none" w:sz="0" w:space="0" w:color="auto"/>
        <w:bottom w:val="none" w:sz="0" w:space="0" w:color="auto"/>
        <w:right w:val="none" w:sz="0" w:space="0" w:color="auto"/>
      </w:divBdr>
    </w:div>
    <w:div w:id="414934552">
      <w:bodyDiv w:val="1"/>
      <w:marLeft w:val="0"/>
      <w:marRight w:val="0"/>
      <w:marTop w:val="0"/>
      <w:marBottom w:val="0"/>
      <w:divBdr>
        <w:top w:val="none" w:sz="0" w:space="0" w:color="auto"/>
        <w:left w:val="none" w:sz="0" w:space="0" w:color="auto"/>
        <w:bottom w:val="none" w:sz="0" w:space="0" w:color="auto"/>
        <w:right w:val="none" w:sz="0" w:space="0" w:color="auto"/>
      </w:divBdr>
    </w:div>
    <w:div w:id="414934678">
      <w:bodyDiv w:val="1"/>
      <w:marLeft w:val="0"/>
      <w:marRight w:val="0"/>
      <w:marTop w:val="0"/>
      <w:marBottom w:val="0"/>
      <w:divBdr>
        <w:top w:val="none" w:sz="0" w:space="0" w:color="auto"/>
        <w:left w:val="none" w:sz="0" w:space="0" w:color="auto"/>
        <w:bottom w:val="none" w:sz="0" w:space="0" w:color="auto"/>
        <w:right w:val="none" w:sz="0" w:space="0" w:color="auto"/>
      </w:divBdr>
    </w:div>
    <w:div w:id="415051207">
      <w:bodyDiv w:val="1"/>
      <w:marLeft w:val="0"/>
      <w:marRight w:val="0"/>
      <w:marTop w:val="0"/>
      <w:marBottom w:val="0"/>
      <w:divBdr>
        <w:top w:val="none" w:sz="0" w:space="0" w:color="auto"/>
        <w:left w:val="none" w:sz="0" w:space="0" w:color="auto"/>
        <w:bottom w:val="none" w:sz="0" w:space="0" w:color="auto"/>
        <w:right w:val="none" w:sz="0" w:space="0" w:color="auto"/>
      </w:divBdr>
    </w:div>
    <w:div w:id="415322778">
      <w:bodyDiv w:val="1"/>
      <w:marLeft w:val="0"/>
      <w:marRight w:val="0"/>
      <w:marTop w:val="0"/>
      <w:marBottom w:val="0"/>
      <w:divBdr>
        <w:top w:val="none" w:sz="0" w:space="0" w:color="auto"/>
        <w:left w:val="none" w:sz="0" w:space="0" w:color="auto"/>
        <w:bottom w:val="none" w:sz="0" w:space="0" w:color="auto"/>
        <w:right w:val="none" w:sz="0" w:space="0" w:color="auto"/>
      </w:divBdr>
    </w:div>
    <w:div w:id="415329129">
      <w:bodyDiv w:val="1"/>
      <w:marLeft w:val="0"/>
      <w:marRight w:val="0"/>
      <w:marTop w:val="0"/>
      <w:marBottom w:val="0"/>
      <w:divBdr>
        <w:top w:val="none" w:sz="0" w:space="0" w:color="auto"/>
        <w:left w:val="none" w:sz="0" w:space="0" w:color="auto"/>
        <w:bottom w:val="none" w:sz="0" w:space="0" w:color="auto"/>
        <w:right w:val="none" w:sz="0" w:space="0" w:color="auto"/>
      </w:divBdr>
    </w:div>
    <w:div w:id="415438390">
      <w:bodyDiv w:val="1"/>
      <w:marLeft w:val="0"/>
      <w:marRight w:val="0"/>
      <w:marTop w:val="0"/>
      <w:marBottom w:val="0"/>
      <w:divBdr>
        <w:top w:val="none" w:sz="0" w:space="0" w:color="auto"/>
        <w:left w:val="none" w:sz="0" w:space="0" w:color="auto"/>
        <w:bottom w:val="none" w:sz="0" w:space="0" w:color="auto"/>
        <w:right w:val="none" w:sz="0" w:space="0" w:color="auto"/>
      </w:divBdr>
    </w:div>
    <w:div w:id="415515904">
      <w:bodyDiv w:val="1"/>
      <w:marLeft w:val="0"/>
      <w:marRight w:val="0"/>
      <w:marTop w:val="0"/>
      <w:marBottom w:val="0"/>
      <w:divBdr>
        <w:top w:val="none" w:sz="0" w:space="0" w:color="auto"/>
        <w:left w:val="none" w:sz="0" w:space="0" w:color="auto"/>
        <w:bottom w:val="none" w:sz="0" w:space="0" w:color="auto"/>
        <w:right w:val="none" w:sz="0" w:space="0" w:color="auto"/>
      </w:divBdr>
    </w:div>
    <w:div w:id="415707777">
      <w:bodyDiv w:val="1"/>
      <w:marLeft w:val="0"/>
      <w:marRight w:val="0"/>
      <w:marTop w:val="0"/>
      <w:marBottom w:val="0"/>
      <w:divBdr>
        <w:top w:val="none" w:sz="0" w:space="0" w:color="auto"/>
        <w:left w:val="none" w:sz="0" w:space="0" w:color="auto"/>
        <w:bottom w:val="none" w:sz="0" w:space="0" w:color="auto"/>
        <w:right w:val="none" w:sz="0" w:space="0" w:color="auto"/>
      </w:divBdr>
    </w:div>
    <w:div w:id="415712300">
      <w:bodyDiv w:val="1"/>
      <w:marLeft w:val="0"/>
      <w:marRight w:val="0"/>
      <w:marTop w:val="0"/>
      <w:marBottom w:val="0"/>
      <w:divBdr>
        <w:top w:val="none" w:sz="0" w:space="0" w:color="auto"/>
        <w:left w:val="none" w:sz="0" w:space="0" w:color="auto"/>
        <w:bottom w:val="none" w:sz="0" w:space="0" w:color="auto"/>
        <w:right w:val="none" w:sz="0" w:space="0" w:color="auto"/>
      </w:divBdr>
    </w:div>
    <w:div w:id="415789606">
      <w:bodyDiv w:val="1"/>
      <w:marLeft w:val="0"/>
      <w:marRight w:val="0"/>
      <w:marTop w:val="0"/>
      <w:marBottom w:val="0"/>
      <w:divBdr>
        <w:top w:val="none" w:sz="0" w:space="0" w:color="auto"/>
        <w:left w:val="none" w:sz="0" w:space="0" w:color="auto"/>
        <w:bottom w:val="none" w:sz="0" w:space="0" w:color="auto"/>
        <w:right w:val="none" w:sz="0" w:space="0" w:color="auto"/>
      </w:divBdr>
    </w:div>
    <w:div w:id="415858052">
      <w:bodyDiv w:val="1"/>
      <w:marLeft w:val="0"/>
      <w:marRight w:val="0"/>
      <w:marTop w:val="0"/>
      <w:marBottom w:val="0"/>
      <w:divBdr>
        <w:top w:val="none" w:sz="0" w:space="0" w:color="auto"/>
        <w:left w:val="none" w:sz="0" w:space="0" w:color="auto"/>
        <w:bottom w:val="none" w:sz="0" w:space="0" w:color="auto"/>
        <w:right w:val="none" w:sz="0" w:space="0" w:color="auto"/>
      </w:divBdr>
    </w:div>
    <w:div w:id="416483072">
      <w:bodyDiv w:val="1"/>
      <w:marLeft w:val="0"/>
      <w:marRight w:val="0"/>
      <w:marTop w:val="0"/>
      <w:marBottom w:val="0"/>
      <w:divBdr>
        <w:top w:val="none" w:sz="0" w:space="0" w:color="auto"/>
        <w:left w:val="none" w:sz="0" w:space="0" w:color="auto"/>
        <w:bottom w:val="none" w:sz="0" w:space="0" w:color="auto"/>
        <w:right w:val="none" w:sz="0" w:space="0" w:color="auto"/>
      </w:divBdr>
    </w:div>
    <w:div w:id="416947592">
      <w:bodyDiv w:val="1"/>
      <w:marLeft w:val="0"/>
      <w:marRight w:val="0"/>
      <w:marTop w:val="0"/>
      <w:marBottom w:val="0"/>
      <w:divBdr>
        <w:top w:val="none" w:sz="0" w:space="0" w:color="auto"/>
        <w:left w:val="none" w:sz="0" w:space="0" w:color="auto"/>
        <w:bottom w:val="none" w:sz="0" w:space="0" w:color="auto"/>
        <w:right w:val="none" w:sz="0" w:space="0" w:color="auto"/>
      </w:divBdr>
    </w:div>
    <w:div w:id="417286711">
      <w:bodyDiv w:val="1"/>
      <w:marLeft w:val="0"/>
      <w:marRight w:val="0"/>
      <w:marTop w:val="0"/>
      <w:marBottom w:val="0"/>
      <w:divBdr>
        <w:top w:val="none" w:sz="0" w:space="0" w:color="auto"/>
        <w:left w:val="none" w:sz="0" w:space="0" w:color="auto"/>
        <w:bottom w:val="none" w:sz="0" w:space="0" w:color="auto"/>
        <w:right w:val="none" w:sz="0" w:space="0" w:color="auto"/>
      </w:divBdr>
    </w:div>
    <w:div w:id="417486491">
      <w:bodyDiv w:val="1"/>
      <w:marLeft w:val="0"/>
      <w:marRight w:val="0"/>
      <w:marTop w:val="0"/>
      <w:marBottom w:val="0"/>
      <w:divBdr>
        <w:top w:val="none" w:sz="0" w:space="0" w:color="auto"/>
        <w:left w:val="none" w:sz="0" w:space="0" w:color="auto"/>
        <w:bottom w:val="none" w:sz="0" w:space="0" w:color="auto"/>
        <w:right w:val="none" w:sz="0" w:space="0" w:color="auto"/>
      </w:divBdr>
    </w:div>
    <w:div w:id="417677272">
      <w:bodyDiv w:val="1"/>
      <w:marLeft w:val="0"/>
      <w:marRight w:val="0"/>
      <w:marTop w:val="0"/>
      <w:marBottom w:val="0"/>
      <w:divBdr>
        <w:top w:val="none" w:sz="0" w:space="0" w:color="auto"/>
        <w:left w:val="none" w:sz="0" w:space="0" w:color="auto"/>
        <w:bottom w:val="none" w:sz="0" w:space="0" w:color="auto"/>
        <w:right w:val="none" w:sz="0" w:space="0" w:color="auto"/>
      </w:divBdr>
    </w:div>
    <w:div w:id="417949985">
      <w:bodyDiv w:val="1"/>
      <w:marLeft w:val="0"/>
      <w:marRight w:val="0"/>
      <w:marTop w:val="0"/>
      <w:marBottom w:val="0"/>
      <w:divBdr>
        <w:top w:val="none" w:sz="0" w:space="0" w:color="auto"/>
        <w:left w:val="none" w:sz="0" w:space="0" w:color="auto"/>
        <w:bottom w:val="none" w:sz="0" w:space="0" w:color="auto"/>
        <w:right w:val="none" w:sz="0" w:space="0" w:color="auto"/>
      </w:divBdr>
    </w:div>
    <w:div w:id="418059411">
      <w:bodyDiv w:val="1"/>
      <w:marLeft w:val="0"/>
      <w:marRight w:val="0"/>
      <w:marTop w:val="0"/>
      <w:marBottom w:val="0"/>
      <w:divBdr>
        <w:top w:val="none" w:sz="0" w:space="0" w:color="auto"/>
        <w:left w:val="none" w:sz="0" w:space="0" w:color="auto"/>
        <w:bottom w:val="none" w:sz="0" w:space="0" w:color="auto"/>
        <w:right w:val="none" w:sz="0" w:space="0" w:color="auto"/>
      </w:divBdr>
    </w:div>
    <w:div w:id="418452588">
      <w:bodyDiv w:val="1"/>
      <w:marLeft w:val="0"/>
      <w:marRight w:val="0"/>
      <w:marTop w:val="0"/>
      <w:marBottom w:val="0"/>
      <w:divBdr>
        <w:top w:val="none" w:sz="0" w:space="0" w:color="auto"/>
        <w:left w:val="none" w:sz="0" w:space="0" w:color="auto"/>
        <w:bottom w:val="none" w:sz="0" w:space="0" w:color="auto"/>
        <w:right w:val="none" w:sz="0" w:space="0" w:color="auto"/>
      </w:divBdr>
    </w:div>
    <w:div w:id="418526748">
      <w:bodyDiv w:val="1"/>
      <w:marLeft w:val="0"/>
      <w:marRight w:val="0"/>
      <w:marTop w:val="0"/>
      <w:marBottom w:val="0"/>
      <w:divBdr>
        <w:top w:val="none" w:sz="0" w:space="0" w:color="auto"/>
        <w:left w:val="none" w:sz="0" w:space="0" w:color="auto"/>
        <w:bottom w:val="none" w:sz="0" w:space="0" w:color="auto"/>
        <w:right w:val="none" w:sz="0" w:space="0" w:color="auto"/>
      </w:divBdr>
    </w:div>
    <w:div w:id="418991671">
      <w:bodyDiv w:val="1"/>
      <w:marLeft w:val="0"/>
      <w:marRight w:val="0"/>
      <w:marTop w:val="0"/>
      <w:marBottom w:val="0"/>
      <w:divBdr>
        <w:top w:val="none" w:sz="0" w:space="0" w:color="auto"/>
        <w:left w:val="none" w:sz="0" w:space="0" w:color="auto"/>
        <w:bottom w:val="none" w:sz="0" w:space="0" w:color="auto"/>
        <w:right w:val="none" w:sz="0" w:space="0" w:color="auto"/>
      </w:divBdr>
    </w:div>
    <w:div w:id="419062816">
      <w:bodyDiv w:val="1"/>
      <w:marLeft w:val="0"/>
      <w:marRight w:val="0"/>
      <w:marTop w:val="0"/>
      <w:marBottom w:val="0"/>
      <w:divBdr>
        <w:top w:val="none" w:sz="0" w:space="0" w:color="auto"/>
        <w:left w:val="none" w:sz="0" w:space="0" w:color="auto"/>
        <w:bottom w:val="none" w:sz="0" w:space="0" w:color="auto"/>
        <w:right w:val="none" w:sz="0" w:space="0" w:color="auto"/>
      </w:divBdr>
    </w:div>
    <w:div w:id="419521316">
      <w:bodyDiv w:val="1"/>
      <w:marLeft w:val="0"/>
      <w:marRight w:val="0"/>
      <w:marTop w:val="0"/>
      <w:marBottom w:val="0"/>
      <w:divBdr>
        <w:top w:val="none" w:sz="0" w:space="0" w:color="auto"/>
        <w:left w:val="none" w:sz="0" w:space="0" w:color="auto"/>
        <w:bottom w:val="none" w:sz="0" w:space="0" w:color="auto"/>
        <w:right w:val="none" w:sz="0" w:space="0" w:color="auto"/>
      </w:divBdr>
    </w:div>
    <w:div w:id="419713554">
      <w:bodyDiv w:val="1"/>
      <w:marLeft w:val="0"/>
      <w:marRight w:val="0"/>
      <w:marTop w:val="0"/>
      <w:marBottom w:val="0"/>
      <w:divBdr>
        <w:top w:val="none" w:sz="0" w:space="0" w:color="auto"/>
        <w:left w:val="none" w:sz="0" w:space="0" w:color="auto"/>
        <w:bottom w:val="none" w:sz="0" w:space="0" w:color="auto"/>
        <w:right w:val="none" w:sz="0" w:space="0" w:color="auto"/>
      </w:divBdr>
    </w:div>
    <w:div w:id="419909966">
      <w:bodyDiv w:val="1"/>
      <w:marLeft w:val="0"/>
      <w:marRight w:val="0"/>
      <w:marTop w:val="0"/>
      <w:marBottom w:val="0"/>
      <w:divBdr>
        <w:top w:val="none" w:sz="0" w:space="0" w:color="auto"/>
        <w:left w:val="none" w:sz="0" w:space="0" w:color="auto"/>
        <w:bottom w:val="none" w:sz="0" w:space="0" w:color="auto"/>
        <w:right w:val="none" w:sz="0" w:space="0" w:color="auto"/>
      </w:divBdr>
    </w:div>
    <w:div w:id="419956153">
      <w:bodyDiv w:val="1"/>
      <w:marLeft w:val="0"/>
      <w:marRight w:val="0"/>
      <w:marTop w:val="0"/>
      <w:marBottom w:val="0"/>
      <w:divBdr>
        <w:top w:val="none" w:sz="0" w:space="0" w:color="auto"/>
        <w:left w:val="none" w:sz="0" w:space="0" w:color="auto"/>
        <w:bottom w:val="none" w:sz="0" w:space="0" w:color="auto"/>
        <w:right w:val="none" w:sz="0" w:space="0" w:color="auto"/>
      </w:divBdr>
    </w:div>
    <w:div w:id="420176337">
      <w:bodyDiv w:val="1"/>
      <w:marLeft w:val="0"/>
      <w:marRight w:val="0"/>
      <w:marTop w:val="0"/>
      <w:marBottom w:val="0"/>
      <w:divBdr>
        <w:top w:val="none" w:sz="0" w:space="0" w:color="auto"/>
        <w:left w:val="none" w:sz="0" w:space="0" w:color="auto"/>
        <w:bottom w:val="none" w:sz="0" w:space="0" w:color="auto"/>
        <w:right w:val="none" w:sz="0" w:space="0" w:color="auto"/>
      </w:divBdr>
    </w:div>
    <w:div w:id="420294750">
      <w:bodyDiv w:val="1"/>
      <w:marLeft w:val="0"/>
      <w:marRight w:val="0"/>
      <w:marTop w:val="0"/>
      <w:marBottom w:val="0"/>
      <w:divBdr>
        <w:top w:val="none" w:sz="0" w:space="0" w:color="auto"/>
        <w:left w:val="none" w:sz="0" w:space="0" w:color="auto"/>
        <w:bottom w:val="none" w:sz="0" w:space="0" w:color="auto"/>
        <w:right w:val="none" w:sz="0" w:space="0" w:color="auto"/>
      </w:divBdr>
    </w:div>
    <w:div w:id="420301276">
      <w:bodyDiv w:val="1"/>
      <w:marLeft w:val="0"/>
      <w:marRight w:val="0"/>
      <w:marTop w:val="0"/>
      <w:marBottom w:val="0"/>
      <w:divBdr>
        <w:top w:val="none" w:sz="0" w:space="0" w:color="auto"/>
        <w:left w:val="none" w:sz="0" w:space="0" w:color="auto"/>
        <w:bottom w:val="none" w:sz="0" w:space="0" w:color="auto"/>
        <w:right w:val="none" w:sz="0" w:space="0" w:color="auto"/>
      </w:divBdr>
    </w:div>
    <w:div w:id="420415987">
      <w:bodyDiv w:val="1"/>
      <w:marLeft w:val="0"/>
      <w:marRight w:val="0"/>
      <w:marTop w:val="0"/>
      <w:marBottom w:val="0"/>
      <w:divBdr>
        <w:top w:val="none" w:sz="0" w:space="0" w:color="auto"/>
        <w:left w:val="none" w:sz="0" w:space="0" w:color="auto"/>
        <w:bottom w:val="none" w:sz="0" w:space="0" w:color="auto"/>
        <w:right w:val="none" w:sz="0" w:space="0" w:color="auto"/>
      </w:divBdr>
    </w:div>
    <w:div w:id="420570484">
      <w:bodyDiv w:val="1"/>
      <w:marLeft w:val="0"/>
      <w:marRight w:val="0"/>
      <w:marTop w:val="0"/>
      <w:marBottom w:val="0"/>
      <w:divBdr>
        <w:top w:val="none" w:sz="0" w:space="0" w:color="auto"/>
        <w:left w:val="none" w:sz="0" w:space="0" w:color="auto"/>
        <w:bottom w:val="none" w:sz="0" w:space="0" w:color="auto"/>
        <w:right w:val="none" w:sz="0" w:space="0" w:color="auto"/>
      </w:divBdr>
    </w:div>
    <w:div w:id="420836985">
      <w:bodyDiv w:val="1"/>
      <w:marLeft w:val="0"/>
      <w:marRight w:val="0"/>
      <w:marTop w:val="0"/>
      <w:marBottom w:val="0"/>
      <w:divBdr>
        <w:top w:val="none" w:sz="0" w:space="0" w:color="auto"/>
        <w:left w:val="none" w:sz="0" w:space="0" w:color="auto"/>
        <w:bottom w:val="none" w:sz="0" w:space="0" w:color="auto"/>
        <w:right w:val="none" w:sz="0" w:space="0" w:color="auto"/>
      </w:divBdr>
    </w:div>
    <w:div w:id="420878709">
      <w:bodyDiv w:val="1"/>
      <w:marLeft w:val="0"/>
      <w:marRight w:val="0"/>
      <w:marTop w:val="0"/>
      <w:marBottom w:val="0"/>
      <w:divBdr>
        <w:top w:val="none" w:sz="0" w:space="0" w:color="auto"/>
        <w:left w:val="none" w:sz="0" w:space="0" w:color="auto"/>
        <w:bottom w:val="none" w:sz="0" w:space="0" w:color="auto"/>
        <w:right w:val="none" w:sz="0" w:space="0" w:color="auto"/>
      </w:divBdr>
    </w:div>
    <w:div w:id="421410796">
      <w:bodyDiv w:val="1"/>
      <w:marLeft w:val="0"/>
      <w:marRight w:val="0"/>
      <w:marTop w:val="0"/>
      <w:marBottom w:val="0"/>
      <w:divBdr>
        <w:top w:val="none" w:sz="0" w:space="0" w:color="auto"/>
        <w:left w:val="none" w:sz="0" w:space="0" w:color="auto"/>
        <w:bottom w:val="none" w:sz="0" w:space="0" w:color="auto"/>
        <w:right w:val="none" w:sz="0" w:space="0" w:color="auto"/>
      </w:divBdr>
    </w:div>
    <w:div w:id="421607628">
      <w:bodyDiv w:val="1"/>
      <w:marLeft w:val="0"/>
      <w:marRight w:val="0"/>
      <w:marTop w:val="0"/>
      <w:marBottom w:val="0"/>
      <w:divBdr>
        <w:top w:val="none" w:sz="0" w:space="0" w:color="auto"/>
        <w:left w:val="none" w:sz="0" w:space="0" w:color="auto"/>
        <w:bottom w:val="none" w:sz="0" w:space="0" w:color="auto"/>
        <w:right w:val="none" w:sz="0" w:space="0" w:color="auto"/>
      </w:divBdr>
    </w:div>
    <w:div w:id="421805649">
      <w:bodyDiv w:val="1"/>
      <w:marLeft w:val="0"/>
      <w:marRight w:val="0"/>
      <w:marTop w:val="0"/>
      <w:marBottom w:val="0"/>
      <w:divBdr>
        <w:top w:val="none" w:sz="0" w:space="0" w:color="auto"/>
        <w:left w:val="none" w:sz="0" w:space="0" w:color="auto"/>
        <w:bottom w:val="none" w:sz="0" w:space="0" w:color="auto"/>
        <w:right w:val="none" w:sz="0" w:space="0" w:color="auto"/>
      </w:divBdr>
    </w:div>
    <w:div w:id="421878309">
      <w:bodyDiv w:val="1"/>
      <w:marLeft w:val="0"/>
      <w:marRight w:val="0"/>
      <w:marTop w:val="0"/>
      <w:marBottom w:val="0"/>
      <w:divBdr>
        <w:top w:val="none" w:sz="0" w:space="0" w:color="auto"/>
        <w:left w:val="none" w:sz="0" w:space="0" w:color="auto"/>
        <w:bottom w:val="none" w:sz="0" w:space="0" w:color="auto"/>
        <w:right w:val="none" w:sz="0" w:space="0" w:color="auto"/>
      </w:divBdr>
    </w:div>
    <w:div w:id="421924780">
      <w:bodyDiv w:val="1"/>
      <w:marLeft w:val="0"/>
      <w:marRight w:val="0"/>
      <w:marTop w:val="0"/>
      <w:marBottom w:val="0"/>
      <w:divBdr>
        <w:top w:val="none" w:sz="0" w:space="0" w:color="auto"/>
        <w:left w:val="none" w:sz="0" w:space="0" w:color="auto"/>
        <w:bottom w:val="none" w:sz="0" w:space="0" w:color="auto"/>
        <w:right w:val="none" w:sz="0" w:space="0" w:color="auto"/>
      </w:divBdr>
    </w:div>
    <w:div w:id="422186932">
      <w:bodyDiv w:val="1"/>
      <w:marLeft w:val="0"/>
      <w:marRight w:val="0"/>
      <w:marTop w:val="0"/>
      <w:marBottom w:val="0"/>
      <w:divBdr>
        <w:top w:val="none" w:sz="0" w:space="0" w:color="auto"/>
        <w:left w:val="none" w:sz="0" w:space="0" w:color="auto"/>
        <w:bottom w:val="none" w:sz="0" w:space="0" w:color="auto"/>
        <w:right w:val="none" w:sz="0" w:space="0" w:color="auto"/>
      </w:divBdr>
    </w:div>
    <w:div w:id="422262497">
      <w:bodyDiv w:val="1"/>
      <w:marLeft w:val="0"/>
      <w:marRight w:val="0"/>
      <w:marTop w:val="0"/>
      <w:marBottom w:val="0"/>
      <w:divBdr>
        <w:top w:val="none" w:sz="0" w:space="0" w:color="auto"/>
        <w:left w:val="none" w:sz="0" w:space="0" w:color="auto"/>
        <w:bottom w:val="none" w:sz="0" w:space="0" w:color="auto"/>
        <w:right w:val="none" w:sz="0" w:space="0" w:color="auto"/>
      </w:divBdr>
    </w:div>
    <w:div w:id="422263441">
      <w:bodyDiv w:val="1"/>
      <w:marLeft w:val="0"/>
      <w:marRight w:val="0"/>
      <w:marTop w:val="0"/>
      <w:marBottom w:val="0"/>
      <w:divBdr>
        <w:top w:val="none" w:sz="0" w:space="0" w:color="auto"/>
        <w:left w:val="none" w:sz="0" w:space="0" w:color="auto"/>
        <w:bottom w:val="none" w:sz="0" w:space="0" w:color="auto"/>
        <w:right w:val="none" w:sz="0" w:space="0" w:color="auto"/>
      </w:divBdr>
    </w:div>
    <w:div w:id="422266003">
      <w:bodyDiv w:val="1"/>
      <w:marLeft w:val="0"/>
      <w:marRight w:val="0"/>
      <w:marTop w:val="0"/>
      <w:marBottom w:val="0"/>
      <w:divBdr>
        <w:top w:val="none" w:sz="0" w:space="0" w:color="auto"/>
        <w:left w:val="none" w:sz="0" w:space="0" w:color="auto"/>
        <w:bottom w:val="none" w:sz="0" w:space="0" w:color="auto"/>
        <w:right w:val="none" w:sz="0" w:space="0" w:color="auto"/>
      </w:divBdr>
    </w:div>
    <w:div w:id="422385608">
      <w:bodyDiv w:val="1"/>
      <w:marLeft w:val="0"/>
      <w:marRight w:val="0"/>
      <w:marTop w:val="0"/>
      <w:marBottom w:val="0"/>
      <w:divBdr>
        <w:top w:val="none" w:sz="0" w:space="0" w:color="auto"/>
        <w:left w:val="none" w:sz="0" w:space="0" w:color="auto"/>
        <w:bottom w:val="none" w:sz="0" w:space="0" w:color="auto"/>
        <w:right w:val="none" w:sz="0" w:space="0" w:color="auto"/>
      </w:divBdr>
    </w:div>
    <w:div w:id="422650816">
      <w:bodyDiv w:val="1"/>
      <w:marLeft w:val="0"/>
      <w:marRight w:val="0"/>
      <w:marTop w:val="0"/>
      <w:marBottom w:val="0"/>
      <w:divBdr>
        <w:top w:val="none" w:sz="0" w:space="0" w:color="auto"/>
        <w:left w:val="none" w:sz="0" w:space="0" w:color="auto"/>
        <w:bottom w:val="none" w:sz="0" w:space="0" w:color="auto"/>
        <w:right w:val="none" w:sz="0" w:space="0" w:color="auto"/>
      </w:divBdr>
    </w:div>
    <w:div w:id="422839111">
      <w:bodyDiv w:val="1"/>
      <w:marLeft w:val="0"/>
      <w:marRight w:val="0"/>
      <w:marTop w:val="0"/>
      <w:marBottom w:val="0"/>
      <w:divBdr>
        <w:top w:val="none" w:sz="0" w:space="0" w:color="auto"/>
        <w:left w:val="none" w:sz="0" w:space="0" w:color="auto"/>
        <w:bottom w:val="none" w:sz="0" w:space="0" w:color="auto"/>
        <w:right w:val="none" w:sz="0" w:space="0" w:color="auto"/>
      </w:divBdr>
    </w:div>
    <w:div w:id="422921397">
      <w:bodyDiv w:val="1"/>
      <w:marLeft w:val="0"/>
      <w:marRight w:val="0"/>
      <w:marTop w:val="0"/>
      <w:marBottom w:val="0"/>
      <w:divBdr>
        <w:top w:val="none" w:sz="0" w:space="0" w:color="auto"/>
        <w:left w:val="none" w:sz="0" w:space="0" w:color="auto"/>
        <w:bottom w:val="none" w:sz="0" w:space="0" w:color="auto"/>
        <w:right w:val="none" w:sz="0" w:space="0" w:color="auto"/>
      </w:divBdr>
    </w:div>
    <w:div w:id="423262367">
      <w:bodyDiv w:val="1"/>
      <w:marLeft w:val="0"/>
      <w:marRight w:val="0"/>
      <w:marTop w:val="0"/>
      <w:marBottom w:val="0"/>
      <w:divBdr>
        <w:top w:val="none" w:sz="0" w:space="0" w:color="auto"/>
        <w:left w:val="none" w:sz="0" w:space="0" w:color="auto"/>
        <w:bottom w:val="none" w:sz="0" w:space="0" w:color="auto"/>
        <w:right w:val="none" w:sz="0" w:space="0" w:color="auto"/>
      </w:divBdr>
    </w:div>
    <w:div w:id="423838311">
      <w:bodyDiv w:val="1"/>
      <w:marLeft w:val="0"/>
      <w:marRight w:val="0"/>
      <w:marTop w:val="0"/>
      <w:marBottom w:val="0"/>
      <w:divBdr>
        <w:top w:val="none" w:sz="0" w:space="0" w:color="auto"/>
        <w:left w:val="none" w:sz="0" w:space="0" w:color="auto"/>
        <w:bottom w:val="none" w:sz="0" w:space="0" w:color="auto"/>
        <w:right w:val="none" w:sz="0" w:space="0" w:color="auto"/>
      </w:divBdr>
    </w:div>
    <w:div w:id="423841795">
      <w:bodyDiv w:val="1"/>
      <w:marLeft w:val="0"/>
      <w:marRight w:val="0"/>
      <w:marTop w:val="0"/>
      <w:marBottom w:val="0"/>
      <w:divBdr>
        <w:top w:val="none" w:sz="0" w:space="0" w:color="auto"/>
        <w:left w:val="none" w:sz="0" w:space="0" w:color="auto"/>
        <w:bottom w:val="none" w:sz="0" w:space="0" w:color="auto"/>
        <w:right w:val="none" w:sz="0" w:space="0" w:color="auto"/>
      </w:divBdr>
    </w:div>
    <w:div w:id="424036068">
      <w:bodyDiv w:val="1"/>
      <w:marLeft w:val="0"/>
      <w:marRight w:val="0"/>
      <w:marTop w:val="0"/>
      <w:marBottom w:val="0"/>
      <w:divBdr>
        <w:top w:val="none" w:sz="0" w:space="0" w:color="auto"/>
        <w:left w:val="none" w:sz="0" w:space="0" w:color="auto"/>
        <w:bottom w:val="none" w:sz="0" w:space="0" w:color="auto"/>
        <w:right w:val="none" w:sz="0" w:space="0" w:color="auto"/>
      </w:divBdr>
    </w:div>
    <w:div w:id="424226543">
      <w:bodyDiv w:val="1"/>
      <w:marLeft w:val="0"/>
      <w:marRight w:val="0"/>
      <w:marTop w:val="0"/>
      <w:marBottom w:val="0"/>
      <w:divBdr>
        <w:top w:val="none" w:sz="0" w:space="0" w:color="auto"/>
        <w:left w:val="none" w:sz="0" w:space="0" w:color="auto"/>
        <w:bottom w:val="none" w:sz="0" w:space="0" w:color="auto"/>
        <w:right w:val="none" w:sz="0" w:space="0" w:color="auto"/>
      </w:divBdr>
    </w:div>
    <w:div w:id="424229522">
      <w:bodyDiv w:val="1"/>
      <w:marLeft w:val="0"/>
      <w:marRight w:val="0"/>
      <w:marTop w:val="0"/>
      <w:marBottom w:val="0"/>
      <w:divBdr>
        <w:top w:val="none" w:sz="0" w:space="0" w:color="auto"/>
        <w:left w:val="none" w:sz="0" w:space="0" w:color="auto"/>
        <w:bottom w:val="none" w:sz="0" w:space="0" w:color="auto"/>
        <w:right w:val="none" w:sz="0" w:space="0" w:color="auto"/>
      </w:divBdr>
    </w:div>
    <w:div w:id="424956819">
      <w:bodyDiv w:val="1"/>
      <w:marLeft w:val="0"/>
      <w:marRight w:val="0"/>
      <w:marTop w:val="0"/>
      <w:marBottom w:val="0"/>
      <w:divBdr>
        <w:top w:val="none" w:sz="0" w:space="0" w:color="auto"/>
        <w:left w:val="none" w:sz="0" w:space="0" w:color="auto"/>
        <w:bottom w:val="none" w:sz="0" w:space="0" w:color="auto"/>
        <w:right w:val="none" w:sz="0" w:space="0" w:color="auto"/>
      </w:divBdr>
    </w:div>
    <w:div w:id="425200579">
      <w:bodyDiv w:val="1"/>
      <w:marLeft w:val="0"/>
      <w:marRight w:val="0"/>
      <w:marTop w:val="0"/>
      <w:marBottom w:val="0"/>
      <w:divBdr>
        <w:top w:val="none" w:sz="0" w:space="0" w:color="auto"/>
        <w:left w:val="none" w:sz="0" w:space="0" w:color="auto"/>
        <w:bottom w:val="none" w:sz="0" w:space="0" w:color="auto"/>
        <w:right w:val="none" w:sz="0" w:space="0" w:color="auto"/>
      </w:divBdr>
    </w:div>
    <w:div w:id="425269200">
      <w:bodyDiv w:val="1"/>
      <w:marLeft w:val="0"/>
      <w:marRight w:val="0"/>
      <w:marTop w:val="0"/>
      <w:marBottom w:val="0"/>
      <w:divBdr>
        <w:top w:val="none" w:sz="0" w:space="0" w:color="auto"/>
        <w:left w:val="none" w:sz="0" w:space="0" w:color="auto"/>
        <w:bottom w:val="none" w:sz="0" w:space="0" w:color="auto"/>
        <w:right w:val="none" w:sz="0" w:space="0" w:color="auto"/>
      </w:divBdr>
    </w:div>
    <w:div w:id="425272198">
      <w:bodyDiv w:val="1"/>
      <w:marLeft w:val="0"/>
      <w:marRight w:val="0"/>
      <w:marTop w:val="0"/>
      <w:marBottom w:val="0"/>
      <w:divBdr>
        <w:top w:val="none" w:sz="0" w:space="0" w:color="auto"/>
        <w:left w:val="none" w:sz="0" w:space="0" w:color="auto"/>
        <w:bottom w:val="none" w:sz="0" w:space="0" w:color="auto"/>
        <w:right w:val="none" w:sz="0" w:space="0" w:color="auto"/>
      </w:divBdr>
    </w:div>
    <w:div w:id="425730057">
      <w:bodyDiv w:val="1"/>
      <w:marLeft w:val="0"/>
      <w:marRight w:val="0"/>
      <w:marTop w:val="0"/>
      <w:marBottom w:val="0"/>
      <w:divBdr>
        <w:top w:val="none" w:sz="0" w:space="0" w:color="auto"/>
        <w:left w:val="none" w:sz="0" w:space="0" w:color="auto"/>
        <w:bottom w:val="none" w:sz="0" w:space="0" w:color="auto"/>
        <w:right w:val="none" w:sz="0" w:space="0" w:color="auto"/>
      </w:divBdr>
    </w:div>
    <w:div w:id="425854093">
      <w:bodyDiv w:val="1"/>
      <w:marLeft w:val="0"/>
      <w:marRight w:val="0"/>
      <w:marTop w:val="0"/>
      <w:marBottom w:val="0"/>
      <w:divBdr>
        <w:top w:val="none" w:sz="0" w:space="0" w:color="auto"/>
        <w:left w:val="none" w:sz="0" w:space="0" w:color="auto"/>
        <w:bottom w:val="none" w:sz="0" w:space="0" w:color="auto"/>
        <w:right w:val="none" w:sz="0" w:space="0" w:color="auto"/>
      </w:divBdr>
    </w:div>
    <w:div w:id="425884358">
      <w:bodyDiv w:val="1"/>
      <w:marLeft w:val="0"/>
      <w:marRight w:val="0"/>
      <w:marTop w:val="0"/>
      <w:marBottom w:val="0"/>
      <w:divBdr>
        <w:top w:val="none" w:sz="0" w:space="0" w:color="auto"/>
        <w:left w:val="none" w:sz="0" w:space="0" w:color="auto"/>
        <w:bottom w:val="none" w:sz="0" w:space="0" w:color="auto"/>
        <w:right w:val="none" w:sz="0" w:space="0" w:color="auto"/>
      </w:divBdr>
    </w:div>
    <w:div w:id="426389885">
      <w:bodyDiv w:val="1"/>
      <w:marLeft w:val="0"/>
      <w:marRight w:val="0"/>
      <w:marTop w:val="0"/>
      <w:marBottom w:val="0"/>
      <w:divBdr>
        <w:top w:val="none" w:sz="0" w:space="0" w:color="auto"/>
        <w:left w:val="none" w:sz="0" w:space="0" w:color="auto"/>
        <w:bottom w:val="none" w:sz="0" w:space="0" w:color="auto"/>
        <w:right w:val="none" w:sz="0" w:space="0" w:color="auto"/>
      </w:divBdr>
    </w:div>
    <w:div w:id="426460574">
      <w:bodyDiv w:val="1"/>
      <w:marLeft w:val="0"/>
      <w:marRight w:val="0"/>
      <w:marTop w:val="0"/>
      <w:marBottom w:val="0"/>
      <w:divBdr>
        <w:top w:val="none" w:sz="0" w:space="0" w:color="auto"/>
        <w:left w:val="none" w:sz="0" w:space="0" w:color="auto"/>
        <w:bottom w:val="none" w:sz="0" w:space="0" w:color="auto"/>
        <w:right w:val="none" w:sz="0" w:space="0" w:color="auto"/>
      </w:divBdr>
    </w:div>
    <w:div w:id="426772417">
      <w:bodyDiv w:val="1"/>
      <w:marLeft w:val="0"/>
      <w:marRight w:val="0"/>
      <w:marTop w:val="0"/>
      <w:marBottom w:val="0"/>
      <w:divBdr>
        <w:top w:val="none" w:sz="0" w:space="0" w:color="auto"/>
        <w:left w:val="none" w:sz="0" w:space="0" w:color="auto"/>
        <w:bottom w:val="none" w:sz="0" w:space="0" w:color="auto"/>
        <w:right w:val="none" w:sz="0" w:space="0" w:color="auto"/>
      </w:divBdr>
    </w:div>
    <w:div w:id="426971192">
      <w:bodyDiv w:val="1"/>
      <w:marLeft w:val="0"/>
      <w:marRight w:val="0"/>
      <w:marTop w:val="0"/>
      <w:marBottom w:val="0"/>
      <w:divBdr>
        <w:top w:val="none" w:sz="0" w:space="0" w:color="auto"/>
        <w:left w:val="none" w:sz="0" w:space="0" w:color="auto"/>
        <w:bottom w:val="none" w:sz="0" w:space="0" w:color="auto"/>
        <w:right w:val="none" w:sz="0" w:space="0" w:color="auto"/>
      </w:divBdr>
    </w:div>
    <w:div w:id="427121104">
      <w:bodyDiv w:val="1"/>
      <w:marLeft w:val="0"/>
      <w:marRight w:val="0"/>
      <w:marTop w:val="0"/>
      <w:marBottom w:val="0"/>
      <w:divBdr>
        <w:top w:val="none" w:sz="0" w:space="0" w:color="auto"/>
        <w:left w:val="none" w:sz="0" w:space="0" w:color="auto"/>
        <w:bottom w:val="none" w:sz="0" w:space="0" w:color="auto"/>
        <w:right w:val="none" w:sz="0" w:space="0" w:color="auto"/>
      </w:divBdr>
    </w:div>
    <w:div w:id="427702910">
      <w:bodyDiv w:val="1"/>
      <w:marLeft w:val="0"/>
      <w:marRight w:val="0"/>
      <w:marTop w:val="0"/>
      <w:marBottom w:val="0"/>
      <w:divBdr>
        <w:top w:val="none" w:sz="0" w:space="0" w:color="auto"/>
        <w:left w:val="none" w:sz="0" w:space="0" w:color="auto"/>
        <w:bottom w:val="none" w:sz="0" w:space="0" w:color="auto"/>
        <w:right w:val="none" w:sz="0" w:space="0" w:color="auto"/>
      </w:divBdr>
    </w:div>
    <w:div w:id="427819518">
      <w:bodyDiv w:val="1"/>
      <w:marLeft w:val="0"/>
      <w:marRight w:val="0"/>
      <w:marTop w:val="0"/>
      <w:marBottom w:val="0"/>
      <w:divBdr>
        <w:top w:val="none" w:sz="0" w:space="0" w:color="auto"/>
        <w:left w:val="none" w:sz="0" w:space="0" w:color="auto"/>
        <w:bottom w:val="none" w:sz="0" w:space="0" w:color="auto"/>
        <w:right w:val="none" w:sz="0" w:space="0" w:color="auto"/>
      </w:divBdr>
    </w:div>
    <w:div w:id="428086872">
      <w:bodyDiv w:val="1"/>
      <w:marLeft w:val="0"/>
      <w:marRight w:val="0"/>
      <w:marTop w:val="0"/>
      <w:marBottom w:val="0"/>
      <w:divBdr>
        <w:top w:val="none" w:sz="0" w:space="0" w:color="auto"/>
        <w:left w:val="none" w:sz="0" w:space="0" w:color="auto"/>
        <w:bottom w:val="none" w:sz="0" w:space="0" w:color="auto"/>
        <w:right w:val="none" w:sz="0" w:space="0" w:color="auto"/>
      </w:divBdr>
    </w:div>
    <w:div w:id="428238096">
      <w:bodyDiv w:val="1"/>
      <w:marLeft w:val="0"/>
      <w:marRight w:val="0"/>
      <w:marTop w:val="0"/>
      <w:marBottom w:val="0"/>
      <w:divBdr>
        <w:top w:val="none" w:sz="0" w:space="0" w:color="auto"/>
        <w:left w:val="none" w:sz="0" w:space="0" w:color="auto"/>
        <w:bottom w:val="none" w:sz="0" w:space="0" w:color="auto"/>
        <w:right w:val="none" w:sz="0" w:space="0" w:color="auto"/>
      </w:divBdr>
    </w:div>
    <w:div w:id="428283958">
      <w:bodyDiv w:val="1"/>
      <w:marLeft w:val="0"/>
      <w:marRight w:val="0"/>
      <w:marTop w:val="0"/>
      <w:marBottom w:val="0"/>
      <w:divBdr>
        <w:top w:val="none" w:sz="0" w:space="0" w:color="auto"/>
        <w:left w:val="none" w:sz="0" w:space="0" w:color="auto"/>
        <w:bottom w:val="none" w:sz="0" w:space="0" w:color="auto"/>
        <w:right w:val="none" w:sz="0" w:space="0" w:color="auto"/>
      </w:divBdr>
    </w:div>
    <w:div w:id="429087046">
      <w:bodyDiv w:val="1"/>
      <w:marLeft w:val="0"/>
      <w:marRight w:val="0"/>
      <w:marTop w:val="0"/>
      <w:marBottom w:val="0"/>
      <w:divBdr>
        <w:top w:val="none" w:sz="0" w:space="0" w:color="auto"/>
        <w:left w:val="none" w:sz="0" w:space="0" w:color="auto"/>
        <w:bottom w:val="none" w:sz="0" w:space="0" w:color="auto"/>
        <w:right w:val="none" w:sz="0" w:space="0" w:color="auto"/>
      </w:divBdr>
    </w:div>
    <w:div w:id="429162361">
      <w:bodyDiv w:val="1"/>
      <w:marLeft w:val="0"/>
      <w:marRight w:val="0"/>
      <w:marTop w:val="0"/>
      <w:marBottom w:val="0"/>
      <w:divBdr>
        <w:top w:val="none" w:sz="0" w:space="0" w:color="auto"/>
        <w:left w:val="none" w:sz="0" w:space="0" w:color="auto"/>
        <w:bottom w:val="none" w:sz="0" w:space="0" w:color="auto"/>
        <w:right w:val="none" w:sz="0" w:space="0" w:color="auto"/>
      </w:divBdr>
    </w:div>
    <w:div w:id="429357658">
      <w:bodyDiv w:val="1"/>
      <w:marLeft w:val="0"/>
      <w:marRight w:val="0"/>
      <w:marTop w:val="0"/>
      <w:marBottom w:val="0"/>
      <w:divBdr>
        <w:top w:val="none" w:sz="0" w:space="0" w:color="auto"/>
        <w:left w:val="none" w:sz="0" w:space="0" w:color="auto"/>
        <w:bottom w:val="none" w:sz="0" w:space="0" w:color="auto"/>
        <w:right w:val="none" w:sz="0" w:space="0" w:color="auto"/>
      </w:divBdr>
    </w:div>
    <w:div w:id="429663451">
      <w:bodyDiv w:val="1"/>
      <w:marLeft w:val="0"/>
      <w:marRight w:val="0"/>
      <w:marTop w:val="0"/>
      <w:marBottom w:val="0"/>
      <w:divBdr>
        <w:top w:val="none" w:sz="0" w:space="0" w:color="auto"/>
        <w:left w:val="none" w:sz="0" w:space="0" w:color="auto"/>
        <w:bottom w:val="none" w:sz="0" w:space="0" w:color="auto"/>
        <w:right w:val="none" w:sz="0" w:space="0" w:color="auto"/>
      </w:divBdr>
    </w:div>
    <w:div w:id="430125176">
      <w:bodyDiv w:val="1"/>
      <w:marLeft w:val="0"/>
      <w:marRight w:val="0"/>
      <w:marTop w:val="0"/>
      <w:marBottom w:val="0"/>
      <w:divBdr>
        <w:top w:val="none" w:sz="0" w:space="0" w:color="auto"/>
        <w:left w:val="none" w:sz="0" w:space="0" w:color="auto"/>
        <w:bottom w:val="none" w:sz="0" w:space="0" w:color="auto"/>
        <w:right w:val="none" w:sz="0" w:space="0" w:color="auto"/>
      </w:divBdr>
    </w:div>
    <w:div w:id="430587738">
      <w:bodyDiv w:val="1"/>
      <w:marLeft w:val="0"/>
      <w:marRight w:val="0"/>
      <w:marTop w:val="0"/>
      <w:marBottom w:val="0"/>
      <w:divBdr>
        <w:top w:val="none" w:sz="0" w:space="0" w:color="auto"/>
        <w:left w:val="none" w:sz="0" w:space="0" w:color="auto"/>
        <w:bottom w:val="none" w:sz="0" w:space="0" w:color="auto"/>
        <w:right w:val="none" w:sz="0" w:space="0" w:color="auto"/>
      </w:divBdr>
    </w:div>
    <w:div w:id="430592713">
      <w:bodyDiv w:val="1"/>
      <w:marLeft w:val="0"/>
      <w:marRight w:val="0"/>
      <w:marTop w:val="0"/>
      <w:marBottom w:val="0"/>
      <w:divBdr>
        <w:top w:val="none" w:sz="0" w:space="0" w:color="auto"/>
        <w:left w:val="none" w:sz="0" w:space="0" w:color="auto"/>
        <w:bottom w:val="none" w:sz="0" w:space="0" w:color="auto"/>
        <w:right w:val="none" w:sz="0" w:space="0" w:color="auto"/>
      </w:divBdr>
    </w:div>
    <w:div w:id="430667606">
      <w:bodyDiv w:val="1"/>
      <w:marLeft w:val="0"/>
      <w:marRight w:val="0"/>
      <w:marTop w:val="0"/>
      <w:marBottom w:val="0"/>
      <w:divBdr>
        <w:top w:val="none" w:sz="0" w:space="0" w:color="auto"/>
        <w:left w:val="none" w:sz="0" w:space="0" w:color="auto"/>
        <w:bottom w:val="none" w:sz="0" w:space="0" w:color="auto"/>
        <w:right w:val="none" w:sz="0" w:space="0" w:color="auto"/>
      </w:divBdr>
    </w:div>
    <w:div w:id="430779145">
      <w:bodyDiv w:val="1"/>
      <w:marLeft w:val="0"/>
      <w:marRight w:val="0"/>
      <w:marTop w:val="0"/>
      <w:marBottom w:val="0"/>
      <w:divBdr>
        <w:top w:val="none" w:sz="0" w:space="0" w:color="auto"/>
        <w:left w:val="none" w:sz="0" w:space="0" w:color="auto"/>
        <w:bottom w:val="none" w:sz="0" w:space="0" w:color="auto"/>
        <w:right w:val="none" w:sz="0" w:space="0" w:color="auto"/>
      </w:divBdr>
    </w:div>
    <w:div w:id="430782451">
      <w:bodyDiv w:val="1"/>
      <w:marLeft w:val="0"/>
      <w:marRight w:val="0"/>
      <w:marTop w:val="0"/>
      <w:marBottom w:val="0"/>
      <w:divBdr>
        <w:top w:val="none" w:sz="0" w:space="0" w:color="auto"/>
        <w:left w:val="none" w:sz="0" w:space="0" w:color="auto"/>
        <w:bottom w:val="none" w:sz="0" w:space="0" w:color="auto"/>
        <w:right w:val="none" w:sz="0" w:space="0" w:color="auto"/>
      </w:divBdr>
    </w:div>
    <w:div w:id="431359287">
      <w:bodyDiv w:val="1"/>
      <w:marLeft w:val="0"/>
      <w:marRight w:val="0"/>
      <w:marTop w:val="0"/>
      <w:marBottom w:val="0"/>
      <w:divBdr>
        <w:top w:val="none" w:sz="0" w:space="0" w:color="auto"/>
        <w:left w:val="none" w:sz="0" w:space="0" w:color="auto"/>
        <w:bottom w:val="none" w:sz="0" w:space="0" w:color="auto"/>
        <w:right w:val="none" w:sz="0" w:space="0" w:color="auto"/>
      </w:divBdr>
    </w:div>
    <w:div w:id="431627296">
      <w:bodyDiv w:val="1"/>
      <w:marLeft w:val="0"/>
      <w:marRight w:val="0"/>
      <w:marTop w:val="0"/>
      <w:marBottom w:val="0"/>
      <w:divBdr>
        <w:top w:val="none" w:sz="0" w:space="0" w:color="auto"/>
        <w:left w:val="none" w:sz="0" w:space="0" w:color="auto"/>
        <w:bottom w:val="none" w:sz="0" w:space="0" w:color="auto"/>
        <w:right w:val="none" w:sz="0" w:space="0" w:color="auto"/>
      </w:divBdr>
    </w:div>
    <w:div w:id="431902097">
      <w:bodyDiv w:val="1"/>
      <w:marLeft w:val="0"/>
      <w:marRight w:val="0"/>
      <w:marTop w:val="0"/>
      <w:marBottom w:val="0"/>
      <w:divBdr>
        <w:top w:val="none" w:sz="0" w:space="0" w:color="auto"/>
        <w:left w:val="none" w:sz="0" w:space="0" w:color="auto"/>
        <w:bottom w:val="none" w:sz="0" w:space="0" w:color="auto"/>
        <w:right w:val="none" w:sz="0" w:space="0" w:color="auto"/>
      </w:divBdr>
    </w:div>
    <w:div w:id="431973746">
      <w:bodyDiv w:val="1"/>
      <w:marLeft w:val="0"/>
      <w:marRight w:val="0"/>
      <w:marTop w:val="0"/>
      <w:marBottom w:val="0"/>
      <w:divBdr>
        <w:top w:val="none" w:sz="0" w:space="0" w:color="auto"/>
        <w:left w:val="none" w:sz="0" w:space="0" w:color="auto"/>
        <w:bottom w:val="none" w:sz="0" w:space="0" w:color="auto"/>
        <w:right w:val="none" w:sz="0" w:space="0" w:color="auto"/>
      </w:divBdr>
    </w:div>
    <w:div w:id="432241951">
      <w:bodyDiv w:val="1"/>
      <w:marLeft w:val="0"/>
      <w:marRight w:val="0"/>
      <w:marTop w:val="0"/>
      <w:marBottom w:val="0"/>
      <w:divBdr>
        <w:top w:val="none" w:sz="0" w:space="0" w:color="auto"/>
        <w:left w:val="none" w:sz="0" w:space="0" w:color="auto"/>
        <w:bottom w:val="none" w:sz="0" w:space="0" w:color="auto"/>
        <w:right w:val="none" w:sz="0" w:space="0" w:color="auto"/>
      </w:divBdr>
    </w:div>
    <w:div w:id="433063462">
      <w:bodyDiv w:val="1"/>
      <w:marLeft w:val="0"/>
      <w:marRight w:val="0"/>
      <w:marTop w:val="0"/>
      <w:marBottom w:val="0"/>
      <w:divBdr>
        <w:top w:val="none" w:sz="0" w:space="0" w:color="auto"/>
        <w:left w:val="none" w:sz="0" w:space="0" w:color="auto"/>
        <w:bottom w:val="none" w:sz="0" w:space="0" w:color="auto"/>
        <w:right w:val="none" w:sz="0" w:space="0" w:color="auto"/>
      </w:divBdr>
    </w:div>
    <w:div w:id="433138362">
      <w:bodyDiv w:val="1"/>
      <w:marLeft w:val="0"/>
      <w:marRight w:val="0"/>
      <w:marTop w:val="0"/>
      <w:marBottom w:val="0"/>
      <w:divBdr>
        <w:top w:val="none" w:sz="0" w:space="0" w:color="auto"/>
        <w:left w:val="none" w:sz="0" w:space="0" w:color="auto"/>
        <w:bottom w:val="none" w:sz="0" w:space="0" w:color="auto"/>
        <w:right w:val="none" w:sz="0" w:space="0" w:color="auto"/>
      </w:divBdr>
    </w:div>
    <w:div w:id="433406875">
      <w:bodyDiv w:val="1"/>
      <w:marLeft w:val="0"/>
      <w:marRight w:val="0"/>
      <w:marTop w:val="0"/>
      <w:marBottom w:val="0"/>
      <w:divBdr>
        <w:top w:val="none" w:sz="0" w:space="0" w:color="auto"/>
        <w:left w:val="none" w:sz="0" w:space="0" w:color="auto"/>
        <w:bottom w:val="none" w:sz="0" w:space="0" w:color="auto"/>
        <w:right w:val="none" w:sz="0" w:space="0" w:color="auto"/>
      </w:divBdr>
    </w:div>
    <w:div w:id="433599110">
      <w:bodyDiv w:val="1"/>
      <w:marLeft w:val="0"/>
      <w:marRight w:val="0"/>
      <w:marTop w:val="0"/>
      <w:marBottom w:val="0"/>
      <w:divBdr>
        <w:top w:val="none" w:sz="0" w:space="0" w:color="auto"/>
        <w:left w:val="none" w:sz="0" w:space="0" w:color="auto"/>
        <w:bottom w:val="none" w:sz="0" w:space="0" w:color="auto"/>
        <w:right w:val="none" w:sz="0" w:space="0" w:color="auto"/>
      </w:divBdr>
    </w:div>
    <w:div w:id="434063592">
      <w:bodyDiv w:val="1"/>
      <w:marLeft w:val="0"/>
      <w:marRight w:val="0"/>
      <w:marTop w:val="0"/>
      <w:marBottom w:val="0"/>
      <w:divBdr>
        <w:top w:val="none" w:sz="0" w:space="0" w:color="auto"/>
        <w:left w:val="none" w:sz="0" w:space="0" w:color="auto"/>
        <w:bottom w:val="none" w:sz="0" w:space="0" w:color="auto"/>
        <w:right w:val="none" w:sz="0" w:space="0" w:color="auto"/>
      </w:divBdr>
    </w:div>
    <w:div w:id="434208366">
      <w:bodyDiv w:val="1"/>
      <w:marLeft w:val="0"/>
      <w:marRight w:val="0"/>
      <w:marTop w:val="0"/>
      <w:marBottom w:val="0"/>
      <w:divBdr>
        <w:top w:val="none" w:sz="0" w:space="0" w:color="auto"/>
        <w:left w:val="none" w:sz="0" w:space="0" w:color="auto"/>
        <w:bottom w:val="none" w:sz="0" w:space="0" w:color="auto"/>
        <w:right w:val="none" w:sz="0" w:space="0" w:color="auto"/>
      </w:divBdr>
    </w:div>
    <w:div w:id="434517131">
      <w:bodyDiv w:val="1"/>
      <w:marLeft w:val="0"/>
      <w:marRight w:val="0"/>
      <w:marTop w:val="0"/>
      <w:marBottom w:val="0"/>
      <w:divBdr>
        <w:top w:val="none" w:sz="0" w:space="0" w:color="auto"/>
        <w:left w:val="none" w:sz="0" w:space="0" w:color="auto"/>
        <w:bottom w:val="none" w:sz="0" w:space="0" w:color="auto"/>
        <w:right w:val="none" w:sz="0" w:space="0" w:color="auto"/>
      </w:divBdr>
    </w:div>
    <w:div w:id="434635167">
      <w:bodyDiv w:val="1"/>
      <w:marLeft w:val="0"/>
      <w:marRight w:val="0"/>
      <w:marTop w:val="0"/>
      <w:marBottom w:val="0"/>
      <w:divBdr>
        <w:top w:val="none" w:sz="0" w:space="0" w:color="auto"/>
        <w:left w:val="none" w:sz="0" w:space="0" w:color="auto"/>
        <w:bottom w:val="none" w:sz="0" w:space="0" w:color="auto"/>
        <w:right w:val="none" w:sz="0" w:space="0" w:color="auto"/>
      </w:divBdr>
    </w:div>
    <w:div w:id="434637317">
      <w:bodyDiv w:val="1"/>
      <w:marLeft w:val="0"/>
      <w:marRight w:val="0"/>
      <w:marTop w:val="0"/>
      <w:marBottom w:val="0"/>
      <w:divBdr>
        <w:top w:val="none" w:sz="0" w:space="0" w:color="auto"/>
        <w:left w:val="none" w:sz="0" w:space="0" w:color="auto"/>
        <w:bottom w:val="none" w:sz="0" w:space="0" w:color="auto"/>
        <w:right w:val="none" w:sz="0" w:space="0" w:color="auto"/>
      </w:divBdr>
    </w:div>
    <w:div w:id="434862283">
      <w:bodyDiv w:val="1"/>
      <w:marLeft w:val="0"/>
      <w:marRight w:val="0"/>
      <w:marTop w:val="0"/>
      <w:marBottom w:val="0"/>
      <w:divBdr>
        <w:top w:val="none" w:sz="0" w:space="0" w:color="auto"/>
        <w:left w:val="none" w:sz="0" w:space="0" w:color="auto"/>
        <w:bottom w:val="none" w:sz="0" w:space="0" w:color="auto"/>
        <w:right w:val="none" w:sz="0" w:space="0" w:color="auto"/>
      </w:divBdr>
    </w:div>
    <w:div w:id="435246447">
      <w:bodyDiv w:val="1"/>
      <w:marLeft w:val="0"/>
      <w:marRight w:val="0"/>
      <w:marTop w:val="0"/>
      <w:marBottom w:val="0"/>
      <w:divBdr>
        <w:top w:val="none" w:sz="0" w:space="0" w:color="auto"/>
        <w:left w:val="none" w:sz="0" w:space="0" w:color="auto"/>
        <w:bottom w:val="none" w:sz="0" w:space="0" w:color="auto"/>
        <w:right w:val="none" w:sz="0" w:space="0" w:color="auto"/>
      </w:divBdr>
    </w:div>
    <w:div w:id="436145285">
      <w:bodyDiv w:val="1"/>
      <w:marLeft w:val="0"/>
      <w:marRight w:val="0"/>
      <w:marTop w:val="0"/>
      <w:marBottom w:val="0"/>
      <w:divBdr>
        <w:top w:val="none" w:sz="0" w:space="0" w:color="auto"/>
        <w:left w:val="none" w:sz="0" w:space="0" w:color="auto"/>
        <w:bottom w:val="none" w:sz="0" w:space="0" w:color="auto"/>
        <w:right w:val="none" w:sz="0" w:space="0" w:color="auto"/>
      </w:divBdr>
    </w:div>
    <w:div w:id="436364179">
      <w:bodyDiv w:val="1"/>
      <w:marLeft w:val="0"/>
      <w:marRight w:val="0"/>
      <w:marTop w:val="0"/>
      <w:marBottom w:val="0"/>
      <w:divBdr>
        <w:top w:val="none" w:sz="0" w:space="0" w:color="auto"/>
        <w:left w:val="none" w:sz="0" w:space="0" w:color="auto"/>
        <w:bottom w:val="none" w:sz="0" w:space="0" w:color="auto"/>
        <w:right w:val="none" w:sz="0" w:space="0" w:color="auto"/>
      </w:divBdr>
    </w:div>
    <w:div w:id="436368244">
      <w:bodyDiv w:val="1"/>
      <w:marLeft w:val="0"/>
      <w:marRight w:val="0"/>
      <w:marTop w:val="0"/>
      <w:marBottom w:val="0"/>
      <w:divBdr>
        <w:top w:val="none" w:sz="0" w:space="0" w:color="auto"/>
        <w:left w:val="none" w:sz="0" w:space="0" w:color="auto"/>
        <w:bottom w:val="none" w:sz="0" w:space="0" w:color="auto"/>
        <w:right w:val="none" w:sz="0" w:space="0" w:color="auto"/>
      </w:divBdr>
    </w:div>
    <w:div w:id="436408145">
      <w:bodyDiv w:val="1"/>
      <w:marLeft w:val="0"/>
      <w:marRight w:val="0"/>
      <w:marTop w:val="0"/>
      <w:marBottom w:val="0"/>
      <w:divBdr>
        <w:top w:val="none" w:sz="0" w:space="0" w:color="auto"/>
        <w:left w:val="none" w:sz="0" w:space="0" w:color="auto"/>
        <w:bottom w:val="none" w:sz="0" w:space="0" w:color="auto"/>
        <w:right w:val="none" w:sz="0" w:space="0" w:color="auto"/>
      </w:divBdr>
    </w:div>
    <w:div w:id="436491016">
      <w:bodyDiv w:val="1"/>
      <w:marLeft w:val="0"/>
      <w:marRight w:val="0"/>
      <w:marTop w:val="0"/>
      <w:marBottom w:val="0"/>
      <w:divBdr>
        <w:top w:val="none" w:sz="0" w:space="0" w:color="auto"/>
        <w:left w:val="none" w:sz="0" w:space="0" w:color="auto"/>
        <w:bottom w:val="none" w:sz="0" w:space="0" w:color="auto"/>
        <w:right w:val="none" w:sz="0" w:space="0" w:color="auto"/>
      </w:divBdr>
    </w:div>
    <w:div w:id="436754155">
      <w:bodyDiv w:val="1"/>
      <w:marLeft w:val="0"/>
      <w:marRight w:val="0"/>
      <w:marTop w:val="0"/>
      <w:marBottom w:val="0"/>
      <w:divBdr>
        <w:top w:val="none" w:sz="0" w:space="0" w:color="auto"/>
        <w:left w:val="none" w:sz="0" w:space="0" w:color="auto"/>
        <w:bottom w:val="none" w:sz="0" w:space="0" w:color="auto"/>
        <w:right w:val="none" w:sz="0" w:space="0" w:color="auto"/>
      </w:divBdr>
    </w:div>
    <w:div w:id="436756486">
      <w:bodyDiv w:val="1"/>
      <w:marLeft w:val="0"/>
      <w:marRight w:val="0"/>
      <w:marTop w:val="0"/>
      <w:marBottom w:val="0"/>
      <w:divBdr>
        <w:top w:val="none" w:sz="0" w:space="0" w:color="auto"/>
        <w:left w:val="none" w:sz="0" w:space="0" w:color="auto"/>
        <w:bottom w:val="none" w:sz="0" w:space="0" w:color="auto"/>
        <w:right w:val="none" w:sz="0" w:space="0" w:color="auto"/>
      </w:divBdr>
    </w:div>
    <w:div w:id="436946877">
      <w:bodyDiv w:val="1"/>
      <w:marLeft w:val="0"/>
      <w:marRight w:val="0"/>
      <w:marTop w:val="0"/>
      <w:marBottom w:val="0"/>
      <w:divBdr>
        <w:top w:val="none" w:sz="0" w:space="0" w:color="auto"/>
        <w:left w:val="none" w:sz="0" w:space="0" w:color="auto"/>
        <w:bottom w:val="none" w:sz="0" w:space="0" w:color="auto"/>
        <w:right w:val="none" w:sz="0" w:space="0" w:color="auto"/>
      </w:divBdr>
    </w:div>
    <w:div w:id="437022352">
      <w:bodyDiv w:val="1"/>
      <w:marLeft w:val="0"/>
      <w:marRight w:val="0"/>
      <w:marTop w:val="0"/>
      <w:marBottom w:val="0"/>
      <w:divBdr>
        <w:top w:val="none" w:sz="0" w:space="0" w:color="auto"/>
        <w:left w:val="none" w:sz="0" w:space="0" w:color="auto"/>
        <w:bottom w:val="none" w:sz="0" w:space="0" w:color="auto"/>
        <w:right w:val="none" w:sz="0" w:space="0" w:color="auto"/>
      </w:divBdr>
    </w:div>
    <w:div w:id="437259290">
      <w:bodyDiv w:val="1"/>
      <w:marLeft w:val="0"/>
      <w:marRight w:val="0"/>
      <w:marTop w:val="0"/>
      <w:marBottom w:val="0"/>
      <w:divBdr>
        <w:top w:val="none" w:sz="0" w:space="0" w:color="auto"/>
        <w:left w:val="none" w:sz="0" w:space="0" w:color="auto"/>
        <w:bottom w:val="none" w:sz="0" w:space="0" w:color="auto"/>
        <w:right w:val="none" w:sz="0" w:space="0" w:color="auto"/>
      </w:divBdr>
    </w:div>
    <w:div w:id="437331182">
      <w:bodyDiv w:val="1"/>
      <w:marLeft w:val="0"/>
      <w:marRight w:val="0"/>
      <w:marTop w:val="0"/>
      <w:marBottom w:val="0"/>
      <w:divBdr>
        <w:top w:val="none" w:sz="0" w:space="0" w:color="auto"/>
        <w:left w:val="none" w:sz="0" w:space="0" w:color="auto"/>
        <w:bottom w:val="none" w:sz="0" w:space="0" w:color="auto"/>
        <w:right w:val="none" w:sz="0" w:space="0" w:color="auto"/>
      </w:divBdr>
    </w:div>
    <w:div w:id="437407822">
      <w:bodyDiv w:val="1"/>
      <w:marLeft w:val="0"/>
      <w:marRight w:val="0"/>
      <w:marTop w:val="0"/>
      <w:marBottom w:val="0"/>
      <w:divBdr>
        <w:top w:val="none" w:sz="0" w:space="0" w:color="auto"/>
        <w:left w:val="none" w:sz="0" w:space="0" w:color="auto"/>
        <w:bottom w:val="none" w:sz="0" w:space="0" w:color="auto"/>
        <w:right w:val="none" w:sz="0" w:space="0" w:color="auto"/>
      </w:divBdr>
    </w:div>
    <w:div w:id="437408648">
      <w:bodyDiv w:val="1"/>
      <w:marLeft w:val="0"/>
      <w:marRight w:val="0"/>
      <w:marTop w:val="0"/>
      <w:marBottom w:val="0"/>
      <w:divBdr>
        <w:top w:val="none" w:sz="0" w:space="0" w:color="auto"/>
        <w:left w:val="none" w:sz="0" w:space="0" w:color="auto"/>
        <w:bottom w:val="none" w:sz="0" w:space="0" w:color="auto"/>
        <w:right w:val="none" w:sz="0" w:space="0" w:color="auto"/>
      </w:divBdr>
    </w:div>
    <w:div w:id="437607852">
      <w:bodyDiv w:val="1"/>
      <w:marLeft w:val="0"/>
      <w:marRight w:val="0"/>
      <w:marTop w:val="0"/>
      <w:marBottom w:val="0"/>
      <w:divBdr>
        <w:top w:val="none" w:sz="0" w:space="0" w:color="auto"/>
        <w:left w:val="none" w:sz="0" w:space="0" w:color="auto"/>
        <w:bottom w:val="none" w:sz="0" w:space="0" w:color="auto"/>
        <w:right w:val="none" w:sz="0" w:space="0" w:color="auto"/>
      </w:divBdr>
    </w:div>
    <w:div w:id="437918667">
      <w:bodyDiv w:val="1"/>
      <w:marLeft w:val="0"/>
      <w:marRight w:val="0"/>
      <w:marTop w:val="0"/>
      <w:marBottom w:val="0"/>
      <w:divBdr>
        <w:top w:val="none" w:sz="0" w:space="0" w:color="auto"/>
        <w:left w:val="none" w:sz="0" w:space="0" w:color="auto"/>
        <w:bottom w:val="none" w:sz="0" w:space="0" w:color="auto"/>
        <w:right w:val="none" w:sz="0" w:space="0" w:color="auto"/>
      </w:divBdr>
    </w:div>
    <w:div w:id="438065028">
      <w:bodyDiv w:val="1"/>
      <w:marLeft w:val="0"/>
      <w:marRight w:val="0"/>
      <w:marTop w:val="0"/>
      <w:marBottom w:val="0"/>
      <w:divBdr>
        <w:top w:val="none" w:sz="0" w:space="0" w:color="auto"/>
        <w:left w:val="none" w:sz="0" w:space="0" w:color="auto"/>
        <w:bottom w:val="none" w:sz="0" w:space="0" w:color="auto"/>
        <w:right w:val="none" w:sz="0" w:space="0" w:color="auto"/>
      </w:divBdr>
    </w:div>
    <w:div w:id="438108721">
      <w:bodyDiv w:val="1"/>
      <w:marLeft w:val="0"/>
      <w:marRight w:val="0"/>
      <w:marTop w:val="0"/>
      <w:marBottom w:val="0"/>
      <w:divBdr>
        <w:top w:val="none" w:sz="0" w:space="0" w:color="auto"/>
        <w:left w:val="none" w:sz="0" w:space="0" w:color="auto"/>
        <w:bottom w:val="none" w:sz="0" w:space="0" w:color="auto"/>
        <w:right w:val="none" w:sz="0" w:space="0" w:color="auto"/>
      </w:divBdr>
    </w:div>
    <w:div w:id="438138857">
      <w:bodyDiv w:val="1"/>
      <w:marLeft w:val="0"/>
      <w:marRight w:val="0"/>
      <w:marTop w:val="0"/>
      <w:marBottom w:val="0"/>
      <w:divBdr>
        <w:top w:val="none" w:sz="0" w:space="0" w:color="auto"/>
        <w:left w:val="none" w:sz="0" w:space="0" w:color="auto"/>
        <w:bottom w:val="none" w:sz="0" w:space="0" w:color="auto"/>
        <w:right w:val="none" w:sz="0" w:space="0" w:color="auto"/>
      </w:divBdr>
    </w:div>
    <w:div w:id="438260171">
      <w:bodyDiv w:val="1"/>
      <w:marLeft w:val="0"/>
      <w:marRight w:val="0"/>
      <w:marTop w:val="0"/>
      <w:marBottom w:val="0"/>
      <w:divBdr>
        <w:top w:val="none" w:sz="0" w:space="0" w:color="auto"/>
        <w:left w:val="none" w:sz="0" w:space="0" w:color="auto"/>
        <w:bottom w:val="none" w:sz="0" w:space="0" w:color="auto"/>
        <w:right w:val="none" w:sz="0" w:space="0" w:color="auto"/>
      </w:divBdr>
    </w:div>
    <w:div w:id="438330622">
      <w:bodyDiv w:val="1"/>
      <w:marLeft w:val="0"/>
      <w:marRight w:val="0"/>
      <w:marTop w:val="0"/>
      <w:marBottom w:val="0"/>
      <w:divBdr>
        <w:top w:val="none" w:sz="0" w:space="0" w:color="auto"/>
        <w:left w:val="none" w:sz="0" w:space="0" w:color="auto"/>
        <w:bottom w:val="none" w:sz="0" w:space="0" w:color="auto"/>
        <w:right w:val="none" w:sz="0" w:space="0" w:color="auto"/>
      </w:divBdr>
    </w:div>
    <w:div w:id="438377499">
      <w:bodyDiv w:val="1"/>
      <w:marLeft w:val="0"/>
      <w:marRight w:val="0"/>
      <w:marTop w:val="0"/>
      <w:marBottom w:val="0"/>
      <w:divBdr>
        <w:top w:val="none" w:sz="0" w:space="0" w:color="auto"/>
        <w:left w:val="none" w:sz="0" w:space="0" w:color="auto"/>
        <w:bottom w:val="none" w:sz="0" w:space="0" w:color="auto"/>
        <w:right w:val="none" w:sz="0" w:space="0" w:color="auto"/>
      </w:divBdr>
    </w:div>
    <w:div w:id="438530464">
      <w:bodyDiv w:val="1"/>
      <w:marLeft w:val="0"/>
      <w:marRight w:val="0"/>
      <w:marTop w:val="0"/>
      <w:marBottom w:val="0"/>
      <w:divBdr>
        <w:top w:val="none" w:sz="0" w:space="0" w:color="auto"/>
        <w:left w:val="none" w:sz="0" w:space="0" w:color="auto"/>
        <w:bottom w:val="none" w:sz="0" w:space="0" w:color="auto"/>
        <w:right w:val="none" w:sz="0" w:space="0" w:color="auto"/>
      </w:divBdr>
    </w:div>
    <w:div w:id="438720456">
      <w:bodyDiv w:val="1"/>
      <w:marLeft w:val="0"/>
      <w:marRight w:val="0"/>
      <w:marTop w:val="0"/>
      <w:marBottom w:val="0"/>
      <w:divBdr>
        <w:top w:val="none" w:sz="0" w:space="0" w:color="auto"/>
        <w:left w:val="none" w:sz="0" w:space="0" w:color="auto"/>
        <w:bottom w:val="none" w:sz="0" w:space="0" w:color="auto"/>
        <w:right w:val="none" w:sz="0" w:space="0" w:color="auto"/>
      </w:divBdr>
    </w:div>
    <w:div w:id="439035253">
      <w:bodyDiv w:val="1"/>
      <w:marLeft w:val="0"/>
      <w:marRight w:val="0"/>
      <w:marTop w:val="0"/>
      <w:marBottom w:val="0"/>
      <w:divBdr>
        <w:top w:val="none" w:sz="0" w:space="0" w:color="auto"/>
        <w:left w:val="none" w:sz="0" w:space="0" w:color="auto"/>
        <w:bottom w:val="none" w:sz="0" w:space="0" w:color="auto"/>
        <w:right w:val="none" w:sz="0" w:space="0" w:color="auto"/>
      </w:divBdr>
    </w:div>
    <w:div w:id="439378718">
      <w:bodyDiv w:val="1"/>
      <w:marLeft w:val="0"/>
      <w:marRight w:val="0"/>
      <w:marTop w:val="0"/>
      <w:marBottom w:val="0"/>
      <w:divBdr>
        <w:top w:val="none" w:sz="0" w:space="0" w:color="auto"/>
        <w:left w:val="none" w:sz="0" w:space="0" w:color="auto"/>
        <w:bottom w:val="none" w:sz="0" w:space="0" w:color="auto"/>
        <w:right w:val="none" w:sz="0" w:space="0" w:color="auto"/>
      </w:divBdr>
    </w:div>
    <w:div w:id="439451596">
      <w:bodyDiv w:val="1"/>
      <w:marLeft w:val="0"/>
      <w:marRight w:val="0"/>
      <w:marTop w:val="0"/>
      <w:marBottom w:val="0"/>
      <w:divBdr>
        <w:top w:val="none" w:sz="0" w:space="0" w:color="auto"/>
        <w:left w:val="none" w:sz="0" w:space="0" w:color="auto"/>
        <w:bottom w:val="none" w:sz="0" w:space="0" w:color="auto"/>
        <w:right w:val="none" w:sz="0" w:space="0" w:color="auto"/>
      </w:divBdr>
    </w:div>
    <w:div w:id="439646314">
      <w:bodyDiv w:val="1"/>
      <w:marLeft w:val="0"/>
      <w:marRight w:val="0"/>
      <w:marTop w:val="0"/>
      <w:marBottom w:val="0"/>
      <w:divBdr>
        <w:top w:val="none" w:sz="0" w:space="0" w:color="auto"/>
        <w:left w:val="none" w:sz="0" w:space="0" w:color="auto"/>
        <w:bottom w:val="none" w:sz="0" w:space="0" w:color="auto"/>
        <w:right w:val="none" w:sz="0" w:space="0" w:color="auto"/>
      </w:divBdr>
    </w:div>
    <w:div w:id="439686580">
      <w:bodyDiv w:val="1"/>
      <w:marLeft w:val="0"/>
      <w:marRight w:val="0"/>
      <w:marTop w:val="0"/>
      <w:marBottom w:val="0"/>
      <w:divBdr>
        <w:top w:val="none" w:sz="0" w:space="0" w:color="auto"/>
        <w:left w:val="none" w:sz="0" w:space="0" w:color="auto"/>
        <w:bottom w:val="none" w:sz="0" w:space="0" w:color="auto"/>
        <w:right w:val="none" w:sz="0" w:space="0" w:color="auto"/>
      </w:divBdr>
    </w:div>
    <w:div w:id="439878052">
      <w:bodyDiv w:val="1"/>
      <w:marLeft w:val="0"/>
      <w:marRight w:val="0"/>
      <w:marTop w:val="0"/>
      <w:marBottom w:val="0"/>
      <w:divBdr>
        <w:top w:val="none" w:sz="0" w:space="0" w:color="auto"/>
        <w:left w:val="none" w:sz="0" w:space="0" w:color="auto"/>
        <w:bottom w:val="none" w:sz="0" w:space="0" w:color="auto"/>
        <w:right w:val="none" w:sz="0" w:space="0" w:color="auto"/>
      </w:divBdr>
    </w:div>
    <w:div w:id="439878460">
      <w:bodyDiv w:val="1"/>
      <w:marLeft w:val="0"/>
      <w:marRight w:val="0"/>
      <w:marTop w:val="0"/>
      <w:marBottom w:val="0"/>
      <w:divBdr>
        <w:top w:val="none" w:sz="0" w:space="0" w:color="auto"/>
        <w:left w:val="none" w:sz="0" w:space="0" w:color="auto"/>
        <w:bottom w:val="none" w:sz="0" w:space="0" w:color="auto"/>
        <w:right w:val="none" w:sz="0" w:space="0" w:color="auto"/>
      </w:divBdr>
    </w:div>
    <w:div w:id="440229602">
      <w:bodyDiv w:val="1"/>
      <w:marLeft w:val="0"/>
      <w:marRight w:val="0"/>
      <w:marTop w:val="0"/>
      <w:marBottom w:val="0"/>
      <w:divBdr>
        <w:top w:val="none" w:sz="0" w:space="0" w:color="auto"/>
        <w:left w:val="none" w:sz="0" w:space="0" w:color="auto"/>
        <w:bottom w:val="none" w:sz="0" w:space="0" w:color="auto"/>
        <w:right w:val="none" w:sz="0" w:space="0" w:color="auto"/>
      </w:divBdr>
    </w:div>
    <w:div w:id="440298338">
      <w:bodyDiv w:val="1"/>
      <w:marLeft w:val="0"/>
      <w:marRight w:val="0"/>
      <w:marTop w:val="0"/>
      <w:marBottom w:val="0"/>
      <w:divBdr>
        <w:top w:val="none" w:sz="0" w:space="0" w:color="auto"/>
        <w:left w:val="none" w:sz="0" w:space="0" w:color="auto"/>
        <w:bottom w:val="none" w:sz="0" w:space="0" w:color="auto"/>
        <w:right w:val="none" w:sz="0" w:space="0" w:color="auto"/>
      </w:divBdr>
    </w:div>
    <w:div w:id="440343456">
      <w:bodyDiv w:val="1"/>
      <w:marLeft w:val="0"/>
      <w:marRight w:val="0"/>
      <w:marTop w:val="0"/>
      <w:marBottom w:val="0"/>
      <w:divBdr>
        <w:top w:val="none" w:sz="0" w:space="0" w:color="auto"/>
        <w:left w:val="none" w:sz="0" w:space="0" w:color="auto"/>
        <w:bottom w:val="none" w:sz="0" w:space="0" w:color="auto"/>
        <w:right w:val="none" w:sz="0" w:space="0" w:color="auto"/>
      </w:divBdr>
    </w:div>
    <w:div w:id="440611662">
      <w:bodyDiv w:val="1"/>
      <w:marLeft w:val="0"/>
      <w:marRight w:val="0"/>
      <w:marTop w:val="0"/>
      <w:marBottom w:val="0"/>
      <w:divBdr>
        <w:top w:val="none" w:sz="0" w:space="0" w:color="auto"/>
        <w:left w:val="none" w:sz="0" w:space="0" w:color="auto"/>
        <w:bottom w:val="none" w:sz="0" w:space="0" w:color="auto"/>
        <w:right w:val="none" w:sz="0" w:space="0" w:color="auto"/>
      </w:divBdr>
    </w:div>
    <w:div w:id="440616006">
      <w:bodyDiv w:val="1"/>
      <w:marLeft w:val="0"/>
      <w:marRight w:val="0"/>
      <w:marTop w:val="0"/>
      <w:marBottom w:val="0"/>
      <w:divBdr>
        <w:top w:val="none" w:sz="0" w:space="0" w:color="auto"/>
        <w:left w:val="none" w:sz="0" w:space="0" w:color="auto"/>
        <w:bottom w:val="none" w:sz="0" w:space="0" w:color="auto"/>
        <w:right w:val="none" w:sz="0" w:space="0" w:color="auto"/>
      </w:divBdr>
    </w:div>
    <w:div w:id="440689591">
      <w:bodyDiv w:val="1"/>
      <w:marLeft w:val="0"/>
      <w:marRight w:val="0"/>
      <w:marTop w:val="0"/>
      <w:marBottom w:val="0"/>
      <w:divBdr>
        <w:top w:val="none" w:sz="0" w:space="0" w:color="auto"/>
        <w:left w:val="none" w:sz="0" w:space="0" w:color="auto"/>
        <w:bottom w:val="none" w:sz="0" w:space="0" w:color="auto"/>
        <w:right w:val="none" w:sz="0" w:space="0" w:color="auto"/>
      </w:divBdr>
    </w:div>
    <w:div w:id="440878692">
      <w:bodyDiv w:val="1"/>
      <w:marLeft w:val="0"/>
      <w:marRight w:val="0"/>
      <w:marTop w:val="0"/>
      <w:marBottom w:val="0"/>
      <w:divBdr>
        <w:top w:val="none" w:sz="0" w:space="0" w:color="auto"/>
        <w:left w:val="none" w:sz="0" w:space="0" w:color="auto"/>
        <w:bottom w:val="none" w:sz="0" w:space="0" w:color="auto"/>
        <w:right w:val="none" w:sz="0" w:space="0" w:color="auto"/>
      </w:divBdr>
    </w:div>
    <w:div w:id="440879959">
      <w:bodyDiv w:val="1"/>
      <w:marLeft w:val="0"/>
      <w:marRight w:val="0"/>
      <w:marTop w:val="0"/>
      <w:marBottom w:val="0"/>
      <w:divBdr>
        <w:top w:val="none" w:sz="0" w:space="0" w:color="auto"/>
        <w:left w:val="none" w:sz="0" w:space="0" w:color="auto"/>
        <w:bottom w:val="none" w:sz="0" w:space="0" w:color="auto"/>
        <w:right w:val="none" w:sz="0" w:space="0" w:color="auto"/>
      </w:divBdr>
    </w:div>
    <w:div w:id="441267915">
      <w:bodyDiv w:val="1"/>
      <w:marLeft w:val="0"/>
      <w:marRight w:val="0"/>
      <w:marTop w:val="0"/>
      <w:marBottom w:val="0"/>
      <w:divBdr>
        <w:top w:val="none" w:sz="0" w:space="0" w:color="auto"/>
        <w:left w:val="none" w:sz="0" w:space="0" w:color="auto"/>
        <w:bottom w:val="none" w:sz="0" w:space="0" w:color="auto"/>
        <w:right w:val="none" w:sz="0" w:space="0" w:color="auto"/>
      </w:divBdr>
    </w:div>
    <w:div w:id="441344827">
      <w:bodyDiv w:val="1"/>
      <w:marLeft w:val="0"/>
      <w:marRight w:val="0"/>
      <w:marTop w:val="0"/>
      <w:marBottom w:val="0"/>
      <w:divBdr>
        <w:top w:val="none" w:sz="0" w:space="0" w:color="auto"/>
        <w:left w:val="none" w:sz="0" w:space="0" w:color="auto"/>
        <w:bottom w:val="none" w:sz="0" w:space="0" w:color="auto"/>
        <w:right w:val="none" w:sz="0" w:space="0" w:color="auto"/>
      </w:divBdr>
    </w:div>
    <w:div w:id="441388374">
      <w:bodyDiv w:val="1"/>
      <w:marLeft w:val="0"/>
      <w:marRight w:val="0"/>
      <w:marTop w:val="0"/>
      <w:marBottom w:val="0"/>
      <w:divBdr>
        <w:top w:val="none" w:sz="0" w:space="0" w:color="auto"/>
        <w:left w:val="none" w:sz="0" w:space="0" w:color="auto"/>
        <w:bottom w:val="none" w:sz="0" w:space="0" w:color="auto"/>
        <w:right w:val="none" w:sz="0" w:space="0" w:color="auto"/>
      </w:divBdr>
    </w:div>
    <w:div w:id="441462655">
      <w:bodyDiv w:val="1"/>
      <w:marLeft w:val="0"/>
      <w:marRight w:val="0"/>
      <w:marTop w:val="0"/>
      <w:marBottom w:val="0"/>
      <w:divBdr>
        <w:top w:val="none" w:sz="0" w:space="0" w:color="auto"/>
        <w:left w:val="none" w:sz="0" w:space="0" w:color="auto"/>
        <w:bottom w:val="none" w:sz="0" w:space="0" w:color="auto"/>
        <w:right w:val="none" w:sz="0" w:space="0" w:color="auto"/>
      </w:divBdr>
    </w:div>
    <w:div w:id="441536504">
      <w:bodyDiv w:val="1"/>
      <w:marLeft w:val="0"/>
      <w:marRight w:val="0"/>
      <w:marTop w:val="0"/>
      <w:marBottom w:val="0"/>
      <w:divBdr>
        <w:top w:val="none" w:sz="0" w:space="0" w:color="auto"/>
        <w:left w:val="none" w:sz="0" w:space="0" w:color="auto"/>
        <w:bottom w:val="none" w:sz="0" w:space="0" w:color="auto"/>
        <w:right w:val="none" w:sz="0" w:space="0" w:color="auto"/>
      </w:divBdr>
    </w:div>
    <w:div w:id="441651038">
      <w:bodyDiv w:val="1"/>
      <w:marLeft w:val="0"/>
      <w:marRight w:val="0"/>
      <w:marTop w:val="0"/>
      <w:marBottom w:val="0"/>
      <w:divBdr>
        <w:top w:val="none" w:sz="0" w:space="0" w:color="auto"/>
        <w:left w:val="none" w:sz="0" w:space="0" w:color="auto"/>
        <w:bottom w:val="none" w:sz="0" w:space="0" w:color="auto"/>
        <w:right w:val="none" w:sz="0" w:space="0" w:color="auto"/>
      </w:divBdr>
    </w:div>
    <w:div w:id="441731641">
      <w:bodyDiv w:val="1"/>
      <w:marLeft w:val="0"/>
      <w:marRight w:val="0"/>
      <w:marTop w:val="0"/>
      <w:marBottom w:val="0"/>
      <w:divBdr>
        <w:top w:val="none" w:sz="0" w:space="0" w:color="auto"/>
        <w:left w:val="none" w:sz="0" w:space="0" w:color="auto"/>
        <w:bottom w:val="none" w:sz="0" w:space="0" w:color="auto"/>
        <w:right w:val="none" w:sz="0" w:space="0" w:color="auto"/>
      </w:divBdr>
    </w:div>
    <w:div w:id="441804501">
      <w:bodyDiv w:val="1"/>
      <w:marLeft w:val="0"/>
      <w:marRight w:val="0"/>
      <w:marTop w:val="0"/>
      <w:marBottom w:val="0"/>
      <w:divBdr>
        <w:top w:val="none" w:sz="0" w:space="0" w:color="auto"/>
        <w:left w:val="none" w:sz="0" w:space="0" w:color="auto"/>
        <w:bottom w:val="none" w:sz="0" w:space="0" w:color="auto"/>
        <w:right w:val="none" w:sz="0" w:space="0" w:color="auto"/>
      </w:divBdr>
    </w:div>
    <w:div w:id="441922963">
      <w:bodyDiv w:val="1"/>
      <w:marLeft w:val="0"/>
      <w:marRight w:val="0"/>
      <w:marTop w:val="0"/>
      <w:marBottom w:val="0"/>
      <w:divBdr>
        <w:top w:val="none" w:sz="0" w:space="0" w:color="auto"/>
        <w:left w:val="none" w:sz="0" w:space="0" w:color="auto"/>
        <w:bottom w:val="none" w:sz="0" w:space="0" w:color="auto"/>
        <w:right w:val="none" w:sz="0" w:space="0" w:color="auto"/>
      </w:divBdr>
    </w:div>
    <w:div w:id="442071373">
      <w:bodyDiv w:val="1"/>
      <w:marLeft w:val="0"/>
      <w:marRight w:val="0"/>
      <w:marTop w:val="0"/>
      <w:marBottom w:val="0"/>
      <w:divBdr>
        <w:top w:val="none" w:sz="0" w:space="0" w:color="auto"/>
        <w:left w:val="none" w:sz="0" w:space="0" w:color="auto"/>
        <w:bottom w:val="none" w:sz="0" w:space="0" w:color="auto"/>
        <w:right w:val="none" w:sz="0" w:space="0" w:color="auto"/>
      </w:divBdr>
    </w:div>
    <w:div w:id="442116378">
      <w:bodyDiv w:val="1"/>
      <w:marLeft w:val="0"/>
      <w:marRight w:val="0"/>
      <w:marTop w:val="0"/>
      <w:marBottom w:val="0"/>
      <w:divBdr>
        <w:top w:val="none" w:sz="0" w:space="0" w:color="auto"/>
        <w:left w:val="none" w:sz="0" w:space="0" w:color="auto"/>
        <w:bottom w:val="none" w:sz="0" w:space="0" w:color="auto"/>
        <w:right w:val="none" w:sz="0" w:space="0" w:color="auto"/>
      </w:divBdr>
    </w:div>
    <w:div w:id="442504211">
      <w:bodyDiv w:val="1"/>
      <w:marLeft w:val="0"/>
      <w:marRight w:val="0"/>
      <w:marTop w:val="0"/>
      <w:marBottom w:val="0"/>
      <w:divBdr>
        <w:top w:val="none" w:sz="0" w:space="0" w:color="auto"/>
        <w:left w:val="none" w:sz="0" w:space="0" w:color="auto"/>
        <w:bottom w:val="none" w:sz="0" w:space="0" w:color="auto"/>
        <w:right w:val="none" w:sz="0" w:space="0" w:color="auto"/>
      </w:divBdr>
    </w:div>
    <w:div w:id="442574307">
      <w:bodyDiv w:val="1"/>
      <w:marLeft w:val="0"/>
      <w:marRight w:val="0"/>
      <w:marTop w:val="0"/>
      <w:marBottom w:val="0"/>
      <w:divBdr>
        <w:top w:val="none" w:sz="0" w:space="0" w:color="auto"/>
        <w:left w:val="none" w:sz="0" w:space="0" w:color="auto"/>
        <w:bottom w:val="none" w:sz="0" w:space="0" w:color="auto"/>
        <w:right w:val="none" w:sz="0" w:space="0" w:color="auto"/>
      </w:divBdr>
    </w:div>
    <w:div w:id="443111633">
      <w:bodyDiv w:val="1"/>
      <w:marLeft w:val="0"/>
      <w:marRight w:val="0"/>
      <w:marTop w:val="0"/>
      <w:marBottom w:val="0"/>
      <w:divBdr>
        <w:top w:val="none" w:sz="0" w:space="0" w:color="auto"/>
        <w:left w:val="none" w:sz="0" w:space="0" w:color="auto"/>
        <w:bottom w:val="none" w:sz="0" w:space="0" w:color="auto"/>
        <w:right w:val="none" w:sz="0" w:space="0" w:color="auto"/>
      </w:divBdr>
    </w:div>
    <w:div w:id="443505456">
      <w:bodyDiv w:val="1"/>
      <w:marLeft w:val="0"/>
      <w:marRight w:val="0"/>
      <w:marTop w:val="0"/>
      <w:marBottom w:val="0"/>
      <w:divBdr>
        <w:top w:val="none" w:sz="0" w:space="0" w:color="auto"/>
        <w:left w:val="none" w:sz="0" w:space="0" w:color="auto"/>
        <w:bottom w:val="none" w:sz="0" w:space="0" w:color="auto"/>
        <w:right w:val="none" w:sz="0" w:space="0" w:color="auto"/>
      </w:divBdr>
    </w:div>
    <w:div w:id="443615318">
      <w:bodyDiv w:val="1"/>
      <w:marLeft w:val="0"/>
      <w:marRight w:val="0"/>
      <w:marTop w:val="0"/>
      <w:marBottom w:val="0"/>
      <w:divBdr>
        <w:top w:val="none" w:sz="0" w:space="0" w:color="auto"/>
        <w:left w:val="none" w:sz="0" w:space="0" w:color="auto"/>
        <w:bottom w:val="none" w:sz="0" w:space="0" w:color="auto"/>
        <w:right w:val="none" w:sz="0" w:space="0" w:color="auto"/>
      </w:divBdr>
    </w:div>
    <w:div w:id="443887985">
      <w:bodyDiv w:val="1"/>
      <w:marLeft w:val="0"/>
      <w:marRight w:val="0"/>
      <w:marTop w:val="0"/>
      <w:marBottom w:val="0"/>
      <w:divBdr>
        <w:top w:val="none" w:sz="0" w:space="0" w:color="auto"/>
        <w:left w:val="none" w:sz="0" w:space="0" w:color="auto"/>
        <w:bottom w:val="none" w:sz="0" w:space="0" w:color="auto"/>
        <w:right w:val="none" w:sz="0" w:space="0" w:color="auto"/>
      </w:divBdr>
    </w:div>
    <w:div w:id="443960750">
      <w:bodyDiv w:val="1"/>
      <w:marLeft w:val="0"/>
      <w:marRight w:val="0"/>
      <w:marTop w:val="0"/>
      <w:marBottom w:val="0"/>
      <w:divBdr>
        <w:top w:val="none" w:sz="0" w:space="0" w:color="auto"/>
        <w:left w:val="none" w:sz="0" w:space="0" w:color="auto"/>
        <w:bottom w:val="none" w:sz="0" w:space="0" w:color="auto"/>
        <w:right w:val="none" w:sz="0" w:space="0" w:color="auto"/>
      </w:divBdr>
    </w:div>
    <w:div w:id="444235563">
      <w:bodyDiv w:val="1"/>
      <w:marLeft w:val="0"/>
      <w:marRight w:val="0"/>
      <w:marTop w:val="0"/>
      <w:marBottom w:val="0"/>
      <w:divBdr>
        <w:top w:val="none" w:sz="0" w:space="0" w:color="auto"/>
        <w:left w:val="none" w:sz="0" w:space="0" w:color="auto"/>
        <w:bottom w:val="none" w:sz="0" w:space="0" w:color="auto"/>
        <w:right w:val="none" w:sz="0" w:space="0" w:color="auto"/>
      </w:divBdr>
    </w:div>
    <w:div w:id="444925184">
      <w:bodyDiv w:val="1"/>
      <w:marLeft w:val="0"/>
      <w:marRight w:val="0"/>
      <w:marTop w:val="0"/>
      <w:marBottom w:val="0"/>
      <w:divBdr>
        <w:top w:val="none" w:sz="0" w:space="0" w:color="auto"/>
        <w:left w:val="none" w:sz="0" w:space="0" w:color="auto"/>
        <w:bottom w:val="none" w:sz="0" w:space="0" w:color="auto"/>
        <w:right w:val="none" w:sz="0" w:space="0" w:color="auto"/>
      </w:divBdr>
    </w:div>
    <w:div w:id="445004745">
      <w:bodyDiv w:val="1"/>
      <w:marLeft w:val="0"/>
      <w:marRight w:val="0"/>
      <w:marTop w:val="0"/>
      <w:marBottom w:val="0"/>
      <w:divBdr>
        <w:top w:val="none" w:sz="0" w:space="0" w:color="auto"/>
        <w:left w:val="none" w:sz="0" w:space="0" w:color="auto"/>
        <w:bottom w:val="none" w:sz="0" w:space="0" w:color="auto"/>
        <w:right w:val="none" w:sz="0" w:space="0" w:color="auto"/>
      </w:divBdr>
    </w:div>
    <w:div w:id="445466396">
      <w:bodyDiv w:val="1"/>
      <w:marLeft w:val="0"/>
      <w:marRight w:val="0"/>
      <w:marTop w:val="0"/>
      <w:marBottom w:val="0"/>
      <w:divBdr>
        <w:top w:val="none" w:sz="0" w:space="0" w:color="auto"/>
        <w:left w:val="none" w:sz="0" w:space="0" w:color="auto"/>
        <w:bottom w:val="none" w:sz="0" w:space="0" w:color="auto"/>
        <w:right w:val="none" w:sz="0" w:space="0" w:color="auto"/>
      </w:divBdr>
    </w:div>
    <w:div w:id="445540869">
      <w:bodyDiv w:val="1"/>
      <w:marLeft w:val="0"/>
      <w:marRight w:val="0"/>
      <w:marTop w:val="0"/>
      <w:marBottom w:val="0"/>
      <w:divBdr>
        <w:top w:val="none" w:sz="0" w:space="0" w:color="auto"/>
        <w:left w:val="none" w:sz="0" w:space="0" w:color="auto"/>
        <w:bottom w:val="none" w:sz="0" w:space="0" w:color="auto"/>
        <w:right w:val="none" w:sz="0" w:space="0" w:color="auto"/>
      </w:divBdr>
    </w:div>
    <w:div w:id="445662161">
      <w:bodyDiv w:val="1"/>
      <w:marLeft w:val="0"/>
      <w:marRight w:val="0"/>
      <w:marTop w:val="0"/>
      <w:marBottom w:val="0"/>
      <w:divBdr>
        <w:top w:val="none" w:sz="0" w:space="0" w:color="auto"/>
        <w:left w:val="none" w:sz="0" w:space="0" w:color="auto"/>
        <w:bottom w:val="none" w:sz="0" w:space="0" w:color="auto"/>
        <w:right w:val="none" w:sz="0" w:space="0" w:color="auto"/>
      </w:divBdr>
    </w:div>
    <w:div w:id="445662236">
      <w:bodyDiv w:val="1"/>
      <w:marLeft w:val="0"/>
      <w:marRight w:val="0"/>
      <w:marTop w:val="0"/>
      <w:marBottom w:val="0"/>
      <w:divBdr>
        <w:top w:val="none" w:sz="0" w:space="0" w:color="auto"/>
        <w:left w:val="none" w:sz="0" w:space="0" w:color="auto"/>
        <w:bottom w:val="none" w:sz="0" w:space="0" w:color="auto"/>
        <w:right w:val="none" w:sz="0" w:space="0" w:color="auto"/>
      </w:divBdr>
    </w:div>
    <w:div w:id="445735154">
      <w:bodyDiv w:val="1"/>
      <w:marLeft w:val="0"/>
      <w:marRight w:val="0"/>
      <w:marTop w:val="0"/>
      <w:marBottom w:val="0"/>
      <w:divBdr>
        <w:top w:val="none" w:sz="0" w:space="0" w:color="auto"/>
        <w:left w:val="none" w:sz="0" w:space="0" w:color="auto"/>
        <w:bottom w:val="none" w:sz="0" w:space="0" w:color="auto"/>
        <w:right w:val="none" w:sz="0" w:space="0" w:color="auto"/>
      </w:divBdr>
    </w:div>
    <w:div w:id="446118795">
      <w:bodyDiv w:val="1"/>
      <w:marLeft w:val="0"/>
      <w:marRight w:val="0"/>
      <w:marTop w:val="0"/>
      <w:marBottom w:val="0"/>
      <w:divBdr>
        <w:top w:val="none" w:sz="0" w:space="0" w:color="auto"/>
        <w:left w:val="none" w:sz="0" w:space="0" w:color="auto"/>
        <w:bottom w:val="none" w:sz="0" w:space="0" w:color="auto"/>
        <w:right w:val="none" w:sz="0" w:space="0" w:color="auto"/>
      </w:divBdr>
    </w:div>
    <w:div w:id="446119035">
      <w:bodyDiv w:val="1"/>
      <w:marLeft w:val="0"/>
      <w:marRight w:val="0"/>
      <w:marTop w:val="0"/>
      <w:marBottom w:val="0"/>
      <w:divBdr>
        <w:top w:val="none" w:sz="0" w:space="0" w:color="auto"/>
        <w:left w:val="none" w:sz="0" w:space="0" w:color="auto"/>
        <w:bottom w:val="none" w:sz="0" w:space="0" w:color="auto"/>
        <w:right w:val="none" w:sz="0" w:space="0" w:color="auto"/>
      </w:divBdr>
    </w:div>
    <w:div w:id="446697650">
      <w:bodyDiv w:val="1"/>
      <w:marLeft w:val="0"/>
      <w:marRight w:val="0"/>
      <w:marTop w:val="0"/>
      <w:marBottom w:val="0"/>
      <w:divBdr>
        <w:top w:val="none" w:sz="0" w:space="0" w:color="auto"/>
        <w:left w:val="none" w:sz="0" w:space="0" w:color="auto"/>
        <w:bottom w:val="none" w:sz="0" w:space="0" w:color="auto"/>
        <w:right w:val="none" w:sz="0" w:space="0" w:color="auto"/>
      </w:divBdr>
    </w:div>
    <w:div w:id="446850189">
      <w:bodyDiv w:val="1"/>
      <w:marLeft w:val="0"/>
      <w:marRight w:val="0"/>
      <w:marTop w:val="0"/>
      <w:marBottom w:val="0"/>
      <w:divBdr>
        <w:top w:val="none" w:sz="0" w:space="0" w:color="auto"/>
        <w:left w:val="none" w:sz="0" w:space="0" w:color="auto"/>
        <w:bottom w:val="none" w:sz="0" w:space="0" w:color="auto"/>
        <w:right w:val="none" w:sz="0" w:space="0" w:color="auto"/>
      </w:divBdr>
    </w:div>
    <w:div w:id="446975356">
      <w:bodyDiv w:val="1"/>
      <w:marLeft w:val="0"/>
      <w:marRight w:val="0"/>
      <w:marTop w:val="0"/>
      <w:marBottom w:val="0"/>
      <w:divBdr>
        <w:top w:val="none" w:sz="0" w:space="0" w:color="auto"/>
        <w:left w:val="none" w:sz="0" w:space="0" w:color="auto"/>
        <w:bottom w:val="none" w:sz="0" w:space="0" w:color="auto"/>
        <w:right w:val="none" w:sz="0" w:space="0" w:color="auto"/>
      </w:divBdr>
    </w:div>
    <w:div w:id="447159303">
      <w:bodyDiv w:val="1"/>
      <w:marLeft w:val="0"/>
      <w:marRight w:val="0"/>
      <w:marTop w:val="0"/>
      <w:marBottom w:val="0"/>
      <w:divBdr>
        <w:top w:val="none" w:sz="0" w:space="0" w:color="auto"/>
        <w:left w:val="none" w:sz="0" w:space="0" w:color="auto"/>
        <w:bottom w:val="none" w:sz="0" w:space="0" w:color="auto"/>
        <w:right w:val="none" w:sz="0" w:space="0" w:color="auto"/>
      </w:divBdr>
    </w:div>
    <w:div w:id="447167898">
      <w:bodyDiv w:val="1"/>
      <w:marLeft w:val="0"/>
      <w:marRight w:val="0"/>
      <w:marTop w:val="0"/>
      <w:marBottom w:val="0"/>
      <w:divBdr>
        <w:top w:val="none" w:sz="0" w:space="0" w:color="auto"/>
        <w:left w:val="none" w:sz="0" w:space="0" w:color="auto"/>
        <w:bottom w:val="none" w:sz="0" w:space="0" w:color="auto"/>
        <w:right w:val="none" w:sz="0" w:space="0" w:color="auto"/>
      </w:divBdr>
    </w:div>
    <w:div w:id="447244362">
      <w:bodyDiv w:val="1"/>
      <w:marLeft w:val="0"/>
      <w:marRight w:val="0"/>
      <w:marTop w:val="0"/>
      <w:marBottom w:val="0"/>
      <w:divBdr>
        <w:top w:val="none" w:sz="0" w:space="0" w:color="auto"/>
        <w:left w:val="none" w:sz="0" w:space="0" w:color="auto"/>
        <w:bottom w:val="none" w:sz="0" w:space="0" w:color="auto"/>
        <w:right w:val="none" w:sz="0" w:space="0" w:color="auto"/>
      </w:divBdr>
    </w:div>
    <w:div w:id="447313094">
      <w:bodyDiv w:val="1"/>
      <w:marLeft w:val="0"/>
      <w:marRight w:val="0"/>
      <w:marTop w:val="0"/>
      <w:marBottom w:val="0"/>
      <w:divBdr>
        <w:top w:val="none" w:sz="0" w:space="0" w:color="auto"/>
        <w:left w:val="none" w:sz="0" w:space="0" w:color="auto"/>
        <w:bottom w:val="none" w:sz="0" w:space="0" w:color="auto"/>
        <w:right w:val="none" w:sz="0" w:space="0" w:color="auto"/>
      </w:divBdr>
    </w:div>
    <w:div w:id="448014168">
      <w:bodyDiv w:val="1"/>
      <w:marLeft w:val="0"/>
      <w:marRight w:val="0"/>
      <w:marTop w:val="0"/>
      <w:marBottom w:val="0"/>
      <w:divBdr>
        <w:top w:val="none" w:sz="0" w:space="0" w:color="auto"/>
        <w:left w:val="none" w:sz="0" w:space="0" w:color="auto"/>
        <w:bottom w:val="none" w:sz="0" w:space="0" w:color="auto"/>
        <w:right w:val="none" w:sz="0" w:space="0" w:color="auto"/>
      </w:divBdr>
    </w:div>
    <w:div w:id="448014942">
      <w:bodyDiv w:val="1"/>
      <w:marLeft w:val="0"/>
      <w:marRight w:val="0"/>
      <w:marTop w:val="0"/>
      <w:marBottom w:val="0"/>
      <w:divBdr>
        <w:top w:val="none" w:sz="0" w:space="0" w:color="auto"/>
        <w:left w:val="none" w:sz="0" w:space="0" w:color="auto"/>
        <w:bottom w:val="none" w:sz="0" w:space="0" w:color="auto"/>
        <w:right w:val="none" w:sz="0" w:space="0" w:color="auto"/>
      </w:divBdr>
    </w:div>
    <w:div w:id="448277805">
      <w:bodyDiv w:val="1"/>
      <w:marLeft w:val="0"/>
      <w:marRight w:val="0"/>
      <w:marTop w:val="0"/>
      <w:marBottom w:val="0"/>
      <w:divBdr>
        <w:top w:val="none" w:sz="0" w:space="0" w:color="auto"/>
        <w:left w:val="none" w:sz="0" w:space="0" w:color="auto"/>
        <w:bottom w:val="none" w:sz="0" w:space="0" w:color="auto"/>
        <w:right w:val="none" w:sz="0" w:space="0" w:color="auto"/>
      </w:divBdr>
    </w:div>
    <w:div w:id="448353500">
      <w:bodyDiv w:val="1"/>
      <w:marLeft w:val="0"/>
      <w:marRight w:val="0"/>
      <w:marTop w:val="0"/>
      <w:marBottom w:val="0"/>
      <w:divBdr>
        <w:top w:val="none" w:sz="0" w:space="0" w:color="auto"/>
        <w:left w:val="none" w:sz="0" w:space="0" w:color="auto"/>
        <w:bottom w:val="none" w:sz="0" w:space="0" w:color="auto"/>
        <w:right w:val="none" w:sz="0" w:space="0" w:color="auto"/>
      </w:divBdr>
    </w:div>
    <w:div w:id="448400726">
      <w:bodyDiv w:val="1"/>
      <w:marLeft w:val="0"/>
      <w:marRight w:val="0"/>
      <w:marTop w:val="0"/>
      <w:marBottom w:val="0"/>
      <w:divBdr>
        <w:top w:val="none" w:sz="0" w:space="0" w:color="auto"/>
        <w:left w:val="none" w:sz="0" w:space="0" w:color="auto"/>
        <w:bottom w:val="none" w:sz="0" w:space="0" w:color="auto"/>
        <w:right w:val="none" w:sz="0" w:space="0" w:color="auto"/>
      </w:divBdr>
    </w:div>
    <w:div w:id="448471888">
      <w:bodyDiv w:val="1"/>
      <w:marLeft w:val="0"/>
      <w:marRight w:val="0"/>
      <w:marTop w:val="0"/>
      <w:marBottom w:val="0"/>
      <w:divBdr>
        <w:top w:val="none" w:sz="0" w:space="0" w:color="auto"/>
        <w:left w:val="none" w:sz="0" w:space="0" w:color="auto"/>
        <w:bottom w:val="none" w:sz="0" w:space="0" w:color="auto"/>
        <w:right w:val="none" w:sz="0" w:space="0" w:color="auto"/>
      </w:divBdr>
    </w:div>
    <w:div w:id="449133158">
      <w:bodyDiv w:val="1"/>
      <w:marLeft w:val="0"/>
      <w:marRight w:val="0"/>
      <w:marTop w:val="0"/>
      <w:marBottom w:val="0"/>
      <w:divBdr>
        <w:top w:val="none" w:sz="0" w:space="0" w:color="auto"/>
        <w:left w:val="none" w:sz="0" w:space="0" w:color="auto"/>
        <w:bottom w:val="none" w:sz="0" w:space="0" w:color="auto"/>
        <w:right w:val="none" w:sz="0" w:space="0" w:color="auto"/>
      </w:divBdr>
    </w:div>
    <w:div w:id="449394802">
      <w:bodyDiv w:val="1"/>
      <w:marLeft w:val="0"/>
      <w:marRight w:val="0"/>
      <w:marTop w:val="0"/>
      <w:marBottom w:val="0"/>
      <w:divBdr>
        <w:top w:val="none" w:sz="0" w:space="0" w:color="auto"/>
        <w:left w:val="none" w:sz="0" w:space="0" w:color="auto"/>
        <w:bottom w:val="none" w:sz="0" w:space="0" w:color="auto"/>
        <w:right w:val="none" w:sz="0" w:space="0" w:color="auto"/>
      </w:divBdr>
    </w:div>
    <w:div w:id="449472744">
      <w:bodyDiv w:val="1"/>
      <w:marLeft w:val="0"/>
      <w:marRight w:val="0"/>
      <w:marTop w:val="0"/>
      <w:marBottom w:val="0"/>
      <w:divBdr>
        <w:top w:val="none" w:sz="0" w:space="0" w:color="auto"/>
        <w:left w:val="none" w:sz="0" w:space="0" w:color="auto"/>
        <w:bottom w:val="none" w:sz="0" w:space="0" w:color="auto"/>
        <w:right w:val="none" w:sz="0" w:space="0" w:color="auto"/>
      </w:divBdr>
    </w:div>
    <w:div w:id="449858630">
      <w:bodyDiv w:val="1"/>
      <w:marLeft w:val="0"/>
      <w:marRight w:val="0"/>
      <w:marTop w:val="0"/>
      <w:marBottom w:val="0"/>
      <w:divBdr>
        <w:top w:val="none" w:sz="0" w:space="0" w:color="auto"/>
        <w:left w:val="none" w:sz="0" w:space="0" w:color="auto"/>
        <w:bottom w:val="none" w:sz="0" w:space="0" w:color="auto"/>
        <w:right w:val="none" w:sz="0" w:space="0" w:color="auto"/>
      </w:divBdr>
    </w:div>
    <w:div w:id="449983307">
      <w:bodyDiv w:val="1"/>
      <w:marLeft w:val="0"/>
      <w:marRight w:val="0"/>
      <w:marTop w:val="0"/>
      <w:marBottom w:val="0"/>
      <w:divBdr>
        <w:top w:val="none" w:sz="0" w:space="0" w:color="auto"/>
        <w:left w:val="none" w:sz="0" w:space="0" w:color="auto"/>
        <w:bottom w:val="none" w:sz="0" w:space="0" w:color="auto"/>
        <w:right w:val="none" w:sz="0" w:space="0" w:color="auto"/>
      </w:divBdr>
    </w:div>
    <w:div w:id="450561444">
      <w:bodyDiv w:val="1"/>
      <w:marLeft w:val="0"/>
      <w:marRight w:val="0"/>
      <w:marTop w:val="0"/>
      <w:marBottom w:val="0"/>
      <w:divBdr>
        <w:top w:val="none" w:sz="0" w:space="0" w:color="auto"/>
        <w:left w:val="none" w:sz="0" w:space="0" w:color="auto"/>
        <w:bottom w:val="none" w:sz="0" w:space="0" w:color="auto"/>
        <w:right w:val="none" w:sz="0" w:space="0" w:color="auto"/>
      </w:divBdr>
    </w:div>
    <w:div w:id="450587690">
      <w:bodyDiv w:val="1"/>
      <w:marLeft w:val="0"/>
      <w:marRight w:val="0"/>
      <w:marTop w:val="0"/>
      <w:marBottom w:val="0"/>
      <w:divBdr>
        <w:top w:val="none" w:sz="0" w:space="0" w:color="auto"/>
        <w:left w:val="none" w:sz="0" w:space="0" w:color="auto"/>
        <w:bottom w:val="none" w:sz="0" w:space="0" w:color="auto"/>
        <w:right w:val="none" w:sz="0" w:space="0" w:color="auto"/>
      </w:divBdr>
    </w:div>
    <w:div w:id="450780615">
      <w:bodyDiv w:val="1"/>
      <w:marLeft w:val="0"/>
      <w:marRight w:val="0"/>
      <w:marTop w:val="0"/>
      <w:marBottom w:val="0"/>
      <w:divBdr>
        <w:top w:val="none" w:sz="0" w:space="0" w:color="auto"/>
        <w:left w:val="none" w:sz="0" w:space="0" w:color="auto"/>
        <w:bottom w:val="none" w:sz="0" w:space="0" w:color="auto"/>
        <w:right w:val="none" w:sz="0" w:space="0" w:color="auto"/>
      </w:divBdr>
    </w:div>
    <w:div w:id="450906265">
      <w:bodyDiv w:val="1"/>
      <w:marLeft w:val="0"/>
      <w:marRight w:val="0"/>
      <w:marTop w:val="0"/>
      <w:marBottom w:val="0"/>
      <w:divBdr>
        <w:top w:val="none" w:sz="0" w:space="0" w:color="auto"/>
        <w:left w:val="none" w:sz="0" w:space="0" w:color="auto"/>
        <w:bottom w:val="none" w:sz="0" w:space="0" w:color="auto"/>
        <w:right w:val="none" w:sz="0" w:space="0" w:color="auto"/>
      </w:divBdr>
    </w:div>
    <w:div w:id="451435231">
      <w:bodyDiv w:val="1"/>
      <w:marLeft w:val="0"/>
      <w:marRight w:val="0"/>
      <w:marTop w:val="0"/>
      <w:marBottom w:val="0"/>
      <w:divBdr>
        <w:top w:val="none" w:sz="0" w:space="0" w:color="auto"/>
        <w:left w:val="none" w:sz="0" w:space="0" w:color="auto"/>
        <w:bottom w:val="none" w:sz="0" w:space="0" w:color="auto"/>
        <w:right w:val="none" w:sz="0" w:space="0" w:color="auto"/>
      </w:divBdr>
    </w:div>
    <w:div w:id="451437785">
      <w:bodyDiv w:val="1"/>
      <w:marLeft w:val="0"/>
      <w:marRight w:val="0"/>
      <w:marTop w:val="0"/>
      <w:marBottom w:val="0"/>
      <w:divBdr>
        <w:top w:val="none" w:sz="0" w:space="0" w:color="auto"/>
        <w:left w:val="none" w:sz="0" w:space="0" w:color="auto"/>
        <w:bottom w:val="none" w:sz="0" w:space="0" w:color="auto"/>
        <w:right w:val="none" w:sz="0" w:space="0" w:color="auto"/>
      </w:divBdr>
    </w:div>
    <w:div w:id="452096317">
      <w:bodyDiv w:val="1"/>
      <w:marLeft w:val="0"/>
      <w:marRight w:val="0"/>
      <w:marTop w:val="0"/>
      <w:marBottom w:val="0"/>
      <w:divBdr>
        <w:top w:val="none" w:sz="0" w:space="0" w:color="auto"/>
        <w:left w:val="none" w:sz="0" w:space="0" w:color="auto"/>
        <w:bottom w:val="none" w:sz="0" w:space="0" w:color="auto"/>
        <w:right w:val="none" w:sz="0" w:space="0" w:color="auto"/>
      </w:divBdr>
    </w:div>
    <w:div w:id="452097125">
      <w:bodyDiv w:val="1"/>
      <w:marLeft w:val="0"/>
      <w:marRight w:val="0"/>
      <w:marTop w:val="0"/>
      <w:marBottom w:val="0"/>
      <w:divBdr>
        <w:top w:val="none" w:sz="0" w:space="0" w:color="auto"/>
        <w:left w:val="none" w:sz="0" w:space="0" w:color="auto"/>
        <w:bottom w:val="none" w:sz="0" w:space="0" w:color="auto"/>
        <w:right w:val="none" w:sz="0" w:space="0" w:color="auto"/>
      </w:divBdr>
    </w:div>
    <w:div w:id="452141212">
      <w:bodyDiv w:val="1"/>
      <w:marLeft w:val="0"/>
      <w:marRight w:val="0"/>
      <w:marTop w:val="0"/>
      <w:marBottom w:val="0"/>
      <w:divBdr>
        <w:top w:val="none" w:sz="0" w:space="0" w:color="auto"/>
        <w:left w:val="none" w:sz="0" w:space="0" w:color="auto"/>
        <w:bottom w:val="none" w:sz="0" w:space="0" w:color="auto"/>
        <w:right w:val="none" w:sz="0" w:space="0" w:color="auto"/>
      </w:divBdr>
    </w:div>
    <w:div w:id="452673310">
      <w:bodyDiv w:val="1"/>
      <w:marLeft w:val="0"/>
      <w:marRight w:val="0"/>
      <w:marTop w:val="0"/>
      <w:marBottom w:val="0"/>
      <w:divBdr>
        <w:top w:val="none" w:sz="0" w:space="0" w:color="auto"/>
        <w:left w:val="none" w:sz="0" w:space="0" w:color="auto"/>
        <w:bottom w:val="none" w:sz="0" w:space="0" w:color="auto"/>
        <w:right w:val="none" w:sz="0" w:space="0" w:color="auto"/>
      </w:divBdr>
    </w:div>
    <w:div w:id="453208476">
      <w:bodyDiv w:val="1"/>
      <w:marLeft w:val="0"/>
      <w:marRight w:val="0"/>
      <w:marTop w:val="0"/>
      <w:marBottom w:val="0"/>
      <w:divBdr>
        <w:top w:val="none" w:sz="0" w:space="0" w:color="auto"/>
        <w:left w:val="none" w:sz="0" w:space="0" w:color="auto"/>
        <w:bottom w:val="none" w:sz="0" w:space="0" w:color="auto"/>
        <w:right w:val="none" w:sz="0" w:space="0" w:color="auto"/>
      </w:divBdr>
    </w:div>
    <w:div w:id="453331670">
      <w:bodyDiv w:val="1"/>
      <w:marLeft w:val="0"/>
      <w:marRight w:val="0"/>
      <w:marTop w:val="0"/>
      <w:marBottom w:val="0"/>
      <w:divBdr>
        <w:top w:val="none" w:sz="0" w:space="0" w:color="auto"/>
        <w:left w:val="none" w:sz="0" w:space="0" w:color="auto"/>
        <w:bottom w:val="none" w:sz="0" w:space="0" w:color="auto"/>
        <w:right w:val="none" w:sz="0" w:space="0" w:color="auto"/>
      </w:divBdr>
    </w:div>
    <w:div w:id="453444432">
      <w:bodyDiv w:val="1"/>
      <w:marLeft w:val="0"/>
      <w:marRight w:val="0"/>
      <w:marTop w:val="0"/>
      <w:marBottom w:val="0"/>
      <w:divBdr>
        <w:top w:val="none" w:sz="0" w:space="0" w:color="auto"/>
        <w:left w:val="none" w:sz="0" w:space="0" w:color="auto"/>
        <w:bottom w:val="none" w:sz="0" w:space="0" w:color="auto"/>
        <w:right w:val="none" w:sz="0" w:space="0" w:color="auto"/>
      </w:divBdr>
    </w:div>
    <w:div w:id="453866140">
      <w:bodyDiv w:val="1"/>
      <w:marLeft w:val="0"/>
      <w:marRight w:val="0"/>
      <w:marTop w:val="0"/>
      <w:marBottom w:val="0"/>
      <w:divBdr>
        <w:top w:val="none" w:sz="0" w:space="0" w:color="auto"/>
        <w:left w:val="none" w:sz="0" w:space="0" w:color="auto"/>
        <w:bottom w:val="none" w:sz="0" w:space="0" w:color="auto"/>
        <w:right w:val="none" w:sz="0" w:space="0" w:color="auto"/>
      </w:divBdr>
    </w:div>
    <w:div w:id="453868768">
      <w:bodyDiv w:val="1"/>
      <w:marLeft w:val="0"/>
      <w:marRight w:val="0"/>
      <w:marTop w:val="0"/>
      <w:marBottom w:val="0"/>
      <w:divBdr>
        <w:top w:val="none" w:sz="0" w:space="0" w:color="auto"/>
        <w:left w:val="none" w:sz="0" w:space="0" w:color="auto"/>
        <w:bottom w:val="none" w:sz="0" w:space="0" w:color="auto"/>
        <w:right w:val="none" w:sz="0" w:space="0" w:color="auto"/>
      </w:divBdr>
    </w:div>
    <w:div w:id="453869083">
      <w:bodyDiv w:val="1"/>
      <w:marLeft w:val="0"/>
      <w:marRight w:val="0"/>
      <w:marTop w:val="0"/>
      <w:marBottom w:val="0"/>
      <w:divBdr>
        <w:top w:val="none" w:sz="0" w:space="0" w:color="auto"/>
        <w:left w:val="none" w:sz="0" w:space="0" w:color="auto"/>
        <w:bottom w:val="none" w:sz="0" w:space="0" w:color="auto"/>
        <w:right w:val="none" w:sz="0" w:space="0" w:color="auto"/>
      </w:divBdr>
    </w:div>
    <w:div w:id="454131418">
      <w:bodyDiv w:val="1"/>
      <w:marLeft w:val="0"/>
      <w:marRight w:val="0"/>
      <w:marTop w:val="0"/>
      <w:marBottom w:val="0"/>
      <w:divBdr>
        <w:top w:val="none" w:sz="0" w:space="0" w:color="auto"/>
        <w:left w:val="none" w:sz="0" w:space="0" w:color="auto"/>
        <w:bottom w:val="none" w:sz="0" w:space="0" w:color="auto"/>
        <w:right w:val="none" w:sz="0" w:space="0" w:color="auto"/>
      </w:divBdr>
    </w:div>
    <w:div w:id="454325138">
      <w:bodyDiv w:val="1"/>
      <w:marLeft w:val="0"/>
      <w:marRight w:val="0"/>
      <w:marTop w:val="0"/>
      <w:marBottom w:val="0"/>
      <w:divBdr>
        <w:top w:val="none" w:sz="0" w:space="0" w:color="auto"/>
        <w:left w:val="none" w:sz="0" w:space="0" w:color="auto"/>
        <w:bottom w:val="none" w:sz="0" w:space="0" w:color="auto"/>
        <w:right w:val="none" w:sz="0" w:space="0" w:color="auto"/>
      </w:divBdr>
    </w:div>
    <w:div w:id="454838851">
      <w:bodyDiv w:val="1"/>
      <w:marLeft w:val="0"/>
      <w:marRight w:val="0"/>
      <w:marTop w:val="0"/>
      <w:marBottom w:val="0"/>
      <w:divBdr>
        <w:top w:val="none" w:sz="0" w:space="0" w:color="auto"/>
        <w:left w:val="none" w:sz="0" w:space="0" w:color="auto"/>
        <w:bottom w:val="none" w:sz="0" w:space="0" w:color="auto"/>
        <w:right w:val="none" w:sz="0" w:space="0" w:color="auto"/>
      </w:divBdr>
    </w:div>
    <w:div w:id="454955034">
      <w:bodyDiv w:val="1"/>
      <w:marLeft w:val="0"/>
      <w:marRight w:val="0"/>
      <w:marTop w:val="0"/>
      <w:marBottom w:val="0"/>
      <w:divBdr>
        <w:top w:val="none" w:sz="0" w:space="0" w:color="auto"/>
        <w:left w:val="none" w:sz="0" w:space="0" w:color="auto"/>
        <w:bottom w:val="none" w:sz="0" w:space="0" w:color="auto"/>
        <w:right w:val="none" w:sz="0" w:space="0" w:color="auto"/>
      </w:divBdr>
    </w:div>
    <w:div w:id="455028051">
      <w:bodyDiv w:val="1"/>
      <w:marLeft w:val="0"/>
      <w:marRight w:val="0"/>
      <w:marTop w:val="0"/>
      <w:marBottom w:val="0"/>
      <w:divBdr>
        <w:top w:val="none" w:sz="0" w:space="0" w:color="auto"/>
        <w:left w:val="none" w:sz="0" w:space="0" w:color="auto"/>
        <w:bottom w:val="none" w:sz="0" w:space="0" w:color="auto"/>
        <w:right w:val="none" w:sz="0" w:space="0" w:color="auto"/>
      </w:divBdr>
    </w:div>
    <w:div w:id="455148626">
      <w:bodyDiv w:val="1"/>
      <w:marLeft w:val="0"/>
      <w:marRight w:val="0"/>
      <w:marTop w:val="0"/>
      <w:marBottom w:val="0"/>
      <w:divBdr>
        <w:top w:val="none" w:sz="0" w:space="0" w:color="auto"/>
        <w:left w:val="none" w:sz="0" w:space="0" w:color="auto"/>
        <w:bottom w:val="none" w:sz="0" w:space="0" w:color="auto"/>
        <w:right w:val="none" w:sz="0" w:space="0" w:color="auto"/>
      </w:divBdr>
    </w:div>
    <w:div w:id="455173918">
      <w:bodyDiv w:val="1"/>
      <w:marLeft w:val="0"/>
      <w:marRight w:val="0"/>
      <w:marTop w:val="0"/>
      <w:marBottom w:val="0"/>
      <w:divBdr>
        <w:top w:val="none" w:sz="0" w:space="0" w:color="auto"/>
        <w:left w:val="none" w:sz="0" w:space="0" w:color="auto"/>
        <w:bottom w:val="none" w:sz="0" w:space="0" w:color="auto"/>
        <w:right w:val="none" w:sz="0" w:space="0" w:color="auto"/>
      </w:divBdr>
    </w:div>
    <w:div w:id="455375520">
      <w:bodyDiv w:val="1"/>
      <w:marLeft w:val="0"/>
      <w:marRight w:val="0"/>
      <w:marTop w:val="0"/>
      <w:marBottom w:val="0"/>
      <w:divBdr>
        <w:top w:val="none" w:sz="0" w:space="0" w:color="auto"/>
        <w:left w:val="none" w:sz="0" w:space="0" w:color="auto"/>
        <w:bottom w:val="none" w:sz="0" w:space="0" w:color="auto"/>
        <w:right w:val="none" w:sz="0" w:space="0" w:color="auto"/>
      </w:divBdr>
    </w:div>
    <w:div w:id="455413477">
      <w:bodyDiv w:val="1"/>
      <w:marLeft w:val="0"/>
      <w:marRight w:val="0"/>
      <w:marTop w:val="0"/>
      <w:marBottom w:val="0"/>
      <w:divBdr>
        <w:top w:val="none" w:sz="0" w:space="0" w:color="auto"/>
        <w:left w:val="none" w:sz="0" w:space="0" w:color="auto"/>
        <w:bottom w:val="none" w:sz="0" w:space="0" w:color="auto"/>
        <w:right w:val="none" w:sz="0" w:space="0" w:color="auto"/>
      </w:divBdr>
    </w:div>
    <w:div w:id="455414941">
      <w:bodyDiv w:val="1"/>
      <w:marLeft w:val="0"/>
      <w:marRight w:val="0"/>
      <w:marTop w:val="0"/>
      <w:marBottom w:val="0"/>
      <w:divBdr>
        <w:top w:val="none" w:sz="0" w:space="0" w:color="auto"/>
        <w:left w:val="none" w:sz="0" w:space="0" w:color="auto"/>
        <w:bottom w:val="none" w:sz="0" w:space="0" w:color="auto"/>
        <w:right w:val="none" w:sz="0" w:space="0" w:color="auto"/>
      </w:divBdr>
    </w:div>
    <w:div w:id="455442189">
      <w:bodyDiv w:val="1"/>
      <w:marLeft w:val="0"/>
      <w:marRight w:val="0"/>
      <w:marTop w:val="0"/>
      <w:marBottom w:val="0"/>
      <w:divBdr>
        <w:top w:val="none" w:sz="0" w:space="0" w:color="auto"/>
        <w:left w:val="none" w:sz="0" w:space="0" w:color="auto"/>
        <w:bottom w:val="none" w:sz="0" w:space="0" w:color="auto"/>
        <w:right w:val="none" w:sz="0" w:space="0" w:color="auto"/>
      </w:divBdr>
    </w:div>
    <w:div w:id="455486631">
      <w:bodyDiv w:val="1"/>
      <w:marLeft w:val="0"/>
      <w:marRight w:val="0"/>
      <w:marTop w:val="0"/>
      <w:marBottom w:val="0"/>
      <w:divBdr>
        <w:top w:val="none" w:sz="0" w:space="0" w:color="auto"/>
        <w:left w:val="none" w:sz="0" w:space="0" w:color="auto"/>
        <w:bottom w:val="none" w:sz="0" w:space="0" w:color="auto"/>
        <w:right w:val="none" w:sz="0" w:space="0" w:color="auto"/>
      </w:divBdr>
    </w:div>
    <w:div w:id="455486848">
      <w:bodyDiv w:val="1"/>
      <w:marLeft w:val="0"/>
      <w:marRight w:val="0"/>
      <w:marTop w:val="0"/>
      <w:marBottom w:val="0"/>
      <w:divBdr>
        <w:top w:val="none" w:sz="0" w:space="0" w:color="auto"/>
        <w:left w:val="none" w:sz="0" w:space="0" w:color="auto"/>
        <w:bottom w:val="none" w:sz="0" w:space="0" w:color="auto"/>
        <w:right w:val="none" w:sz="0" w:space="0" w:color="auto"/>
      </w:divBdr>
    </w:div>
    <w:div w:id="455569406">
      <w:bodyDiv w:val="1"/>
      <w:marLeft w:val="0"/>
      <w:marRight w:val="0"/>
      <w:marTop w:val="0"/>
      <w:marBottom w:val="0"/>
      <w:divBdr>
        <w:top w:val="none" w:sz="0" w:space="0" w:color="auto"/>
        <w:left w:val="none" w:sz="0" w:space="0" w:color="auto"/>
        <w:bottom w:val="none" w:sz="0" w:space="0" w:color="auto"/>
        <w:right w:val="none" w:sz="0" w:space="0" w:color="auto"/>
      </w:divBdr>
    </w:div>
    <w:div w:id="455684597">
      <w:bodyDiv w:val="1"/>
      <w:marLeft w:val="0"/>
      <w:marRight w:val="0"/>
      <w:marTop w:val="0"/>
      <w:marBottom w:val="0"/>
      <w:divBdr>
        <w:top w:val="none" w:sz="0" w:space="0" w:color="auto"/>
        <w:left w:val="none" w:sz="0" w:space="0" w:color="auto"/>
        <w:bottom w:val="none" w:sz="0" w:space="0" w:color="auto"/>
        <w:right w:val="none" w:sz="0" w:space="0" w:color="auto"/>
      </w:divBdr>
    </w:div>
    <w:div w:id="455761932">
      <w:bodyDiv w:val="1"/>
      <w:marLeft w:val="0"/>
      <w:marRight w:val="0"/>
      <w:marTop w:val="0"/>
      <w:marBottom w:val="0"/>
      <w:divBdr>
        <w:top w:val="none" w:sz="0" w:space="0" w:color="auto"/>
        <w:left w:val="none" w:sz="0" w:space="0" w:color="auto"/>
        <w:bottom w:val="none" w:sz="0" w:space="0" w:color="auto"/>
        <w:right w:val="none" w:sz="0" w:space="0" w:color="auto"/>
      </w:divBdr>
    </w:div>
    <w:div w:id="455953682">
      <w:bodyDiv w:val="1"/>
      <w:marLeft w:val="0"/>
      <w:marRight w:val="0"/>
      <w:marTop w:val="0"/>
      <w:marBottom w:val="0"/>
      <w:divBdr>
        <w:top w:val="none" w:sz="0" w:space="0" w:color="auto"/>
        <w:left w:val="none" w:sz="0" w:space="0" w:color="auto"/>
        <w:bottom w:val="none" w:sz="0" w:space="0" w:color="auto"/>
        <w:right w:val="none" w:sz="0" w:space="0" w:color="auto"/>
      </w:divBdr>
    </w:div>
    <w:div w:id="455954976">
      <w:bodyDiv w:val="1"/>
      <w:marLeft w:val="0"/>
      <w:marRight w:val="0"/>
      <w:marTop w:val="0"/>
      <w:marBottom w:val="0"/>
      <w:divBdr>
        <w:top w:val="none" w:sz="0" w:space="0" w:color="auto"/>
        <w:left w:val="none" w:sz="0" w:space="0" w:color="auto"/>
        <w:bottom w:val="none" w:sz="0" w:space="0" w:color="auto"/>
        <w:right w:val="none" w:sz="0" w:space="0" w:color="auto"/>
      </w:divBdr>
    </w:div>
    <w:div w:id="456027939">
      <w:bodyDiv w:val="1"/>
      <w:marLeft w:val="0"/>
      <w:marRight w:val="0"/>
      <w:marTop w:val="0"/>
      <w:marBottom w:val="0"/>
      <w:divBdr>
        <w:top w:val="none" w:sz="0" w:space="0" w:color="auto"/>
        <w:left w:val="none" w:sz="0" w:space="0" w:color="auto"/>
        <w:bottom w:val="none" w:sz="0" w:space="0" w:color="auto"/>
        <w:right w:val="none" w:sz="0" w:space="0" w:color="auto"/>
      </w:divBdr>
    </w:div>
    <w:div w:id="456144043">
      <w:bodyDiv w:val="1"/>
      <w:marLeft w:val="0"/>
      <w:marRight w:val="0"/>
      <w:marTop w:val="0"/>
      <w:marBottom w:val="0"/>
      <w:divBdr>
        <w:top w:val="none" w:sz="0" w:space="0" w:color="auto"/>
        <w:left w:val="none" w:sz="0" w:space="0" w:color="auto"/>
        <w:bottom w:val="none" w:sz="0" w:space="0" w:color="auto"/>
        <w:right w:val="none" w:sz="0" w:space="0" w:color="auto"/>
      </w:divBdr>
    </w:div>
    <w:div w:id="456266522">
      <w:bodyDiv w:val="1"/>
      <w:marLeft w:val="0"/>
      <w:marRight w:val="0"/>
      <w:marTop w:val="0"/>
      <w:marBottom w:val="0"/>
      <w:divBdr>
        <w:top w:val="none" w:sz="0" w:space="0" w:color="auto"/>
        <w:left w:val="none" w:sz="0" w:space="0" w:color="auto"/>
        <w:bottom w:val="none" w:sz="0" w:space="0" w:color="auto"/>
        <w:right w:val="none" w:sz="0" w:space="0" w:color="auto"/>
      </w:divBdr>
    </w:div>
    <w:div w:id="456334857">
      <w:bodyDiv w:val="1"/>
      <w:marLeft w:val="0"/>
      <w:marRight w:val="0"/>
      <w:marTop w:val="0"/>
      <w:marBottom w:val="0"/>
      <w:divBdr>
        <w:top w:val="none" w:sz="0" w:space="0" w:color="auto"/>
        <w:left w:val="none" w:sz="0" w:space="0" w:color="auto"/>
        <w:bottom w:val="none" w:sz="0" w:space="0" w:color="auto"/>
        <w:right w:val="none" w:sz="0" w:space="0" w:color="auto"/>
      </w:divBdr>
    </w:div>
    <w:div w:id="456415264">
      <w:bodyDiv w:val="1"/>
      <w:marLeft w:val="0"/>
      <w:marRight w:val="0"/>
      <w:marTop w:val="0"/>
      <w:marBottom w:val="0"/>
      <w:divBdr>
        <w:top w:val="none" w:sz="0" w:space="0" w:color="auto"/>
        <w:left w:val="none" w:sz="0" w:space="0" w:color="auto"/>
        <w:bottom w:val="none" w:sz="0" w:space="0" w:color="auto"/>
        <w:right w:val="none" w:sz="0" w:space="0" w:color="auto"/>
      </w:divBdr>
    </w:div>
    <w:div w:id="456679807">
      <w:bodyDiv w:val="1"/>
      <w:marLeft w:val="0"/>
      <w:marRight w:val="0"/>
      <w:marTop w:val="0"/>
      <w:marBottom w:val="0"/>
      <w:divBdr>
        <w:top w:val="none" w:sz="0" w:space="0" w:color="auto"/>
        <w:left w:val="none" w:sz="0" w:space="0" w:color="auto"/>
        <w:bottom w:val="none" w:sz="0" w:space="0" w:color="auto"/>
        <w:right w:val="none" w:sz="0" w:space="0" w:color="auto"/>
      </w:divBdr>
    </w:div>
    <w:div w:id="456878227">
      <w:bodyDiv w:val="1"/>
      <w:marLeft w:val="0"/>
      <w:marRight w:val="0"/>
      <w:marTop w:val="0"/>
      <w:marBottom w:val="0"/>
      <w:divBdr>
        <w:top w:val="none" w:sz="0" w:space="0" w:color="auto"/>
        <w:left w:val="none" w:sz="0" w:space="0" w:color="auto"/>
        <w:bottom w:val="none" w:sz="0" w:space="0" w:color="auto"/>
        <w:right w:val="none" w:sz="0" w:space="0" w:color="auto"/>
      </w:divBdr>
    </w:div>
    <w:div w:id="457115892">
      <w:bodyDiv w:val="1"/>
      <w:marLeft w:val="0"/>
      <w:marRight w:val="0"/>
      <w:marTop w:val="0"/>
      <w:marBottom w:val="0"/>
      <w:divBdr>
        <w:top w:val="none" w:sz="0" w:space="0" w:color="auto"/>
        <w:left w:val="none" w:sz="0" w:space="0" w:color="auto"/>
        <w:bottom w:val="none" w:sz="0" w:space="0" w:color="auto"/>
        <w:right w:val="none" w:sz="0" w:space="0" w:color="auto"/>
      </w:divBdr>
    </w:div>
    <w:div w:id="457139488">
      <w:bodyDiv w:val="1"/>
      <w:marLeft w:val="0"/>
      <w:marRight w:val="0"/>
      <w:marTop w:val="0"/>
      <w:marBottom w:val="0"/>
      <w:divBdr>
        <w:top w:val="none" w:sz="0" w:space="0" w:color="auto"/>
        <w:left w:val="none" w:sz="0" w:space="0" w:color="auto"/>
        <w:bottom w:val="none" w:sz="0" w:space="0" w:color="auto"/>
        <w:right w:val="none" w:sz="0" w:space="0" w:color="auto"/>
      </w:divBdr>
    </w:div>
    <w:div w:id="457142842">
      <w:bodyDiv w:val="1"/>
      <w:marLeft w:val="0"/>
      <w:marRight w:val="0"/>
      <w:marTop w:val="0"/>
      <w:marBottom w:val="0"/>
      <w:divBdr>
        <w:top w:val="none" w:sz="0" w:space="0" w:color="auto"/>
        <w:left w:val="none" w:sz="0" w:space="0" w:color="auto"/>
        <w:bottom w:val="none" w:sz="0" w:space="0" w:color="auto"/>
        <w:right w:val="none" w:sz="0" w:space="0" w:color="auto"/>
      </w:divBdr>
    </w:div>
    <w:div w:id="457257275">
      <w:bodyDiv w:val="1"/>
      <w:marLeft w:val="0"/>
      <w:marRight w:val="0"/>
      <w:marTop w:val="0"/>
      <w:marBottom w:val="0"/>
      <w:divBdr>
        <w:top w:val="none" w:sz="0" w:space="0" w:color="auto"/>
        <w:left w:val="none" w:sz="0" w:space="0" w:color="auto"/>
        <w:bottom w:val="none" w:sz="0" w:space="0" w:color="auto"/>
        <w:right w:val="none" w:sz="0" w:space="0" w:color="auto"/>
      </w:divBdr>
    </w:div>
    <w:div w:id="457531371">
      <w:bodyDiv w:val="1"/>
      <w:marLeft w:val="0"/>
      <w:marRight w:val="0"/>
      <w:marTop w:val="0"/>
      <w:marBottom w:val="0"/>
      <w:divBdr>
        <w:top w:val="none" w:sz="0" w:space="0" w:color="auto"/>
        <w:left w:val="none" w:sz="0" w:space="0" w:color="auto"/>
        <w:bottom w:val="none" w:sz="0" w:space="0" w:color="auto"/>
        <w:right w:val="none" w:sz="0" w:space="0" w:color="auto"/>
      </w:divBdr>
    </w:div>
    <w:div w:id="457920954">
      <w:bodyDiv w:val="1"/>
      <w:marLeft w:val="0"/>
      <w:marRight w:val="0"/>
      <w:marTop w:val="0"/>
      <w:marBottom w:val="0"/>
      <w:divBdr>
        <w:top w:val="none" w:sz="0" w:space="0" w:color="auto"/>
        <w:left w:val="none" w:sz="0" w:space="0" w:color="auto"/>
        <w:bottom w:val="none" w:sz="0" w:space="0" w:color="auto"/>
        <w:right w:val="none" w:sz="0" w:space="0" w:color="auto"/>
      </w:divBdr>
    </w:div>
    <w:div w:id="458383115">
      <w:bodyDiv w:val="1"/>
      <w:marLeft w:val="0"/>
      <w:marRight w:val="0"/>
      <w:marTop w:val="0"/>
      <w:marBottom w:val="0"/>
      <w:divBdr>
        <w:top w:val="none" w:sz="0" w:space="0" w:color="auto"/>
        <w:left w:val="none" w:sz="0" w:space="0" w:color="auto"/>
        <w:bottom w:val="none" w:sz="0" w:space="0" w:color="auto"/>
        <w:right w:val="none" w:sz="0" w:space="0" w:color="auto"/>
      </w:divBdr>
    </w:div>
    <w:div w:id="458645657">
      <w:bodyDiv w:val="1"/>
      <w:marLeft w:val="0"/>
      <w:marRight w:val="0"/>
      <w:marTop w:val="0"/>
      <w:marBottom w:val="0"/>
      <w:divBdr>
        <w:top w:val="none" w:sz="0" w:space="0" w:color="auto"/>
        <w:left w:val="none" w:sz="0" w:space="0" w:color="auto"/>
        <w:bottom w:val="none" w:sz="0" w:space="0" w:color="auto"/>
        <w:right w:val="none" w:sz="0" w:space="0" w:color="auto"/>
      </w:divBdr>
    </w:div>
    <w:div w:id="458886813">
      <w:bodyDiv w:val="1"/>
      <w:marLeft w:val="0"/>
      <w:marRight w:val="0"/>
      <w:marTop w:val="0"/>
      <w:marBottom w:val="0"/>
      <w:divBdr>
        <w:top w:val="none" w:sz="0" w:space="0" w:color="auto"/>
        <w:left w:val="none" w:sz="0" w:space="0" w:color="auto"/>
        <w:bottom w:val="none" w:sz="0" w:space="0" w:color="auto"/>
        <w:right w:val="none" w:sz="0" w:space="0" w:color="auto"/>
      </w:divBdr>
    </w:div>
    <w:div w:id="458888178">
      <w:bodyDiv w:val="1"/>
      <w:marLeft w:val="0"/>
      <w:marRight w:val="0"/>
      <w:marTop w:val="0"/>
      <w:marBottom w:val="0"/>
      <w:divBdr>
        <w:top w:val="none" w:sz="0" w:space="0" w:color="auto"/>
        <w:left w:val="none" w:sz="0" w:space="0" w:color="auto"/>
        <w:bottom w:val="none" w:sz="0" w:space="0" w:color="auto"/>
        <w:right w:val="none" w:sz="0" w:space="0" w:color="auto"/>
      </w:divBdr>
    </w:div>
    <w:div w:id="459227910">
      <w:bodyDiv w:val="1"/>
      <w:marLeft w:val="0"/>
      <w:marRight w:val="0"/>
      <w:marTop w:val="0"/>
      <w:marBottom w:val="0"/>
      <w:divBdr>
        <w:top w:val="none" w:sz="0" w:space="0" w:color="auto"/>
        <w:left w:val="none" w:sz="0" w:space="0" w:color="auto"/>
        <w:bottom w:val="none" w:sz="0" w:space="0" w:color="auto"/>
        <w:right w:val="none" w:sz="0" w:space="0" w:color="auto"/>
      </w:divBdr>
    </w:div>
    <w:div w:id="459495810">
      <w:bodyDiv w:val="1"/>
      <w:marLeft w:val="0"/>
      <w:marRight w:val="0"/>
      <w:marTop w:val="0"/>
      <w:marBottom w:val="0"/>
      <w:divBdr>
        <w:top w:val="none" w:sz="0" w:space="0" w:color="auto"/>
        <w:left w:val="none" w:sz="0" w:space="0" w:color="auto"/>
        <w:bottom w:val="none" w:sz="0" w:space="0" w:color="auto"/>
        <w:right w:val="none" w:sz="0" w:space="0" w:color="auto"/>
      </w:divBdr>
    </w:div>
    <w:div w:id="459499691">
      <w:bodyDiv w:val="1"/>
      <w:marLeft w:val="0"/>
      <w:marRight w:val="0"/>
      <w:marTop w:val="0"/>
      <w:marBottom w:val="0"/>
      <w:divBdr>
        <w:top w:val="none" w:sz="0" w:space="0" w:color="auto"/>
        <w:left w:val="none" w:sz="0" w:space="0" w:color="auto"/>
        <w:bottom w:val="none" w:sz="0" w:space="0" w:color="auto"/>
        <w:right w:val="none" w:sz="0" w:space="0" w:color="auto"/>
      </w:divBdr>
    </w:div>
    <w:div w:id="459539413">
      <w:bodyDiv w:val="1"/>
      <w:marLeft w:val="0"/>
      <w:marRight w:val="0"/>
      <w:marTop w:val="0"/>
      <w:marBottom w:val="0"/>
      <w:divBdr>
        <w:top w:val="none" w:sz="0" w:space="0" w:color="auto"/>
        <w:left w:val="none" w:sz="0" w:space="0" w:color="auto"/>
        <w:bottom w:val="none" w:sz="0" w:space="0" w:color="auto"/>
        <w:right w:val="none" w:sz="0" w:space="0" w:color="auto"/>
      </w:divBdr>
    </w:div>
    <w:div w:id="459615524">
      <w:bodyDiv w:val="1"/>
      <w:marLeft w:val="0"/>
      <w:marRight w:val="0"/>
      <w:marTop w:val="0"/>
      <w:marBottom w:val="0"/>
      <w:divBdr>
        <w:top w:val="none" w:sz="0" w:space="0" w:color="auto"/>
        <w:left w:val="none" w:sz="0" w:space="0" w:color="auto"/>
        <w:bottom w:val="none" w:sz="0" w:space="0" w:color="auto"/>
        <w:right w:val="none" w:sz="0" w:space="0" w:color="auto"/>
      </w:divBdr>
    </w:div>
    <w:div w:id="459691264">
      <w:bodyDiv w:val="1"/>
      <w:marLeft w:val="0"/>
      <w:marRight w:val="0"/>
      <w:marTop w:val="0"/>
      <w:marBottom w:val="0"/>
      <w:divBdr>
        <w:top w:val="none" w:sz="0" w:space="0" w:color="auto"/>
        <w:left w:val="none" w:sz="0" w:space="0" w:color="auto"/>
        <w:bottom w:val="none" w:sz="0" w:space="0" w:color="auto"/>
        <w:right w:val="none" w:sz="0" w:space="0" w:color="auto"/>
      </w:divBdr>
    </w:div>
    <w:div w:id="459808588">
      <w:bodyDiv w:val="1"/>
      <w:marLeft w:val="0"/>
      <w:marRight w:val="0"/>
      <w:marTop w:val="0"/>
      <w:marBottom w:val="0"/>
      <w:divBdr>
        <w:top w:val="none" w:sz="0" w:space="0" w:color="auto"/>
        <w:left w:val="none" w:sz="0" w:space="0" w:color="auto"/>
        <w:bottom w:val="none" w:sz="0" w:space="0" w:color="auto"/>
        <w:right w:val="none" w:sz="0" w:space="0" w:color="auto"/>
      </w:divBdr>
    </w:div>
    <w:div w:id="459809256">
      <w:bodyDiv w:val="1"/>
      <w:marLeft w:val="0"/>
      <w:marRight w:val="0"/>
      <w:marTop w:val="0"/>
      <w:marBottom w:val="0"/>
      <w:divBdr>
        <w:top w:val="none" w:sz="0" w:space="0" w:color="auto"/>
        <w:left w:val="none" w:sz="0" w:space="0" w:color="auto"/>
        <w:bottom w:val="none" w:sz="0" w:space="0" w:color="auto"/>
        <w:right w:val="none" w:sz="0" w:space="0" w:color="auto"/>
      </w:divBdr>
    </w:div>
    <w:div w:id="459810541">
      <w:bodyDiv w:val="1"/>
      <w:marLeft w:val="0"/>
      <w:marRight w:val="0"/>
      <w:marTop w:val="0"/>
      <w:marBottom w:val="0"/>
      <w:divBdr>
        <w:top w:val="none" w:sz="0" w:space="0" w:color="auto"/>
        <w:left w:val="none" w:sz="0" w:space="0" w:color="auto"/>
        <w:bottom w:val="none" w:sz="0" w:space="0" w:color="auto"/>
        <w:right w:val="none" w:sz="0" w:space="0" w:color="auto"/>
      </w:divBdr>
    </w:div>
    <w:div w:id="459885482">
      <w:bodyDiv w:val="1"/>
      <w:marLeft w:val="0"/>
      <w:marRight w:val="0"/>
      <w:marTop w:val="0"/>
      <w:marBottom w:val="0"/>
      <w:divBdr>
        <w:top w:val="none" w:sz="0" w:space="0" w:color="auto"/>
        <w:left w:val="none" w:sz="0" w:space="0" w:color="auto"/>
        <w:bottom w:val="none" w:sz="0" w:space="0" w:color="auto"/>
        <w:right w:val="none" w:sz="0" w:space="0" w:color="auto"/>
      </w:divBdr>
    </w:div>
    <w:div w:id="459962926">
      <w:bodyDiv w:val="1"/>
      <w:marLeft w:val="0"/>
      <w:marRight w:val="0"/>
      <w:marTop w:val="0"/>
      <w:marBottom w:val="0"/>
      <w:divBdr>
        <w:top w:val="none" w:sz="0" w:space="0" w:color="auto"/>
        <w:left w:val="none" w:sz="0" w:space="0" w:color="auto"/>
        <w:bottom w:val="none" w:sz="0" w:space="0" w:color="auto"/>
        <w:right w:val="none" w:sz="0" w:space="0" w:color="auto"/>
      </w:divBdr>
    </w:div>
    <w:div w:id="460347039">
      <w:bodyDiv w:val="1"/>
      <w:marLeft w:val="0"/>
      <w:marRight w:val="0"/>
      <w:marTop w:val="0"/>
      <w:marBottom w:val="0"/>
      <w:divBdr>
        <w:top w:val="none" w:sz="0" w:space="0" w:color="auto"/>
        <w:left w:val="none" w:sz="0" w:space="0" w:color="auto"/>
        <w:bottom w:val="none" w:sz="0" w:space="0" w:color="auto"/>
        <w:right w:val="none" w:sz="0" w:space="0" w:color="auto"/>
      </w:divBdr>
    </w:div>
    <w:div w:id="460463901">
      <w:bodyDiv w:val="1"/>
      <w:marLeft w:val="0"/>
      <w:marRight w:val="0"/>
      <w:marTop w:val="0"/>
      <w:marBottom w:val="0"/>
      <w:divBdr>
        <w:top w:val="none" w:sz="0" w:space="0" w:color="auto"/>
        <w:left w:val="none" w:sz="0" w:space="0" w:color="auto"/>
        <w:bottom w:val="none" w:sz="0" w:space="0" w:color="auto"/>
        <w:right w:val="none" w:sz="0" w:space="0" w:color="auto"/>
      </w:divBdr>
    </w:div>
    <w:div w:id="460609424">
      <w:bodyDiv w:val="1"/>
      <w:marLeft w:val="0"/>
      <w:marRight w:val="0"/>
      <w:marTop w:val="0"/>
      <w:marBottom w:val="0"/>
      <w:divBdr>
        <w:top w:val="none" w:sz="0" w:space="0" w:color="auto"/>
        <w:left w:val="none" w:sz="0" w:space="0" w:color="auto"/>
        <w:bottom w:val="none" w:sz="0" w:space="0" w:color="auto"/>
        <w:right w:val="none" w:sz="0" w:space="0" w:color="auto"/>
      </w:divBdr>
    </w:div>
    <w:div w:id="460805139">
      <w:bodyDiv w:val="1"/>
      <w:marLeft w:val="0"/>
      <w:marRight w:val="0"/>
      <w:marTop w:val="0"/>
      <w:marBottom w:val="0"/>
      <w:divBdr>
        <w:top w:val="none" w:sz="0" w:space="0" w:color="auto"/>
        <w:left w:val="none" w:sz="0" w:space="0" w:color="auto"/>
        <w:bottom w:val="none" w:sz="0" w:space="0" w:color="auto"/>
        <w:right w:val="none" w:sz="0" w:space="0" w:color="auto"/>
      </w:divBdr>
    </w:div>
    <w:div w:id="460850422">
      <w:bodyDiv w:val="1"/>
      <w:marLeft w:val="0"/>
      <w:marRight w:val="0"/>
      <w:marTop w:val="0"/>
      <w:marBottom w:val="0"/>
      <w:divBdr>
        <w:top w:val="none" w:sz="0" w:space="0" w:color="auto"/>
        <w:left w:val="none" w:sz="0" w:space="0" w:color="auto"/>
        <w:bottom w:val="none" w:sz="0" w:space="0" w:color="auto"/>
        <w:right w:val="none" w:sz="0" w:space="0" w:color="auto"/>
      </w:divBdr>
    </w:div>
    <w:div w:id="461047197">
      <w:bodyDiv w:val="1"/>
      <w:marLeft w:val="0"/>
      <w:marRight w:val="0"/>
      <w:marTop w:val="0"/>
      <w:marBottom w:val="0"/>
      <w:divBdr>
        <w:top w:val="none" w:sz="0" w:space="0" w:color="auto"/>
        <w:left w:val="none" w:sz="0" w:space="0" w:color="auto"/>
        <w:bottom w:val="none" w:sz="0" w:space="0" w:color="auto"/>
        <w:right w:val="none" w:sz="0" w:space="0" w:color="auto"/>
      </w:divBdr>
    </w:div>
    <w:div w:id="461268850">
      <w:bodyDiv w:val="1"/>
      <w:marLeft w:val="0"/>
      <w:marRight w:val="0"/>
      <w:marTop w:val="0"/>
      <w:marBottom w:val="0"/>
      <w:divBdr>
        <w:top w:val="none" w:sz="0" w:space="0" w:color="auto"/>
        <w:left w:val="none" w:sz="0" w:space="0" w:color="auto"/>
        <w:bottom w:val="none" w:sz="0" w:space="0" w:color="auto"/>
        <w:right w:val="none" w:sz="0" w:space="0" w:color="auto"/>
      </w:divBdr>
    </w:div>
    <w:div w:id="461383401">
      <w:bodyDiv w:val="1"/>
      <w:marLeft w:val="0"/>
      <w:marRight w:val="0"/>
      <w:marTop w:val="0"/>
      <w:marBottom w:val="0"/>
      <w:divBdr>
        <w:top w:val="none" w:sz="0" w:space="0" w:color="auto"/>
        <w:left w:val="none" w:sz="0" w:space="0" w:color="auto"/>
        <w:bottom w:val="none" w:sz="0" w:space="0" w:color="auto"/>
        <w:right w:val="none" w:sz="0" w:space="0" w:color="auto"/>
      </w:divBdr>
    </w:div>
    <w:div w:id="461389068">
      <w:bodyDiv w:val="1"/>
      <w:marLeft w:val="0"/>
      <w:marRight w:val="0"/>
      <w:marTop w:val="0"/>
      <w:marBottom w:val="0"/>
      <w:divBdr>
        <w:top w:val="none" w:sz="0" w:space="0" w:color="auto"/>
        <w:left w:val="none" w:sz="0" w:space="0" w:color="auto"/>
        <w:bottom w:val="none" w:sz="0" w:space="0" w:color="auto"/>
        <w:right w:val="none" w:sz="0" w:space="0" w:color="auto"/>
      </w:divBdr>
    </w:div>
    <w:div w:id="461505835">
      <w:bodyDiv w:val="1"/>
      <w:marLeft w:val="0"/>
      <w:marRight w:val="0"/>
      <w:marTop w:val="0"/>
      <w:marBottom w:val="0"/>
      <w:divBdr>
        <w:top w:val="none" w:sz="0" w:space="0" w:color="auto"/>
        <w:left w:val="none" w:sz="0" w:space="0" w:color="auto"/>
        <w:bottom w:val="none" w:sz="0" w:space="0" w:color="auto"/>
        <w:right w:val="none" w:sz="0" w:space="0" w:color="auto"/>
      </w:divBdr>
    </w:div>
    <w:div w:id="461535100">
      <w:bodyDiv w:val="1"/>
      <w:marLeft w:val="0"/>
      <w:marRight w:val="0"/>
      <w:marTop w:val="0"/>
      <w:marBottom w:val="0"/>
      <w:divBdr>
        <w:top w:val="none" w:sz="0" w:space="0" w:color="auto"/>
        <w:left w:val="none" w:sz="0" w:space="0" w:color="auto"/>
        <w:bottom w:val="none" w:sz="0" w:space="0" w:color="auto"/>
        <w:right w:val="none" w:sz="0" w:space="0" w:color="auto"/>
      </w:divBdr>
    </w:div>
    <w:div w:id="461536330">
      <w:bodyDiv w:val="1"/>
      <w:marLeft w:val="0"/>
      <w:marRight w:val="0"/>
      <w:marTop w:val="0"/>
      <w:marBottom w:val="0"/>
      <w:divBdr>
        <w:top w:val="none" w:sz="0" w:space="0" w:color="auto"/>
        <w:left w:val="none" w:sz="0" w:space="0" w:color="auto"/>
        <w:bottom w:val="none" w:sz="0" w:space="0" w:color="auto"/>
        <w:right w:val="none" w:sz="0" w:space="0" w:color="auto"/>
      </w:divBdr>
    </w:div>
    <w:div w:id="461970614">
      <w:bodyDiv w:val="1"/>
      <w:marLeft w:val="0"/>
      <w:marRight w:val="0"/>
      <w:marTop w:val="0"/>
      <w:marBottom w:val="0"/>
      <w:divBdr>
        <w:top w:val="none" w:sz="0" w:space="0" w:color="auto"/>
        <w:left w:val="none" w:sz="0" w:space="0" w:color="auto"/>
        <w:bottom w:val="none" w:sz="0" w:space="0" w:color="auto"/>
        <w:right w:val="none" w:sz="0" w:space="0" w:color="auto"/>
      </w:divBdr>
    </w:div>
    <w:div w:id="462112483">
      <w:bodyDiv w:val="1"/>
      <w:marLeft w:val="0"/>
      <w:marRight w:val="0"/>
      <w:marTop w:val="0"/>
      <w:marBottom w:val="0"/>
      <w:divBdr>
        <w:top w:val="none" w:sz="0" w:space="0" w:color="auto"/>
        <w:left w:val="none" w:sz="0" w:space="0" w:color="auto"/>
        <w:bottom w:val="none" w:sz="0" w:space="0" w:color="auto"/>
        <w:right w:val="none" w:sz="0" w:space="0" w:color="auto"/>
      </w:divBdr>
    </w:div>
    <w:div w:id="462308415">
      <w:bodyDiv w:val="1"/>
      <w:marLeft w:val="0"/>
      <w:marRight w:val="0"/>
      <w:marTop w:val="0"/>
      <w:marBottom w:val="0"/>
      <w:divBdr>
        <w:top w:val="none" w:sz="0" w:space="0" w:color="auto"/>
        <w:left w:val="none" w:sz="0" w:space="0" w:color="auto"/>
        <w:bottom w:val="none" w:sz="0" w:space="0" w:color="auto"/>
        <w:right w:val="none" w:sz="0" w:space="0" w:color="auto"/>
      </w:divBdr>
    </w:div>
    <w:div w:id="462388686">
      <w:bodyDiv w:val="1"/>
      <w:marLeft w:val="0"/>
      <w:marRight w:val="0"/>
      <w:marTop w:val="0"/>
      <w:marBottom w:val="0"/>
      <w:divBdr>
        <w:top w:val="none" w:sz="0" w:space="0" w:color="auto"/>
        <w:left w:val="none" w:sz="0" w:space="0" w:color="auto"/>
        <w:bottom w:val="none" w:sz="0" w:space="0" w:color="auto"/>
        <w:right w:val="none" w:sz="0" w:space="0" w:color="auto"/>
      </w:divBdr>
    </w:div>
    <w:div w:id="462502340">
      <w:bodyDiv w:val="1"/>
      <w:marLeft w:val="0"/>
      <w:marRight w:val="0"/>
      <w:marTop w:val="0"/>
      <w:marBottom w:val="0"/>
      <w:divBdr>
        <w:top w:val="none" w:sz="0" w:space="0" w:color="auto"/>
        <w:left w:val="none" w:sz="0" w:space="0" w:color="auto"/>
        <w:bottom w:val="none" w:sz="0" w:space="0" w:color="auto"/>
        <w:right w:val="none" w:sz="0" w:space="0" w:color="auto"/>
      </w:divBdr>
    </w:div>
    <w:div w:id="462582486">
      <w:bodyDiv w:val="1"/>
      <w:marLeft w:val="0"/>
      <w:marRight w:val="0"/>
      <w:marTop w:val="0"/>
      <w:marBottom w:val="0"/>
      <w:divBdr>
        <w:top w:val="none" w:sz="0" w:space="0" w:color="auto"/>
        <w:left w:val="none" w:sz="0" w:space="0" w:color="auto"/>
        <w:bottom w:val="none" w:sz="0" w:space="0" w:color="auto"/>
        <w:right w:val="none" w:sz="0" w:space="0" w:color="auto"/>
      </w:divBdr>
    </w:div>
    <w:div w:id="462650316">
      <w:bodyDiv w:val="1"/>
      <w:marLeft w:val="0"/>
      <w:marRight w:val="0"/>
      <w:marTop w:val="0"/>
      <w:marBottom w:val="0"/>
      <w:divBdr>
        <w:top w:val="none" w:sz="0" w:space="0" w:color="auto"/>
        <w:left w:val="none" w:sz="0" w:space="0" w:color="auto"/>
        <w:bottom w:val="none" w:sz="0" w:space="0" w:color="auto"/>
        <w:right w:val="none" w:sz="0" w:space="0" w:color="auto"/>
      </w:divBdr>
    </w:div>
    <w:div w:id="462771256">
      <w:bodyDiv w:val="1"/>
      <w:marLeft w:val="0"/>
      <w:marRight w:val="0"/>
      <w:marTop w:val="0"/>
      <w:marBottom w:val="0"/>
      <w:divBdr>
        <w:top w:val="none" w:sz="0" w:space="0" w:color="auto"/>
        <w:left w:val="none" w:sz="0" w:space="0" w:color="auto"/>
        <w:bottom w:val="none" w:sz="0" w:space="0" w:color="auto"/>
        <w:right w:val="none" w:sz="0" w:space="0" w:color="auto"/>
      </w:divBdr>
    </w:div>
    <w:div w:id="462817106">
      <w:bodyDiv w:val="1"/>
      <w:marLeft w:val="0"/>
      <w:marRight w:val="0"/>
      <w:marTop w:val="0"/>
      <w:marBottom w:val="0"/>
      <w:divBdr>
        <w:top w:val="none" w:sz="0" w:space="0" w:color="auto"/>
        <w:left w:val="none" w:sz="0" w:space="0" w:color="auto"/>
        <w:bottom w:val="none" w:sz="0" w:space="0" w:color="auto"/>
        <w:right w:val="none" w:sz="0" w:space="0" w:color="auto"/>
      </w:divBdr>
    </w:div>
    <w:div w:id="463161180">
      <w:bodyDiv w:val="1"/>
      <w:marLeft w:val="0"/>
      <w:marRight w:val="0"/>
      <w:marTop w:val="0"/>
      <w:marBottom w:val="0"/>
      <w:divBdr>
        <w:top w:val="none" w:sz="0" w:space="0" w:color="auto"/>
        <w:left w:val="none" w:sz="0" w:space="0" w:color="auto"/>
        <w:bottom w:val="none" w:sz="0" w:space="0" w:color="auto"/>
        <w:right w:val="none" w:sz="0" w:space="0" w:color="auto"/>
      </w:divBdr>
    </w:div>
    <w:div w:id="463231532">
      <w:bodyDiv w:val="1"/>
      <w:marLeft w:val="0"/>
      <w:marRight w:val="0"/>
      <w:marTop w:val="0"/>
      <w:marBottom w:val="0"/>
      <w:divBdr>
        <w:top w:val="none" w:sz="0" w:space="0" w:color="auto"/>
        <w:left w:val="none" w:sz="0" w:space="0" w:color="auto"/>
        <w:bottom w:val="none" w:sz="0" w:space="0" w:color="auto"/>
        <w:right w:val="none" w:sz="0" w:space="0" w:color="auto"/>
      </w:divBdr>
    </w:div>
    <w:div w:id="463280738">
      <w:bodyDiv w:val="1"/>
      <w:marLeft w:val="0"/>
      <w:marRight w:val="0"/>
      <w:marTop w:val="0"/>
      <w:marBottom w:val="0"/>
      <w:divBdr>
        <w:top w:val="none" w:sz="0" w:space="0" w:color="auto"/>
        <w:left w:val="none" w:sz="0" w:space="0" w:color="auto"/>
        <w:bottom w:val="none" w:sz="0" w:space="0" w:color="auto"/>
        <w:right w:val="none" w:sz="0" w:space="0" w:color="auto"/>
      </w:divBdr>
    </w:div>
    <w:div w:id="463423774">
      <w:bodyDiv w:val="1"/>
      <w:marLeft w:val="0"/>
      <w:marRight w:val="0"/>
      <w:marTop w:val="0"/>
      <w:marBottom w:val="0"/>
      <w:divBdr>
        <w:top w:val="none" w:sz="0" w:space="0" w:color="auto"/>
        <w:left w:val="none" w:sz="0" w:space="0" w:color="auto"/>
        <w:bottom w:val="none" w:sz="0" w:space="0" w:color="auto"/>
        <w:right w:val="none" w:sz="0" w:space="0" w:color="auto"/>
      </w:divBdr>
    </w:div>
    <w:div w:id="463809747">
      <w:bodyDiv w:val="1"/>
      <w:marLeft w:val="0"/>
      <w:marRight w:val="0"/>
      <w:marTop w:val="0"/>
      <w:marBottom w:val="0"/>
      <w:divBdr>
        <w:top w:val="none" w:sz="0" w:space="0" w:color="auto"/>
        <w:left w:val="none" w:sz="0" w:space="0" w:color="auto"/>
        <w:bottom w:val="none" w:sz="0" w:space="0" w:color="auto"/>
        <w:right w:val="none" w:sz="0" w:space="0" w:color="auto"/>
      </w:divBdr>
    </w:div>
    <w:div w:id="463813545">
      <w:bodyDiv w:val="1"/>
      <w:marLeft w:val="0"/>
      <w:marRight w:val="0"/>
      <w:marTop w:val="0"/>
      <w:marBottom w:val="0"/>
      <w:divBdr>
        <w:top w:val="none" w:sz="0" w:space="0" w:color="auto"/>
        <w:left w:val="none" w:sz="0" w:space="0" w:color="auto"/>
        <w:bottom w:val="none" w:sz="0" w:space="0" w:color="auto"/>
        <w:right w:val="none" w:sz="0" w:space="0" w:color="auto"/>
      </w:divBdr>
    </w:div>
    <w:div w:id="464157459">
      <w:bodyDiv w:val="1"/>
      <w:marLeft w:val="0"/>
      <w:marRight w:val="0"/>
      <w:marTop w:val="0"/>
      <w:marBottom w:val="0"/>
      <w:divBdr>
        <w:top w:val="none" w:sz="0" w:space="0" w:color="auto"/>
        <w:left w:val="none" w:sz="0" w:space="0" w:color="auto"/>
        <w:bottom w:val="none" w:sz="0" w:space="0" w:color="auto"/>
        <w:right w:val="none" w:sz="0" w:space="0" w:color="auto"/>
      </w:divBdr>
    </w:div>
    <w:div w:id="464200960">
      <w:bodyDiv w:val="1"/>
      <w:marLeft w:val="0"/>
      <w:marRight w:val="0"/>
      <w:marTop w:val="0"/>
      <w:marBottom w:val="0"/>
      <w:divBdr>
        <w:top w:val="none" w:sz="0" w:space="0" w:color="auto"/>
        <w:left w:val="none" w:sz="0" w:space="0" w:color="auto"/>
        <w:bottom w:val="none" w:sz="0" w:space="0" w:color="auto"/>
        <w:right w:val="none" w:sz="0" w:space="0" w:color="auto"/>
      </w:divBdr>
    </w:div>
    <w:div w:id="464542868">
      <w:bodyDiv w:val="1"/>
      <w:marLeft w:val="0"/>
      <w:marRight w:val="0"/>
      <w:marTop w:val="0"/>
      <w:marBottom w:val="0"/>
      <w:divBdr>
        <w:top w:val="none" w:sz="0" w:space="0" w:color="auto"/>
        <w:left w:val="none" w:sz="0" w:space="0" w:color="auto"/>
        <w:bottom w:val="none" w:sz="0" w:space="0" w:color="auto"/>
        <w:right w:val="none" w:sz="0" w:space="0" w:color="auto"/>
      </w:divBdr>
    </w:div>
    <w:div w:id="464548539">
      <w:bodyDiv w:val="1"/>
      <w:marLeft w:val="0"/>
      <w:marRight w:val="0"/>
      <w:marTop w:val="0"/>
      <w:marBottom w:val="0"/>
      <w:divBdr>
        <w:top w:val="none" w:sz="0" w:space="0" w:color="auto"/>
        <w:left w:val="none" w:sz="0" w:space="0" w:color="auto"/>
        <w:bottom w:val="none" w:sz="0" w:space="0" w:color="auto"/>
        <w:right w:val="none" w:sz="0" w:space="0" w:color="auto"/>
      </w:divBdr>
    </w:div>
    <w:div w:id="464782994">
      <w:bodyDiv w:val="1"/>
      <w:marLeft w:val="0"/>
      <w:marRight w:val="0"/>
      <w:marTop w:val="0"/>
      <w:marBottom w:val="0"/>
      <w:divBdr>
        <w:top w:val="none" w:sz="0" w:space="0" w:color="auto"/>
        <w:left w:val="none" w:sz="0" w:space="0" w:color="auto"/>
        <w:bottom w:val="none" w:sz="0" w:space="0" w:color="auto"/>
        <w:right w:val="none" w:sz="0" w:space="0" w:color="auto"/>
      </w:divBdr>
    </w:div>
    <w:div w:id="464784845">
      <w:bodyDiv w:val="1"/>
      <w:marLeft w:val="0"/>
      <w:marRight w:val="0"/>
      <w:marTop w:val="0"/>
      <w:marBottom w:val="0"/>
      <w:divBdr>
        <w:top w:val="none" w:sz="0" w:space="0" w:color="auto"/>
        <w:left w:val="none" w:sz="0" w:space="0" w:color="auto"/>
        <w:bottom w:val="none" w:sz="0" w:space="0" w:color="auto"/>
        <w:right w:val="none" w:sz="0" w:space="0" w:color="auto"/>
      </w:divBdr>
    </w:div>
    <w:div w:id="464852546">
      <w:bodyDiv w:val="1"/>
      <w:marLeft w:val="0"/>
      <w:marRight w:val="0"/>
      <w:marTop w:val="0"/>
      <w:marBottom w:val="0"/>
      <w:divBdr>
        <w:top w:val="none" w:sz="0" w:space="0" w:color="auto"/>
        <w:left w:val="none" w:sz="0" w:space="0" w:color="auto"/>
        <w:bottom w:val="none" w:sz="0" w:space="0" w:color="auto"/>
        <w:right w:val="none" w:sz="0" w:space="0" w:color="auto"/>
      </w:divBdr>
    </w:div>
    <w:div w:id="464929224">
      <w:bodyDiv w:val="1"/>
      <w:marLeft w:val="0"/>
      <w:marRight w:val="0"/>
      <w:marTop w:val="0"/>
      <w:marBottom w:val="0"/>
      <w:divBdr>
        <w:top w:val="none" w:sz="0" w:space="0" w:color="auto"/>
        <w:left w:val="none" w:sz="0" w:space="0" w:color="auto"/>
        <w:bottom w:val="none" w:sz="0" w:space="0" w:color="auto"/>
        <w:right w:val="none" w:sz="0" w:space="0" w:color="auto"/>
      </w:divBdr>
    </w:div>
    <w:div w:id="465200690">
      <w:bodyDiv w:val="1"/>
      <w:marLeft w:val="0"/>
      <w:marRight w:val="0"/>
      <w:marTop w:val="0"/>
      <w:marBottom w:val="0"/>
      <w:divBdr>
        <w:top w:val="none" w:sz="0" w:space="0" w:color="auto"/>
        <w:left w:val="none" w:sz="0" w:space="0" w:color="auto"/>
        <w:bottom w:val="none" w:sz="0" w:space="0" w:color="auto"/>
        <w:right w:val="none" w:sz="0" w:space="0" w:color="auto"/>
      </w:divBdr>
    </w:div>
    <w:div w:id="465243013">
      <w:bodyDiv w:val="1"/>
      <w:marLeft w:val="0"/>
      <w:marRight w:val="0"/>
      <w:marTop w:val="0"/>
      <w:marBottom w:val="0"/>
      <w:divBdr>
        <w:top w:val="none" w:sz="0" w:space="0" w:color="auto"/>
        <w:left w:val="none" w:sz="0" w:space="0" w:color="auto"/>
        <w:bottom w:val="none" w:sz="0" w:space="0" w:color="auto"/>
        <w:right w:val="none" w:sz="0" w:space="0" w:color="auto"/>
      </w:divBdr>
    </w:div>
    <w:div w:id="465585600">
      <w:bodyDiv w:val="1"/>
      <w:marLeft w:val="0"/>
      <w:marRight w:val="0"/>
      <w:marTop w:val="0"/>
      <w:marBottom w:val="0"/>
      <w:divBdr>
        <w:top w:val="none" w:sz="0" w:space="0" w:color="auto"/>
        <w:left w:val="none" w:sz="0" w:space="0" w:color="auto"/>
        <w:bottom w:val="none" w:sz="0" w:space="0" w:color="auto"/>
        <w:right w:val="none" w:sz="0" w:space="0" w:color="auto"/>
      </w:divBdr>
    </w:div>
    <w:div w:id="465586316">
      <w:bodyDiv w:val="1"/>
      <w:marLeft w:val="0"/>
      <w:marRight w:val="0"/>
      <w:marTop w:val="0"/>
      <w:marBottom w:val="0"/>
      <w:divBdr>
        <w:top w:val="none" w:sz="0" w:space="0" w:color="auto"/>
        <w:left w:val="none" w:sz="0" w:space="0" w:color="auto"/>
        <w:bottom w:val="none" w:sz="0" w:space="0" w:color="auto"/>
        <w:right w:val="none" w:sz="0" w:space="0" w:color="auto"/>
      </w:divBdr>
    </w:div>
    <w:div w:id="465969838">
      <w:bodyDiv w:val="1"/>
      <w:marLeft w:val="0"/>
      <w:marRight w:val="0"/>
      <w:marTop w:val="0"/>
      <w:marBottom w:val="0"/>
      <w:divBdr>
        <w:top w:val="none" w:sz="0" w:space="0" w:color="auto"/>
        <w:left w:val="none" w:sz="0" w:space="0" w:color="auto"/>
        <w:bottom w:val="none" w:sz="0" w:space="0" w:color="auto"/>
        <w:right w:val="none" w:sz="0" w:space="0" w:color="auto"/>
      </w:divBdr>
    </w:div>
    <w:div w:id="466557317">
      <w:bodyDiv w:val="1"/>
      <w:marLeft w:val="0"/>
      <w:marRight w:val="0"/>
      <w:marTop w:val="0"/>
      <w:marBottom w:val="0"/>
      <w:divBdr>
        <w:top w:val="none" w:sz="0" w:space="0" w:color="auto"/>
        <w:left w:val="none" w:sz="0" w:space="0" w:color="auto"/>
        <w:bottom w:val="none" w:sz="0" w:space="0" w:color="auto"/>
        <w:right w:val="none" w:sz="0" w:space="0" w:color="auto"/>
      </w:divBdr>
    </w:div>
    <w:div w:id="467020270">
      <w:bodyDiv w:val="1"/>
      <w:marLeft w:val="0"/>
      <w:marRight w:val="0"/>
      <w:marTop w:val="0"/>
      <w:marBottom w:val="0"/>
      <w:divBdr>
        <w:top w:val="none" w:sz="0" w:space="0" w:color="auto"/>
        <w:left w:val="none" w:sz="0" w:space="0" w:color="auto"/>
        <w:bottom w:val="none" w:sz="0" w:space="0" w:color="auto"/>
        <w:right w:val="none" w:sz="0" w:space="0" w:color="auto"/>
      </w:divBdr>
    </w:div>
    <w:div w:id="467088352">
      <w:bodyDiv w:val="1"/>
      <w:marLeft w:val="0"/>
      <w:marRight w:val="0"/>
      <w:marTop w:val="0"/>
      <w:marBottom w:val="0"/>
      <w:divBdr>
        <w:top w:val="none" w:sz="0" w:space="0" w:color="auto"/>
        <w:left w:val="none" w:sz="0" w:space="0" w:color="auto"/>
        <w:bottom w:val="none" w:sz="0" w:space="0" w:color="auto"/>
        <w:right w:val="none" w:sz="0" w:space="0" w:color="auto"/>
      </w:divBdr>
    </w:div>
    <w:div w:id="467288808">
      <w:bodyDiv w:val="1"/>
      <w:marLeft w:val="0"/>
      <w:marRight w:val="0"/>
      <w:marTop w:val="0"/>
      <w:marBottom w:val="0"/>
      <w:divBdr>
        <w:top w:val="none" w:sz="0" w:space="0" w:color="auto"/>
        <w:left w:val="none" w:sz="0" w:space="0" w:color="auto"/>
        <w:bottom w:val="none" w:sz="0" w:space="0" w:color="auto"/>
        <w:right w:val="none" w:sz="0" w:space="0" w:color="auto"/>
      </w:divBdr>
    </w:div>
    <w:div w:id="467475994">
      <w:bodyDiv w:val="1"/>
      <w:marLeft w:val="0"/>
      <w:marRight w:val="0"/>
      <w:marTop w:val="0"/>
      <w:marBottom w:val="0"/>
      <w:divBdr>
        <w:top w:val="none" w:sz="0" w:space="0" w:color="auto"/>
        <w:left w:val="none" w:sz="0" w:space="0" w:color="auto"/>
        <w:bottom w:val="none" w:sz="0" w:space="0" w:color="auto"/>
        <w:right w:val="none" w:sz="0" w:space="0" w:color="auto"/>
      </w:divBdr>
    </w:div>
    <w:div w:id="467748940">
      <w:bodyDiv w:val="1"/>
      <w:marLeft w:val="0"/>
      <w:marRight w:val="0"/>
      <w:marTop w:val="0"/>
      <w:marBottom w:val="0"/>
      <w:divBdr>
        <w:top w:val="none" w:sz="0" w:space="0" w:color="auto"/>
        <w:left w:val="none" w:sz="0" w:space="0" w:color="auto"/>
        <w:bottom w:val="none" w:sz="0" w:space="0" w:color="auto"/>
        <w:right w:val="none" w:sz="0" w:space="0" w:color="auto"/>
      </w:divBdr>
    </w:div>
    <w:div w:id="467892059">
      <w:bodyDiv w:val="1"/>
      <w:marLeft w:val="0"/>
      <w:marRight w:val="0"/>
      <w:marTop w:val="0"/>
      <w:marBottom w:val="0"/>
      <w:divBdr>
        <w:top w:val="none" w:sz="0" w:space="0" w:color="auto"/>
        <w:left w:val="none" w:sz="0" w:space="0" w:color="auto"/>
        <w:bottom w:val="none" w:sz="0" w:space="0" w:color="auto"/>
        <w:right w:val="none" w:sz="0" w:space="0" w:color="auto"/>
      </w:divBdr>
    </w:div>
    <w:div w:id="468089477">
      <w:bodyDiv w:val="1"/>
      <w:marLeft w:val="0"/>
      <w:marRight w:val="0"/>
      <w:marTop w:val="0"/>
      <w:marBottom w:val="0"/>
      <w:divBdr>
        <w:top w:val="none" w:sz="0" w:space="0" w:color="auto"/>
        <w:left w:val="none" w:sz="0" w:space="0" w:color="auto"/>
        <w:bottom w:val="none" w:sz="0" w:space="0" w:color="auto"/>
        <w:right w:val="none" w:sz="0" w:space="0" w:color="auto"/>
      </w:divBdr>
    </w:div>
    <w:div w:id="468129969">
      <w:bodyDiv w:val="1"/>
      <w:marLeft w:val="0"/>
      <w:marRight w:val="0"/>
      <w:marTop w:val="0"/>
      <w:marBottom w:val="0"/>
      <w:divBdr>
        <w:top w:val="none" w:sz="0" w:space="0" w:color="auto"/>
        <w:left w:val="none" w:sz="0" w:space="0" w:color="auto"/>
        <w:bottom w:val="none" w:sz="0" w:space="0" w:color="auto"/>
        <w:right w:val="none" w:sz="0" w:space="0" w:color="auto"/>
      </w:divBdr>
    </w:div>
    <w:div w:id="468398620">
      <w:bodyDiv w:val="1"/>
      <w:marLeft w:val="0"/>
      <w:marRight w:val="0"/>
      <w:marTop w:val="0"/>
      <w:marBottom w:val="0"/>
      <w:divBdr>
        <w:top w:val="none" w:sz="0" w:space="0" w:color="auto"/>
        <w:left w:val="none" w:sz="0" w:space="0" w:color="auto"/>
        <w:bottom w:val="none" w:sz="0" w:space="0" w:color="auto"/>
        <w:right w:val="none" w:sz="0" w:space="0" w:color="auto"/>
      </w:divBdr>
    </w:div>
    <w:div w:id="469130121">
      <w:bodyDiv w:val="1"/>
      <w:marLeft w:val="0"/>
      <w:marRight w:val="0"/>
      <w:marTop w:val="0"/>
      <w:marBottom w:val="0"/>
      <w:divBdr>
        <w:top w:val="none" w:sz="0" w:space="0" w:color="auto"/>
        <w:left w:val="none" w:sz="0" w:space="0" w:color="auto"/>
        <w:bottom w:val="none" w:sz="0" w:space="0" w:color="auto"/>
        <w:right w:val="none" w:sz="0" w:space="0" w:color="auto"/>
      </w:divBdr>
    </w:div>
    <w:div w:id="469252971">
      <w:bodyDiv w:val="1"/>
      <w:marLeft w:val="0"/>
      <w:marRight w:val="0"/>
      <w:marTop w:val="0"/>
      <w:marBottom w:val="0"/>
      <w:divBdr>
        <w:top w:val="none" w:sz="0" w:space="0" w:color="auto"/>
        <w:left w:val="none" w:sz="0" w:space="0" w:color="auto"/>
        <w:bottom w:val="none" w:sz="0" w:space="0" w:color="auto"/>
        <w:right w:val="none" w:sz="0" w:space="0" w:color="auto"/>
      </w:divBdr>
    </w:div>
    <w:div w:id="469831777">
      <w:bodyDiv w:val="1"/>
      <w:marLeft w:val="0"/>
      <w:marRight w:val="0"/>
      <w:marTop w:val="0"/>
      <w:marBottom w:val="0"/>
      <w:divBdr>
        <w:top w:val="none" w:sz="0" w:space="0" w:color="auto"/>
        <w:left w:val="none" w:sz="0" w:space="0" w:color="auto"/>
        <w:bottom w:val="none" w:sz="0" w:space="0" w:color="auto"/>
        <w:right w:val="none" w:sz="0" w:space="0" w:color="auto"/>
      </w:divBdr>
    </w:div>
    <w:div w:id="469906675">
      <w:bodyDiv w:val="1"/>
      <w:marLeft w:val="0"/>
      <w:marRight w:val="0"/>
      <w:marTop w:val="0"/>
      <w:marBottom w:val="0"/>
      <w:divBdr>
        <w:top w:val="none" w:sz="0" w:space="0" w:color="auto"/>
        <w:left w:val="none" w:sz="0" w:space="0" w:color="auto"/>
        <w:bottom w:val="none" w:sz="0" w:space="0" w:color="auto"/>
        <w:right w:val="none" w:sz="0" w:space="0" w:color="auto"/>
      </w:divBdr>
    </w:div>
    <w:div w:id="469907065">
      <w:bodyDiv w:val="1"/>
      <w:marLeft w:val="0"/>
      <w:marRight w:val="0"/>
      <w:marTop w:val="0"/>
      <w:marBottom w:val="0"/>
      <w:divBdr>
        <w:top w:val="none" w:sz="0" w:space="0" w:color="auto"/>
        <w:left w:val="none" w:sz="0" w:space="0" w:color="auto"/>
        <w:bottom w:val="none" w:sz="0" w:space="0" w:color="auto"/>
        <w:right w:val="none" w:sz="0" w:space="0" w:color="auto"/>
      </w:divBdr>
    </w:div>
    <w:div w:id="470025199">
      <w:bodyDiv w:val="1"/>
      <w:marLeft w:val="0"/>
      <w:marRight w:val="0"/>
      <w:marTop w:val="0"/>
      <w:marBottom w:val="0"/>
      <w:divBdr>
        <w:top w:val="none" w:sz="0" w:space="0" w:color="auto"/>
        <w:left w:val="none" w:sz="0" w:space="0" w:color="auto"/>
        <w:bottom w:val="none" w:sz="0" w:space="0" w:color="auto"/>
        <w:right w:val="none" w:sz="0" w:space="0" w:color="auto"/>
      </w:divBdr>
    </w:div>
    <w:div w:id="470174982">
      <w:bodyDiv w:val="1"/>
      <w:marLeft w:val="0"/>
      <w:marRight w:val="0"/>
      <w:marTop w:val="0"/>
      <w:marBottom w:val="0"/>
      <w:divBdr>
        <w:top w:val="none" w:sz="0" w:space="0" w:color="auto"/>
        <w:left w:val="none" w:sz="0" w:space="0" w:color="auto"/>
        <w:bottom w:val="none" w:sz="0" w:space="0" w:color="auto"/>
        <w:right w:val="none" w:sz="0" w:space="0" w:color="auto"/>
      </w:divBdr>
    </w:div>
    <w:div w:id="470176444">
      <w:bodyDiv w:val="1"/>
      <w:marLeft w:val="0"/>
      <w:marRight w:val="0"/>
      <w:marTop w:val="0"/>
      <w:marBottom w:val="0"/>
      <w:divBdr>
        <w:top w:val="none" w:sz="0" w:space="0" w:color="auto"/>
        <w:left w:val="none" w:sz="0" w:space="0" w:color="auto"/>
        <w:bottom w:val="none" w:sz="0" w:space="0" w:color="auto"/>
        <w:right w:val="none" w:sz="0" w:space="0" w:color="auto"/>
      </w:divBdr>
    </w:div>
    <w:div w:id="470513715">
      <w:bodyDiv w:val="1"/>
      <w:marLeft w:val="0"/>
      <w:marRight w:val="0"/>
      <w:marTop w:val="0"/>
      <w:marBottom w:val="0"/>
      <w:divBdr>
        <w:top w:val="none" w:sz="0" w:space="0" w:color="auto"/>
        <w:left w:val="none" w:sz="0" w:space="0" w:color="auto"/>
        <w:bottom w:val="none" w:sz="0" w:space="0" w:color="auto"/>
        <w:right w:val="none" w:sz="0" w:space="0" w:color="auto"/>
      </w:divBdr>
    </w:div>
    <w:div w:id="470638916">
      <w:bodyDiv w:val="1"/>
      <w:marLeft w:val="0"/>
      <w:marRight w:val="0"/>
      <w:marTop w:val="0"/>
      <w:marBottom w:val="0"/>
      <w:divBdr>
        <w:top w:val="none" w:sz="0" w:space="0" w:color="auto"/>
        <w:left w:val="none" w:sz="0" w:space="0" w:color="auto"/>
        <w:bottom w:val="none" w:sz="0" w:space="0" w:color="auto"/>
        <w:right w:val="none" w:sz="0" w:space="0" w:color="auto"/>
      </w:divBdr>
    </w:div>
    <w:div w:id="471144780">
      <w:bodyDiv w:val="1"/>
      <w:marLeft w:val="0"/>
      <w:marRight w:val="0"/>
      <w:marTop w:val="0"/>
      <w:marBottom w:val="0"/>
      <w:divBdr>
        <w:top w:val="none" w:sz="0" w:space="0" w:color="auto"/>
        <w:left w:val="none" w:sz="0" w:space="0" w:color="auto"/>
        <w:bottom w:val="none" w:sz="0" w:space="0" w:color="auto"/>
        <w:right w:val="none" w:sz="0" w:space="0" w:color="auto"/>
      </w:divBdr>
    </w:div>
    <w:div w:id="471217235">
      <w:bodyDiv w:val="1"/>
      <w:marLeft w:val="0"/>
      <w:marRight w:val="0"/>
      <w:marTop w:val="0"/>
      <w:marBottom w:val="0"/>
      <w:divBdr>
        <w:top w:val="none" w:sz="0" w:space="0" w:color="auto"/>
        <w:left w:val="none" w:sz="0" w:space="0" w:color="auto"/>
        <w:bottom w:val="none" w:sz="0" w:space="0" w:color="auto"/>
        <w:right w:val="none" w:sz="0" w:space="0" w:color="auto"/>
      </w:divBdr>
    </w:div>
    <w:div w:id="471217732">
      <w:bodyDiv w:val="1"/>
      <w:marLeft w:val="0"/>
      <w:marRight w:val="0"/>
      <w:marTop w:val="0"/>
      <w:marBottom w:val="0"/>
      <w:divBdr>
        <w:top w:val="none" w:sz="0" w:space="0" w:color="auto"/>
        <w:left w:val="none" w:sz="0" w:space="0" w:color="auto"/>
        <w:bottom w:val="none" w:sz="0" w:space="0" w:color="auto"/>
        <w:right w:val="none" w:sz="0" w:space="0" w:color="auto"/>
      </w:divBdr>
    </w:div>
    <w:div w:id="471288197">
      <w:bodyDiv w:val="1"/>
      <w:marLeft w:val="0"/>
      <w:marRight w:val="0"/>
      <w:marTop w:val="0"/>
      <w:marBottom w:val="0"/>
      <w:divBdr>
        <w:top w:val="none" w:sz="0" w:space="0" w:color="auto"/>
        <w:left w:val="none" w:sz="0" w:space="0" w:color="auto"/>
        <w:bottom w:val="none" w:sz="0" w:space="0" w:color="auto"/>
        <w:right w:val="none" w:sz="0" w:space="0" w:color="auto"/>
      </w:divBdr>
    </w:div>
    <w:div w:id="471290255">
      <w:bodyDiv w:val="1"/>
      <w:marLeft w:val="0"/>
      <w:marRight w:val="0"/>
      <w:marTop w:val="0"/>
      <w:marBottom w:val="0"/>
      <w:divBdr>
        <w:top w:val="none" w:sz="0" w:space="0" w:color="auto"/>
        <w:left w:val="none" w:sz="0" w:space="0" w:color="auto"/>
        <w:bottom w:val="none" w:sz="0" w:space="0" w:color="auto"/>
        <w:right w:val="none" w:sz="0" w:space="0" w:color="auto"/>
      </w:divBdr>
    </w:div>
    <w:div w:id="471362615">
      <w:bodyDiv w:val="1"/>
      <w:marLeft w:val="0"/>
      <w:marRight w:val="0"/>
      <w:marTop w:val="0"/>
      <w:marBottom w:val="0"/>
      <w:divBdr>
        <w:top w:val="none" w:sz="0" w:space="0" w:color="auto"/>
        <w:left w:val="none" w:sz="0" w:space="0" w:color="auto"/>
        <w:bottom w:val="none" w:sz="0" w:space="0" w:color="auto"/>
        <w:right w:val="none" w:sz="0" w:space="0" w:color="auto"/>
      </w:divBdr>
    </w:div>
    <w:div w:id="471366407">
      <w:bodyDiv w:val="1"/>
      <w:marLeft w:val="0"/>
      <w:marRight w:val="0"/>
      <w:marTop w:val="0"/>
      <w:marBottom w:val="0"/>
      <w:divBdr>
        <w:top w:val="none" w:sz="0" w:space="0" w:color="auto"/>
        <w:left w:val="none" w:sz="0" w:space="0" w:color="auto"/>
        <w:bottom w:val="none" w:sz="0" w:space="0" w:color="auto"/>
        <w:right w:val="none" w:sz="0" w:space="0" w:color="auto"/>
      </w:divBdr>
    </w:div>
    <w:div w:id="471679338">
      <w:bodyDiv w:val="1"/>
      <w:marLeft w:val="0"/>
      <w:marRight w:val="0"/>
      <w:marTop w:val="0"/>
      <w:marBottom w:val="0"/>
      <w:divBdr>
        <w:top w:val="none" w:sz="0" w:space="0" w:color="auto"/>
        <w:left w:val="none" w:sz="0" w:space="0" w:color="auto"/>
        <w:bottom w:val="none" w:sz="0" w:space="0" w:color="auto"/>
        <w:right w:val="none" w:sz="0" w:space="0" w:color="auto"/>
      </w:divBdr>
    </w:div>
    <w:div w:id="471750076">
      <w:bodyDiv w:val="1"/>
      <w:marLeft w:val="0"/>
      <w:marRight w:val="0"/>
      <w:marTop w:val="0"/>
      <w:marBottom w:val="0"/>
      <w:divBdr>
        <w:top w:val="none" w:sz="0" w:space="0" w:color="auto"/>
        <w:left w:val="none" w:sz="0" w:space="0" w:color="auto"/>
        <w:bottom w:val="none" w:sz="0" w:space="0" w:color="auto"/>
        <w:right w:val="none" w:sz="0" w:space="0" w:color="auto"/>
      </w:divBdr>
    </w:div>
    <w:div w:id="471757500">
      <w:bodyDiv w:val="1"/>
      <w:marLeft w:val="0"/>
      <w:marRight w:val="0"/>
      <w:marTop w:val="0"/>
      <w:marBottom w:val="0"/>
      <w:divBdr>
        <w:top w:val="none" w:sz="0" w:space="0" w:color="auto"/>
        <w:left w:val="none" w:sz="0" w:space="0" w:color="auto"/>
        <w:bottom w:val="none" w:sz="0" w:space="0" w:color="auto"/>
        <w:right w:val="none" w:sz="0" w:space="0" w:color="auto"/>
      </w:divBdr>
    </w:div>
    <w:div w:id="471797891">
      <w:bodyDiv w:val="1"/>
      <w:marLeft w:val="0"/>
      <w:marRight w:val="0"/>
      <w:marTop w:val="0"/>
      <w:marBottom w:val="0"/>
      <w:divBdr>
        <w:top w:val="none" w:sz="0" w:space="0" w:color="auto"/>
        <w:left w:val="none" w:sz="0" w:space="0" w:color="auto"/>
        <w:bottom w:val="none" w:sz="0" w:space="0" w:color="auto"/>
        <w:right w:val="none" w:sz="0" w:space="0" w:color="auto"/>
      </w:divBdr>
    </w:div>
    <w:div w:id="471874271">
      <w:bodyDiv w:val="1"/>
      <w:marLeft w:val="0"/>
      <w:marRight w:val="0"/>
      <w:marTop w:val="0"/>
      <w:marBottom w:val="0"/>
      <w:divBdr>
        <w:top w:val="none" w:sz="0" w:space="0" w:color="auto"/>
        <w:left w:val="none" w:sz="0" w:space="0" w:color="auto"/>
        <w:bottom w:val="none" w:sz="0" w:space="0" w:color="auto"/>
        <w:right w:val="none" w:sz="0" w:space="0" w:color="auto"/>
      </w:divBdr>
    </w:div>
    <w:div w:id="472218694">
      <w:bodyDiv w:val="1"/>
      <w:marLeft w:val="0"/>
      <w:marRight w:val="0"/>
      <w:marTop w:val="0"/>
      <w:marBottom w:val="0"/>
      <w:divBdr>
        <w:top w:val="none" w:sz="0" w:space="0" w:color="auto"/>
        <w:left w:val="none" w:sz="0" w:space="0" w:color="auto"/>
        <w:bottom w:val="none" w:sz="0" w:space="0" w:color="auto"/>
        <w:right w:val="none" w:sz="0" w:space="0" w:color="auto"/>
      </w:divBdr>
    </w:div>
    <w:div w:id="472330788">
      <w:bodyDiv w:val="1"/>
      <w:marLeft w:val="0"/>
      <w:marRight w:val="0"/>
      <w:marTop w:val="0"/>
      <w:marBottom w:val="0"/>
      <w:divBdr>
        <w:top w:val="none" w:sz="0" w:space="0" w:color="auto"/>
        <w:left w:val="none" w:sz="0" w:space="0" w:color="auto"/>
        <w:bottom w:val="none" w:sz="0" w:space="0" w:color="auto"/>
        <w:right w:val="none" w:sz="0" w:space="0" w:color="auto"/>
      </w:divBdr>
    </w:div>
    <w:div w:id="472332000">
      <w:bodyDiv w:val="1"/>
      <w:marLeft w:val="0"/>
      <w:marRight w:val="0"/>
      <w:marTop w:val="0"/>
      <w:marBottom w:val="0"/>
      <w:divBdr>
        <w:top w:val="none" w:sz="0" w:space="0" w:color="auto"/>
        <w:left w:val="none" w:sz="0" w:space="0" w:color="auto"/>
        <w:bottom w:val="none" w:sz="0" w:space="0" w:color="auto"/>
        <w:right w:val="none" w:sz="0" w:space="0" w:color="auto"/>
      </w:divBdr>
    </w:div>
    <w:div w:id="472454938">
      <w:bodyDiv w:val="1"/>
      <w:marLeft w:val="0"/>
      <w:marRight w:val="0"/>
      <w:marTop w:val="0"/>
      <w:marBottom w:val="0"/>
      <w:divBdr>
        <w:top w:val="none" w:sz="0" w:space="0" w:color="auto"/>
        <w:left w:val="none" w:sz="0" w:space="0" w:color="auto"/>
        <w:bottom w:val="none" w:sz="0" w:space="0" w:color="auto"/>
        <w:right w:val="none" w:sz="0" w:space="0" w:color="auto"/>
      </w:divBdr>
    </w:div>
    <w:div w:id="472455489">
      <w:bodyDiv w:val="1"/>
      <w:marLeft w:val="0"/>
      <w:marRight w:val="0"/>
      <w:marTop w:val="0"/>
      <w:marBottom w:val="0"/>
      <w:divBdr>
        <w:top w:val="none" w:sz="0" w:space="0" w:color="auto"/>
        <w:left w:val="none" w:sz="0" w:space="0" w:color="auto"/>
        <w:bottom w:val="none" w:sz="0" w:space="0" w:color="auto"/>
        <w:right w:val="none" w:sz="0" w:space="0" w:color="auto"/>
      </w:divBdr>
    </w:div>
    <w:div w:id="472480910">
      <w:bodyDiv w:val="1"/>
      <w:marLeft w:val="0"/>
      <w:marRight w:val="0"/>
      <w:marTop w:val="0"/>
      <w:marBottom w:val="0"/>
      <w:divBdr>
        <w:top w:val="none" w:sz="0" w:space="0" w:color="auto"/>
        <w:left w:val="none" w:sz="0" w:space="0" w:color="auto"/>
        <w:bottom w:val="none" w:sz="0" w:space="0" w:color="auto"/>
        <w:right w:val="none" w:sz="0" w:space="0" w:color="auto"/>
      </w:divBdr>
    </w:div>
    <w:div w:id="472524465">
      <w:bodyDiv w:val="1"/>
      <w:marLeft w:val="0"/>
      <w:marRight w:val="0"/>
      <w:marTop w:val="0"/>
      <w:marBottom w:val="0"/>
      <w:divBdr>
        <w:top w:val="none" w:sz="0" w:space="0" w:color="auto"/>
        <w:left w:val="none" w:sz="0" w:space="0" w:color="auto"/>
        <w:bottom w:val="none" w:sz="0" w:space="0" w:color="auto"/>
        <w:right w:val="none" w:sz="0" w:space="0" w:color="auto"/>
      </w:divBdr>
    </w:div>
    <w:div w:id="472721306">
      <w:bodyDiv w:val="1"/>
      <w:marLeft w:val="0"/>
      <w:marRight w:val="0"/>
      <w:marTop w:val="0"/>
      <w:marBottom w:val="0"/>
      <w:divBdr>
        <w:top w:val="none" w:sz="0" w:space="0" w:color="auto"/>
        <w:left w:val="none" w:sz="0" w:space="0" w:color="auto"/>
        <w:bottom w:val="none" w:sz="0" w:space="0" w:color="auto"/>
        <w:right w:val="none" w:sz="0" w:space="0" w:color="auto"/>
      </w:divBdr>
    </w:div>
    <w:div w:id="472794850">
      <w:bodyDiv w:val="1"/>
      <w:marLeft w:val="0"/>
      <w:marRight w:val="0"/>
      <w:marTop w:val="0"/>
      <w:marBottom w:val="0"/>
      <w:divBdr>
        <w:top w:val="none" w:sz="0" w:space="0" w:color="auto"/>
        <w:left w:val="none" w:sz="0" w:space="0" w:color="auto"/>
        <w:bottom w:val="none" w:sz="0" w:space="0" w:color="auto"/>
        <w:right w:val="none" w:sz="0" w:space="0" w:color="auto"/>
      </w:divBdr>
    </w:div>
    <w:div w:id="472868952">
      <w:bodyDiv w:val="1"/>
      <w:marLeft w:val="0"/>
      <w:marRight w:val="0"/>
      <w:marTop w:val="0"/>
      <w:marBottom w:val="0"/>
      <w:divBdr>
        <w:top w:val="none" w:sz="0" w:space="0" w:color="auto"/>
        <w:left w:val="none" w:sz="0" w:space="0" w:color="auto"/>
        <w:bottom w:val="none" w:sz="0" w:space="0" w:color="auto"/>
        <w:right w:val="none" w:sz="0" w:space="0" w:color="auto"/>
      </w:divBdr>
    </w:div>
    <w:div w:id="472872249">
      <w:bodyDiv w:val="1"/>
      <w:marLeft w:val="0"/>
      <w:marRight w:val="0"/>
      <w:marTop w:val="0"/>
      <w:marBottom w:val="0"/>
      <w:divBdr>
        <w:top w:val="none" w:sz="0" w:space="0" w:color="auto"/>
        <w:left w:val="none" w:sz="0" w:space="0" w:color="auto"/>
        <w:bottom w:val="none" w:sz="0" w:space="0" w:color="auto"/>
        <w:right w:val="none" w:sz="0" w:space="0" w:color="auto"/>
      </w:divBdr>
    </w:div>
    <w:div w:id="473063979">
      <w:bodyDiv w:val="1"/>
      <w:marLeft w:val="0"/>
      <w:marRight w:val="0"/>
      <w:marTop w:val="0"/>
      <w:marBottom w:val="0"/>
      <w:divBdr>
        <w:top w:val="none" w:sz="0" w:space="0" w:color="auto"/>
        <w:left w:val="none" w:sz="0" w:space="0" w:color="auto"/>
        <w:bottom w:val="none" w:sz="0" w:space="0" w:color="auto"/>
        <w:right w:val="none" w:sz="0" w:space="0" w:color="auto"/>
      </w:divBdr>
    </w:div>
    <w:div w:id="473253917">
      <w:bodyDiv w:val="1"/>
      <w:marLeft w:val="0"/>
      <w:marRight w:val="0"/>
      <w:marTop w:val="0"/>
      <w:marBottom w:val="0"/>
      <w:divBdr>
        <w:top w:val="none" w:sz="0" w:space="0" w:color="auto"/>
        <w:left w:val="none" w:sz="0" w:space="0" w:color="auto"/>
        <w:bottom w:val="none" w:sz="0" w:space="0" w:color="auto"/>
        <w:right w:val="none" w:sz="0" w:space="0" w:color="auto"/>
      </w:divBdr>
    </w:div>
    <w:div w:id="473260235">
      <w:bodyDiv w:val="1"/>
      <w:marLeft w:val="0"/>
      <w:marRight w:val="0"/>
      <w:marTop w:val="0"/>
      <w:marBottom w:val="0"/>
      <w:divBdr>
        <w:top w:val="none" w:sz="0" w:space="0" w:color="auto"/>
        <w:left w:val="none" w:sz="0" w:space="0" w:color="auto"/>
        <w:bottom w:val="none" w:sz="0" w:space="0" w:color="auto"/>
        <w:right w:val="none" w:sz="0" w:space="0" w:color="auto"/>
      </w:divBdr>
    </w:div>
    <w:div w:id="473721120">
      <w:bodyDiv w:val="1"/>
      <w:marLeft w:val="0"/>
      <w:marRight w:val="0"/>
      <w:marTop w:val="0"/>
      <w:marBottom w:val="0"/>
      <w:divBdr>
        <w:top w:val="none" w:sz="0" w:space="0" w:color="auto"/>
        <w:left w:val="none" w:sz="0" w:space="0" w:color="auto"/>
        <w:bottom w:val="none" w:sz="0" w:space="0" w:color="auto"/>
        <w:right w:val="none" w:sz="0" w:space="0" w:color="auto"/>
      </w:divBdr>
    </w:div>
    <w:div w:id="473762211">
      <w:bodyDiv w:val="1"/>
      <w:marLeft w:val="0"/>
      <w:marRight w:val="0"/>
      <w:marTop w:val="0"/>
      <w:marBottom w:val="0"/>
      <w:divBdr>
        <w:top w:val="none" w:sz="0" w:space="0" w:color="auto"/>
        <w:left w:val="none" w:sz="0" w:space="0" w:color="auto"/>
        <w:bottom w:val="none" w:sz="0" w:space="0" w:color="auto"/>
        <w:right w:val="none" w:sz="0" w:space="0" w:color="auto"/>
      </w:divBdr>
    </w:div>
    <w:div w:id="473832882">
      <w:bodyDiv w:val="1"/>
      <w:marLeft w:val="0"/>
      <w:marRight w:val="0"/>
      <w:marTop w:val="0"/>
      <w:marBottom w:val="0"/>
      <w:divBdr>
        <w:top w:val="none" w:sz="0" w:space="0" w:color="auto"/>
        <w:left w:val="none" w:sz="0" w:space="0" w:color="auto"/>
        <w:bottom w:val="none" w:sz="0" w:space="0" w:color="auto"/>
        <w:right w:val="none" w:sz="0" w:space="0" w:color="auto"/>
      </w:divBdr>
    </w:div>
    <w:div w:id="473915279">
      <w:bodyDiv w:val="1"/>
      <w:marLeft w:val="0"/>
      <w:marRight w:val="0"/>
      <w:marTop w:val="0"/>
      <w:marBottom w:val="0"/>
      <w:divBdr>
        <w:top w:val="none" w:sz="0" w:space="0" w:color="auto"/>
        <w:left w:val="none" w:sz="0" w:space="0" w:color="auto"/>
        <w:bottom w:val="none" w:sz="0" w:space="0" w:color="auto"/>
        <w:right w:val="none" w:sz="0" w:space="0" w:color="auto"/>
      </w:divBdr>
    </w:div>
    <w:div w:id="474103103">
      <w:bodyDiv w:val="1"/>
      <w:marLeft w:val="0"/>
      <w:marRight w:val="0"/>
      <w:marTop w:val="0"/>
      <w:marBottom w:val="0"/>
      <w:divBdr>
        <w:top w:val="none" w:sz="0" w:space="0" w:color="auto"/>
        <w:left w:val="none" w:sz="0" w:space="0" w:color="auto"/>
        <w:bottom w:val="none" w:sz="0" w:space="0" w:color="auto"/>
        <w:right w:val="none" w:sz="0" w:space="0" w:color="auto"/>
      </w:divBdr>
    </w:div>
    <w:div w:id="474105783">
      <w:bodyDiv w:val="1"/>
      <w:marLeft w:val="0"/>
      <w:marRight w:val="0"/>
      <w:marTop w:val="0"/>
      <w:marBottom w:val="0"/>
      <w:divBdr>
        <w:top w:val="none" w:sz="0" w:space="0" w:color="auto"/>
        <w:left w:val="none" w:sz="0" w:space="0" w:color="auto"/>
        <w:bottom w:val="none" w:sz="0" w:space="0" w:color="auto"/>
        <w:right w:val="none" w:sz="0" w:space="0" w:color="auto"/>
      </w:divBdr>
    </w:div>
    <w:div w:id="474569912">
      <w:bodyDiv w:val="1"/>
      <w:marLeft w:val="0"/>
      <w:marRight w:val="0"/>
      <w:marTop w:val="0"/>
      <w:marBottom w:val="0"/>
      <w:divBdr>
        <w:top w:val="none" w:sz="0" w:space="0" w:color="auto"/>
        <w:left w:val="none" w:sz="0" w:space="0" w:color="auto"/>
        <w:bottom w:val="none" w:sz="0" w:space="0" w:color="auto"/>
        <w:right w:val="none" w:sz="0" w:space="0" w:color="auto"/>
      </w:divBdr>
    </w:div>
    <w:div w:id="474613674">
      <w:bodyDiv w:val="1"/>
      <w:marLeft w:val="0"/>
      <w:marRight w:val="0"/>
      <w:marTop w:val="0"/>
      <w:marBottom w:val="0"/>
      <w:divBdr>
        <w:top w:val="none" w:sz="0" w:space="0" w:color="auto"/>
        <w:left w:val="none" w:sz="0" w:space="0" w:color="auto"/>
        <w:bottom w:val="none" w:sz="0" w:space="0" w:color="auto"/>
        <w:right w:val="none" w:sz="0" w:space="0" w:color="auto"/>
      </w:divBdr>
    </w:div>
    <w:div w:id="474681254">
      <w:bodyDiv w:val="1"/>
      <w:marLeft w:val="0"/>
      <w:marRight w:val="0"/>
      <w:marTop w:val="0"/>
      <w:marBottom w:val="0"/>
      <w:divBdr>
        <w:top w:val="none" w:sz="0" w:space="0" w:color="auto"/>
        <w:left w:val="none" w:sz="0" w:space="0" w:color="auto"/>
        <w:bottom w:val="none" w:sz="0" w:space="0" w:color="auto"/>
        <w:right w:val="none" w:sz="0" w:space="0" w:color="auto"/>
      </w:divBdr>
    </w:div>
    <w:div w:id="474682705">
      <w:bodyDiv w:val="1"/>
      <w:marLeft w:val="0"/>
      <w:marRight w:val="0"/>
      <w:marTop w:val="0"/>
      <w:marBottom w:val="0"/>
      <w:divBdr>
        <w:top w:val="none" w:sz="0" w:space="0" w:color="auto"/>
        <w:left w:val="none" w:sz="0" w:space="0" w:color="auto"/>
        <w:bottom w:val="none" w:sz="0" w:space="0" w:color="auto"/>
        <w:right w:val="none" w:sz="0" w:space="0" w:color="auto"/>
      </w:divBdr>
    </w:div>
    <w:div w:id="474765111">
      <w:bodyDiv w:val="1"/>
      <w:marLeft w:val="0"/>
      <w:marRight w:val="0"/>
      <w:marTop w:val="0"/>
      <w:marBottom w:val="0"/>
      <w:divBdr>
        <w:top w:val="none" w:sz="0" w:space="0" w:color="auto"/>
        <w:left w:val="none" w:sz="0" w:space="0" w:color="auto"/>
        <w:bottom w:val="none" w:sz="0" w:space="0" w:color="auto"/>
        <w:right w:val="none" w:sz="0" w:space="0" w:color="auto"/>
      </w:divBdr>
    </w:div>
    <w:div w:id="474833913">
      <w:bodyDiv w:val="1"/>
      <w:marLeft w:val="0"/>
      <w:marRight w:val="0"/>
      <w:marTop w:val="0"/>
      <w:marBottom w:val="0"/>
      <w:divBdr>
        <w:top w:val="none" w:sz="0" w:space="0" w:color="auto"/>
        <w:left w:val="none" w:sz="0" w:space="0" w:color="auto"/>
        <w:bottom w:val="none" w:sz="0" w:space="0" w:color="auto"/>
        <w:right w:val="none" w:sz="0" w:space="0" w:color="auto"/>
      </w:divBdr>
    </w:div>
    <w:div w:id="474838840">
      <w:bodyDiv w:val="1"/>
      <w:marLeft w:val="0"/>
      <w:marRight w:val="0"/>
      <w:marTop w:val="0"/>
      <w:marBottom w:val="0"/>
      <w:divBdr>
        <w:top w:val="none" w:sz="0" w:space="0" w:color="auto"/>
        <w:left w:val="none" w:sz="0" w:space="0" w:color="auto"/>
        <w:bottom w:val="none" w:sz="0" w:space="0" w:color="auto"/>
        <w:right w:val="none" w:sz="0" w:space="0" w:color="auto"/>
      </w:divBdr>
    </w:div>
    <w:div w:id="474955624">
      <w:bodyDiv w:val="1"/>
      <w:marLeft w:val="0"/>
      <w:marRight w:val="0"/>
      <w:marTop w:val="0"/>
      <w:marBottom w:val="0"/>
      <w:divBdr>
        <w:top w:val="none" w:sz="0" w:space="0" w:color="auto"/>
        <w:left w:val="none" w:sz="0" w:space="0" w:color="auto"/>
        <w:bottom w:val="none" w:sz="0" w:space="0" w:color="auto"/>
        <w:right w:val="none" w:sz="0" w:space="0" w:color="auto"/>
      </w:divBdr>
    </w:div>
    <w:div w:id="475025601">
      <w:bodyDiv w:val="1"/>
      <w:marLeft w:val="0"/>
      <w:marRight w:val="0"/>
      <w:marTop w:val="0"/>
      <w:marBottom w:val="0"/>
      <w:divBdr>
        <w:top w:val="none" w:sz="0" w:space="0" w:color="auto"/>
        <w:left w:val="none" w:sz="0" w:space="0" w:color="auto"/>
        <w:bottom w:val="none" w:sz="0" w:space="0" w:color="auto"/>
        <w:right w:val="none" w:sz="0" w:space="0" w:color="auto"/>
      </w:divBdr>
    </w:div>
    <w:div w:id="475882464">
      <w:bodyDiv w:val="1"/>
      <w:marLeft w:val="0"/>
      <w:marRight w:val="0"/>
      <w:marTop w:val="0"/>
      <w:marBottom w:val="0"/>
      <w:divBdr>
        <w:top w:val="none" w:sz="0" w:space="0" w:color="auto"/>
        <w:left w:val="none" w:sz="0" w:space="0" w:color="auto"/>
        <w:bottom w:val="none" w:sz="0" w:space="0" w:color="auto"/>
        <w:right w:val="none" w:sz="0" w:space="0" w:color="auto"/>
      </w:divBdr>
    </w:div>
    <w:div w:id="475996668">
      <w:bodyDiv w:val="1"/>
      <w:marLeft w:val="0"/>
      <w:marRight w:val="0"/>
      <w:marTop w:val="0"/>
      <w:marBottom w:val="0"/>
      <w:divBdr>
        <w:top w:val="none" w:sz="0" w:space="0" w:color="auto"/>
        <w:left w:val="none" w:sz="0" w:space="0" w:color="auto"/>
        <w:bottom w:val="none" w:sz="0" w:space="0" w:color="auto"/>
        <w:right w:val="none" w:sz="0" w:space="0" w:color="auto"/>
      </w:divBdr>
    </w:div>
    <w:div w:id="476070622">
      <w:bodyDiv w:val="1"/>
      <w:marLeft w:val="0"/>
      <w:marRight w:val="0"/>
      <w:marTop w:val="0"/>
      <w:marBottom w:val="0"/>
      <w:divBdr>
        <w:top w:val="none" w:sz="0" w:space="0" w:color="auto"/>
        <w:left w:val="none" w:sz="0" w:space="0" w:color="auto"/>
        <w:bottom w:val="none" w:sz="0" w:space="0" w:color="auto"/>
        <w:right w:val="none" w:sz="0" w:space="0" w:color="auto"/>
      </w:divBdr>
    </w:div>
    <w:div w:id="476188715">
      <w:bodyDiv w:val="1"/>
      <w:marLeft w:val="0"/>
      <w:marRight w:val="0"/>
      <w:marTop w:val="0"/>
      <w:marBottom w:val="0"/>
      <w:divBdr>
        <w:top w:val="none" w:sz="0" w:space="0" w:color="auto"/>
        <w:left w:val="none" w:sz="0" w:space="0" w:color="auto"/>
        <w:bottom w:val="none" w:sz="0" w:space="0" w:color="auto"/>
        <w:right w:val="none" w:sz="0" w:space="0" w:color="auto"/>
      </w:divBdr>
    </w:div>
    <w:div w:id="476383260">
      <w:bodyDiv w:val="1"/>
      <w:marLeft w:val="0"/>
      <w:marRight w:val="0"/>
      <w:marTop w:val="0"/>
      <w:marBottom w:val="0"/>
      <w:divBdr>
        <w:top w:val="none" w:sz="0" w:space="0" w:color="auto"/>
        <w:left w:val="none" w:sz="0" w:space="0" w:color="auto"/>
        <w:bottom w:val="none" w:sz="0" w:space="0" w:color="auto"/>
        <w:right w:val="none" w:sz="0" w:space="0" w:color="auto"/>
      </w:divBdr>
    </w:div>
    <w:div w:id="476531820">
      <w:bodyDiv w:val="1"/>
      <w:marLeft w:val="0"/>
      <w:marRight w:val="0"/>
      <w:marTop w:val="0"/>
      <w:marBottom w:val="0"/>
      <w:divBdr>
        <w:top w:val="none" w:sz="0" w:space="0" w:color="auto"/>
        <w:left w:val="none" w:sz="0" w:space="0" w:color="auto"/>
        <w:bottom w:val="none" w:sz="0" w:space="0" w:color="auto"/>
        <w:right w:val="none" w:sz="0" w:space="0" w:color="auto"/>
      </w:divBdr>
    </w:div>
    <w:div w:id="476804719">
      <w:bodyDiv w:val="1"/>
      <w:marLeft w:val="0"/>
      <w:marRight w:val="0"/>
      <w:marTop w:val="0"/>
      <w:marBottom w:val="0"/>
      <w:divBdr>
        <w:top w:val="none" w:sz="0" w:space="0" w:color="auto"/>
        <w:left w:val="none" w:sz="0" w:space="0" w:color="auto"/>
        <w:bottom w:val="none" w:sz="0" w:space="0" w:color="auto"/>
        <w:right w:val="none" w:sz="0" w:space="0" w:color="auto"/>
      </w:divBdr>
    </w:div>
    <w:div w:id="476844778">
      <w:bodyDiv w:val="1"/>
      <w:marLeft w:val="0"/>
      <w:marRight w:val="0"/>
      <w:marTop w:val="0"/>
      <w:marBottom w:val="0"/>
      <w:divBdr>
        <w:top w:val="none" w:sz="0" w:space="0" w:color="auto"/>
        <w:left w:val="none" w:sz="0" w:space="0" w:color="auto"/>
        <w:bottom w:val="none" w:sz="0" w:space="0" w:color="auto"/>
        <w:right w:val="none" w:sz="0" w:space="0" w:color="auto"/>
      </w:divBdr>
    </w:div>
    <w:div w:id="476848234">
      <w:bodyDiv w:val="1"/>
      <w:marLeft w:val="0"/>
      <w:marRight w:val="0"/>
      <w:marTop w:val="0"/>
      <w:marBottom w:val="0"/>
      <w:divBdr>
        <w:top w:val="none" w:sz="0" w:space="0" w:color="auto"/>
        <w:left w:val="none" w:sz="0" w:space="0" w:color="auto"/>
        <w:bottom w:val="none" w:sz="0" w:space="0" w:color="auto"/>
        <w:right w:val="none" w:sz="0" w:space="0" w:color="auto"/>
      </w:divBdr>
    </w:div>
    <w:div w:id="476991485">
      <w:bodyDiv w:val="1"/>
      <w:marLeft w:val="0"/>
      <w:marRight w:val="0"/>
      <w:marTop w:val="0"/>
      <w:marBottom w:val="0"/>
      <w:divBdr>
        <w:top w:val="none" w:sz="0" w:space="0" w:color="auto"/>
        <w:left w:val="none" w:sz="0" w:space="0" w:color="auto"/>
        <w:bottom w:val="none" w:sz="0" w:space="0" w:color="auto"/>
        <w:right w:val="none" w:sz="0" w:space="0" w:color="auto"/>
      </w:divBdr>
    </w:div>
    <w:div w:id="476996513">
      <w:bodyDiv w:val="1"/>
      <w:marLeft w:val="0"/>
      <w:marRight w:val="0"/>
      <w:marTop w:val="0"/>
      <w:marBottom w:val="0"/>
      <w:divBdr>
        <w:top w:val="none" w:sz="0" w:space="0" w:color="auto"/>
        <w:left w:val="none" w:sz="0" w:space="0" w:color="auto"/>
        <w:bottom w:val="none" w:sz="0" w:space="0" w:color="auto"/>
        <w:right w:val="none" w:sz="0" w:space="0" w:color="auto"/>
      </w:divBdr>
    </w:div>
    <w:div w:id="477192457">
      <w:bodyDiv w:val="1"/>
      <w:marLeft w:val="0"/>
      <w:marRight w:val="0"/>
      <w:marTop w:val="0"/>
      <w:marBottom w:val="0"/>
      <w:divBdr>
        <w:top w:val="none" w:sz="0" w:space="0" w:color="auto"/>
        <w:left w:val="none" w:sz="0" w:space="0" w:color="auto"/>
        <w:bottom w:val="none" w:sz="0" w:space="0" w:color="auto"/>
        <w:right w:val="none" w:sz="0" w:space="0" w:color="auto"/>
      </w:divBdr>
    </w:div>
    <w:div w:id="477499709">
      <w:bodyDiv w:val="1"/>
      <w:marLeft w:val="0"/>
      <w:marRight w:val="0"/>
      <w:marTop w:val="0"/>
      <w:marBottom w:val="0"/>
      <w:divBdr>
        <w:top w:val="none" w:sz="0" w:space="0" w:color="auto"/>
        <w:left w:val="none" w:sz="0" w:space="0" w:color="auto"/>
        <w:bottom w:val="none" w:sz="0" w:space="0" w:color="auto"/>
        <w:right w:val="none" w:sz="0" w:space="0" w:color="auto"/>
      </w:divBdr>
    </w:div>
    <w:div w:id="477723305">
      <w:bodyDiv w:val="1"/>
      <w:marLeft w:val="0"/>
      <w:marRight w:val="0"/>
      <w:marTop w:val="0"/>
      <w:marBottom w:val="0"/>
      <w:divBdr>
        <w:top w:val="none" w:sz="0" w:space="0" w:color="auto"/>
        <w:left w:val="none" w:sz="0" w:space="0" w:color="auto"/>
        <w:bottom w:val="none" w:sz="0" w:space="0" w:color="auto"/>
        <w:right w:val="none" w:sz="0" w:space="0" w:color="auto"/>
      </w:divBdr>
    </w:div>
    <w:div w:id="477915077">
      <w:bodyDiv w:val="1"/>
      <w:marLeft w:val="0"/>
      <w:marRight w:val="0"/>
      <w:marTop w:val="0"/>
      <w:marBottom w:val="0"/>
      <w:divBdr>
        <w:top w:val="none" w:sz="0" w:space="0" w:color="auto"/>
        <w:left w:val="none" w:sz="0" w:space="0" w:color="auto"/>
        <w:bottom w:val="none" w:sz="0" w:space="0" w:color="auto"/>
        <w:right w:val="none" w:sz="0" w:space="0" w:color="auto"/>
      </w:divBdr>
    </w:div>
    <w:div w:id="478035272">
      <w:bodyDiv w:val="1"/>
      <w:marLeft w:val="0"/>
      <w:marRight w:val="0"/>
      <w:marTop w:val="0"/>
      <w:marBottom w:val="0"/>
      <w:divBdr>
        <w:top w:val="none" w:sz="0" w:space="0" w:color="auto"/>
        <w:left w:val="none" w:sz="0" w:space="0" w:color="auto"/>
        <w:bottom w:val="none" w:sz="0" w:space="0" w:color="auto"/>
        <w:right w:val="none" w:sz="0" w:space="0" w:color="auto"/>
      </w:divBdr>
    </w:div>
    <w:div w:id="478499593">
      <w:bodyDiv w:val="1"/>
      <w:marLeft w:val="0"/>
      <w:marRight w:val="0"/>
      <w:marTop w:val="0"/>
      <w:marBottom w:val="0"/>
      <w:divBdr>
        <w:top w:val="none" w:sz="0" w:space="0" w:color="auto"/>
        <w:left w:val="none" w:sz="0" w:space="0" w:color="auto"/>
        <w:bottom w:val="none" w:sz="0" w:space="0" w:color="auto"/>
        <w:right w:val="none" w:sz="0" w:space="0" w:color="auto"/>
      </w:divBdr>
    </w:div>
    <w:div w:id="478887128">
      <w:bodyDiv w:val="1"/>
      <w:marLeft w:val="0"/>
      <w:marRight w:val="0"/>
      <w:marTop w:val="0"/>
      <w:marBottom w:val="0"/>
      <w:divBdr>
        <w:top w:val="none" w:sz="0" w:space="0" w:color="auto"/>
        <w:left w:val="none" w:sz="0" w:space="0" w:color="auto"/>
        <w:bottom w:val="none" w:sz="0" w:space="0" w:color="auto"/>
        <w:right w:val="none" w:sz="0" w:space="0" w:color="auto"/>
      </w:divBdr>
    </w:div>
    <w:div w:id="479004005">
      <w:bodyDiv w:val="1"/>
      <w:marLeft w:val="0"/>
      <w:marRight w:val="0"/>
      <w:marTop w:val="0"/>
      <w:marBottom w:val="0"/>
      <w:divBdr>
        <w:top w:val="none" w:sz="0" w:space="0" w:color="auto"/>
        <w:left w:val="none" w:sz="0" w:space="0" w:color="auto"/>
        <w:bottom w:val="none" w:sz="0" w:space="0" w:color="auto"/>
        <w:right w:val="none" w:sz="0" w:space="0" w:color="auto"/>
      </w:divBdr>
    </w:div>
    <w:div w:id="479158987">
      <w:bodyDiv w:val="1"/>
      <w:marLeft w:val="0"/>
      <w:marRight w:val="0"/>
      <w:marTop w:val="0"/>
      <w:marBottom w:val="0"/>
      <w:divBdr>
        <w:top w:val="none" w:sz="0" w:space="0" w:color="auto"/>
        <w:left w:val="none" w:sz="0" w:space="0" w:color="auto"/>
        <w:bottom w:val="none" w:sz="0" w:space="0" w:color="auto"/>
        <w:right w:val="none" w:sz="0" w:space="0" w:color="auto"/>
      </w:divBdr>
    </w:div>
    <w:div w:id="479276288">
      <w:bodyDiv w:val="1"/>
      <w:marLeft w:val="0"/>
      <w:marRight w:val="0"/>
      <w:marTop w:val="0"/>
      <w:marBottom w:val="0"/>
      <w:divBdr>
        <w:top w:val="none" w:sz="0" w:space="0" w:color="auto"/>
        <w:left w:val="none" w:sz="0" w:space="0" w:color="auto"/>
        <w:bottom w:val="none" w:sz="0" w:space="0" w:color="auto"/>
        <w:right w:val="none" w:sz="0" w:space="0" w:color="auto"/>
      </w:divBdr>
    </w:div>
    <w:div w:id="479688462">
      <w:bodyDiv w:val="1"/>
      <w:marLeft w:val="0"/>
      <w:marRight w:val="0"/>
      <w:marTop w:val="0"/>
      <w:marBottom w:val="0"/>
      <w:divBdr>
        <w:top w:val="none" w:sz="0" w:space="0" w:color="auto"/>
        <w:left w:val="none" w:sz="0" w:space="0" w:color="auto"/>
        <w:bottom w:val="none" w:sz="0" w:space="0" w:color="auto"/>
        <w:right w:val="none" w:sz="0" w:space="0" w:color="auto"/>
      </w:divBdr>
    </w:div>
    <w:div w:id="479998852">
      <w:bodyDiv w:val="1"/>
      <w:marLeft w:val="0"/>
      <w:marRight w:val="0"/>
      <w:marTop w:val="0"/>
      <w:marBottom w:val="0"/>
      <w:divBdr>
        <w:top w:val="none" w:sz="0" w:space="0" w:color="auto"/>
        <w:left w:val="none" w:sz="0" w:space="0" w:color="auto"/>
        <w:bottom w:val="none" w:sz="0" w:space="0" w:color="auto"/>
        <w:right w:val="none" w:sz="0" w:space="0" w:color="auto"/>
      </w:divBdr>
    </w:div>
    <w:div w:id="480388644">
      <w:bodyDiv w:val="1"/>
      <w:marLeft w:val="0"/>
      <w:marRight w:val="0"/>
      <w:marTop w:val="0"/>
      <w:marBottom w:val="0"/>
      <w:divBdr>
        <w:top w:val="none" w:sz="0" w:space="0" w:color="auto"/>
        <w:left w:val="none" w:sz="0" w:space="0" w:color="auto"/>
        <w:bottom w:val="none" w:sz="0" w:space="0" w:color="auto"/>
        <w:right w:val="none" w:sz="0" w:space="0" w:color="auto"/>
      </w:divBdr>
    </w:div>
    <w:div w:id="480539567">
      <w:bodyDiv w:val="1"/>
      <w:marLeft w:val="0"/>
      <w:marRight w:val="0"/>
      <w:marTop w:val="0"/>
      <w:marBottom w:val="0"/>
      <w:divBdr>
        <w:top w:val="none" w:sz="0" w:space="0" w:color="auto"/>
        <w:left w:val="none" w:sz="0" w:space="0" w:color="auto"/>
        <w:bottom w:val="none" w:sz="0" w:space="0" w:color="auto"/>
        <w:right w:val="none" w:sz="0" w:space="0" w:color="auto"/>
      </w:divBdr>
    </w:div>
    <w:div w:id="480662991">
      <w:bodyDiv w:val="1"/>
      <w:marLeft w:val="0"/>
      <w:marRight w:val="0"/>
      <w:marTop w:val="0"/>
      <w:marBottom w:val="0"/>
      <w:divBdr>
        <w:top w:val="none" w:sz="0" w:space="0" w:color="auto"/>
        <w:left w:val="none" w:sz="0" w:space="0" w:color="auto"/>
        <w:bottom w:val="none" w:sz="0" w:space="0" w:color="auto"/>
        <w:right w:val="none" w:sz="0" w:space="0" w:color="auto"/>
      </w:divBdr>
    </w:div>
    <w:div w:id="480848550">
      <w:bodyDiv w:val="1"/>
      <w:marLeft w:val="0"/>
      <w:marRight w:val="0"/>
      <w:marTop w:val="0"/>
      <w:marBottom w:val="0"/>
      <w:divBdr>
        <w:top w:val="none" w:sz="0" w:space="0" w:color="auto"/>
        <w:left w:val="none" w:sz="0" w:space="0" w:color="auto"/>
        <w:bottom w:val="none" w:sz="0" w:space="0" w:color="auto"/>
        <w:right w:val="none" w:sz="0" w:space="0" w:color="auto"/>
      </w:divBdr>
    </w:div>
    <w:div w:id="480923994">
      <w:bodyDiv w:val="1"/>
      <w:marLeft w:val="0"/>
      <w:marRight w:val="0"/>
      <w:marTop w:val="0"/>
      <w:marBottom w:val="0"/>
      <w:divBdr>
        <w:top w:val="none" w:sz="0" w:space="0" w:color="auto"/>
        <w:left w:val="none" w:sz="0" w:space="0" w:color="auto"/>
        <w:bottom w:val="none" w:sz="0" w:space="0" w:color="auto"/>
        <w:right w:val="none" w:sz="0" w:space="0" w:color="auto"/>
      </w:divBdr>
    </w:div>
    <w:div w:id="480999377">
      <w:bodyDiv w:val="1"/>
      <w:marLeft w:val="0"/>
      <w:marRight w:val="0"/>
      <w:marTop w:val="0"/>
      <w:marBottom w:val="0"/>
      <w:divBdr>
        <w:top w:val="none" w:sz="0" w:space="0" w:color="auto"/>
        <w:left w:val="none" w:sz="0" w:space="0" w:color="auto"/>
        <w:bottom w:val="none" w:sz="0" w:space="0" w:color="auto"/>
        <w:right w:val="none" w:sz="0" w:space="0" w:color="auto"/>
      </w:divBdr>
    </w:div>
    <w:div w:id="481309871">
      <w:bodyDiv w:val="1"/>
      <w:marLeft w:val="0"/>
      <w:marRight w:val="0"/>
      <w:marTop w:val="0"/>
      <w:marBottom w:val="0"/>
      <w:divBdr>
        <w:top w:val="none" w:sz="0" w:space="0" w:color="auto"/>
        <w:left w:val="none" w:sz="0" w:space="0" w:color="auto"/>
        <w:bottom w:val="none" w:sz="0" w:space="0" w:color="auto"/>
        <w:right w:val="none" w:sz="0" w:space="0" w:color="auto"/>
      </w:divBdr>
    </w:div>
    <w:div w:id="481386029">
      <w:bodyDiv w:val="1"/>
      <w:marLeft w:val="0"/>
      <w:marRight w:val="0"/>
      <w:marTop w:val="0"/>
      <w:marBottom w:val="0"/>
      <w:divBdr>
        <w:top w:val="none" w:sz="0" w:space="0" w:color="auto"/>
        <w:left w:val="none" w:sz="0" w:space="0" w:color="auto"/>
        <w:bottom w:val="none" w:sz="0" w:space="0" w:color="auto"/>
        <w:right w:val="none" w:sz="0" w:space="0" w:color="auto"/>
      </w:divBdr>
    </w:div>
    <w:div w:id="481503470">
      <w:bodyDiv w:val="1"/>
      <w:marLeft w:val="0"/>
      <w:marRight w:val="0"/>
      <w:marTop w:val="0"/>
      <w:marBottom w:val="0"/>
      <w:divBdr>
        <w:top w:val="none" w:sz="0" w:space="0" w:color="auto"/>
        <w:left w:val="none" w:sz="0" w:space="0" w:color="auto"/>
        <w:bottom w:val="none" w:sz="0" w:space="0" w:color="auto"/>
        <w:right w:val="none" w:sz="0" w:space="0" w:color="auto"/>
      </w:divBdr>
    </w:div>
    <w:div w:id="481504946">
      <w:bodyDiv w:val="1"/>
      <w:marLeft w:val="0"/>
      <w:marRight w:val="0"/>
      <w:marTop w:val="0"/>
      <w:marBottom w:val="0"/>
      <w:divBdr>
        <w:top w:val="none" w:sz="0" w:space="0" w:color="auto"/>
        <w:left w:val="none" w:sz="0" w:space="0" w:color="auto"/>
        <w:bottom w:val="none" w:sz="0" w:space="0" w:color="auto"/>
        <w:right w:val="none" w:sz="0" w:space="0" w:color="auto"/>
      </w:divBdr>
    </w:div>
    <w:div w:id="481894173">
      <w:bodyDiv w:val="1"/>
      <w:marLeft w:val="0"/>
      <w:marRight w:val="0"/>
      <w:marTop w:val="0"/>
      <w:marBottom w:val="0"/>
      <w:divBdr>
        <w:top w:val="none" w:sz="0" w:space="0" w:color="auto"/>
        <w:left w:val="none" w:sz="0" w:space="0" w:color="auto"/>
        <w:bottom w:val="none" w:sz="0" w:space="0" w:color="auto"/>
        <w:right w:val="none" w:sz="0" w:space="0" w:color="auto"/>
      </w:divBdr>
    </w:div>
    <w:div w:id="482280511">
      <w:bodyDiv w:val="1"/>
      <w:marLeft w:val="0"/>
      <w:marRight w:val="0"/>
      <w:marTop w:val="0"/>
      <w:marBottom w:val="0"/>
      <w:divBdr>
        <w:top w:val="none" w:sz="0" w:space="0" w:color="auto"/>
        <w:left w:val="none" w:sz="0" w:space="0" w:color="auto"/>
        <w:bottom w:val="none" w:sz="0" w:space="0" w:color="auto"/>
        <w:right w:val="none" w:sz="0" w:space="0" w:color="auto"/>
      </w:divBdr>
    </w:div>
    <w:div w:id="482433198">
      <w:bodyDiv w:val="1"/>
      <w:marLeft w:val="0"/>
      <w:marRight w:val="0"/>
      <w:marTop w:val="0"/>
      <w:marBottom w:val="0"/>
      <w:divBdr>
        <w:top w:val="none" w:sz="0" w:space="0" w:color="auto"/>
        <w:left w:val="none" w:sz="0" w:space="0" w:color="auto"/>
        <w:bottom w:val="none" w:sz="0" w:space="0" w:color="auto"/>
        <w:right w:val="none" w:sz="0" w:space="0" w:color="auto"/>
      </w:divBdr>
    </w:div>
    <w:div w:id="482546558">
      <w:bodyDiv w:val="1"/>
      <w:marLeft w:val="0"/>
      <w:marRight w:val="0"/>
      <w:marTop w:val="0"/>
      <w:marBottom w:val="0"/>
      <w:divBdr>
        <w:top w:val="none" w:sz="0" w:space="0" w:color="auto"/>
        <w:left w:val="none" w:sz="0" w:space="0" w:color="auto"/>
        <w:bottom w:val="none" w:sz="0" w:space="0" w:color="auto"/>
        <w:right w:val="none" w:sz="0" w:space="0" w:color="auto"/>
      </w:divBdr>
    </w:div>
    <w:div w:id="482553055">
      <w:bodyDiv w:val="1"/>
      <w:marLeft w:val="0"/>
      <w:marRight w:val="0"/>
      <w:marTop w:val="0"/>
      <w:marBottom w:val="0"/>
      <w:divBdr>
        <w:top w:val="none" w:sz="0" w:space="0" w:color="auto"/>
        <w:left w:val="none" w:sz="0" w:space="0" w:color="auto"/>
        <w:bottom w:val="none" w:sz="0" w:space="0" w:color="auto"/>
        <w:right w:val="none" w:sz="0" w:space="0" w:color="auto"/>
      </w:divBdr>
    </w:div>
    <w:div w:id="483011400">
      <w:bodyDiv w:val="1"/>
      <w:marLeft w:val="0"/>
      <w:marRight w:val="0"/>
      <w:marTop w:val="0"/>
      <w:marBottom w:val="0"/>
      <w:divBdr>
        <w:top w:val="none" w:sz="0" w:space="0" w:color="auto"/>
        <w:left w:val="none" w:sz="0" w:space="0" w:color="auto"/>
        <w:bottom w:val="none" w:sz="0" w:space="0" w:color="auto"/>
        <w:right w:val="none" w:sz="0" w:space="0" w:color="auto"/>
      </w:divBdr>
    </w:div>
    <w:div w:id="483471152">
      <w:bodyDiv w:val="1"/>
      <w:marLeft w:val="0"/>
      <w:marRight w:val="0"/>
      <w:marTop w:val="0"/>
      <w:marBottom w:val="0"/>
      <w:divBdr>
        <w:top w:val="none" w:sz="0" w:space="0" w:color="auto"/>
        <w:left w:val="none" w:sz="0" w:space="0" w:color="auto"/>
        <w:bottom w:val="none" w:sz="0" w:space="0" w:color="auto"/>
        <w:right w:val="none" w:sz="0" w:space="0" w:color="auto"/>
      </w:divBdr>
    </w:div>
    <w:div w:id="483663543">
      <w:bodyDiv w:val="1"/>
      <w:marLeft w:val="0"/>
      <w:marRight w:val="0"/>
      <w:marTop w:val="0"/>
      <w:marBottom w:val="0"/>
      <w:divBdr>
        <w:top w:val="none" w:sz="0" w:space="0" w:color="auto"/>
        <w:left w:val="none" w:sz="0" w:space="0" w:color="auto"/>
        <w:bottom w:val="none" w:sz="0" w:space="0" w:color="auto"/>
        <w:right w:val="none" w:sz="0" w:space="0" w:color="auto"/>
      </w:divBdr>
    </w:div>
    <w:div w:id="483737299">
      <w:bodyDiv w:val="1"/>
      <w:marLeft w:val="0"/>
      <w:marRight w:val="0"/>
      <w:marTop w:val="0"/>
      <w:marBottom w:val="0"/>
      <w:divBdr>
        <w:top w:val="none" w:sz="0" w:space="0" w:color="auto"/>
        <w:left w:val="none" w:sz="0" w:space="0" w:color="auto"/>
        <w:bottom w:val="none" w:sz="0" w:space="0" w:color="auto"/>
        <w:right w:val="none" w:sz="0" w:space="0" w:color="auto"/>
      </w:divBdr>
    </w:div>
    <w:div w:id="483743656">
      <w:bodyDiv w:val="1"/>
      <w:marLeft w:val="0"/>
      <w:marRight w:val="0"/>
      <w:marTop w:val="0"/>
      <w:marBottom w:val="0"/>
      <w:divBdr>
        <w:top w:val="none" w:sz="0" w:space="0" w:color="auto"/>
        <w:left w:val="none" w:sz="0" w:space="0" w:color="auto"/>
        <w:bottom w:val="none" w:sz="0" w:space="0" w:color="auto"/>
        <w:right w:val="none" w:sz="0" w:space="0" w:color="auto"/>
      </w:divBdr>
    </w:div>
    <w:div w:id="483817458">
      <w:bodyDiv w:val="1"/>
      <w:marLeft w:val="0"/>
      <w:marRight w:val="0"/>
      <w:marTop w:val="0"/>
      <w:marBottom w:val="0"/>
      <w:divBdr>
        <w:top w:val="none" w:sz="0" w:space="0" w:color="auto"/>
        <w:left w:val="none" w:sz="0" w:space="0" w:color="auto"/>
        <w:bottom w:val="none" w:sz="0" w:space="0" w:color="auto"/>
        <w:right w:val="none" w:sz="0" w:space="0" w:color="auto"/>
      </w:divBdr>
    </w:div>
    <w:div w:id="483819483">
      <w:bodyDiv w:val="1"/>
      <w:marLeft w:val="0"/>
      <w:marRight w:val="0"/>
      <w:marTop w:val="0"/>
      <w:marBottom w:val="0"/>
      <w:divBdr>
        <w:top w:val="none" w:sz="0" w:space="0" w:color="auto"/>
        <w:left w:val="none" w:sz="0" w:space="0" w:color="auto"/>
        <w:bottom w:val="none" w:sz="0" w:space="0" w:color="auto"/>
        <w:right w:val="none" w:sz="0" w:space="0" w:color="auto"/>
      </w:divBdr>
    </w:div>
    <w:div w:id="483938273">
      <w:bodyDiv w:val="1"/>
      <w:marLeft w:val="0"/>
      <w:marRight w:val="0"/>
      <w:marTop w:val="0"/>
      <w:marBottom w:val="0"/>
      <w:divBdr>
        <w:top w:val="none" w:sz="0" w:space="0" w:color="auto"/>
        <w:left w:val="none" w:sz="0" w:space="0" w:color="auto"/>
        <w:bottom w:val="none" w:sz="0" w:space="0" w:color="auto"/>
        <w:right w:val="none" w:sz="0" w:space="0" w:color="auto"/>
      </w:divBdr>
    </w:div>
    <w:div w:id="484205826">
      <w:bodyDiv w:val="1"/>
      <w:marLeft w:val="0"/>
      <w:marRight w:val="0"/>
      <w:marTop w:val="0"/>
      <w:marBottom w:val="0"/>
      <w:divBdr>
        <w:top w:val="none" w:sz="0" w:space="0" w:color="auto"/>
        <w:left w:val="none" w:sz="0" w:space="0" w:color="auto"/>
        <w:bottom w:val="none" w:sz="0" w:space="0" w:color="auto"/>
        <w:right w:val="none" w:sz="0" w:space="0" w:color="auto"/>
      </w:divBdr>
    </w:div>
    <w:div w:id="484587148">
      <w:bodyDiv w:val="1"/>
      <w:marLeft w:val="0"/>
      <w:marRight w:val="0"/>
      <w:marTop w:val="0"/>
      <w:marBottom w:val="0"/>
      <w:divBdr>
        <w:top w:val="none" w:sz="0" w:space="0" w:color="auto"/>
        <w:left w:val="none" w:sz="0" w:space="0" w:color="auto"/>
        <w:bottom w:val="none" w:sz="0" w:space="0" w:color="auto"/>
        <w:right w:val="none" w:sz="0" w:space="0" w:color="auto"/>
      </w:divBdr>
    </w:div>
    <w:div w:id="484707156">
      <w:bodyDiv w:val="1"/>
      <w:marLeft w:val="0"/>
      <w:marRight w:val="0"/>
      <w:marTop w:val="0"/>
      <w:marBottom w:val="0"/>
      <w:divBdr>
        <w:top w:val="none" w:sz="0" w:space="0" w:color="auto"/>
        <w:left w:val="none" w:sz="0" w:space="0" w:color="auto"/>
        <w:bottom w:val="none" w:sz="0" w:space="0" w:color="auto"/>
        <w:right w:val="none" w:sz="0" w:space="0" w:color="auto"/>
      </w:divBdr>
    </w:div>
    <w:div w:id="485048096">
      <w:bodyDiv w:val="1"/>
      <w:marLeft w:val="0"/>
      <w:marRight w:val="0"/>
      <w:marTop w:val="0"/>
      <w:marBottom w:val="0"/>
      <w:divBdr>
        <w:top w:val="none" w:sz="0" w:space="0" w:color="auto"/>
        <w:left w:val="none" w:sz="0" w:space="0" w:color="auto"/>
        <w:bottom w:val="none" w:sz="0" w:space="0" w:color="auto"/>
        <w:right w:val="none" w:sz="0" w:space="0" w:color="auto"/>
      </w:divBdr>
    </w:div>
    <w:div w:id="485320627">
      <w:bodyDiv w:val="1"/>
      <w:marLeft w:val="0"/>
      <w:marRight w:val="0"/>
      <w:marTop w:val="0"/>
      <w:marBottom w:val="0"/>
      <w:divBdr>
        <w:top w:val="none" w:sz="0" w:space="0" w:color="auto"/>
        <w:left w:val="none" w:sz="0" w:space="0" w:color="auto"/>
        <w:bottom w:val="none" w:sz="0" w:space="0" w:color="auto"/>
        <w:right w:val="none" w:sz="0" w:space="0" w:color="auto"/>
      </w:divBdr>
    </w:div>
    <w:div w:id="485559904">
      <w:bodyDiv w:val="1"/>
      <w:marLeft w:val="0"/>
      <w:marRight w:val="0"/>
      <w:marTop w:val="0"/>
      <w:marBottom w:val="0"/>
      <w:divBdr>
        <w:top w:val="none" w:sz="0" w:space="0" w:color="auto"/>
        <w:left w:val="none" w:sz="0" w:space="0" w:color="auto"/>
        <w:bottom w:val="none" w:sz="0" w:space="0" w:color="auto"/>
        <w:right w:val="none" w:sz="0" w:space="0" w:color="auto"/>
      </w:divBdr>
    </w:div>
    <w:div w:id="485708599">
      <w:bodyDiv w:val="1"/>
      <w:marLeft w:val="0"/>
      <w:marRight w:val="0"/>
      <w:marTop w:val="0"/>
      <w:marBottom w:val="0"/>
      <w:divBdr>
        <w:top w:val="none" w:sz="0" w:space="0" w:color="auto"/>
        <w:left w:val="none" w:sz="0" w:space="0" w:color="auto"/>
        <w:bottom w:val="none" w:sz="0" w:space="0" w:color="auto"/>
        <w:right w:val="none" w:sz="0" w:space="0" w:color="auto"/>
      </w:divBdr>
    </w:div>
    <w:div w:id="485827303">
      <w:bodyDiv w:val="1"/>
      <w:marLeft w:val="0"/>
      <w:marRight w:val="0"/>
      <w:marTop w:val="0"/>
      <w:marBottom w:val="0"/>
      <w:divBdr>
        <w:top w:val="none" w:sz="0" w:space="0" w:color="auto"/>
        <w:left w:val="none" w:sz="0" w:space="0" w:color="auto"/>
        <w:bottom w:val="none" w:sz="0" w:space="0" w:color="auto"/>
        <w:right w:val="none" w:sz="0" w:space="0" w:color="auto"/>
      </w:divBdr>
    </w:div>
    <w:div w:id="485903720">
      <w:bodyDiv w:val="1"/>
      <w:marLeft w:val="0"/>
      <w:marRight w:val="0"/>
      <w:marTop w:val="0"/>
      <w:marBottom w:val="0"/>
      <w:divBdr>
        <w:top w:val="none" w:sz="0" w:space="0" w:color="auto"/>
        <w:left w:val="none" w:sz="0" w:space="0" w:color="auto"/>
        <w:bottom w:val="none" w:sz="0" w:space="0" w:color="auto"/>
        <w:right w:val="none" w:sz="0" w:space="0" w:color="auto"/>
      </w:divBdr>
    </w:div>
    <w:div w:id="485971290">
      <w:bodyDiv w:val="1"/>
      <w:marLeft w:val="0"/>
      <w:marRight w:val="0"/>
      <w:marTop w:val="0"/>
      <w:marBottom w:val="0"/>
      <w:divBdr>
        <w:top w:val="none" w:sz="0" w:space="0" w:color="auto"/>
        <w:left w:val="none" w:sz="0" w:space="0" w:color="auto"/>
        <w:bottom w:val="none" w:sz="0" w:space="0" w:color="auto"/>
        <w:right w:val="none" w:sz="0" w:space="0" w:color="auto"/>
      </w:divBdr>
    </w:div>
    <w:div w:id="486016517">
      <w:bodyDiv w:val="1"/>
      <w:marLeft w:val="0"/>
      <w:marRight w:val="0"/>
      <w:marTop w:val="0"/>
      <w:marBottom w:val="0"/>
      <w:divBdr>
        <w:top w:val="none" w:sz="0" w:space="0" w:color="auto"/>
        <w:left w:val="none" w:sz="0" w:space="0" w:color="auto"/>
        <w:bottom w:val="none" w:sz="0" w:space="0" w:color="auto"/>
        <w:right w:val="none" w:sz="0" w:space="0" w:color="auto"/>
      </w:divBdr>
    </w:div>
    <w:div w:id="486019111">
      <w:bodyDiv w:val="1"/>
      <w:marLeft w:val="0"/>
      <w:marRight w:val="0"/>
      <w:marTop w:val="0"/>
      <w:marBottom w:val="0"/>
      <w:divBdr>
        <w:top w:val="none" w:sz="0" w:space="0" w:color="auto"/>
        <w:left w:val="none" w:sz="0" w:space="0" w:color="auto"/>
        <w:bottom w:val="none" w:sz="0" w:space="0" w:color="auto"/>
        <w:right w:val="none" w:sz="0" w:space="0" w:color="auto"/>
      </w:divBdr>
    </w:div>
    <w:div w:id="486167656">
      <w:bodyDiv w:val="1"/>
      <w:marLeft w:val="0"/>
      <w:marRight w:val="0"/>
      <w:marTop w:val="0"/>
      <w:marBottom w:val="0"/>
      <w:divBdr>
        <w:top w:val="none" w:sz="0" w:space="0" w:color="auto"/>
        <w:left w:val="none" w:sz="0" w:space="0" w:color="auto"/>
        <w:bottom w:val="none" w:sz="0" w:space="0" w:color="auto"/>
        <w:right w:val="none" w:sz="0" w:space="0" w:color="auto"/>
      </w:divBdr>
    </w:div>
    <w:div w:id="486168656">
      <w:bodyDiv w:val="1"/>
      <w:marLeft w:val="0"/>
      <w:marRight w:val="0"/>
      <w:marTop w:val="0"/>
      <w:marBottom w:val="0"/>
      <w:divBdr>
        <w:top w:val="none" w:sz="0" w:space="0" w:color="auto"/>
        <w:left w:val="none" w:sz="0" w:space="0" w:color="auto"/>
        <w:bottom w:val="none" w:sz="0" w:space="0" w:color="auto"/>
        <w:right w:val="none" w:sz="0" w:space="0" w:color="auto"/>
      </w:divBdr>
    </w:div>
    <w:div w:id="486244007">
      <w:bodyDiv w:val="1"/>
      <w:marLeft w:val="0"/>
      <w:marRight w:val="0"/>
      <w:marTop w:val="0"/>
      <w:marBottom w:val="0"/>
      <w:divBdr>
        <w:top w:val="none" w:sz="0" w:space="0" w:color="auto"/>
        <w:left w:val="none" w:sz="0" w:space="0" w:color="auto"/>
        <w:bottom w:val="none" w:sz="0" w:space="0" w:color="auto"/>
        <w:right w:val="none" w:sz="0" w:space="0" w:color="auto"/>
      </w:divBdr>
    </w:div>
    <w:div w:id="486285625">
      <w:bodyDiv w:val="1"/>
      <w:marLeft w:val="0"/>
      <w:marRight w:val="0"/>
      <w:marTop w:val="0"/>
      <w:marBottom w:val="0"/>
      <w:divBdr>
        <w:top w:val="none" w:sz="0" w:space="0" w:color="auto"/>
        <w:left w:val="none" w:sz="0" w:space="0" w:color="auto"/>
        <w:bottom w:val="none" w:sz="0" w:space="0" w:color="auto"/>
        <w:right w:val="none" w:sz="0" w:space="0" w:color="auto"/>
      </w:divBdr>
    </w:div>
    <w:div w:id="486360382">
      <w:bodyDiv w:val="1"/>
      <w:marLeft w:val="0"/>
      <w:marRight w:val="0"/>
      <w:marTop w:val="0"/>
      <w:marBottom w:val="0"/>
      <w:divBdr>
        <w:top w:val="none" w:sz="0" w:space="0" w:color="auto"/>
        <w:left w:val="none" w:sz="0" w:space="0" w:color="auto"/>
        <w:bottom w:val="none" w:sz="0" w:space="0" w:color="auto"/>
        <w:right w:val="none" w:sz="0" w:space="0" w:color="auto"/>
      </w:divBdr>
    </w:div>
    <w:div w:id="486361102">
      <w:bodyDiv w:val="1"/>
      <w:marLeft w:val="0"/>
      <w:marRight w:val="0"/>
      <w:marTop w:val="0"/>
      <w:marBottom w:val="0"/>
      <w:divBdr>
        <w:top w:val="none" w:sz="0" w:space="0" w:color="auto"/>
        <w:left w:val="none" w:sz="0" w:space="0" w:color="auto"/>
        <w:bottom w:val="none" w:sz="0" w:space="0" w:color="auto"/>
        <w:right w:val="none" w:sz="0" w:space="0" w:color="auto"/>
      </w:divBdr>
    </w:div>
    <w:div w:id="486551699">
      <w:bodyDiv w:val="1"/>
      <w:marLeft w:val="0"/>
      <w:marRight w:val="0"/>
      <w:marTop w:val="0"/>
      <w:marBottom w:val="0"/>
      <w:divBdr>
        <w:top w:val="none" w:sz="0" w:space="0" w:color="auto"/>
        <w:left w:val="none" w:sz="0" w:space="0" w:color="auto"/>
        <w:bottom w:val="none" w:sz="0" w:space="0" w:color="auto"/>
        <w:right w:val="none" w:sz="0" w:space="0" w:color="auto"/>
      </w:divBdr>
    </w:div>
    <w:div w:id="486820488">
      <w:bodyDiv w:val="1"/>
      <w:marLeft w:val="0"/>
      <w:marRight w:val="0"/>
      <w:marTop w:val="0"/>
      <w:marBottom w:val="0"/>
      <w:divBdr>
        <w:top w:val="none" w:sz="0" w:space="0" w:color="auto"/>
        <w:left w:val="none" w:sz="0" w:space="0" w:color="auto"/>
        <w:bottom w:val="none" w:sz="0" w:space="0" w:color="auto"/>
        <w:right w:val="none" w:sz="0" w:space="0" w:color="auto"/>
      </w:divBdr>
    </w:div>
    <w:div w:id="486947135">
      <w:bodyDiv w:val="1"/>
      <w:marLeft w:val="0"/>
      <w:marRight w:val="0"/>
      <w:marTop w:val="0"/>
      <w:marBottom w:val="0"/>
      <w:divBdr>
        <w:top w:val="none" w:sz="0" w:space="0" w:color="auto"/>
        <w:left w:val="none" w:sz="0" w:space="0" w:color="auto"/>
        <w:bottom w:val="none" w:sz="0" w:space="0" w:color="auto"/>
        <w:right w:val="none" w:sz="0" w:space="0" w:color="auto"/>
      </w:divBdr>
    </w:div>
    <w:div w:id="487019180">
      <w:bodyDiv w:val="1"/>
      <w:marLeft w:val="0"/>
      <w:marRight w:val="0"/>
      <w:marTop w:val="0"/>
      <w:marBottom w:val="0"/>
      <w:divBdr>
        <w:top w:val="none" w:sz="0" w:space="0" w:color="auto"/>
        <w:left w:val="none" w:sz="0" w:space="0" w:color="auto"/>
        <w:bottom w:val="none" w:sz="0" w:space="0" w:color="auto"/>
        <w:right w:val="none" w:sz="0" w:space="0" w:color="auto"/>
      </w:divBdr>
    </w:div>
    <w:div w:id="487095942">
      <w:bodyDiv w:val="1"/>
      <w:marLeft w:val="0"/>
      <w:marRight w:val="0"/>
      <w:marTop w:val="0"/>
      <w:marBottom w:val="0"/>
      <w:divBdr>
        <w:top w:val="none" w:sz="0" w:space="0" w:color="auto"/>
        <w:left w:val="none" w:sz="0" w:space="0" w:color="auto"/>
        <w:bottom w:val="none" w:sz="0" w:space="0" w:color="auto"/>
        <w:right w:val="none" w:sz="0" w:space="0" w:color="auto"/>
      </w:divBdr>
    </w:div>
    <w:div w:id="487284667">
      <w:bodyDiv w:val="1"/>
      <w:marLeft w:val="0"/>
      <w:marRight w:val="0"/>
      <w:marTop w:val="0"/>
      <w:marBottom w:val="0"/>
      <w:divBdr>
        <w:top w:val="none" w:sz="0" w:space="0" w:color="auto"/>
        <w:left w:val="none" w:sz="0" w:space="0" w:color="auto"/>
        <w:bottom w:val="none" w:sz="0" w:space="0" w:color="auto"/>
        <w:right w:val="none" w:sz="0" w:space="0" w:color="auto"/>
      </w:divBdr>
    </w:div>
    <w:div w:id="487402533">
      <w:bodyDiv w:val="1"/>
      <w:marLeft w:val="0"/>
      <w:marRight w:val="0"/>
      <w:marTop w:val="0"/>
      <w:marBottom w:val="0"/>
      <w:divBdr>
        <w:top w:val="none" w:sz="0" w:space="0" w:color="auto"/>
        <w:left w:val="none" w:sz="0" w:space="0" w:color="auto"/>
        <w:bottom w:val="none" w:sz="0" w:space="0" w:color="auto"/>
        <w:right w:val="none" w:sz="0" w:space="0" w:color="auto"/>
      </w:divBdr>
    </w:div>
    <w:div w:id="487594119">
      <w:bodyDiv w:val="1"/>
      <w:marLeft w:val="0"/>
      <w:marRight w:val="0"/>
      <w:marTop w:val="0"/>
      <w:marBottom w:val="0"/>
      <w:divBdr>
        <w:top w:val="none" w:sz="0" w:space="0" w:color="auto"/>
        <w:left w:val="none" w:sz="0" w:space="0" w:color="auto"/>
        <w:bottom w:val="none" w:sz="0" w:space="0" w:color="auto"/>
        <w:right w:val="none" w:sz="0" w:space="0" w:color="auto"/>
      </w:divBdr>
    </w:div>
    <w:div w:id="487672402">
      <w:bodyDiv w:val="1"/>
      <w:marLeft w:val="0"/>
      <w:marRight w:val="0"/>
      <w:marTop w:val="0"/>
      <w:marBottom w:val="0"/>
      <w:divBdr>
        <w:top w:val="none" w:sz="0" w:space="0" w:color="auto"/>
        <w:left w:val="none" w:sz="0" w:space="0" w:color="auto"/>
        <w:bottom w:val="none" w:sz="0" w:space="0" w:color="auto"/>
        <w:right w:val="none" w:sz="0" w:space="0" w:color="auto"/>
      </w:divBdr>
    </w:div>
    <w:div w:id="487677616">
      <w:bodyDiv w:val="1"/>
      <w:marLeft w:val="0"/>
      <w:marRight w:val="0"/>
      <w:marTop w:val="0"/>
      <w:marBottom w:val="0"/>
      <w:divBdr>
        <w:top w:val="none" w:sz="0" w:space="0" w:color="auto"/>
        <w:left w:val="none" w:sz="0" w:space="0" w:color="auto"/>
        <w:bottom w:val="none" w:sz="0" w:space="0" w:color="auto"/>
        <w:right w:val="none" w:sz="0" w:space="0" w:color="auto"/>
      </w:divBdr>
    </w:div>
    <w:div w:id="487787267">
      <w:bodyDiv w:val="1"/>
      <w:marLeft w:val="0"/>
      <w:marRight w:val="0"/>
      <w:marTop w:val="0"/>
      <w:marBottom w:val="0"/>
      <w:divBdr>
        <w:top w:val="none" w:sz="0" w:space="0" w:color="auto"/>
        <w:left w:val="none" w:sz="0" w:space="0" w:color="auto"/>
        <w:bottom w:val="none" w:sz="0" w:space="0" w:color="auto"/>
        <w:right w:val="none" w:sz="0" w:space="0" w:color="auto"/>
      </w:divBdr>
    </w:div>
    <w:div w:id="487939534">
      <w:bodyDiv w:val="1"/>
      <w:marLeft w:val="0"/>
      <w:marRight w:val="0"/>
      <w:marTop w:val="0"/>
      <w:marBottom w:val="0"/>
      <w:divBdr>
        <w:top w:val="none" w:sz="0" w:space="0" w:color="auto"/>
        <w:left w:val="none" w:sz="0" w:space="0" w:color="auto"/>
        <w:bottom w:val="none" w:sz="0" w:space="0" w:color="auto"/>
        <w:right w:val="none" w:sz="0" w:space="0" w:color="auto"/>
      </w:divBdr>
    </w:div>
    <w:div w:id="488135082">
      <w:bodyDiv w:val="1"/>
      <w:marLeft w:val="0"/>
      <w:marRight w:val="0"/>
      <w:marTop w:val="0"/>
      <w:marBottom w:val="0"/>
      <w:divBdr>
        <w:top w:val="none" w:sz="0" w:space="0" w:color="auto"/>
        <w:left w:val="none" w:sz="0" w:space="0" w:color="auto"/>
        <w:bottom w:val="none" w:sz="0" w:space="0" w:color="auto"/>
        <w:right w:val="none" w:sz="0" w:space="0" w:color="auto"/>
      </w:divBdr>
    </w:div>
    <w:div w:id="488331809">
      <w:bodyDiv w:val="1"/>
      <w:marLeft w:val="0"/>
      <w:marRight w:val="0"/>
      <w:marTop w:val="0"/>
      <w:marBottom w:val="0"/>
      <w:divBdr>
        <w:top w:val="none" w:sz="0" w:space="0" w:color="auto"/>
        <w:left w:val="none" w:sz="0" w:space="0" w:color="auto"/>
        <w:bottom w:val="none" w:sz="0" w:space="0" w:color="auto"/>
        <w:right w:val="none" w:sz="0" w:space="0" w:color="auto"/>
      </w:divBdr>
    </w:div>
    <w:div w:id="488443920">
      <w:bodyDiv w:val="1"/>
      <w:marLeft w:val="0"/>
      <w:marRight w:val="0"/>
      <w:marTop w:val="0"/>
      <w:marBottom w:val="0"/>
      <w:divBdr>
        <w:top w:val="none" w:sz="0" w:space="0" w:color="auto"/>
        <w:left w:val="none" w:sz="0" w:space="0" w:color="auto"/>
        <w:bottom w:val="none" w:sz="0" w:space="0" w:color="auto"/>
        <w:right w:val="none" w:sz="0" w:space="0" w:color="auto"/>
      </w:divBdr>
    </w:div>
    <w:div w:id="488594275">
      <w:bodyDiv w:val="1"/>
      <w:marLeft w:val="0"/>
      <w:marRight w:val="0"/>
      <w:marTop w:val="0"/>
      <w:marBottom w:val="0"/>
      <w:divBdr>
        <w:top w:val="none" w:sz="0" w:space="0" w:color="auto"/>
        <w:left w:val="none" w:sz="0" w:space="0" w:color="auto"/>
        <w:bottom w:val="none" w:sz="0" w:space="0" w:color="auto"/>
        <w:right w:val="none" w:sz="0" w:space="0" w:color="auto"/>
      </w:divBdr>
    </w:div>
    <w:div w:id="488598193">
      <w:bodyDiv w:val="1"/>
      <w:marLeft w:val="0"/>
      <w:marRight w:val="0"/>
      <w:marTop w:val="0"/>
      <w:marBottom w:val="0"/>
      <w:divBdr>
        <w:top w:val="none" w:sz="0" w:space="0" w:color="auto"/>
        <w:left w:val="none" w:sz="0" w:space="0" w:color="auto"/>
        <w:bottom w:val="none" w:sz="0" w:space="0" w:color="auto"/>
        <w:right w:val="none" w:sz="0" w:space="0" w:color="auto"/>
      </w:divBdr>
    </w:div>
    <w:div w:id="488641017">
      <w:bodyDiv w:val="1"/>
      <w:marLeft w:val="0"/>
      <w:marRight w:val="0"/>
      <w:marTop w:val="0"/>
      <w:marBottom w:val="0"/>
      <w:divBdr>
        <w:top w:val="none" w:sz="0" w:space="0" w:color="auto"/>
        <w:left w:val="none" w:sz="0" w:space="0" w:color="auto"/>
        <w:bottom w:val="none" w:sz="0" w:space="0" w:color="auto"/>
        <w:right w:val="none" w:sz="0" w:space="0" w:color="auto"/>
      </w:divBdr>
    </w:div>
    <w:div w:id="488667267">
      <w:bodyDiv w:val="1"/>
      <w:marLeft w:val="0"/>
      <w:marRight w:val="0"/>
      <w:marTop w:val="0"/>
      <w:marBottom w:val="0"/>
      <w:divBdr>
        <w:top w:val="none" w:sz="0" w:space="0" w:color="auto"/>
        <w:left w:val="none" w:sz="0" w:space="0" w:color="auto"/>
        <w:bottom w:val="none" w:sz="0" w:space="0" w:color="auto"/>
        <w:right w:val="none" w:sz="0" w:space="0" w:color="auto"/>
      </w:divBdr>
    </w:div>
    <w:div w:id="488715582">
      <w:bodyDiv w:val="1"/>
      <w:marLeft w:val="0"/>
      <w:marRight w:val="0"/>
      <w:marTop w:val="0"/>
      <w:marBottom w:val="0"/>
      <w:divBdr>
        <w:top w:val="none" w:sz="0" w:space="0" w:color="auto"/>
        <w:left w:val="none" w:sz="0" w:space="0" w:color="auto"/>
        <w:bottom w:val="none" w:sz="0" w:space="0" w:color="auto"/>
        <w:right w:val="none" w:sz="0" w:space="0" w:color="auto"/>
      </w:divBdr>
    </w:div>
    <w:div w:id="488834769">
      <w:bodyDiv w:val="1"/>
      <w:marLeft w:val="0"/>
      <w:marRight w:val="0"/>
      <w:marTop w:val="0"/>
      <w:marBottom w:val="0"/>
      <w:divBdr>
        <w:top w:val="none" w:sz="0" w:space="0" w:color="auto"/>
        <w:left w:val="none" w:sz="0" w:space="0" w:color="auto"/>
        <w:bottom w:val="none" w:sz="0" w:space="0" w:color="auto"/>
        <w:right w:val="none" w:sz="0" w:space="0" w:color="auto"/>
      </w:divBdr>
    </w:div>
    <w:div w:id="488985644">
      <w:bodyDiv w:val="1"/>
      <w:marLeft w:val="0"/>
      <w:marRight w:val="0"/>
      <w:marTop w:val="0"/>
      <w:marBottom w:val="0"/>
      <w:divBdr>
        <w:top w:val="none" w:sz="0" w:space="0" w:color="auto"/>
        <w:left w:val="none" w:sz="0" w:space="0" w:color="auto"/>
        <w:bottom w:val="none" w:sz="0" w:space="0" w:color="auto"/>
        <w:right w:val="none" w:sz="0" w:space="0" w:color="auto"/>
      </w:divBdr>
    </w:div>
    <w:div w:id="489103542">
      <w:bodyDiv w:val="1"/>
      <w:marLeft w:val="0"/>
      <w:marRight w:val="0"/>
      <w:marTop w:val="0"/>
      <w:marBottom w:val="0"/>
      <w:divBdr>
        <w:top w:val="none" w:sz="0" w:space="0" w:color="auto"/>
        <w:left w:val="none" w:sz="0" w:space="0" w:color="auto"/>
        <w:bottom w:val="none" w:sz="0" w:space="0" w:color="auto"/>
        <w:right w:val="none" w:sz="0" w:space="0" w:color="auto"/>
      </w:divBdr>
    </w:div>
    <w:div w:id="489448682">
      <w:bodyDiv w:val="1"/>
      <w:marLeft w:val="0"/>
      <w:marRight w:val="0"/>
      <w:marTop w:val="0"/>
      <w:marBottom w:val="0"/>
      <w:divBdr>
        <w:top w:val="none" w:sz="0" w:space="0" w:color="auto"/>
        <w:left w:val="none" w:sz="0" w:space="0" w:color="auto"/>
        <w:bottom w:val="none" w:sz="0" w:space="0" w:color="auto"/>
        <w:right w:val="none" w:sz="0" w:space="0" w:color="auto"/>
      </w:divBdr>
    </w:div>
    <w:div w:id="489560774">
      <w:bodyDiv w:val="1"/>
      <w:marLeft w:val="0"/>
      <w:marRight w:val="0"/>
      <w:marTop w:val="0"/>
      <w:marBottom w:val="0"/>
      <w:divBdr>
        <w:top w:val="none" w:sz="0" w:space="0" w:color="auto"/>
        <w:left w:val="none" w:sz="0" w:space="0" w:color="auto"/>
        <w:bottom w:val="none" w:sz="0" w:space="0" w:color="auto"/>
        <w:right w:val="none" w:sz="0" w:space="0" w:color="auto"/>
      </w:divBdr>
    </w:div>
    <w:div w:id="489636480">
      <w:bodyDiv w:val="1"/>
      <w:marLeft w:val="0"/>
      <w:marRight w:val="0"/>
      <w:marTop w:val="0"/>
      <w:marBottom w:val="0"/>
      <w:divBdr>
        <w:top w:val="none" w:sz="0" w:space="0" w:color="auto"/>
        <w:left w:val="none" w:sz="0" w:space="0" w:color="auto"/>
        <w:bottom w:val="none" w:sz="0" w:space="0" w:color="auto"/>
        <w:right w:val="none" w:sz="0" w:space="0" w:color="auto"/>
      </w:divBdr>
    </w:div>
    <w:div w:id="489829699">
      <w:bodyDiv w:val="1"/>
      <w:marLeft w:val="0"/>
      <w:marRight w:val="0"/>
      <w:marTop w:val="0"/>
      <w:marBottom w:val="0"/>
      <w:divBdr>
        <w:top w:val="none" w:sz="0" w:space="0" w:color="auto"/>
        <w:left w:val="none" w:sz="0" w:space="0" w:color="auto"/>
        <w:bottom w:val="none" w:sz="0" w:space="0" w:color="auto"/>
        <w:right w:val="none" w:sz="0" w:space="0" w:color="auto"/>
      </w:divBdr>
    </w:div>
    <w:div w:id="489911727">
      <w:bodyDiv w:val="1"/>
      <w:marLeft w:val="0"/>
      <w:marRight w:val="0"/>
      <w:marTop w:val="0"/>
      <w:marBottom w:val="0"/>
      <w:divBdr>
        <w:top w:val="none" w:sz="0" w:space="0" w:color="auto"/>
        <w:left w:val="none" w:sz="0" w:space="0" w:color="auto"/>
        <w:bottom w:val="none" w:sz="0" w:space="0" w:color="auto"/>
        <w:right w:val="none" w:sz="0" w:space="0" w:color="auto"/>
      </w:divBdr>
    </w:div>
    <w:div w:id="490025879">
      <w:bodyDiv w:val="1"/>
      <w:marLeft w:val="0"/>
      <w:marRight w:val="0"/>
      <w:marTop w:val="0"/>
      <w:marBottom w:val="0"/>
      <w:divBdr>
        <w:top w:val="none" w:sz="0" w:space="0" w:color="auto"/>
        <w:left w:val="none" w:sz="0" w:space="0" w:color="auto"/>
        <w:bottom w:val="none" w:sz="0" w:space="0" w:color="auto"/>
        <w:right w:val="none" w:sz="0" w:space="0" w:color="auto"/>
      </w:divBdr>
    </w:div>
    <w:div w:id="490171092">
      <w:bodyDiv w:val="1"/>
      <w:marLeft w:val="0"/>
      <w:marRight w:val="0"/>
      <w:marTop w:val="0"/>
      <w:marBottom w:val="0"/>
      <w:divBdr>
        <w:top w:val="none" w:sz="0" w:space="0" w:color="auto"/>
        <w:left w:val="none" w:sz="0" w:space="0" w:color="auto"/>
        <w:bottom w:val="none" w:sz="0" w:space="0" w:color="auto"/>
        <w:right w:val="none" w:sz="0" w:space="0" w:color="auto"/>
      </w:divBdr>
    </w:div>
    <w:div w:id="490172901">
      <w:bodyDiv w:val="1"/>
      <w:marLeft w:val="0"/>
      <w:marRight w:val="0"/>
      <w:marTop w:val="0"/>
      <w:marBottom w:val="0"/>
      <w:divBdr>
        <w:top w:val="none" w:sz="0" w:space="0" w:color="auto"/>
        <w:left w:val="none" w:sz="0" w:space="0" w:color="auto"/>
        <w:bottom w:val="none" w:sz="0" w:space="0" w:color="auto"/>
        <w:right w:val="none" w:sz="0" w:space="0" w:color="auto"/>
      </w:divBdr>
    </w:div>
    <w:div w:id="490220826">
      <w:bodyDiv w:val="1"/>
      <w:marLeft w:val="0"/>
      <w:marRight w:val="0"/>
      <w:marTop w:val="0"/>
      <w:marBottom w:val="0"/>
      <w:divBdr>
        <w:top w:val="none" w:sz="0" w:space="0" w:color="auto"/>
        <w:left w:val="none" w:sz="0" w:space="0" w:color="auto"/>
        <w:bottom w:val="none" w:sz="0" w:space="0" w:color="auto"/>
        <w:right w:val="none" w:sz="0" w:space="0" w:color="auto"/>
      </w:divBdr>
    </w:div>
    <w:div w:id="490482654">
      <w:bodyDiv w:val="1"/>
      <w:marLeft w:val="0"/>
      <w:marRight w:val="0"/>
      <w:marTop w:val="0"/>
      <w:marBottom w:val="0"/>
      <w:divBdr>
        <w:top w:val="none" w:sz="0" w:space="0" w:color="auto"/>
        <w:left w:val="none" w:sz="0" w:space="0" w:color="auto"/>
        <w:bottom w:val="none" w:sz="0" w:space="0" w:color="auto"/>
        <w:right w:val="none" w:sz="0" w:space="0" w:color="auto"/>
      </w:divBdr>
    </w:div>
    <w:div w:id="490608060">
      <w:bodyDiv w:val="1"/>
      <w:marLeft w:val="0"/>
      <w:marRight w:val="0"/>
      <w:marTop w:val="0"/>
      <w:marBottom w:val="0"/>
      <w:divBdr>
        <w:top w:val="none" w:sz="0" w:space="0" w:color="auto"/>
        <w:left w:val="none" w:sz="0" w:space="0" w:color="auto"/>
        <w:bottom w:val="none" w:sz="0" w:space="0" w:color="auto"/>
        <w:right w:val="none" w:sz="0" w:space="0" w:color="auto"/>
      </w:divBdr>
    </w:div>
    <w:div w:id="490799860">
      <w:bodyDiv w:val="1"/>
      <w:marLeft w:val="0"/>
      <w:marRight w:val="0"/>
      <w:marTop w:val="0"/>
      <w:marBottom w:val="0"/>
      <w:divBdr>
        <w:top w:val="none" w:sz="0" w:space="0" w:color="auto"/>
        <w:left w:val="none" w:sz="0" w:space="0" w:color="auto"/>
        <w:bottom w:val="none" w:sz="0" w:space="0" w:color="auto"/>
        <w:right w:val="none" w:sz="0" w:space="0" w:color="auto"/>
      </w:divBdr>
    </w:div>
    <w:div w:id="490872393">
      <w:bodyDiv w:val="1"/>
      <w:marLeft w:val="0"/>
      <w:marRight w:val="0"/>
      <w:marTop w:val="0"/>
      <w:marBottom w:val="0"/>
      <w:divBdr>
        <w:top w:val="none" w:sz="0" w:space="0" w:color="auto"/>
        <w:left w:val="none" w:sz="0" w:space="0" w:color="auto"/>
        <w:bottom w:val="none" w:sz="0" w:space="0" w:color="auto"/>
        <w:right w:val="none" w:sz="0" w:space="0" w:color="auto"/>
      </w:divBdr>
    </w:div>
    <w:div w:id="490951120">
      <w:bodyDiv w:val="1"/>
      <w:marLeft w:val="0"/>
      <w:marRight w:val="0"/>
      <w:marTop w:val="0"/>
      <w:marBottom w:val="0"/>
      <w:divBdr>
        <w:top w:val="none" w:sz="0" w:space="0" w:color="auto"/>
        <w:left w:val="none" w:sz="0" w:space="0" w:color="auto"/>
        <w:bottom w:val="none" w:sz="0" w:space="0" w:color="auto"/>
        <w:right w:val="none" w:sz="0" w:space="0" w:color="auto"/>
      </w:divBdr>
    </w:div>
    <w:div w:id="490996328">
      <w:bodyDiv w:val="1"/>
      <w:marLeft w:val="0"/>
      <w:marRight w:val="0"/>
      <w:marTop w:val="0"/>
      <w:marBottom w:val="0"/>
      <w:divBdr>
        <w:top w:val="none" w:sz="0" w:space="0" w:color="auto"/>
        <w:left w:val="none" w:sz="0" w:space="0" w:color="auto"/>
        <w:bottom w:val="none" w:sz="0" w:space="0" w:color="auto"/>
        <w:right w:val="none" w:sz="0" w:space="0" w:color="auto"/>
      </w:divBdr>
    </w:div>
    <w:div w:id="491138878">
      <w:bodyDiv w:val="1"/>
      <w:marLeft w:val="0"/>
      <w:marRight w:val="0"/>
      <w:marTop w:val="0"/>
      <w:marBottom w:val="0"/>
      <w:divBdr>
        <w:top w:val="none" w:sz="0" w:space="0" w:color="auto"/>
        <w:left w:val="none" w:sz="0" w:space="0" w:color="auto"/>
        <w:bottom w:val="none" w:sz="0" w:space="0" w:color="auto"/>
        <w:right w:val="none" w:sz="0" w:space="0" w:color="auto"/>
      </w:divBdr>
    </w:div>
    <w:div w:id="491457258">
      <w:bodyDiv w:val="1"/>
      <w:marLeft w:val="0"/>
      <w:marRight w:val="0"/>
      <w:marTop w:val="0"/>
      <w:marBottom w:val="0"/>
      <w:divBdr>
        <w:top w:val="none" w:sz="0" w:space="0" w:color="auto"/>
        <w:left w:val="none" w:sz="0" w:space="0" w:color="auto"/>
        <w:bottom w:val="none" w:sz="0" w:space="0" w:color="auto"/>
        <w:right w:val="none" w:sz="0" w:space="0" w:color="auto"/>
      </w:divBdr>
    </w:div>
    <w:div w:id="491533714">
      <w:bodyDiv w:val="1"/>
      <w:marLeft w:val="0"/>
      <w:marRight w:val="0"/>
      <w:marTop w:val="0"/>
      <w:marBottom w:val="0"/>
      <w:divBdr>
        <w:top w:val="none" w:sz="0" w:space="0" w:color="auto"/>
        <w:left w:val="none" w:sz="0" w:space="0" w:color="auto"/>
        <w:bottom w:val="none" w:sz="0" w:space="0" w:color="auto"/>
        <w:right w:val="none" w:sz="0" w:space="0" w:color="auto"/>
      </w:divBdr>
    </w:div>
    <w:div w:id="491605328">
      <w:bodyDiv w:val="1"/>
      <w:marLeft w:val="0"/>
      <w:marRight w:val="0"/>
      <w:marTop w:val="0"/>
      <w:marBottom w:val="0"/>
      <w:divBdr>
        <w:top w:val="none" w:sz="0" w:space="0" w:color="auto"/>
        <w:left w:val="none" w:sz="0" w:space="0" w:color="auto"/>
        <w:bottom w:val="none" w:sz="0" w:space="0" w:color="auto"/>
        <w:right w:val="none" w:sz="0" w:space="0" w:color="auto"/>
      </w:divBdr>
    </w:div>
    <w:div w:id="491681325">
      <w:bodyDiv w:val="1"/>
      <w:marLeft w:val="0"/>
      <w:marRight w:val="0"/>
      <w:marTop w:val="0"/>
      <w:marBottom w:val="0"/>
      <w:divBdr>
        <w:top w:val="none" w:sz="0" w:space="0" w:color="auto"/>
        <w:left w:val="none" w:sz="0" w:space="0" w:color="auto"/>
        <w:bottom w:val="none" w:sz="0" w:space="0" w:color="auto"/>
        <w:right w:val="none" w:sz="0" w:space="0" w:color="auto"/>
      </w:divBdr>
    </w:div>
    <w:div w:id="491722095">
      <w:bodyDiv w:val="1"/>
      <w:marLeft w:val="0"/>
      <w:marRight w:val="0"/>
      <w:marTop w:val="0"/>
      <w:marBottom w:val="0"/>
      <w:divBdr>
        <w:top w:val="none" w:sz="0" w:space="0" w:color="auto"/>
        <w:left w:val="none" w:sz="0" w:space="0" w:color="auto"/>
        <w:bottom w:val="none" w:sz="0" w:space="0" w:color="auto"/>
        <w:right w:val="none" w:sz="0" w:space="0" w:color="auto"/>
      </w:divBdr>
    </w:div>
    <w:div w:id="491793788">
      <w:bodyDiv w:val="1"/>
      <w:marLeft w:val="0"/>
      <w:marRight w:val="0"/>
      <w:marTop w:val="0"/>
      <w:marBottom w:val="0"/>
      <w:divBdr>
        <w:top w:val="none" w:sz="0" w:space="0" w:color="auto"/>
        <w:left w:val="none" w:sz="0" w:space="0" w:color="auto"/>
        <w:bottom w:val="none" w:sz="0" w:space="0" w:color="auto"/>
        <w:right w:val="none" w:sz="0" w:space="0" w:color="auto"/>
      </w:divBdr>
    </w:div>
    <w:div w:id="492111257">
      <w:bodyDiv w:val="1"/>
      <w:marLeft w:val="0"/>
      <w:marRight w:val="0"/>
      <w:marTop w:val="0"/>
      <w:marBottom w:val="0"/>
      <w:divBdr>
        <w:top w:val="none" w:sz="0" w:space="0" w:color="auto"/>
        <w:left w:val="none" w:sz="0" w:space="0" w:color="auto"/>
        <w:bottom w:val="none" w:sz="0" w:space="0" w:color="auto"/>
        <w:right w:val="none" w:sz="0" w:space="0" w:color="auto"/>
      </w:divBdr>
    </w:div>
    <w:div w:id="492453243">
      <w:bodyDiv w:val="1"/>
      <w:marLeft w:val="0"/>
      <w:marRight w:val="0"/>
      <w:marTop w:val="0"/>
      <w:marBottom w:val="0"/>
      <w:divBdr>
        <w:top w:val="none" w:sz="0" w:space="0" w:color="auto"/>
        <w:left w:val="none" w:sz="0" w:space="0" w:color="auto"/>
        <w:bottom w:val="none" w:sz="0" w:space="0" w:color="auto"/>
        <w:right w:val="none" w:sz="0" w:space="0" w:color="auto"/>
      </w:divBdr>
    </w:div>
    <w:div w:id="492718483">
      <w:bodyDiv w:val="1"/>
      <w:marLeft w:val="0"/>
      <w:marRight w:val="0"/>
      <w:marTop w:val="0"/>
      <w:marBottom w:val="0"/>
      <w:divBdr>
        <w:top w:val="none" w:sz="0" w:space="0" w:color="auto"/>
        <w:left w:val="none" w:sz="0" w:space="0" w:color="auto"/>
        <w:bottom w:val="none" w:sz="0" w:space="0" w:color="auto"/>
        <w:right w:val="none" w:sz="0" w:space="0" w:color="auto"/>
      </w:divBdr>
    </w:div>
    <w:div w:id="492724339">
      <w:bodyDiv w:val="1"/>
      <w:marLeft w:val="0"/>
      <w:marRight w:val="0"/>
      <w:marTop w:val="0"/>
      <w:marBottom w:val="0"/>
      <w:divBdr>
        <w:top w:val="none" w:sz="0" w:space="0" w:color="auto"/>
        <w:left w:val="none" w:sz="0" w:space="0" w:color="auto"/>
        <w:bottom w:val="none" w:sz="0" w:space="0" w:color="auto"/>
        <w:right w:val="none" w:sz="0" w:space="0" w:color="auto"/>
      </w:divBdr>
    </w:div>
    <w:div w:id="492986772">
      <w:bodyDiv w:val="1"/>
      <w:marLeft w:val="0"/>
      <w:marRight w:val="0"/>
      <w:marTop w:val="0"/>
      <w:marBottom w:val="0"/>
      <w:divBdr>
        <w:top w:val="none" w:sz="0" w:space="0" w:color="auto"/>
        <w:left w:val="none" w:sz="0" w:space="0" w:color="auto"/>
        <w:bottom w:val="none" w:sz="0" w:space="0" w:color="auto"/>
        <w:right w:val="none" w:sz="0" w:space="0" w:color="auto"/>
      </w:divBdr>
    </w:div>
    <w:div w:id="493032713">
      <w:bodyDiv w:val="1"/>
      <w:marLeft w:val="0"/>
      <w:marRight w:val="0"/>
      <w:marTop w:val="0"/>
      <w:marBottom w:val="0"/>
      <w:divBdr>
        <w:top w:val="none" w:sz="0" w:space="0" w:color="auto"/>
        <w:left w:val="none" w:sz="0" w:space="0" w:color="auto"/>
        <w:bottom w:val="none" w:sz="0" w:space="0" w:color="auto"/>
        <w:right w:val="none" w:sz="0" w:space="0" w:color="auto"/>
      </w:divBdr>
    </w:div>
    <w:div w:id="493180209">
      <w:bodyDiv w:val="1"/>
      <w:marLeft w:val="0"/>
      <w:marRight w:val="0"/>
      <w:marTop w:val="0"/>
      <w:marBottom w:val="0"/>
      <w:divBdr>
        <w:top w:val="none" w:sz="0" w:space="0" w:color="auto"/>
        <w:left w:val="none" w:sz="0" w:space="0" w:color="auto"/>
        <w:bottom w:val="none" w:sz="0" w:space="0" w:color="auto"/>
        <w:right w:val="none" w:sz="0" w:space="0" w:color="auto"/>
      </w:divBdr>
    </w:div>
    <w:div w:id="493181797">
      <w:bodyDiv w:val="1"/>
      <w:marLeft w:val="0"/>
      <w:marRight w:val="0"/>
      <w:marTop w:val="0"/>
      <w:marBottom w:val="0"/>
      <w:divBdr>
        <w:top w:val="none" w:sz="0" w:space="0" w:color="auto"/>
        <w:left w:val="none" w:sz="0" w:space="0" w:color="auto"/>
        <w:bottom w:val="none" w:sz="0" w:space="0" w:color="auto"/>
        <w:right w:val="none" w:sz="0" w:space="0" w:color="auto"/>
      </w:divBdr>
    </w:div>
    <w:div w:id="493185559">
      <w:bodyDiv w:val="1"/>
      <w:marLeft w:val="0"/>
      <w:marRight w:val="0"/>
      <w:marTop w:val="0"/>
      <w:marBottom w:val="0"/>
      <w:divBdr>
        <w:top w:val="none" w:sz="0" w:space="0" w:color="auto"/>
        <w:left w:val="none" w:sz="0" w:space="0" w:color="auto"/>
        <w:bottom w:val="none" w:sz="0" w:space="0" w:color="auto"/>
        <w:right w:val="none" w:sz="0" w:space="0" w:color="auto"/>
      </w:divBdr>
    </w:div>
    <w:div w:id="493299574">
      <w:bodyDiv w:val="1"/>
      <w:marLeft w:val="0"/>
      <w:marRight w:val="0"/>
      <w:marTop w:val="0"/>
      <w:marBottom w:val="0"/>
      <w:divBdr>
        <w:top w:val="none" w:sz="0" w:space="0" w:color="auto"/>
        <w:left w:val="none" w:sz="0" w:space="0" w:color="auto"/>
        <w:bottom w:val="none" w:sz="0" w:space="0" w:color="auto"/>
        <w:right w:val="none" w:sz="0" w:space="0" w:color="auto"/>
      </w:divBdr>
    </w:div>
    <w:div w:id="493424035">
      <w:bodyDiv w:val="1"/>
      <w:marLeft w:val="0"/>
      <w:marRight w:val="0"/>
      <w:marTop w:val="0"/>
      <w:marBottom w:val="0"/>
      <w:divBdr>
        <w:top w:val="none" w:sz="0" w:space="0" w:color="auto"/>
        <w:left w:val="none" w:sz="0" w:space="0" w:color="auto"/>
        <w:bottom w:val="none" w:sz="0" w:space="0" w:color="auto"/>
        <w:right w:val="none" w:sz="0" w:space="0" w:color="auto"/>
      </w:divBdr>
    </w:div>
    <w:div w:id="493842000">
      <w:bodyDiv w:val="1"/>
      <w:marLeft w:val="0"/>
      <w:marRight w:val="0"/>
      <w:marTop w:val="0"/>
      <w:marBottom w:val="0"/>
      <w:divBdr>
        <w:top w:val="none" w:sz="0" w:space="0" w:color="auto"/>
        <w:left w:val="none" w:sz="0" w:space="0" w:color="auto"/>
        <w:bottom w:val="none" w:sz="0" w:space="0" w:color="auto"/>
        <w:right w:val="none" w:sz="0" w:space="0" w:color="auto"/>
      </w:divBdr>
    </w:div>
    <w:div w:id="494107509">
      <w:bodyDiv w:val="1"/>
      <w:marLeft w:val="0"/>
      <w:marRight w:val="0"/>
      <w:marTop w:val="0"/>
      <w:marBottom w:val="0"/>
      <w:divBdr>
        <w:top w:val="none" w:sz="0" w:space="0" w:color="auto"/>
        <w:left w:val="none" w:sz="0" w:space="0" w:color="auto"/>
        <w:bottom w:val="none" w:sz="0" w:space="0" w:color="auto"/>
        <w:right w:val="none" w:sz="0" w:space="0" w:color="auto"/>
      </w:divBdr>
    </w:div>
    <w:div w:id="494153302">
      <w:bodyDiv w:val="1"/>
      <w:marLeft w:val="0"/>
      <w:marRight w:val="0"/>
      <w:marTop w:val="0"/>
      <w:marBottom w:val="0"/>
      <w:divBdr>
        <w:top w:val="none" w:sz="0" w:space="0" w:color="auto"/>
        <w:left w:val="none" w:sz="0" w:space="0" w:color="auto"/>
        <w:bottom w:val="none" w:sz="0" w:space="0" w:color="auto"/>
        <w:right w:val="none" w:sz="0" w:space="0" w:color="auto"/>
      </w:divBdr>
    </w:div>
    <w:div w:id="494224448">
      <w:bodyDiv w:val="1"/>
      <w:marLeft w:val="0"/>
      <w:marRight w:val="0"/>
      <w:marTop w:val="0"/>
      <w:marBottom w:val="0"/>
      <w:divBdr>
        <w:top w:val="none" w:sz="0" w:space="0" w:color="auto"/>
        <w:left w:val="none" w:sz="0" w:space="0" w:color="auto"/>
        <w:bottom w:val="none" w:sz="0" w:space="0" w:color="auto"/>
        <w:right w:val="none" w:sz="0" w:space="0" w:color="auto"/>
      </w:divBdr>
    </w:div>
    <w:div w:id="494758875">
      <w:bodyDiv w:val="1"/>
      <w:marLeft w:val="0"/>
      <w:marRight w:val="0"/>
      <w:marTop w:val="0"/>
      <w:marBottom w:val="0"/>
      <w:divBdr>
        <w:top w:val="none" w:sz="0" w:space="0" w:color="auto"/>
        <w:left w:val="none" w:sz="0" w:space="0" w:color="auto"/>
        <w:bottom w:val="none" w:sz="0" w:space="0" w:color="auto"/>
        <w:right w:val="none" w:sz="0" w:space="0" w:color="auto"/>
      </w:divBdr>
    </w:div>
    <w:div w:id="494800584">
      <w:bodyDiv w:val="1"/>
      <w:marLeft w:val="0"/>
      <w:marRight w:val="0"/>
      <w:marTop w:val="0"/>
      <w:marBottom w:val="0"/>
      <w:divBdr>
        <w:top w:val="none" w:sz="0" w:space="0" w:color="auto"/>
        <w:left w:val="none" w:sz="0" w:space="0" w:color="auto"/>
        <w:bottom w:val="none" w:sz="0" w:space="0" w:color="auto"/>
        <w:right w:val="none" w:sz="0" w:space="0" w:color="auto"/>
      </w:divBdr>
    </w:div>
    <w:div w:id="495222016">
      <w:bodyDiv w:val="1"/>
      <w:marLeft w:val="0"/>
      <w:marRight w:val="0"/>
      <w:marTop w:val="0"/>
      <w:marBottom w:val="0"/>
      <w:divBdr>
        <w:top w:val="none" w:sz="0" w:space="0" w:color="auto"/>
        <w:left w:val="none" w:sz="0" w:space="0" w:color="auto"/>
        <w:bottom w:val="none" w:sz="0" w:space="0" w:color="auto"/>
        <w:right w:val="none" w:sz="0" w:space="0" w:color="auto"/>
      </w:divBdr>
    </w:div>
    <w:div w:id="495340275">
      <w:bodyDiv w:val="1"/>
      <w:marLeft w:val="0"/>
      <w:marRight w:val="0"/>
      <w:marTop w:val="0"/>
      <w:marBottom w:val="0"/>
      <w:divBdr>
        <w:top w:val="none" w:sz="0" w:space="0" w:color="auto"/>
        <w:left w:val="none" w:sz="0" w:space="0" w:color="auto"/>
        <w:bottom w:val="none" w:sz="0" w:space="0" w:color="auto"/>
        <w:right w:val="none" w:sz="0" w:space="0" w:color="auto"/>
      </w:divBdr>
    </w:div>
    <w:div w:id="495340339">
      <w:bodyDiv w:val="1"/>
      <w:marLeft w:val="0"/>
      <w:marRight w:val="0"/>
      <w:marTop w:val="0"/>
      <w:marBottom w:val="0"/>
      <w:divBdr>
        <w:top w:val="none" w:sz="0" w:space="0" w:color="auto"/>
        <w:left w:val="none" w:sz="0" w:space="0" w:color="auto"/>
        <w:bottom w:val="none" w:sz="0" w:space="0" w:color="auto"/>
        <w:right w:val="none" w:sz="0" w:space="0" w:color="auto"/>
      </w:divBdr>
    </w:div>
    <w:div w:id="495341156">
      <w:bodyDiv w:val="1"/>
      <w:marLeft w:val="0"/>
      <w:marRight w:val="0"/>
      <w:marTop w:val="0"/>
      <w:marBottom w:val="0"/>
      <w:divBdr>
        <w:top w:val="none" w:sz="0" w:space="0" w:color="auto"/>
        <w:left w:val="none" w:sz="0" w:space="0" w:color="auto"/>
        <w:bottom w:val="none" w:sz="0" w:space="0" w:color="auto"/>
        <w:right w:val="none" w:sz="0" w:space="0" w:color="auto"/>
      </w:divBdr>
    </w:div>
    <w:div w:id="495415083">
      <w:bodyDiv w:val="1"/>
      <w:marLeft w:val="0"/>
      <w:marRight w:val="0"/>
      <w:marTop w:val="0"/>
      <w:marBottom w:val="0"/>
      <w:divBdr>
        <w:top w:val="none" w:sz="0" w:space="0" w:color="auto"/>
        <w:left w:val="none" w:sz="0" w:space="0" w:color="auto"/>
        <w:bottom w:val="none" w:sz="0" w:space="0" w:color="auto"/>
        <w:right w:val="none" w:sz="0" w:space="0" w:color="auto"/>
      </w:divBdr>
    </w:div>
    <w:div w:id="495919982">
      <w:bodyDiv w:val="1"/>
      <w:marLeft w:val="0"/>
      <w:marRight w:val="0"/>
      <w:marTop w:val="0"/>
      <w:marBottom w:val="0"/>
      <w:divBdr>
        <w:top w:val="none" w:sz="0" w:space="0" w:color="auto"/>
        <w:left w:val="none" w:sz="0" w:space="0" w:color="auto"/>
        <w:bottom w:val="none" w:sz="0" w:space="0" w:color="auto"/>
        <w:right w:val="none" w:sz="0" w:space="0" w:color="auto"/>
      </w:divBdr>
    </w:div>
    <w:div w:id="496530922">
      <w:bodyDiv w:val="1"/>
      <w:marLeft w:val="0"/>
      <w:marRight w:val="0"/>
      <w:marTop w:val="0"/>
      <w:marBottom w:val="0"/>
      <w:divBdr>
        <w:top w:val="none" w:sz="0" w:space="0" w:color="auto"/>
        <w:left w:val="none" w:sz="0" w:space="0" w:color="auto"/>
        <w:bottom w:val="none" w:sz="0" w:space="0" w:color="auto"/>
        <w:right w:val="none" w:sz="0" w:space="0" w:color="auto"/>
      </w:divBdr>
    </w:div>
    <w:div w:id="496726935">
      <w:bodyDiv w:val="1"/>
      <w:marLeft w:val="0"/>
      <w:marRight w:val="0"/>
      <w:marTop w:val="0"/>
      <w:marBottom w:val="0"/>
      <w:divBdr>
        <w:top w:val="none" w:sz="0" w:space="0" w:color="auto"/>
        <w:left w:val="none" w:sz="0" w:space="0" w:color="auto"/>
        <w:bottom w:val="none" w:sz="0" w:space="0" w:color="auto"/>
        <w:right w:val="none" w:sz="0" w:space="0" w:color="auto"/>
      </w:divBdr>
    </w:div>
    <w:div w:id="497160697">
      <w:bodyDiv w:val="1"/>
      <w:marLeft w:val="0"/>
      <w:marRight w:val="0"/>
      <w:marTop w:val="0"/>
      <w:marBottom w:val="0"/>
      <w:divBdr>
        <w:top w:val="none" w:sz="0" w:space="0" w:color="auto"/>
        <w:left w:val="none" w:sz="0" w:space="0" w:color="auto"/>
        <w:bottom w:val="none" w:sz="0" w:space="0" w:color="auto"/>
        <w:right w:val="none" w:sz="0" w:space="0" w:color="auto"/>
      </w:divBdr>
    </w:div>
    <w:div w:id="497187102">
      <w:bodyDiv w:val="1"/>
      <w:marLeft w:val="0"/>
      <w:marRight w:val="0"/>
      <w:marTop w:val="0"/>
      <w:marBottom w:val="0"/>
      <w:divBdr>
        <w:top w:val="none" w:sz="0" w:space="0" w:color="auto"/>
        <w:left w:val="none" w:sz="0" w:space="0" w:color="auto"/>
        <w:bottom w:val="none" w:sz="0" w:space="0" w:color="auto"/>
        <w:right w:val="none" w:sz="0" w:space="0" w:color="auto"/>
      </w:divBdr>
    </w:div>
    <w:div w:id="497238071">
      <w:bodyDiv w:val="1"/>
      <w:marLeft w:val="0"/>
      <w:marRight w:val="0"/>
      <w:marTop w:val="0"/>
      <w:marBottom w:val="0"/>
      <w:divBdr>
        <w:top w:val="none" w:sz="0" w:space="0" w:color="auto"/>
        <w:left w:val="none" w:sz="0" w:space="0" w:color="auto"/>
        <w:bottom w:val="none" w:sz="0" w:space="0" w:color="auto"/>
        <w:right w:val="none" w:sz="0" w:space="0" w:color="auto"/>
      </w:divBdr>
    </w:div>
    <w:div w:id="497573544">
      <w:bodyDiv w:val="1"/>
      <w:marLeft w:val="0"/>
      <w:marRight w:val="0"/>
      <w:marTop w:val="0"/>
      <w:marBottom w:val="0"/>
      <w:divBdr>
        <w:top w:val="none" w:sz="0" w:space="0" w:color="auto"/>
        <w:left w:val="none" w:sz="0" w:space="0" w:color="auto"/>
        <w:bottom w:val="none" w:sz="0" w:space="0" w:color="auto"/>
        <w:right w:val="none" w:sz="0" w:space="0" w:color="auto"/>
      </w:divBdr>
    </w:div>
    <w:div w:id="497811831">
      <w:bodyDiv w:val="1"/>
      <w:marLeft w:val="0"/>
      <w:marRight w:val="0"/>
      <w:marTop w:val="0"/>
      <w:marBottom w:val="0"/>
      <w:divBdr>
        <w:top w:val="none" w:sz="0" w:space="0" w:color="auto"/>
        <w:left w:val="none" w:sz="0" w:space="0" w:color="auto"/>
        <w:bottom w:val="none" w:sz="0" w:space="0" w:color="auto"/>
        <w:right w:val="none" w:sz="0" w:space="0" w:color="auto"/>
      </w:divBdr>
    </w:div>
    <w:div w:id="497842683">
      <w:bodyDiv w:val="1"/>
      <w:marLeft w:val="0"/>
      <w:marRight w:val="0"/>
      <w:marTop w:val="0"/>
      <w:marBottom w:val="0"/>
      <w:divBdr>
        <w:top w:val="none" w:sz="0" w:space="0" w:color="auto"/>
        <w:left w:val="none" w:sz="0" w:space="0" w:color="auto"/>
        <w:bottom w:val="none" w:sz="0" w:space="0" w:color="auto"/>
        <w:right w:val="none" w:sz="0" w:space="0" w:color="auto"/>
      </w:divBdr>
    </w:div>
    <w:div w:id="497960321">
      <w:bodyDiv w:val="1"/>
      <w:marLeft w:val="0"/>
      <w:marRight w:val="0"/>
      <w:marTop w:val="0"/>
      <w:marBottom w:val="0"/>
      <w:divBdr>
        <w:top w:val="none" w:sz="0" w:space="0" w:color="auto"/>
        <w:left w:val="none" w:sz="0" w:space="0" w:color="auto"/>
        <w:bottom w:val="none" w:sz="0" w:space="0" w:color="auto"/>
        <w:right w:val="none" w:sz="0" w:space="0" w:color="auto"/>
      </w:divBdr>
    </w:div>
    <w:div w:id="498039390">
      <w:bodyDiv w:val="1"/>
      <w:marLeft w:val="0"/>
      <w:marRight w:val="0"/>
      <w:marTop w:val="0"/>
      <w:marBottom w:val="0"/>
      <w:divBdr>
        <w:top w:val="none" w:sz="0" w:space="0" w:color="auto"/>
        <w:left w:val="none" w:sz="0" w:space="0" w:color="auto"/>
        <w:bottom w:val="none" w:sz="0" w:space="0" w:color="auto"/>
        <w:right w:val="none" w:sz="0" w:space="0" w:color="auto"/>
      </w:divBdr>
    </w:div>
    <w:div w:id="498158770">
      <w:bodyDiv w:val="1"/>
      <w:marLeft w:val="0"/>
      <w:marRight w:val="0"/>
      <w:marTop w:val="0"/>
      <w:marBottom w:val="0"/>
      <w:divBdr>
        <w:top w:val="none" w:sz="0" w:space="0" w:color="auto"/>
        <w:left w:val="none" w:sz="0" w:space="0" w:color="auto"/>
        <w:bottom w:val="none" w:sz="0" w:space="0" w:color="auto"/>
        <w:right w:val="none" w:sz="0" w:space="0" w:color="auto"/>
      </w:divBdr>
    </w:div>
    <w:div w:id="498232574">
      <w:bodyDiv w:val="1"/>
      <w:marLeft w:val="0"/>
      <w:marRight w:val="0"/>
      <w:marTop w:val="0"/>
      <w:marBottom w:val="0"/>
      <w:divBdr>
        <w:top w:val="none" w:sz="0" w:space="0" w:color="auto"/>
        <w:left w:val="none" w:sz="0" w:space="0" w:color="auto"/>
        <w:bottom w:val="none" w:sz="0" w:space="0" w:color="auto"/>
        <w:right w:val="none" w:sz="0" w:space="0" w:color="auto"/>
      </w:divBdr>
    </w:div>
    <w:div w:id="498423297">
      <w:bodyDiv w:val="1"/>
      <w:marLeft w:val="0"/>
      <w:marRight w:val="0"/>
      <w:marTop w:val="0"/>
      <w:marBottom w:val="0"/>
      <w:divBdr>
        <w:top w:val="none" w:sz="0" w:space="0" w:color="auto"/>
        <w:left w:val="none" w:sz="0" w:space="0" w:color="auto"/>
        <w:bottom w:val="none" w:sz="0" w:space="0" w:color="auto"/>
        <w:right w:val="none" w:sz="0" w:space="0" w:color="auto"/>
      </w:divBdr>
    </w:div>
    <w:div w:id="499082481">
      <w:bodyDiv w:val="1"/>
      <w:marLeft w:val="0"/>
      <w:marRight w:val="0"/>
      <w:marTop w:val="0"/>
      <w:marBottom w:val="0"/>
      <w:divBdr>
        <w:top w:val="none" w:sz="0" w:space="0" w:color="auto"/>
        <w:left w:val="none" w:sz="0" w:space="0" w:color="auto"/>
        <w:bottom w:val="none" w:sz="0" w:space="0" w:color="auto"/>
        <w:right w:val="none" w:sz="0" w:space="0" w:color="auto"/>
      </w:divBdr>
    </w:div>
    <w:div w:id="499276868">
      <w:bodyDiv w:val="1"/>
      <w:marLeft w:val="0"/>
      <w:marRight w:val="0"/>
      <w:marTop w:val="0"/>
      <w:marBottom w:val="0"/>
      <w:divBdr>
        <w:top w:val="none" w:sz="0" w:space="0" w:color="auto"/>
        <w:left w:val="none" w:sz="0" w:space="0" w:color="auto"/>
        <w:bottom w:val="none" w:sz="0" w:space="0" w:color="auto"/>
        <w:right w:val="none" w:sz="0" w:space="0" w:color="auto"/>
      </w:divBdr>
    </w:div>
    <w:div w:id="499464026">
      <w:bodyDiv w:val="1"/>
      <w:marLeft w:val="0"/>
      <w:marRight w:val="0"/>
      <w:marTop w:val="0"/>
      <w:marBottom w:val="0"/>
      <w:divBdr>
        <w:top w:val="none" w:sz="0" w:space="0" w:color="auto"/>
        <w:left w:val="none" w:sz="0" w:space="0" w:color="auto"/>
        <w:bottom w:val="none" w:sz="0" w:space="0" w:color="auto"/>
        <w:right w:val="none" w:sz="0" w:space="0" w:color="auto"/>
      </w:divBdr>
    </w:div>
    <w:div w:id="499661168">
      <w:bodyDiv w:val="1"/>
      <w:marLeft w:val="0"/>
      <w:marRight w:val="0"/>
      <w:marTop w:val="0"/>
      <w:marBottom w:val="0"/>
      <w:divBdr>
        <w:top w:val="none" w:sz="0" w:space="0" w:color="auto"/>
        <w:left w:val="none" w:sz="0" w:space="0" w:color="auto"/>
        <w:bottom w:val="none" w:sz="0" w:space="0" w:color="auto"/>
        <w:right w:val="none" w:sz="0" w:space="0" w:color="auto"/>
      </w:divBdr>
    </w:div>
    <w:div w:id="499663537">
      <w:bodyDiv w:val="1"/>
      <w:marLeft w:val="0"/>
      <w:marRight w:val="0"/>
      <w:marTop w:val="0"/>
      <w:marBottom w:val="0"/>
      <w:divBdr>
        <w:top w:val="none" w:sz="0" w:space="0" w:color="auto"/>
        <w:left w:val="none" w:sz="0" w:space="0" w:color="auto"/>
        <w:bottom w:val="none" w:sz="0" w:space="0" w:color="auto"/>
        <w:right w:val="none" w:sz="0" w:space="0" w:color="auto"/>
      </w:divBdr>
    </w:div>
    <w:div w:id="499780879">
      <w:bodyDiv w:val="1"/>
      <w:marLeft w:val="0"/>
      <w:marRight w:val="0"/>
      <w:marTop w:val="0"/>
      <w:marBottom w:val="0"/>
      <w:divBdr>
        <w:top w:val="none" w:sz="0" w:space="0" w:color="auto"/>
        <w:left w:val="none" w:sz="0" w:space="0" w:color="auto"/>
        <w:bottom w:val="none" w:sz="0" w:space="0" w:color="auto"/>
        <w:right w:val="none" w:sz="0" w:space="0" w:color="auto"/>
      </w:divBdr>
    </w:div>
    <w:div w:id="499782040">
      <w:bodyDiv w:val="1"/>
      <w:marLeft w:val="0"/>
      <w:marRight w:val="0"/>
      <w:marTop w:val="0"/>
      <w:marBottom w:val="0"/>
      <w:divBdr>
        <w:top w:val="none" w:sz="0" w:space="0" w:color="auto"/>
        <w:left w:val="none" w:sz="0" w:space="0" w:color="auto"/>
        <w:bottom w:val="none" w:sz="0" w:space="0" w:color="auto"/>
        <w:right w:val="none" w:sz="0" w:space="0" w:color="auto"/>
      </w:divBdr>
    </w:div>
    <w:div w:id="499851329">
      <w:bodyDiv w:val="1"/>
      <w:marLeft w:val="0"/>
      <w:marRight w:val="0"/>
      <w:marTop w:val="0"/>
      <w:marBottom w:val="0"/>
      <w:divBdr>
        <w:top w:val="none" w:sz="0" w:space="0" w:color="auto"/>
        <w:left w:val="none" w:sz="0" w:space="0" w:color="auto"/>
        <w:bottom w:val="none" w:sz="0" w:space="0" w:color="auto"/>
        <w:right w:val="none" w:sz="0" w:space="0" w:color="auto"/>
      </w:divBdr>
    </w:div>
    <w:div w:id="499858529">
      <w:bodyDiv w:val="1"/>
      <w:marLeft w:val="0"/>
      <w:marRight w:val="0"/>
      <w:marTop w:val="0"/>
      <w:marBottom w:val="0"/>
      <w:divBdr>
        <w:top w:val="none" w:sz="0" w:space="0" w:color="auto"/>
        <w:left w:val="none" w:sz="0" w:space="0" w:color="auto"/>
        <w:bottom w:val="none" w:sz="0" w:space="0" w:color="auto"/>
        <w:right w:val="none" w:sz="0" w:space="0" w:color="auto"/>
      </w:divBdr>
    </w:div>
    <w:div w:id="500436557">
      <w:bodyDiv w:val="1"/>
      <w:marLeft w:val="0"/>
      <w:marRight w:val="0"/>
      <w:marTop w:val="0"/>
      <w:marBottom w:val="0"/>
      <w:divBdr>
        <w:top w:val="none" w:sz="0" w:space="0" w:color="auto"/>
        <w:left w:val="none" w:sz="0" w:space="0" w:color="auto"/>
        <w:bottom w:val="none" w:sz="0" w:space="0" w:color="auto"/>
        <w:right w:val="none" w:sz="0" w:space="0" w:color="auto"/>
      </w:divBdr>
    </w:div>
    <w:div w:id="500656127">
      <w:bodyDiv w:val="1"/>
      <w:marLeft w:val="0"/>
      <w:marRight w:val="0"/>
      <w:marTop w:val="0"/>
      <w:marBottom w:val="0"/>
      <w:divBdr>
        <w:top w:val="none" w:sz="0" w:space="0" w:color="auto"/>
        <w:left w:val="none" w:sz="0" w:space="0" w:color="auto"/>
        <w:bottom w:val="none" w:sz="0" w:space="0" w:color="auto"/>
        <w:right w:val="none" w:sz="0" w:space="0" w:color="auto"/>
      </w:divBdr>
    </w:div>
    <w:div w:id="500848840">
      <w:bodyDiv w:val="1"/>
      <w:marLeft w:val="0"/>
      <w:marRight w:val="0"/>
      <w:marTop w:val="0"/>
      <w:marBottom w:val="0"/>
      <w:divBdr>
        <w:top w:val="none" w:sz="0" w:space="0" w:color="auto"/>
        <w:left w:val="none" w:sz="0" w:space="0" w:color="auto"/>
        <w:bottom w:val="none" w:sz="0" w:space="0" w:color="auto"/>
        <w:right w:val="none" w:sz="0" w:space="0" w:color="auto"/>
      </w:divBdr>
    </w:div>
    <w:div w:id="500974821">
      <w:bodyDiv w:val="1"/>
      <w:marLeft w:val="0"/>
      <w:marRight w:val="0"/>
      <w:marTop w:val="0"/>
      <w:marBottom w:val="0"/>
      <w:divBdr>
        <w:top w:val="none" w:sz="0" w:space="0" w:color="auto"/>
        <w:left w:val="none" w:sz="0" w:space="0" w:color="auto"/>
        <w:bottom w:val="none" w:sz="0" w:space="0" w:color="auto"/>
        <w:right w:val="none" w:sz="0" w:space="0" w:color="auto"/>
      </w:divBdr>
    </w:div>
    <w:div w:id="501168843">
      <w:bodyDiv w:val="1"/>
      <w:marLeft w:val="0"/>
      <w:marRight w:val="0"/>
      <w:marTop w:val="0"/>
      <w:marBottom w:val="0"/>
      <w:divBdr>
        <w:top w:val="none" w:sz="0" w:space="0" w:color="auto"/>
        <w:left w:val="none" w:sz="0" w:space="0" w:color="auto"/>
        <w:bottom w:val="none" w:sz="0" w:space="0" w:color="auto"/>
        <w:right w:val="none" w:sz="0" w:space="0" w:color="auto"/>
      </w:divBdr>
    </w:div>
    <w:div w:id="501435517">
      <w:bodyDiv w:val="1"/>
      <w:marLeft w:val="0"/>
      <w:marRight w:val="0"/>
      <w:marTop w:val="0"/>
      <w:marBottom w:val="0"/>
      <w:divBdr>
        <w:top w:val="none" w:sz="0" w:space="0" w:color="auto"/>
        <w:left w:val="none" w:sz="0" w:space="0" w:color="auto"/>
        <w:bottom w:val="none" w:sz="0" w:space="0" w:color="auto"/>
        <w:right w:val="none" w:sz="0" w:space="0" w:color="auto"/>
      </w:divBdr>
    </w:div>
    <w:div w:id="501509346">
      <w:bodyDiv w:val="1"/>
      <w:marLeft w:val="0"/>
      <w:marRight w:val="0"/>
      <w:marTop w:val="0"/>
      <w:marBottom w:val="0"/>
      <w:divBdr>
        <w:top w:val="none" w:sz="0" w:space="0" w:color="auto"/>
        <w:left w:val="none" w:sz="0" w:space="0" w:color="auto"/>
        <w:bottom w:val="none" w:sz="0" w:space="0" w:color="auto"/>
        <w:right w:val="none" w:sz="0" w:space="0" w:color="auto"/>
      </w:divBdr>
    </w:div>
    <w:div w:id="501512801">
      <w:bodyDiv w:val="1"/>
      <w:marLeft w:val="0"/>
      <w:marRight w:val="0"/>
      <w:marTop w:val="0"/>
      <w:marBottom w:val="0"/>
      <w:divBdr>
        <w:top w:val="none" w:sz="0" w:space="0" w:color="auto"/>
        <w:left w:val="none" w:sz="0" w:space="0" w:color="auto"/>
        <w:bottom w:val="none" w:sz="0" w:space="0" w:color="auto"/>
        <w:right w:val="none" w:sz="0" w:space="0" w:color="auto"/>
      </w:divBdr>
    </w:div>
    <w:div w:id="501822418">
      <w:bodyDiv w:val="1"/>
      <w:marLeft w:val="0"/>
      <w:marRight w:val="0"/>
      <w:marTop w:val="0"/>
      <w:marBottom w:val="0"/>
      <w:divBdr>
        <w:top w:val="none" w:sz="0" w:space="0" w:color="auto"/>
        <w:left w:val="none" w:sz="0" w:space="0" w:color="auto"/>
        <w:bottom w:val="none" w:sz="0" w:space="0" w:color="auto"/>
        <w:right w:val="none" w:sz="0" w:space="0" w:color="auto"/>
      </w:divBdr>
    </w:div>
    <w:div w:id="502160556">
      <w:bodyDiv w:val="1"/>
      <w:marLeft w:val="0"/>
      <w:marRight w:val="0"/>
      <w:marTop w:val="0"/>
      <w:marBottom w:val="0"/>
      <w:divBdr>
        <w:top w:val="none" w:sz="0" w:space="0" w:color="auto"/>
        <w:left w:val="none" w:sz="0" w:space="0" w:color="auto"/>
        <w:bottom w:val="none" w:sz="0" w:space="0" w:color="auto"/>
        <w:right w:val="none" w:sz="0" w:space="0" w:color="auto"/>
      </w:divBdr>
    </w:div>
    <w:div w:id="502203940">
      <w:bodyDiv w:val="1"/>
      <w:marLeft w:val="0"/>
      <w:marRight w:val="0"/>
      <w:marTop w:val="0"/>
      <w:marBottom w:val="0"/>
      <w:divBdr>
        <w:top w:val="none" w:sz="0" w:space="0" w:color="auto"/>
        <w:left w:val="none" w:sz="0" w:space="0" w:color="auto"/>
        <w:bottom w:val="none" w:sz="0" w:space="0" w:color="auto"/>
        <w:right w:val="none" w:sz="0" w:space="0" w:color="auto"/>
      </w:divBdr>
    </w:div>
    <w:div w:id="502353192">
      <w:bodyDiv w:val="1"/>
      <w:marLeft w:val="0"/>
      <w:marRight w:val="0"/>
      <w:marTop w:val="0"/>
      <w:marBottom w:val="0"/>
      <w:divBdr>
        <w:top w:val="none" w:sz="0" w:space="0" w:color="auto"/>
        <w:left w:val="none" w:sz="0" w:space="0" w:color="auto"/>
        <w:bottom w:val="none" w:sz="0" w:space="0" w:color="auto"/>
        <w:right w:val="none" w:sz="0" w:space="0" w:color="auto"/>
      </w:divBdr>
    </w:div>
    <w:div w:id="502553950">
      <w:bodyDiv w:val="1"/>
      <w:marLeft w:val="0"/>
      <w:marRight w:val="0"/>
      <w:marTop w:val="0"/>
      <w:marBottom w:val="0"/>
      <w:divBdr>
        <w:top w:val="none" w:sz="0" w:space="0" w:color="auto"/>
        <w:left w:val="none" w:sz="0" w:space="0" w:color="auto"/>
        <w:bottom w:val="none" w:sz="0" w:space="0" w:color="auto"/>
        <w:right w:val="none" w:sz="0" w:space="0" w:color="auto"/>
      </w:divBdr>
    </w:div>
    <w:div w:id="502621350">
      <w:bodyDiv w:val="1"/>
      <w:marLeft w:val="0"/>
      <w:marRight w:val="0"/>
      <w:marTop w:val="0"/>
      <w:marBottom w:val="0"/>
      <w:divBdr>
        <w:top w:val="none" w:sz="0" w:space="0" w:color="auto"/>
        <w:left w:val="none" w:sz="0" w:space="0" w:color="auto"/>
        <w:bottom w:val="none" w:sz="0" w:space="0" w:color="auto"/>
        <w:right w:val="none" w:sz="0" w:space="0" w:color="auto"/>
      </w:divBdr>
    </w:div>
    <w:div w:id="503008811">
      <w:bodyDiv w:val="1"/>
      <w:marLeft w:val="0"/>
      <w:marRight w:val="0"/>
      <w:marTop w:val="0"/>
      <w:marBottom w:val="0"/>
      <w:divBdr>
        <w:top w:val="none" w:sz="0" w:space="0" w:color="auto"/>
        <w:left w:val="none" w:sz="0" w:space="0" w:color="auto"/>
        <w:bottom w:val="none" w:sz="0" w:space="0" w:color="auto"/>
        <w:right w:val="none" w:sz="0" w:space="0" w:color="auto"/>
      </w:divBdr>
    </w:div>
    <w:div w:id="503279874">
      <w:bodyDiv w:val="1"/>
      <w:marLeft w:val="0"/>
      <w:marRight w:val="0"/>
      <w:marTop w:val="0"/>
      <w:marBottom w:val="0"/>
      <w:divBdr>
        <w:top w:val="none" w:sz="0" w:space="0" w:color="auto"/>
        <w:left w:val="none" w:sz="0" w:space="0" w:color="auto"/>
        <w:bottom w:val="none" w:sz="0" w:space="0" w:color="auto"/>
        <w:right w:val="none" w:sz="0" w:space="0" w:color="auto"/>
      </w:divBdr>
    </w:div>
    <w:div w:id="503319201">
      <w:bodyDiv w:val="1"/>
      <w:marLeft w:val="0"/>
      <w:marRight w:val="0"/>
      <w:marTop w:val="0"/>
      <w:marBottom w:val="0"/>
      <w:divBdr>
        <w:top w:val="none" w:sz="0" w:space="0" w:color="auto"/>
        <w:left w:val="none" w:sz="0" w:space="0" w:color="auto"/>
        <w:bottom w:val="none" w:sz="0" w:space="0" w:color="auto"/>
        <w:right w:val="none" w:sz="0" w:space="0" w:color="auto"/>
      </w:divBdr>
    </w:div>
    <w:div w:id="503400326">
      <w:bodyDiv w:val="1"/>
      <w:marLeft w:val="0"/>
      <w:marRight w:val="0"/>
      <w:marTop w:val="0"/>
      <w:marBottom w:val="0"/>
      <w:divBdr>
        <w:top w:val="none" w:sz="0" w:space="0" w:color="auto"/>
        <w:left w:val="none" w:sz="0" w:space="0" w:color="auto"/>
        <w:bottom w:val="none" w:sz="0" w:space="0" w:color="auto"/>
        <w:right w:val="none" w:sz="0" w:space="0" w:color="auto"/>
      </w:divBdr>
    </w:div>
    <w:div w:id="503470432">
      <w:bodyDiv w:val="1"/>
      <w:marLeft w:val="0"/>
      <w:marRight w:val="0"/>
      <w:marTop w:val="0"/>
      <w:marBottom w:val="0"/>
      <w:divBdr>
        <w:top w:val="none" w:sz="0" w:space="0" w:color="auto"/>
        <w:left w:val="none" w:sz="0" w:space="0" w:color="auto"/>
        <w:bottom w:val="none" w:sz="0" w:space="0" w:color="auto"/>
        <w:right w:val="none" w:sz="0" w:space="0" w:color="auto"/>
      </w:divBdr>
    </w:div>
    <w:div w:id="503672151">
      <w:bodyDiv w:val="1"/>
      <w:marLeft w:val="0"/>
      <w:marRight w:val="0"/>
      <w:marTop w:val="0"/>
      <w:marBottom w:val="0"/>
      <w:divBdr>
        <w:top w:val="none" w:sz="0" w:space="0" w:color="auto"/>
        <w:left w:val="none" w:sz="0" w:space="0" w:color="auto"/>
        <w:bottom w:val="none" w:sz="0" w:space="0" w:color="auto"/>
        <w:right w:val="none" w:sz="0" w:space="0" w:color="auto"/>
      </w:divBdr>
    </w:div>
    <w:div w:id="503788721">
      <w:bodyDiv w:val="1"/>
      <w:marLeft w:val="0"/>
      <w:marRight w:val="0"/>
      <w:marTop w:val="0"/>
      <w:marBottom w:val="0"/>
      <w:divBdr>
        <w:top w:val="none" w:sz="0" w:space="0" w:color="auto"/>
        <w:left w:val="none" w:sz="0" w:space="0" w:color="auto"/>
        <w:bottom w:val="none" w:sz="0" w:space="0" w:color="auto"/>
        <w:right w:val="none" w:sz="0" w:space="0" w:color="auto"/>
      </w:divBdr>
    </w:div>
    <w:div w:id="503983299">
      <w:bodyDiv w:val="1"/>
      <w:marLeft w:val="0"/>
      <w:marRight w:val="0"/>
      <w:marTop w:val="0"/>
      <w:marBottom w:val="0"/>
      <w:divBdr>
        <w:top w:val="none" w:sz="0" w:space="0" w:color="auto"/>
        <w:left w:val="none" w:sz="0" w:space="0" w:color="auto"/>
        <w:bottom w:val="none" w:sz="0" w:space="0" w:color="auto"/>
        <w:right w:val="none" w:sz="0" w:space="0" w:color="auto"/>
      </w:divBdr>
    </w:div>
    <w:div w:id="504245637">
      <w:bodyDiv w:val="1"/>
      <w:marLeft w:val="0"/>
      <w:marRight w:val="0"/>
      <w:marTop w:val="0"/>
      <w:marBottom w:val="0"/>
      <w:divBdr>
        <w:top w:val="none" w:sz="0" w:space="0" w:color="auto"/>
        <w:left w:val="none" w:sz="0" w:space="0" w:color="auto"/>
        <w:bottom w:val="none" w:sz="0" w:space="0" w:color="auto"/>
        <w:right w:val="none" w:sz="0" w:space="0" w:color="auto"/>
      </w:divBdr>
    </w:div>
    <w:div w:id="504326364">
      <w:bodyDiv w:val="1"/>
      <w:marLeft w:val="0"/>
      <w:marRight w:val="0"/>
      <w:marTop w:val="0"/>
      <w:marBottom w:val="0"/>
      <w:divBdr>
        <w:top w:val="none" w:sz="0" w:space="0" w:color="auto"/>
        <w:left w:val="none" w:sz="0" w:space="0" w:color="auto"/>
        <w:bottom w:val="none" w:sz="0" w:space="0" w:color="auto"/>
        <w:right w:val="none" w:sz="0" w:space="0" w:color="auto"/>
      </w:divBdr>
    </w:div>
    <w:div w:id="504368092">
      <w:bodyDiv w:val="1"/>
      <w:marLeft w:val="0"/>
      <w:marRight w:val="0"/>
      <w:marTop w:val="0"/>
      <w:marBottom w:val="0"/>
      <w:divBdr>
        <w:top w:val="none" w:sz="0" w:space="0" w:color="auto"/>
        <w:left w:val="none" w:sz="0" w:space="0" w:color="auto"/>
        <w:bottom w:val="none" w:sz="0" w:space="0" w:color="auto"/>
        <w:right w:val="none" w:sz="0" w:space="0" w:color="auto"/>
      </w:divBdr>
    </w:div>
    <w:div w:id="504706872">
      <w:bodyDiv w:val="1"/>
      <w:marLeft w:val="0"/>
      <w:marRight w:val="0"/>
      <w:marTop w:val="0"/>
      <w:marBottom w:val="0"/>
      <w:divBdr>
        <w:top w:val="none" w:sz="0" w:space="0" w:color="auto"/>
        <w:left w:val="none" w:sz="0" w:space="0" w:color="auto"/>
        <w:bottom w:val="none" w:sz="0" w:space="0" w:color="auto"/>
        <w:right w:val="none" w:sz="0" w:space="0" w:color="auto"/>
      </w:divBdr>
    </w:div>
    <w:div w:id="505094717">
      <w:bodyDiv w:val="1"/>
      <w:marLeft w:val="0"/>
      <w:marRight w:val="0"/>
      <w:marTop w:val="0"/>
      <w:marBottom w:val="0"/>
      <w:divBdr>
        <w:top w:val="none" w:sz="0" w:space="0" w:color="auto"/>
        <w:left w:val="none" w:sz="0" w:space="0" w:color="auto"/>
        <w:bottom w:val="none" w:sz="0" w:space="0" w:color="auto"/>
        <w:right w:val="none" w:sz="0" w:space="0" w:color="auto"/>
      </w:divBdr>
    </w:div>
    <w:div w:id="505095069">
      <w:bodyDiv w:val="1"/>
      <w:marLeft w:val="0"/>
      <w:marRight w:val="0"/>
      <w:marTop w:val="0"/>
      <w:marBottom w:val="0"/>
      <w:divBdr>
        <w:top w:val="none" w:sz="0" w:space="0" w:color="auto"/>
        <w:left w:val="none" w:sz="0" w:space="0" w:color="auto"/>
        <w:bottom w:val="none" w:sz="0" w:space="0" w:color="auto"/>
        <w:right w:val="none" w:sz="0" w:space="0" w:color="auto"/>
      </w:divBdr>
    </w:div>
    <w:div w:id="505556047">
      <w:bodyDiv w:val="1"/>
      <w:marLeft w:val="0"/>
      <w:marRight w:val="0"/>
      <w:marTop w:val="0"/>
      <w:marBottom w:val="0"/>
      <w:divBdr>
        <w:top w:val="none" w:sz="0" w:space="0" w:color="auto"/>
        <w:left w:val="none" w:sz="0" w:space="0" w:color="auto"/>
        <w:bottom w:val="none" w:sz="0" w:space="0" w:color="auto"/>
        <w:right w:val="none" w:sz="0" w:space="0" w:color="auto"/>
      </w:divBdr>
    </w:div>
    <w:div w:id="505561918">
      <w:bodyDiv w:val="1"/>
      <w:marLeft w:val="0"/>
      <w:marRight w:val="0"/>
      <w:marTop w:val="0"/>
      <w:marBottom w:val="0"/>
      <w:divBdr>
        <w:top w:val="none" w:sz="0" w:space="0" w:color="auto"/>
        <w:left w:val="none" w:sz="0" w:space="0" w:color="auto"/>
        <w:bottom w:val="none" w:sz="0" w:space="0" w:color="auto"/>
        <w:right w:val="none" w:sz="0" w:space="0" w:color="auto"/>
      </w:divBdr>
    </w:div>
    <w:div w:id="505678007">
      <w:bodyDiv w:val="1"/>
      <w:marLeft w:val="0"/>
      <w:marRight w:val="0"/>
      <w:marTop w:val="0"/>
      <w:marBottom w:val="0"/>
      <w:divBdr>
        <w:top w:val="none" w:sz="0" w:space="0" w:color="auto"/>
        <w:left w:val="none" w:sz="0" w:space="0" w:color="auto"/>
        <w:bottom w:val="none" w:sz="0" w:space="0" w:color="auto"/>
        <w:right w:val="none" w:sz="0" w:space="0" w:color="auto"/>
      </w:divBdr>
    </w:div>
    <w:div w:id="505704749">
      <w:bodyDiv w:val="1"/>
      <w:marLeft w:val="0"/>
      <w:marRight w:val="0"/>
      <w:marTop w:val="0"/>
      <w:marBottom w:val="0"/>
      <w:divBdr>
        <w:top w:val="none" w:sz="0" w:space="0" w:color="auto"/>
        <w:left w:val="none" w:sz="0" w:space="0" w:color="auto"/>
        <w:bottom w:val="none" w:sz="0" w:space="0" w:color="auto"/>
        <w:right w:val="none" w:sz="0" w:space="0" w:color="auto"/>
      </w:divBdr>
    </w:div>
    <w:div w:id="505748373">
      <w:bodyDiv w:val="1"/>
      <w:marLeft w:val="0"/>
      <w:marRight w:val="0"/>
      <w:marTop w:val="0"/>
      <w:marBottom w:val="0"/>
      <w:divBdr>
        <w:top w:val="none" w:sz="0" w:space="0" w:color="auto"/>
        <w:left w:val="none" w:sz="0" w:space="0" w:color="auto"/>
        <w:bottom w:val="none" w:sz="0" w:space="0" w:color="auto"/>
        <w:right w:val="none" w:sz="0" w:space="0" w:color="auto"/>
      </w:divBdr>
    </w:div>
    <w:div w:id="505749126">
      <w:bodyDiv w:val="1"/>
      <w:marLeft w:val="0"/>
      <w:marRight w:val="0"/>
      <w:marTop w:val="0"/>
      <w:marBottom w:val="0"/>
      <w:divBdr>
        <w:top w:val="none" w:sz="0" w:space="0" w:color="auto"/>
        <w:left w:val="none" w:sz="0" w:space="0" w:color="auto"/>
        <w:bottom w:val="none" w:sz="0" w:space="0" w:color="auto"/>
        <w:right w:val="none" w:sz="0" w:space="0" w:color="auto"/>
      </w:divBdr>
    </w:div>
    <w:div w:id="505754577">
      <w:bodyDiv w:val="1"/>
      <w:marLeft w:val="0"/>
      <w:marRight w:val="0"/>
      <w:marTop w:val="0"/>
      <w:marBottom w:val="0"/>
      <w:divBdr>
        <w:top w:val="none" w:sz="0" w:space="0" w:color="auto"/>
        <w:left w:val="none" w:sz="0" w:space="0" w:color="auto"/>
        <w:bottom w:val="none" w:sz="0" w:space="0" w:color="auto"/>
        <w:right w:val="none" w:sz="0" w:space="0" w:color="auto"/>
      </w:divBdr>
    </w:div>
    <w:div w:id="505829021">
      <w:bodyDiv w:val="1"/>
      <w:marLeft w:val="0"/>
      <w:marRight w:val="0"/>
      <w:marTop w:val="0"/>
      <w:marBottom w:val="0"/>
      <w:divBdr>
        <w:top w:val="none" w:sz="0" w:space="0" w:color="auto"/>
        <w:left w:val="none" w:sz="0" w:space="0" w:color="auto"/>
        <w:bottom w:val="none" w:sz="0" w:space="0" w:color="auto"/>
        <w:right w:val="none" w:sz="0" w:space="0" w:color="auto"/>
      </w:divBdr>
    </w:div>
    <w:div w:id="505831975">
      <w:bodyDiv w:val="1"/>
      <w:marLeft w:val="0"/>
      <w:marRight w:val="0"/>
      <w:marTop w:val="0"/>
      <w:marBottom w:val="0"/>
      <w:divBdr>
        <w:top w:val="none" w:sz="0" w:space="0" w:color="auto"/>
        <w:left w:val="none" w:sz="0" w:space="0" w:color="auto"/>
        <w:bottom w:val="none" w:sz="0" w:space="0" w:color="auto"/>
        <w:right w:val="none" w:sz="0" w:space="0" w:color="auto"/>
      </w:divBdr>
    </w:div>
    <w:div w:id="506096696">
      <w:bodyDiv w:val="1"/>
      <w:marLeft w:val="0"/>
      <w:marRight w:val="0"/>
      <w:marTop w:val="0"/>
      <w:marBottom w:val="0"/>
      <w:divBdr>
        <w:top w:val="none" w:sz="0" w:space="0" w:color="auto"/>
        <w:left w:val="none" w:sz="0" w:space="0" w:color="auto"/>
        <w:bottom w:val="none" w:sz="0" w:space="0" w:color="auto"/>
        <w:right w:val="none" w:sz="0" w:space="0" w:color="auto"/>
      </w:divBdr>
    </w:div>
    <w:div w:id="506217881">
      <w:bodyDiv w:val="1"/>
      <w:marLeft w:val="0"/>
      <w:marRight w:val="0"/>
      <w:marTop w:val="0"/>
      <w:marBottom w:val="0"/>
      <w:divBdr>
        <w:top w:val="none" w:sz="0" w:space="0" w:color="auto"/>
        <w:left w:val="none" w:sz="0" w:space="0" w:color="auto"/>
        <w:bottom w:val="none" w:sz="0" w:space="0" w:color="auto"/>
        <w:right w:val="none" w:sz="0" w:space="0" w:color="auto"/>
      </w:divBdr>
    </w:div>
    <w:div w:id="506790339">
      <w:bodyDiv w:val="1"/>
      <w:marLeft w:val="0"/>
      <w:marRight w:val="0"/>
      <w:marTop w:val="0"/>
      <w:marBottom w:val="0"/>
      <w:divBdr>
        <w:top w:val="none" w:sz="0" w:space="0" w:color="auto"/>
        <w:left w:val="none" w:sz="0" w:space="0" w:color="auto"/>
        <w:bottom w:val="none" w:sz="0" w:space="0" w:color="auto"/>
        <w:right w:val="none" w:sz="0" w:space="0" w:color="auto"/>
      </w:divBdr>
    </w:div>
    <w:div w:id="506986524">
      <w:bodyDiv w:val="1"/>
      <w:marLeft w:val="0"/>
      <w:marRight w:val="0"/>
      <w:marTop w:val="0"/>
      <w:marBottom w:val="0"/>
      <w:divBdr>
        <w:top w:val="none" w:sz="0" w:space="0" w:color="auto"/>
        <w:left w:val="none" w:sz="0" w:space="0" w:color="auto"/>
        <w:bottom w:val="none" w:sz="0" w:space="0" w:color="auto"/>
        <w:right w:val="none" w:sz="0" w:space="0" w:color="auto"/>
      </w:divBdr>
    </w:div>
    <w:div w:id="507067037">
      <w:bodyDiv w:val="1"/>
      <w:marLeft w:val="0"/>
      <w:marRight w:val="0"/>
      <w:marTop w:val="0"/>
      <w:marBottom w:val="0"/>
      <w:divBdr>
        <w:top w:val="none" w:sz="0" w:space="0" w:color="auto"/>
        <w:left w:val="none" w:sz="0" w:space="0" w:color="auto"/>
        <w:bottom w:val="none" w:sz="0" w:space="0" w:color="auto"/>
        <w:right w:val="none" w:sz="0" w:space="0" w:color="auto"/>
      </w:divBdr>
    </w:div>
    <w:div w:id="507252516">
      <w:bodyDiv w:val="1"/>
      <w:marLeft w:val="0"/>
      <w:marRight w:val="0"/>
      <w:marTop w:val="0"/>
      <w:marBottom w:val="0"/>
      <w:divBdr>
        <w:top w:val="none" w:sz="0" w:space="0" w:color="auto"/>
        <w:left w:val="none" w:sz="0" w:space="0" w:color="auto"/>
        <w:bottom w:val="none" w:sz="0" w:space="0" w:color="auto"/>
        <w:right w:val="none" w:sz="0" w:space="0" w:color="auto"/>
      </w:divBdr>
    </w:div>
    <w:div w:id="507257152">
      <w:bodyDiv w:val="1"/>
      <w:marLeft w:val="0"/>
      <w:marRight w:val="0"/>
      <w:marTop w:val="0"/>
      <w:marBottom w:val="0"/>
      <w:divBdr>
        <w:top w:val="none" w:sz="0" w:space="0" w:color="auto"/>
        <w:left w:val="none" w:sz="0" w:space="0" w:color="auto"/>
        <w:bottom w:val="none" w:sz="0" w:space="0" w:color="auto"/>
        <w:right w:val="none" w:sz="0" w:space="0" w:color="auto"/>
      </w:divBdr>
    </w:div>
    <w:div w:id="507333716">
      <w:bodyDiv w:val="1"/>
      <w:marLeft w:val="0"/>
      <w:marRight w:val="0"/>
      <w:marTop w:val="0"/>
      <w:marBottom w:val="0"/>
      <w:divBdr>
        <w:top w:val="none" w:sz="0" w:space="0" w:color="auto"/>
        <w:left w:val="none" w:sz="0" w:space="0" w:color="auto"/>
        <w:bottom w:val="none" w:sz="0" w:space="0" w:color="auto"/>
        <w:right w:val="none" w:sz="0" w:space="0" w:color="auto"/>
      </w:divBdr>
    </w:div>
    <w:div w:id="507335042">
      <w:bodyDiv w:val="1"/>
      <w:marLeft w:val="0"/>
      <w:marRight w:val="0"/>
      <w:marTop w:val="0"/>
      <w:marBottom w:val="0"/>
      <w:divBdr>
        <w:top w:val="none" w:sz="0" w:space="0" w:color="auto"/>
        <w:left w:val="none" w:sz="0" w:space="0" w:color="auto"/>
        <w:bottom w:val="none" w:sz="0" w:space="0" w:color="auto"/>
        <w:right w:val="none" w:sz="0" w:space="0" w:color="auto"/>
      </w:divBdr>
    </w:div>
    <w:div w:id="507519894">
      <w:bodyDiv w:val="1"/>
      <w:marLeft w:val="0"/>
      <w:marRight w:val="0"/>
      <w:marTop w:val="0"/>
      <w:marBottom w:val="0"/>
      <w:divBdr>
        <w:top w:val="none" w:sz="0" w:space="0" w:color="auto"/>
        <w:left w:val="none" w:sz="0" w:space="0" w:color="auto"/>
        <w:bottom w:val="none" w:sz="0" w:space="0" w:color="auto"/>
        <w:right w:val="none" w:sz="0" w:space="0" w:color="auto"/>
      </w:divBdr>
    </w:div>
    <w:div w:id="507599473">
      <w:bodyDiv w:val="1"/>
      <w:marLeft w:val="0"/>
      <w:marRight w:val="0"/>
      <w:marTop w:val="0"/>
      <w:marBottom w:val="0"/>
      <w:divBdr>
        <w:top w:val="none" w:sz="0" w:space="0" w:color="auto"/>
        <w:left w:val="none" w:sz="0" w:space="0" w:color="auto"/>
        <w:bottom w:val="none" w:sz="0" w:space="0" w:color="auto"/>
        <w:right w:val="none" w:sz="0" w:space="0" w:color="auto"/>
      </w:divBdr>
    </w:div>
    <w:div w:id="508106064">
      <w:bodyDiv w:val="1"/>
      <w:marLeft w:val="0"/>
      <w:marRight w:val="0"/>
      <w:marTop w:val="0"/>
      <w:marBottom w:val="0"/>
      <w:divBdr>
        <w:top w:val="none" w:sz="0" w:space="0" w:color="auto"/>
        <w:left w:val="none" w:sz="0" w:space="0" w:color="auto"/>
        <w:bottom w:val="none" w:sz="0" w:space="0" w:color="auto"/>
        <w:right w:val="none" w:sz="0" w:space="0" w:color="auto"/>
      </w:divBdr>
    </w:div>
    <w:div w:id="508370053">
      <w:bodyDiv w:val="1"/>
      <w:marLeft w:val="0"/>
      <w:marRight w:val="0"/>
      <w:marTop w:val="0"/>
      <w:marBottom w:val="0"/>
      <w:divBdr>
        <w:top w:val="none" w:sz="0" w:space="0" w:color="auto"/>
        <w:left w:val="none" w:sz="0" w:space="0" w:color="auto"/>
        <w:bottom w:val="none" w:sz="0" w:space="0" w:color="auto"/>
        <w:right w:val="none" w:sz="0" w:space="0" w:color="auto"/>
      </w:divBdr>
    </w:div>
    <w:div w:id="508372907">
      <w:bodyDiv w:val="1"/>
      <w:marLeft w:val="0"/>
      <w:marRight w:val="0"/>
      <w:marTop w:val="0"/>
      <w:marBottom w:val="0"/>
      <w:divBdr>
        <w:top w:val="none" w:sz="0" w:space="0" w:color="auto"/>
        <w:left w:val="none" w:sz="0" w:space="0" w:color="auto"/>
        <w:bottom w:val="none" w:sz="0" w:space="0" w:color="auto"/>
        <w:right w:val="none" w:sz="0" w:space="0" w:color="auto"/>
      </w:divBdr>
    </w:div>
    <w:div w:id="508447107">
      <w:bodyDiv w:val="1"/>
      <w:marLeft w:val="0"/>
      <w:marRight w:val="0"/>
      <w:marTop w:val="0"/>
      <w:marBottom w:val="0"/>
      <w:divBdr>
        <w:top w:val="none" w:sz="0" w:space="0" w:color="auto"/>
        <w:left w:val="none" w:sz="0" w:space="0" w:color="auto"/>
        <w:bottom w:val="none" w:sz="0" w:space="0" w:color="auto"/>
        <w:right w:val="none" w:sz="0" w:space="0" w:color="auto"/>
      </w:divBdr>
    </w:div>
    <w:div w:id="508563173">
      <w:bodyDiv w:val="1"/>
      <w:marLeft w:val="0"/>
      <w:marRight w:val="0"/>
      <w:marTop w:val="0"/>
      <w:marBottom w:val="0"/>
      <w:divBdr>
        <w:top w:val="none" w:sz="0" w:space="0" w:color="auto"/>
        <w:left w:val="none" w:sz="0" w:space="0" w:color="auto"/>
        <w:bottom w:val="none" w:sz="0" w:space="0" w:color="auto"/>
        <w:right w:val="none" w:sz="0" w:space="0" w:color="auto"/>
      </w:divBdr>
    </w:div>
    <w:div w:id="508564402">
      <w:bodyDiv w:val="1"/>
      <w:marLeft w:val="0"/>
      <w:marRight w:val="0"/>
      <w:marTop w:val="0"/>
      <w:marBottom w:val="0"/>
      <w:divBdr>
        <w:top w:val="none" w:sz="0" w:space="0" w:color="auto"/>
        <w:left w:val="none" w:sz="0" w:space="0" w:color="auto"/>
        <w:bottom w:val="none" w:sz="0" w:space="0" w:color="auto"/>
        <w:right w:val="none" w:sz="0" w:space="0" w:color="auto"/>
      </w:divBdr>
    </w:div>
    <w:div w:id="508832921">
      <w:bodyDiv w:val="1"/>
      <w:marLeft w:val="0"/>
      <w:marRight w:val="0"/>
      <w:marTop w:val="0"/>
      <w:marBottom w:val="0"/>
      <w:divBdr>
        <w:top w:val="none" w:sz="0" w:space="0" w:color="auto"/>
        <w:left w:val="none" w:sz="0" w:space="0" w:color="auto"/>
        <w:bottom w:val="none" w:sz="0" w:space="0" w:color="auto"/>
        <w:right w:val="none" w:sz="0" w:space="0" w:color="auto"/>
      </w:divBdr>
    </w:div>
    <w:div w:id="508982458">
      <w:bodyDiv w:val="1"/>
      <w:marLeft w:val="0"/>
      <w:marRight w:val="0"/>
      <w:marTop w:val="0"/>
      <w:marBottom w:val="0"/>
      <w:divBdr>
        <w:top w:val="none" w:sz="0" w:space="0" w:color="auto"/>
        <w:left w:val="none" w:sz="0" w:space="0" w:color="auto"/>
        <w:bottom w:val="none" w:sz="0" w:space="0" w:color="auto"/>
        <w:right w:val="none" w:sz="0" w:space="0" w:color="auto"/>
      </w:divBdr>
    </w:div>
    <w:div w:id="509295562">
      <w:bodyDiv w:val="1"/>
      <w:marLeft w:val="0"/>
      <w:marRight w:val="0"/>
      <w:marTop w:val="0"/>
      <w:marBottom w:val="0"/>
      <w:divBdr>
        <w:top w:val="none" w:sz="0" w:space="0" w:color="auto"/>
        <w:left w:val="none" w:sz="0" w:space="0" w:color="auto"/>
        <w:bottom w:val="none" w:sz="0" w:space="0" w:color="auto"/>
        <w:right w:val="none" w:sz="0" w:space="0" w:color="auto"/>
      </w:divBdr>
    </w:div>
    <w:div w:id="509560765">
      <w:bodyDiv w:val="1"/>
      <w:marLeft w:val="0"/>
      <w:marRight w:val="0"/>
      <w:marTop w:val="0"/>
      <w:marBottom w:val="0"/>
      <w:divBdr>
        <w:top w:val="none" w:sz="0" w:space="0" w:color="auto"/>
        <w:left w:val="none" w:sz="0" w:space="0" w:color="auto"/>
        <w:bottom w:val="none" w:sz="0" w:space="0" w:color="auto"/>
        <w:right w:val="none" w:sz="0" w:space="0" w:color="auto"/>
      </w:divBdr>
    </w:div>
    <w:div w:id="509833607">
      <w:bodyDiv w:val="1"/>
      <w:marLeft w:val="0"/>
      <w:marRight w:val="0"/>
      <w:marTop w:val="0"/>
      <w:marBottom w:val="0"/>
      <w:divBdr>
        <w:top w:val="none" w:sz="0" w:space="0" w:color="auto"/>
        <w:left w:val="none" w:sz="0" w:space="0" w:color="auto"/>
        <w:bottom w:val="none" w:sz="0" w:space="0" w:color="auto"/>
        <w:right w:val="none" w:sz="0" w:space="0" w:color="auto"/>
      </w:divBdr>
    </w:div>
    <w:div w:id="509874563">
      <w:bodyDiv w:val="1"/>
      <w:marLeft w:val="0"/>
      <w:marRight w:val="0"/>
      <w:marTop w:val="0"/>
      <w:marBottom w:val="0"/>
      <w:divBdr>
        <w:top w:val="none" w:sz="0" w:space="0" w:color="auto"/>
        <w:left w:val="none" w:sz="0" w:space="0" w:color="auto"/>
        <w:bottom w:val="none" w:sz="0" w:space="0" w:color="auto"/>
        <w:right w:val="none" w:sz="0" w:space="0" w:color="auto"/>
      </w:divBdr>
    </w:div>
    <w:div w:id="510340454">
      <w:bodyDiv w:val="1"/>
      <w:marLeft w:val="0"/>
      <w:marRight w:val="0"/>
      <w:marTop w:val="0"/>
      <w:marBottom w:val="0"/>
      <w:divBdr>
        <w:top w:val="none" w:sz="0" w:space="0" w:color="auto"/>
        <w:left w:val="none" w:sz="0" w:space="0" w:color="auto"/>
        <w:bottom w:val="none" w:sz="0" w:space="0" w:color="auto"/>
        <w:right w:val="none" w:sz="0" w:space="0" w:color="auto"/>
      </w:divBdr>
    </w:div>
    <w:div w:id="510678544">
      <w:bodyDiv w:val="1"/>
      <w:marLeft w:val="0"/>
      <w:marRight w:val="0"/>
      <w:marTop w:val="0"/>
      <w:marBottom w:val="0"/>
      <w:divBdr>
        <w:top w:val="none" w:sz="0" w:space="0" w:color="auto"/>
        <w:left w:val="none" w:sz="0" w:space="0" w:color="auto"/>
        <w:bottom w:val="none" w:sz="0" w:space="0" w:color="auto"/>
        <w:right w:val="none" w:sz="0" w:space="0" w:color="auto"/>
      </w:divBdr>
    </w:div>
    <w:div w:id="510685902">
      <w:bodyDiv w:val="1"/>
      <w:marLeft w:val="0"/>
      <w:marRight w:val="0"/>
      <w:marTop w:val="0"/>
      <w:marBottom w:val="0"/>
      <w:divBdr>
        <w:top w:val="none" w:sz="0" w:space="0" w:color="auto"/>
        <w:left w:val="none" w:sz="0" w:space="0" w:color="auto"/>
        <w:bottom w:val="none" w:sz="0" w:space="0" w:color="auto"/>
        <w:right w:val="none" w:sz="0" w:space="0" w:color="auto"/>
      </w:divBdr>
    </w:div>
    <w:div w:id="510725672">
      <w:bodyDiv w:val="1"/>
      <w:marLeft w:val="0"/>
      <w:marRight w:val="0"/>
      <w:marTop w:val="0"/>
      <w:marBottom w:val="0"/>
      <w:divBdr>
        <w:top w:val="none" w:sz="0" w:space="0" w:color="auto"/>
        <w:left w:val="none" w:sz="0" w:space="0" w:color="auto"/>
        <w:bottom w:val="none" w:sz="0" w:space="0" w:color="auto"/>
        <w:right w:val="none" w:sz="0" w:space="0" w:color="auto"/>
      </w:divBdr>
    </w:div>
    <w:div w:id="510878294">
      <w:bodyDiv w:val="1"/>
      <w:marLeft w:val="0"/>
      <w:marRight w:val="0"/>
      <w:marTop w:val="0"/>
      <w:marBottom w:val="0"/>
      <w:divBdr>
        <w:top w:val="none" w:sz="0" w:space="0" w:color="auto"/>
        <w:left w:val="none" w:sz="0" w:space="0" w:color="auto"/>
        <w:bottom w:val="none" w:sz="0" w:space="0" w:color="auto"/>
        <w:right w:val="none" w:sz="0" w:space="0" w:color="auto"/>
      </w:divBdr>
    </w:div>
    <w:div w:id="511652114">
      <w:bodyDiv w:val="1"/>
      <w:marLeft w:val="0"/>
      <w:marRight w:val="0"/>
      <w:marTop w:val="0"/>
      <w:marBottom w:val="0"/>
      <w:divBdr>
        <w:top w:val="none" w:sz="0" w:space="0" w:color="auto"/>
        <w:left w:val="none" w:sz="0" w:space="0" w:color="auto"/>
        <w:bottom w:val="none" w:sz="0" w:space="0" w:color="auto"/>
        <w:right w:val="none" w:sz="0" w:space="0" w:color="auto"/>
      </w:divBdr>
    </w:div>
    <w:div w:id="511720527">
      <w:bodyDiv w:val="1"/>
      <w:marLeft w:val="0"/>
      <w:marRight w:val="0"/>
      <w:marTop w:val="0"/>
      <w:marBottom w:val="0"/>
      <w:divBdr>
        <w:top w:val="none" w:sz="0" w:space="0" w:color="auto"/>
        <w:left w:val="none" w:sz="0" w:space="0" w:color="auto"/>
        <w:bottom w:val="none" w:sz="0" w:space="0" w:color="auto"/>
        <w:right w:val="none" w:sz="0" w:space="0" w:color="auto"/>
      </w:divBdr>
    </w:div>
    <w:div w:id="511844094">
      <w:bodyDiv w:val="1"/>
      <w:marLeft w:val="0"/>
      <w:marRight w:val="0"/>
      <w:marTop w:val="0"/>
      <w:marBottom w:val="0"/>
      <w:divBdr>
        <w:top w:val="none" w:sz="0" w:space="0" w:color="auto"/>
        <w:left w:val="none" w:sz="0" w:space="0" w:color="auto"/>
        <w:bottom w:val="none" w:sz="0" w:space="0" w:color="auto"/>
        <w:right w:val="none" w:sz="0" w:space="0" w:color="auto"/>
      </w:divBdr>
    </w:div>
    <w:div w:id="511989449">
      <w:bodyDiv w:val="1"/>
      <w:marLeft w:val="0"/>
      <w:marRight w:val="0"/>
      <w:marTop w:val="0"/>
      <w:marBottom w:val="0"/>
      <w:divBdr>
        <w:top w:val="none" w:sz="0" w:space="0" w:color="auto"/>
        <w:left w:val="none" w:sz="0" w:space="0" w:color="auto"/>
        <w:bottom w:val="none" w:sz="0" w:space="0" w:color="auto"/>
        <w:right w:val="none" w:sz="0" w:space="0" w:color="auto"/>
      </w:divBdr>
    </w:div>
    <w:div w:id="511989887">
      <w:bodyDiv w:val="1"/>
      <w:marLeft w:val="0"/>
      <w:marRight w:val="0"/>
      <w:marTop w:val="0"/>
      <w:marBottom w:val="0"/>
      <w:divBdr>
        <w:top w:val="none" w:sz="0" w:space="0" w:color="auto"/>
        <w:left w:val="none" w:sz="0" w:space="0" w:color="auto"/>
        <w:bottom w:val="none" w:sz="0" w:space="0" w:color="auto"/>
        <w:right w:val="none" w:sz="0" w:space="0" w:color="auto"/>
      </w:divBdr>
    </w:div>
    <w:div w:id="512064801">
      <w:bodyDiv w:val="1"/>
      <w:marLeft w:val="0"/>
      <w:marRight w:val="0"/>
      <w:marTop w:val="0"/>
      <w:marBottom w:val="0"/>
      <w:divBdr>
        <w:top w:val="none" w:sz="0" w:space="0" w:color="auto"/>
        <w:left w:val="none" w:sz="0" w:space="0" w:color="auto"/>
        <w:bottom w:val="none" w:sz="0" w:space="0" w:color="auto"/>
        <w:right w:val="none" w:sz="0" w:space="0" w:color="auto"/>
      </w:divBdr>
    </w:div>
    <w:div w:id="512258869">
      <w:bodyDiv w:val="1"/>
      <w:marLeft w:val="0"/>
      <w:marRight w:val="0"/>
      <w:marTop w:val="0"/>
      <w:marBottom w:val="0"/>
      <w:divBdr>
        <w:top w:val="none" w:sz="0" w:space="0" w:color="auto"/>
        <w:left w:val="none" w:sz="0" w:space="0" w:color="auto"/>
        <w:bottom w:val="none" w:sz="0" w:space="0" w:color="auto"/>
        <w:right w:val="none" w:sz="0" w:space="0" w:color="auto"/>
      </w:divBdr>
    </w:div>
    <w:div w:id="512303763">
      <w:bodyDiv w:val="1"/>
      <w:marLeft w:val="0"/>
      <w:marRight w:val="0"/>
      <w:marTop w:val="0"/>
      <w:marBottom w:val="0"/>
      <w:divBdr>
        <w:top w:val="none" w:sz="0" w:space="0" w:color="auto"/>
        <w:left w:val="none" w:sz="0" w:space="0" w:color="auto"/>
        <w:bottom w:val="none" w:sz="0" w:space="0" w:color="auto"/>
        <w:right w:val="none" w:sz="0" w:space="0" w:color="auto"/>
      </w:divBdr>
    </w:div>
    <w:div w:id="512378969">
      <w:bodyDiv w:val="1"/>
      <w:marLeft w:val="0"/>
      <w:marRight w:val="0"/>
      <w:marTop w:val="0"/>
      <w:marBottom w:val="0"/>
      <w:divBdr>
        <w:top w:val="none" w:sz="0" w:space="0" w:color="auto"/>
        <w:left w:val="none" w:sz="0" w:space="0" w:color="auto"/>
        <w:bottom w:val="none" w:sz="0" w:space="0" w:color="auto"/>
        <w:right w:val="none" w:sz="0" w:space="0" w:color="auto"/>
      </w:divBdr>
    </w:div>
    <w:div w:id="512500944">
      <w:bodyDiv w:val="1"/>
      <w:marLeft w:val="0"/>
      <w:marRight w:val="0"/>
      <w:marTop w:val="0"/>
      <w:marBottom w:val="0"/>
      <w:divBdr>
        <w:top w:val="none" w:sz="0" w:space="0" w:color="auto"/>
        <w:left w:val="none" w:sz="0" w:space="0" w:color="auto"/>
        <w:bottom w:val="none" w:sz="0" w:space="0" w:color="auto"/>
        <w:right w:val="none" w:sz="0" w:space="0" w:color="auto"/>
      </w:divBdr>
    </w:div>
    <w:div w:id="512576972">
      <w:bodyDiv w:val="1"/>
      <w:marLeft w:val="0"/>
      <w:marRight w:val="0"/>
      <w:marTop w:val="0"/>
      <w:marBottom w:val="0"/>
      <w:divBdr>
        <w:top w:val="none" w:sz="0" w:space="0" w:color="auto"/>
        <w:left w:val="none" w:sz="0" w:space="0" w:color="auto"/>
        <w:bottom w:val="none" w:sz="0" w:space="0" w:color="auto"/>
        <w:right w:val="none" w:sz="0" w:space="0" w:color="auto"/>
      </w:divBdr>
    </w:div>
    <w:div w:id="512577590">
      <w:bodyDiv w:val="1"/>
      <w:marLeft w:val="0"/>
      <w:marRight w:val="0"/>
      <w:marTop w:val="0"/>
      <w:marBottom w:val="0"/>
      <w:divBdr>
        <w:top w:val="none" w:sz="0" w:space="0" w:color="auto"/>
        <w:left w:val="none" w:sz="0" w:space="0" w:color="auto"/>
        <w:bottom w:val="none" w:sz="0" w:space="0" w:color="auto"/>
        <w:right w:val="none" w:sz="0" w:space="0" w:color="auto"/>
      </w:divBdr>
    </w:div>
    <w:div w:id="512577991">
      <w:bodyDiv w:val="1"/>
      <w:marLeft w:val="0"/>
      <w:marRight w:val="0"/>
      <w:marTop w:val="0"/>
      <w:marBottom w:val="0"/>
      <w:divBdr>
        <w:top w:val="none" w:sz="0" w:space="0" w:color="auto"/>
        <w:left w:val="none" w:sz="0" w:space="0" w:color="auto"/>
        <w:bottom w:val="none" w:sz="0" w:space="0" w:color="auto"/>
        <w:right w:val="none" w:sz="0" w:space="0" w:color="auto"/>
      </w:divBdr>
    </w:div>
    <w:div w:id="512846349">
      <w:bodyDiv w:val="1"/>
      <w:marLeft w:val="0"/>
      <w:marRight w:val="0"/>
      <w:marTop w:val="0"/>
      <w:marBottom w:val="0"/>
      <w:divBdr>
        <w:top w:val="none" w:sz="0" w:space="0" w:color="auto"/>
        <w:left w:val="none" w:sz="0" w:space="0" w:color="auto"/>
        <w:bottom w:val="none" w:sz="0" w:space="0" w:color="auto"/>
        <w:right w:val="none" w:sz="0" w:space="0" w:color="auto"/>
      </w:divBdr>
    </w:div>
    <w:div w:id="513038200">
      <w:bodyDiv w:val="1"/>
      <w:marLeft w:val="0"/>
      <w:marRight w:val="0"/>
      <w:marTop w:val="0"/>
      <w:marBottom w:val="0"/>
      <w:divBdr>
        <w:top w:val="none" w:sz="0" w:space="0" w:color="auto"/>
        <w:left w:val="none" w:sz="0" w:space="0" w:color="auto"/>
        <w:bottom w:val="none" w:sz="0" w:space="0" w:color="auto"/>
        <w:right w:val="none" w:sz="0" w:space="0" w:color="auto"/>
      </w:divBdr>
    </w:div>
    <w:div w:id="513149575">
      <w:bodyDiv w:val="1"/>
      <w:marLeft w:val="0"/>
      <w:marRight w:val="0"/>
      <w:marTop w:val="0"/>
      <w:marBottom w:val="0"/>
      <w:divBdr>
        <w:top w:val="none" w:sz="0" w:space="0" w:color="auto"/>
        <w:left w:val="none" w:sz="0" w:space="0" w:color="auto"/>
        <w:bottom w:val="none" w:sz="0" w:space="0" w:color="auto"/>
        <w:right w:val="none" w:sz="0" w:space="0" w:color="auto"/>
      </w:divBdr>
    </w:div>
    <w:div w:id="513500174">
      <w:bodyDiv w:val="1"/>
      <w:marLeft w:val="0"/>
      <w:marRight w:val="0"/>
      <w:marTop w:val="0"/>
      <w:marBottom w:val="0"/>
      <w:divBdr>
        <w:top w:val="none" w:sz="0" w:space="0" w:color="auto"/>
        <w:left w:val="none" w:sz="0" w:space="0" w:color="auto"/>
        <w:bottom w:val="none" w:sz="0" w:space="0" w:color="auto"/>
        <w:right w:val="none" w:sz="0" w:space="0" w:color="auto"/>
      </w:divBdr>
    </w:div>
    <w:div w:id="514074142">
      <w:bodyDiv w:val="1"/>
      <w:marLeft w:val="0"/>
      <w:marRight w:val="0"/>
      <w:marTop w:val="0"/>
      <w:marBottom w:val="0"/>
      <w:divBdr>
        <w:top w:val="none" w:sz="0" w:space="0" w:color="auto"/>
        <w:left w:val="none" w:sz="0" w:space="0" w:color="auto"/>
        <w:bottom w:val="none" w:sz="0" w:space="0" w:color="auto"/>
        <w:right w:val="none" w:sz="0" w:space="0" w:color="auto"/>
      </w:divBdr>
    </w:div>
    <w:div w:id="514463514">
      <w:bodyDiv w:val="1"/>
      <w:marLeft w:val="0"/>
      <w:marRight w:val="0"/>
      <w:marTop w:val="0"/>
      <w:marBottom w:val="0"/>
      <w:divBdr>
        <w:top w:val="none" w:sz="0" w:space="0" w:color="auto"/>
        <w:left w:val="none" w:sz="0" w:space="0" w:color="auto"/>
        <w:bottom w:val="none" w:sz="0" w:space="0" w:color="auto"/>
        <w:right w:val="none" w:sz="0" w:space="0" w:color="auto"/>
      </w:divBdr>
    </w:div>
    <w:div w:id="514686185">
      <w:bodyDiv w:val="1"/>
      <w:marLeft w:val="0"/>
      <w:marRight w:val="0"/>
      <w:marTop w:val="0"/>
      <w:marBottom w:val="0"/>
      <w:divBdr>
        <w:top w:val="none" w:sz="0" w:space="0" w:color="auto"/>
        <w:left w:val="none" w:sz="0" w:space="0" w:color="auto"/>
        <w:bottom w:val="none" w:sz="0" w:space="0" w:color="auto"/>
        <w:right w:val="none" w:sz="0" w:space="0" w:color="auto"/>
      </w:divBdr>
    </w:div>
    <w:div w:id="514998241">
      <w:bodyDiv w:val="1"/>
      <w:marLeft w:val="0"/>
      <w:marRight w:val="0"/>
      <w:marTop w:val="0"/>
      <w:marBottom w:val="0"/>
      <w:divBdr>
        <w:top w:val="none" w:sz="0" w:space="0" w:color="auto"/>
        <w:left w:val="none" w:sz="0" w:space="0" w:color="auto"/>
        <w:bottom w:val="none" w:sz="0" w:space="0" w:color="auto"/>
        <w:right w:val="none" w:sz="0" w:space="0" w:color="auto"/>
      </w:divBdr>
    </w:div>
    <w:div w:id="515120313">
      <w:bodyDiv w:val="1"/>
      <w:marLeft w:val="0"/>
      <w:marRight w:val="0"/>
      <w:marTop w:val="0"/>
      <w:marBottom w:val="0"/>
      <w:divBdr>
        <w:top w:val="none" w:sz="0" w:space="0" w:color="auto"/>
        <w:left w:val="none" w:sz="0" w:space="0" w:color="auto"/>
        <w:bottom w:val="none" w:sz="0" w:space="0" w:color="auto"/>
        <w:right w:val="none" w:sz="0" w:space="0" w:color="auto"/>
      </w:divBdr>
    </w:div>
    <w:div w:id="515121735">
      <w:bodyDiv w:val="1"/>
      <w:marLeft w:val="0"/>
      <w:marRight w:val="0"/>
      <w:marTop w:val="0"/>
      <w:marBottom w:val="0"/>
      <w:divBdr>
        <w:top w:val="none" w:sz="0" w:space="0" w:color="auto"/>
        <w:left w:val="none" w:sz="0" w:space="0" w:color="auto"/>
        <w:bottom w:val="none" w:sz="0" w:space="0" w:color="auto"/>
        <w:right w:val="none" w:sz="0" w:space="0" w:color="auto"/>
      </w:divBdr>
    </w:div>
    <w:div w:id="515193035">
      <w:bodyDiv w:val="1"/>
      <w:marLeft w:val="0"/>
      <w:marRight w:val="0"/>
      <w:marTop w:val="0"/>
      <w:marBottom w:val="0"/>
      <w:divBdr>
        <w:top w:val="none" w:sz="0" w:space="0" w:color="auto"/>
        <w:left w:val="none" w:sz="0" w:space="0" w:color="auto"/>
        <w:bottom w:val="none" w:sz="0" w:space="0" w:color="auto"/>
        <w:right w:val="none" w:sz="0" w:space="0" w:color="auto"/>
      </w:divBdr>
    </w:div>
    <w:div w:id="516232672">
      <w:bodyDiv w:val="1"/>
      <w:marLeft w:val="0"/>
      <w:marRight w:val="0"/>
      <w:marTop w:val="0"/>
      <w:marBottom w:val="0"/>
      <w:divBdr>
        <w:top w:val="none" w:sz="0" w:space="0" w:color="auto"/>
        <w:left w:val="none" w:sz="0" w:space="0" w:color="auto"/>
        <w:bottom w:val="none" w:sz="0" w:space="0" w:color="auto"/>
        <w:right w:val="none" w:sz="0" w:space="0" w:color="auto"/>
      </w:divBdr>
    </w:div>
    <w:div w:id="516232986">
      <w:bodyDiv w:val="1"/>
      <w:marLeft w:val="0"/>
      <w:marRight w:val="0"/>
      <w:marTop w:val="0"/>
      <w:marBottom w:val="0"/>
      <w:divBdr>
        <w:top w:val="none" w:sz="0" w:space="0" w:color="auto"/>
        <w:left w:val="none" w:sz="0" w:space="0" w:color="auto"/>
        <w:bottom w:val="none" w:sz="0" w:space="0" w:color="auto"/>
        <w:right w:val="none" w:sz="0" w:space="0" w:color="auto"/>
      </w:divBdr>
    </w:div>
    <w:div w:id="516312367">
      <w:bodyDiv w:val="1"/>
      <w:marLeft w:val="0"/>
      <w:marRight w:val="0"/>
      <w:marTop w:val="0"/>
      <w:marBottom w:val="0"/>
      <w:divBdr>
        <w:top w:val="none" w:sz="0" w:space="0" w:color="auto"/>
        <w:left w:val="none" w:sz="0" w:space="0" w:color="auto"/>
        <w:bottom w:val="none" w:sz="0" w:space="0" w:color="auto"/>
        <w:right w:val="none" w:sz="0" w:space="0" w:color="auto"/>
      </w:divBdr>
    </w:div>
    <w:div w:id="516774581">
      <w:bodyDiv w:val="1"/>
      <w:marLeft w:val="0"/>
      <w:marRight w:val="0"/>
      <w:marTop w:val="0"/>
      <w:marBottom w:val="0"/>
      <w:divBdr>
        <w:top w:val="none" w:sz="0" w:space="0" w:color="auto"/>
        <w:left w:val="none" w:sz="0" w:space="0" w:color="auto"/>
        <w:bottom w:val="none" w:sz="0" w:space="0" w:color="auto"/>
        <w:right w:val="none" w:sz="0" w:space="0" w:color="auto"/>
      </w:divBdr>
    </w:div>
    <w:div w:id="517158714">
      <w:bodyDiv w:val="1"/>
      <w:marLeft w:val="0"/>
      <w:marRight w:val="0"/>
      <w:marTop w:val="0"/>
      <w:marBottom w:val="0"/>
      <w:divBdr>
        <w:top w:val="none" w:sz="0" w:space="0" w:color="auto"/>
        <w:left w:val="none" w:sz="0" w:space="0" w:color="auto"/>
        <w:bottom w:val="none" w:sz="0" w:space="0" w:color="auto"/>
        <w:right w:val="none" w:sz="0" w:space="0" w:color="auto"/>
      </w:divBdr>
    </w:div>
    <w:div w:id="517232504">
      <w:bodyDiv w:val="1"/>
      <w:marLeft w:val="0"/>
      <w:marRight w:val="0"/>
      <w:marTop w:val="0"/>
      <w:marBottom w:val="0"/>
      <w:divBdr>
        <w:top w:val="none" w:sz="0" w:space="0" w:color="auto"/>
        <w:left w:val="none" w:sz="0" w:space="0" w:color="auto"/>
        <w:bottom w:val="none" w:sz="0" w:space="0" w:color="auto"/>
        <w:right w:val="none" w:sz="0" w:space="0" w:color="auto"/>
      </w:divBdr>
    </w:div>
    <w:div w:id="517234165">
      <w:bodyDiv w:val="1"/>
      <w:marLeft w:val="0"/>
      <w:marRight w:val="0"/>
      <w:marTop w:val="0"/>
      <w:marBottom w:val="0"/>
      <w:divBdr>
        <w:top w:val="none" w:sz="0" w:space="0" w:color="auto"/>
        <w:left w:val="none" w:sz="0" w:space="0" w:color="auto"/>
        <w:bottom w:val="none" w:sz="0" w:space="0" w:color="auto"/>
        <w:right w:val="none" w:sz="0" w:space="0" w:color="auto"/>
      </w:divBdr>
    </w:div>
    <w:div w:id="517354649">
      <w:bodyDiv w:val="1"/>
      <w:marLeft w:val="0"/>
      <w:marRight w:val="0"/>
      <w:marTop w:val="0"/>
      <w:marBottom w:val="0"/>
      <w:divBdr>
        <w:top w:val="none" w:sz="0" w:space="0" w:color="auto"/>
        <w:left w:val="none" w:sz="0" w:space="0" w:color="auto"/>
        <w:bottom w:val="none" w:sz="0" w:space="0" w:color="auto"/>
        <w:right w:val="none" w:sz="0" w:space="0" w:color="auto"/>
      </w:divBdr>
    </w:div>
    <w:div w:id="517475372">
      <w:bodyDiv w:val="1"/>
      <w:marLeft w:val="0"/>
      <w:marRight w:val="0"/>
      <w:marTop w:val="0"/>
      <w:marBottom w:val="0"/>
      <w:divBdr>
        <w:top w:val="none" w:sz="0" w:space="0" w:color="auto"/>
        <w:left w:val="none" w:sz="0" w:space="0" w:color="auto"/>
        <w:bottom w:val="none" w:sz="0" w:space="0" w:color="auto"/>
        <w:right w:val="none" w:sz="0" w:space="0" w:color="auto"/>
      </w:divBdr>
    </w:div>
    <w:div w:id="517887092">
      <w:bodyDiv w:val="1"/>
      <w:marLeft w:val="0"/>
      <w:marRight w:val="0"/>
      <w:marTop w:val="0"/>
      <w:marBottom w:val="0"/>
      <w:divBdr>
        <w:top w:val="none" w:sz="0" w:space="0" w:color="auto"/>
        <w:left w:val="none" w:sz="0" w:space="0" w:color="auto"/>
        <w:bottom w:val="none" w:sz="0" w:space="0" w:color="auto"/>
        <w:right w:val="none" w:sz="0" w:space="0" w:color="auto"/>
      </w:divBdr>
    </w:div>
    <w:div w:id="517890902">
      <w:bodyDiv w:val="1"/>
      <w:marLeft w:val="0"/>
      <w:marRight w:val="0"/>
      <w:marTop w:val="0"/>
      <w:marBottom w:val="0"/>
      <w:divBdr>
        <w:top w:val="none" w:sz="0" w:space="0" w:color="auto"/>
        <w:left w:val="none" w:sz="0" w:space="0" w:color="auto"/>
        <w:bottom w:val="none" w:sz="0" w:space="0" w:color="auto"/>
        <w:right w:val="none" w:sz="0" w:space="0" w:color="auto"/>
      </w:divBdr>
    </w:div>
    <w:div w:id="517935548">
      <w:bodyDiv w:val="1"/>
      <w:marLeft w:val="0"/>
      <w:marRight w:val="0"/>
      <w:marTop w:val="0"/>
      <w:marBottom w:val="0"/>
      <w:divBdr>
        <w:top w:val="none" w:sz="0" w:space="0" w:color="auto"/>
        <w:left w:val="none" w:sz="0" w:space="0" w:color="auto"/>
        <w:bottom w:val="none" w:sz="0" w:space="0" w:color="auto"/>
        <w:right w:val="none" w:sz="0" w:space="0" w:color="auto"/>
      </w:divBdr>
    </w:div>
    <w:div w:id="518468419">
      <w:bodyDiv w:val="1"/>
      <w:marLeft w:val="0"/>
      <w:marRight w:val="0"/>
      <w:marTop w:val="0"/>
      <w:marBottom w:val="0"/>
      <w:divBdr>
        <w:top w:val="none" w:sz="0" w:space="0" w:color="auto"/>
        <w:left w:val="none" w:sz="0" w:space="0" w:color="auto"/>
        <w:bottom w:val="none" w:sz="0" w:space="0" w:color="auto"/>
        <w:right w:val="none" w:sz="0" w:space="0" w:color="auto"/>
      </w:divBdr>
    </w:div>
    <w:div w:id="518741639">
      <w:bodyDiv w:val="1"/>
      <w:marLeft w:val="0"/>
      <w:marRight w:val="0"/>
      <w:marTop w:val="0"/>
      <w:marBottom w:val="0"/>
      <w:divBdr>
        <w:top w:val="none" w:sz="0" w:space="0" w:color="auto"/>
        <w:left w:val="none" w:sz="0" w:space="0" w:color="auto"/>
        <w:bottom w:val="none" w:sz="0" w:space="0" w:color="auto"/>
        <w:right w:val="none" w:sz="0" w:space="0" w:color="auto"/>
      </w:divBdr>
    </w:div>
    <w:div w:id="519587146">
      <w:bodyDiv w:val="1"/>
      <w:marLeft w:val="0"/>
      <w:marRight w:val="0"/>
      <w:marTop w:val="0"/>
      <w:marBottom w:val="0"/>
      <w:divBdr>
        <w:top w:val="none" w:sz="0" w:space="0" w:color="auto"/>
        <w:left w:val="none" w:sz="0" w:space="0" w:color="auto"/>
        <w:bottom w:val="none" w:sz="0" w:space="0" w:color="auto"/>
        <w:right w:val="none" w:sz="0" w:space="0" w:color="auto"/>
      </w:divBdr>
    </w:div>
    <w:div w:id="520515729">
      <w:bodyDiv w:val="1"/>
      <w:marLeft w:val="0"/>
      <w:marRight w:val="0"/>
      <w:marTop w:val="0"/>
      <w:marBottom w:val="0"/>
      <w:divBdr>
        <w:top w:val="none" w:sz="0" w:space="0" w:color="auto"/>
        <w:left w:val="none" w:sz="0" w:space="0" w:color="auto"/>
        <w:bottom w:val="none" w:sz="0" w:space="0" w:color="auto"/>
        <w:right w:val="none" w:sz="0" w:space="0" w:color="auto"/>
      </w:divBdr>
    </w:div>
    <w:div w:id="521011770">
      <w:bodyDiv w:val="1"/>
      <w:marLeft w:val="0"/>
      <w:marRight w:val="0"/>
      <w:marTop w:val="0"/>
      <w:marBottom w:val="0"/>
      <w:divBdr>
        <w:top w:val="none" w:sz="0" w:space="0" w:color="auto"/>
        <w:left w:val="none" w:sz="0" w:space="0" w:color="auto"/>
        <w:bottom w:val="none" w:sz="0" w:space="0" w:color="auto"/>
        <w:right w:val="none" w:sz="0" w:space="0" w:color="auto"/>
      </w:divBdr>
    </w:div>
    <w:div w:id="521282498">
      <w:bodyDiv w:val="1"/>
      <w:marLeft w:val="0"/>
      <w:marRight w:val="0"/>
      <w:marTop w:val="0"/>
      <w:marBottom w:val="0"/>
      <w:divBdr>
        <w:top w:val="none" w:sz="0" w:space="0" w:color="auto"/>
        <w:left w:val="none" w:sz="0" w:space="0" w:color="auto"/>
        <w:bottom w:val="none" w:sz="0" w:space="0" w:color="auto"/>
        <w:right w:val="none" w:sz="0" w:space="0" w:color="auto"/>
      </w:divBdr>
    </w:div>
    <w:div w:id="521288111">
      <w:bodyDiv w:val="1"/>
      <w:marLeft w:val="0"/>
      <w:marRight w:val="0"/>
      <w:marTop w:val="0"/>
      <w:marBottom w:val="0"/>
      <w:divBdr>
        <w:top w:val="none" w:sz="0" w:space="0" w:color="auto"/>
        <w:left w:val="none" w:sz="0" w:space="0" w:color="auto"/>
        <w:bottom w:val="none" w:sz="0" w:space="0" w:color="auto"/>
        <w:right w:val="none" w:sz="0" w:space="0" w:color="auto"/>
      </w:divBdr>
    </w:div>
    <w:div w:id="521556971">
      <w:bodyDiv w:val="1"/>
      <w:marLeft w:val="0"/>
      <w:marRight w:val="0"/>
      <w:marTop w:val="0"/>
      <w:marBottom w:val="0"/>
      <w:divBdr>
        <w:top w:val="none" w:sz="0" w:space="0" w:color="auto"/>
        <w:left w:val="none" w:sz="0" w:space="0" w:color="auto"/>
        <w:bottom w:val="none" w:sz="0" w:space="0" w:color="auto"/>
        <w:right w:val="none" w:sz="0" w:space="0" w:color="auto"/>
      </w:divBdr>
    </w:div>
    <w:div w:id="521744369">
      <w:bodyDiv w:val="1"/>
      <w:marLeft w:val="0"/>
      <w:marRight w:val="0"/>
      <w:marTop w:val="0"/>
      <w:marBottom w:val="0"/>
      <w:divBdr>
        <w:top w:val="none" w:sz="0" w:space="0" w:color="auto"/>
        <w:left w:val="none" w:sz="0" w:space="0" w:color="auto"/>
        <w:bottom w:val="none" w:sz="0" w:space="0" w:color="auto"/>
        <w:right w:val="none" w:sz="0" w:space="0" w:color="auto"/>
      </w:divBdr>
    </w:div>
    <w:div w:id="521868402">
      <w:bodyDiv w:val="1"/>
      <w:marLeft w:val="0"/>
      <w:marRight w:val="0"/>
      <w:marTop w:val="0"/>
      <w:marBottom w:val="0"/>
      <w:divBdr>
        <w:top w:val="none" w:sz="0" w:space="0" w:color="auto"/>
        <w:left w:val="none" w:sz="0" w:space="0" w:color="auto"/>
        <w:bottom w:val="none" w:sz="0" w:space="0" w:color="auto"/>
        <w:right w:val="none" w:sz="0" w:space="0" w:color="auto"/>
      </w:divBdr>
    </w:div>
    <w:div w:id="521939834">
      <w:bodyDiv w:val="1"/>
      <w:marLeft w:val="0"/>
      <w:marRight w:val="0"/>
      <w:marTop w:val="0"/>
      <w:marBottom w:val="0"/>
      <w:divBdr>
        <w:top w:val="none" w:sz="0" w:space="0" w:color="auto"/>
        <w:left w:val="none" w:sz="0" w:space="0" w:color="auto"/>
        <w:bottom w:val="none" w:sz="0" w:space="0" w:color="auto"/>
        <w:right w:val="none" w:sz="0" w:space="0" w:color="auto"/>
      </w:divBdr>
    </w:div>
    <w:div w:id="522088342">
      <w:bodyDiv w:val="1"/>
      <w:marLeft w:val="0"/>
      <w:marRight w:val="0"/>
      <w:marTop w:val="0"/>
      <w:marBottom w:val="0"/>
      <w:divBdr>
        <w:top w:val="none" w:sz="0" w:space="0" w:color="auto"/>
        <w:left w:val="none" w:sz="0" w:space="0" w:color="auto"/>
        <w:bottom w:val="none" w:sz="0" w:space="0" w:color="auto"/>
        <w:right w:val="none" w:sz="0" w:space="0" w:color="auto"/>
      </w:divBdr>
    </w:div>
    <w:div w:id="522132101">
      <w:bodyDiv w:val="1"/>
      <w:marLeft w:val="0"/>
      <w:marRight w:val="0"/>
      <w:marTop w:val="0"/>
      <w:marBottom w:val="0"/>
      <w:divBdr>
        <w:top w:val="none" w:sz="0" w:space="0" w:color="auto"/>
        <w:left w:val="none" w:sz="0" w:space="0" w:color="auto"/>
        <w:bottom w:val="none" w:sz="0" w:space="0" w:color="auto"/>
        <w:right w:val="none" w:sz="0" w:space="0" w:color="auto"/>
      </w:divBdr>
    </w:div>
    <w:div w:id="522211986">
      <w:bodyDiv w:val="1"/>
      <w:marLeft w:val="0"/>
      <w:marRight w:val="0"/>
      <w:marTop w:val="0"/>
      <w:marBottom w:val="0"/>
      <w:divBdr>
        <w:top w:val="none" w:sz="0" w:space="0" w:color="auto"/>
        <w:left w:val="none" w:sz="0" w:space="0" w:color="auto"/>
        <w:bottom w:val="none" w:sz="0" w:space="0" w:color="auto"/>
        <w:right w:val="none" w:sz="0" w:space="0" w:color="auto"/>
      </w:divBdr>
    </w:div>
    <w:div w:id="523131223">
      <w:bodyDiv w:val="1"/>
      <w:marLeft w:val="0"/>
      <w:marRight w:val="0"/>
      <w:marTop w:val="0"/>
      <w:marBottom w:val="0"/>
      <w:divBdr>
        <w:top w:val="none" w:sz="0" w:space="0" w:color="auto"/>
        <w:left w:val="none" w:sz="0" w:space="0" w:color="auto"/>
        <w:bottom w:val="none" w:sz="0" w:space="0" w:color="auto"/>
        <w:right w:val="none" w:sz="0" w:space="0" w:color="auto"/>
      </w:divBdr>
    </w:div>
    <w:div w:id="523135568">
      <w:bodyDiv w:val="1"/>
      <w:marLeft w:val="0"/>
      <w:marRight w:val="0"/>
      <w:marTop w:val="0"/>
      <w:marBottom w:val="0"/>
      <w:divBdr>
        <w:top w:val="none" w:sz="0" w:space="0" w:color="auto"/>
        <w:left w:val="none" w:sz="0" w:space="0" w:color="auto"/>
        <w:bottom w:val="none" w:sz="0" w:space="0" w:color="auto"/>
        <w:right w:val="none" w:sz="0" w:space="0" w:color="auto"/>
      </w:divBdr>
    </w:div>
    <w:div w:id="523642040">
      <w:bodyDiv w:val="1"/>
      <w:marLeft w:val="0"/>
      <w:marRight w:val="0"/>
      <w:marTop w:val="0"/>
      <w:marBottom w:val="0"/>
      <w:divBdr>
        <w:top w:val="none" w:sz="0" w:space="0" w:color="auto"/>
        <w:left w:val="none" w:sz="0" w:space="0" w:color="auto"/>
        <w:bottom w:val="none" w:sz="0" w:space="0" w:color="auto"/>
        <w:right w:val="none" w:sz="0" w:space="0" w:color="auto"/>
      </w:divBdr>
    </w:div>
    <w:div w:id="523830013">
      <w:bodyDiv w:val="1"/>
      <w:marLeft w:val="0"/>
      <w:marRight w:val="0"/>
      <w:marTop w:val="0"/>
      <w:marBottom w:val="0"/>
      <w:divBdr>
        <w:top w:val="none" w:sz="0" w:space="0" w:color="auto"/>
        <w:left w:val="none" w:sz="0" w:space="0" w:color="auto"/>
        <w:bottom w:val="none" w:sz="0" w:space="0" w:color="auto"/>
        <w:right w:val="none" w:sz="0" w:space="0" w:color="auto"/>
      </w:divBdr>
    </w:div>
    <w:div w:id="523832860">
      <w:bodyDiv w:val="1"/>
      <w:marLeft w:val="0"/>
      <w:marRight w:val="0"/>
      <w:marTop w:val="0"/>
      <w:marBottom w:val="0"/>
      <w:divBdr>
        <w:top w:val="none" w:sz="0" w:space="0" w:color="auto"/>
        <w:left w:val="none" w:sz="0" w:space="0" w:color="auto"/>
        <w:bottom w:val="none" w:sz="0" w:space="0" w:color="auto"/>
        <w:right w:val="none" w:sz="0" w:space="0" w:color="auto"/>
      </w:divBdr>
    </w:div>
    <w:div w:id="524096814">
      <w:bodyDiv w:val="1"/>
      <w:marLeft w:val="0"/>
      <w:marRight w:val="0"/>
      <w:marTop w:val="0"/>
      <w:marBottom w:val="0"/>
      <w:divBdr>
        <w:top w:val="none" w:sz="0" w:space="0" w:color="auto"/>
        <w:left w:val="none" w:sz="0" w:space="0" w:color="auto"/>
        <w:bottom w:val="none" w:sz="0" w:space="0" w:color="auto"/>
        <w:right w:val="none" w:sz="0" w:space="0" w:color="auto"/>
      </w:divBdr>
    </w:div>
    <w:div w:id="524170945">
      <w:bodyDiv w:val="1"/>
      <w:marLeft w:val="0"/>
      <w:marRight w:val="0"/>
      <w:marTop w:val="0"/>
      <w:marBottom w:val="0"/>
      <w:divBdr>
        <w:top w:val="none" w:sz="0" w:space="0" w:color="auto"/>
        <w:left w:val="none" w:sz="0" w:space="0" w:color="auto"/>
        <w:bottom w:val="none" w:sz="0" w:space="0" w:color="auto"/>
        <w:right w:val="none" w:sz="0" w:space="0" w:color="auto"/>
      </w:divBdr>
    </w:div>
    <w:div w:id="524441079">
      <w:bodyDiv w:val="1"/>
      <w:marLeft w:val="0"/>
      <w:marRight w:val="0"/>
      <w:marTop w:val="0"/>
      <w:marBottom w:val="0"/>
      <w:divBdr>
        <w:top w:val="none" w:sz="0" w:space="0" w:color="auto"/>
        <w:left w:val="none" w:sz="0" w:space="0" w:color="auto"/>
        <w:bottom w:val="none" w:sz="0" w:space="0" w:color="auto"/>
        <w:right w:val="none" w:sz="0" w:space="0" w:color="auto"/>
      </w:divBdr>
    </w:div>
    <w:div w:id="524712452">
      <w:bodyDiv w:val="1"/>
      <w:marLeft w:val="0"/>
      <w:marRight w:val="0"/>
      <w:marTop w:val="0"/>
      <w:marBottom w:val="0"/>
      <w:divBdr>
        <w:top w:val="none" w:sz="0" w:space="0" w:color="auto"/>
        <w:left w:val="none" w:sz="0" w:space="0" w:color="auto"/>
        <w:bottom w:val="none" w:sz="0" w:space="0" w:color="auto"/>
        <w:right w:val="none" w:sz="0" w:space="0" w:color="auto"/>
      </w:divBdr>
    </w:div>
    <w:div w:id="524752431">
      <w:bodyDiv w:val="1"/>
      <w:marLeft w:val="0"/>
      <w:marRight w:val="0"/>
      <w:marTop w:val="0"/>
      <w:marBottom w:val="0"/>
      <w:divBdr>
        <w:top w:val="none" w:sz="0" w:space="0" w:color="auto"/>
        <w:left w:val="none" w:sz="0" w:space="0" w:color="auto"/>
        <w:bottom w:val="none" w:sz="0" w:space="0" w:color="auto"/>
        <w:right w:val="none" w:sz="0" w:space="0" w:color="auto"/>
      </w:divBdr>
    </w:div>
    <w:div w:id="524905942">
      <w:bodyDiv w:val="1"/>
      <w:marLeft w:val="0"/>
      <w:marRight w:val="0"/>
      <w:marTop w:val="0"/>
      <w:marBottom w:val="0"/>
      <w:divBdr>
        <w:top w:val="none" w:sz="0" w:space="0" w:color="auto"/>
        <w:left w:val="none" w:sz="0" w:space="0" w:color="auto"/>
        <w:bottom w:val="none" w:sz="0" w:space="0" w:color="auto"/>
        <w:right w:val="none" w:sz="0" w:space="0" w:color="auto"/>
      </w:divBdr>
    </w:div>
    <w:div w:id="525103215">
      <w:bodyDiv w:val="1"/>
      <w:marLeft w:val="0"/>
      <w:marRight w:val="0"/>
      <w:marTop w:val="0"/>
      <w:marBottom w:val="0"/>
      <w:divBdr>
        <w:top w:val="none" w:sz="0" w:space="0" w:color="auto"/>
        <w:left w:val="none" w:sz="0" w:space="0" w:color="auto"/>
        <w:bottom w:val="none" w:sz="0" w:space="0" w:color="auto"/>
        <w:right w:val="none" w:sz="0" w:space="0" w:color="auto"/>
      </w:divBdr>
    </w:div>
    <w:div w:id="525171319">
      <w:bodyDiv w:val="1"/>
      <w:marLeft w:val="0"/>
      <w:marRight w:val="0"/>
      <w:marTop w:val="0"/>
      <w:marBottom w:val="0"/>
      <w:divBdr>
        <w:top w:val="none" w:sz="0" w:space="0" w:color="auto"/>
        <w:left w:val="none" w:sz="0" w:space="0" w:color="auto"/>
        <w:bottom w:val="none" w:sz="0" w:space="0" w:color="auto"/>
        <w:right w:val="none" w:sz="0" w:space="0" w:color="auto"/>
      </w:divBdr>
    </w:div>
    <w:div w:id="525288066">
      <w:bodyDiv w:val="1"/>
      <w:marLeft w:val="0"/>
      <w:marRight w:val="0"/>
      <w:marTop w:val="0"/>
      <w:marBottom w:val="0"/>
      <w:divBdr>
        <w:top w:val="none" w:sz="0" w:space="0" w:color="auto"/>
        <w:left w:val="none" w:sz="0" w:space="0" w:color="auto"/>
        <w:bottom w:val="none" w:sz="0" w:space="0" w:color="auto"/>
        <w:right w:val="none" w:sz="0" w:space="0" w:color="auto"/>
      </w:divBdr>
    </w:div>
    <w:div w:id="525337275">
      <w:bodyDiv w:val="1"/>
      <w:marLeft w:val="0"/>
      <w:marRight w:val="0"/>
      <w:marTop w:val="0"/>
      <w:marBottom w:val="0"/>
      <w:divBdr>
        <w:top w:val="none" w:sz="0" w:space="0" w:color="auto"/>
        <w:left w:val="none" w:sz="0" w:space="0" w:color="auto"/>
        <w:bottom w:val="none" w:sz="0" w:space="0" w:color="auto"/>
        <w:right w:val="none" w:sz="0" w:space="0" w:color="auto"/>
      </w:divBdr>
    </w:div>
    <w:div w:id="525364346">
      <w:bodyDiv w:val="1"/>
      <w:marLeft w:val="0"/>
      <w:marRight w:val="0"/>
      <w:marTop w:val="0"/>
      <w:marBottom w:val="0"/>
      <w:divBdr>
        <w:top w:val="none" w:sz="0" w:space="0" w:color="auto"/>
        <w:left w:val="none" w:sz="0" w:space="0" w:color="auto"/>
        <w:bottom w:val="none" w:sz="0" w:space="0" w:color="auto"/>
        <w:right w:val="none" w:sz="0" w:space="0" w:color="auto"/>
      </w:divBdr>
    </w:div>
    <w:div w:id="526019478">
      <w:bodyDiv w:val="1"/>
      <w:marLeft w:val="0"/>
      <w:marRight w:val="0"/>
      <w:marTop w:val="0"/>
      <w:marBottom w:val="0"/>
      <w:divBdr>
        <w:top w:val="none" w:sz="0" w:space="0" w:color="auto"/>
        <w:left w:val="none" w:sz="0" w:space="0" w:color="auto"/>
        <w:bottom w:val="none" w:sz="0" w:space="0" w:color="auto"/>
        <w:right w:val="none" w:sz="0" w:space="0" w:color="auto"/>
      </w:divBdr>
    </w:div>
    <w:div w:id="526023362">
      <w:bodyDiv w:val="1"/>
      <w:marLeft w:val="0"/>
      <w:marRight w:val="0"/>
      <w:marTop w:val="0"/>
      <w:marBottom w:val="0"/>
      <w:divBdr>
        <w:top w:val="none" w:sz="0" w:space="0" w:color="auto"/>
        <w:left w:val="none" w:sz="0" w:space="0" w:color="auto"/>
        <w:bottom w:val="none" w:sz="0" w:space="0" w:color="auto"/>
        <w:right w:val="none" w:sz="0" w:space="0" w:color="auto"/>
      </w:divBdr>
    </w:div>
    <w:div w:id="526023368">
      <w:bodyDiv w:val="1"/>
      <w:marLeft w:val="0"/>
      <w:marRight w:val="0"/>
      <w:marTop w:val="0"/>
      <w:marBottom w:val="0"/>
      <w:divBdr>
        <w:top w:val="none" w:sz="0" w:space="0" w:color="auto"/>
        <w:left w:val="none" w:sz="0" w:space="0" w:color="auto"/>
        <w:bottom w:val="none" w:sz="0" w:space="0" w:color="auto"/>
        <w:right w:val="none" w:sz="0" w:space="0" w:color="auto"/>
      </w:divBdr>
    </w:div>
    <w:div w:id="526024612">
      <w:bodyDiv w:val="1"/>
      <w:marLeft w:val="0"/>
      <w:marRight w:val="0"/>
      <w:marTop w:val="0"/>
      <w:marBottom w:val="0"/>
      <w:divBdr>
        <w:top w:val="none" w:sz="0" w:space="0" w:color="auto"/>
        <w:left w:val="none" w:sz="0" w:space="0" w:color="auto"/>
        <w:bottom w:val="none" w:sz="0" w:space="0" w:color="auto"/>
        <w:right w:val="none" w:sz="0" w:space="0" w:color="auto"/>
      </w:divBdr>
    </w:div>
    <w:div w:id="526067206">
      <w:bodyDiv w:val="1"/>
      <w:marLeft w:val="0"/>
      <w:marRight w:val="0"/>
      <w:marTop w:val="0"/>
      <w:marBottom w:val="0"/>
      <w:divBdr>
        <w:top w:val="none" w:sz="0" w:space="0" w:color="auto"/>
        <w:left w:val="none" w:sz="0" w:space="0" w:color="auto"/>
        <w:bottom w:val="none" w:sz="0" w:space="0" w:color="auto"/>
        <w:right w:val="none" w:sz="0" w:space="0" w:color="auto"/>
      </w:divBdr>
    </w:div>
    <w:div w:id="526067733">
      <w:bodyDiv w:val="1"/>
      <w:marLeft w:val="0"/>
      <w:marRight w:val="0"/>
      <w:marTop w:val="0"/>
      <w:marBottom w:val="0"/>
      <w:divBdr>
        <w:top w:val="none" w:sz="0" w:space="0" w:color="auto"/>
        <w:left w:val="none" w:sz="0" w:space="0" w:color="auto"/>
        <w:bottom w:val="none" w:sz="0" w:space="0" w:color="auto"/>
        <w:right w:val="none" w:sz="0" w:space="0" w:color="auto"/>
      </w:divBdr>
    </w:div>
    <w:div w:id="526332195">
      <w:bodyDiv w:val="1"/>
      <w:marLeft w:val="0"/>
      <w:marRight w:val="0"/>
      <w:marTop w:val="0"/>
      <w:marBottom w:val="0"/>
      <w:divBdr>
        <w:top w:val="none" w:sz="0" w:space="0" w:color="auto"/>
        <w:left w:val="none" w:sz="0" w:space="0" w:color="auto"/>
        <w:bottom w:val="none" w:sz="0" w:space="0" w:color="auto"/>
        <w:right w:val="none" w:sz="0" w:space="0" w:color="auto"/>
      </w:divBdr>
    </w:div>
    <w:div w:id="526332859">
      <w:bodyDiv w:val="1"/>
      <w:marLeft w:val="0"/>
      <w:marRight w:val="0"/>
      <w:marTop w:val="0"/>
      <w:marBottom w:val="0"/>
      <w:divBdr>
        <w:top w:val="none" w:sz="0" w:space="0" w:color="auto"/>
        <w:left w:val="none" w:sz="0" w:space="0" w:color="auto"/>
        <w:bottom w:val="none" w:sz="0" w:space="0" w:color="auto"/>
        <w:right w:val="none" w:sz="0" w:space="0" w:color="auto"/>
      </w:divBdr>
    </w:div>
    <w:div w:id="526719583">
      <w:bodyDiv w:val="1"/>
      <w:marLeft w:val="0"/>
      <w:marRight w:val="0"/>
      <w:marTop w:val="0"/>
      <w:marBottom w:val="0"/>
      <w:divBdr>
        <w:top w:val="none" w:sz="0" w:space="0" w:color="auto"/>
        <w:left w:val="none" w:sz="0" w:space="0" w:color="auto"/>
        <w:bottom w:val="none" w:sz="0" w:space="0" w:color="auto"/>
        <w:right w:val="none" w:sz="0" w:space="0" w:color="auto"/>
      </w:divBdr>
    </w:div>
    <w:div w:id="526912180">
      <w:bodyDiv w:val="1"/>
      <w:marLeft w:val="0"/>
      <w:marRight w:val="0"/>
      <w:marTop w:val="0"/>
      <w:marBottom w:val="0"/>
      <w:divBdr>
        <w:top w:val="none" w:sz="0" w:space="0" w:color="auto"/>
        <w:left w:val="none" w:sz="0" w:space="0" w:color="auto"/>
        <w:bottom w:val="none" w:sz="0" w:space="0" w:color="auto"/>
        <w:right w:val="none" w:sz="0" w:space="0" w:color="auto"/>
      </w:divBdr>
    </w:div>
    <w:div w:id="526992690">
      <w:bodyDiv w:val="1"/>
      <w:marLeft w:val="0"/>
      <w:marRight w:val="0"/>
      <w:marTop w:val="0"/>
      <w:marBottom w:val="0"/>
      <w:divBdr>
        <w:top w:val="none" w:sz="0" w:space="0" w:color="auto"/>
        <w:left w:val="none" w:sz="0" w:space="0" w:color="auto"/>
        <w:bottom w:val="none" w:sz="0" w:space="0" w:color="auto"/>
        <w:right w:val="none" w:sz="0" w:space="0" w:color="auto"/>
      </w:divBdr>
    </w:div>
    <w:div w:id="527060185">
      <w:bodyDiv w:val="1"/>
      <w:marLeft w:val="0"/>
      <w:marRight w:val="0"/>
      <w:marTop w:val="0"/>
      <w:marBottom w:val="0"/>
      <w:divBdr>
        <w:top w:val="none" w:sz="0" w:space="0" w:color="auto"/>
        <w:left w:val="none" w:sz="0" w:space="0" w:color="auto"/>
        <w:bottom w:val="none" w:sz="0" w:space="0" w:color="auto"/>
        <w:right w:val="none" w:sz="0" w:space="0" w:color="auto"/>
      </w:divBdr>
    </w:div>
    <w:div w:id="527254238">
      <w:bodyDiv w:val="1"/>
      <w:marLeft w:val="0"/>
      <w:marRight w:val="0"/>
      <w:marTop w:val="0"/>
      <w:marBottom w:val="0"/>
      <w:divBdr>
        <w:top w:val="none" w:sz="0" w:space="0" w:color="auto"/>
        <w:left w:val="none" w:sz="0" w:space="0" w:color="auto"/>
        <w:bottom w:val="none" w:sz="0" w:space="0" w:color="auto"/>
        <w:right w:val="none" w:sz="0" w:space="0" w:color="auto"/>
      </w:divBdr>
    </w:div>
    <w:div w:id="527647390">
      <w:bodyDiv w:val="1"/>
      <w:marLeft w:val="0"/>
      <w:marRight w:val="0"/>
      <w:marTop w:val="0"/>
      <w:marBottom w:val="0"/>
      <w:divBdr>
        <w:top w:val="none" w:sz="0" w:space="0" w:color="auto"/>
        <w:left w:val="none" w:sz="0" w:space="0" w:color="auto"/>
        <w:bottom w:val="none" w:sz="0" w:space="0" w:color="auto"/>
        <w:right w:val="none" w:sz="0" w:space="0" w:color="auto"/>
      </w:divBdr>
    </w:div>
    <w:div w:id="527647541">
      <w:bodyDiv w:val="1"/>
      <w:marLeft w:val="0"/>
      <w:marRight w:val="0"/>
      <w:marTop w:val="0"/>
      <w:marBottom w:val="0"/>
      <w:divBdr>
        <w:top w:val="none" w:sz="0" w:space="0" w:color="auto"/>
        <w:left w:val="none" w:sz="0" w:space="0" w:color="auto"/>
        <w:bottom w:val="none" w:sz="0" w:space="0" w:color="auto"/>
        <w:right w:val="none" w:sz="0" w:space="0" w:color="auto"/>
      </w:divBdr>
    </w:div>
    <w:div w:id="527717168">
      <w:bodyDiv w:val="1"/>
      <w:marLeft w:val="0"/>
      <w:marRight w:val="0"/>
      <w:marTop w:val="0"/>
      <w:marBottom w:val="0"/>
      <w:divBdr>
        <w:top w:val="none" w:sz="0" w:space="0" w:color="auto"/>
        <w:left w:val="none" w:sz="0" w:space="0" w:color="auto"/>
        <w:bottom w:val="none" w:sz="0" w:space="0" w:color="auto"/>
        <w:right w:val="none" w:sz="0" w:space="0" w:color="auto"/>
      </w:divBdr>
    </w:div>
    <w:div w:id="527719066">
      <w:bodyDiv w:val="1"/>
      <w:marLeft w:val="0"/>
      <w:marRight w:val="0"/>
      <w:marTop w:val="0"/>
      <w:marBottom w:val="0"/>
      <w:divBdr>
        <w:top w:val="none" w:sz="0" w:space="0" w:color="auto"/>
        <w:left w:val="none" w:sz="0" w:space="0" w:color="auto"/>
        <w:bottom w:val="none" w:sz="0" w:space="0" w:color="auto"/>
        <w:right w:val="none" w:sz="0" w:space="0" w:color="auto"/>
      </w:divBdr>
    </w:div>
    <w:div w:id="527792277">
      <w:bodyDiv w:val="1"/>
      <w:marLeft w:val="0"/>
      <w:marRight w:val="0"/>
      <w:marTop w:val="0"/>
      <w:marBottom w:val="0"/>
      <w:divBdr>
        <w:top w:val="none" w:sz="0" w:space="0" w:color="auto"/>
        <w:left w:val="none" w:sz="0" w:space="0" w:color="auto"/>
        <w:bottom w:val="none" w:sz="0" w:space="0" w:color="auto"/>
        <w:right w:val="none" w:sz="0" w:space="0" w:color="auto"/>
      </w:divBdr>
    </w:div>
    <w:div w:id="527984219">
      <w:bodyDiv w:val="1"/>
      <w:marLeft w:val="0"/>
      <w:marRight w:val="0"/>
      <w:marTop w:val="0"/>
      <w:marBottom w:val="0"/>
      <w:divBdr>
        <w:top w:val="none" w:sz="0" w:space="0" w:color="auto"/>
        <w:left w:val="none" w:sz="0" w:space="0" w:color="auto"/>
        <w:bottom w:val="none" w:sz="0" w:space="0" w:color="auto"/>
        <w:right w:val="none" w:sz="0" w:space="0" w:color="auto"/>
      </w:divBdr>
    </w:div>
    <w:div w:id="528176974">
      <w:bodyDiv w:val="1"/>
      <w:marLeft w:val="0"/>
      <w:marRight w:val="0"/>
      <w:marTop w:val="0"/>
      <w:marBottom w:val="0"/>
      <w:divBdr>
        <w:top w:val="none" w:sz="0" w:space="0" w:color="auto"/>
        <w:left w:val="none" w:sz="0" w:space="0" w:color="auto"/>
        <w:bottom w:val="none" w:sz="0" w:space="0" w:color="auto"/>
        <w:right w:val="none" w:sz="0" w:space="0" w:color="auto"/>
      </w:divBdr>
    </w:div>
    <w:div w:id="528227448">
      <w:bodyDiv w:val="1"/>
      <w:marLeft w:val="0"/>
      <w:marRight w:val="0"/>
      <w:marTop w:val="0"/>
      <w:marBottom w:val="0"/>
      <w:divBdr>
        <w:top w:val="none" w:sz="0" w:space="0" w:color="auto"/>
        <w:left w:val="none" w:sz="0" w:space="0" w:color="auto"/>
        <w:bottom w:val="none" w:sz="0" w:space="0" w:color="auto"/>
        <w:right w:val="none" w:sz="0" w:space="0" w:color="auto"/>
      </w:divBdr>
    </w:div>
    <w:div w:id="528299818">
      <w:bodyDiv w:val="1"/>
      <w:marLeft w:val="0"/>
      <w:marRight w:val="0"/>
      <w:marTop w:val="0"/>
      <w:marBottom w:val="0"/>
      <w:divBdr>
        <w:top w:val="none" w:sz="0" w:space="0" w:color="auto"/>
        <w:left w:val="none" w:sz="0" w:space="0" w:color="auto"/>
        <w:bottom w:val="none" w:sz="0" w:space="0" w:color="auto"/>
        <w:right w:val="none" w:sz="0" w:space="0" w:color="auto"/>
      </w:divBdr>
    </w:div>
    <w:div w:id="528416780">
      <w:bodyDiv w:val="1"/>
      <w:marLeft w:val="0"/>
      <w:marRight w:val="0"/>
      <w:marTop w:val="0"/>
      <w:marBottom w:val="0"/>
      <w:divBdr>
        <w:top w:val="none" w:sz="0" w:space="0" w:color="auto"/>
        <w:left w:val="none" w:sz="0" w:space="0" w:color="auto"/>
        <w:bottom w:val="none" w:sz="0" w:space="0" w:color="auto"/>
        <w:right w:val="none" w:sz="0" w:space="0" w:color="auto"/>
      </w:divBdr>
    </w:div>
    <w:div w:id="528613664">
      <w:bodyDiv w:val="1"/>
      <w:marLeft w:val="0"/>
      <w:marRight w:val="0"/>
      <w:marTop w:val="0"/>
      <w:marBottom w:val="0"/>
      <w:divBdr>
        <w:top w:val="none" w:sz="0" w:space="0" w:color="auto"/>
        <w:left w:val="none" w:sz="0" w:space="0" w:color="auto"/>
        <w:bottom w:val="none" w:sz="0" w:space="0" w:color="auto"/>
        <w:right w:val="none" w:sz="0" w:space="0" w:color="auto"/>
      </w:divBdr>
    </w:div>
    <w:div w:id="528690135">
      <w:bodyDiv w:val="1"/>
      <w:marLeft w:val="0"/>
      <w:marRight w:val="0"/>
      <w:marTop w:val="0"/>
      <w:marBottom w:val="0"/>
      <w:divBdr>
        <w:top w:val="none" w:sz="0" w:space="0" w:color="auto"/>
        <w:left w:val="none" w:sz="0" w:space="0" w:color="auto"/>
        <w:bottom w:val="none" w:sz="0" w:space="0" w:color="auto"/>
        <w:right w:val="none" w:sz="0" w:space="0" w:color="auto"/>
      </w:divBdr>
    </w:div>
    <w:div w:id="529492531">
      <w:bodyDiv w:val="1"/>
      <w:marLeft w:val="0"/>
      <w:marRight w:val="0"/>
      <w:marTop w:val="0"/>
      <w:marBottom w:val="0"/>
      <w:divBdr>
        <w:top w:val="none" w:sz="0" w:space="0" w:color="auto"/>
        <w:left w:val="none" w:sz="0" w:space="0" w:color="auto"/>
        <w:bottom w:val="none" w:sz="0" w:space="0" w:color="auto"/>
        <w:right w:val="none" w:sz="0" w:space="0" w:color="auto"/>
      </w:divBdr>
    </w:div>
    <w:div w:id="529879487">
      <w:bodyDiv w:val="1"/>
      <w:marLeft w:val="0"/>
      <w:marRight w:val="0"/>
      <w:marTop w:val="0"/>
      <w:marBottom w:val="0"/>
      <w:divBdr>
        <w:top w:val="none" w:sz="0" w:space="0" w:color="auto"/>
        <w:left w:val="none" w:sz="0" w:space="0" w:color="auto"/>
        <w:bottom w:val="none" w:sz="0" w:space="0" w:color="auto"/>
        <w:right w:val="none" w:sz="0" w:space="0" w:color="auto"/>
      </w:divBdr>
    </w:div>
    <w:div w:id="529955430">
      <w:bodyDiv w:val="1"/>
      <w:marLeft w:val="0"/>
      <w:marRight w:val="0"/>
      <w:marTop w:val="0"/>
      <w:marBottom w:val="0"/>
      <w:divBdr>
        <w:top w:val="none" w:sz="0" w:space="0" w:color="auto"/>
        <w:left w:val="none" w:sz="0" w:space="0" w:color="auto"/>
        <w:bottom w:val="none" w:sz="0" w:space="0" w:color="auto"/>
        <w:right w:val="none" w:sz="0" w:space="0" w:color="auto"/>
      </w:divBdr>
    </w:div>
    <w:div w:id="530187731">
      <w:bodyDiv w:val="1"/>
      <w:marLeft w:val="0"/>
      <w:marRight w:val="0"/>
      <w:marTop w:val="0"/>
      <w:marBottom w:val="0"/>
      <w:divBdr>
        <w:top w:val="none" w:sz="0" w:space="0" w:color="auto"/>
        <w:left w:val="none" w:sz="0" w:space="0" w:color="auto"/>
        <w:bottom w:val="none" w:sz="0" w:space="0" w:color="auto"/>
        <w:right w:val="none" w:sz="0" w:space="0" w:color="auto"/>
      </w:divBdr>
    </w:div>
    <w:div w:id="530261509">
      <w:bodyDiv w:val="1"/>
      <w:marLeft w:val="0"/>
      <w:marRight w:val="0"/>
      <w:marTop w:val="0"/>
      <w:marBottom w:val="0"/>
      <w:divBdr>
        <w:top w:val="none" w:sz="0" w:space="0" w:color="auto"/>
        <w:left w:val="none" w:sz="0" w:space="0" w:color="auto"/>
        <w:bottom w:val="none" w:sz="0" w:space="0" w:color="auto"/>
        <w:right w:val="none" w:sz="0" w:space="0" w:color="auto"/>
      </w:divBdr>
    </w:div>
    <w:div w:id="530654206">
      <w:bodyDiv w:val="1"/>
      <w:marLeft w:val="0"/>
      <w:marRight w:val="0"/>
      <w:marTop w:val="0"/>
      <w:marBottom w:val="0"/>
      <w:divBdr>
        <w:top w:val="none" w:sz="0" w:space="0" w:color="auto"/>
        <w:left w:val="none" w:sz="0" w:space="0" w:color="auto"/>
        <w:bottom w:val="none" w:sz="0" w:space="0" w:color="auto"/>
        <w:right w:val="none" w:sz="0" w:space="0" w:color="auto"/>
      </w:divBdr>
    </w:div>
    <w:div w:id="530842862">
      <w:bodyDiv w:val="1"/>
      <w:marLeft w:val="0"/>
      <w:marRight w:val="0"/>
      <w:marTop w:val="0"/>
      <w:marBottom w:val="0"/>
      <w:divBdr>
        <w:top w:val="none" w:sz="0" w:space="0" w:color="auto"/>
        <w:left w:val="none" w:sz="0" w:space="0" w:color="auto"/>
        <w:bottom w:val="none" w:sz="0" w:space="0" w:color="auto"/>
        <w:right w:val="none" w:sz="0" w:space="0" w:color="auto"/>
      </w:divBdr>
    </w:div>
    <w:div w:id="531648655">
      <w:bodyDiv w:val="1"/>
      <w:marLeft w:val="0"/>
      <w:marRight w:val="0"/>
      <w:marTop w:val="0"/>
      <w:marBottom w:val="0"/>
      <w:divBdr>
        <w:top w:val="none" w:sz="0" w:space="0" w:color="auto"/>
        <w:left w:val="none" w:sz="0" w:space="0" w:color="auto"/>
        <w:bottom w:val="none" w:sz="0" w:space="0" w:color="auto"/>
        <w:right w:val="none" w:sz="0" w:space="0" w:color="auto"/>
      </w:divBdr>
    </w:div>
    <w:div w:id="531766502">
      <w:bodyDiv w:val="1"/>
      <w:marLeft w:val="0"/>
      <w:marRight w:val="0"/>
      <w:marTop w:val="0"/>
      <w:marBottom w:val="0"/>
      <w:divBdr>
        <w:top w:val="none" w:sz="0" w:space="0" w:color="auto"/>
        <w:left w:val="none" w:sz="0" w:space="0" w:color="auto"/>
        <w:bottom w:val="none" w:sz="0" w:space="0" w:color="auto"/>
        <w:right w:val="none" w:sz="0" w:space="0" w:color="auto"/>
      </w:divBdr>
    </w:div>
    <w:div w:id="532035358">
      <w:bodyDiv w:val="1"/>
      <w:marLeft w:val="0"/>
      <w:marRight w:val="0"/>
      <w:marTop w:val="0"/>
      <w:marBottom w:val="0"/>
      <w:divBdr>
        <w:top w:val="none" w:sz="0" w:space="0" w:color="auto"/>
        <w:left w:val="none" w:sz="0" w:space="0" w:color="auto"/>
        <w:bottom w:val="none" w:sz="0" w:space="0" w:color="auto"/>
        <w:right w:val="none" w:sz="0" w:space="0" w:color="auto"/>
      </w:divBdr>
    </w:div>
    <w:div w:id="532233343">
      <w:bodyDiv w:val="1"/>
      <w:marLeft w:val="0"/>
      <w:marRight w:val="0"/>
      <w:marTop w:val="0"/>
      <w:marBottom w:val="0"/>
      <w:divBdr>
        <w:top w:val="none" w:sz="0" w:space="0" w:color="auto"/>
        <w:left w:val="none" w:sz="0" w:space="0" w:color="auto"/>
        <w:bottom w:val="none" w:sz="0" w:space="0" w:color="auto"/>
        <w:right w:val="none" w:sz="0" w:space="0" w:color="auto"/>
      </w:divBdr>
    </w:div>
    <w:div w:id="532617618">
      <w:bodyDiv w:val="1"/>
      <w:marLeft w:val="0"/>
      <w:marRight w:val="0"/>
      <w:marTop w:val="0"/>
      <w:marBottom w:val="0"/>
      <w:divBdr>
        <w:top w:val="none" w:sz="0" w:space="0" w:color="auto"/>
        <w:left w:val="none" w:sz="0" w:space="0" w:color="auto"/>
        <w:bottom w:val="none" w:sz="0" w:space="0" w:color="auto"/>
        <w:right w:val="none" w:sz="0" w:space="0" w:color="auto"/>
      </w:divBdr>
    </w:div>
    <w:div w:id="532690337">
      <w:bodyDiv w:val="1"/>
      <w:marLeft w:val="0"/>
      <w:marRight w:val="0"/>
      <w:marTop w:val="0"/>
      <w:marBottom w:val="0"/>
      <w:divBdr>
        <w:top w:val="none" w:sz="0" w:space="0" w:color="auto"/>
        <w:left w:val="none" w:sz="0" w:space="0" w:color="auto"/>
        <w:bottom w:val="none" w:sz="0" w:space="0" w:color="auto"/>
        <w:right w:val="none" w:sz="0" w:space="0" w:color="auto"/>
      </w:divBdr>
    </w:div>
    <w:div w:id="532694019">
      <w:bodyDiv w:val="1"/>
      <w:marLeft w:val="0"/>
      <w:marRight w:val="0"/>
      <w:marTop w:val="0"/>
      <w:marBottom w:val="0"/>
      <w:divBdr>
        <w:top w:val="none" w:sz="0" w:space="0" w:color="auto"/>
        <w:left w:val="none" w:sz="0" w:space="0" w:color="auto"/>
        <w:bottom w:val="none" w:sz="0" w:space="0" w:color="auto"/>
        <w:right w:val="none" w:sz="0" w:space="0" w:color="auto"/>
      </w:divBdr>
    </w:div>
    <w:div w:id="533153152">
      <w:bodyDiv w:val="1"/>
      <w:marLeft w:val="0"/>
      <w:marRight w:val="0"/>
      <w:marTop w:val="0"/>
      <w:marBottom w:val="0"/>
      <w:divBdr>
        <w:top w:val="none" w:sz="0" w:space="0" w:color="auto"/>
        <w:left w:val="none" w:sz="0" w:space="0" w:color="auto"/>
        <w:bottom w:val="none" w:sz="0" w:space="0" w:color="auto"/>
        <w:right w:val="none" w:sz="0" w:space="0" w:color="auto"/>
      </w:divBdr>
    </w:div>
    <w:div w:id="533348165">
      <w:bodyDiv w:val="1"/>
      <w:marLeft w:val="0"/>
      <w:marRight w:val="0"/>
      <w:marTop w:val="0"/>
      <w:marBottom w:val="0"/>
      <w:divBdr>
        <w:top w:val="none" w:sz="0" w:space="0" w:color="auto"/>
        <w:left w:val="none" w:sz="0" w:space="0" w:color="auto"/>
        <w:bottom w:val="none" w:sz="0" w:space="0" w:color="auto"/>
        <w:right w:val="none" w:sz="0" w:space="0" w:color="auto"/>
      </w:divBdr>
    </w:div>
    <w:div w:id="533734756">
      <w:bodyDiv w:val="1"/>
      <w:marLeft w:val="0"/>
      <w:marRight w:val="0"/>
      <w:marTop w:val="0"/>
      <w:marBottom w:val="0"/>
      <w:divBdr>
        <w:top w:val="none" w:sz="0" w:space="0" w:color="auto"/>
        <w:left w:val="none" w:sz="0" w:space="0" w:color="auto"/>
        <w:bottom w:val="none" w:sz="0" w:space="0" w:color="auto"/>
        <w:right w:val="none" w:sz="0" w:space="0" w:color="auto"/>
      </w:divBdr>
    </w:div>
    <w:div w:id="533805629">
      <w:bodyDiv w:val="1"/>
      <w:marLeft w:val="0"/>
      <w:marRight w:val="0"/>
      <w:marTop w:val="0"/>
      <w:marBottom w:val="0"/>
      <w:divBdr>
        <w:top w:val="none" w:sz="0" w:space="0" w:color="auto"/>
        <w:left w:val="none" w:sz="0" w:space="0" w:color="auto"/>
        <w:bottom w:val="none" w:sz="0" w:space="0" w:color="auto"/>
        <w:right w:val="none" w:sz="0" w:space="0" w:color="auto"/>
      </w:divBdr>
    </w:div>
    <w:div w:id="533929905">
      <w:bodyDiv w:val="1"/>
      <w:marLeft w:val="0"/>
      <w:marRight w:val="0"/>
      <w:marTop w:val="0"/>
      <w:marBottom w:val="0"/>
      <w:divBdr>
        <w:top w:val="none" w:sz="0" w:space="0" w:color="auto"/>
        <w:left w:val="none" w:sz="0" w:space="0" w:color="auto"/>
        <w:bottom w:val="none" w:sz="0" w:space="0" w:color="auto"/>
        <w:right w:val="none" w:sz="0" w:space="0" w:color="auto"/>
      </w:divBdr>
    </w:div>
    <w:div w:id="534006567">
      <w:bodyDiv w:val="1"/>
      <w:marLeft w:val="0"/>
      <w:marRight w:val="0"/>
      <w:marTop w:val="0"/>
      <w:marBottom w:val="0"/>
      <w:divBdr>
        <w:top w:val="none" w:sz="0" w:space="0" w:color="auto"/>
        <w:left w:val="none" w:sz="0" w:space="0" w:color="auto"/>
        <w:bottom w:val="none" w:sz="0" w:space="0" w:color="auto"/>
        <w:right w:val="none" w:sz="0" w:space="0" w:color="auto"/>
      </w:divBdr>
    </w:div>
    <w:div w:id="534082161">
      <w:bodyDiv w:val="1"/>
      <w:marLeft w:val="0"/>
      <w:marRight w:val="0"/>
      <w:marTop w:val="0"/>
      <w:marBottom w:val="0"/>
      <w:divBdr>
        <w:top w:val="none" w:sz="0" w:space="0" w:color="auto"/>
        <w:left w:val="none" w:sz="0" w:space="0" w:color="auto"/>
        <w:bottom w:val="none" w:sz="0" w:space="0" w:color="auto"/>
        <w:right w:val="none" w:sz="0" w:space="0" w:color="auto"/>
      </w:divBdr>
    </w:div>
    <w:div w:id="534192913">
      <w:bodyDiv w:val="1"/>
      <w:marLeft w:val="0"/>
      <w:marRight w:val="0"/>
      <w:marTop w:val="0"/>
      <w:marBottom w:val="0"/>
      <w:divBdr>
        <w:top w:val="none" w:sz="0" w:space="0" w:color="auto"/>
        <w:left w:val="none" w:sz="0" w:space="0" w:color="auto"/>
        <w:bottom w:val="none" w:sz="0" w:space="0" w:color="auto"/>
        <w:right w:val="none" w:sz="0" w:space="0" w:color="auto"/>
      </w:divBdr>
    </w:div>
    <w:div w:id="534386205">
      <w:bodyDiv w:val="1"/>
      <w:marLeft w:val="0"/>
      <w:marRight w:val="0"/>
      <w:marTop w:val="0"/>
      <w:marBottom w:val="0"/>
      <w:divBdr>
        <w:top w:val="none" w:sz="0" w:space="0" w:color="auto"/>
        <w:left w:val="none" w:sz="0" w:space="0" w:color="auto"/>
        <w:bottom w:val="none" w:sz="0" w:space="0" w:color="auto"/>
        <w:right w:val="none" w:sz="0" w:space="0" w:color="auto"/>
      </w:divBdr>
    </w:div>
    <w:div w:id="534973441">
      <w:bodyDiv w:val="1"/>
      <w:marLeft w:val="0"/>
      <w:marRight w:val="0"/>
      <w:marTop w:val="0"/>
      <w:marBottom w:val="0"/>
      <w:divBdr>
        <w:top w:val="none" w:sz="0" w:space="0" w:color="auto"/>
        <w:left w:val="none" w:sz="0" w:space="0" w:color="auto"/>
        <w:bottom w:val="none" w:sz="0" w:space="0" w:color="auto"/>
        <w:right w:val="none" w:sz="0" w:space="0" w:color="auto"/>
      </w:divBdr>
    </w:div>
    <w:div w:id="535197756">
      <w:bodyDiv w:val="1"/>
      <w:marLeft w:val="0"/>
      <w:marRight w:val="0"/>
      <w:marTop w:val="0"/>
      <w:marBottom w:val="0"/>
      <w:divBdr>
        <w:top w:val="none" w:sz="0" w:space="0" w:color="auto"/>
        <w:left w:val="none" w:sz="0" w:space="0" w:color="auto"/>
        <w:bottom w:val="none" w:sz="0" w:space="0" w:color="auto"/>
        <w:right w:val="none" w:sz="0" w:space="0" w:color="auto"/>
      </w:divBdr>
    </w:div>
    <w:div w:id="535235376">
      <w:bodyDiv w:val="1"/>
      <w:marLeft w:val="0"/>
      <w:marRight w:val="0"/>
      <w:marTop w:val="0"/>
      <w:marBottom w:val="0"/>
      <w:divBdr>
        <w:top w:val="none" w:sz="0" w:space="0" w:color="auto"/>
        <w:left w:val="none" w:sz="0" w:space="0" w:color="auto"/>
        <w:bottom w:val="none" w:sz="0" w:space="0" w:color="auto"/>
        <w:right w:val="none" w:sz="0" w:space="0" w:color="auto"/>
      </w:divBdr>
    </w:div>
    <w:div w:id="535387137">
      <w:bodyDiv w:val="1"/>
      <w:marLeft w:val="0"/>
      <w:marRight w:val="0"/>
      <w:marTop w:val="0"/>
      <w:marBottom w:val="0"/>
      <w:divBdr>
        <w:top w:val="none" w:sz="0" w:space="0" w:color="auto"/>
        <w:left w:val="none" w:sz="0" w:space="0" w:color="auto"/>
        <w:bottom w:val="none" w:sz="0" w:space="0" w:color="auto"/>
        <w:right w:val="none" w:sz="0" w:space="0" w:color="auto"/>
      </w:divBdr>
    </w:div>
    <w:div w:id="535629315">
      <w:bodyDiv w:val="1"/>
      <w:marLeft w:val="0"/>
      <w:marRight w:val="0"/>
      <w:marTop w:val="0"/>
      <w:marBottom w:val="0"/>
      <w:divBdr>
        <w:top w:val="none" w:sz="0" w:space="0" w:color="auto"/>
        <w:left w:val="none" w:sz="0" w:space="0" w:color="auto"/>
        <w:bottom w:val="none" w:sz="0" w:space="0" w:color="auto"/>
        <w:right w:val="none" w:sz="0" w:space="0" w:color="auto"/>
      </w:divBdr>
    </w:div>
    <w:div w:id="535823604">
      <w:bodyDiv w:val="1"/>
      <w:marLeft w:val="0"/>
      <w:marRight w:val="0"/>
      <w:marTop w:val="0"/>
      <w:marBottom w:val="0"/>
      <w:divBdr>
        <w:top w:val="none" w:sz="0" w:space="0" w:color="auto"/>
        <w:left w:val="none" w:sz="0" w:space="0" w:color="auto"/>
        <w:bottom w:val="none" w:sz="0" w:space="0" w:color="auto"/>
        <w:right w:val="none" w:sz="0" w:space="0" w:color="auto"/>
      </w:divBdr>
    </w:div>
    <w:div w:id="536116601">
      <w:bodyDiv w:val="1"/>
      <w:marLeft w:val="0"/>
      <w:marRight w:val="0"/>
      <w:marTop w:val="0"/>
      <w:marBottom w:val="0"/>
      <w:divBdr>
        <w:top w:val="none" w:sz="0" w:space="0" w:color="auto"/>
        <w:left w:val="none" w:sz="0" w:space="0" w:color="auto"/>
        <w:bottom w:val="none" w:sz="0" w:space="0" w:color="auto"/>
        <w:right w:val="none" w:sz="0" w:space="0" w:color="auto"/>
      </w:divBdr>
    </w:div>
    <w:div w:id="536163737">
      <w:bodyDiv w:val="1"/>
      <w:marLeft w:val="0"/>
      <w:marRight w:val="0"/>
      <w:marTop w:val="0"/>
      <w:marBottom w:val="0"/>
      <w:divBdr>
        <w:top w:val="none" w:sz="0" w:space="0" w:color="auto"/>
        <w:left w:val="none" w:sz="0" w:space="0" w:color="auto"/>
        <w:bottom w:val="none" w:sz="0" w:space="0" w:color="auto"/>
        <w:right w:val="none" w:sz="0" w:space="0" w:color="auto"/>
      </w:divBdr>
    </w:div>
    <w:div w:id="536507782">
      <w:bodyDiv w:val="1"/>
      <w:marLeft w:val="0"/>
      <w:marRight w:val="0"/>
      <w:marTop w:val="0"/>
      <w:marBottom w:val="0"/>
      <w:divBdr>
        <w:top w:val="none" w:sz="0" w:space="0" w:color="auto"/>
        <w:left w:val="none" w:sz="0" w:space="0" w:color="auto"/>
        <w:bottom w:val="none" w:sz="0" w:space="0" w:color="auto"/>
        <w:right w:val="none" w:sz="0" w:space="0" w:color="auto"/>
      </w:divBdr>
    </w:div>
    <w:div w:id="536703819">
      <w:bodyDiv w:val="1"/>
      <w:marLeft w:val="0"/>
      <w:marRight w:val="0"/>
      <w:marTop w:val="0"/>
      <w:marBottom w:val="0"/>
      <w:divBdr>
        <w:top w:val="none" w:sz="0" w:space="0" w:color="auto"/>
        <w:left w:val="none" w:sz="0" w:space="0" w:color="auto"/>
        <w:bottom w:val="none" w:sz="0" w:space="0" w:color="auto"/>
        <w:right w:val="none" w:sz="0" w:space="0" w:color="auto"/>
      </w:divBdr>
    </w:div>
    <w:div w:id="536747563">
      <w:bodyDiv w:val="1"/>
      <w:marLeft w:val="0"/>
      <w:marRight w:val="0"/>
      <w:marTop w:val="0"/>
      <w:marBottom w:val="0"/>
      <w:divBdr>
        <w:top w:val="none" w:sz="0" w:space="0" w:color="auto"/>
        <w:left w:val="none" w:sz="0" w:space="0" w:color="auto"/>
        <w:bottom w:val="none" w:sz="0" w:space="0" w:color="auto"/>
        <w:right w:val="none" w:sz="0" w:space="0" w:color="auto"/>
      </w:divBdr>
    </w:div>
    <w:div w:id="537163551">
      <w:bodyDiv w:val="1"/>
      <w:marLeft w:val="0"/>
      <w:marRight w:val="0"/>
      <w:marTop w:val="0"/>
      <w:marBottom w:val="0"/>
      <w:divBdr>
        <w:top w:val="none" w:sz="0" w:space="0" w:color="auto"/>
        <w:left w:val="none" w:sz="0" w:space="0" w:color="auto"/>
        <w:bottom w:val="none" w:sz="0" w:space="0" w:color="auto"/>
        <w:right w:val="none" w:sz="0" w:space="0" w:color="auto"/>
      </w:divBdr>
    </w:div>
    <w:div w:id="537397862">
      <w:bodyDiv w:val="1"/>
      <w:marLeft w:val="0"/>
      <w:marRight w:val="0"/>
      <w:marTop w:val="0"/>
      <w:marBottom w:val="0"/>
      <w:divBdr>
        <w:top w:val="none" w:sz="0" w:space="0" w:color="auto"/>
        <w:left w:val="none" w:sz="0" w:space="0" w:color="auto"/>
        <w:bottom w:val="none" w:sz="0" w:space="0" w:color="auto"/>
        <w:right w:val="none" w:sz="0" w:space="0" w:color="auto"/>
      </w:divBdr>
    </w:div>
    <w:div w:id="537671488">
      <w:bodyDiv w:val="1"/>
      <w:marLeft w:val="0"/>
      <w:marRight w:val="0"/>
      <w:marTop w:val="0"/>
      <w:marBottom w:val="0"/>
      <w:divBdr>
        <w:top w:val="none" w:sz="0" w:space="0" w:color="auto"/>
        <w:left w:val="none" w:sz="0" w:space="0" w:color="auto"/>
        <w:bottom w:val="none" w:sz="0" w:space="0" w:color="auto"/>
        <w:right w:val="none" w:sz="0" w:space="0" w:color="auto"/>
      </w:divBdr>
    </w:div>
    <w:div w:id="537737668">
      <w:bodyDiv w:val="1"/>
      <w:marLeft w:val="0"/>
      <w:marRight w:val="0"/>
      <w:marTop w:val="0"/>
      <w:marBottom w:val="0"/>
      <w:divBdr>
        <w:top w:val="none" w:sz="0" w:space="0" w:color="auto"/>
        <w:left w:val="none" w:sz="0" w:space="0" w:color="auto"/>
        <w:bottom w:val="none" w:sz="0" w:space="0" w:color="auto"/>
        <w:right w:val="none" w:sz="0" w:space="0" w:color="auto"/>
      </w:divBdr>
    </w:div>
    <w:div w:id="537939318">
      <w:bodyDiv w:val="1"/>
      <w:marLeft w:val="0"/>
      <w:marRight w:val="0"/>
      <w:marTop w:val="0"/>
      <w:marBottom w:val="0"/>
      <w:divBdr>
        <w:top w:val="none" w:sz="0" w:space="0" w:color="auto"/>
        <w:left w:val="none" w:sz="0" w:space="0" w:color="auto"/>
        <w:bottom w:val="none" w:sz="0" w:space="0" w:color="auto"/>
        <w:right w:val="none" w:sz="0" w:space="0" w:color="auto"/>
      </w:divBdr>
    </w:div>
    <w:div w:id="538126248">
      <w:bodyDiv w:val="1"/>
      <w:marLeft w:val="0"/>
      <w:marRight w:val="0"/>
      <w:marTop w:val="0"/>
      <w:marBottom w:val="0"/>
      <w:divBdr>
        <w:top w:val="none" w:sz="0" w:space="0" w:color="auto"/>
        <w:left w:val="none" w:sz="0" w:space="0" w:color="auto"/>
        <w:bottom w:val="none" w:sz="0" w:space="0" w:color="auto"/>
        <w:right w:val="none" w:sz="0" w:space="0" w:color="auto"/>
      </w:divBdr>
    </w:div>
    <w:div w:id="538320843">
      <w:bodyDiv w:val="1"/>
      <w:marLeft w:val="0"/>
      <w:marRight w:val="0"/>
      <w:marTop w:val="0"/>
      <w:marBottom w:val="0"/>
      <w:divBdr>
        <w:top w:val="none" w:sz="0" w:space="0" w:color="auto"/>
        <w:left w:val="none" w:sz="0" w:space="0" w:color="auto"/>
        <w:bottom w:val="none" w:sz="0" w:space="0" w:color="auto"/>
        <w:right w:val="none" w:sz="0" w:space="0" w:color="auto"/>
      </w:divBdr>
    </w:div>
    <w:div w:id="538472482">
      <w:bodyDiv w:val="1"/>
      <w:marLeft w:val="0"/>
      <w:marRight w:val="0"/>
      <w:marTop w:val="0"/>
      <w:marBottom w:val="0"/>
      <w:divBdr>
        <w:top w:val="none" w:sz="0" w:space="0" w:color="auto"/>
        <w:left w:val="none" w:sz="0" w:space="0" w:color="auto"/>
        <w:bottom w:val="none" w:sz="0" w:space="0" w:color="auto"/>
        <w:right w:val="none" w:sz="0" w:space="0" w:color="auto"/>
      </w:divBdr>
    </w:div>
    <w:div w:id="538475175">
      <w:bodyDiv w:val="1"/>
      <w:marLeft w:val="0"/>
      <w:marRight w:val="0"/>
      <w:marTop w:val="0"/>
      <w:marBottom w:val="0"/>
      <w:divBdr>
        <w:top w:val="none" w:sz="0" w:space="0" w:color="auto"/>
        <w:left w:val="none" w:sz="0" w:space="0" w:color="auto"/>
        <w:bottom w:val="none" w:sz="0" w:space="0" w:color="auto"/>
        <w:right w:val="none" w:sz="0" w:space="0" w:color="auto"/>
      </w:divBdr>
    </w:div>
    <w:div w:id="538737478">
      <w:bodyDiv w:val="1"/>
      <w:marLeft w:val="0"/>
      <w:marRight w:val="0"/>
      <w:marTop w:val="0"/>
      <w:marBottom w:val="0"/>
      <w:divBdr>
        <w:top w:val="none" w:sz="0" w:space="0" w:color="auto"/>
        <w:left w:val="none" w:sz="0" w:space="0" w:color="auto"/>
        <w:bottom w:val="none" w:sz="0" w:space="0" w:color="auto"/>
        <w:right w:val="none" w:sz="0" w:space="0" w:color="auto"/>
      </w:divBdr>
    </w:div>
    <w:div w:id="538978101">
      <w:bodyDiv w:val="1"/>
      <w:marLeft w:val="0"/>
      <w:marRight w:val="0"/>
      <w:marTop w:val="0"/>
      <w:marBottom w:val="0"/>
      <w:divBdr>
        <w:top w:val="none" w:sz="0" w:space="0" w:color="auto"/>
        <w:left w:val="none" w:sz="0" w:space="0" w:color="auto"/>
        <w:bottom w:val="none" w:sz="0" w:space="0" w:color="auto"/>
        <w:right w:val="none" w:sz="0" w:space="0" w:color="auto"/>
      </w:divBdr>
    </w:div>
    <w:div w:id="539628941">
      <w:bodyDiv w:val="1"/>
      <w:marLeft w:val="0"/>
      <w:marRight w:val="0"/>
      <w:marTop w:val="0"/>
      <w:marBottom w:val="0"/>
      <w:divBdr>
        <w:top w:val="none" w:sz="0" w:space="0" w:color="auto"/>
        <w:left w:val="none" w:sz="0" w:space="0" w:color="auto"/>
        <w:bottom w:val="none" w:sz="0" w:space="0" w:color="auto"/>
        <w:right w:val="none" w:sz="0" w:space="0" w:color="auto"/>
      </w:divBdr>
    </w:div>
    <w:div w:id="539706228">
      <w:bodyDiv w:val="1"/>
      <w:marLeft w:val="0"/>
      <w:marRight w:val="0"/>
      <w:marTop w:val="0"/>
      <w:marBottom w:val="0"/>
      <w:divBdr>
        <w:top w:val="none" w:sz="0" w:space="0" w:color="auto"/>
        <w:left w:val="none" w:sz="0" w:space="0" w:color="auto"/>
        <w:bottom w:val="none" w:sz="0" w:space="0" w:color="auto"/>
        <w:right w:val="none" w:sz="0" w:space="0" w:color="auto"/>
      </w:divBdr>
    </w:div>
    <w:div w:id="540169934">
      <w:bodyDiv w:val="1"/>
      <w:marLeft w:val="0"/>
      <w:marRight w:val="0"/>
      <w:marTop w:val="0"/>
      <w:marBottom w:val="0"/>
      <w:divBdr>
        <w:top w:val="none" w:sz="0" w:space="0" w:color="auto"/>
        <w:left w:val="none" w:sz="0" w:space="0" w:color="auto"/>
        <w:bottom w:val="none" w:sz="0" w:space="0" w:color="auto"/>
        <w:right w:val="none" w:sz="0" w:space="0" w:color="auto"/>
      </w:divBdr>
    </w:div>
    <w:div w:id="540172379">
      <w:bodyDiv w:val="1"/>
      <w:marLeft w:val="0"/>
      <w:marRight w:val="0"/>
      <w:marTop w:val="0"/>
      <w:marBottom w:val="0"/>
      <w:divBdr>
        <w:top w:val="none" w:sz="0" w:space="0" w:color="auto"/>
        <w:left w:val="none" w:sz="0" w:space="0" w:color="auto"/>
        <w:bottom w:val="none" w:sz="0" w:space="0" w:color="auto"/>
        <w:right w:val="none" w:sz="0" w:space="0" w:color="auto"/>
      </w:divBdr>
    </w:div>
    <w:div w:id="540289399">
      <w:bodyDiv w:val="1"/>
      <w:marLeft w:val="0"/>
      <w:marRight w:val="0"/>
      <w:marTop w:val="0"/>
      <w:marBottom w:val="0"/>
      <w:divBdr>
        <w:top w:val="none" w:sz="0" w:space="0" w:color="auto"/>
        <w:left w:val="none" w:sz="0" w:space="0" w:color="auto"/>
        <w:bottom w:val="none" w:sz="0" w:space="0" w:color="auto"/>
        <w:right w:val="none" w:sz="0" w:space="0" w:color="auto"/>
      </w:divBdr>
    </w:div>
    <w:div w:id="540290278">
      <w:bodyDiv w:val="1"/>
      <w:marLeft w:val="0"/>
      <w:marRight w:val="0"/>
      <w:marTop w:val="0"/>
      <w:marBottom w:val="0"/>
      <w:divBdr>
        <w:top w:val="none" w:sz="0" w:space="0" w:color="auto"/>
        <w:left w:val="none" w:sz="0" w:space="0" w:color="auto"/>
        <w:bottom w:val="none" w:sz="0" w:space="0" w:color="auto"/>
        <w:right w:val="none" w:sz="0" w:space="0" w:color="auto"/>
      </w:divBdr>
    </w:div>
    <w:div w:id="540481146">
      <w:bodyDiv w:val="1"/>
      <w:marLeft w:val="0"/>
      <w:marRight w:val="0"/>
      <w:marTop w:val="0"/>
      <w:marBottom w:val="0"/>
      <w:divBdr>
        <w:top w:val="none" w:sz="0" w:space="0" w:color="auto"/>
        <w:left w:val="none" w:sz="0" w:space="0" w:color="auto"/>
        <w:bottom w:val="none" w:sz="0" w:space="0" w:color="auto"/>
        <w:right w:val="none" w:sz="0" w:space="0" w:color="auto"/>
      </w:divBdr>
    </w:div>
    <w:div w:id="540820696">
      <w:bodyDiv w:val="1"/>
      <w:marLeft w:val="0"/>
      <w:marRight w:val="0"/>
      <w:marTop w:val="0"/>
      <w:marBottom w:val="0"/>
      <w:divBdr>
        <w:top w:val="none" w:sz="0" w:space="0" w:color="auto"/>
        <w:left w:val="none" w:sz="0" w:space="0" w:color="auto"/>
        <w:bottom w:val="none" w:sz="0" w:space="0" w:color="auto"/>
        <w:right w:val="none" w:sz="0" w:space="0" w:color="auto"/>
      </w:divBdr>
    </w:div>
    <w:div w:id="540942347">
      <w:bodyDiv w:val="1"/>
      <w:marLeft w:val="0"/>
      <w:marRight w:val="0"/>
      <w:marTop w:val="0"/>
      <w:marBottom w:val="0"/>
      <w:divBdr>
        <w:top w:val="none" w:sz="0" w:space="0" w:color="auto"/>
        <w:left w:val="none" w:sz="0" w:space="0" w:color="auto"/>
        <w:bottom w:val="none" w:sz="0" w:space="0" w:color="auto"/>
        <w:right w:val="none" w:sz="0" w:space="0" w:color="auto"/>
      </w:divBdr>
    </w:div>
    <w:div w:id="540946874">
      <w:bodyDiv w:val="1"/>
      <w:marLeft w:val="0"/>
      <w:marRight w:val="0"/>
      <w:marTop w:val="0"/>
      <w:marBottom w:val="0"/>
      <w:divBdr>
        <w:top w:val="none" w:sz="0" w:space="0" w:color="auto"/>
        <w:left w:val="none" w:sz="0" w:space="0" w:color="auto"/>
        <w:bottom w:val="none" w:sz="0" w:space="0" w:color="auto"/>
        <w:right w:val="none" w:sz="0" w:space="0" w:color="auto"/>
      </w:divBdr>
    </w:div>
    <w:div w:id="541017998">
      <w:bodyDiv w:val="1"/>
      <w:marLeft w:val="0"/>
      <w:marRight w:val="0"/>
      <w:marTop w:val="0"/>
      <w:marBottom w:val="0"/>
      <w:divBdr>
        <w:top w:val="none" w:sz="0" w:space="0" w:color="auto"/>
        <w:left w:val="none" w:sz="0" w:space="0" w:color="auto"/>
        <w:bottom w:val="none" w:sz="0" w:space="0" w:color="auto"/>
        <w:right w:val="none" w:sz="0" w:space="0" w:color="auto"/>
      </w:divBdr>
    </w:div>
    <w:div w:id="541019176">
      <w:bodyDiv w:val="1"/>
      <w:marLeft w:val="0"/>
      <w:marRight w:val="0"/>
      <w:marTop w:val="0"/>
      <w:marBottom w:val="0"/>
      <w:divBdr>
        <w:top w:val="none" w:sz="0" w:space="0" w:color="auto"/>
        <w:left w:val="none" w:sz="0" w:space="0" w:color="auto"/>
        <w:bottom w:val="none" w:sz="0" w:space="0" w:color="auto"/>
        <w:right w:val="none" w:sz="0" w:space="0" w:color="auto"/>
      </w:divBdr>
    </w:div>
    <w:div w:id="541022561">
      <w:bodyDiv w:val="1"/>
      <w:marLeft w:val="0"/>
      <w:marRight w:val="0"/>
      <w:marTop w:val="0"/>
      <w:marBottom w:val="0"/>
      <w:divBdr>
        <w:top w:val="none" w:sz="0" w:space="0" w:color="auto"/>
        <w:left w:val="none" w:sz="0" w:space="0" w:color="auto"/>
        <w:bottom w:val="none" w:sz="0" w:space="0" w:color="auto"/>
        <w:right w:val="none" w:sz="0" w:space="0" w:color="auto"/>
      </w:divBdr>
    </w:div>
    <w:div w:id="541095022">
      <w:bodyDiv w:val="1"/>
      <w:marLeft w:val="0"/>
      <w:marRight w:val="0"/>
      <w:marTop w:val="0"/>
      <w:marBottom w:val="0"/>
      <w:divBdr>
        <w:top w:val="none" w:sz="0" w:space="0" w:color="auto"/>
        <w:left w:val="none" w:sz="0" w:space="0" w:color="auto"/>
        <w:bottom w:val="none" w:sz="0" w:space="0" w:color="auto"/>
        <w:right w:val="none" w:sz="0" w:space="0" w:color="auto"/>
      </w:divBdr>
    </w:div>
    <w:div w:id="541131539">
      <w:bodyDiv w:val="1"/>
      <w:marLeft w:val="0"/>
      <w:marRight w:val="0"/>
      <w:marTop w:val="0"/>
      <w:marBottom w:val="0"/>
      <w:divBdr>
        <w:top w:val="none" w:sz="0" w:space="0" w:color="auto"/>
        <w:left w:val="none" w:sz="0" w:space="0" w:color="auto"/>
        <w:bottom w:val="none" w:sz="0" w:space="0" w:color="auto"/>
        <w:right w:val="none" w:sz="0" w:space="0" w:color="auto"/>
      </w:divBdr>
    </w:div>
    <w:div w:id="541212618">
      <w:bodyDiv w:val="1"/>
      <w:marLeft w:val="0"/>
      <w:marRight w:val="0"/>
      <w:marTop w:val="0"/>
      <w:marBottom w:val="0"/>
      <w:divBdr>
        <w:top w:val="none" w:sz="0" w:space="0" w:color="auto"/>
        <w:left w:val="none" w:sz="0" w:space="0" w:color="auto"/>
        <w:bottom w:val="none" w:sz="0" w:space="0" w:color="auto"/>
        <w:right w:val="none" w:sz="0" w:space="0" w:color="auto"/>
      </w:divBdr>
    </w:div>
    <w:div w:id="541213848">
      <w:bodyDiv w:val="1"/>
      <w:marLeft w:val="0"/>
      <w:marRight w:val="0"/>
      <w:marTop w:val="0"/>
      <w:marBottom w:val="0"/>
      <w:divBdr>
        <w:top w:val="none" w:sz="0" w:space="0" w:color="auto"/>
        <w:left w:val="none" w:sz="0" w:space="0" w:color="auto"/>
        <w:bottom w:val="none" w:sz="0" w:space="0" w:color="auto"/>
        <w:right w:val="none" w:sz="0" w:space="0" w:color="auto"/>
      </w:divBdr>
    </w:div>
    <w:div w:id="541674961">
      <w:bodyDiv w:val="1"/>
      <w:marLeft w:val="0"/>
      <w:marRight w:val="0"/>
      <w:marTop w:val="0"/>
      <w:marBottom w:val="0"/>
      <w:divBdr>
        <w:top w:val="none" w:sz="0" w:space="0" w:color="auto"/>
        <w:left w:val="none" w:sz="0" w:space="0" w:color="auto"/>
        <w:bottom w:val="none" w:sz="0" w:space="0" w:color="auto"/>
        <w:right w:val="none" w:sz="0" w:space="0" w:color="auto"/>
      </w:divBdr>
    </w:div>
    <w:div w:id="541865159">
      <w:bodyDiv w:val="1"/>
      <w:marLeft w:val="0"/>
      <w:marRight w:val="0"/>
      <w:marTop w:val="0"/>
      <w:marBottom w:val="0"/>
      <w:divBdr>
        <w:top w:val="none" w:sz="0" w:space="0" w:color="auto"/>
        <w:left w:val="none" w:sz="0" w:space="0" w:color="auto"/>
        <w:bottom w:val="none" w:sz="0" w:space="0" w:color="auto"/>
        <w:right w:val="none" w:sz="0" w:space="0" w:color="auto"/>
      </w:divBdr>
    </w:div>
    <w:div w:id="541942287">
      <w:bodyDiv w:val="1"/>
      <w:marLeft w:val="0"/>
      <w:marRight w:val="0"/>
      <w:marTop w:val="0"/>
      <w:marBottom w:val="0"/>
      <w:divBdr>
        <w:top w:val="none" w:sz="0" w:space="0" w:color="auto"/>
        <w:left w:val="none" w:sz="0" w:space="0" w:color="auto"/>
        <w:bottom w:val="none" w:sz="0" w:space="0" w:color="auto"/>
        <w:right w:val="none" w:sz="0" w:space="0" w:color="auto"/>
      </w:divBdr>
    </w:div>
    <w:div w:id="542057506">
      <w:bodyDiv w:val="1"/>
      <w:marLeft w:val="0"/>
      <w:marRight w:val="0"/>
      <w:marTop w:val="0"/>
      <w:marBottom w:val="0"/>
      <w:divBdr>
        <w:top w:val="none" w:sz="0" w:space="0" w:color="auto"/>
        <w:left w:val="none" w:sz="0" w:space="0" w:color="auto"/>
        <w:bottom w:val="none" w:sz="0" w:space="0" w:color="auto"/>
        <w:right w:val="none" w:sz="0" w:space="0" w:color="auto"/>
      </w:divBdr>
    </w:div>
    <w:div w:id="542521823">
      <w:bodyDiv w:val="1"/>
      <w:marLeft w:val="0"/>
      <w:marRight w:val="0"/>
      <w:marTop w:val="0"/>
      <w:marBottom w:val="0"/>
      <w:divBdr>
        <w:top w:val="none" w:sz="0" w:space="0" w:color="auto"/>
        <w:left w:val="none" w:sz="0" w:space="0" w:color="auto"/>
        <w:bottom w:val="none" w:sz="0" w:space="0" w:color="auto"/>
        <w:right w:val="none" w:sz="0" w:space="0" w:color="auto"/>
      </w:divBdr>
    </w:div>
    <w:div w:id="543058055">
      <w:bodyDiv w:val="1"/>
      <w:marLeft w:val="0"/>
      <w:marRight w:val="0"/>
      <w:marTop w:val="0"/>
      <w:marBottom w:val="0"/>
      <w:divBdr>
        <w:top w:val="none" w:sz="0" w:space="0" w:color="auto"/>
        <w:left w:val="none" w:sz="0" w:space="0" w:color="auto"/>
        <w:bottom w:val="none" w:sz="0" w:space="0" w:color="auto"/>
        <w:right w:val="none" w:sz="0" w:space="0" w:color="auto"/>
      </w:divBdr>
    </w:div>
    <w:div w:id="543105630">
      <w:bodyDiv w:val="1"/>
      <w:marLeft w:val="0"/>
      <w:marRight w:val="0"/>
      <w:marTop w:val="0"/>
      <w:marBottom w:val="0"/>
      <w:divBdr>
        <w:top w:val="none" w:sz="0" w:space="0" w:color="auto"/>
        <w:left w:val="none" w:sz="0" w:space="0" w:color="auto"/>
        <w:bottom w:val="none" w:sz="0" w:space="0" w:color="auto"/>
        <w:right w:val="none" w:sz="0" w:space="0" w:color="auto"/>
      </w:divBdr>
    </w:div>
    <w:div w:id="543176728">
      <w:bodyDiv w:val="1"/>
      <w:marLeft w:val="0"/>
      <w:marRight w:val="0"/>
      <w:marTop w:val="0"/>
      <w:marBottom w:val="0"/>
      <w:divBdr>
        <w:top w:val="none" w:sz="0" w:space="0" w:color="auto"/>
        <w:left w:val="none" w:sz="0" w:space="0" w:color="auto"/>
        <w:bottom w:val="none" w:sz="0" w:space="0" w:color="auto"/>
        <w:right w:val="none" w:sz="0" w:space="0" w:color="auto"/>
      </w:divBdr>
    </w:div>
    <w:div w:id="543177564">
      <w:bodyDiv w:val="1"/>
      <w:marLeft w:val="0"/>
      <w:marRight w:val="0"/>
      <w:marTop w:val="0"/>
      <w:marBottom w:val="0"/>
      <w:divBdr>
        <w:top w:val="none" w:sz="0" w:space="0" w:color="auto"/>
        <w:left w:val="none" w:sz="0" w:space="0" w:color="auto"/>
        <w:bottom w:val="none" w:sz="0" w:space="0" w:color="auto"/>
        <w:right w:val="none" w:sz="0" w:space="0" w:color="auto"/>
      </w:divBdr>
    </w:div>
    <w:div w:id="543371285">
      <w:bodyDiv w:val="1"/>
      <w:marLeft w:val="0"/>
      <w:marRight w:val="0"/>
      <w:marTop w:val="0"/>
      <w:marBottom w:val="0"/>
      <w:divBdr>
        <w:top w:val="none" w:sz="0" w:space="0" w:color="auto"/>
        <w:left w:val="none" w:sz="0" w:space="0" w:color="auto"/>
        <w:bottom w:val="none" w:sz="0" w:space="0" w:color="auto"/>
        <w:right w:val="none" w:sz="0" w:space="0" w:color="auto"/>
      </w:divBdr>
    </w:div>
    <w:div w:id="543450951">
      <w:bodyDiv w:val="1"/>
      <w:marLeft w:val="0"/>
      <w:marRight w:val="0"/>
      <w:marTop w:val="0"/>
      <w:marBottom w:val="0"/>
      <w:divBdr>
        <w:top w:val="none" w:sz="0" w:space="0" w:color="auto"/>
        <w:left w:val="none" w:sz="0" w:space="0" w:color="auto"/>
        <w:bottom w:val="none" w:sz="0" w:space="0" w:color="auto"/>
        <w:right w:val="none" w:sz="0" w:space="0" w:color="auto"/>
      </w:divBdr>
    </w:div>
    <w:div w:id="543521746">
      <w:bodyDiv w:val="1"/>
      <w:marLeft w:val="0"/>
      <w:marRight w:val="0"/>
      <w:marTop w:val="0"/>
      <w:marBottom w:val="0"/>
      <w:divBdr>
        <w:top w:val="none" w:sz="0" w:space="0" w:color="auto"/>
        <w:left w:val="none" w:sz="0" w:space="0" w:color="auto"/>
        <w:bottom w:val="none" w:sz="0" w:space="0" w:color="auto"/>
        <w:right w:val="none" w:sz="0" w:space="0" w:color="auto"/>
      </w:divBdr>
    </w:div>
    <w:div w:id="543954525">
      <w:bodyDiv w:val="1"/>
      <w:marLeft w:val="0"/>
      <w:marRight w:val="0"/>
      <w:marTop w:val="0"/>
      <w:marBottom w:val="0"/>
      <w:divBdr>
        <w:top w:val="none" w:sz="0" w:space="0" w:color="auto"/>
        <w:left w:val="none" w:sz="0" w:space="0" w:color="auto"/>
        <w:bottom w:val="none" w:sz="0" w:space="0" w:color="auto"/>
        <w:right w:val="none" w:sz="0" w:space="0" w:color="auto"/>
      </w:divBdr>
    </w:div>
    <w:div w:id="544214573">
      <w:bodyDiv w:val="1"/>
      <w:marLeft w:val="0"/>
      <w:marRight w:val="0"/>
      <w:marTop w:val="0"/>
      <w:marBottom w:val="0"/>
      <w:divBdr>
        <w:top w:val="none" w:sz="0" w:space="0" w:color="auto"/>
        <w:left w:val="none" w:sz="0" w:space="0" w:color="auto"/>
        <w:bottom w:val="none" w:sz="0" w:space="0" w:color="auto"/>
        <w:right w:val="none" w:sz="0" w:space="0" w:color="auto"/>
      </w:divBdr>
    </w:div>
    <w:div w:id="544217514">
      <w:bodyDiv w:val="1"/>
      <w:marLeft w:val="0"/>
      <w:marRight w:val="0"/>
      <w:marTop w:val="0"/>
      <w:marBottom w:val="0"/>
      <w:divBdr>
        <w:top w:val="none" w:sz="0" w:space="0" w:color="auto"/>
        <w:left w:val="none" w:sz="0" w:space="0" w:color="auto"/>
        <w:bottom w:val="none" w:sz="0" w:space="0" w:color="auto"/>
        <w:right w:val="none" w:sz="0" w:space="0" w:color="auto"/>
      </w:divBdr>
    </w:div>
    <w:div w:id="544367565">
      <w:bodyDiv w:val="1"/>
      <w:marLeft w:val="0"/>
      <w:marRight w:val="0"/>
      <w:marTop w:val="0"/>
      <w:marBottom w:val="0"/>
      <w:divBdr>
        <w:top w:val="none" w:sz="0" w:space="0" w:color="auto"/>
        <w:left w:val="none" w:sz="0" w:space="0" w:color="auto"/>
        <w:bottom w:val="none" w:sz="0" w:space="0" w:color="auto"/>
        <w:right w:val="none" w:sz="0" w:space="0" w:color="auto"/>
      </w:divBdr>
    </w:div>
    <w:div w:id="544411249">
      <w:bodyDiv w:val="1"/>
      <w:marLeft w:val="0"/>
      <w:marRight w:val="0"/>
      <w:marTop w:val="0"/>
      <w:marBottom w:val="0"/>
      <w:divBdr>
        <w:top w:val="none" w:sz="0" w:space="0" w:color="auto"/>
        <w:left w:val="none" w:sz="0" w:space="0" w:color="auto"/>
        <w:bottom w:val="none" w:sz="0" w:space="0" w:color="auto"/>
        <w:right w:val="none" w:sz="0" w:space="0" w:color="auto"/>
      </w:divBdr>
    </w:div>
    <w:div w:id="545020455">
      <w:bodyDiv w:val="1"/>
      <w:marLeft w:val="0"/>
      <w:marRight w:val="0"/>
      <w:marTop w:val="0"/>
      <w:marBottom w:val="0"/>
      <w:divBdr>
        <w:top w:val="none" w:sz="0" w:space="0" w:color="auto"/>
        <w:left w:val="none" w:sz="0" w:space="0" w:color="auto"/>
        <w:bottom w:val="none" w:sz="0" w:space="0" w:color="auto"/>
        <w:right w:val="none" w:sz="0" w:space="0" w:color="auto"/>
      </w:divBdr>
    </w:div>
    <w:div w:id="545141511">
      <w:bodyDiv w:val="1"/>
      <w:marLeft w:val="0"/>
      <w:marRight w:val="0"/>
      <w:marTop w:val="0"/>
      <w:marBottom w:val="0"/>
      <w:divBdr>
        <w:top w:val="none" w:sz="0" w:space="0" w:color="auto"/>
        <w:left w:val="none" w:sz="0" w:space="0" w:color="auto"/>
        <w:bottom w:val="none" w:sz="0" w:space="0" w:color="auto"/>
        <w:right w:val="none" w:sz="0" w:space="0" w:color="auto"/>
      </w:divBdr>
    </w:div>
    <w:div w:id="545221289">
      <w:bodyDiv w:val="1"/>
      <w:marLeft w:val="0"/>
      <w:marRight w:val="0"/>
      <w:marTop w:val="0"/>
      <w:marBottom w:val="0"/>
      <w:divBdr>
        <w:top w:val="none" w:sz="0" w:space="0" w:color="auto"/>
        <w:left w:val="none" w:sz="0" w:space="0" w:color="auto"/>
        <w:bottom w:val="none" w:sz="0" w:space="0" w:color="auto"/>
        <w:right w:val="none" w:sz="0" w:space="0" w:color="auto"/>
      </w:divBdr>
    </w:div>
    <w:div w:id="545796281">
      <w:bodyDiv w:val="1"/>
      <w:marLeft w:val="0"/>
      <w:marRight w:val="0"/>
      <w:marTop w:val="0"/>
      <w:marBottom w:val="0"/>
      <w:divBdr>
        <w:top w:val="none" w:sz="0" w:space="0" w:color="auto"/>
        <w:left w:val="none" w:sz="0" w:space="0" w:color="auto"/>
        <w:bottom w:val="none" w:sz="0" w:space="0" w:color="auto"/>
        <w:right w:val="none" w:sz="0" w:space="0" w:color="auto"/>
      </w:divBdr>
    </w:div>
    <w:div w:id="545872329">
      <w:bodyDiv w:val="1"/>
      <w:marLeft w:val="0"/>
      <w:marRight w:val="0"/>
      <w:marTop w:val="0"/>
      <w:marBottom w:val="0"/>
      <w:divBdr>
        <w:top w:val="none" w:sz="0" w:space="0" w:color="auto"/>
        <w:left w:val="none" w:sz="0" w:space="0" w:color="auto"/>
        <w:bottom w:val="none" w:sz="0" w:space="0" w:color="auto"/>
        <w:right w:val="none" w:sz="0" w:space="0" w:color="auto"/>
      </w:divBdr>
    </w:div>
    <w:div w:id="545993184">
      <w:bodyDiv w:val="1"/>
      <w:marLeft w:val="0"/>
      <w:marRight w:val="0"/>
      <w:marTop w:val="0"/>
      <w:marBottom w:val="0"/>
      <w:divBdr>
        <w:top w:val="none" w:sz="0" w:space="0" w:color="auto"/>
        <w:left w:val="none" w:sz="0" w:space="0" w:color="auto"/>
        <w:bottom w:val="none" w:sz="0" w:space="0" w:color="auto"/>
        <w:right w:val="none" w:sz="0" w:space="0" w:color="auto"/>
      </w:divBdr>
    </w:div>
    <w:div w:id="545994391">
      <w:bodyDiv w:val="1"/>
      <w:marLeft w:val="0"/>
      <w:marRight w:val="0"/>
      <w:marTop w:val="0"/>
      <w:marBottom w:val="0"/>
      <w:divBdr>
        <w:top w:val="none" w:sz="0" w:space="0" w:color="auto"/>
        <w:left w:val="none" w:sz="0" w:space="0" w:color="auto"/>
        <w:bottom w:val="none" w:sz="0" w:space="0" w:color="auto"/>
        <w:right w:val="none" w:sz="0" w:space="0" w:color="auto"/>
      </w:divBdr>
    </w:div>
    <w:div w:id="546138199">
      <w:bodyDiv w:val="1"/>
      <w:marLeft w:val="0"/>
      <w:marRight w:val="0"/>
      <w:marTop w:val="0"/>
      <w:marBottom w:val="0"/>
      <w:divBdr>
        <w:top w:val="none" w:sz="0" w:space="0" w:color="auto"/>
        <w:left w:val="none" w:sz="0" w:space="0" w:color="auto"/>
        <w:bottom w:val="none" w:sz="0" w:space="0" w:color="auto"/>
        <w:right w:val="none" w:sz="0" w:space="0" w:color="auto"/>
      </w:divBdr>
    </w:div>
    <w:div w:id="546182931">
      <w:bodyDiv w:val="1"/>
      <w:marLeft w:val="0"/>
      <w:marRight w:val="0"/>
      <w:marTop w:val="0"/>
      <w:marBottom w:val="0"/>
      <w:divBdr>
        <w:top w:val="none" w:sz="0" w:space="0" w:color="auto"/>
        <w:left w:val="none" w:sz="0" w:space="0" w:color="auto"/>
        <w:bottom w:val="none" w:sz="0" w:space="0" w:color="auto"/>
        <w:right w:val="none" w:sz="0" w:space="0" w:color="auto"/>
      </w:divBdr>
    </w:div>
    <w:div w:id="546186339">
      <w:bodyDiv w:val="1"/>
      <w:marLeft w:val="0"/>
      <w:marRight w:val="0"/>
      <w:marTop w:val="0"/>
      <w:marBottom w:val="0"/>
      <w:divBdr>
        <w:top w:val="none" w:sz="0" w:space="0" w:color="auto"/>
        <w:left w:val="none" w:sz="0" w:space="0" w:color="auto"/>
        <w:bottom w:val="none" w:sz="0" w:space="0" w:color="auto"/>
        <w:right w:val="none" w:sz="0" w:space="0" w:color="auto"/>
      </w:divBdr>
    </w:div>
    <w:div w:id="546374734">
      <w:bodyDiv w:val="1"/>
      <w:marLeft w:val="0"/>
      <w:marRight w:val="0"/>
      <w:marTop w:val="0"/>
      <w:marBottom w:val="0"/>
      <w:divBdr>
        <w:top w:val="none" w:sz="0" w:space="0" w:color="auto"/>
        <w:left w:val="none" w:sz="0" w:space="0" w:color="auto"/>
        <w:bottom w:val="none" w:sz="0" w:space="0" w:color="auto"/>
        <w:right w:val="none" w:sz="0" w:space="0" w:color="auto"/>
      </w:divBdr>
    </w:div>
    <w:div w:id="546383178">
      <w:bodyDiv w:val="1"/>
      <w:marLeft w:val="0"/>
      <w:marRight w:val="0"/>
      <w:marTop w:val="0"/>
      <w:marBottom w:val="0"/>
      <w:divBdr>
        <w:top w:val="none" w:sz="0" w:space="0" w:color="auto"/>
        <w:left w:val="none" w:sz="0" w:space="0" w:color="auto"/>
        <w:bottom w:val="none" w:sz="0" w:space="0" w:color="auto"/>
        <w:right w:val="none" w:sz="0" w:space="0" w:color="auto"/>
      </w:divBdr>
    </w:div>
    <w:div w:id="546643511">
      <w:bodyDiv w:val="1"/>
      <w:marLeft w:val="0"/>
      <w:marRight w:val="0"/>
      <w:marTop w:val="0"/>
      <w:marBottom w:val="0"/>
      <w:divBdr>
        <w:top w:val="none" w:sz="0" w:space="0" w:color="auto"/>
        <w:left w:val="none" w:sz="0" w:space="0" w:color="auto"/>
        <w:bottom w:val="none" w:sz="0" w:space="0" w:color="auto"/>
        <w:right w:val="none" w:sz="0" w:space="0" w:color="auto"/>
      </w:divBdr>
    </w:div>
    <w:div w:id="546994222">
      <w:bodyDiv w:val="1"/>
      <w:marLeft w:val="0"/>
      <w:marRight w:val="0"/>
      <w:marTop w:val="0"/>
      <w:marBottom w:val="0"/>
      <w:divBdr>
        <w:top w:val="none" w:sz="0" w:space="0" w:color="auto"/>
        <w:left w:val="none" w:sz="0" w:space="0" w:color="auto"/>
        <w:bottom w:val="none" w:sz="0" w:space="0" w:color="auto"/>
        <w:right w:val="none" w:sz="0" w:space="0" w:color="auto"/>
      </w:divBdr>
    </w:div>
    <w:div w:id="547031032">
      <w:bodyDiv w:val="1"/>
      <w:marLeft w:val="0"/>
      <w:marRight w:val="0"/>
      <w:marTop w:val="0"/>
      <w:marBottom w:val="0"/>
      <w:divBdr>
        <w:top w:val="none" w:sz="0" w:space="0" w:color="auto"/>
        <w:left w:val="none" w:sz="0" w:space="0" w:color="auto"/>
        <w:bottom w:val="none" w:sz="0" w:space="0" w:color="auto"/>
        <w:right w:val="none" w:sz="0" w:space="0" w:color="auto"/>
      </w:divBdr>
    </w:div>
    <w:div w:id="547306346">
      <w:bodyDiv w:val="1"/>
      <w:marLeft w:val="0"/>
      <w:marRight w:val="0"/>
      <w:marTop w:val="0"/>
      <w:marBottom w:val="0"/>
      <w:divBdr>
        <w:top w:val="none" w:sz="0" w:space="0" w:color="auto"/>
        <w:left w:val="none" w:sz="0" w:space="0" w:color="auto"/>
        <w:bottom w:val="none" w:sz="0" w:space="0" w:color="auto"/>
        <w:right w:val="none" w:sz="0" w:space="0" w:color="auto"/>
      </w:divBdr>
    </w:div>
    <w:div w:id="547376166">
      <w:bodyDiv w:val="1"/>
      <w:marLeft w:val="0"/>
      <w:marRight w:val="0"/>
      <w:marTop w:val="0"/>
      <w:marBottom w:val="0"/>
      <w:divBdr>
        <w:top w:val="none" w:sz="0" w:space="0" w:color="auto"/>
        <w:left w:val="none" w:sz="0" w:space="0" w:color="auto"/>
        <w:bottom w:val="none" w:sz="0" w:space="0" w:color="auto"/>
        <w:right w:val="none" w:sz="0" w:space="0" w:color="auto"/>
      </w:divBdr>
    </w:div>
    <w:div w:id="547567399">
      <w:bodyDiv w:val="1"/>
      <w:marLeft w:val="0"/>
      <w:marRight w:val="0"/>
      <w:marTop w:val="0"/>
      <w:marBottom w:val="0"/>
      <w:divBdr>
        <w:top w:val="none" w:sz="0" w:space="0" w:color="auto"/>
        <w:left w:val="none" w:sz="0" w:space="0" w:color="auto"/>
        <w:bottom w:val="none" w:sz="0" w:space="0" w:color="auto"/>
        <w:right w:val="none" w:sz="0" w:space="0" w:color="auto"/>
      </w:divBdr>
    </w:div>
    <w:div w:id="547953377">
      <w:bodyDiv w:val="1"/>
      <w:marLeft w:val="0"/>
      <w:marRight w:val="0"/>
      <w:marTop w:val="0"/>
      <w:marBottom w:val="0"/>
      <w:divBdr>
        <w:top w:val="none" w:sz="0" w:space="0" w:color="auto"/>
        <w:left w:val="none" w:sz="0" w:space="0" w:color="auto"/>
        <w:bottom w:val="none" w:sz="0" w:space="0" w:color="auto"/>
        <w:right w:val="none" w:sz="0" w:space="0" w:color="auto"/>
      </w:divBdr>
    </w:div>
    <w:div w:id="547959413">
      <w:bodyDiv w:val="1"/>
      <w:marLeft w:val="0"/>
      <w:marRight w:val="0"/>
      <w:marTop w:val="0"/>
      <w:marBottom w:val="0"/>
      <w:divBdr>
        <w:top w:val="none" w:sz="0" w:space="0" w:color="auto"/>
        <w:left w:val="none" w:sz="0" w:space="0" w:color="auto"/>
        <w:bottom w:val="none" w:sz="0" w:space="0" w:color="auto"/>
        <w:right w:val="none" w:sz="0" w:space="0" w:color="auto"/>
      </w:divBdr>
    </w:div>
    <w:div w:id="548036410">
      <w:bodyDiv w:val="1"/>
      <w:marLeft w:val="0"/>
      <w:marRight w:val="0"/>
      <w:marTop w:val="0"/>
      <w:marBottom w:val="0"/>
      <w:divBdr>
        <w:top w:val="none" w:sz="0" w:space="0" w:color="auto"/>
        <w:left w:val="none" w:sz="0" w:space="0" w:color="auto"/>
        <w:bottom w:val="none" w:sz="0" w:space="0" w:color="auto"/>
        <w:right w:val="none" w:sz="0" w:space="0" w:color="auto"/>
      </w:divBdr>
    </w:div>
    <w:div w:id="548495683">
      <w:bodyDiv w:val="1"/>
      <w:marLeft w:val="0"/>
      <w:marRight w:val="0"/>
      <w:marTop w:val="0"/>
      <w:marBottom w:val="0"/>
      <w:divBdr>
        <w:top w:val="none" w:sz="0" w:space="0" w:color="auto"/>
        <w:left w:val="none" w:sz="0" w:space="0" w:color="auto"/>
        <w:bottom w:val="none" w:sz="0" w:space="0" w:color="auto"/>
        <w:right w:val="none" w:sz="0" w:space="0" w:color="auto"/>
      </w:divBdr>
    </w:div>
    <w:div w:id="548538951">
      <w:bodyDiv w:val="1"/>
      <w:marLeft w:val="0"/>
      <w:marRight w:val="0"/>
      <w:marTop w:val="0"/>
      <w:marBottom w:val="0"/>
      <w:divBdr>
        <w:top w:val="none" w:sz="0" w:space="0" w:color="auto"/>
        <w:left w:val="none" w:sz="0" w:space="0" w:color="auto"/>
        <w:bottom w:val="none" w:sz="0" w:space="0" w:color="auto"/>
        <w:right w:val="none" w:sz="0" w:space="0" w:color="auto"/>
      </w:divBdr>
    </w:div>
    <w:div w:id="548613089">
      <w:bodyDiv w:val="1"/>
      <w:marLeft w:val="0"/>
      <w:marRight w:val="0"/>
      <w:marTop w:val="0"/>
      <w:marBottom w:val="0"/>
      <w:divBdr>
        <w:top w:val="none" w:sz="0" w:space="0" w:color="auto"/>
        <w:left w:val="none" w:sz="0" w:space="0" w:color="auto"/>
        <w:bottom w:val="none" w:sz="0" w:space="0" w:color="auto"/>
        <w:right w:val="none" w:sz="0" w:space="0" w:color="auto"/>
      </w:divBdr>
    </w:div>
    <w:div w:id="548761461">
      <w:bodyDiv w:val="1"/>
      <w:marLeft w:val="0"/>
      <w:marRight w:val="0"/>
      <w:marTop w:val="0"/>
      <w:marBottom w:val="0"/>
      <w:divBdr>
        <w:top w:val="none" w:sz="0" w:space="0" w:color="auto"/>
        <w:left w:val="none" w:sz="0" w:space="0" w:color="auto"/>
        <w:bottom w:val="none" w:sz="0" w:space="0" w:color="auto"/>
        <w:right w:val="none" w:sz="0" w:space="0" w:color="auto"/>
      </w:divBdr>
    </w:div>
    <w:div w:id="549151291">
      <w:bodyDiv w:val="1"/>
      <w:marLeft w:val="0"/>
      <w:marRight w:val="0"/>
      <w:marTop w:val="0"/>
      <w:marBottom w:val="0"/>
      <w:divBdr>
        <w:top w:val="none" w:sz="0" w:space="0" w:color="auto"/>
        <w:left w:val="none" w:sz="0" w:space="0" w:color="auto"/>
        <w:bottom w:val="none" w:sz="0" w:space="0" w:color="auto"/>
        <w:right w:val="none" w:sz="0" w:space="0" w:color="auto"/>
      </w:divBdr>
    </w:div>
    <w:div w:id="549152662">
      <w:bodyDiv w:val="1"/>
      <w:marLeft w:val="0"/>
      <w:marRight w:val="0"/>
      <w:marTop w:val="0"/>
      <w:marBottom w:val="0"/>
      <w:divBdr>
        <w:top w:val="none" w:sz="0" w:space="0" w:color="auto"/>
        <w:left w:val="none" w:sz="0" w:space="0" w:color="auto"/>
        <w:bottom w:val="none" w:sz="0" w:space="0" w:color="auto"/>
        <w:right w:val="none" w:sz="0" w:space="0" w:color="auto"/>
      </w:divBdr>
    </w:div>
    <w:div w:id="549271049">
      <w:bodyDiv w:val="1"/>
      <w:marLeft w:val="0"/>
      <w:marRight w:val="0"/>
      <w:marTop w:val="0"/>
      <w:marBottom w:val="0"/>
      <w:divBdr>
        <w:top w:val="none" w:sz="0" w:space="0" w:color="auto"/>
        <w:left w:val="none" w:sz="0" w:space="0" w:color="auto"/>
        <w:bottom w:val="none" w:sz="0" w:space="0" w:color="auto"/>
        <w:right w:val="none" w:sz="0" w:space="0" w:color="auto"/>
      </w:divBdr>
    </w:div>
    <w:div w:id="549801044">
      <w:bodyDiv w:val="1"/>
      <w:marLeft w:val="0"/>
      <w:marRight w:val="0"/>
      <w:marTop w:val="0"/>
      <w:marBottom w:val="0"/>
      <w:divBdr>
        <w:top w:val="none" w:sz="0" w:space="0" w:color="auto"/>
        <w:left w:val="none" w:sz="0" w:space="0" w:color="auto"/>
        <w:bottom w:val="none" w:sz="0" w:space="0" w:color="auto"/>
        <w:right w:val="none" w:sz="0" w:space="0" w:color="auto"/>
      </w:divBdr>
    </w:div>
    <w:div w:id="549801487">
      <w:bodyDiv w:val="1"/>
      <w:marLeft w:val="0"/>
      <w:marRight w:val="0"/>
      <w:marTop w:val="0"/>
      <w:marBottom w:val="0"/>
      <w:divBdr>
        <w:top w:val="none" w:sz="0" w:space="0" w:color="auto"/>
        <w:left w:val="none" w:sz="0" w:space="0" w:color="auto"/>
        <w:bottom w:val="none" w:sz="0" w:space="0" w:color="auto"/>
        <w:right w:val="none" w:sz="0" w:space="0" w:color="auto"/>
      </w:divBdr>
    </w:div>
    <w:div w:id="549920773">
      <w:bodyDiv w:val="1"/>
      <w:marLeft w:val="0"/>
      <w:marRight w:val="0"/>
      <w:marTop w:val="0"/>
      <w:marBottom w:val="0"/>
      <w:divBdr>
        <w:top w:val="none" w:sz="0" w:space="0" w:color="auto"/>
        <w:left w:val="none" w:sz="0" w:space="0" w:color="auto"/>
        <w:bottom w:val="none" w:sz="0" w:space="0" w:color="auto"/>
        <w:right w:val="none" w:sz="0" w:space="0" w:color="auto"/>
      </w:divBdr>
    </w:div>
    <w:div w:id="550001053">
      <w:bodyDiv w:val="1"/>
      <w:marLeft w:val="0"/>
      <w:marRight w:val="0"/>
      <w:marTop w:val="0"/>
      <w:marBottom w:val="0"/>
      <w:divBdr>
        <w:top w:val="none" w:sz="0" w:space="0" w:color="auto"/>
        <w:left w:val="none" w:sz="0" w:space="0" w:color="auto"/>
        <w:bottom w:val="none" w:sz="0" w:space="0" w:color="auto"/>
        <w:right w:val="none" w:sz="0" w:space="0" w:color="auto"/>
      </w:divBdr>
    </w:div>
    <w:div w:id="550269687">
      <w:bodyDiv w:val="1"/>
      <w:marLeft w:val="0"/>
      <w:marRight w:val="0"/>
      <w:marTop w:val="0"/>
      <w:marBottom w:val="0"/>
      <w:divBdr>
        <w:top w:val="none" w:sz="0" w:space="0" w:color="auto"/>
        <w:left w:val="none" w:sz="0" w:space="0" w:color="auto"/>
        <w:bottom w:val="none" w:sz="0" w:space="0" w:color="auto"/>
        <w:right w:val="none" w:sz="0" w:space="0" w:color="auto"/>
      </w:divBdr>
    </w:div>
    <w:div w:id="550728055">
      <w:bodyDiv w:val="1"/>
      <w:marLeft w:val="0"/>
      <w:marRight w:val="0"/>
      <w:marTop w:val="0"/>
      <w:marBottom w:val="0"/>
      <w:divBdr>
        <w:top w:val="none" w:sz="0" w:space="0" w:color="auto"/>
        <w:left w:val="none" w:sz="0" w:space="0" w:color="auto"/>
        <w:bottom w:val="none" w:sz="0" w:space="0" w:color="auto"/>
        <w:right w:val="none" w:sz="0" w:space="0" w:color="auto"/>
      </w:divBdr>
    </w:div>
    <w:div w:id="551044306">
      <w:bodyDiv w:val="1"/>
      <w:marLeft w:val="0"/>
      <w:marRight w:val="0"/>
      <w:marTop w:val="0"/>
      <w:marBottom w:val="0"/>
      <w:divBdr>
        <w:top w:val="none" w:sz="0" w:space="0" w:color="auto"/>
        <w:left w:val="none" w:sz="0" w:space="0" w:color="auto"/>
        <w:bottom w:val="none" w:sz="0" w:space="0" w:color="auto"/>
        <w:right w:val="none" w:sz="0" w:space="0" w:color="auto"/>
      </w:divBdr>
    </w:div>
    <w:div w:id="551237024">
      <w:bodyDiv w:val="1"/>
      <w:marLeft w:val="0"/>
      <w:marRight w:val="0"/>
      <w:marTop w:val="0"/>
      <w:marBottom w:val="0"/>
      <w:divBdr>
        <w:top w:val="none" w:sz="0" w:space="0" w:color="auto"/>
        <w:left w:val="none" w:sz="0" w:space="0" w:color="auto"/>
        <w:bottom w:val="none" w:sz="0" w:space="0" w:color="auto"/>
        <w:right w:val="none" w:sz="0" w:space="0" w:color="auto"/>
      </w:divBdr>
    </w:div>
    <w:div w:id="551238344">
      <w:bodyDiv w:val="1"/>
      <w:marLeft w:val="0"/>
      <w:marRight w:val="0"/>
      <w:marTop w:val="0"/>
      <w:marBottom w:val="0"/>
      <w:divBdr>
        <w:top w:val="none" w:sz="0" w:space="0" w:color="auto"/>
        <w:left w:val="none" w:sz="0" w:space="0" w:color="auto"/>
        <w:bottom w:val="none" w:sz="0" w:space="0" w:color="auto"/>
        <w:right w:val="none" w:sz="0" w:space="0" w:color="auto"/>
      </w:divBdr>
    </w:div>
    <w:div w:id="551425365">
      <w:bodyDiv w:val="1"/>
      <w:marLeft w:val="0"/>
      <w:marRight w:val="0"/>
      <w:marTop w:val="0"/>
      <w:marBottom w:val="0"/>
      <w:divBdr>
        <w:top w:val="none" w:sz="0" w:space="0" w:color="auto"/>
        <w:left w:val="none" w:sz="0" w:space="0" w:color="auto"/>
        <w:bottom w:val="none" w:sz="0" w:space="0" w:color="auto"/>
        <w:right w:val="none" w:sz="0" w:space="0" w:color="auto"/>
      </w:divBdr>
    </w:div>
    <w:div w:id="551431475">
      <w:bodyDiv w:val="1"/>
      <w:marLeft w:val="0"/>
      <w:marRight w:val="0"/>
      <w:marTop w:val="0"/>
      <w:marBottom w:val="0"/>
      <w:divBdr>
        <w:top w:val="none" w:sz="0" w:space="0" w:color="auto"/>
        <w:left w:val="none" w:sz="0" w:space="0" w:color="auto"/>
        <w:bottom w:val="none" w:sz="0" w:space="0" w:color="auto"/>
        <w:right w:val="none" w:sz="0" w:space="0" w:color="auto"/>
      </w:divBdr>
    </w:div>
    <w:div w:id="551576365">
      <w:bodyDiv w:val="1"/>
      <w:marLeft w:val="0"/>
      <w:marRight w:val="0"/>
      <w:marTop w:val="0"/>
      <w:marBottom w:val="0"/>
      <w:divBdr>
        <w:top w:val="none" w:sz="0" w:space="0" w:color="auto"/>
        <w:left w:val="none" w:sz="0" w:space="0" w:color="auto"/>
        <w:bottom w:val="none" w:sz="0" w:space="0" w:color="auto"/>
        <w:right w:val="none" w:sz="0" w:space="0" w:color="auto"/>
      </w:divBdr>
    </w:div>
    <w:div w:id="551581672">
      <w:bodyDiv w:val="1"/>
      <w:marLeft w:val="0"/>
      <w:marRight w:val="0"/>
      <w:marTop w:val="0"/>
      <w:marBottom w:val="0"/>
      <w:divBdr>
        <w:top w:val="none" w:sz="0" w:space="0" w:color="auto"/>
        <w:left w:val="none" w:sz="0" w:space="0" w:color="auto"/>
        <w:bottom w:val="none" w:sz="0" w:space="0" w:color="auto"/>
        <w:right w:val="none" w:sz="0" w:space="0" w:color="auto"/>
      </w:divBdr>
    </w:div>
    <w:div w:id="551818302">
      <w:bodyDiv w:val="1"/>
      <w:marLeft w:val="0"/>
      <w:marRight w:val="0"/>
      <w:marTop w:val="0"/>
      <w:marBottom w:val="0"/>
      <w:divBdr>
        <w:top w:val="none" w:sz="0" w:space="0" w:color="auto"/>
        <w:left w:val="none" w:sz="0" w:space="0" w:color="auto"/>
        <w:bottom w:val="none" w:sz="0" w:space="0" w:color="auto"/>
        <w:right w:val="none" w:sz="0" w:space="0" w:color="auto"/>
      </w:divBdr>
    </w:div>
    <w:div w:id="551885820">
      <w:bodyDiv w:val="1"/>
      <w:marLeft w:val="0"/>
      <w:marRight w:val="0"/>
      <w:marTop w:val="0"/>
      <w:marBottom w:val="0"/>
      <w:divBdr>
        <w:top w:val="none" w:sz="0" w:space="0" w:color="auto"/>
        <w:left w:val="none" w:sz="0" w:space="0" w:color="auto"/>
        <w:bottom w:val="none" w:sz="0" w:space="0" w:color="auto"/>
        <w:right w:val="none" w:sz="0" w:space="0" w:color="auto"/>
      </w:divBdr>
    </w:div>
    <w:div w:id="551885985">
      <w:bodyDiv w:val="1"/>
      <w:marLeft w:val="0"/>
      <w:marRight w:val="0"/>
      <w:marTop w:val="0"/>
      <w:marBottom w:val="0"/>
      <w:divBdr>
        <w:top w:val="none" w:sz="0" w:space="0" w:color="auto"/>
        <w:left w:val="none" w:sz="0" w:space="0" w:color="auto"/>
        <w:bottom w:val="none" w:sz="0" w:space="0" w:color="auto"/>
        <w:right w:val="none" w:sz="0" w:space="0" w:color="auto"/>
      </w:divBdr>
    </w:div>
    <w:div w:id="551889288">
      <w:bodyDiv w:val="1"/>
      <w:marLeft w:val="0"/>
      <w:marRight w:val="0"/>
      <w:marTop w:val="0"/>
      <w:marBottom w:val="0"/>
      <w:divBdr>
        <w:top w:val="none" w:sz="0" w:space="0" w:color="auto"/>
        <w:left w:val="none" w:sz="0" w:space="0" w:color="auto"/>
        <w:bottom w:val="none" w:sz="0" w:space="0" w:color="auto"/>
        <w:right w:val="none" w:sz="0" w:space="0" w:color="auto"/>
      </w:divBdr>
    </w:div>
    <w:div w:id="551964016">
      <w:bodyDiv w:val="1"/>
      <w:marLeft w:val="0"/>
      <w:marRight w:val="0"/>
      <w:marTop w:val="0"/>
      <w:marBottom w:val="0"/>
      <w:divBdr>
        <w:top w:val="none" w:sz="0" w:space="0" w:color="auto"/>
        <w:left w:val="none" w:sz="0" w:space="0" w:color="auto"/>
        <w:bottom w:val="none" w:sz="0" w:space="0" w:color="auto"/>
        <w:right w:val="none" w:sz="0" w:space="0" w:color="auto"/>
      </w:divBdr>
    </w:div>
    <w:div w:id="552085012">
      <w:bodyDiv w:val="1"/>
      <w:marLeft w:val="0"/>
      <w:marRight w:val="0"/>
      <w:marTop w:val="0"/>
      <w:marBottom w:val="0"/>
      <w:divBdr>
        <w:top w:val="none" w:sz="0" w:space="0" w:color="auto"/>
        <w:left w:val="none" w:sz="0" w:space="0" w:color="auto"/>
        <w:bottom w:val="none" w:sz="0" w:space="0" w:color="auto"/>
        <w:right w:val="none" w:sz="0" w:space="0" w:color="auto"/>
      </w:divBdr>
    </w:div>
    <w:div w:id="552159977">
      <w:bodyDiv w:val="1"/>
      <w:marLeft w:val="0"/>
      <w:marRight w:val="0"/>
      <w:marTop w:val="0"/>
      <w:marBottom w:val="0"/>
      <w:divBdr>
        <w:top w:val="none" w:sz="0" w:space="0" w:color="auto"/>
        <w:left w:val="none" w:sz="0" w:space="0" w:color="auto"/>
        <w:bottom w:val="none" w:sz="0" w:space="0" w:color="auto"/>
        <w:right w:val="none" w:sz="0" w:space="0" w:color="auto"/>
      </w:divBdr>
    </w:div>
    <w:div w:id="552228995">
      <w:bodyDiv w:val="1"/>
      <w:marLeft w:val="0"/>
      <w:marRight w:val="0"/>
      <w:marTop w:val="0"/>
      <w:marBottom w:val="0"/>
      <w:divBdr>
        <w:top w:val="none" w:sz="0" w:space="0" w:color="auto"/>
        <w:left w:val="none" w:sz="0" w:space="0" w:color="auto"/>
        <w:bottom w:val="none" w:sz="0" w:space="0" w:color="auto"/>
        <w:right w:val="none" w:sz="0" w:space="0" w:color="auto"/>
      </w:divBdr>
    </w:div>
    <w:div w:id="552232119">
      <w:bodyDiv w:val="1"/>
      <w:marLeft w:val="0"/>
      <w:marRight w:val="0"/>
      <w:marTop w:val="0"/>
      <w:marBottom w:val="0"/>
      <w:divBdr>
        <w:top w:val="none" w:sz="0" w:space="0" w:color="auto"/>
        <w:left w:val="none" w:sz="0" w:space="0" w:color="auto"/>
        <w:bottom w:val="none" w:sz="0" w:space="0" w:color="auto"/>
        <w:right w:val="none" w:sz="0" w:space="0" w:color="auto"/>
      </w:divBdr>
    </w:div>
    <w:div w:id="552472472">
      <w:bodyDiv w:val="1"/>
      <w:marLeft w:val="0"/>
      <w:marRight w:val="0"/>
      <w:marTop w:val="0"/>
      <w:marBottom w:val="0"/>
      <w:divBdr>
        <w:top w:val="none" w:sz="0" w:space="0" w:color="auto"/>
        <w:left w:val="none" w:sz="0" w:space="0" w:color="auto"/>
        <w:bottom w:val="none" w:sz="0" w:space="0" w:color="auto"/>
        <w:right w:val="none" w:sz="0" w:space="0" w:color="auto"/>
      </w:divBdr>
    </w:div>
    <w:div w:id="552623701">
      <w:bodyDiv w:val="1"/>
      <w:marLeft w:val="0"/>
      <w:marRight w:val="0"/>
      <w:marTop w:val="0"/>
      <w:marBottom w:val="0"/>
      <w:divBdr>
        <w:top w:val="none" w:sz="0" w:space="0" w:color="auto"/>
        <w:left w:val="none" w:sz="0" w:space="0" w:color="auto"/>
        <w:bottom w:val="none" w:sz="0" w:space="0" w:color="auto"/>
        <w:right w:val="none" w:sz="0" w:space="0" w:color="auto"/>
      </w:divBdr>
    </w:div>
    <w:div w:id="552667147">
      <w:bodyDiv w:val="1"/>
      <w:marLeft w:val="0"/>
      <w:marRight w:val="0"/>
      <w:marTop w:val="0"/>
      <w:marBottom w:val="0"/>
      <w:divBdr>
        <w:top w:val="none" w:sz="0" w:space="0" w:color="auto"/>
        <w:left w:val="none" w:sz="0" w:space="0" w:color="auto"/>
        <w:bottom w:val="none" w:sz="0" w:space="0" w:color="auto"/>
        <w:right w:val="none" w:sz="0" w:space="0" w:color="auto"/>
      </w:divBdr>
    </w:div>
    <w:div w:id="552808507">
      <w:bodyDiv w:val="1"/>
      <w:marLeft w:val="0"/>
      <w:marRight w:val="0"/>
      <w:marTop w:val="0"/>
      <w:marBottom w:val="0"/>
      <w:divBdr>
        <w:top w:val="none" w:sz="0" w:space="0" w:color="auto"/>
        <w:left w:val="none" w:sz="0" w:space="0" w:color="auto"/>
        <w:bottom w:val="none" w:sz="0" w:space="0" w:color="auto"/>
        <w:right w:val="none" w:sz="0" w:space="0" w:color="auto"/>
      </w:divBdr>
    </w:div>
    <w:div w:id="552811050">
      <w:bodyDiv w:val="1"/>
      <w:marLeft w:val="0"/>
      <w:marRight w:val="0"/>
      <w:marTop w:val="0"/>
      <w:marBottom w:val="0"/>
      <w:divBdr>
        <w:top w:val="none" w:sz="0" w:space="0" w:color="auto"/>
        <w:left w:val="none" w:sz="0" w:space="0" w:color="auto"/>
        <w:bottom w:val="none" w:sz="0" w:space="0" w:color="auto"/>
        <w:right w:val="none" w:sz="0" w:space="0" w:color="auto"/>
      </w:divBdr>
    </w:div>
    <w:div w:id="553082194">
      <w:bodyDiv w:val="1"/>
      <w:marLeft w:val="0"/>
      <w:marRight w:val="0"/>
      <w:marTop w:val="0"/>
      <w:marBottom w:val="0"/>
      <w:divBdr>
        <w:top w:val="none" w:sz="0" w:space="0" w:color="auto"/>
        <w:left w:val="none" w:sz="0" w:space="0" w:color="auto"/>
        <w:bottom w:val="none" w:sz="0" w:space="0" w:color="auto"/>
        <w:right w:val="none" w:sz="0" w:space="0" w:color="auto"/>
      </w:divBdr>
    </w:div>
    <w:div w:id="553586521">
      <w:bodyDiv w:val="1"/>
      <w:marLeft w:val="0"/>
      <w:marRight w:val="0"/>
      <w:marTop w:val="0"/>
      <w:marBottom w:val="0"/>
      <w:divBdr>
        <w:top w:val="none" w:sz="0" w:space="0" w:color="auto"/>
        <w:left w:val="none" w:sz="0" w:space="0" w:color="auto"/>
        <w:bottom w:val="none" w:sz="0" w:space="0" w:color="auto"/>
        <w:right w:val="none" w:sz="0" w:space="0" w:color="auto"/>
      </w:divBdr>
    </w:div>
    <w:div w:id="553662830">
      <w:bodyDiv w:val="1"/>
      <w:marLeft w:val="0"/>
      <w:marRight w:val="0"/>
      <w:marTop w:val="0"/>
      <w:marBottom w:val="0"/>
      <w:divBdr>
        <w:top w:val="none" w:sz="0" w:space="0" w:color="auto"/>
        <w:left w:val="none" w:sz="0" w:space="0" w:color="auto"/>
        <w:bottom w:val="none" w:sz="0" w:space="0" w:color="auto"/>
        <w:right w:val="none" w:sz="0" w:space="0" w:color="auto"/>
      </w:divBdr>
    </w:div>
    <w:div w:id="553735237">
      <w:bodyDiv w:val="1"/>
      <w:marLeft w:val="0"/>
      <w:marRight w:val="0"/>
      <w:marTop w:val="0"/>
      <w:marBottom w:val="0"/>
      <w:divBdr>
        <w:top w:val="none" w:sz="0" w:space="0" w:color="auto"/>
        <w:left w:val="none" w:sz="0" w:space="0" w:color="auto"/>
        <w:bottom w:val="none" w:sz="0" w:space="0" w:color="auto"/>
        <w:right w:val="none" w:sz="0" w:space="0" w:color="auto"/>
      </w:divBdr>
    </w:div>
    <w:div w:id="554002161">
      <w:bodyDiv w:val="1"/>
      <w:marLeft w:val="0"/>
      <w:marRight w:val="0"/>
      <w:marTop w:val="0"/>
      <w:marBottom w:val="0"/>
      <w:divBdr>
        <w:top w:val="none" w:sz="0" w:space="0" w:color="auto"/>
        <w:left w:val="none" w:sz="0" w:space="0" w:color="auto"/>
        <w:bottom w:val="none" w:sz="0" w:space="0" w:color="auto"/>
        <w:right w:val="none" w:sz="0" w:space="0" w:color="auto"/>
      </w:divBdr>
    </w:div>
    <w:div w:id="554007632">
      <w:bodyDiv w:val="1"/>
      <w:marLeft w:val="0"/>
      <w:marRight w:val="0"/>
      <w:marTop w:val="0"/>
      <w:marBottom w:val="0"/>
      <w:divBdr>
        <w:top w:val="none" w:sz="0" w:space="0" w:color="auto"/>
        <w:left w:val="none" w:sz="0" w:space="0" w:color="auto"/>
        <w:bottom w:val="none" w:sz="0" w:space="0" w:color="auto"/>
        <w:right w:val="none" w:sz="0" w:space="0" w:color="auto"/>
      </w:divBdr>
    </w:div>
    <w:div w:id="554388454">
      <w:bodyDiv w:val="1"/>
      <w:marLeft w:val="0"/>
      <w:marRight w:val="0"/>
      <w:marTop w:val="0"/>
      <w:marBottom w:val="0"/>
      <w:divBdr>
        <w:top w:val="none" w:sz="0" w:space="0" w:color="auto"/>
        <w:left w:val="none" w:sz="0" w:space="0" w:color="auto"/>
        <w:bottom w:val="none" w:sz="0" w:space="0" w:color="auto"/>
        <w:right w:val="none" w:sz="0" w:space="0" w:color="auto"/>
      </w:divBdr>
    </w:div>
    <w:div w:id="554437344">
      <w:bodyDiv w:val="1"/>
      <w:marLeft w:val="0"/>
      <w:marRight w:val="0"/>
      <w:marTop w:val="0"/>
      <w:marBottom w:val="0"/>
      <w:divBdr>
        <w:top w:val="none" w:sz="0" w:space="0" w:color="auto"/>
        <w:left w:val="none" w:sz="0" w:space="0" w:color="auto"/>
        <w:bottom w:val="none" w:sz="0" w:space="0" w:color="auto"/>
        <w:right w:val="none" w:sz="0" w:space="0" w:color="auto"/>
      </w:divBdr>
    </w:div>
    <w:div w:id="554509608">
      <w:bodyDiv w:val="1"/>
      <w:marLeft w:val="0"/>
      <w:marRight w:val="0"/>
      <w:marTop w:val="0"/>
      <w:marBottom w:val="0"/>
      <w:divBdr>
        <w:top w:val="none" w:sz="0" w:space="0" w:color="auto"/>
        <w:left w:val="none" w:sz="0" w:space="0" w:color="auto"/>
        <w:bottom w:val="none" w:sz="0" w:space="0" w:color="auto"/>
        <w:right w:val="none" w:sz="0" w:space="0" w:color="auto"/>
      </w:divBdr>
    </w:div>
    <w:div w:id="554969333">
      <w:bodyDiv w:val="1"/>
      <w:marLeft w:val="0"/>
      <w:marRight w:val="0"/>
      <w:marTop w:val="0"/>
      <w:marBottom w:val="0"/>
      <w:divBdr>
        <w:top w:val="none" w:sz="0" w:space="0" w:color="auto"/>
        <w:left w:val="none" w:sz="0" w:space="0" w:color="auto"/>
        <w:bottom w:val="none" w:sz="0" w:space="0" w:color="auto"/>
        <w:right w:val="none" w:sz="0" w:space="0" w:color="auto"/>
      </w:divBdr>
    </w:div>
    <w:div w:id="555048971">
      <w:bodyDiv w:val="1"/>
      <w:marLeft w:val="0"/>
      <w:marRight w:val="0"/>
      <w:marTop w:val="0"/>
      <w:marBottom w:val="0"/>
      <w:divBdr>
        <w:top w:val="none" w:sz="0" w:space="0" w:color="auto"/>
        <w:left w:val="none" w:sz="0" w:space="0" w:color="auto"/>
        <w:bottom w:val="none" w:sz="0" w:space="0" w:color="auto"/>
        <w:right w:val="none" w:sz="0" w:space="0" w:color="auto"/>
      </w:divBdr>
    </w:div>
    <w:div w:id="555704485">
      <w:bodyDiv w:val="1"/>
      <w:marLeft w:val="0"/>
      <w:marRight w:val="0"/>
      <w:marTop w:val="0"/>
      <w:marBottom w:val="0"/>
      <w:divBdr>
        <w:top w:val="none" w:sz="0" w:space="0" w:color="auto"/>
        <w:left w:val="none" w:sz="0" w:space="0" w:color="auto"/>
        <w:bottom w:val="none" w:sz="0" w:space="0" w:color="auto"/>
        <w:right w:val="none" w:sz="0" w:space="0" w:color="auto"/>
      </w:divBdr>
    </w:div>
    <w:div w:id="555897434">
      <w:bodyDiv w:val="1"/>
      <w:marLeft w:val="0"/>
      <w:marRight w:val="0"/>
      <w:marTop w:val="0"/>
      <w:marBottom w:val="0"/>
      <w:divBdr>
        <w:top w:val="none" w:sz="0" w:space="0" w:color="auto"/>
        <w:left w:val="none" w:sz="0" w:space="0" w:color="auto"/>
        <w:bottom w:val="none" w:sz="0" w:space="0" w:color="auto"/>
        <w:right w:val="none" w:sz="0" w:space="0" w:color="auto"/>
      </w:divBdr>
    </w:div>
    <w:div w:id="556283486">
      <w:bodyDiv w:val="1"/>
      <w:marLeft w:val="0"/>
      <w:marRight w:val="0"/>
      <w:marTop w:val="0"/>
      <w:marBottom w:val="0"/>
      <w:divBdr>
        <w:top w:val="none" w:sz="0" w:space="0" w:color="auto"/>
        <w:left w:val="none" w:sz="0" w:space="0" w:color="auto"/>
        <w:bottom w:val="none" w:sz="0" w:space="0" w:color="auto"/>
        <w:right w:val="none" w:sz="0" w:space="0" w:color="auto"/>
      </w:divBdr>
    </w:div>
    <w:div w:id="556355177">
      <w:bodyDiv w:val="1"/>
      <w:marLeft w:val="0"/>
      <w:marRight w:val="0"/>
      <w:marTop w:val="0"/>
      <w:marBottom w:val="0"/>
      <w:divBdr>
        <w:top w:val="none" w:sz="0" w:space="0" w:color="auto"/>
        <w:left w:val="none" w:sz="0" w:space="0" w:color="auto"/>
        <w:bottom w:val="none" w:sz="0" w:space="0" w:color="auto"/>
        <w:right w:val="none" w:sz="0" w:space="0" w:color="auto"/>
      </w:divBdr>
    </w:div>
    <w:div w:id="556360373">
      <w:bodyDiv w:val="1"/>
      <w:marLeft w:val="0"/>
      <w:marRight w:val="0"/>
      <w:marTop w:val="0"/>
      <w:marBottom w:val="0"/>
      <w:divBdr>
        <w:top w:val="none" w:sz="0" w:space="0" w:color="auto"/>
        <w:left w:val="none" w:sz="0" w:space="0" w:color="auto"/>
        <w:bottom w:val="none" w:sz="0" w:space="0" w:color="auto"/>
        <w:right w:val="none" w:sz="0" w:space="0" w:color="auto"/>
      </w:divBdr>
    </w:div>
    <w:div w:id="556671202">
      <w:bodyDiv w:val="1"/>
      <w:marLeft w:val="0"/>
      <w:marRight w:val="0"/>
      <w:marTop w:val="0"/>
      <w:marBottom w:val="0"/>
      <w:divBdr>
        <w:top w:val="none" w:sz="0" w:space="0" w:color="auto"/>
        <w:left w:val="none" w:sz="0" w:space="0" w:color="auto"/>
        <w:bottom w:val="none" w:sz="0" w:space="0" w:color="auto"/>
        <w:right w:val="none" w:sz="0" w:space="0" w:color="auto"/>
      </w:divBdr>
    </w:div>
    <w:div w:id="557087805">
      <w:bodyDiv w:val="1"/>
      <w:marLeft w:val="0"/>
      <w:marRight w:val="0"/>
      <w:marTop w:val="0"/>
      <w:marBottom w:val="0"/>
      <w:divBdr>
        <w:top w:val="none" w:sz="0" w:space="0" w:color="auto"/>
        <w:left w:val="none" w:sz="0" w:space="0" w:color="auto"/>
        <w:bottom w:val="none" w:sz="0" w:space="0" w:color="auto"/>
        <w:right w:val="none" w:sz="0" w:space="0" w:color="auto"/>
      </w:divBdr>
    </w:div>
    <w:div w:id="557131883">
      <w:bodyDiv w:val="1"/>
      <w:marLeft w:val="0"/>
      <w:marRight w:val="0"/>
      <w:marTop w:val="0"/>
      <w:marBottom w:val="0"/>
      <w:divBdr>
        <w:top w:val="none" w:sz="0" w:space="0" w:color="auto"/>
        <w:left w:val="none" w:sz="0" w:space="0" w:color="auto"/>
        <w:bottom w:val="none" w:sz="0" w:space="0" w:color="auto"/>
        <w:right w:val="none" w:sz="0" w:space="0" w:color="auto"/>
      </w:divBdr>
    </w:div>
    <w:div w:id="557593557">
      <w:bodyDiv w:val="1"/>
      <w:marLeft w:val="0"/>
      <w:marRight w:val="0"/>
      <w:marTop w:val="0"/>
      <w:marBottom w:val="0"/>
      <w:divBdr>
        <w:top w:val="none" w:sz="0" w:space="0" w:color="auto"/>
        <w:left w:val="none" w:sz="0" w:space="0" w:color="auto"/>
        <w:bottom w:val="none" w:sz="0" w:space="0" w:color="auto"/>
        <w:right w:val="none" w:sz="0" w:space="0" w:color="auto"/>
      </w:divBdr>
    </w:div>
    <w:div w:id="557665664">
      <w:bodyDiv w:val="1"/>
      <w:marLeft w:val="0"/>
      <w:marRight w:val="0"/>
      <w:marTop w:val="0"/>
      <w:marBottom w:val="0"/>
      <w:divBdr>
        <w:top w:val="none" w:sz="0" w:space="0" w:color="auto"/>
        <w:left w:val="none" w:sz="0" w:space="0" w:color="auto"/>
        <w:bottom w:val="none" w:sz="0" w:space="0" w:color="auto"/>
        <w:right w:val="none" w:sz="0" w:space="0" w:color="auto"/>
      </w:divBdr>
    </w:div>
    <w:div w:id="557909055">
      <w:bodyDiv w:val="1"/>
      <w:marLeft w:val="0"/>
      <w:marRight w:val="0"/>
      <w:marTop w:val="0"/>
      <w:marBottom w:val="0"/>
      <w:divBdr>
        <w:top w:val="none" w:sz="0" w:space="0" w:color="auto"/>
        <w:left w:val="none" w:sz="0" w:space="0" w:color="auto"/>
        <w:bottom w:val="none" w:sz="0" w:space="0" w:color="auto"/>
        <w:right w:val="none" w:sz="0" w:space="0" w:color="auto"/>
      </w:divBdr>
    </w:div>
    <w:div w:id="558201310">
      <w:bodyDiv w:val="1"/>
      <w:marLeft w:val="0"/>
      <w:marRight w:val="0"/>
      <w:marTop w:val="0"/>
      <w:marBottom w:val="0"/>
      <w:divBdr>
        <w:top w:val="none" w:sz="0" w:space="0" w:color="auto"/>
        <w:left w:val="none" w:sz="0" w:space="0" w:color="auto"/>
        <w:bottom w:val="none" w:sz="0" w:space="0" w:color="auto"/>
        <w:right w:val="none" w:sz="0" w:space="0" w:color="auto"/>
      </w:divBdr>
    </w:div>
    <w:div w:id="558446431">
      <w:bodyDiv w:val="1"/>
      <w:marLeft w:val="0"/>
      <w:marRight w:val="0"/>
      <w:marTop w:val="0"/>
      <w:marBottom w:val="0"/>
      <w:divBdr>
        <w:top w:val="none" w:sz="0" w:space="0" w:color="auto"/>
        <w:left w:val="none" w:sz="0" w:space="0" w:color="auto"/>
        <w:bottom w:val="none" w:sz="0" w:space="0" w:color="auto"/>
        <w:right w:val="none" w:sz="0" w:space="0" w:color="auto"/>
      </w:divBdr>
    </w:div>
    <w:div w:id="558631771">
      <w:bodyDiv w:val="1"/>
      <w:marLeft w:val="0"/>
      <w:marRight w:val="0"/>
      <w:marTop w:val="0"/>
      <w:marBottom w:val="0"/>
      <w:divBdr>
        <w:top w:val="none" w:sz="0" w:space="0" w:color="auto"/>
        <w:left w:val="none" w:sz="0" w:space="0" w:color="auto"/>
        <w:bottom w:val="none" w:sz="0" w:space="0" w:color="auto"/>
        <w:right w:val="none" w:sz="0" w:space="0" w:color="auto"/>
      </w:divBdr>
    </w:div>
    <w:div w:id="558638078">
      <w:bodyDiv w:val="1"/>
      <w:marLeft w:val="0"/>
      <w:marRight w:val="0"/>
      <w:marTop w:val="0"/>
      <w:marBottom w:val="0"/>
      <w:divBdr>
        <w:top w:val="none" w:sz="0" w:space="0" w:color="auto"/>
        <w:left w:val="none" w:sz="0" w:space="0" w:color="auto"/>
        <w:bottom w:val="none" w:sz="0" w:space="0" w:color="auto"/>
        <w:right w:val="none" w:sz="0" w:space="0" w:color="auto"/>
      </w:divBdr>
    </w:div>
    <w:div w:id="558975066">
      <w:bodyDiv w:val="1"/>
      <w:marLeft w:val="0"/>
      <w:marRight w:val="0"/>
      <w:marTop w:val="0"/>
      <w:marBottom w:val="0"/>
      <w:divBdr>
        <w:top w:val="none" w:sz="0" w:space="0" w:color="auto"/>
        <w:left w:val="none" w:sz="0" w:space="0" w:color="auto"/>
        <w:bottom w:val="none" w:sz="0" w:space="0" w:color="auto"/>
        <w:right w:val="none" w:sz="0" w:space="0" w:color="auto"/>
      </w:divBdr>
    </w:div>
    <w:div w:id="559054571">
      <w:bodyDiv w:val="1"/>
      <w:marLeft w:val="0"/>
      <w:marRight w:val="0"/>
      <w:marTop w:val="0"/>
      <w:marBottom w:val="0"/>
      <w:divBdr>
        <w:top w:val="none" w:sz="0" w:space="0" w:color="auto"/>
        <w:left w:val="none" w:sz="0" w:space="0" w:color="auto"/>
        <w:bottom w:val="none" w:sz="0" w:space="0" w:color="auto"/>
        <w:right w:val="none" w:sz="0" w:space="0" w:color="auto"/>
      </w:divBdr>
    </w:div>
    <w:div w:id="559168821">
      <w:bodyDiv w:val="1"/>
      <w:marLeft w:val="0"/>
      <w:marRight w:val="0"/>
      <w:marTop w:val="0"/>
      <w:marBottom w:val="0"/>
      <w:divBdr>
        <w:top w:val="none" w:sz="0" w:space="0" w:color="auto"/>
        <w:left w:val="none" w:sz="0" w:space="0" w:color="auto"/>
        <w:bottom w:val="none" w:sz="0" w:space="0" w:color="auto"/>
        <w:right w:val="none" w:sz="0" w:space="0" w:color="auto"/>
      </w:divBdr>
    </w:div>
    <w:div w:id="559438589">
      <w:bodyDiv w:val="1"/>
      <w:marLeft w:val="0"/>
      <w:marRight w:val="0"/>
      <w:marTop w:val="0"/>
      <w:marBottom w:val="0"/>
      <w:divBdr>
        <w:top w:val="none" w:sz="0" w:space="0" w:color="auto"/>
        <w:left w:val="none" w:sz="0" w:space="0" w:color="auto"/>
        <w:bottom w:val="none" w:sz="0" w:space="0" w:color="auto"/>
        <w:right w:val="none" w:sz="0" w:space="0" w:color="auto"/>
      </w:divBdr>
    </w:div>
    <w:div w:id="559445323">
      <w:bodyDiv w:val="1"/>
      <w:marLeft w:val="0"/>
      <w:marRight w:val="0"/>
      <w:marTop w:val="0"/>
      <w:marBottom w:val="0"/>
      <w:divBdr>
        <w:top w:val="none" w:sz="0" w:space="0" w:color="auto"/>
        <w:left w:val="none" w:sz="0" w:space="0" w:color="auto"/>
        <w:bottom w:val="none" w:sz="0" w:space="0" w:color="auto"/>
        <w:right w:val="none" w:sz="0" w:space="0" w:color="auto"/>
      </w:divBdr>
    </w:div>
    <w:div w:id="559481409">
      <w:bodyDiv w:val="1"/>
      <w:marLeft w:val="0"/>
      <w:marRight w:val="0"/>
      <w:marTop w:val="0"/>
      <w:marBottom w:val="0"/>
      <w:divBdr>
        <w:top w:val="none" w:sz="0" w:space="0" w:color="auto"/>
        <w:left w:val="none" w:sz="0" w:space="0" w:color="auto"/>
        <w:bottom w:val="none" w:sz="0" w:space="0" w:color="auto"/>
        <w:right w:val="none" w:sz="0" w:space="0" w:color="auto"/>
      </w:divBdr>
    </w:div>
    <w:div w:id="559558891">
      <w:bodyDiv w:val="1"/>
      <w:marLeft w:val="0"/>
      <w:marRight w:val="0"/>
      <w:marTop w:val="0"/>
      <w:marBottom w:val="0"/>
      <w:divBdr>
        <w:top w:val="none" w:sz="0" w:space="0" w:color="auto"/>
        <w:left w:val="none" w:sz="0" w:space="0" w:color="auto"/>
        <w:bottom w:val="none" w:sz="0" w:space="0" w:color="auto"/>
        <w:right w:val="none" w:sz="0" w:space="0" w:color="auto"/>
      </w:divBdr>
    </w:div>
    <w:div w:id="559563121">
      <w:bodyDiv w:val="1"/>
      <w:marLeft w:val="0"/>
      <w:marRight w:val="0"/>
      <w:marTop w:val="0"/>
      <w:marBottom w:val="0"/>
      <w:divBdr>
        <w:top w:val="none" w:sz="0" w:space="0" w:color="auto"/>
        <w:left w:val="none" w:sz="0" w:space="0" w:color="auto"/>
        <w:bottom w:val="none" w:sz="0" w:space="0" w:color="auto"/>
        <w:right w:val="none" w:sz="0" w:space="0" w:color="auto"/>
      </w:divBdr>
    </w:div>
    <w:div w:id="559678289">
      <w:bodyDiv w:val="1"/>
      <w:marLeft w:val="0"/>
      <w:marRight w:val="0"/>
      <w:marTop w:val="0"/>
      <w:marBottom w:val="0"/>
      <w:divBdr>
        <w:top w:val="none" w:sz="0" w:space="0" w:color="auto"/>
        <w:left w:val="none" w:sz="0" w:space="0" w:color="auto"/>
        <w:bottom w:val="none" w:sz="0" w:space="0" w:color="auto"/>
        <w:right w:val="none" w:sz="0" w:space="0" w:color="auto"/>
      </w:divBdr>
    </w:div>
    <w:div w:id="560141080">
      <w:bodyDiv w:val="1"/>
      <w:marLeft w:val="0"/>
      <w:marRight w:val="0"/>
      <w:marTop w:val="0"/>
      <w:marBottom w:val="0"/>
      <w:divBdr>
        <w:top w:val="none" w:sz="0" w:space="0" w:color="auto"/>
        <w:left w:val="none" w:sz="0" w:space="0" w:color="auto"/>
        <w:bottom w:val="none" w:sz="0" w:space="0" w:color="auto"/>
        <w:right w:val="none" w:sz="0" w:space="0" w:color="auto"/>
      </w:divBdr>
    </w:div>
    <w:div w:id="560292333">
      <w:bodyDiv w:val="1"/>
      <w:marLeft w:val="0"/>
      <w:marRight w:val="0"/>
      <w:marTop w:val="0"/>
      <w:marBottom w:val="0"/>
      <w:divBdr>
        <w:top w:val="none" w:sz="0" w:space="0" w:color="auto"/>
        <w:left w:val="none" w:sz="0" w:space="0" w:color="auto"/>
        <w:bottom w:val="none" w:sz="0" w:space="0" w:color="auto"/>
        <w:right w:val="none" w:sz="0" w:space="0" w:color="auto"/>
      </w:divBdr>
    </w:div>
    <w:div w:id="560403790">
      <w:bodyDiv w:val="1"/>
      <w:marLeft w:val="0"/>
      <w:marRight w:val="0"/>
      <w:marTop w:val="0"/>
      <w:marBottom w:val="0"/>
      <w:divBdr>
        <w:top w:val="none" w:sz="0" w:space="0" w:color="auto"/>
        <w:left w:val="none" w:sz="0" w:space="0" w:color="auto"/>
        <w:bottom w:val="none" w:sz="0" w:space="0" w:color="auto"/>
        <w:right w:val="none" w:sz="0" w:space="0" w:color="auto"/>
      </w:divBdr>
    </w:div>
    <w:div w:id="561063764">
      <w:bodyDiv w:val="1"/>
      <w:marLeft w:val="0"/>
      <w:marRight w:val="0"/>
      <w:marTop w:val="0"/>
      <w:marBottom w:val="0"/>
      <w:divBdr>
        <w:top w:val="none" w:sz="0" w:space="0" w:color="auto"/>
        <w:left w:val="none" w:sz="0" w:space="0" w:color="auto"/>
        <w:bottom w:val="none" w:sz="0" w:space="0" w:color="auto"/>
        <w:right w:val="none" w:sz="0" w:space="0" w:color="auto"/>
      </w:divBdr>
    </w:div>
    <w:div w:id="561065004">
      <w:bodyDiv w:val="1"/>
      <w:marLeft w:val="0"/>
      <w:marRight w:val="0"/>
      <w:marTop w:val="0"/>
      <w:marBottom w:val="0"/>
      <w:divBdr>
        <w:top w:val="none" w:sz="0" w:space="0" w:color="auto"/>
        <w:left w:val="none" w:sz="0" w:space="0" w:color="auto"/>
        <w:bottom w:val="none" w:sz="0" w:space="0" w:color="auto"/>
        <w:right w:val="none" w:sz="0" w:space="0" w:color="auto"/>
      </w:divBdr>
    </w:div>
    <w:div w:id="561141539">
      <w:bodyDiv w:val="1"/>
      <w:marLeft w:val="0"/>
      <w:marRight w:val="0"/>
      <w:marTop w:val="0"/>
      <w:marBottom w:val="0"/>
      <w:divBdr>
        <w:top w:val="none" w:sz="0" w:space="0" w:color="auto"/>
        <w:left w:val="none" w:sz="0" w:space="0" w:color="auto"/>
        <w:bottom w:val="none" w:sz="0" w:space="0" w:color="auto"/>
        <w:right w:val="none" w:sz="0" w:space="0" w:color="auto"/>
      </w:divBdr>
    </w:div>
    <w:div w:id="561330498">
      <w:bodyDiv w:val="1"/>
      <w:marLeft w:val="0"/>
      <w:marRight w:val="0"/>
      <w:marTop w:val="0"/>
      <w:marBottom w:val="0"/>
      <w:divBdr>
        <w:top w:val="none" w:sz="0" w:space="0" w:color="auto"/>
        <w:left w:val="none" w:sz="0" w:space="0" w:color="auto"/>
        <w:bottom w:val="none" w:sz="0" w:space="0" w:color="auto"/>
        <w:right w:val="none" w:sz="0" w:space="0" w:color="auto"/>
      </w:divBdr>
    </w:div>
    <w:div w:id="561403173">
      <w:bodyDiv w:val="1"/>
      <w:marLeft w:val="0"/>
      <w:marRight w:val="0"/>
      <w:marTop w:val="0"/>
      <w:marBottom w:val="0"/>
      <w:divBdr>
        <w:top w:val="none" w:sz="0" w:space="0" w:color="auto"/>
        <w:left w:val="none" w:sz="0" w:space="0" w:color="auto"/>
        <w:bottom w:val="none" w:sz="0" w:space="0" w:color="auto"/>
        <w:right w:val="none" w:sz="0" w:space="0" w:color="auto"/>
      </w:divBdr>
    </w:div>
    <w:div w:id="561453082">
      <w:bodyDiv w:val="1"/>
      <w:marLeft w:val="0"/>
      <w:marRight w:val="0"/>
      <w:marTop w:val="0"/>
      <w:marBottom w:val="0"/>
      <w:divBdr>
        <w:top w:val="none" w:sz="0" w:space="0" w:color="auto"/>
        <w:left w:val="none" w:sz="0" w:space="0" w:color="auto"/>
        <w:bottom w:val="none" w:sz="0" w:space="0" w:color="auto"/>
        <w:right w:val="none" w:sz="0" w:space="0" w:color="auto"/>
      </w:divBdr>
    </w:div>
    <w:div w:id="562065867">
      <w:bodyDiv w:val="1"/>
      <w:marLeft w:val="0"/>
      <w:marRight w:val="0"/>
      <w:marTop w:val="0"/>
      <w:marBottom w:val="0"/>
      <w:divBdr>
        <w:top w:val="none" w:sz="0" w:space="0" w:color="auto"/>
        <w:left w:val="none" w:sz="0" w:space="0" w:color="auto"/>
        <w:bottom w:val="none" w:sz="0" w:space="0" w:color="auto"/>
        <w:right w:val="none" w:sz="0" w:space="0" w:color="auto"/>
      </w:divBdr>
    </w:div>
    <w:div w:id="562106234">
      <w:bodyDiv w:val="1"/>
      <w:marLeft w:val="0"/>
      <w:marRight w:val="0"/>
      <w:marTop w:val="0"/>
      <w:marBottom w:val="0"/>
      <w:divBdr>
        <w:top w:val="none" w:sz="0" w:space="0" w:color="auto"/>
        <w:left w:val="none" w:sz="0" w:space="0" w:color="auto"/>
        <w:bottom w:val="none" w:sz="0" w:space="0" w:color="auto"/>
        <w:right w:val="none" w:sz="0" w:space="0" w:color="auto"/>
      </w:divBdr>
    </w:div>
    <w:div w:id="562251719">
      <w:bodyDiv w:val="1"/>
      <w:marLeft w:val="0"/>
      <w:marRight w:val="0"/>
      <w:marTop w:val="0"/>
      <w:marBottom w:val="0"/>
      <w:divBdr>
        <w:top w:val="none" w:sz="0" w:space="0" w:color="auto"/>
        <w:left w:val="none" w:sz="0" w:space="0" w:color="auto"/>
        <w:bottom w:val="none" w:sz="0" w:space="0" w:color="auto"/>
        <w:right w:val="none" w:sz="0" w:space="0" w:color="auto"/>
      </w:divBdr>
    </w:div>
    <w:div w:id="562644216">
      <w:bodyDiv w:val="1"/>
      <w:marLeft w:val="0"/>
      <w:marRight w:val="0"/>
      <w:marTop w:val="0"/>
      <w:marBottom w:val="0"/>
      <w:divBdr>
        <w:top w:val="none" w:sz="0" w:space="0" w:color="auto"/>
        <w:left w:val="none" w:sz="0" w:space="0" w:color="auto"/>
        <w:bottom w:val="none" w:sz="0" w:space="0" w:color="auto"/>
        <w:right w:val="none" w:sz="0" w:space="0" w:color="auto"/>
      </w:divBdr>
    </w:div>
    <w:div w:id="562644760">
      <w:bodyDiv w:val="1"/>
      <w:marLeft w:val="0"/>
      <w:marRight w:val="0"/>
      <w:marTop w:val="0"/>
      <w:marBottom w:val="0"/>
      <w:divBdr>
        <w:top w:val="none" w:sz="0" w:space="0" w:color="auto"/>
        <w:left w:val="none" w:sz="0" w:space="0" w:color="auto"/>
        <w:bottom w:val="none" w:sz="0" w:space="0" w:color="auto"/>
        <w:right w:val="none" w:sz="0" w:space="0" w:color="auto"/>
      </w:divBdr>
    </w:div>
    <w:div w:id="562716579">
      <w:bodyDiv w:val="1"/>
      <w:marLeft w:val="0"/>
      <w:marRight w:val="0"/>
      <w:marTop w:val="0"/>
      <w:marBottom w:val="0"/>
      <w:divBdr>
        <w:top w:val="none" w:sz="0" w:space="0" w:color="auto"/>
        <w:left w:val="none" w:sz="0" w:space="0" w:color="auto"/>
        <w:bottom w:val="none" w:sz="0" w:space="0" w:color="auto"/>
        <w:right w:val="none" w:sz="0" w:space="0" w:color="auto"/>
      </w:divBdr>
    </w:div>
    <w:div w:id="562758234">
      <w:bodyDiv w:val="1"/>
      <w:marLeft w:val="0"/>
      <w:marRight w:val="0"/>
      <w:marTop w:val="0"/>
      <w:marBottom w:val="0"/>
      <w:divBdr>
        <w:top w:val="none" w:sz="0" w:space="0" w:color="auto"/>
        <w:left w:val="none" w:sz="0" w:space="0" w:color="auto"/>
        <w:bottom w:val="none" w:sz="0" w:space="0" w:color="auto"/>
        <w:right w:val="none" w:sz="0" w:space="0" w:color="auto"/>
      </w:divBdr>
    </w:div>
    <w:div w:id="562984168">
      <w:bodyDiv w:val="1"/>
      <w:marLeft w:val="0"/>
      <w:marRight w:val="0"/>
      <w:marTop w:val="0"/>
      <w:marBottom w:val="0"/>
      <w:divBdr>
        <w:top w:val="none" w:sz="0" w:space="0" w:color="auto"/>
        <w:left w:val="none" w:sz="0" w:space="0" w:color="auto"/>
        <w:bottom w:val="none" w:sz="0" w:space="0" w:color="auto"/>
        <w:right w:val="none" w:sz="0" w:space="0" w:color="auto"/>
      </w:divBdr>
    </w:div>
    <w:div w:id="563105080">
      <w:bodyDiv w:val="1"/>
      <w:marLeft w:val="0"/>
      <w:marRight w:val="0"/>
      <w:marTop w:val="0"/>
      <w:marBottom w:val="0"/>
      <w:divBdr>
        <w:top w:val="none" w:sz="0" w:space="0" w:color="auto"/>
        <w:left w:val="none" w:sz="0" w:space="0" w:color="auto"/>
        <w:bottom w:val="none" w:sz="0" w:space="0" w:color="auto"/>
        <w:right w:val="none" w:sz="0" w:space="0" w:color="auto"/>
      </w:divBdr>
    </w:div>
    <w:div w:id="563373317">
      <w:bodyDiv w:val="1"/>
      <w:marLeft w:val="0"/>
      <w:marRight w:val="0"/>
      <w:marTop w:val="0"/>
      <w:marBottom w:val="0"/>
      <w:divBdr>
        <w:top w:val="none" w:sz="0" w:space="0" w:color="auto"/>
        <w:left w:val="none" w:sz="0" w:space="0" w:color="auto"/>
        <w:bottom w:val="none" w:sz="0" w:space="0" w:color="auto"/>
        <w:right w:val="none" w:sz="0" w:space="0" w:color="auto"/>
      </w:divBdr>
    </w:div>
    <w:div w:id="563495128">
      <w:bodyDiv w:val="1"/>
      <w:marLeft w:val="0"/>
      <w:marRight w:val="0"/>
      <w:marTop w:val="0"/>
      <w:marBottom w:val="0"/>
      <w:divBdr>
        <w:top w:val="none" w:sz="0" w:space="0" w:color="auto"/>
        <w:left w:val="none" w:sz="0" w:space="0" w:color="auto"/>
        <w:bottom w:val="none" w:sz="0" w:space="0" w:color="auto"/>
        <w:right w:val="none" w:sz="0" w:space="0" w:color="auto"/>
      </w:divBdr>
    </w:div>
    <w:div w:id="563612904">
      <w:bodyDiv w:val="1"/>
      <w:marLeft w:val="0"/>
      <w:marRight w:val="0"/>
      <w:marTop w:val="0"/>
      <w:marBottom w:val="0"/>
      <w:divBdr>
        <w:top w:val="none" w:sz="0" w:space="0" w:color="auto"/>
        <w:left w:val="none" w:sz="0" w:space="0" w:color="auto"/>
        <w:bottom w:val="none" w:sz="0" w:space="0" w:color="auto"/>
        <w:right w:val="none" w:sz="0" w:space="0" w:color="auto"/>
      </w:divBdr>
    </w:div>
    <w:div w:id="563613517">
      <w:bodyDiv w:val="1"/>
      <w:marLeft w:val="0"/>
      <w:marRight w:val="0"/>
      <w:marTop w:val="0"/>
      <w:marBottom w:val="0"/>
      <w:divBdr>
        <w:top w:val="none" w:sz="0" w:space="0" w:color="auto"/>
        <w:left w:val="none" w:sz="0" w:space="0" w:color="auto"/>
        <w:bottom w:val="none" w:sz="0" w:space="0" w:color="auto"/>
        <w:right w:val="none" w:sz="0" w:space="0" w:color="auto"/>
      </w:divBdr>
    </w:div>
    <w:div w:id="563953789">
      <w:bodyDiv w:val="1"/>
      <w:marLeft w:val="0"/>
      <w:marRight w:val="0"/>
      <w:marTop w:val="0"/>
      <w:marBottom w:val="0"/>
      <w:divBdr>
        <w:top w:val="none" w:sz="0" w:space="0" w:color="auto"/>
        <w:left w:val="none" w:sz="0" w:space="0" w:color="auto"/>
        <w:bottom w:val="none" w:sz="0" w:space="0" w:color="auto"/>
        <w:right w:val="none" w:sz="0" w:space="0" w:color="auto"/>
      </w:divBdr>
    </w:div>
    <w:div w:id="564462158">
      <w:bodyDiv w:val="1"/>
      <w:marLeft w:val="0"/>
      <w:marRight w:val="0"/>
      <w:marTop w:val="0"/>
      <w:marBottom w:val="0"/>
      <w:divBdr>
        <w:top w:val="none" w:sz="0" w:space="0" w:color="auto"/>
        <w:left w:val="none" w:sz="0" w:space="0" w:color="auto"/>
        <w:bottom w:val="none" w:sz="0" w:space="0" w:color="auto"/>
        <w:right w:val="none" w:sz="0" w:space="0" w:color="auto"/>
      </w:divBdr>
    </w:div>
    <w:div w:id="565149182">
      <w:bodyDiv w:val="1"/>
      <w:marLeft w:val="0"/>
      <w:marRight w:val="0"/>
      <w:marTop w:val="0"/>
      <w:marBottom w:val="0"/>
      <w:divBdr>
        <w:top w:val="none" w:sz="0" w:space="0" w:color="auto"/>
        <w:left w:val="none" w:sz="0" w:space="0" w:color="auto"/>
        <w:bottom w:val="none" w:sz="0" w:space="0" w:color="auto"/>
        <w:right w:val="none" w:sz="0" w:space="0" w:color="auto"/>
      </w:divBdr>
    </w:div>
    <w:div w:id="565258705">
      <w:bodyDiv w:val="1"/>
      <w:marLeft w:val="0"/>
      <w:marRight w:val="0"/>
      <w:marTop w:val="0"/>
      <w:marBottom w:val="0"/>
      <w:divBdr>
        <w:top w:val="none" w:sz="0" w:space="0" w:color="auto"/>
        <w:left w:val="none" w:sz="0" w:space="0" w:color="auto"/>
        <w:bottom w:val="none" w:sz="0" w:space="0" w:color="auto"/>
        <w:right w:val="none" w:sz="0" w:space="0" w:color="auto"/>
      </w:divBdr>
    </w:div>
    <w:div w:id="565338836">
      <w:bodyDiv w:val="1"/>
      <w:marLeft w:val="0"/>
      <w:marRight w:val="0"/>
      <w:marTop w:val="0"/>
      <w:marBottom w:val="0"/>
      <w:divBdr>
        <w:top w:val="none" w:sz="0" w:space="0" w:color="auto"/>
        <w:left w:val="none" w:sz="0" w:space="0" w:color="auto"/>
        <w:bottom w:val="none" w:sz="0" w:space="0" w:color="auto"/>
        <w:right w:val="none" w:sz="0" w:space="0" w:color="auto"/>
      </w:divBdr>
    </w:div>
    <w:div w:id="565383547">
      <w:bodyDiv w:val="1"/>
      <w:marLeft w:val="0"/>
      <w:marRight w:val="0"/>
      <w:marTop w:val="0"/>
      <w:marBottom w:val="0"/>
      <w:divBdr>
        <w:top w:val="none" w:sz="0" w:space="0" w:color="auto"/>
        <w:left w:val="none" w:sz="0" w:space="0" w:color="auto"/>
        <w:bottom w:val="none" w:sz="0" w:space="0" w:color="auto"/>
        <w:right w:val="none" w:sz="0" w:space="0" w:color="auto"/>
      </w:divBdr>
    </w:div>
    <w:div w:id="565646553">
      <w:bodyDiv w:val="1"/>
      <w:marLeft w:val="0"/>
      <w:marRight w:val="0"/>
      <w:marTop w:val="0"/>
      <w:marBottom w:val="0"/>
      <w:divBdr>
        <w:top w:val="none" w:sz="0" w:space="0" w:color="auto"/>
        <w:left w:val="none" w:sz="0" w:space="0" w:color="auto"/>
        <w:bottom w:val="none" w:sz="0" w:space="0" w:color="auto"/>
        <w:right w:val="none" w:sz="0" w:space="0" w:color="auto"/>
      </w:divBdr>
    </w:div>
    <w:div w:id="565651674">
      <w:bodyDiv w:val="1"/>
      <w:marLeft w:val="0"/>
      <w:marRight w:val="0"/>
      <w:marTop w:val="0"/>
      <w:marBottom w:val="0"/>
      <w:divBdr>
        <w:top w:val="none" w:sz="0" w:space="0" w:color="auto"/>
        <w:left w:val="none" w:sz="0" w:space="0" w:color="auto"/>
        <w:bottom w:val="none" w:sz="0" w:space="0" w:color="auto"/>
        <w:right w:val="none" w:sz="0" w:space="0" w:color="auto"/>
      </w:divBdr>
    </w:div>
    <w:div w:id="565796038">
      <w:bodyDiv w:val="1"/>
      <w:marLeft w:val="0"/>
      <w:marRight w:val="0"/>
      <w:marTop w:val="0"/>
      <w:marBottom w:val="0"/>
      <w:divBdr>
        <w:top w:val="none" w:sz="0" w:space="0" w:color="auto"/>
        <w:left w:val="none" w:sz="0" w:space="0" w:color="auto"/>
        <w:bottom w:val="none" w:sz="0" w:space="0" w:color="auto"/>
        <w:right w:val="none" w:sz="0" w:space="0" w:color="auto"/>
      </w:divBdr>
    </w:div>
    <w:div w:id="565841984">
      <w:bodyDiv w:val="1"/>
      <w:marLeft w:val="0"/>
      <w:marRight w:val="0"/>
      <w:marTop w:val="0"/>
      <w:marBottom w:val="0"/>
      <w:divBdr>
        <w:top w:val="none" w:sz="0" w:space="0" w:color="auto"/>
        <w:left w:val="none" w:sz="0" w:space="0" w:color="auto"/>
        <w:bottom w:val="none" w:sz="0" w:space="0" w:color="auto"/>
        <w:right w:val="none" w:sz="0" w:space="0" w:color="auto"/>
      </w:divBdr>
    </w:div>
    <w:div w:id="565993079">
      <w:bodyDiv w:val="1"/>
      <w:marLeft w:val="0"/>
      <w:marRight w:val="0"/>
      <w:marTop w:val="0"/>
      <w:marBottom w:val="0"/>
      <w:divBdr>
        <w:top w:val="none" w:sz="0" w:space="0" w:color="auto"/>
        <w:left w:val="none" w:sz="0" w:space="0" w:color="auto"/>
        <w:bottom w:val="none" w:sz="0" w:space="0" w:color="auto"/>
        <w:right w:val="none" w:sz="0" w:space="0" w:color="auto"/>
      </w:divBdr>
    </w:div>
    <w:div w:id="566184144">
      <w:bodyDiv w:val="1"/>
      <w:marLeft w:val="0"/>
      <w:marRight w:val="0"/>
      <w:marTop w:val="0"/>
      <w:marBottom w:val="0"/>
      <w:divBdr>
        <w:top w:val="none" w:sz="0" w:space="0" w:color="auto"/>
        <w:left w:val="none" w:sz="0" w:space="0" w:color="auto"/>
        <w:bottom w:val="none" w:sz="0" w:space="0" w:color="auto"/>
        <w:right w:val="none" w:sz="0" w:space="0" w:color="auto"/>
      </w:divBdr>
    </w:div>
    <w:div w:id="566499016">
      <w:bodyDiv w:val="1"/>
      <w:marLeft w:val="0"/>
      <w:marRight w:val="0"/>
      <w:marTop w:val="0"/>
      <w:marBottom w:val="0"/>
      <w:divBdr>
        <w:top w:val="none" w:sz="0" w:space="0" w:color="auto"/>
        <w:left w:val="none" w:sz="0" w:space="0" w:color="auto"/>
        <w:bottom w:val="none" w:sz="0" w:space="0" w:color="auto"/>
        <w:right w:val="none" w:sz="0" w:space="0" w:color="auto"/>
      </w:divBdr>
    </w:div>
    <w:div w:id="566499800">
      <w:bodyDiv w:val="1"/>
      <w:marLeft w:val="0"/>
      <w:marRight w:val="0"/>
      <w:marTop w:val="0"/>
      <w:marBottom w:val="0"/>
      <w:divBdr>
        <w:top w:val="none" w:sz="0" w:space="0" w:color="auto"/>
        <w:left w:val="none" w:sz="0" w:space="0" w:color="auto"/>
        <w:bottom w:val="none" w:sz="0" w:space="0" w:color="auto"/>
        <w:right w:val="none" w:sz="0" w:space="0" w:color="auto"/>
      </w:divBdr>
    </w:div>
    <w:div w:id="566690084">
      <w:bodyDiv w:val="1"/>
      <w:marLeft w:val="0"/>
      <w:marRight w:val="0"/>
      <w:marTop w:val="0"/>
      <w:marBottom w:val="0"/>
      <w:divBdr>
        <w:top w:val="none" w:sz="0" w:space="0" w:color="auto"/>
        <w:left w:val="none" w:sz="0" w:space="0" w:color="auto"/>
        <w:bottom w:val="none" w:sz="0" w:space="0" w:color="auto"/>
        <w:right w:val="none" w:sz="0" w:space="0" w:color="auto"/>
      </w:divBdr>
    </w:div>
    <w:div w:id="566844977">
      <w:bodyDiv w:val="1"/>
      <w:marLeft w:val="0"/>
      <w:marRight w:val="0"/>
      <w:marTop w:val="0"/>
      <w:marBottom w:val="0"/>
      <w:divBdr>
        <w:top w:val="none" w:sz="0" w:space="0" w:color="auto"/>
        <w:left w:val="none" w:sz="0" w:space="0" w:color="auto"/>
        <w:bottom w:val="none" w:sz="0" w:space="0" w:color="auto"/>
        <w:right w:val="none" w:sz="0" w:space="0" w:color="auto"/>
      </w:divBdr>
    </w:div>
    <w:div w:id="567040438">
      <w:bodyDiv w:val="1"/>
      <w:marLeft w:val="0"/>
      <w:marRight w:val="0"/>
      <w:marTop w:val="0"/>
      <w:marBottom w:val="0"/>
      <w:divBdr>
        <w:top w:val="none" w:sz="0" w:space="0" w:color="auto"/>
        <w:left w:val="none" w:sz="0" w:space="0" w:color="auto"/>
        <w:bottom w:val="none" w:sz="0" w:space="0" w:color="auto"/>
        <w:right w:val="none" w:sz="0" w:space="0" w:color="auto"/>
      </w:divBdr>
    </w:div>
    <w:div w:id="567151424">
      <w:bodyDiv w:val="1"/>
      <w:marLeft w:val="0"/>
      <w:marRight w:val="0"/>
      <w:marTop w:val="0"/>
      <w:marBottom w:val="0"/>
      <w:divBdr>
        <w:top w:val="none" w:sz="0" w:space="0" w:color="auto"/>
        <w:left w:val="none" w:sz="0" w:space="0" w:color="auto"/>
        <w:bottom w:val="none" w:sz="0" w:space="0" w:color="auto"/>
        <w:right w:val="none" w:sz="0" w:space="0" w:color="auto"/>
      </w:divBdr>
    </w:div>
    <w:div w:id="567232151">
      <w:bodyDiv w:val="1"/>
      <w:marLeft w:val="0"/>
      <w:marRight w:val="0"/>
      <w:marTop w:val="0"/>
      <w:marBottom w:val="0"/>
      <w:divBdr>
        <w:top w:val="none" w:sz="0" w:space="0" w:color="auto"/>
        <w:left w:val="none" w:sz="0" w:space="0" w:color="auto"/>
        <w:bottom w:val="none" w:sz="0" w:space="0" w:color="auto"/>
        <w:right w:val="none" w:sz="0" w:space="0" w:color="auto"/>
      </w:divBdr>
    </w:div>
    <w:div w:id="567493760">
      <w:bodyDiv w:val="1"/>
      <w:marLeft w:val="0"/>
      <w:marRight w:val="0"/>
      <w:marTop w:val="0"/>
      <w:marBottom w:val="0"/>
      <w:divBdr>
        <w:top w:val="none" w:sz="0" w:space="0" w:color="auto"/>
        <w:left w:val="none" w:sz="0" w:space="0" w:color="auto"/>
        <w:bottom w:val="none" w:sz="0" w:space="0" w:color="auto"/>
        <w:right w:val="none" w:sz="0" w:space="0" w:color="auto"/>
      </w:divBdr>
    </w:div>
    <w:div w:id="567501193">
      <w:bodyDiv w:val="1"/>
      <w:marLeft w:val="0"/>
      <w:marRight w:val="0"/>
      <w:marTop w:val="0"/>
      <w:marBottom w:val="0"/>
      <w:divBdr>
        <w:top w:val="none" w:sz="0" w:space="0" w:color="auto"/>
        <w:left w:val="none" w:sz="0" w:space="0" w:color="auto"/>
        <w:bottom w:val="none" w:sz="0" w:space="0" w:color="auto"/>
        <w:right w:val="none" w:sz="0" w:space="0" w:color="auto"/>
      </w:divBdr>
    </w:div>
    <w:div w:id="567614039">
      <w:bodyDiv w:val="1"/>
      <w:marLeft w:val="0"/>
      <w:marRight w:val="0"/>
      <w:marTop w:val="0"/>
      <w:marBottom w:val="0"/>
      <w:divBdr>
        <w:top w:val="none" w:sz="0" w:space="0" w:color="auto"/>
        <w:left w:val="none" w:sz="0" w:space="0" w:color="auto"/>
        <w:bottom w:val="none" w:sz="0" w:space="0" w:color="auto"/>
        <w:right w:val="none" w:sz="0" w:space="0" w:color="auto"/>
      </w:divBdr>
    </w:div>
    <w:div w:id="567693283">
      <w:bodyDiv w:val="1"/>
      <w:marLeft w:val="0"/>
      <w:marRight w:val="0"/>
      <w:marTop w:val="0"/>
      <w:marBottom w:val="0"/>
      <w:divBdr>
        <w:top w:val="none" w:sz="0" w:space="0" w:color="auto"/>
        <w:left w:val="none" w:sz="0" w:space="0" w:color="auto"/>
        <w:bottom w:val="none" w:sz="0" w:space="0" w:color="auto"/>
        <w:right w:val="none" w:sz="0" w:space="0" w:color="auto"/>
      </w:divBdr>
    </w:div>
    <w:div w:id="567888579">
      <w:bodyDiv w:val="1"/>
      <w:marLeft w:val="0"/>
      <w:marRight w:val="0"/>
      <w:marTop w:val="0"/>
      <w:marBottom w:val="0"/>
      <w:divBdr>
        <w:top w:val="none" w:sz="0" w:space="0" w:color="auto"/>
        <w:left w:val="none" w:sz="0" w:space="0" w:color="auto"/>
        <w:bottom w:val="none" w:sz="0" w:space="0" w:color="auto"/>
        <w:right w:val="none" w:sz="0" w:space="0" w:color="auto"/>
      </w:divBdr>
    </w:div>
    <w:div w:id="568150446">
      <w:bodyDiv w:val="1"/>
      <w:marLeft w:val="0"/>
      <w:marRight w:val="0"/>
      <w:marTop w:val="0"/>
      <w:marBottom w:val="0"/>
      <w:divBdr>
        <w:top w:val="none" w:sz="0" w:space="0" w:color="auto"/>
        <w:left w:val="none" w:sz="0" w:space="0" w:color="auto"/>
        <w:bottom w:val="none" w:sz="0" w:space="0" w:color="auto"/>
        <w:right w:val="none" w:sz="0" w:space="0" w:color="auto"/>
      </w:divBdr>
    </w:div>
    <w:div w:id="568229803">
      <w:bodyDiv w:val="1"/>
      <w:marLeft w:val="0"/>
      <w:marRight w:val="0"/>
      <w:marTop w:val="0"/>
      <w:marBottom w:val="0"/>
      <w:divBdr>
        <w:top w:val="none" w:sz="0" w:space="0" w:color="auto"/>
        <w:left w:val="none" w:sz="0" w:space="0" w:color="auto"/>
        <w:bottom w:val="none" w:sz="0" w:space="0" w:color="auto"/>
        <w:right w:val="none" w:sz="0" w:space="0" w:color="auto"/>
      </w:divBdr>
    </w:div>
    <w:div w:id="568732758">
      <w:bodyDiv w:val="1"/>
      <w:marLeft w:val="0"/>
      <w:marRight w:val="0"/>
      <w:marTop w:val="0"/>
      <w:marBottom w:val="0"/>
      <w:divBdr>
        <w:top w:val="none" w:sz="0" w:space="0" w:color="auto"/>
        <w:left w:val="none" w:sz="0" w:space="0" w:color="auto"/>
        <w:bottom w:val="none" w:sz="0" w:space="0" w:color="auto"/>
        <w:right w:val="none" w:sz="0" w:space="0" w:color="auto"/>
      </w:divBdr>
    </w:div>
    <w:div w:id="568736141">
      <w:bodyDiv w:val="1"/>
      <w:marLeft w:val="0"/>
      <w:marRight w:val="0"/>
      <w:marTop w:val="0"/>
      <w:marBottom w:val="0"/>
      <w:divBdr>
        <w:top w:val="none" w:sz="0" w:space="0" w:color="auto"/>
        <w:left w:val="none" w:sz="0" w:space="0" w:color="auto"/>
        <w:bottom w:val="none" w:sz="0" w:space="0" w:color="auto"/>
        <w:right w:val="none" w:sz="0" w:space="0" w:color="auto"/>
      </w:divBdr>
    </w:div>
    <w:div w:id="568923896">
      <w:bodyDiv w:val="1"/>
      <w:marLeft w:val="0"/>
      <w:marRight w:val="0"/>
      <w:marTop w:val="0"/>
      <w:marBottom w:val="0"/>
      <w:divBdr>
        <w:top w:val="none" w:sz="0" w:space="0" w:color="auto"/>
        <w:left w:val="none" w:sz="0" w:space="0" w:color="auto"/>
        <w:bottom w:val="none" w:sz="0" w:space="0" w:color="auto"/>
        <w:right w:val="none" w:sz="0" w:space="0" w:color="auto"/>
      </w:divBdr>
    </w:div>
    <w:div w:id="569123693">
      <w:bodyDiv w:val="1"/>
      <w:marLeft w:val="0"/>
      <w:marRight w:val="0"/>
      <w:marTop w:val="0"/>
      <w:marBottom w:val="0"/>
      <w:divBdr>
        <w:top w:val="none" w:sz="0" w:space="0" w:color="auto"/>
        <w:left w:val="none" w:sz="0" w:space="0" w:color="auto"/>
        <w:bottom w:val="none" w:sz="0" w:space="0" w:color="auto"/>
        <w:right w:val="none" w:sz="0" w:space="0" w:color="auto"/>
      </w:divBdr>
    </w:div>
    <w:div w:id="569387750">
      <w:bodyDiv w:val="1"/>
      <w:marLeft w:val="0"/>
      <w:marRight w:val="0"/>
      <w:marTop w:val="0"/>
      <w:marBottom w:val="0"/>
      <w:divBdr>
        <w:top w:val="none" w:sz="0" w:space="0" w:color="auto"/>
        <w:left w:val="none" w:sz="0" w:space="0" w:color="auto"/>
        <w:bottom w:val="none" w:sz="0" w:space="0" w:color="auto"/>
        <w:right w:val="none" w:sz="0" w:space="0" w:color="auto"/>
      </w:divBdr>
    </w:div>
    <w:div w:id="569772444">
      <w:bodyDiv w:val="1"/>
      <w:marLeft w:val="0"/>
      <w:marRight w:val="0"/>
      <w:marTop w:val="0"/>
      <w:marBottom w:val="0"/>
      <w:divBdr>
        <w:top w:val="none" w:sz="0" w:space="0" w:color="auto"/>
        <w:left w:val="none" w:sz="0" w:space="0" w:color="auto"/>
        <w:bottom w:val="none" w:sz="0" w:space="0" w:color="auto"/>
        <w:right w:val="none" w:sz="0" w:space="0" w:color="auto"/>
      </w:divBdr>
    </w:div>
    <w:div w:id="570047281">
      <w:bodyDiv w:val="1"/>
      <w:marLeft w:val="0"/>
      <w:marRight w:val="0"/>
      <w:marTop w:val="0"/>
      <w:marBottom w:val="0"/>
      <w:divBdr>
        <w:top w:val="none" w:sz="0" w:space="0" w:color="auto"/>
        <w:left w:val="none" w:sz="0" w:space="0" w:color="auto"/>
        <w:bottom w:val="none" w:sz="0" w:space="0" w:color="auto"/>
        <w:right w:val="none" w:sz="0" w:space="0" w:color="auto"/>
      </w:divBdr>
    </w:div>
    <w:div w:id="570164953">
      <w:bodyDiv w:val="1"/>
      <w:marLeft w:val="0"/>
      <w:marRight w:val="0"/>
      <w:marTop w:val="0"/>
      <w:marBottom w:val="0"/>
      <w:divBdr>
        <w:top w:val="none" w:sz="0" w:space="0" w:color="auto"/>
        <w:left w:val="none" w:sz="0" w:space="0" w:color="auto"/>
        <w:bottom w:val="none" w:sz="0" w:space="0" w:color="auto"/>
        <w:right w:val="none" w:sz="0" w:space="0" w:color="auto"/>
      </w:divBdr>
    </w:div>
    <w:div w:id="570575937">
      <w:bodyDiv w:val="1"/>
      <w:marLeft w:val="0"/>
      <w:marRight w:val="0"/>
      <w:marTop w:val="0"/>
      <w:marBottom w:val="0"/>
      <w:divBdr>
        <w:top w:val="none" w:sz="0" w:space="0" w:color="auto"/>
        <w:left w:val="none" w:sz="0" w:space="0" w:color="auto"/>
        <w:bottom w:val="none" w:sz="0" w:space="0" w:color="auto"/>
        <w:right w:val="none" w:sz="0" w:space="0" w:color="auto"/>
      </w:divBdr>
    </w:div>
    <w:div w:id="570651766">
      <w:bodyDiv w:val="1"/>
      <w:marLeft w:val="0"/>
      <w:marRight w:val="0"/>
      <w:marTop w:val="0"/>
      <w:marBottom w:val="0"/>
      <w:divBdr>
        <w:top w:val="none" w:sz="0" w:space="0" w:color="auto"/>
        <w:left w:val="none" w:sz="0" w:space="0" w:color="auto"/>
        <w:bottom w:val="none" w:sz="0" w:space="0" w:color="auto"/>
        <w:right w:val="none" w:sz="0" w:space="0" w:color="auto"/>
      </w:divBdr>
    </w:div>
    <w:div w:id="570771804">
      <w:bodyDiv w:val="1"/>
      <w:marLeft w:val="0"/>
      <w:marRight w:val="0"/>
      <w:marTop w:val="0"/>
      <w:marBottom w:val="0"/>
      <w:divBdr>
        <w:top w:val="none" w:sz="0" w:space="0" w:color="auto"/>
        <w:left w:val="none" w:sz="0" w:space="0" w:color="auto"/>
        <w:bottom w:val="none" w:sz="0" w:space="0" w:color="auto"/>
        <w:right w:val="none" w:sz="0" w:space="0" w:color="auto"/>
      </w:divBdr>
    </w:div>
    <w:div w:id="570847461">
      <w:bodyDiv w:val="1"/>
      <w:marLeft w:val="0"/>
      <w:marRight w:val="0"/>
      <w:marTop w:val="0"/>
      <w:marBottom w:val="0"/>
      <w:divBdr>
        <w:top w:val="none" w:sz="0" w:space="0" w:color="auto"/>
        <w:left w:val="none" w:sz="0" w:space="0" w:color="auto"/>
        <w:bottom w:val="none" w:sz="0" w:space="0" w:color="auto"/>
        <w:right w:val="none" w:sz="0" w:space="0" w:color="auto"/>
      </w:divBdr>
    </w:div>
    <w:div w:id="571047558">
      <w:bodyDiv w:val="1"/>
      <w:marLeft w:val="0"/>
      <w:marRight w:val="0"/>
      <w:marTop w:val="0"/>
      <w:marBottom w:val="0"/>
      <w:divBdr>
        <w:top w:val="none" w:sz="0" w:space="0" w:color="auto"/>
        <w:left w:val="none" w:sz="0" w:space="0" w:color="auto"/>
        <w:bottom w:val="none" w:sz="0" w:space="0" w:color="auto"/>
        <w:right w:val="none" w:sz="0" w:space="0" w:color="auto"/>
      </w:divBdr>
    </w:div>
    <w:div w:id="571087937">
      <w:bodyDiv w:val="1"/>
      <w:marLeft w:val="0"/>
      <w:marRight w:val="0"/>
      <w:marTop w:val="0"/>
      <w:marBottom w:val="0"/>
      <w:divBdr>
        <w:top w:val="none" w:sz="0" w:space="0" w:color="auto"/>
        <w:left w:val="none" w:sz="0" w:space="0" w:color="auto"/>
        <w:bottom w:val="none" w:sz="0" w:space="0" w:color="auto"/>
        <w:right w:val="none" w:sz="0" w:space="0" w:color="auto"/>
      </w:divBdr>
    </w:div>
    <w:div w:id="571089736">
      <w:bodyDiv w:val="1"/>
      <w:marLeft w:val="0"/>
      <w:marRight w:val="0"/>
      <w:marTop w:val="0"/>
      <w:marBottom w:val="0"/>
      <w:divBdr>
        <w:top w:val="none" w:sz="0" w:space="0" w:color="auto"/>
        <w:left w:val="none" w:sz="0" w:space="0" w:color="auto"/>
        <w:bottom w:val="none" w:sz="0" w:space="0" w:color="auto"/>
        <w:right w:val="none" w:sz="0" w:space="0" w:color="auto"/>
      </w:divBdr>
    </w:div>
    <w:div w:id="571164507">
      <w:bodyDiv w:val="1"/>
      <w:marLeft w:val="0"/>
      <w:marRight w:val="0"/>
      <w:marTop w:val="0"/>
      <w:marBottom w:val="0"/>
      <w:divBdr>
        <w:top w:val="none" w:sz="0" w:space="0" w:color="auto"/>
        <w:left w:val="none" w:sz="0" w:space="0" w:color="auto"/>
        <w:bottom w:val="none" w:sz="0" w:space="0" w:color="auto"/>
        <w:right w:val="none" w:sz="0" w:space="0" w:color="auto"/>
      </w:divBdr>
    </w:div>
    <w:div w:id="571231948">
      <w:bodyDiv w:val="1"/>
      <w:marLeft w:val="0"/>
      <w:marRight w:val="0"/>
      <w:marTop w:val="0"/>
      <w:marBottom w:val="0"/>
      <w:divBdr>
        <w:top w:val="none" w:sz="0" w:space="0" w:color="auto"/>
        <w:left w:val="none" w:sz="0" w:space="0" w:color="auto"/>
        <w:bottom w:val="none" w:sz="0" w:space="0" w:color="auto"/>
        <w:right w:val="none" w:sz="0" w:space="0" w:color="auto"/>
      </w:divBdr>
    </w:div>
    <w:div w:id="571476036">
      <w:bodyDiv w:val="1"/>
      <w:marLeft w:val="0"/>
      <w:marRight w:val="0"/>
      <w:marTop w:val="0"/>
      <w:marBottom w:val="0"/>
      <w:divBdr>
        <w:top w:val="none" w:sz="0" w:space="0" w:color="auto"/>
        <w:left w:val="none" w:sz="0" w:space="0" w:color="auto"/>
        <w:bottom w:val="none" w:sz="0" w:space="0" w:color="auto"/>
        <w:right w:val="none" w:sz="0" w:space="0" w:color="auto"/>
      </w:divBdr>
    </w:div>
    <w:div w:id="571549478">
      <w:bodyDiv w:val="1"/>
      <w:marLeft w:val="0"/>
      <w:marRight w:val="0"/>
      <w:marTop w:val="0"/>
      <w:marBottom w:val="0"/>
      <w:divBdr>
        <w:top w:val="none" w:sz="0" w:space="0" w:color="auto"/>
        <w:left w:val="none" w:sz="0" w:space="0" w:color="auto"/>
        <w:bottom w:val="none" w:sz="0" w:space="0" w:color="auto"/>
        <w:right w:val="none" w:sz="0" w:space="0" w:color="auto"/>
      </w:divBdr>
    </w:div>
    <w:div w:id="571694983">
      <w:bodyDiv w:val="1"/>
      <w:marLeft w:val="0"/>
      <w:marRight w:val="0"/>
      <w:marTop w:val="0"/>
      <w:marBottom w:val="0"/>
      <w:divBdr>
        <w:top w:val="none" w:sz="0" w:space="0" w:color="auto"/>
        <w:left w:val="none" w:sz="0" w:space="0" w:color="auto"/>
        <w:bottom w:val="none" w:sz="0" w:space="0" w:color="auto"/>
        <w:right w:val="none" w:sz="0" w:space="0" w:color="auto"/>
      </w:divBdr>
    </w:div>
    <w:div w:id="571698532">
      <w:bodyDiv w:val="1"/>
      <w:marLeft w:val="0"/>
      <w:marRight w:val="0"/>
      <w:marTop w:val="0"/>
      <w:marBottom w:val="0"/>
      <w:divBdr>
        <w:top w:val="none" w:sz="0" w:space="0" w:color="auto"/>
        <w:left w:val="none" w:sz="0" w:space="0" w:color="auto"/>
        <w:bottom w:val="none" w:sz="0" w:space="0" w:color="auto"/>
        <w:right w:val="none" w:sz="0" w:space="0" w:color="auto"/>
      </w:divBdr>
    </w:div>
    <w:div w:id="571963325">
      <w:bodyDiv w:val="1"/>
      <w:marLeft w:val="0"/>
      <w:marRight w:val="0"/>
      <w:marTop w:val="0"/>
      <w:marBottom w:val="0"/>
      <w:divBdr>
        <w:top w:val="none" w:sz="0" w:space="0" w:color="auto"/>
        <w:left w:val="none" w:sz="0" w:space="0" w:color="auto"/>
        <w:bottom w:val="none" w:sz="0" w:space="0" w:color="auto"/>
        <w:right w:val="none" w:sz="0" w:space="0" w:color="auto"/>
      </w:divBdr>
    </w:div>
    <w:div w:id="572200178">
      <w:bodyDiv w:val="1"/>
      <w:marLeft w:val="0"/>
      <w:marRight w:val="0"/>
      <w:marTop w:val="0"/>
      <w:marBottom w:val="0"/>
      <w:divBdr>
        <w:top w:val="none" w:sz="0" w:space="0" w:color="auto"/>
        <w:left w:val="none" w:sz="0" w:space="0" w:color="auto"/>
        <w:bottom w:val="none" w:sz="0" w:space="0" w:color="auto"/>
        <w:right w:val="none" w:sz="0" w:space="0" w:color="auto"/>
      </w:divBdr>
    </w:div>
    <w:div w:id="572281274">
      <w:bodyDiv w:val="1"/>
      <w:marLeft w:val="0"/>
      <w:marRight w:val="0"/>
      <w:marTop w:val="0"/>
      <w:marBottom w:val="0"/>
      <w:divBdr>
        <w:top w:val="none" w:sz="0" w:space="0" w:color="auto"/>
        <w:left w:val="none" w:sz="0" w:space="0" w:color="auto"/>
        <w:bottom w:val="none" w:sz="0" w:space="0" w:color="auto"/>
        <w:right w:val="none" w:sz="0" w:space="0" w:color="auto"/>
      </w:divBdr>
    </w:div>
    <w:div w:id="572588631">
      <w:bodyDiv w:val="1"/>
      <w:marLeft w:val="0"/>
      <w:marRight w:val="0"/>
      <w:marTop w:val="0"/>
      <w:marBottom w:val="0"/>
      <w:divBdr>
        <w:top w:val="none" w:sz="0" w:space="0" w:color="auto"/>
        <w:left w:val="none" w:sz="0" w:space="0" w:color="auto"/>
        <w:bottom w:val="none" w:sz="0" w:space="0" w:color="auto"/>
        <w:right w:val="none" w:sz="0" w:space="0" w:color="auto"/>
      </w:divBdr>
    </w:div>
    <w:div w:id="572937142">
      <w:bodyDiv w:val="1"/>
      <w:marLeft w:val="0"/>
      <w:marRight w:val="0"/>
      <w:marTop w:val="0"/>
      <w:marBottom w:val="0"/>
      <w:divBdr>
        <w:top w:val="none" w:sz="0" w:space="0" w:color="auto"/>
        <w:left w:val="none" w:sz="0" w:space="0" w:color="auto"/>
        <w:bottom w:val="none" w:sz="0" w:space="0" w:color="auto"/>
        <w:right w:val="none" w:sz="0" w:space="0" w:color="auto"/>
      </w:divBdr>
    </w:div>
    <w:div w:id="573050704">
      <w:bodyDiv w:val="1"/>
      <w:marLeft w:val="0"/>
      <w:marRight w:val="0"/>
      <w:marTop w:val="0"/>
      <w:marBottom w:val="0"/>
      <w:divBdr>
        <w:top w:val="none" w:sz="0" w:space="0" w:color="auto"/>
        <w:left w:val="none" w:sz="0" w:space="0" w:color="auto"/>
        <w:bottom w:val="none" w:sz="0" w:space="0" w:color="auto"/>
        <w:right w:val="none" w:sz="0" w:space="0" w:color="auto"/>
      </w:divBdr>
    </w:div>
    <w:div w:id="573585588">
      <w:bodyDiv w:val="1"/>
      <w:marLeft w:val="0"/>
      <w:marRight w:val="0"/>
      <w:marTop w:val="0"/>
      <w:marBottom w:val="0"/>
      <w:divBdr>
        <w:top w:val="none" w:sz="0" w:space="0" w:color="auto"/>
        <w:left w:val="none" w:sz="0" w:space="0" w:color="auto"/>
        <w:bottom w:val="none" w:sz="0" w:space="0" w:color="auto"/>
        <w:right w:val="none" w:sz="0" w:space="0" w:color="auto"/>
      </w:divBdr>
    </w:div>
    <w:div w:id="574052389">
      <w:bodyDiv w:val="1"/>
      <w:marLeft w:val="0"/>
      <w:marRight w:val="0"/>
      <w:marTop w:val="0"/>
      <w:marBottom w:val="0"/>
      <w:divBdr>
        <w:top w:val="none" w:sz="0" w:space="0" w:color="auto"/>
        <w:left w:val="none" w:sz="0" w:space="0" w:color="auto"/>
        <w:bottom w:val="none" w:sz="0" w:space="0" w:color="auto"/>
        <w:right w:val="none" w:sz="0" w:space="0" w:color="auto"/>
      </w:divBdr>
    </w:div>
    <w:div w:id="574172157">
      <w:bodyDiv w:val="1"/>
      <w:marLeft w:val="0"/>
      <w:marRight w:val="0"/>
      <w:marTop w:val="0"/>
      <w:marBottom w:val="0"/>
      <w:divBdr>
        <w:top w:val="none" w:sz="0" w:space="0" w:color="auto"/>
        <w:left w:val="none" w:sz="0" w:space="0" w:color="auto"/>
        <w:bottom w:val="none" w:sz="0" w:space="0" w:color="auto"/>
        <w:right w:val="none" w:sz="0" w:space="0" w:color="auto"/>
      </w:divBdr>
    </w:div>
    <w:div w:id="574247015">
      <w:bodyDiv w:val="1"/>
      <w:marLeft w:val="0"/>
      <w:marRight w:val="0"/>
      <w:marTop w:val="0"/>
      <w:marBottom w:val="0"/>
      <w:divBdr>
        <w:top w:val="none" w:sz="0" w:space="0" w:color="auto"/>
        <w:left w:val="none" w:sz="0" w:space="0" w:color="auto"/>
        <w:bottom w:val="none" w:sz="0" w:space="0" w:color="auto"/>
        <w:right w:val="none" w:sz="0" w:space="0" w:color="auto"/>
      </w:divBdr>
    </w:div>
    <w:div w:id="574554163">
      <w:bodyDiv w:val="1"/>
      <w:marLeft w:val="0"/>
      <w:marRight w:val="0"/>
      <w:marTop w:val="0"/>
      <w:marBottom w:val="0"/>
      <w:divBdr>
        <w:top w:val="none" w:sz="0" w:space="0" w:color="auto"/>
        <w:left w:val="none" w:sz="0" w:space="0" w:color="auto"/>
        <w:bottom w:val="none" w:sz="0" w:space="0" w:color="auto"/>
        <w:right w:val="none" w:sz="0" w:space="0" w:color="auto"/>
      </w:divBdr>
    </w:div>
    <w:div w:id="574627835">
      <w:bodyDiv w:val="1"/>
      <w:marLeft w:val="0"/>
      <w:marRight w:val="0"/>
      <w:marTop w:val="0"/>
      <w:marBottom w:val="0"/>
      <w:divBdr>
        <w:top w:val="none" w:sz="0" w:space="0" w:color="auto"/>
        <w:left w:val="none" w:sz="0" w:space="0" w:color="auto"/>
        <w:bottom w:val="none" w:sz="0" w:space="0" w:color="auto"/>
        <w:right w:val="none" w:sz="0" w:space="0" w:color="auto"/>
      </w:divBdr>
    </w:div>
    <w:div w:id="574894155">
      <w:bodyDiv w:val="1"/>
      <w:marLeft w:val="0"/>
      <w:marRight w:val="0"/>
      <w:marTop w:val="0"/>
      <w:marBottom w:val="0"/>
      <w:divBdr>
        <w:top w:val="none" w:sz="0" w:space="0" w:color="auto"/>
        <w:left w:val="none" w:sz="0" w:space="0" w:color="auto"/>
        <w:bottom w:val="none" w:sz="0" w:space="0" w:color="auto"/>
        <w:right w:val="none" w:sz="0" w:space="0" w:color="auto"/>
      </w:divBdr>
    </w:div>
    <w:div w:id="575019437">
      <w:bodyDiv w:val="1"/>
      <w:marLeft w:val="0"/>
      <w:marRight w:val="0"/>
      <w:marTop w:val="0"/>
      <w:marBottom w:val="0"/>
      <w:divBdr>
        <w:top w:val="none" w:sz="0" w:space="0" w:color="auto"/>
        <w:left w:val="none" w:sz="0" w:space="0" w:color="auto"/>
        <w:bottom w:val="none" w:sz="0" w:space="0" w:color="auto"/>
        <w:right w:val="none" w:sz="0" w:space="0" w:color="auto"/>
      </w:divBdr>
    </w:div>
    <w:div w:id="575165825">
      <w:bodyDiv w:val="1"/>
      <w:marLeft w:val="0"/>
      <w:marRight w:val="0"/>
      <w:marTop w:val="0"/>
      <w:marBottom w:val="0"/>
      <w:divBdr>
        <w:top w:val="none" w:sz="0" w:space="0" w:color="auto"/>
        <w:left w:val="none" w:sz="0" w:space="0" w:color="auto"/>
        <w:bottom w:val="none" w:sz="0" w:space="0" w:color="auto"/>
        <w:right w:val="none" w:sz="0" w:space="0" w:color="auto"/>
      </w:divBdr>
    </w:div>
    <w:div w:id="575167751">
      <w:bodyDiv w:val="1"/>
      <w:marLeft w:val="0"/>
      <w:marRight w:val="0"/>
      <w:marTop w:val="0"/>
      <w:marBottom w:val="0"/>
      <w:divBdr>
        <w:top w:val="none" w:sz="0" w:space="0" w:color="auto"/>
        <w:left w:val="none" w:sz="0" w:space="0" w:color="auto"/>
        <w:bottom w:val="none" w:sz="0" w:space="0" w:color="auto"/>
        <w:right w:val="none" w:sz="0" w:space="0" w:color="auto"/>
      </w:divBdr>
    </w:div>
    <w:div w:id="575241973">
      <w:bodyDiv w:val="1"/>
      <w:marLeft w:val="0"/>
      <w:marRight w:val="0"/>
      <w:marTop w:val="0"/>
      <w:marBottom w:val="0"/>
      <w:divBdr>
        <w:top w:val="none" w:sz="0" w:space="0" w:color="auto"/>
        <w:left w:val="none" w:sz="0" w:space="0" w:color="auto"/>
        <w:bottom w:val="none" w:sz="0" w:space="0" w:color="auto"/>
        <w:right w:val="none" w:sz="0" w:space="0" w:color="auto"/>
      </w:divBdr>
    </w:div>
    <w:div w:id="575359693">
      <w:bodyDiv w:val="1"/>
      <w:marLeft w:val="0"/>
      <w:marRight w:val="0"/>
      <w:marTop w:val="0"/>
      <w:marBottom w:val="0"/>
      <w:divBdr>
        <w:top w:val="none" w:sz="0" w:space="0" w:color="auto"/>
        <w:left w:val="none" w:sz="0" w:space="0" w:color="auto"/>
        <w:bottom w:val="none" w:sz="0" w:space="0" w:color="auto"/>
        <w:right w:val="none" w:sz="0" w:space="0" w:color="auto"/>
      </w:divBdr>
    </w:div>
    <w:div w:id="575365036">
      <w:bodyDiv w:val="1"/>
      <w:marLeft w:val="0"/>
      <w:marRight w:val="0"/>
      <w:marTop w:val="0"/>
      <w:marBottom w:val="0"/>
      <w:divBdr>
        <w:top w:val="none" w:sz="0" w:space="0" w:color="auto"/>
        <w:left w:val="none" w:sz="0" w:space="0" w:color="auto"/>
        <w:bottom w:val="none" w:sz="0" w:space="0" w:color="auto"/>
        <w:right w:val="none" w:sz="0" w:space="0" w:color="auto"/>
      </w:divBdr>
    </w:div>
    <w:div w:id="575895947">
      <w:bodyDiv w:val="1"/>
      <w:marLeft w:val="0"/>
      <w:marRight w:val="0"/>
      <w:marTop w:val="0"/>
      <w:marBottom w:val="0"/>
      <w:divBdr>
        <w:top w:val="none" w:sz="0" w:space="0" w:color="auto"/>
        <w:left w:val="none" w:sz="0" w:space="0" w:color="auto"/>
        <w:bottom w:val="none" w:sz="0" w:space="0" w:color="auto"/>
        <w:right w:val="none" w:sz="0" w:space="0" w:color="auto"/>
      </w:divBdr>
    </w:div>
    <w:div w:id="576087242">
      <w:bodyDiv w:val="1"/>
      <w:marLeft w:val="0"/>
      <w:marRight w:val="0"/>
      <w:marTop w:val="0"/>
      <w:marBottom w:val="0"/>
      <w:divBdr>
        <w:top w:val="none" w:sz="0" w:space="0" w:color="auto"/>
        <w:left w:val="none" w:sz="0" w:space="0" w:color="auto"/>
        <w:bottom w:val="none" w:sz="0" w:space="0" w:color="auto"/>
        <w:right w:val="none" w:sz="0" w:space="0" w:color="auto"/>
      </w:divBdr>
    </w:div>
    <w:div w:id="576208313">
      <w:bodyDiv w:val="1"/>
      <w:marLeft w:val="0"/>
      <w:marRight w:val="0"/>
      <w:marTop w:val="0"/>
      <w:marBottom w:val="0"/>
      <w:divBdr>
        <w:top w:val="none" w:sz="0" w:space="0" w:color="auto"/>
        <w:left w:val="none" w:sz="0" w:space="0" w:color="auto"/>
        <w:bottom w:val="none" w:sz="0" w:space="0" w:color="auto"/>
        <w:right w:val="none" w:sz="0" w:space="0" w:color="auto"/>
      </w:divBdr>
    </w:div>
    <w:div w:id="576356143">
      <w:bodyDiv w:val="1"/>
      <w:marLeft w:val="0"/>
      <w:marRight w:val="0"/>
      <w:marTop w:val="0"/>
      <w:marBottom w:val="0"/>
      <w:divBdr>
        <w:top w:val="none" w:sz="0" w:space="0" w:color="auto"/>
        <w:left w:val="none" w:sz="0" w:space="0" w:color="auto"/>
        <w:bottom w:val="none" w:sz="0" w:space="0" w:color="auto"/>
        <w:right w:val="none" w:sz="0" w:space="0" w:color="auto"/>
      </w:divBdr>
    </w:div>
    <w:div w:id="576406071">
      <w:bodyDiv w:val="1"/>
      <w:marLeft w:val="0"/>
      <w:marRight w:val="0"/>
      <w:marTop w:val="0"/>
      <w:marBottom w:val="0"/>
      <w:divBdr>
        <w:top w:val="none" w:sz="0" w:space="0" w:color="auto"/>
        <w:left w:val="none" w:sz="0" w:space="0" w:color="auto"/>
        <w:bottom w:val="none" w:sz="0" w:space="0" w:color="auto"/>
        <w:right w:val="none" w:sz="0" w:space="0" w:color="auto"/>
      </w:divBdr>
    </w:div>
    <w:div w:id="576476971">
      <w:bodyDiv w:val="1"/>
      <w:marLeft w:val="0"/>
      <w:marRight w:val="0"/>
      <w:marTop w:val="0"/>
      <w:marBottom w:val="0"/>
      <w:divBdr>
        <w:top w:val="none" w:sz="0" w:space="0" w:color="auto"/>
        <w:left w:val="none" w:sz="0" w:space="0" w:color="auto"/>
        <w:bottom w:val="none" w:sz="0" w:space="0" w:color="auto"/>
        <w:right w:val="none" w:sz="0" w:space="0" w:color="auto"/>
      </w:divBdr>
    </w:div>
    <w:div w:id="576595647">
      <w:bodyDiv w:val="1"/>
      <w:marLeft w:val="0"/>
      <w:marRight w:val="0"/>
      <w:marTop w:val="0"/>
      <w:marBottom w:val="0"/>
      <w:divBdr>
        <w:top w:val="none" w:sz="0" w:space="0" w:color="auto"/>
        <w:left w:val="none" w:sz="0" w:space="0" w:color="auto"/>
        <w:bottom w:val="none" w:sz="0" w:space="0" w:color="auto"/>
        <w:right w:val="none" w:sz="0" w:space="0" w:color="auto"/>
      </w:divBdr>
    </w:div>
    <w:div w:id="576597970">
      <w:bodyDiv w:val="1"/>
      <w:marLeft w:val="0"/>
      <w:marRight w:val="0"/>
      <w:marTop w:val="0"/>
      <w:marBottom w:val="0"/>
      <w:divBdr>
        <w:top w:val="none" w:sz="0" w:space="0" w:color="auto"/>
        <w:left w:val="none" w:sz="0" w:space="0" w:color="auto"/>
        <w:bottom w:val="none" w:sz="0" w:space="0" w:color="auto"/>
        <w:right w:val="none" w:sz="0" w:space="0" w:color="auto"/>
      </w:divBdr>
    </w:div>
    <w:div w:id="576860766">
      <w:bodyDiv w:val="1"/>
      <w:marLeft w:val="0"/>
      <w:marRight w:val="0"/>
      <w:marTop w:val="0"/>
      <w:marBottom w:val="0"/>
      <w:divBdr>
        <w:top w:val="none" w:sz="0" w:space="0" w:color="auto"/>
        <w:left w:val="none" w:sz="0" w:space="0" w:color="auto"/>
        <w:bottom w:val="none" w:sz="0" w:space="0" w:color="auto"/>
        <w:right w:val="none" w:sz="0" w:space="0" w:color="auto"/>
      </w:divBdr>
    </w:div>
    <w:div w:id="577058382">
      <w:bodyDiv w:val="1"/>
      <w:marLeft w:val="0"/>
      <w:marRight w:val="0"/>
      <w:marTop w:val="0"/>
      <w:marBottom w:val="0"/>
      <w:divBdr>
        <w:top w:val="none" w:sz="0" w:space="0" w:color="auto"/>
        <w:left w:val="none" w:sz="0" w:space="0" w:color="auto"/>
        <w:bottom w:val="none" w:sz="0" w:space="0" w:color="auto"/>
        <w:right w:val="none" w:sz="0" w:space="0" w:color="auto"/>
      </w:divBdr>
    </w:div>
    <w:div w:id="577138184">
      <w:bodyDiv w:val="1"/>
      <w:marLeft w:val="0"/>
      <w:marRight w:val="0"/>
      <w:marTop w:val="0"/>
      <w:marBottom w:val="0"/>
      <w:divBdr>
        <w:top w:val="none" w:sz="0" w:space="0" w:color="auto"/>
        <w:left w:val="none" w:sz="0" w:space="0" w:color="auto"/>
        <w:bottom w:val="none" w:sz="0" w:space="0" w:color="auto"/>
        <w:right w:val="none" w:sz="0" w:space="0" w:color="auto"/>
      </w:divBdr>
    </w:div>
    <w:div w:id="577248738">
      <w:bodyDiv w:val="1"/>
      <w:marLeft w:val="0"/>
      <w:marRight w:val="0"/>
      <w:marTop w:val="0"/>
      <w:marBottom w:val="0"/>
      <w:divBdr>
        <w:top w:val="none" w:sz="0" w:space="0" w:color="auto"/>
        <w:left w:val="none" w:sz="0" w:space="0" w:color="auto"/>
        <w:bottom w:val="none" w:sz="0" w:space="0" w:color="auto"/>
        <w:right w:val="none" w:sz="0" w:space="0" w:color="auto"/>
      </w:divBdr>
    </w:div>
    <w:div w:id="577522150">
      <w:bodyDiv w:val="1"/>
      <w:marLeft w:val="0"/>
      <w:marRight w:val="0"/>
      <w:marTop w:val="0"/>
      <w:marBottom w:val="0"/>
      <w:divBdr>
        <w:top w:val="none" w:sz="0" w:space="0" w:color="auto"/>
        <w:left w:val="none" w:sz="0" w:space="0" w:color="auto"/>
        <w:bottom w:val="none" w:sz="0" w:space="0" w:color="auto"/>
        <w:right w:val="none" w:sz="0" w:space="0" w:color="auto"/>
      </w:divBdr>
    </w:div>
    <w:div w:id="577910176">
      <w:bodyDiv w:val="1"/>
      <w:marLeft w:val="0"/>
      <w:marRight w:val="0"/>
      <w:marTop w:val="0"/>
      <w:marBottom w:val="0"/>
      <w:divBdr>
        <w:top w:val="none" w:sz="0" w:space="0" w:color="auto"/>
        <w:left w:val="none" w:sz="0" w:space="0" w:color="auto"/>
        <w:bottom w:val="none" w:sz="0" w:space="0" w:color="auto"/>
        <w:right w:val="none" w:sz="0" w:space="0" w:color="auto"/>
      </w:divBdr>
    </w:div>
    <w:div w:id="578369235">
      <w:bodyDiv w:val="1"/>
      <w:marLeft w:val="0"/>
      <w:marRight w:val="0"/>
      <w:marTop w:val="0"/>
      <w:marBottom w:val="0"/>
      <w:divBdr>
        <w:top w:val="none" w:sz="0" w:space="0" w:color="auto"/>
        <w:left w:val="none" w:sz="0" w:space="0" w:color="auto"/>
        <w:bottom w:val="none" w:sz="0" w:space="0" w:color="auto"/>
        <w:right w:val="none" w:sz="0" w:space="0" w:color="auto"/>
      </w:divBdr>
    </w:div>
    <w:div w:id="578441776">
      <w:bodyDiv w:val="1"/>
      <w:marLeft w:val="0"/>
      <w:marRight w:val="0"/>
      <w:marTop w:val="0"/>
      <w:marBottom w:val="0"/>
      <w:divBdr>
        <w:top w:val="none" w:sz="0" w:space="0" w:color="auto"/>
        <w:left w:val="none" w:sz="0" w:space="0" w:color="auto"/>
        <w:bottom w:val="none" w:sz="0" w:space="0" w:color="auto"/>
        <w:right w:val="none" w:sz="0" w:space="0" w:color="auto"/>
      </w:divBdr>
    </w:div>
    <w:div w:id="578827069">
      <w:bodyDiv w:val="1"/>
      <w:marLeft w:val="0"/>
      <w:marRight w:val="0"/>
      <w:marTop w:val="0"/>
      <w:marBottom w:val="0"/>
      <w:divBdr>
        <w:top w:val="none" w:sz="0" w:space="0" w:color="auto"/>
        <w:left w:val="none" w:sz="0" w:space="0" w:color="auto"/>
        <w:bottom w:val="none" w:sz="0" w:space="0" w:color="auto"/>
        <w:right w:val="none" w:sz="0" w:space="0" w:color="auto"/>
      </w:divBdr>
    </w:div>
    <w:div w:id="579101904">
      <w:bodyDiv w:val="1"/>
      <w:marLeft w:val="0"/>
      <w:marRight w:val="0"/>
      <w:marTop w:val="0"/>
      <w:marBottom w:val="0"/>
      <w:divBdr>
        <w:top w:val="none" w:sz="0" w:space="0" w:color="auto"/>
        <w:left w:val="none" w:sz="0" w:space="0" w:color="auto"/>
        <w:bottom w:val="none" w:sz="0" w:space="0" w:color="auto"/>
        <w:right w:val="none" w:sz="0" w:space="0" w:color="auto"/>
      </w:divBdr>
    </w:div>
    <w:div w:id="579296192">
      <w:bodyDiv w:val="1"/>
      <w:marLeft w:val="0"/>
      <w:marRight w:val="0"/>
      <w:marTop w:val="0"/>
      <w:marBottom w:val="0"/>
      <w:divBdr>
        <w:top w:val="none" w:sz="0" w:space="0" w:color="auto"/>
        <w:left w:val="none" w:sz="0" w:space="0" w:color="auto"/>
        <w:bottom w:val="none" w:sz="0" w:space="0" w:color="auto"/>
        <w:right w:val="none" w:sz="0" w:space="0" w:color="auto"/>
      </w:divBdr>
    </w:div>
    <w:div w:id="579483727">
      <w:bodyDiv w:val="1"/>
      <w:marLeft w:val="0"/>
      <w:marRight w:val="0"/>
      <w:marTop w:val="0"/>
      <w:marBottom w:val="0"/>
      <w:divBdr>
        <w:top w:val="none" w:sz="0" w:space="0" w:color="auto"/>
        <w:left w:val="none" w:sz="0" w:space="0" w:color="auto"/>
        <w:bottom w:val="none" w:sz="0" w:space="0" w:color="auto"/>
        <w:right w:val="none" w:sz="0" w:space="0" w:color="auto"/>
      </w:divBdr>
    </w:div>
    <w:div w:id="579558876">
      <w:bodyDiv w:val="1"/>
      <w:marLeft w:val="0"/>
      <w:marRight w:val="0"/>
      <w:marTop w:val="0"/>
      <w:marBottom w:val="0"/>
      <w:divBdr>
        <w:top w:val="none" w:sz="0" w:space="0" w:color="auto"/>
        <w:left w:val="none" w:sz="0" w:space="0" w:color="auto"/>
        <w:bottom w:val="none" w:sz="0" w:space="0" w:color="auto"/>
        <w:right w:val="none" w:sz="0" w:space="0" w:color="auto"/>
      </w:divBdr>
    </w:div>
    <w:div w:id="579874930">
      <w:bodyDiv w:val="1"/>
      <w:marLeft w:val="0"/>
      <w:marRight w:val="0"/>
      <w:marTop w:val="0"/>
      <w:marBottom w:val="0"/>
      <w:divBdr>
        <w:top w:val="none" w:sz="0" w:space="0" w:color="auto"/>
        <w:left w:val="none" w:sz="0" w:space="0" w:color="auto"/>
        <w:bottom w:val="none" w:sz="0" w:space="0" w:color="auto"/>
        <w:right w:val="none" w:sz="0" w:space="0" w:color="auto"/>
      </w:divBdr>
    </w:div>
    <w:div w:id="580406869">
      <w:bodyDiv w:val="1"/>
      <w:marLeft w:val="0"/>
      <w:marRight w:val="0"/>
      <w:marTop w:val="0"/>
      <w:marBottom w:val="0"/>
      <w:divBdr>
        <w:top w:val="none" w:sz="0" w:space="0" w:color="auto"/>
        <w:left w:val="none" w:sz="0" w:space="0" w:color="auto"/>
        <w:bottom w:val="none" w:sz="0" w:space="0" w:color="auto"/>
        <w:right w:val="none" w:sz="0" w:space="0" w:color="auto"/>
      </w:divBdr>
    </w:div>
    <w:div w:id="580408618">
      <w:bodyDiv w:val="1"/>
      <w:marLeft w:val="0"/>
      <w:marRight w:val="0"/>
      <w:marTop w:val="0"/>
      <w:marBottom w:val="0"/>
      <w:divBdr>
        <w:top w:val="none" w:sz="0" w:space="0" w:color="auto"/>
        <w:left w:val="none" w:sz="0" w:space="0" w:color="auto"/>
        <w:bottom w:val="none" w:sz="0" w:space="0" w:color="auto"/>
        <w:right w:val="none" w:sz="0" w:space="0" w:color="auto"/>
      </w:divBdr>
    </w:div>
    <w:div w:id="580675208">
      <w:bodyDiv w:val="1"/>
      <w:marLeft w:val="0"/>
      <w:marRight w:val="0"/>
      <w:marTop w:val="0"/>
      <w:marBottom w:val="0"/>
      <w:divBdr>
        <w:top w:val="none" w:sz="0" w:space="0" w:color="auto"/>
        <w:left w:val="none" w:sz="0" w:space="0" w:color="auto"/>
        <w:bottom w:val="none" w:sz="0" w:space="0" w:color="auto"/>
        <w:right w:val="none" w:sz="0" w:space="0" w:color="auto"/>
      </w:divBdr>
    </w:div>
    <w:div w:id="581376367">
      <w:bodyDiv w:val="1"/>
      <w:marLeft w:val="0"/>
      <w:marRight w:val="0"/>
      <w:marTop w:val="0"/>
      <w:marBottom w:val="0"/>
      <w:divBdr>
        <w:top w:val="none" w:sz="0" w:space="0" w:color="auto"/>
        <w:left w:val="none" w:sz="0" w:space="0" w:color="auto"/>
        <w:bottom w:val="none" w:sz="0" w:space="0" w:color="auto"/>
        <w:right w:val="none" w:sz="0" w:space="0" w:color="auto"/>
      </w:divBdr>
    </w:div>
    <w:div w:id="581448094">
      <w:bodyDiv w:val="1"/>
      <w:marLeft w:val="0"/>
      <w:marRight w:val="0"/>
      <w:marTop w:val="0"/>
      <w:marBottom w:val="0"/>
      <w:divBdr>
        <w:top w:val="none" w:sz="0" w:space="0" w:color="auto"/>
        <w:left w:val="none" w:sz="0" w:space="0" w:color="auto"/>
        <w:bottom w:val="none" w:sz="0" w:space="0" w:color="auto"/>
        <w:right w:val="none" w:sz="0" w:space="0" w:color="auto"/>
      </w:divBdr>
    </w:div>
    <w:div w:id="581453151">
      <w:bodyDiv w:val="1"/>
      <w:marLeft w:val="0"/>
      <w:marRight w:val="0"/>
      <w:marTop w:val="0"/>
      <w:marBottom w:val="0"/>
      <w:divBdr>
        <w:top w:val="none" w:sz="0" w:space="0" w:color="auto"/>
        <w:left w:val="none" w:sz="0" w:space="0" w:color="auto"/>
        <w:bottom w:val="none" w:sz="0" w:space="0" w:color="auto"/>
        <w:right w:val="none" w:sz="0" w:space="0" w:color="auto"/>
      </w:divBdr>
    </w:div>
    <w:div w:id="581522526">
      <w:bodyDiv w:val="1"/>
      <w:marLeft w:val="0"/>
      <w:marRight w:val="0"/>
      <w:marTop w:val="0"/>
      <w:marBottom w:val="0"/>
      <w:divBdr>
        <w:top w:val="none" w:sz="0" w:space="0" w:color="auto"/>
        <w:left w:val="none" w:sz="0" w:space="0" w:color="auto"/>
        <w:bottom w:val="none" w:sz="0" w:space="0" w:color="auto"/>
        <w:right w:val="none" w:sz="0" w:space="0" w:color="auto"/>
      </w:divBdr>
    </w:div>
    <w:div w:id="581567186">
      <w:bodyDiv w:val="1"/>
      <w:marLeft w:val="0"/>
      <w:marRight w:val="0"/>
      <w:marTop w:val="0"/>
      <w:marBottom w:val="0"/>
      <w:divBdr>
        <w:top w:val="none" w:sz="0" w:space="0" w:color="auto"/>
        <w:left w:val="none" w:sz="0" w:space="0" w:color="auto"/>
        <w:bottom w:val="none" w:sz="0" w:space="0" w:color="auto"/>
        <w:right w:val="none" w:sz="0" w:space="0" w:color="auto"/>
      </w:divBdr>
    </w:div>
    <w:div w:id="581572586">
      <w:bodyDiv w:val="1"/>
      <w:marLeft w:val="0"/>
      <w:marRight w:val="0"/>
      <w:marTop w:val="0"/>
      <w:marBottom w:val="0"/>
      <w:divBdr>
        <w:top w:val="none" w:sz="0" w:space="0" w:color="auto"/>
        <w:left w:val="none" w:sz="0" w:space="0" w:color="auto"/>
        <w:bottom w:val="none" w:sz="0" w:space="0" w:color="auto"/>
        <w:right w:val="none" w:sz="0" w:space="0" w:color="auto"/>
      </w:divBdr>
    </w:div>
    <w:div w:id="581645680">
      <w:bodyDiv w:val="1"/>
      <w:marLeft w:val="0"/>
      <w:marRight w:val="0"/>
      <w:marTop w:val="0"/>
      <w:marBottom w:val="0"/>
      <w:divBdr>
        <w:top w:val="none" w:sz="0" w:space="0" w:color="auto"/>
        <w:left w:val="none" w:sz="0" w:space="0" w:color="auto"/>
        <w:bottom w:val="none" w:sz="0" w:space="0" w:color="auto"/>
        <w:right w:val="none" w:sz="0" w:space="0" w:color="auto"/>
      </w:divBdr>
    </w:div>
    <w:div w:id="581646732">
      <w:bodyDiv w:val="1"/>
      <w:marLeft w:val="0"/>
      <w:marRight w:val="0"/>
      <w:marTop w:val="0"/>
      <w:marBottom w:val="0"/>
      <w:divBdr>
        <w:top w:val="none" w:sz="0" w:space="0" w:color="auto"/>
        <w:left w:val="none" w:sz="0" w:space="0" w:color="auto"/>
        <w:bottom w:val="none" w:sz="0" w:space="0" w:color="auto"/>
        <w:right w:val="none" w:sz="0" w:space="0" w:color="auto"/>
      </w:divBdr>
    </w:div>
    <w:div w:id="582108175">
      <w:bodyDiv w:val="1"/>
      <w:marLeft w:val="0"/>
      <w:marRight w:val="0"/>
      <w:marTop w:val="0"/>
      <w:marBottom w:val="0"/>
      <w:divBdr>
        <w:top w:val="none" w:sz="0" w:space="0" w:color="auto"/>
        <w:left w:val="none" w:sz="0" w:space="0" w:color="auto"/>
        <w:bottom w:val="none" w:sz="0" w:space="0" w:color="auto"/>
        <w:right w:val="none" w:sz="0" w:space="0" w:color="auto"/>
      </w:divBdr>
    </w:div>
    <w:div w:id="582108276">
      <w:bodyDiv w:val="1"/>
      <w:marLeft w:val="0"/>
      <w:marRight w:val="0"/>
      <w:marTop w:val="0"/>
      <w:marBottom w:val="0"/>
      <w:divBdr>
        <w:top w:val="none" w:sz="0" w:space="0" w:color="auto"/>
        <w:left w:val="none" w:sz="0" w:space="0" w:color="auto"/>
        <w:bottom w:val="none" w:sz="0" w:space="0" w:color="auto"/>
        <w:right w:val="none" w:sz="0" w:space="0" w:color="auto"/>
      </w:divBdr>
    </w:div>
    <w:div w:id="582229291">
      <w:bodyDiv w:val="1"/>
      <w:marLeft w:val="0"/>
      <w:marRight w:val="0"/>
      <w:marTop w:val="0"/>
      <w:marBottom w:val="0"/>
      <w:divBdr>
        <w:top w:val="none" w:sz="0" w:space="0" w:color="auto"/>
        <w:left w:val="none" w:sz="0" w:space="0" w:color="auto"/>
        <w:bottom w:val="none" w:sz="0" w:space="0" w:color="auto"/>
        <w:right w:val="none" w:sz="0" w:space="0" w:color="auto"/>
      </w:divBdr>
    </w:div>
    <w:div w:id="582682617">
      <w:bodyDiv w:val="1"/>
      <w:marLeft w:val="0"/>
      <w:marRight w:val="0"/>
      <w:marTop w:val="0"/>
      <w:marBottom w:val="0"/>
      <w:divBdr>
        <w:top w:val="none" w:sz="0" w:space="0" w:color="auto"/>
        <w:left w:val="none" w:sz="0" w:space="0" w:color="auto"/>
        <w:bottom w:val="none" w:sz="0" w:space="0" w:color="auto"/>
        <w:right w:val="none" w:sz="0" w:space="0" w:color="auto"/>
      </w:divBdr>
    </w:div>
    <w:div w:id="583298980">
      <w:bodyDiv w:val="1"/>
      <w:marLeft w:val="0"/>
      <w:marRight w:val="0"/>
      <w:marTop w:val="0"/>
      <w:marBottom w:val="0"/>
      <w:divBdr>
        <w:top w:val="none" w:sz="0" w:space="0" w:color="auto"/>
        <w:left w:val="none" w:sz="0" w:space="0" w:color="auto"/>
        <w:bottom w:val="none" w:sz="0" w:space="0" w:color="auto"/>
        <w:right w:val="none" w:sz="0" w:space="0" w:color="auto"/>
      </w:divBdr>
    </w:div>
    <w:div w:id="583339131">
      <w:bodyDiv w:val="1"/>
      <w:marLeft w:val="0"/>
      <w:marRight w:val="0"/>
      <w:marTop w:val="0"/>
      <w:marBottom w:val="0"/>
      <w:divBdr>
        <w:top w:val="none" w:sz="0" w:space="0" w:color="auto"/>
        <w:left w:val="none" w:sz="0" w:space="0" w:color="auto"/>
        <w:bottom w:val="none" w:sz="0" w:space="0" w:color="auto"/>
        <w:right w:val="none" w:sz="0" w:space="0" w:color="auto"/>
      </w:divBdr>
    </w:div>
    <w:div w:id="583806101">
      <w:bodyDiv w:val="1"/>
      <w:marLeft w:val="0"/>
      <w:marRight w:val="0"/>
      <w:marTop w:val="0"/>
      <w:marBottom w:val="0"/>
      <w:divBdr>
        <w:top w:val="none" w:sz="0" w:space="0" w:color="auto"/>
        <w:left w:val="none" w:sz="0" w:space="0" w:color="auto"/>
        <w:bottom w:val="none" w:sz="0" w:space="0" w:color="auto"/>
        <w:right w:val="none" w:sz="0" w:space="0" w:color="auto"/>
      </w:divBdr>
    </w:div>
    <w:div w:id="583955112">
      <w:bodyDiv w:val="1"/>
      <w:marLeft w:val="0"/>
      <w:marRight w:val="0"/>
      <w:marTop w:val="0"/>
      <w:marBottom w:val="0"/>
      <w:divBdr>
        <w:top w:val="none" w:sz="0" w:space="0" w:color="auto"/>
        <w:left w:val="none" w:sz="0" w:space="0" w:color="auto"/>
        <w:bottom w:val="none" w:sz="0" w:space="0" w:color="auto"/>
        <w:right w:val="none" w:sz="0" w:space="0" w:color="auto"/>
      </w:divBdr>
    </w:div>
    <w:div w:id="583993210">
      <w:bodyDiv w:val="1"/>
      <w:marLeft w:val="0"/>
      <w:marRight w:val="0"/>
      <w:marTop w:val="0"/>
      <w:marBottom w:val="0"/>
      <w:divBdr>
        <w:top w:val="none" w:sz="0" w:space="0" w:color="auto"/>
        <w:left w:val="none" w:sz="0" w:space="0" w:color="auto"/>
        <w:bottom w:val="none" w:sz="0" w:space="0" w:color="auto"/>
        <w:right w:val="none" w:sz="0" w:space="0" w:color="auto"/>
      </w:divBdr>
    </w:div>
    <w:div w:id="584344165">
      <w:bodyDiv w:val="1"/>
      <w:marLeft w:val="0"/>
      <w:marRight w:val="0"/>
      <w:marTop w:val="0"/>
      <w:marBottom w:val="0"/>
      <w:divBdr>
        <w:top w:val="none" w:sz="0" w:space="0" w:color="auto"/>
        <w:left w:val="none" w:sz="0" w:space="0" w:color="auto"/>
        <w:bottom w:val="none" w:sz="0" w:space="0" w:color="auto"/>
        <w:right w:val="none" w:sz="0" w:space="0" w:color="auto"/>
      </w:divBdr>
    </w:div>
    <w:div w:id="584463732">
      <w:bodyDiv w:val="1"/>
      <w:marLeft w:val="0"/>
      <w:marRight w:val="0"/>
      <w:marTop w:val="0"/>
      <w:marBottom w:val="0"/>
      <w:divBdr>
        <w:top w:val="none" w:sz="0" w:space="0" w:color="auto"/>
        <w:left w:val="none" w:sz="0" w:space="0" w:color="auto"/>
        <w:bottom w:val="none" w:sz="0" w:space="0" w:color="auto"/>
        <w:right w:val="none" w:sz="0" w:space="0" w:color="auto"/>
      </w:divBdr>
    </w:div>
    <w:div w:id="584609358">
      <w:bodyDiv w:val="1"/>
      <w:marLeft w:val="0"/>
      <w:marRight w:val="0"/>
      <w:marTop w:val="0"/>
      <w:marBottom w:val="0"/>
      <w:divBdr>
        <w:top w:val="none" w:sz="0" w:space="0" w:color="auto"/>
        <w:left w:val="none" w:sz="0" w:space="0" w:color="auto"/>
        <w:bottom w:val="none" w:sz="0" w:space="0" w:color="auto"/>
        <w:right w:val="none" w:sz="0" w:space="0" w:color="auto"/>
      </w:divBdr>
    </w:div>
    <w:div w:id="584612418">
      <w:bodyDiv w:val="1"/>
      <w:marLeft w:val="0"/>
      <w:marRight w:val="0"/>
      <w:marTop w:val="0"/>
      <w:marBottom w:val="0"/>
      <w:divBdr>
        <w:top w:val="none" w:sz="0" w:space="0" w:color="auto"/>
        <w:left w:val="none" w:sz="0" w:space="0" w:color="auto"/>
        <w:bottom w:val="none" w:sz="0" w:space="0" w:color="auto"/>
        <w:right w:val="none" w:sz="0" w:space="0" w:color="auto"/>
      </w:divBdr>
    </w:div>
    <w:div w:id="584922880">
      <w:bodyDiv w:val="1"/>
      <w:marLeft w:val="0"/>
      <w:marRight w:val="0"/>
      <w:marTop w:val="0"/>
      <w:marBottom w:val="0"/>
      <w:divBdr>
        <w:top w:val="none" w:sz="0" w:space="0" w:color="auto"/>
        <w:left w:val="none" w:sz="0" w:space="0" w:color="auto"/>
        <w:bottom w:val="none" w:sz="0" w:space="0" w:color="auto"/>
        <w:right w:val="none" w:sz="0" w:space="0" w:color="auto"/>
      </w:divBdr>
    </w:div>
    <w:div w:id="584992232">
      <w:bodyDiv w:val="1"/>
      <w:marLeft w:val="0"/>
      <w:marRight w:val="0"/>
      <w:marTop w:val="0"/>
      <w:marBottom w:val="0"/>
      <w:divBdr>
        <w:top w:val="none" w:sz="0" w:space="0" w:color="auto"/>
        <w:left w:val="none" w:sz="0" w:space="0" w:color="auto"/>
        <w:bottom w:val="none" w:sz="0" w:space="0" w:color="auto"/>
        <w:right w:val="none" w:sz="0" w:space="0" w:color="auto"/>
      </w:divBdr>
    </w:div>
    <w:div w:id="585304229">
      <w:bodyDiv w:val="1"/>
      <w:marLeft w:val="0"/>
      <w:marRight w:val="0"/>
      <w:marTop w:val="0"/>
      <w:marBottom w:val="0"/>
      <w:divBdr>
        <w:top w:val="none" w:sz="0" w:space="0" w:color="auto"/>
        <w:left w:val="none" w:sz="0" w:space="0" w:color="auto"/>
        <w:bottom w:val="none" w:sz="0" w:space="0" w:color="auto"/>
        <w:right w:val="none" w:sz="0" w:space="0" w:color="auto"/>
      </w:divBdr>
    </w:div>
    <w:div w:id="585381270">
      <w:bodyDiv w:val="1"/>
      <w:marLeft w:val="0"/>
      <w:marRight w:val="0"/>
      <w:marTop w:val="0"/>
      <w:marBottom w:val="0"/>
      <w:divBdr>
        <w:top w:val="none" w:sz="0" w:space="0" w:color="auto"/>
        <w:left w:val="none" w:sz="0" w:space="0" w:color="auto"/>
        <w:bottom w:val="none" w:sz="0" w:space="0" w:color="auto"/>
        <w:right w:val="none" w:sz="0" w:space="0" w:color="auto"/>
      </w:divBdr>
    </w:div>
    <w:div w:id="585770461">
      <w:bodyDiv w:val="1"/>
      <w:marLeft w:val="0"/>
      <w:marRight w:val="0"/>
      <w:marTop w:val="0"/>
      <w:marBottom w:val="0"/>
      <w:divBdr>
        <w:top w:val="none" w:sz="0" w:space="0" w:color="auto"/>
        <w:left w:val="none" w:sz="0" w:space="0" w:color="auto"/>
        <w:bottom w:val="none" w:sz="0" w:space="0" w:color="auto"/>
        <w:right w:val="none" w:sz="0" w:space="0" w:color="auto"/>
      </w:divBdr>
    </w:div>
    <w:div w:id="585921716">
      <w:bodyDiv w:val="1"/>
      <w:marLeft w:val="0"/>
      <w:marRight w:val="0"/>
      <w:marTop w:val="0"/>
      <w:marBottom w:val="0"/>
      <w:divBdr>
        <w:top w:val="none" w:sz="0" w:space="0" w:color="auto"/>
        <w:left w:val="none" w:sz="0" w:space="0" w:color="auto"/>
        <w:bottom w:val="none" w:sz="0" w:space="0" w:color="auto"/>
        <w:right w:val="none" w:sz="0" w:space="0" w:color="auto"/>
      </w:divBdr>
    </w:div>
    <w:div w:id="586042395">
      <w:bodyDiv w:val="1"/>
      <w:marLeft w:val="0"/>
      <w:marRight w:val="0"/>
      <w:marTop w:val="0"/>
      <w:marBottom w:val="0"/>
      <w:divBdr>
        <w:top w:val="none" w:sz="0" w:space="0" w:color="auto"/>
        <w:left w:val="none" w:sz="0" w:space="0" w:color="auto"/>
        <w:bottom w:val="none" w:sz="0" w:space="0" w:color="auto"/>
        <w:right w:val="none" w:sz="0" w:space="0" w:color="auto"/>
      </w:divBdr>
    </w:div>
    <w:div w:id="586306688">
      <w:bodyDiv w:val="1"/>
      <w:marLeft w:val="0"/>
      <w:marRight w:val="0"/>
      <w:marTop w:val="0"/>
      <w:marBottom w:val="0"/>
      <w:divBdr>
        <w:top w:val="none" w:sz="0" w:space="0" w:color="auto"/>
        <w:left w:val="none" w:sz="0" w:space="0" w:color="auto"/>
        <w:bottom w:val="none" w:sz="0" w:space="0" w:color="auto"/>
        <w:right w:val="none" w:sz="0" w:space="0" w:color="auto"/>
      </w:divBdr>
    </w:div>
    <w:div w:id="586698523">
      <w:bodyDiv w:val="1"/>
      <w:marLeft w:val="0"/>
      <w:marRight w:val="0"/>
      <w:marTop w:val="0"/>
      <w:marBottom w:val="0"/>
      <w:divBdr>
        <w:top w:val="none" w:sz="0" w:space="0" w:color="auto"/>
        <w:left w:val="none" w:sz="0" w:space="0" w:color="auto"/>
        <w:bottom w:val="none" w:sz="0" w:space="0" w:color="auto"/>
        <w:right w:val="none" w:sz="0" w:space="0" w:color="auto"/>
      </w:divBdr>
    </w:div>
    <w:div w:id="587034959">
      <w:bodyDiv w:val="1"/>
      <w:marLeft w:val="0"/>
      <w:marRight w:val="0"/>
      <w:marTop w:val="0"/>
      <w:marBottom w:val="0"/>
      <w:divBdr>
        <w:top w:val="none" w:sz="0" w:space="0" w:color="auto"/>
        <w:left w:val="none" w:sz="0" w:space="0" w:color="auto"/>
        <w:bottom w:val="none" w:sz="0" w:space="0" w:color="auto"/>
        <w:right w:val="none" w:sz="0" w:space="0" w:color="auto"/>
      </w:divBdr>
    </w:div>
    <w:div w:id="587540712">
      <w:bodyDiv w:val="1"/>
      <w:marLeft w:val="0"/>
      <w:marRight w:val="0"/>
      <w:marTop w:val="0"/>
      <w:marBottom w:val="0"/>
      <w:divBdr>
        <w:top w:val="none" w:sz="0" w:space="0" w:color="auto"/>
        <w:left w:val="none" w:sz="0" w:space="0" w:color="auto"/>
        <w:bottom w:val="none" w:sz="0" w:space="0" w:color="auto"/>
        <w:right w:val="none" w:sz="0" w:space="0" w:color="auto"/>
      </w:divBdr>
    </w:div>
    <w:div w:id="588077531">
      <w:bodyDiv w:val="1"/>
      <w:marLeft w:val="0"/>
      <w:marRight w:val="0"/>
      <w:marTop w:val="0"/>
      <w:marBottom w:val="0"/>
      <w:divBdr>
        <w:top w:val="none" w:sz="0" w:space="0" w:color="auto"/>
        <w:left w:val="none" w:sz="0" w:space="0" w:color="auto"/>
        <w:bottom w:val="none" w:sz="0" w:space="0" w:color="auto"/>
        <w:right w:val="none" w:sz="0" w:space="0" w:color="auto"/>
      </w:divBdr>
    </w:div>
    <w:div w:id="588126051">
      <w:bodyDiv w:val="1"/>
      <w:marLeft w:val="0"/>
      <w:marRight w:val="0"/>
      <w:marTop w:val="0"/>
      <w:marBottom w:val="0"/>
      <w:divBdr>
        <w:top w:val="none" w:sz="0" w:space="0" w:color="auto"/>
        <w:left w:val="none" w:sz="0" w:space="0" w:color="auto"/>
        <w:bottom w:val="none" w:sz="0" w:space="0" w:color="auto"/>
        <w:right w:val="none" w:sz="0" w:space="0" w:color="auto"/>
      </w:divBdr>
    </w:div>
    <w:div w:id="588197568">
      <w:bodyDiv w:val="1"/>
      <w:marLeft w:val="0"/>
      <w:marRight w:val="0"/>
      <w:marTop w:val="0"/>
      <w:marBottom w:val="0"/>
      <w:divBdr>
        <w:top w:val="none" w:sz="0" w:space="0" w:color="auto"/>
        <w:left w:val="none" w:sz="0" w:space="0" w:color="auto"/>
        <w:bottom w:val="none" w:sz="0" w:space="0" w:color="auto"/>
        <w:right w:val="none" w:sz="0" w:space="0" w:color="auto"/>
      </w:divBdr>
    </w:div>
    <w:div w:id="588395110">
      <w:bodyDiv w:val="1"/>
      <w:marLeft w:val="0"/>
      <w:marRight w:val="0"/>
      <w:marTop w:val="0"/>
      <w:marBottom w:val="0"/>
      <w:divBdr>
        <w:top w:val="none" w:sz="0" w:space="0" w:color="auto"/>
        <w:left w:val="none" w:sz="0" w:space="0" w:color="auto"/>
        <w:bottom w:val="none" w:sz="0" w:space="0" w:color="auto"/>
        <w:right w:val="none" w:sz="0" w:space="0" w:color="auto"/>
      </w:divBdr>
    </w:div>
    <w:div w:id="588734971">
      <w:bodyDiv w:val="1"/>
      <w:marLeft w:val="0"/>
      <w:marRight w:val="0"/>
      <w:marTop w:val="0"/>
      <w:marBottom w:val="0"/>
      <w:divBdr>
        <w:top w:val="none" w:sz="0" w:space="0" w:color="auto"/>
        <w:left w:val="none" w:sz="0" w:space="0" w:color="auto"/>
        <w:bottom w:val="none" w:sz="0" w:space="0" w:color="auto"/>
        <w:right w:val="none" w:sz="0" w:space="0" w:color="auto"/>
      </w:divBdr>
    </w:div>
    <w:div w:id="588735044">
      <w:bodyDiv w:val="1"/>
      <w:marLeft w:val="0"/>
      <w:marRight w:val="0"/>
      <w:marTop w:val="0"/>
      <w:marBottom w:val="0"/>
      <w:divBdr>
        <w:top w:val="none" w:sz="0" w:space="0" w:color="auto"/>
        <w:left w:val="none" w:sz="0" w:space="0" w:color="auto"/>
        <w:bottom w:val="none" w:sz="0" w:space="0" w:color="auto"/>
        <w:right w:val="none" w:sz="0" w:space="0" w:color="auto"/>
      </w:divBdr>
    </w:div>
    <w:div w:id="588735822">
      <w:bodyDiv w:val="1"/>
      <w:marLeft w:val="0"/>
      <w:marRight w:val="0"/>
      <w:marTop w:val="0"/>
      <w:marBottom w:val="0"/>
      <w:divBdr>
        <w:top w:val="none" w:sz="0" w:space="0" w:color="auto"/>
        <w:left w:val="none" w:sz="0" w:space="0" w:color="auto"/>
        <w:bottom w:val="none" w:sz="0" w:space="0" w:color="auto"/>
        <w:right w:val="none" w:sz="0" w:space="0" w:color="auto"/>
      </w:divBdr>
    </w:div>
    <w:div w:id="589046758">
      <w:bodyDiv w:val="1"/>
      <w:marLeft w:val="0"/>
      <w:marRight w:val="0"/>
      <w:marTop w:val="0"/>
      <w:marBottom w:val="0"/>
      <w:divBdr>
        <w:top w:val="none" w:sz="0" w:space="0" w:color="auto"/>
        <w:left w:val="none" w:sz="0" w:space="0" w:color="auto"/>
        <w:bottom w:val="none" w:sz="0" w:space="0" w:color="auto"/>
        <w:right w:val="none" w:sz="0" w:space="0" w:color="auto"/>
      </w:divBdr>
    </w:div>
    <w:div w:id="589196768">
      <w:bodyDiv w:val="1"/>
      <w:marLeft w:val="0"/>
      <w:marRight w:val="0"/>
      <w:marTop w:val="0"/>
      <w:marBottom w:val="0"/>
      <w:divBdr>
        <w:top w:val="none" w:sz="0" w:space="0" w:color="auto"/>
        <w:left w:val="none" w:sz="0" w:space="0" w:color="auto"/>
        <w:bottom w:val="none" w:sz="0" w:space="0" w:color="auto"/>
        <w:right w:val="none" w:sz="0" w:space="0" w:color="auto"/>
      </w:divBdr>
    </w:div>
    <w:div w:id="589391013">
      <w:bodyDiv w:val="1"/>
      <w:marLeft w:val="0"/>
      <w:marRight w:val="0"/>
      <w:marTop w:val="0"/>
      <w:marBottom w:val="0"/>
      <w:divBdr>
        <w:top w:val="none" w:sz="0" w:space="0" w:color="auto"/>
        <w:left w:val="none" w:sz="0" w:space="0" w:color="auto"/>
        <w:bottom w:val="none" w:sz="0" w:space="0" w:color="auto"/>
        <w:right w:val="none" w:sz="0" w:space="0" w:color="auto"/>
      </w:divBdr>
    </w:div>
    <w:div w:id="589511498">
      <w:bodyDiv w:val="1"/>
      <w:marLeft w:val="0"/>
      <w:marRight w:val="0"/>
      <w:marTop w:val="0"/>
      <w:marBottom w:val="0"/>
      <w:divBdr>
        <w:top w:val="none" w:sz="0" w:space="0" w:color="auto"/>
        <w:left w:val="none" w:sz="0" w:space="0" w:color="auto"/>
        <w:bottom w:val="none" w:sz="0" w:space="0" w:color="auto"/>
        <w:right w:val="none" w:sz="0" w:space="0" w:color="auto"/>
      </w:divBdr>
    </w:div>
    <w:div w:id="589630364">
      <w:bodyDiv w:val="1"/>
      <w:marLeft w:val="0"/>
      <w:marRight w:val="0"/>
      <w:marTop w:val="0"/>
      <w:marBottom w:val="0"/>
      <w:divBdr>
        <w:top w:val="none" w:sz="0" w:space="0" w:color="auto"/>
        <w:left w:val="none" w:sz="0" w:space="0" w:color="auto"/>
        <w:bottom w:val="none" w:sz="0" w:space="0" w:color="auto"/>
        <w:right w:val="none" w:sz="0" w:space="0" w:color="auto"/>
      </w:divBdr>
    </w:div>
    <w:div w:id="590771337">
      <w:bodyDiv w:val="1"/>
      <w:marLeft w:val="0"/>
      <w:marRight w:val="0"/>
      <w:marTop w:val="0"/>
      <w:marBottom w:val="0"/>
      <w:divBdr>
        <w:top w:val="none" w:sz="0" w:space="0" w:color="auto"/>
        <w:left w:val="none" w:sz="0" w:space="0" w:color="auto"/>
        <w:bottom w:val="none" w:sz="0" w:space="0" w:color="auto"/>
        <w:right w:val="none" w:sz="0" w:space="0" w:color="auto"/>
      </w:divBdr>
    </w:div>
    <w:div w:id="591164258">
      <w:bodyDiv w:val="1"/>
      <w:marLeft w:val="0"/>
      <w:marRight w:val="0"/>
      <w:marTop w:val="0"/>
      <w:marBottom w:val="0"/>
      <w:divBdr>
        <w:top w:val="none" w:sz="0" w:space="0" w:color="auto"/>
        <w:left w:val="none" w:sz="0" w:space="0" w:color="auto"/>
        <w:bottom w:val="none" w:sz="0" w:space="0" w:color="auto"/>
        <w:right w:val="none" w:sz="0" w:space="0" w:color="auto"/>
      </w:divBdr>
    </w:div>
    <w:div w:id="591166499">
      <w:bodyDiv w:val="1"/>
      <w:marLeft w:val="0"/>
      <w:marRight w:val="0"/>
      <w:marTop w:val="0"/>
      <w:marBottom w:val="0"/>
      <w:divBdr>
        <w:top w:val="none" w:sz="0" w:space="0" w:color="auto"/>
        <w:left w:val="none" w:sz="0" w:space="0" w:color="auto"/>
        <w:bottom w:val="none" w:sz="0" w:space="0" w:color="auto"/>
        <w:right w:val="none" w:sz="0" w:space="0" w:color="auto"/>
      </w:divBdr>
    </w:div>
    <w:div w:id="591201319">
      <w:bodyDiv w:val="1"/>
      <w:marLeft w:val="0"/>
      <w:marRight w:val="0"/>
      <w:marTop w:val="0"/>
      <w:marBottom w:val="0"/>
      <w:divBdr>
        <w:top w:val="none" w:sz="0" w:space="0" w:color="auto"/>
        <w:left w:val="none" w:sz="0" w:space="0" w:color="auto"/>
        <w:bottom w:val="none" w:sz="0" w:space="0" w:color="auto"/>
        <w:right w:val="none" w:sz="0" w:space="0" w:color="auto"/>
      </w:divBdr>
    </w:div>
    <w:div w:id="591206650">
      <w:bodyDiv w:val="1"/>
      <w:marLeft w:val="0"/>
      <w:marRight w:val="0"/>
      <w:marTop w:val="0"/>
      <w:marBottom w:val="0"/>
      <w:divBdr>
        <w:top w:val="none" w:sz="0" w:space="0" w:color="auto"/>
        <w:left w:val="none" w:sz="0" w:space="0" w:color="auto"/>
        <w:bottom w:val="none" w:sz="0" w:space="0" w:color="auto"/>
        <w:right w:val="none" w:sz="0" w:space="0" w:color="auto"/>
      </w:divBdr>
    </w:div>
    <w:div w:id="591474319">
      <w:bodyDiv w:val="1"/>
      <w:marLeft w:val="0"/>
      <w:marRight w:val="0"/>
      <w:marTop w:val="0"/>
      <w:marBottom w:val="0"/>
      <w:divBdr>
        <w:top w:val="none" w:sz="0" w:space="0" w:color="auto"/>
        <w:left w:val="none" w:sz="0" w:space="0" w:color="auto"/>
        <w:bottom w:val="none" w:sz="0" w:space="0" w:color="auto"/>
        <w:right w:val="none" w:sz="0" w:space="0" w:color="auto"/>
      </w:divBdr>
    </w:div>
    <w:div w:id="591477843">
      <w:bodyDiv w:val="1"/>
      <w:marLeft w:val="0"/>
      <w:marRight w:val="0"/>
      <w:marTop w:val="0"/>
      <w:marBottom w:val="0"/>
      <w:divBdr>
        <w:top w:val="none" w:sz="0" w:space="0" w:color="auto"/>
        <w:left w:val="none" w:sz="0" w:space="0" w:color="auto"/>
        <w:bottom w:val="none" w:sz="0" w:space="0" w:color="auto"/>
        <w:right w:val="none" w:sz="0" w:space="0" w:color="auto"/>
      </w:divBdr>
    </w:div>
    <w:div w:id="591551704">
      <w:bodyDiv w:val="1"/>
      <w:marLeft w:val="0"/>
      <w:marRight w:val="0"/>
      <w:marTop w:val="0"/>
      <w:marBottom w:val="0"/>
      <w:divBdr>
        <w:top w:val="none" w:sz="0" w:space="0" w:color="auto"/>
        <w:left w:val="none" w:sz="0" w:space="0" w:color="auto"/>
        <w:bottom w:val="none" w:sz="0" w:space="0" w:color="auto"/>
        <w:right w:val="none" w:sz="0" w:space="0" w:color="auto"/>
      </w:divBdr>
    </w:div>
    <w:div w:id="591669820">
      <w:bodyDiv w:val="1"/>
      <w:marLeft w:val="0"/>
      <w:marRight w:val="0"/>
      <w:marTop w:val="0"/>
      <w:marBottom w:val="0"/>
      <w:divBdr>
        <w:top w:val="none" w:sz="0" w:space="0" w:color="auto"/>
        <w:left w:val="none" w:sz="0" w:space="0" w:color="auto"/>
        <w:bottom w:val="none" w:sz="0" w:space="0" w:color="auto"/>
        <w:right w:val="none" w:sz="0" w:space="0" w:color="auto"/>
      </w:divBdr>
    </w:div>
    <w:div w:id="591813665">
      <w:bodyDiv w:val="1"/>
      <w:marLeft w:val="0"/>
      <w:marRight w:val="0"/>
      <w:marTop w:val="0"/>
      <w:marBottom w:val="0"/>
      <w:divBdr>
        <w:top w:val="none" w:sz="0" w:space="0" w:color="auto"/>
        <w:left w:val="none" w:sz="0" w:space="0" w:color="auto"/>
        <w:bottom w:val="none" w:sz="0" w:space="0" w:color="auto"/>
        <w:right w:val="none" w:sz="0" w:space="0" w:color="auto"/>
      </w:divBdr>
    </w:div>
    <w:div w:id="591816840">
      <w:bodyDiv w:val="1"/>
      <w:marLeft w:val="0"/>
      <w:marRight w:val="0"/>
      <w:marTop w:val="0"/>
      <w:marBottom w:val="0"/>
      <w:divBdr>
        <w:top w:val="none" w:sz="0" w:space="0" w:color="auto"/>
        <w:left w:val="none" w:sz="0" w:space="0" w:color="auto"/>
        <w:bottom w:val="none" w:sz="0" w:space="0" w:color="auto"/>
        <w:right w:val="none" w:sz="0" w:space="0" w:color="auto"/>
      </w:divBdr>
    </w:div>
    <w:div w:id="592209509">
      <w:bodyDiv w:val="1"/>
      <w:marLeft w:val="0"/>
      <w:marRight w:val="0"/>
      <w:marTop w:val="0"/>
      <w:marBottom w:val="0"/>
      <w:divBdr>
        <w:top w:val="none" w:sz="0" w:space="0" w:color="auto"/>
        <w:left w:val="none" w:sz="0" w:space="0" w:color="auto"/>
        <w:bottom w:val="none" w:sz="0" w:space="0" w:color="auto"/>
        <w:right w:val="none" w:sz="0" w:space="0" w:color="auto"/>
      </w:divBdr>
    </w:div>
    <w:div w:id="592318093">
      <w:bodyDiv w:val="1"/>
      <w:marLeft w:val="0"/>
      <w:marRight w:val="0"/>
      <w:marTop w:val="0"/>
      <w:marBottom w:val="0"/>
      <w:divBdr>
        <w:top w:val="none" w:sz="0" w:space="0" w:color="auto"/>
        <w:left w:val="none" w:sz="0" w:space="0" w:color="auto"/>
        <w:bottom w:val="none" w:sz="0" w:space="0" w:color="auto"/>
        <w:right w:val="none" w:sz="0" w:space="0" w:color="auto"/>
      </w:divBdr>
    </w:div>
    <w:div w:id="592318270">
      <w:bodyDiv w:val="1"/>
      <w:marLeft w:val="0"/>
      <w:marRight w:val="0"/>
      <w:marTop w:val="0"/>
      <w:marBottom w:val="0"/>
      <w:divBdr>
        <w:top w:val="none" w:sz="0" w:space="0" w:color="auto"/>
        <w:left w:val="none" w:sz="0" w:space="0" w:color="auto"/>
        <w:bottom w:val="none" w:sz="0" w:space="0" w:color="auto"/>
        <w:right w:val="none" w:sz="0" w:space="0" w:color="auto"/>
      </w:divBdr>
    </w:div>
    <w:div w:id="592474910">
      <w:bodyDiv w:val="1"/>
      <w:marLeft w:val="0"/>
      <w:marRight w:val="0"/>
      <w:marTop w:val="0"/>
      <w:marBottom w:val="0"/>
      <w:divBdr>
        <w:top w:val="none" w:sz="0" w:space="0" w:color="auto"/>
        <w:left w:val="none" w:sz="0" w:space="0" w:color="auto"/>
        <w:bottom w:val="none" w:sz="0" w:space="0" w:color="auto"/>
        <w:right w:val="none" w:sz="0" w:space="0" w:color="auto"/>
      </w:divBdr>
    </w:div>
    <w:div w:id="592515681">
      <w:bodyDiv w:val="1"/>
      <w:marLeft w:val="0"/>
      <w:marRight w:val="0"/>
      <w:marTop w:val="0"/>
      <w:marBottom w:val="0"/>
      <w:divBdr>
        <w:top w:val="none" w:sz="0" w:space="0" w:color="auto"/>
        <w:left w:val="none" w:sz="0" w:space="0" w:color="auto"/>
        <w:bottom w:val="none" w:sz="0" w:space="0" w:color="auto"/>
        <w:right w:val="none" w:sz="0" w:space="0" w:color="auto"/>
      </w:divBdr>
    </w:div>
    <w:div w:id="592518272">
      <w:bodyDiv w:val="1"/>
      <w:marLeft w:val="0"/>
      <w:marRight w:val="0"/>
      <w:marTop w:val="0"/>
      <w:marBottom w:val="0"/>
      <w:divBdr>
        <w:top w:val="none" w:sz="0" w:space="0" w:color="auto"/>
        <w:left w:val="none" w:sz="0" w:space="0" w:color="auto"/>
        <w:bottom w:val="none" w:sz="0" w:space="0" w:color="auto"/>
        <w:right w:val="none" w:sz="0" w:space="0" w:color="auto"/>
      </w:divBdr>
    </w:div>
    <w:div w:id="592592873">
      <w:bodyDiv w:val="1"/>
      <w:marLeft w:val="0"/>
      <w:marRight w:val="0"/>
      <w:marTop w:val="0"/>
      <w:marBottom w:val="0"/>
      <w:divBdr>
        <w:top w:val="none" w:sz="0" w:space="0" w:color="auto"/>
        <w:left w:val="none" w:sz="0" w:space="0" w:color="auto"/>
        <w:bottom w:val="none" w:sz="0" w:space="0" w:color="auto"/>
        <w:right w:val="none" w:sz="0" w:space="0" w:color="auto"/>
      </w:divBdr>
    </w:div>
    <w:div w:id="592856878">
      <w:bodyDiv w:val="1"/>
      <w:marLeft w:val="0"/>
      <w:marRight w:val="0"/>
      <w:marTop w:val="0"/>
      <w:marBottom w:val="0"/>
      <w:divBdr>
        <w:top w:val="none" w:sz="0" w:space="0" w:color="auto"/>
        <w:left w:val="none" w:sz="0" w:space="0" w:color="auto"/>
        <w:bottom w:val="none" w:sz="0" w:space="0" w:color="auto"/>
        <w:right w:val="none" w:sz="0" w:space="0" w:color="auto"/>
      </w:divBdr>
    </w:div>
    <w:div w:id="592931358">
      <w:bodyDiv w:val="1"/>
      <w:marLeft w:val="0"/>
      <w:marRight w:val="0"/>
      <w:marTop w:val="0"/>
      <w:marBottom w:val="0"/>
      <w:divBdr>
        <w:top w:val="none" w:sz="0" w:space="0" w:color="auto"/>
        <w:left w:val="none" w:sz="0" w:space="0" w:color="auto"/>
        <w:bottom w:val="none" w:sz="0" w:space="0" w:color="auto"/>
        <w:right w:val="none" w:sz="0" w:space="0" w:color="auto"/>
      </w:divBdr>
    </w:div>
    <w:div w:id="593126835">
      <w:bodyDiv w:val="1"/>
      <w:marLeft w:val="0"/>
      <w:marRight w:val="0"/>
      <w:marTop w:val="0"/>
      <w:marBottom w:val="0"/>
      <w:divBdr>
        <w:top w:val="none" w:sz="0" w:space="0" w:color="auto"/>
        <w:left w:val="none" w:sz="0" w:space="0" w:color="auto"/>
        <w:bottom w:val="none" w:sz="0" w:space="0" w:color="auto"/>
        <w:right w:val="none" w:sz="0" w:space="0" w:color="auto"/>
      </w:divBdr>
    </w:div>
    <w:div w:id="593317891">
      <w:bodyDiv w:val="1"/>
      <w:marLeft w:val="0"/>
      <w:marRight w:val="0"/>
      <w:marTop w:val="0"/>
      <w:marBottom w:val="0"/>
      <w:divBdr>
        <w:top w:val="none" w:sz="0" w:space="0" w:color="auto"/>
        <w:left w:val="none" w:sz="0" w:space="0" w:color="auto"/>
        <w:bottom w:val="none" w:sz="0" w:space="0" w:color="auto"/>
        <w:right w:val="none" w:sz="0" w:space="0" w:color="auto"/>
      </w:divBdr>
    </w:div>
    <w:div w:id="593393050">
      <w:bodyDiv w:val="1"/>
      <w:marLeft w:val="0"/>
      <w:marRight w:val="0"/>
      <w:marTop w:val="0"/>
      <w:marBottom w:val="0"/>
      <w:divBdr>
        <w:top w:val="none" w:sz="0" w:space="0" w:color="auto"/>
        <w:left w:val="none" w:sz="0" w:space="0" w:color="auto"/>
        <w:bottom w:val="none" w:sz="0" w:space="0" w:color="auto"/>
        <w:right w:val="none" w:sz="0" w:space="0" w:color="auto"/>
      </w:divBdr>
    </w:div>
    <w:div w:id="593517713">
      <w:bodyDiv w:val="1"/>
      <w:marLeft w:val="0"/>
      <w:marRight w:val="0"/>
      <w:marTop w:val="0"/>
      <w:marBottom w:val="0"/>
      <w:divBdr>
        <w:top w:val="none" w:sz="0" w:space="0" w:color="auto"/>
        <w:left w:val="none" w:sz="0" w:space="0" w:color="auto"/>
        <w:bottom w:val="none" w:sz="0" w:space="0" w:color="auto"/>
        <w:right w:val="none" w:sz="0" w:space="0" w:color="auto"/>
      </w:divBdr>
    </w:div>
    <w:div w:id="593824713">
      <w:bodyDiv w:val="1"/>
      <w:marLeft w:val="0"/>
      <w:marRight w:val="0"/>
      <w:marTop w:val="0"/>
      <w:marBottom w:val="0"/>
      <w:divBdr>
        <w:top w:val="none" w:sz="0" w:space="0" w:color="auto"/>
        <w:left w:val="none" w:sz="0" w:space="0" w:color="auto"/>
        <w:bottom w:val="none" w:sz="0" w:space="0" w:color="auto"/>
        <w:right w:val="none" w:sz="0" w:space="0" w:color="auto"/>
      </w:divBdr>
    </w:div>
    <w:div w:id="593903126">
      <w:bodyDiv w:val="1"/>
      <w:marLeft w:val="0"/>
      <w:marRight w:val="0"/>
      <w:marTop w:val="0"/>
      <w:marBottom w:val="0"/>
      <w:divBdr>
        <w:top w:val="none" w:sz="0" w:space="0" w:color="auto"/>
        <w:left w:val="none" w:sz="0" w:space="0" w:color="auto"/>
        <w:bottom w:val="none" w:sz="0" w:space="0" w:color="auto"/>
        <w:right w:val="none" w:sz="0" w:space="0" w:color="auto"/>
      </w:divBdr>
    </w:div>
    <w:div w:id="594216489">
      <w:bodyDiv w:val="1"/>
      <w:marLeft w:val="0"/>
      <w:marRight w:val="0"/>
      <w:marTop w:val="0"/>
      <w:marBottom w:val="0"/>
      <w:divBdr>
        <w:top w:val="none" w:sz="0" w:space="0" w:color="auto"/>
        <w:left w:val="none" w:sz="0" w:space="0" w:color="auto"/>
        <w:bottom w:val="none" w:sz="0" w:space="0" w:color="auto"/>
        <w:right w:val="none" w:sz="0" w:space="0" w:color="auto"/>
      </w:divBdr>
    </w:div>
    <w:div w:id="594553556">
      <w:bodyDiv w:val="1"/>
      <w:marLeft w:val="0"/>
      <w:marRight w:val="0"/>
      <w:marTop w:val="0"/>
      <w:marBottom w:val="0"/>
      <w:divBdr>
        <w:top w:val="none" w:sz="0" w:space="0" w:color="auto"/>
        <w:left w:val="none" w:sz="0" w:space="0" w:color="auto"/>
        <w:bottom w:val="none" w:sz="0" w:space="0" w:color="auto"/>
        <w:right w:val="none" w:sz="0" w:space="0" w:color="auto"/>
      </w:divBdr>
    </w:div>
    <w:div w:id="595014622">
      <w:bodyDiv w:val="1"/>
      <w:marLeft w:val="0"/>
      <w:marRight w:val="0"/>
      <w:marTop w:val="0"/>
      <w:marBottom w:val="0"/>
      <w:divBdr>
        <w:top w:val="none" w:sz="0" w:space="0" w:color="auto"/>
        <w:left w:val="none" w:sz="0" w:space="0" w:color="auto"/>
        <w:bottom w:val="none" w:sz="0" w:space="0" w:color="auto"/>
        <w:right w:val="none" w:sz="0" w:space="0" w:color="auto"/>
      </w:divBdr>
    </w:div>
    <w:div w:id="595015508">
      <w:bodyDiv w:val="1"/>
      <w:marLeft w:val="0"/>
      <w:marRight w:val="0"/>
      <w:marTop w:val="0"/>
      <w:marBottom w:val="0"/>
      <w:divBdr>
        <w:top w:val="none" w:sz="0" w:space="0" w:color="auto"/>
        <w:left w:val="none" w:sz="0" w:space="0" w:color="auto"/>
        <w:bottom w:val="none" w:sz="0" w:space="0" w:color="auto"/>
        <w:right w:val="none" w:sz="0" w:space="0" w:color="auto"/>
      </w:divBdr>
    </w:div>
    <w:div w:id="595135311">
      <w:bodyDiv w:val="1"/>
      <w:marLeft w:val="0"/>
      <w:marRight w:val="0"/>
      <w:marTop w:val="0"/>
      <w:marBottom w:val="0"/>
      <w:divBdr>
        <w:top w:val="none" w:sz="0" w:space="0" w:color="auto"/>
        <w:left w:val="none" w:sz="0" w:space="0" w:color="auto"/>
        <w:bottom w:val="none" w:sz="0" w:space="0" w:color="auto"/>
        <w:right w:val="none" w:sz="0" w:space="0" w:color="auto"/>
      </w:divBdr>
    </w:div>
    <w:div w:id="595673756">
      <w:bodyDiv w:val="1"/>
      <w:marLeft w:val="0"/>
      <w:marRight w:val="0"/>
      <w:marTop w:val="0"/>
      <w:marBottom w:val="0"/>
      <w:divBdr>
        <w:top w:val="none" w:sz="0" w:space="0" w:color="auto"/>
        <w:left w:val="none" w:sz="0" w:space="0" w:color="auto"/>
        <w:bottom w:val="none" w:sz="0" w:space="0" w:color="auto"/>
        <w:right w:val="none" w:sz="0" w:space="0" w:color="auto"/>
      </w:divBdr>
    </w:div>
    <w:div w:id="595796232">
      <w:bodyDiv w:val="1"/>
      <w:marLeft w:val="0"/>
      <w:marRight w:val="0"/>
      <w:marTop w:val="0"/>
      <w:marBottom w:val="0"/>
      <w:divBdr>
        <w:top w:val="none" w:sz="0" w:space="0" w:color="auto"/>
        <w:left w:val="none" w:sz="0" w:space="0" w:color="auto"/>
        <w:bottom w:val="none" w:sz="0" w:space="0" w:color="auto"/>
        <w:right w:val="none" w:sz="0" w:space="0" w:color="auto"/>
      </w:divBdr>
    </w:div>
    <w:div w:id="596212294">
      <w:bodyDiv w:val="1"/>
      <w:marLeft w:val="0"/>
      <w:marRight w:val="0"/>
      <w:marTop w:val="0"/>
      <w:marBottom w:val="0"/>
      <w:divBdr>
        <w:top w:val="none" w:sz="0" w:space="0" w:color="auto"/>
        <w:left w:val="none" w:sz="0" w:space="0" w:color="auto"/>
        <w:bottom w:val="none" w:sz="0" w:space="0" w:color="auto"/>
        <w:right w:val="none" w:sz="0" w:space="0" w:color="auto"/>
      </w:divBdr>
    </w:div>
    <w:div w:id="596331638">
      <w:bodyDiv w:val="1"/>
      <w:marLeft w:val="0"/>
      <w:marRight w:val="0"/>
      <w:marTop w:val="0"/>
      <w:marBottom w:val="0"/>
      <w:divBdr>
        <w:top w:val="none" w:sz="0" w:space="0" w:color="auto"/>
        <w:left w:val="none" w:sz="0" w:space="0" w:color="auto"/>
        <w:bottom w:val="none" w:sz="0" w:space="0" w:color="auto"/>
        <w:right w:val="none" w:sz="0" w:space="0" w:color="auto"/>
      </w:divBdr>
    </w:div>
    <w:div w:id="596402557">
      <w:bodyDiv w:val="1"/>
      <w:marLeft w:val="0"/>
      <w:marRight w:val="0"/>
      <w:marTop w:val="0"/>
      <w:marBottom w:val="0"/>
      <w:divBdr>
        <w:top w:val="none" w:sz="0" w:space="0" w:color="auto"/>
        <w:left w:val="none" w:sz="0" w:space="0" w:color="auto"/>
        <w:bottom w:val="none" w:sz="0" w:space="0" w:color="auto"/>
        <w:right w:val="none" w:sz="0" w:space="0" w:color="auto"/>
      </w:divBdr>
    </w:div>
    <w:div w:id="596596632">
      <w:bodyDiv w:val="1"/>
      <w:marLeft w:val="0"/>
      <w:marRight w:val="0"/>
      <w:marTop w:val="0"/>
      <w:marBottom w:val="0"/>
      <w:divBdr>
        <w:top w:val="none" w:sz="0" w:space="0" w:color="auto"/>
        <w:left w:val="none" w:sz="0" w:space="0" w:color="auto"/>
        <w:bottom w:val="none" w:sz="0" w:space="0" w:color="auto"/>
        <w:right w:val="none" w:sz="0" w:space="0" w:color="auto"/>
      </w:divBdr>
    </w:div>
    <w:div w:id="596597092">
      <w:bodyDiv w:val="1"/>
      <w:marLeft w:val="0"/>
      <w:marRight w:val="0"/>
      <w:marTop w:val="0"/>
      <w:marBottom w:val="0"/>
      <w:divBdr>
        <w:top w:val="none" w:sz="0" w:space="0" w:color="auto"/>
        <w:left w:val="none" w:sz="0" w:space="0" w:color="auto"/>
        <w:bottom w:val="none" w:sz="0" w:space="0" w:color="auto"/>
        <w:right w:val="none" w:sz="0" w:space="0" w:color="auto"/>
      </w:divBdr>
    </w:div>
    <w:div w:id="596643849">
      <w:bodyDiv w:val="1"/>
      <w:marLeft w:val="0"/>
      <w:marRight w:val="0"/>
      <w:marTop w:val="0"/>
      <w:marBottom w:val="0"/>
      <w:divBdr>
        <w:top w:val="none" w:sz="0" w:space="0" w:color="auto"/>
        <w:left w:val="none" w:sz="0" w:space="0" w:color="auto"/>
        <w:bottom w:val="none" w:sz="0" w:space="0" w:color="auto"/>
        <w:right w:val="none" w:sz="0" w:space="0" w:color="auto"/>
      </w:divBdr>
    </w:div>
    <w:div w:id="596864902">
      <w:bodyDiv w:val="1"/>
      <w:marLeft w:val="0"/>
      <w:marRight w:val="0"/>
      <w:marTop w:val="0"/>
      <w:marBottom w:val="0"/>
      <w:divBdr>
        <w:top w:val="none" w:sz="0" w:space="0" w:color="auto"/>
        <w:left w:val="none" w:sz="0" w:space="0" w:color="auto"/>
        <w:bottom w:val="none" w:sz="0" w:space="0" w:color="auto"/>
        <w:right w:val="none" w:sz="0" w:space="0" w:color="auto"/>
      </w:divBdr>
    </w:div>
    <w:div w:id="597064447">
      <w:bodyDiv w:val="1"/>
      <w:marLeft w:val="0"/>
      <w:marRight w:val="0"/>
      <w:marTop w:val="0"/>
      <w:marBottom w:val="0"/>
      <w:divBdr>
        <w:top w:val="none" w:sz="0" w:space="0" w:color="auto"/>
        <w:left w:val="none" w:sz="0" w:space="0" w:color="auto"/>
        <w:bottom w:val="none" w:sz="0" w:space="0" w:color="auto"/>
        <w:right w:val="none" w:sz="0" w:space="0" w:color="auto"/>
      </w:divBdr>
    </w:div>
    <w:div w:id="597174387">
      <w:bodyDiv w:val="1"/>
      <w:marLeft w:val="0"/>
      <w:marRight w:val="0"/>
      <w:marTop w:val="0"/>
      <w:marBottom w:val="0"/>
      <w:divBdr>
        <w:top w:val="none" w:sz="0" w:space="0" w:color="auto"/>
        <w:left w:val="none" w:sz="0" w:space="0" w:color="auto"/>
        <w:bottom w:val="none" w:sz="0" w:space="0" w:color="auto"/>
        <w:right w:val="none" w:sz="0" w:space="0" w:color="auto"/>
      </w:divBdr>
    </w:div>
    <w:div w:id="597176436">
      <w:bodyDiv w:val="1"/>
      <w:marLeft w:val="0"/>
      <w:marRight w:val="0"/>
      <w:marTop w:val="0"/>
      <w:marBottom w:val="0"/>
      <w:divBdr>
        <w:top w:val="none" w:sz="0" w:space="0" w:color="auto"/>
        <w:left w:val="none" w:sz="0" w:space="0" w:color="auto"/>
        <w:bottom w:val="none" w:sz="0" w:space="0" w:color="auto"/>
        <w:right w:val="none" w:sz="0" w:space="0" w:color="auto"/>
      </w:divBdr>
    </w:div>
    <w:div w:id="597370642">
      <w:bodyDiv w:val="1"/>
      <w:marLeft w:val="0"/>
      <w:marRight w:val="0"/>
      <w:marTop w:val="0"/>
      <w:marBottom w:val="0"/>
      <w:divBdr>
        <w:top w:val="none" w:sz="0" w:space="0" w:color="auto"/>
        <w:left w:val="none" w:sz="0" w:space="0" w:color="auto"/>
        <w:bottom w:val="none" w:sz="0" w:space="0" w:color="auto"/>
        <w:right w:val="none" w:sz="0" w:space="0" w:color="auto"/>
      </w:divBdr>
    </w:div>
    <w:div w:id="597445507">
      <w:bodyDiv w:val="1"/>
      <w:marLeft w:val="0"/>
      <w:marRight w:val="0"/>
      <w:marTop w:val="0"/>
      <w:marBottom w:val="0"/>
      <w:divBdr>
        <w:top w:val="none" w:sz="0" w:space="0" w:color="auto"/>
        <w:left w:val="none" w:sz="0" w:space="0" w:color="auto"/>
        <w:bottom w:val="none" w:sz="0" w:space="0" w:color="auto"/>
        <w:right w:val="none" w:sz="0" w:space="0" w:color="auto"/>
      </w:divBdr>
    </w:div>
    <w:div w:id="597445513">
      <w:bodyDiv w:val="1"/>
      <w:marLeft w:val="0"/>
      <w:marRight w:val="0"/>
      <w:marTop w:val="0"/>
      <w:marBottom w:val="0"/>
      <w:divBdr>
        <w:top w:val="none" w:sz="0" w:space="0" w:color="auto"/>
        <w:left w:val="none" w:sz="0" w:space="0" w:color="auto"/>
        <w:bottom w:val="none" w:sz="0" w:space="0" w:color="auto"/>
        <w:right w:val="none" w:sz="0" w:space="0" w:color="auto"/>
      </w:divBdr>
    </w:div>
    <w:div w:id="597833793">
      <w:bodyDiv w:val="1"/>
      <w:marLeft w:val="0"/>
      <w:marRight w:val="0"/>
      <w:marTop w:val="0"/>
      <w:marBottom w:val="0"/>
      <w:divBdr>
        <w:top w:val="none" w:sz="0" w:space="0" w:color="auto"/>
        <w:left w:val="none" w:sz="0" w:space="0" w:color="auto"/>
        <w:bottom w:val="none" w:sz="0" w:space="0" w:color="auto"/>
        <w:right w:val="none" w:sz="0" w:space="0" w:color="auto"/>
      </w:divBdr>
    </w:div>
    <w:div w:id="597834426">
      <w:bodyDiv w:val="1"/>
      <w:marLeft w:val="0"/>
      <w:marRight w:val="0"/>
      <w:marTop w:val="0"/>
      <w:marBottom w:val="0"/>
      <w:divBdr>
        <w:top w:val="none" w:sz="0" w:space="0" w:color="auto"/>
        <w:left w:val="none" w:sz="0" w:space="0" w:color="auto"/>
        <w:bottom w:val="none" w:sz="0" w:space="0" w:color="auto"/>
        <w:right w:val="none" w:sz="0" w:space="0" w:color="auto"/>
      </w:divBdr>
    </w:div>
    <w:div w:id="597954385">
      <w:bodyDiv w:val="1"/>
      <w:marLeft w:val="0"/>
      <w:marRight w:val="0"/>
      <w:marTop w:val="0"/>
      <w:marBottom w:val="0"/>
      <w:divBdr>
        <w:top w:val="none" w:sz="0" w:space="0" w:color="auto"/>
        <w:left w:val="none" w:sz="0" w:space="0" w:color="auto"/>
        <w:bottom w:val="none" w:sz="0" w:space="0" w:color="auto"/>
        <w:right w:val="none" w:sz="0" w:space="0" w:color="auto"/>
      </w:divBdr>
    </w:div>
    <w:div w:id="598490047">
      <w:bodyDiv w:val="1"/>
      <w:marLeft w:val="0"/>
      <w:marRight w:val="0"/>
      <w:marTop w:val="0"/>
      <w:marBottom w:val="0"/>
      <w:divBdr>
        <w:top w:val="none" w:sz="0" w:space="0" w:color="auto"/>
        <w:left w:val="none" w:sz="0" w:space="0" w:color="auto"/>
        <w:bottom w:val="none" w:sz="0" w:space="0" w:color="auto"/>
        <w:right w:val="none" w:sz="0" w:space="0" w:color="auto"/>
      </w:divBdr>
    </w:div>
    <w:div w:id="598564516">
      <w:bodyDiv w:val="1"/>
      <w:marLeft w:val="0"/>
      <w:marRight w:val="0"/>
      <w:marTop w:val="0"/>
      <w:marBottom w:val="0"/>
      <w:divBdr>
        <w:top w:val="none" w:sz="0" w:space="0" w:color="auto"/>
        <w:left w:val="none" w:sz="0" w:space="0" w:color="auto"/>
        <w:bottom w:val="none" w:sz="0" w:space="0" w:color="auto"/>
        <w:right w:val="none" w:sz="0" w:space="0" w:color="auto"/>
      </w:divBdr>
    </w:div>
    <w:div w:id="598683448">
      <w:bodyDiv w:val="1"/>
      <w:marLeft w:val="0"/>
      <w:marRight w:val="0"/>
      <w:marTop w:val="0"/>
      <w:marBottom w:val="0"/>
      <w:divBdr>
        <w:top w:val="none" w:sz="0" w:space="0" w:color="auto"/>
        <w:left w:val="none" w:sz="0" w:space="0" w:color="auto"/>
        <w:bottom w:val="none" w:sz="0" w:space="0" w:color="auto"/>
        <w:right w:val="none" w:sz="0" w:space="0" w:color="auto"/>
      </w:divBdr>
    </w:div>
    <w:div w:id="599147153">
      <w:bodyDiv w:val="1"/>
      <w:marLeft w:val="0"/>
      <w:marRight w:val="0"/>
      <w:marTop w:val="0"/>
      <w:marBottom w:val="0"/>
      <w:divBdr>
        <w:top w:val="none" w:sz="0" w:space="0" w:color="auto"/>
        <w:left w:val="none" w:sz="0" w:space="0" w:color="auto"/>
        <w:bottom w:val="none" w:sz="0" w:space="0" w:color="auto"/>
        <w:right w:val="none" w:sz="0" w:space="0" w:color="auto"/>
      </w:divBdr>
    </w:div>
    <w:div w:id="599215999">
      <w:bodyDiv w:val="1"/>
      <w:marLeft w:val="0"/>
      <w:marRight w:val="0"/>
      <w:marTop w:val="0"/>
      <w:marBottom w:val="0"/>
      <w:divBdr>
        <w:top w:val="none" w:sz="0" w:space="0" w:color="auto"/>
        <w:left w:val="none" w:sz="0" w:space="0" w:color="auto"/>
        <w:bottom w:val="none" w:sz="0" w:space="0" w:color="auto"/>
        <w:right w:val="none" w:sz="0" w:space="0" w:color="auto"/>
      </w:divBdr>
    </w:div>
    <w:div w:id="599609417">
      <w:bodyDiv w:val="1"/>
      <w:marLeft w:val="0"/>
      <w:marRight w:val="0"/>
      <w:marTop w:val="0"/>
      <w:marBottom w:val="0"/>
      <w:divBdr>
        <w:top w:val="none" w:sz="0" w:space="0" w:color="auto"/>
        <w:left w:val="none" w:sz="0" w:space="0" w:color="auto"/>
        <w:bottom w:val="none" w:sz="0" w:space="0" w:color="auto"/>
        <w:right w:val="none" w:sz="0" w:space="0" w:color="auto"/>
      </w:divBdr>
    </w:div>
    <w:div w:id="599610551">
      <w:bodyDiv w:val="1"/>
      <w:marLeft w:val="0"/>
      <w:marRight w:val="0"/>
      <w:marTop w:val="0"/>
      <w:marBottom w:val="0"/>
      <w:divBdr>
        <w:top w:val="none" w:sz="0" w:space="0" w:color="auto"/>
        <w:left w:val="none" w:sz="0" w:space="0" w:color="auto"/>
        <w:bottom w:val="none" w:sz="0" w:space="0" w:color="auto"/>
        <w:right w:val="none" w:sz="0" w:space="0" w:color="auto"/>
      </w:divBdr>
    </w:div>
    <w:div w:id="599795362">
      <w:bodyDiv w:val="1"/>
      <w:marLeft w:val="0"/>
      <w:marRight w:val="0"/>
      <w:marTop w:val="0"/>
      <w:marBottom w:val="0"/>
      <w:divBdr>
        <w:top w:val="none" w:sz="0" w:space="0" w:color="auto"/>
        <w:left w:val="none" w:sz="0" w:space="0" w:color="auto"/>
        <w:bottom w:val="none" w:sz="0" w:space="0" w:color="auto"/>
        <w:right w:val="none" w:sz="0" w:space="0" w:color="auto"/>
      </w:divBdr>
    </w:div>
    <w:div w:id="600067560">
      <w:bodyDiv w:val="1"/>
      <w:marLeft w:val="0"/>
      <w:marRight w:val="0"/>
      <w:marTop w:val="0"/>
      <w:marBottom w:val="0"/>
      <w:divBdr>
        <w:top w:val="none" w:sz="0" w:space="0" w:color="auto"/>
        <w:left w:val="none" w:sz="0" w:space="0" w:color="auto"/>
        <w:bottom w:val="none" w:sz="0" w:space="0" w:color="auto"/>
        <w:right w:val="none" w:sz="0" w:space="0" w:color="auto"/>
      </w:divBdr>
    </w:div>
    <w:div w:id="600256676">
      <w:bodyDiv w:val="1"/>
      <w:marLeft w:val="0"/>
      <w:marRight w:val="0"/>
      <w:marTop w:val="0"/>
      <w:marBottom w:val="0"/>
      <w:divBdr>
        <w:top w:val="none" w:sz="0" w:space="0" w:color="auto"/>
        <w:left w:val="none" w:sz="0" w:space="0" w:color="auto"/>
        <w:bottom w:val="none" w:sz="0" w:space="0" w:color="auto"/>
        <w:right w:val="none" w:sz="0" w:space="0" w:color="auto"/>
      </w:divBdr>
    </w:div>
    <w:div w:id="600377779">
      <w:bodyDiv w:val="1"/>
      <w:marLeft w:val="0"/>
      <w:marRight w:val="0"/>
      <w:marTop w:val="0"/>
      <w:marBottom w:val="0"/>
      <w:divBdr>
        <w:top w:val="none" w:sz="0" w:space="0" w:color="auto"/>
        <w:left w:val="none" w:sz="0" w:space="0" w:color="auto"/>
        <w:bottom w:val="none" w:sz="0" w:space="0" w:color="auto"/>
        <w:right w:val="none" w:sz="0" w:space="0" w:color="auto"/>
      </w:divBdr>
    </w:div>
    <w:div w:id="601110164">
      <w:bodyDiv w:val="1"/>
      <w:marLeft w:val="0"/>
      <w:marRight w:val="0"/>
      <w:marTop w:val="0"/>
      <w:marBottom w:val="0"/>
      <w:divBdr>
        <w:top w:val="none" w:sz="0" w:space="0" w:color="auto"/>
        <w:left w:val="none" w:sz="0" w:space="0" w:color="auto"/>
        <w:bottom w:val="none" w:sz="0" w:space="0" w:color="auto"/>
        <w:right w:val="none" w:sz="0" w:space="0" w:color="auto"/>
      </w:divBdr>
    </w:div>
    <w:div w:id="601883693">
      <w:bodyDiv w:val="1"/>
      <w:marLeft w:val="0"/>
      <w:marRight w:val="0"/>
      <w:marTop w:val="0"/>
      <w:marBottom w:val="0"/>
      <w:divBdr>
        <w:top w:val="none" w:sz="0" w:space="0" w:color="auto"/>
        <w:left w:val="none" w:sz="0" w:space="0" w:color="auto"/>
        <w:bottom w:val="none" w:sz="0" w:space="0" w:color="auto"/>
        <w:right w:val="none" w:sz="0" w:space="0" w:color="auto"/>
      </w:divBdr>
    </w:div>
    <w:div w:id="601914137">
      <w:bodyDiv w:val="1"/>
      <w:marLeft w:val="0"/>
      <w:marRight w:val="0"/>
      <w:marTop w:val="0"/>
      <w:marBottom w:val="0"/>
      <w:divBdr>
        <w:top w:val="none" w:sz="0" w:space="0" w:color="auto"/>
        <w:left w:val="none" w:sz="0" w:space="0" w:color="auto"/>
        <w:bottom w:val="none" w:sz="0" w:space="0" w:color="auto"/>
        <w:right w:val="none" w:sz="0" w:space="0" w:color="auto"/>
      </w:divBdr>
    </w:div>
    <w:div w:id="602153325">
      <w:bodyDiv w:val="1"/>
      <w:marLeft w:val="0"/>
      <w:marRight w:val="0"/>
      <w:marTop w:val="0"/>
      <w:marBottom w:val="0"/>
      <w:divBdr>
        <w:top w:val="none" w:sz="0" w:space="0" w:color="auto"/>
        <w:left w:val="none" w:sz="0" w:space="0" w:color="auto"/>
        <w:bottom w:val="none" w:sz="0" w:space="0" w:color="auto"/>
        <w:right w:val="none" w:sz="0" w:space="0" w:color="auto"/>
      </w:divBdr>
    </w:div>
    <w:div w:id="602567990">
      <w:bodyDiv w:val="1"/>
      <w:marLeft w:val="0"/>
      <w:marRight w:val="0"/>
      <w:marTop w:val="0"/>
      <w:marBottom w:val="0"/>
      <w:divBdr>
        <w:top w:val="none" w:sz="0" w:space="0" w:color="auto"/>
        <w:left w:val="none" w:sz="0" w:space="0" w:color="auto"/>
        <w:bottom w:val="none" w:sz="0" w:space="0" w:color="auto"/>
        <w:right w:val="none" w:sz="0" w:space="0" w:color="auto"/>
      </w:divBdr>
    </w:div>
    <w:div w:id="602762385">
      <w:bodyDiv w:val="1"/>
      <w:marLeft w:val="0"/>
      <w:marRight w:val="0"/>
      <w:marTop w:val="0"/>
      <w:marBottom w:val="0"/>
      <w:divBdr>
        <w:top w:val="none" w:sz="0" w:space="0" w:color="auto"/>
        <w:left w:val="none" w:sz="0" w:space="0" w:color="auto"/>
        <w:bottom w:val="none" w:sz="0" w:space="0" w:color="auto"/>
        <w:right w:val="none" w:sz="0" w:space="0" w:color="auto"/>
      </w:divBdr>
    </w:div>
    <w:div w:id="602881915">
      <w:bodyDiv w:val="1"/>
      <w:marLeft w:val="0"/>
      <w:marRight w:val="0"/>
      <w:marTop w:val="0"/>
      <w:marBottom w:val="0"/>
      <w:divBdr>
        <w:top w:val="none" w:sz="0" w:space="0" w:color="auto"/>
        <w:left w:val="none" w:sz="0" w:space="0" w:color="auto"/>
        <w:bottom w:val="none" w:sz="0" w:space="0" w:color="auto"/>
        <w:right w:val="none" w:sz="0" w:space="0" w:color="auto"/>
      </w:divBdr>
    </w:div>
    <w:div w:id="603001376">
      <w:bodyDiv w:val="1"/>
      <w:marLeft w:val="0"/>
      <w:marRight w:val="0"/>
      <w:marTop w:val="0"/>
      <w:marBottom w:val="0"/>
      <w:divBdr>
        <w:top w:val="none" w:sz="0" w:space="0" w:color="auto"/>
        <w:left w:val="none" w:sz="0" w:space="0" w:color="auto"/>
        <w:bottom w:val="none" w:sz="0" w:space="0" w:color="auto"/>
        <w:right w:val="none" w:sz="0" w:space="0" w:color="auto"/>
      </w:divBdr>
    </w:div>
    <w:div w:id="603147670">
      <w:bodyDiv w:val="1"/>
      <w:marLeft w:val="0"/>
      <w:marRight w:val="0"/>
      <w:marTop w:val="0"/>
      <w:marBottom w:val="0"/>
      <w:divBdr>
        <w:top w:val="none" w:sz="0" w:space="0" w:color="auto"/>
        <w:left w:val="none" w:sz="0" w:space="0" w:color="auto"/>
        <w:bottom w:val="none" w:sz="0" w:space="0" w:color="auto"/>
        <w:right w:val="none" w:sz="0" w:space="0" w:color="auto"/>
      </w:divBdr>
    </w:div>
    <w:div w:id="603151352">
      <w:bodyDiv w:val="1"/>
      <w:marLeft w:val="0"/>
      <w:marRight w:val="0"/>
      <w:marTop w:val="0"/>
      <w:marBottom w:val="0"/>
      <w:divBdr>
        <w:top w:val="none" w:sz="0" w:space="0" w:color="auto"/>
        <w:left w:val="none" w:sz="0" w:space="0" w:color="auto"/>
        <w:bottom w:val="none" w:sz="0" w:space="0" w:color="auto"/>
        <w:right w:val="none" w:sz="0" w:space="0" w:color="auto"/>
      </w:divBdr>
    </w:div>
    <w:div w:id="603223692">
      <w:bodyDiv w:val="1"/>
      <w:marLeft w:val="0"/>
      <w:marRight w:val="0"/>
      <w:marTop w:val="0"/>
      <w:marBottom w:val="0"/>
      <w:divBdr>
        <w:top w:val="none" w:sz="0" w:space="0" w:color="auto"/>
        <w:left w:val="none" w:sz="0" w:space="0" w:color="auto"/>
        <w:bottom w:val="none" w:sz="0" w:space="0" w:color="auto"/>
        <w:right w:val="none" w:sz="0" w:space="0" w:color="auto"/>
      </w:divBdr>
    </w:div>
    <w:div w:id="603267844">
      <w:bodyDiv w:val="1"/>
      <w:marLeft w:val="0"/>
      <w:marRight w:val="0"/>
      <w:marTop w:val="0"/>
      <w:marBottom w:val="0"/>
      <w:divBdr>
        <w:top w:val="none" w:sz="0" w:space="0" w:color="auto"/>
        <w:left w:val="none" w:sz="0" w:space="0" w:color="auto"/>
        <w:bottom w:val="none" w:sz="0" w:space="0" w:color="auto"/>
        <w:right w:val="none" w:sz="0" w:space="0" w:color="auto"/>
      </w:divBdr>
    </w:div>
    <w:div w:id="603340148">
      <w:bodyDiv w:val="1"/>
      <w:marLeft w:val="0"/>
      <w:marRight w:val="0"/>
      <w:marTop w:val="0"/>
      <w:marBottom w:val="0"/>
      <w:divBdr>
        <w:top w:val="none" w:sz="0" w:space="0" w:color="auto"/>
        <w:left w:val="none" w:sz="0" w:space="0" w:color="auto"/>
        <w:bottom w:val="none" w:sz="0" w:space="0" w:color="auto"/>
        <w:right w:val="none" w:sz="0" w:space="0" w:color="auto"/>
      </w:divBdr>
    </w:div>
    <w:div w:id="603390600">
      <w:bodyDiv w:val="1"/>
      <w:marLeft w:val="0"/>
      <w:marRight w:val="0"/>
      <w:marTop w:val="0"/>
      <w:marBottom w:val="0"/>
      <w:divBdr>
        <w:top w:val="none" w:sz="0" w:space="0" w:color="auto"/>
        <w:left w:val="none" w:sz="0" w:space="0" w:color="auto"/>
        <w:bottom w:val="none" w:sz="0" w:space="0" w:color="auto"/>
        <w:right w:val="none" w:sz="0" w:space="0" w:color="auto"/>
      </w:divBdr>
    </w:div>
    <w:div w:id="604112703">
      <w:bodyDiv w:val="1"/>
      <w:marLeft w:val="0"/>
      <w:marRight w:val="0"/>
      <w:marTop w:val="0"/>
      <w:marBottom w:val="0"/>
      <w:divBdr>
        <w:top w:val="none" w:sz="0" w:space="0" w:color="auto"/>
        <w:left w:val="none" w:sz="0" w:space="0" w:color="auto"/>
        <w:bottom w:val="none" w:sz="0" w:space="0" w:color="auto"/>
        <w:right w:val="none" w:sz="0" w:space="0" w:color="auto"/>
      </w:divBdr>
    </w:div>
    <w:div w:id="604389930">
      <w:bodyDiv w:val="1"/>
      <w:marLeft w:val="0"/>
      <w:marRight w:val="0"/>
      <w:marTop w:val="0"/>
      <w:marBottom w:val="0"/>
      <w:divBdr>
        <w:top w:val="none" w:sz="0" w:space="0" w:color="auto"/>
        <w:left w:val="none" w:sz="0" w:space="0" w:color="auto"/>
        <w:bottom w:val="none" w:sz="0" w:space="0" w:color="auto"/>
        <w:right w:val="none" w:sz="0" w:space="0" w:color="auto"/>
      </w:divBdr>
    </w:div>
    <w:div w:id="604654411">
      <w:bodyDiv w:val="1"/>
      <w:marLeft w:val="0"/>
      <w:marRight w:val="0"/>
      <w:marTop w:val="0"/>
      <w:marBottom w:val="0"/>
      <w:divBdr>
        <w:top w:val="none" w:sz="0" w:space="0" w:color="auto"/>
        <w:left w:val="none" w:sz="0" w:space="0" w:color="auto"/>
        <w:bottom w:val="none" w:sz="0" w:space="0" w:color="auto"/>
        <w:right w:val="none" w:sz="0" w:space="0" w:color="auto"/>
      </w:divBdr>
    </w:div>
    <w:div w:id="604659344">
      <w:bodyDiv w:val="1"/>
      <w:marLeft w:val="0"/>
      <w:marRight w:val="0"/>
      <w:marTop w:val="0"/>
      <w:marBottom w:val="0"/>
      <w:divBdr>
        <w:top w:val="none" w:sz="0" w:space="0" w:color="auto"/>
        <w:left w:val="none" w:sz="0" w:space="0" w:color="auto"/>
        <w:bottom w:val="none" w:sz="0" w:space="0" w:color="auto"/>
        <w:right w:val="none" w:sz="0" w:space="0" w:color="auto"/>
      </w:divBdr>
    </w:div>
    <w:div w:id="604776674">
      <w:bodyDiv w:val="1"/>
      <w:marLeft w:val="0"/>
      <w:marRight w:val="0"/>
      <w:marTop w:val="0"/>
      <w:marBottom w:val="0"/>
      <w:divBdr>
        <w:top w:val="none" w:sz="0" w:space="0" w:color="auto"/>
        <w:left w:val="none" w:sz="0" w:space="0" w:color="auto"/>
        <w:bottom w:val="none" w:sz="0" w:space="0" w:color="auto"/>
        <w:right w:val="none" w:sz="0" w:space="0" w:color="auto"/>
      </w:divBdr>
    </w:div>
    <w:div w:id="604919651">
      <w:bodyDiv w:val="1"/>
      <w:marLeft w:val="0"/>
      <w:marRight w:val="0"/>
      <w:marTop w:val="0"/>
      <w:marBottom w:val="0"/>
      <w:divBdr>
        <w:top w:val="none" w:sz="0" w:space="0" w:color="auto"/>
        <w:left w:val="none" w:sz="0" w:space="0" w:color="auto"/>
        <w:bottom w:val="none" w:sz="0" w:space="0" w:color="auto"/>
        <w:right w:val="none" w:sz="0" w:space="0" w:color="auto"/>
      </w:divBdr>
    </w:div>
    <w:div w:id="605187425">
      <w:bodyDiv w:val="1"/>
      <w:marLeft w:val="0"/>
      <w:marRight w:val="0"/>
      <w:marTop w:val="0"/>
      <w:marBottom w:val="0"/>
      <w:divBdr>
        <w:top w:val="none" w:sz="0" w:space="0" w:color="auto"/>
        <w:left w:val="none" w:sz="0" w:space="0" w:color="auto"/>
        <w:bottom w:val="none" w:sz="0" w:space="0" w:color="auto"/>
        <w:right w:val="none" w:sz="0" w:space="0" w:color="auto"/>
      </w:divBdr>
    </w:div>
    <w:div w:id="605814934">
      <w:bodyDiv w:val="1"/>
      <w:marLeft w:val="0"/>
      <w:marRight w:val="0"/>
      <w:marTop w:val="0"/>
      <w:marBottom w:val="0"/>
      <w:divBdr>
        <w:top w:val="none" w:sz="0" w:space="0" w:color="auto"/>
        <w:left w:val="none" w:sz="0" w:space="0" w:color="auto"/>
        <w:bottom w:val="none" w:sz="0" w:space="0" w:color="auto"/>
        <w:right w:val="none" w:sz="0" w:space="0" w:color="auto"/>
      </w:divBdr>
    </w:div>
    <w:div w:id="605886901">
      <w:bodyDiv w:val="1"/>
      <w:marLeft w:val="0"/>
      <w:marRight w:val="0"/>
      <w:marTop w:val="0"/>
      <w:marBottom w:val="0"/>
      <w:divBdr>
        <w:top w:val="none" w:sz="0" w:space="0" w:color="auto"/>
        <w:left w:val="none" w:sz="0" w:space="0" w:color="auto"/>
        <w:bottom w:val="none" w:sz="0" w:space="0" w:color="auto"/>
        <w:right w:val="none" w:sz="0" w:space="0" w:color="auto"/>
      </w:divBdr>
    </w:div>
    <w:div w:id="605967586">
      <w:bodyDiv w:val="1"/>
      <w:marLeft w:val="0"/>
      <w:marRight w:val="0"/>
      <w:marTop w:val="0"/>
      <w:marBottom w:val="0"/>
      <w:divBdr>
        <w:top w:val="none" w:sz="0" w:space="0" w:color="auto"/>
        <w:left w:val="none" w:sz="0" w:space="0" w:color="auto"/>
        <w:bottom w:val="none" w:sz="0" w:space="0" w:color="auto"/>
        <w:right w:val="none" w:sz="0" w:space="0" w:color="auto"/>
      </w:divBdr>
    </w:div>
    <w:div w:id="606159102">
      <w:bodyDiv w:val="1"/>
      <w:marLeft w:val="0"/>
      <w:marRight w:val="0"/>
      <w:marTop w:val="0"/>
      <w:marBottom w:val="0"/>
      <w:divBdr>
        <w:top w:val="none" w:sz="0" w:space="0" w:color="auto"/>
        <w:left w:val="none" w:sz="0" w:space="0" w:color="auto"/>
        <w:bottom w:val="none" w:sz="0" w:space="0" w:color="auto"/>
        <w:right w:val="none" w:sz="0" w:space="0" w:color="auto"/>
      </w:divBdr>
    </w:div>
    <w:div w:id="606163450">
      <w:bodyDiv w:val="1"/>
      <w:marLeft w:val="0"/>
      <w:marRight w:val="0"/>
      <w:marTop w:val="0"/>
      <w:marBottom w:val="0"/>
      <w:divBdr>
        <w:top w:val="none" w:sz="0" w:space="0" w:color="auto"/>
        <w:left w:val="none" w:sz="0" w:space="0" w:color="auto"/>
        <w:bottom w:val="none" w:sz="0" w:space="0" w:color="auto"/>
        <w:right w:val="none" w:sz="0" w:space="0" w:color="auto"/>
      </w:divBdr>
    </w:div>
    <w:div w:id="606348966">
      <w:bodyDiv w:val="1"/>
      <w:marLeft w:val="0"/>
      <w:marRight w:val="0"/>
      <w:marTop w:val="0"/>
      <w:marBottom w:val="0"/>
      <w:divBdr>
        <w:top w:val="none" w:sz="0" w:space="0" w:color="auto"/>
        <w:left w:val="none" w:sz="0" w:space="0" w:color="auto"/>
        <w:bottom w:val="none" w:sz="0" w:space="0" w:color="auto"/>
        <w:right w:val="none" w:sz="0" w:space="0" w:color="auto"/>
      </w:divBdr>
    </w:div>
    <w:div w:id="606349322">
      <w:bodyDiv w:val="1"/>
      <w:marLeft w:val="0"/>
      <w:marRight w:val="0"/>
      <w:marTop w:val="0"/>
      <w:marBottom w:val="0"/>
      <w:divBdr>
        <w:top w:val="none" w:sz="0" w:space="0" w:color="auto"/>
        <w:left w:val="none" w:sz="0" w:space="0" w:color="auto"/>
        <w:bottom w:val="none" w:sz="0" w:space="0" w:color="auto"/>
        <w:right w:val="none" w:sz="0" w:space="0" w:color="auto"/>
      </w:divBdr>
    </w:div>
    <w:div w:id="606350746">
      <w:bodyDiv w:val="1"/>
      <w:marLeft w:val="0"/>
      <w:marRight w:val="0"/>
      <w:marTop w:val="0"/>
      <w:marBottom w:val="0"/>
      <w:divBdr>
        <w:top w:val="none" w:sz="0" w:space="0" w:color="auto"/>
        <w:left w:val="none" w:sz="0" w:space="0" w:color="auto"/>
        <w:bottom w:val="none" w:sz="0" w:space="0" w:color="auto"/>
        <w:right w:val="none" w:sz="0" w:space="0" w:color="auto"/>
      </w:divBdr>
    </w:div>
    <w:div w:id="606499025">
      <w:bodyDiv w:val="1"/>
      <w:marLeft w:val="0"/>
      <w:marRight w:val="0"/>
      <w:marTop w:val="0"/>
      <w:marBottom w:val="0"/>
      <w:divBdr>
        <w:top w:val="none" w:sz="0" w:space="0" w:color="auto"/>
        <w:left w:val="none" w:sz="0" w:space="0" w:color="auto"/>
        <w:bottom w:val="none" w:sz="0" w:space="0" w:color="auto"/>
        <w:right w:val="none" w:sz="0" w:space="0" w:color="auto"/>
      </w:divBdr>
    </w:div>
    <w:div w:id="606696724">
      <w:bodyDiv w:val="1"/>
      <w:marLeft w:val="0"/>
      <w:marRight w:val="0"/>
      <w:marTop w:val="0"/>
      <w:marBottom w:val="0"/>
      <w:divBdr>
        <w:top w:val="none" w:sz="0" w:space="0" w:color="auto"/>
        <w:left w:val="none" w:sz="0" w:space="0" w:color="auto"/>
        <w:bottom w:val="none" w:sz="0" w:space="0" w:color="auto"/>
        <w:right w:val="none" w:sz="0" w:space="0" w:color="auto"/>
      </w:divBdr>
    </w:div>
    <w:div w:id="606890526">
      <w:bodyDiv w:val="1"/>
      <w:marLeft w:val="0"/>
      <w:marRight w:val="0"/>
      <w:marTop w:val="0"/>
      <w:marBottom w:val="0"/>
      <w:divBdr>
        <w:top w:val="none" w:sz="0" w:space="0" w:color="auto"/>
        <w:left w:val="none" w:sz="0" w:space="0" w:color="auto"/>
        <w:bottom w:val="none" w:sz="0" w:space="0" w:color="auto"/>
        <w:right w:val="none" w:sz="0" w:space="0" w:color="auto"/>
      </w:divBdr>
    </w:div>
    <w:div w:id="606891145">
      <w:bodyDiv w:val="1"/>
      <w:marLeft w:val="0"/>
      <w:marRight w:val="0"/>
      <w:marTop w:val="0"/>
      <w:marBottom w:val="0"/>
      <w:divBdr>
        <w:top w:val="none" w:sz="0" w:space="0" w:color="auto"/>
        <w:left w:val="none" w:sz="0" w:space="0" w:color="auto"/>
        <w:bottom w:val="none" w:sz="0" w:space="0" w:color="auto"/>
        <w:right w:val="none" w:sz="0" w:space="0" w:color="auto"/>
      </w:divBdr>
    </w:div>
    <w:div w:id="607396829">
      <w:bodyDiv w:val="1"/>
      <w:marLeft w:val="0"/>
      <w:marRight w:val="0"/>
      <w:marTop w:val="0"/>
      <w:marBottom w:val="0"/>
      <w:divBdr>
        <w:top w:val="none" w:sz="0" w:space="0" w:color="auto"/>
        <w:left w:val="none" w:sz="0" w:space="0" w:color="auto"/>
        <w:bottom w:val="none" w:sz="0" w:space="0" w:color="auto"/>
        <w:right w:val="none" w:sz="0" w:space="0" w:color="auto"/>
      </w:divBdr>
    </w:div>
    <w:div w:id="607471075">
      <w:bodyDiv w:val="1"/>
      <w:marLeft w:val="0"/>
      <w:marRight w:val="0"/>
      <w:marTop w:val="0"/>
      <w:marBottom w:val="0"/>
      <w:divBdr>
        <w:top w:val="none" w:sz="0" w:space="0" w:color="auto"/>
        <w:left w:val="none" w:sz="0" w:space="0" w:color="auto"/>
        <w:bottom w:val="none" w:sz="0" w:space="0" w:color="auto"/>
        <w:right w:val="none" w:sz="0" w:space="0" w:color="auto"/>
      </w:divBdr>
    </w:div>
    <w:div w:id="607782886">
      <w:bodyDiv w:val="1"/>
      <w:marLeft w:val="0"/>
      <w:marRight w:val="0"/>
      <w:marTop w:val="0"/>
      <w:marBottom w:val="0"/>
      <w:divBdr>
        <w:top w:val="none" w:sz="0" w:space="0" w:color="auto"/>
        <w:left w:val="none" w:sz="0" w:space="0" w:color="auto"/>
        <w:bottom w:val="none" w:sz="0" w:space="0" w:color="auto"/>
        <w:right w:val="none" w:sz="0" w:space="0" w:color="auto"/>
      </w:divBdr>
    </w:div>
    <w:div w:id="607978553">
      <w:bodyDiv w:val="1"/>
      <w:marLeft w:val="0"/>
      <w:marRight w:val="0"/>
      <w:marTop w:val="0"/>
      <w:marBottom w:val="0"/>
      <w:divBdr>
        <w:top w:val="none" w:sz="0" w:space="0" w:color="auto"/>
        <w:left w:val="none" w:sz="0" w:space="0" w:color="auto"/>
        <w:bottom w:val="none" w:sz="0" w:space="0" w:color="auto"/>
        <w:right w:val="none" w:sz="0" w:space="0" w:color="auto"/>
      </w:divBdr>
    </w:div>
    <w:div w:id="608391051">
      <w:bodyDiv w:val="1"/>
      <w:marLeft w:val="0"/>
      <w:marRight w:val="0"/>
      <w:marTop w:val="0"/>
      <w:marBottom w:val="0"/>
      <w:divBdr>
        <w:top w:val="none" w:sz="0" w:space="0" w:color="auto"/>
        <w:left w:val="none" w:sz="0" w:space="0" w:color="auto"/>
        <w:bottom w:val="none" w:sz="0" w:space="0" w:color="auto"/>
        <w:right w:val="none" w:sz="0" w:space="0" w:color="auto"/>
      </w:divBdr>
    </w:div>
    <w:div w:id="608656988">
      <w:bodyDiv w:val="1"/>
      <w:marLeft w:val="0"/>
      <w:marRight w:val="0"/>
      <w:marTop w:val="0"/>
      <w:marBottom w:val="0"/>
      <w:divBdr>
        <w:top w:val="none" w:sz="0" w:space="0" w:color="auto"/>
        <w:left w:val="none" w:sz="0" w:space="0" w:color="auto"/>
        <w:bottom w:val="none" w:sz="0" w:space="0" w:color="auto"/>
        <w:right w:val="none" w:sz="0" w:space="0" w:color="auto"/>
      </w:divBdr>
    </w:div>
    <w:div w:id="609514360">
      <w:bodyDiv w:val="1"/>
      <w:marLeft w:val="0"/>
      <w:marRight w:val="0"/>
      <w:marTop w:val="0"/>
      <w:marBottom w:val="0"/>
      <w:divBdr>
        <w:top w:val="none" w:sz="0" w:space="0" w:color="auto"/>
        <w:left w:val="none" w:sz="0" w:space="0" w:color="auto"/>
        <w:bottom w:val="none" w:sz="0" w:space="0" w:color="auto"/>
        <w:right w:val="none" w:sz="0" w:space="0" w:color="auto"/>
      </w:divBdr>
    </w:div>
    <w:div w:id="609631031">
      <w:bodyDiv w:val="1"/>
      <w:marLeft w:val="0"/>
      <w:marRight w:val="0"/>
      <w:marTop w:val="0"/>
      <w:marBottom w:val="0"/>
      <w:divBdr>
        <w:top w:val="none" w:sz="0" w:space="0" w:color="auto"/>
        <w:left w:val="none" w:sz="0" w:space="0" w:color="auto"/>
        <w:bottom w:val="none" w:sz="0" w:space="0" w:color="auto"/>
        <w:right w:val="none" w:sz="0" w:space="0" w:color="auto"/>
      </w:divBdr>
    </w:div>
    <w:div w:id="609703449">
      <w:bodyDiv w:val="1"/>
      <w:marLeft w:val="0"/>
      <w:marRight w:val="0"/>
      <w:marTop w:val="0"/>
      <w:marBottom w:val="0"/>
      <w:divBdr>
        <w:top w:val="none" w:sz="0" w:space="0" w:color="auto"/>
        <w:left w:val="none" w:sz="0" w:space="0" w:color="auto"/>
        <w:bottom w:val="none" w:sz="0" w:space="0" w:color="auto"/>
        <w:right w:val="none" w:sz="0" w:space="0" w:color="auto"/>
      </w:divBdr>
    </w:div>
    <w:div w:id="610287962">
      <w:bodyDiv w:val="1"/>
      <w:marLeft w:val="0"/>
      <w:marRight w:val="0"/>
      <w:marTop w:val="0"/>
      <w:marBottom w:val="0"/>
      <w:divBdr>
        <w:top w:val="none" w:sz="0" w:space="0" w:color="auto"/>
        <w:left w:val="none" w:sz="0" w:space="0" w:color="auto"/>
        <w:bottom w:val="none" w:sz="0" w:space="0" w:color="auto"/>
        <w:right w:val="none" w:sz="0" w:space="0" w:color="auto"/>
      </w:divBdr>
    </w:div>
    <w:div w:id="610549725">
      <w:bodyDiv w:val="1"/>
      <w:marLeft w:val="0"/>
      <w:marRight w:val="0"/>
      <w:marTop w:val="0"/>
      <w:marBottom w:val="0"/>
      <w:divBdr>
        <w:top w:val="none" w:sz="0" w:space="0" w:color="auto"/>
        <w:left w:val="none" w:sz="0" w:space="0" w:color="auto"/>
        <w:bottom w:val="none" w:sz="0" w:space="0" w:color="auto"/>
        <w:right w:val="none" w:sz="0" w:space="0" w:color="auto"/>
      </w:divBdr>
    </w:div>
    <w:div w:id="610625835">
      <w:bodyDiv w:val="1"/>
      <w:marLeft w:val="0"/>
      <w:marRight w:val="0"/>
      <w:marTop w:val="0"/>
      <w:marBottom w:val="0"/>
      <w:divBdr>
        <w:top w:val="none" w:sz="0" w:space="0" w:color="auto"/>
        <w:left w:val="none" w:sz="0" w:space="0" w:color="auto"/>
        <w:bottom w:val="none" w:sz="0" w:space="0" w:color="auto"/>
        <w:right w:val="none" w:sz="0" w:space="0" w:color="auto"/>
      </w:divBdr>
    </w:div>
    <w:div w:id="610629478">
      <w:bodyDiv w:val="1"/>
      <w:marLeft w:val="0"/>
      <w:marRight w:val="0"/>
      <w:marTop w:val="0"/>
      <w:marBottom w:val="0"/>
      <w:divBdr>
        <w:top w:val="none" w:sz="0" w:space="0" w:color="auto"/>
        <w:left w:val="none" w:sz="0" w:space="0" w:color="auto"/>
        <w:bottom w:val="none" w:sz="0" w:space="0" w:color="auto"/>
        <w:right w:val="none" w:sz="0" w:space="0" w:color="auto"/>
      </w:divBdr>
    </w:div>
    <w:div w:id="610671956">
      <w:bodyDiv w:val="1"/>
      <w:marLeft w:val="0"/>
      <w:marRight w:val="0"/>
      <w:marTop w:val="0"/>
      <w:marBottom w:val="0"/>
      <w:divBdr>
        <w:top w:val="none" w:sz="0" w:space="0" w:color="auto"/>
        <w:left w:val="none" w:sz="0" w:space="0" w:color="auto"/>
        <w:bottom w:val="none" w:sz="0" w:space="0" w:color="auto"/>
        <w:right w:val="none" w:sz="0" w:space="0" w:color="auto"/>
      </w:divBdr>
    </w:div>
    <w:div w:id="610816090">
      <w:bodyDiv w:val="1"/>
      <w:marLeft w:val="0"/>
      <w:marRight w:val="0"/>
      <w:marTop w:val="0"/>
      <w:marBottom w:val="0"/>
      <w:divBdr>
        <w:top w:val="none" w:sz="0" w:space="0" w:color="auto"/>
        <w:left w:val="none" w:sz="0" w:space="0" w:color="auto"/>
        <w:bottom w:val="none" w:sz="0" w:space="0" w:color="auto"/>
        <w:right w:val="none" w:sz="0" w:space="0" w:color="auto"/>
      </w:divBdr>
    </w:div>
    <w:div w:id="610893036">
      <w:bodyDiv w:val="1"/>
      <w:marLeft w:val="0"/>
      <w:marRight w:val="0"/>
      <w:marTop w:val="0"/>
      <w:marBottom w:val="0"/>
      <w:divBdr>
        <w:top w:val="none" w:sz="0" w:space="0" w:color="auto"/>
        <w:left w:val="none" w:sz="0" w:space="0" w:color="auto"/>
        <w:bottom w:val="none" w:sz="0" w:space="0" w:color="auto"/>
        <w:right w:val="none" w:sz="0" w:space="0" w:color="auto"/>
      </w:divBdr>
    </w:div>
    <w:div w:id="610939073">
      <w:bodyDiv w:val="1"/>
      <w:marLeft w:val="0"/>
      <w:marRight w:val="0"/>
      <w:marTop w:val="0"/>
      <w:marBottom w:val="0"/>
      <w:divBdr>
        <w:top w:val="none" w:sz="0" w:space="0" w:color="auto"/>
        <w:left w:val="none" w:sz="0" w:space="0" w:color="auto"/>
        <w:bottom w:val="none" w:sz="0" w:space="0" w:color="auto"/>
        <w:right w:val="none" w:sz="0" w:space="0" w:color="auto"/>
      </w:divBdr>
    </w:div>
    <w:div w:id="611135368">
      <w:bodyDiv w:val="1"/>
      <w:marLeft w:val="0"/>
      <w:marRight w:val="0"/>
      <w:marTop w:val="0"/>
      <w:marBottom w:val="0"/>
      <w:divBdr>
        <w:top w:val="none" w:sz="0" w:space="0" w:color="auto"/>
        <w:left w:val="none" w:sz="0" w:space="0" w:color="auto"/>
        <w:bottom w:val="none" w:sz="0" w:space="0" w:color="auto"/>
        <w:right w:val="none" w:sz="0" w:space="0" w:color="auto"/>
      </w:divBdr>
    </w:div>
    <w:div w:id="611206470">
      <w:bodyDiv w:val="1"/>
      <w:marLeft w:val="0"/>
      <w:marRight w:val="0"/>
      <w:marTop w:val="0"/>
      <w:marBottom w:val="0"/>
      <w:divBdr>
        <w:top w:val="none" w:sz="0" w:space="0" w:color="auto"/>
        <w:left w:val="none" w:sz="0" w:space="0" w:color="auto"/>
        <w:bottom w:val="none" w:sz="0" w:space="0" w:color="auto"/>
        <w:right w:val="none" w:sz="0" w:space="0" w:color="auto"/>
      </w:divBdr>
    </w:div>
    <w:div w:id="611478029">
      <w:bodyDiv w:val="1"/>
      <w:marLeft w:val="0"/>
      <w:marRight w:val="0"/>
      <w:marTop w:val="0"/>
      <w:marBottom w:val="0"/>
      <w:divBdr>
        <w:top w:val="none" w:sz="0" w:space="0" w:color="auto"/>
        <w:left w:val="none" w:sz="0" w:space="0" w:color="auto"/>
        <w:bottom w:val="none" w:sz="0" w:space="0" w:color="auto"/>
        <w:right w:val="none" w:sz="0" w:space="0" w:color="auto"/>
      </w:divBdr>
    </w:div>
    <w:div w:id="611788168">
      <w:bodyDiv w:val="1"/>
      <w:marLeft w:val="0"/>
      <w:marRight w:val="0"/>
      <w:marTop w:val="0"/>
      <w:marBottom w:val="0"/>
      <w:divBdr>
        <w:top w:val="none" w:sz="0" w:space="0" w:color="auto"/>
        <w:left w:val="none" w:sz="0" w:space="0" w:color="auto"/>
        <w:bottom w:val="none" w:sz="0" w:space="0" w:color="auto"/>
        <w:right w:val="none" w:sz="0" w:space="0" w:color="auto"/>
      </w:divBdr>
    </w:div>
    <w:div w:id="611860538">
      <w:bodyDiv w:val="1"/>
      <w:marLeft w:val="0"/>
      <w:marRight w:val="0"/>
      <w:marTop w:val="0"/>
      <w:marBottom w:val="0"/>
      <w:divBdr>
        <w:top w:val="none" w:sz="0" w:space="0" w:color="auto"/>
        <w:left w:val="none" w:sz="0" w:space="0" w:color="auto"/>
        <w:bottom w:val="none" w:sz="0" w:space="0" w:color="auto"/>
        <w:right w:val="none" w:sz="0" w:space="0" w:color="auto"/>
      </w:divBdr>
    </w:div>
    <w:div w:id="611866285">
      <w:bodyDiv w:val="1"/>
      <w:marLeft w:val="0"/>
      <w:marRight w:val="0"/>
      <w:marTop w:val="0"/>
      <w:marBottom w:val="0"/>
      <w:divBdr>
        <w:top w:val="none" w:sz="0" w:space="0" w:color="auto"/>
        <w:left w:val="none" w:sz="0" w:space="0" w:color="auto"/>
        <w:bottom w:val="none" w:sz="0" w:space="0" w:color="auto"/>
        <w:right w:val="none" w:sz="0" w:space="0" w:color="auto"/>
      </w:divBdr>
    </w:div>
    <w:div w:id="611976406">
      <w:bodyDiv w:val="1"/>
      <w:marLeft w:val="0"/>
      <w:marRight w:val="0"/>
      <w:marTop w:val="0"/>
      <w:marBottom w:val="0"/>
      <w:divBdr>
        <w:top w:val="none" w:sz="0" w:space="0" w:color="auto"/>
        <w:left w:val="none" w:sz="0" w:space="0" w:color="auto"/>
        <w:bottom w:val="none" w:sz="0" w:space="0" w:color="auto"/>
        <w:right w:val="none" w:sz="0" w:space="0" w:color="auto"/>
      </w:divBdr>
    </w:div>
    <w:div w:id="612247749">
      <w:bodyDiv w:val="1"/>
      <w:marLeft w:val="0"/>
      <w:marRight w:val="0"/>
      <w:marTop w:val="0"/>
      <w:marBottom w:val="0"/>
      <w:divBdr>
        <w:top w:val="none" w:sz="0" w:space="0" w:color="auto"/>
        <w:left w:val="none" w:sz="0" w:space="0" w:color="auto"/>
        <w:bottom w:val="none" w:sz="0" w:space="0" w:color="auto"/>
        <w:right w:val="none" w:sz="0" w:space="0" w:color="auto"/>
      </w:divBdr>
    </w:div>
    <w:div w:id="612253043">
      <w:bodyDiv w:val="1"/>
      <w:marLeft w:val="0"/>
      <w:marRight w:val="0"/>
      <w:marTop w:val="0"/>
      <w:marBottom w:val="0"/>
      <w:divBdr>
        <w:top w:val="none" w:sz="0" w:space="0" w:color="auto"/>
        <w:left w:val="none" w:sz="0" w:space="0" w:color="auto"/>
        <w:bottom w:val="none" w:sz="0" w:space="0" w:color="auto"/>
        <w:right w:val="none" w:sz="0" w:space="0" w:color="auto"/>
      </w:divBdr>
    </w:div>
    <w:div w:id="612588438">
      <w:bodyDiv w:val="1"/>
      <w:marLeft w:val="0"/>
      <w:marRight w:val="0"/>
      <w:marTop w:val="0"/>
      <w:marBottom w:val="0"/>
      <w:divBdr>
        <w:top w:val="none" w:sz="0" w:space="0" w:color="auto"/>
        <w:left w:val="none" w:sz="0" w:space="0" w:color="auto"/>
        <w:bottom w:val="none" w:sz="0" w:space="0" w:color="auto"/>
        <w:right w:val="none" w:sz="0" w:space="0" w:color="auto"/>
      </w:divBdr>
    </w:div>
    <w:div w:id="612596311">
      <w:bodyDiv w:val="1"/>
      <w:marLeft w:val="0"/>
      <w:marRight w:val="0"/>
      <w:marTop w:val="0"/>
      <w:marBottom w:val="0"/>
      <w:divBdr>
        <w:top w:val="none" w:sz="0" w:space="0" w:color="auto"/>
        <w:left w:val="none" w:sz="0" w:space="0" w:color="auto"/>
        <w:bottom w:val="none" w:sz="0" w:space="0" w:color="auto"/>
        <w:right w:val="none" w:sz="0" w:space="0" w:color="auto"/>
      </w:divBdr>
    </w:div>
    <w:div w:id="612827798">
      <w:bodyDiv w:val="1"/>
      <w:marLeft w:val="0"/>
      <w:marRight w:val="0"/>
      <w:marTop w:val="0"/>
      <w:marBottom w:val="0"/>
      <w:divBdr>
        <w:top w:val="none" w:sz="0" w:space="0" w:color="auto"/>
        <w:left w:val="none" w:sz="0" w:space="0" w:color="auto"/>
        <w:bottom w:val="none" w:sz="0" w:space="0" w:color="auto"/>
        <w:right w:val="none" w:sz="0" w:space="0" w:color="auto"/>
      </w:divBdr>
    </w:div>
    <w:div w:id="612830023">
      <w:bodyDiv w:val="1"/>
      <w:marLeft w:val="0"/>
      <w:marRight w:val="0"/>
      <w:marTop w:val="0"/>
      <w:marBottom w:val="0"/>
      <w:divBdr>
        <w:top w:val="none" w:sz="0" w:space="0" w:color="auto"/>
        <w:left w:val="none" w:sz="0" w:space="0" w:color="auto"/>
        <w:bottom w:val="none" w:sz="0" w:space="0" w:color="auto"/>
        <w:right w:val="none" w:sz="0" w:space="0" w:color="auto"/>
      </w:divBdr>
    </w:div>
    <w:div w:id="612830093">
      <w:bodyDiv w:val="1"/>
      <w:marLeft w:val="0"/>
      <w:marRight w:val="0"/>
      <w:marTop w:val="0"/>
      <w:marBottom w:val="0"/>
      <w:divBdr>
        <w:top w:val="none" w:sz="0" w:space="0" w:color="auto"/>
        <w:left w:val="none" w:sz="0" w:space="0" w:color="auto"/>
        <w:bottom w:val="none" w:sz="0" w:space="0" w:color="auto"/>
        <w:right w:val="none" w:sz="0" w:space="0" w:color="auto"/>
      </w:divBdr>
    </w:div>
    <w:div w:id="613056277">
      <w:bodyDiv w:val="1"/>
      <w:marLeft w:val="0"/>
      <w:marRight w:val="0"/>
      <w:marTop w:val="0"/>
      <w:marBottom w:val="0"/>
      <w:divBdr>
        <w:top w:val="none" w:sz="0" w:space="0" w:color="auto"/>
        <w:left w:val="none" w:sz="0" w:space="0" w:color="auto"/>
        <w:bottom w:val="none" w:sz="0" w:space="0" w:color="auto"/>
        <w:right w:val="none" w:sz="0" w:space="0" w:color="auto"/>
      </w:divBdr>
    </w:div>
    <w:div w:id="613555574">
      <w:bodyDiv w:val="1"/>
      <w:marLeft w:val="0"/>
      <w:marRight w:val="0"/>
      <w:marTop w:val="0"/>
      <w:marBottom w:val="0"/>
      <w:divBdr>
        <w:top w:val="none" w:sz="0" w:space="0" w:color="auto"/>
        <w:left w:val="none" w:sz="0" w:space="0" w:color="auto"/>
        <w:bottom w:val="none" w:sz="0" w:space="0" w:color="auto"/>
        <w:right w:val="none" w:sz="0" w:space="0" w:color="auto"/>
      </w:divBdr>
    </w:div>
    <w:div w:id="613637755">
      <w:bodyDiv w:val="1"/>
      <w:marLeft w:val="0"/>
      <w:marRight w:val="0"/>
      <w:marTop w:val="0"/>
      <w:marBottom w:val="0"/>
      <w:divBdr>
        <w:top w:val="none" w:sz="0" w:space="0" w:color="auto"/>
        <w:left w:val="none" w:sz="0" w:space="0" w:color="auto"/>
        <w:bottom w:val="none" w:sz="0" w:space="0" w:color="auto"/>
        <w:right w:val="none" w:sz="0" w:space="0" w:color="auto"/>
      </w:divBdr>
    </w:div>
    <w:div w:id="613639811">
      <w:bodyDiv w:val="1"/>
      <w:marLeft w:val="0"/>
      <w:marRight w:val="0"/>
      <w:marTop w:val="0"/>
      <w:marBottom w:val="0"/>
      <w:divBdr>
        <w:top w:val="none" w:sz="0" w:space="0" w:color="auto"/>
        <w:left w:val="none" w:sz="0" w:space="0" w:color="auto"/>
        <w:bottom w:val="none" w:sz="0" w:space="0" w:color="auto"/>
        <w:right w:val="none" w:sz="0" w:space="0" w:color="auto"/>
      </w:divBdr>
    </w:div>
    <w:div w:id="613943897">
      <w:bodyDiv w:val="1"/>
      <w:marLeft w:val="0"/>
      <w:marRight w:val="0"/>
      <w:marTop w:val="0"/>
      <w:marBottom w:val="0"/>
      <w:divBdr>
        <w:top w:val="none" w:sz="0" w:space="0" w:color="auto"/>
        <w:left w:val="none" w:sz="0" w:space="0" w:color="auto"/>
        <w:bottom w:val="none" w:sz="0" w:space="0" w:color="auto"/>
        <w:right w:val="none" w:sz="0" w:space="0" w:color="auto"/>
      </w:divBdr>
    </w:div>
    <w:div w:id="614025533">
      <w:bodyDiv w:val="1"/>
      <w:marLeft w:val="0"/>
      <w:marRight w:val="0"/>
      <w:marTop w:val="0"/>
      <w:marBottom w:val="0"/>
      <w:divBdr>
        <w:top w:val="none" w:sz="0" w:space="0" w:color="auto"/>
        <w:left w:val="none" w:sz="0" w:space="0" w:color="auto"/>
        <w:bottom w:val="none" w:sz="0" w:space="0" w:color="auto"/>
        <w:right w:val="none" w:sz="0" w:space="0" w:color="auto"/>
      </w:divBdr>
    </w:div>
    <w:div w:id="614217630">
      <w:bodyDiv w:val="1"/>
      <w:marLeft w:val="0"/>
      <w:marRight w:val="0"/>
      <w:marTop w:val="0"/>
      <w:marBottom w:val="0"/>
      <w:divBdr>
        <w:top w:val="none" w:sz="0" w:space="0" w:color="auto"/>
        <w:left w:val="none" w:sz="0" w:space="0" w:color="auto"/>
        <w:bottom w:val="none" w:sz="0" w:space="0" w:color="auto"/>
        <w:right w:val="none" w:sz="0" w:space="0" w:color="auto"/>
      </w:divBdr>
    </w:div>
    <w:div w:id="614335901">
      <w:bodyDiv w:val="1"/>
      <w:marLeft w:val="0"/>
      <w:marRight w:val="0"/>
      <w:marTop w:val="0"/>
      <w:marBottom w:val="0"/>
      <w:divBdr>
        <w:top w:val="none" w:sz="0" w:space="0" w:color="auto"/>
        <w:left w:val="none" w:sz="0" w:space="0" w:color="auto"/>
        <w:bottom w:val="none" w:sz="0" w:space="0" w:color="auto"/>
        <w:right w:val="none" w:sz="0" w:space="0" w:color="auto"/>
      </w:divBdr>
    </w:div>
    <w:div w:id="615061581">
      <w:bodyDiv w:val="1"/>
      <w:marLeft w:val="0"/>
      <w:marRight w:val="0"/>
      <w:marTop w:val="0"/>
      <w:marBottom w:val="0"/>
      <w:divBdr>
        <w:top w:val="none" w:sz="0" w:space="0" w:color="auto"/>
        <w:left w:val="none" w:sz="0" w:space="0" w:color="auto"/>
        <w:bottom w:val="none" w:sz="0" w:space="0" w:color="auto"/>
        <w:right w:val="none" w:sz="0" w:space="0" w:color="auto"/>
      </w:divBdr>
    </w:div>
    <w:div w:id="615260895">
      <w:bodyDiv w:val="1"/>
      <w:marLeft w:val="0"/>
      <w:marRight w:val="0"/>
      <w:marTop w:val="0"/>
      <w:marBottom w:val="0"/>
      <w:divBdr>
        <w:top w:val="none" w:sz="0" w:space="0" w:color="auto"/>
        <w:left w:val="none" w:sz="0" w:space="0" w:color="auto"/>
        <w:bottom w:val="none" w:sz="0" w:space="0" w:color="auto"/>
        <w:right w:val="none" w:sz="0" w:space="0" w:color="auto"/>
      </w:divBdr>
    </w:div>
    <w:div w:id="615261685">
      <w:bodyDiv w:val="1"/>
      <w:marLeft w:val="0"/>
      <w:marRight w:val="0"/>
      <w:marTop w:val="0"/>
      <w:marBottom w:val="0"/>
      <w:divBdr>
        <w:top w:val="none" w:sz="0" w:space="0" w:color="auto"/>
        <w:left w:val="none" w:sz="0" w:space="0" w:color="auto"/>
        <w:bottom w:val="none" w:sz="0" w:space="0" w:color="auto"/>
        <w:right w:val="none" w:sz="0" w:space="0" w:color="auto"/>
      </w:divBdr>
    </w:div>
    <w:div w:id="615328099">
      <w:bodyDiv w:val="1"/>
      <w:marLeft w:val="0"/>
      <w:marRight w:val="0"/>
      <w:marTop w:val="0"/>
      <w:marBottom w:val="0"/>
      <w:divBdr>
        <w:top w:val="none" w:sz="0" w:space="0" w:color="auto"/>
        <w:left w:val="none" w:sz="0" w:space="0" w:color="auto"/>
        <w:bottom w:val="none" w:sz="0" w:space="0" w:color="auto"/>
        <w:right w:val="none" w:sz="0" w:space="0" w:color="auto"/>
      </w:divBdr>
    </w:div>
    <w:div w:id="615453826">
      <w:bodyDiv w:val="1"/>
      <w:marLeft w:val="0"/>
      <w:marRight w:val="0"/>
      <w:marTop w:val="0"/>
      <w:marBottom w:val="0"/>
      <w:divBdr>
        <w:top w:val="none" w:sz="0" w:space="0" w:color="auto"/>
        <w:left w:val="none" w:sz="0" w:space="0" w:color="auto"/>
        <w:bottom w:val="none" w:sz="0" w:space="0" w:color="auto"/>
        <w:right w:val="none" w:sz="0" w:space="0" w:color="auto"/>
      </w:divBdr>
    </w:div>
    <w:div w:id="615871287">
      <w:bodyDiv w:val="1"/>
      <w:marLeft w:val="0"/>
      <w:marRight w:val="0"/>
      <w:marTop w:val="0"/>
      <w:marBottom w:val="0"/>
      <w:divBdr>
        <w:top w:val="none" w:sz="0" w:space="0" w:color="auto"/>
        <w:left w:val="none" w:sz="0" w:space="0" w:color="auto"/>
        <w:bottom w:val="none" w:sz="0" w:space="0" w:color="auto"/>
        <w:right w:val="none" w:sz="0" w:space="0" w:color="auto"/>
      </w:divBdr>
    </w:div>
    <w:div w:id="616106691">
      <w:bodyDiv w:val="1"/>
      <w:marLeft w:val="0"/>
      <w:marRight w:val="0"/>
      <w:marTop w:val="0"/>
      <w:marBottom w:val="0"/>
      <w:divBdr>
        <w:top w:val="none" w:sz="0" w:space="0" w:color="auto"/>
        <w:left w:val="none" w:sz="0" w:space="0" w:color="auto"/>
        <w:bottom w:val="none" w:sz="0" w:space="0" w:color="auto"/>
        <w:right w:val="none" w:sz="0" w:space="0" w:color="auto"/>
      </w:divBdr>
    </w:div>
    <w:div w:id="616109135">
      <w:bodyDiv w:val="1"/>
      <w:marLeft w:val="0"/>
      <w:marRight w:val="0"/>
      <w:marTop w:val="0"/>
      <w:marBottom w:val="0"/>
      <w:divBdr>
        <w:top w:val="none" w:sz="0" w:space="0" w:color="auto"/>
        <w:left w:val="none" w:sz="0" w:space="0" w:color="auto"/>
        <w:bottom w:val="none" w:sz="0" w:space="0" w:color="auto"/>
        <w:right w:val="none" w:sz="0" w:space="0" w:color="auto"/>
      </w:divBdr>
    </w:div>
    <w:div w:id="616253267">
      <w:bodyDiv w:val="1"/>
      <w:marLeft w:val="0"/>
      <w:marRight w:val="0"/>
      <w:marTop w:val="0"/>
      <w:marBottom w:val="0"/>
      <w:divBdr>
        <w:top w:val="none" w:sz="0" w:space="0" w:color="auto"/>
        <w:left w:val="none" w:sz="0" w:space="0" w:color="auto"/>
        <w:bottom w:val="none" w:sz="0" w:space="0" w:color="auto"/>
        <w:right w:val="none" w:sz="0" w:space="0" w:color="auto"/>
      </w:divBdr>
    </w:div>
    <w:div w:id="616569783">
      <w:bodyDiv w:val="1"/>
      <w:marLeft w:val="0"/>
      <w:marRight w:val="0"/>
      <w:marTop w:val="0"/>
      <w:marBottom w:val="0"/>
      <w:divBdr>
        <w:top w:val="none" w:sz="0" w:space="0" w:color="auto"/>
        <w:left w:val="none" w:sz="0" w:space="0" w:color="auto"/>
        <w:bottom w:val="none" w:sz="0" w:space="0" w:color="auto"/>
        <w:right w:val="none" w:sz="0" w:space="0" w:color="auto"/>
      </w:divBdr>
    </w:div>
    <w:div w:id="616760282">
      <w:bodyDiv w:val="1"/>
      <w:marLeft w:val="0"/>
      <w:marRight w:val="0"/>
      <w:marTop w:val="0"/>
      <w:marBottom w:val="0"/>
      <w:divBdr>
        <w:top w:val="none" w:sz="0" w:space="0" w:color="auto"/>
        <w:left w:val="none" w:sz="0" w:space="0" w:color="auto"/>
        <w:bottom w:val="none" w:sz="0" w:space="0" w:color="auto"/>
        <w:right w:val="none" w:sz="0" w:space="0" w:color="auto"/>
      </w:divBdr>
    </w:div>
    <w:div w:id="616840403">
      <w:bodyDiv w:val="1"/>
      <w:marLeft w:val="0"/>
      <w:marRight w:val="0"/>
      <w:marTop w:val="0"/>
      <w:marBottom w:val="0"/>
      <w:divBdr>
        <w:top w:val="none" w:sz="0" w:space="0" w:color="auto"/>
        <w:left w:val="none" w:sz="0" w:space="0" w:color="auto"/>
        <w:bottom w:val="none" w:sz="0" w:space="0" w:color="auto"/>
        <w:right w:val="none" w:sz="0" w:space="0" w:color="auto"/>
      </w:divBdr>
    </w:div>
    <w:div w:id="617107460">
      <w:bodyDiv w:val="1"/>
      <w:marLeft w:val="0"/>
      <w:marRight w:val="0"/>
      <w:marTop w:val="0"/>
      <w:marBottom w:val="0"/>
      <w:divBdr>
        <w:top w:val="none" w:sz="0" w:space="0" w:color="auto"/>
        <w:left w:val="none" w:sz="0" w:space="0" w:color="auto"/>
        <w:bottom w:val="none" w:sz="0" w:space="0" w:color="auto"/>
        <w:right w:val="none" w:sz="0" w:space="0" w:color="auto"/>
      </w:divBdr>
    </w:div>
    <w:div w:id="617297813">
      <w:bodyDiv w:val="1"/>
      <w:marLeft w:val="0"/>
      <w:marRight w:val="0"/>
      <w:marTop w:val="0"/>
      <w:marBottom w:val="0"/>
      <w:divBdr>
        <w:top w:val="none" w:sz="0" w:space="0" w:color="auto"/>
        <w:left w:val="none" w:sz="0" w:space="0" w:color="auto"/>
        <w:bottom w:val="none" w:sz="0" w:space="0" w:color="auto"/>
        <w:right w:val="none" w:sz="0" w:space="0" w:color="auto"/>
      </w:divBdr>
    </w:div>
    <w:div w:id="617372455">
      <w:bodyDiv w:val="1"/>
      <w:marLeft w:val="0"/>
      <w:marRight w:val="0"/>
      <w:marTop w:val="0"/>
      <w:marBottom w:val="0"/>
      <w:divBdr>
        <w:top w:val="none" w:sz="0" w:space="0" w:color="auto"/>
        <w:left w:val="none" w:sz="0" w:space="0" w:color="auto"/>
        <w:bottom w:val="none" w:sz="0" w:space="0" w:color="auto"/>
        <w:right w:val="none" w:sz="0" w:space="0" w:color="auto"/>
      </w:divBdr>
    </w:div>
    <w:div w:id="617640426">
      <w:bodyDiv w:val="1"/>
      <w:marLeft w:val="0"/>
      <w:marRight w:val="0"/>
      <w:marTop w:val="0"/>
      <w:marBottom w:val="0"/>
      <w:divBdr>
        <w:top w:val="none" w:sz="0" w:space="0" w:color="auto"/>
        <w:left w:val="none" w:sz="0" w:space="0" w:color="auto"/>
        <w:bottom w:val="none" w:sz="0" w:space="0" w:color="auto"/>
        <w:right w:val="none" w:sz="0" w:space="0" w:color="auto"/>
      </w:divBdr>
    </w:div>
    <w:div w:id="617640822">
      <w:bodyDiv w:val="1"/>
      <w:marLeft w:val="0"/>
      <w:marRight w:val="0"/>
      <w:marTop w:val="0"/>
      <w:marBottom w:val="0"/>
      <w:divBdr>
        <w:top w:val="none" w:sz="0" w:space="0" w:color="auto"/>
        <w:left w:val="none" w:sz="0" w:space="0" w:color="auto"/>
        <w:bottom w:val="none" w:sz="0" w:space="0" w:color="auto"/>
        <w:right w:val="none" w:sz="0" w:space="0" w:color="auto"/>
      </w:divBdr>
    </w:div>
    <w:div w:id="617875716">
      <w:bodyDiv w:val="1"/>
      <w:marLeft w:val="0"/>
      <w:marRight w:val="0"/>
      <w:marTop w:val="0"/>
      <w:marBottom w:val="0"/>
      <w:divBdr>
        <w:top w:val="none" w:sz="0" w:space="0" w:color="auto"/>
        <w:left w:val="none" w:sz="0" w:space="0" w:color="auto"/>
        <w:bottom w:val="none" w:sz="0" w:space="0" w:color="auto"/>
        <w:right w:val="none" w:sz="0" w:space="0" w:color="auto"/>
      </w:divBdr>
    </w:div>
    <w:div w:id="618412567">
      <w:bodyDiv w:val="1"/>
      <w:marLeft w:val="0"/>
      <w:marRight w:val="0"/>
      <w:marTop w:val="0"/>
      <w:marBottom w:val="0"/>
      <w:divBdr>
        <w:top w:val="none" w:sz="0" w:space="0" w:color="auto"/>
        <w:left w:val="none" w:sz="0" w:space="0" w:color="auto"/>
        <w:bottom w:val="none" w:sz="0" w:space="0" w:color="auto"/>
        <w:right w:val="none" w:sz="0" w:space="0" w:color="auto"/>
      </w:divBdr>
    </w:div>
    <w:div w:id="618608661">
      <w:bodyDiv w:val="1"/>
      <w:marLeft w:val="0"/>
      <w:marRight w:val="0"/>
      <w:marTop w:val="0"/>
      <w:marBottom w:val="0"/>
      <w:divBdr>
        <w:top w:val="none" w:sz="0" w:space="0" w:color="auto"/>
        <w:left w:val="none" w:sz="0" w:space="0" w:color="auto"/>
        <w:bottom w:val="none" w:sz="0" w:space="0" w:color="auto"/>
        <w:right w:val="none" w:sz="0" w:space="0" w:color="auto"/>
      </w:divBdr>
    </w:div>
    <w:div w:id="618679801">
      <w:bodyDiv w:val="1"/>
      <w:marLeft w:val="0"/>
      <w:marRight w:val="0"/>
      <w:marTop w:val="0"/>
      <w:marBottom w:val="0"/>
      <w:divBdr>
        <w:top w:val="none" w:sz="0" w:space="0" w:color="auto"/>
        <w:left w:val="none" w:sz="0" w:space="0" w:color="auto"/>
        <w:bottom w:val="none" w:sz="0" w:space="0" w:color="auto"/>
        <w:right w:val="none" w:sz="0" w:space="0" w:color="auto"/>
      </w:divBdr>
    </w:div>
    <w:div w:id="618801725">
      <w:bodyDiv w:val="1"/>
      <w:marLeft w:val="0"/>
      <w:marRight w:val="0"/>
      <w:marTop w:val="0"/>
      <w:marBottom w:val="0"/>
      <w:divBdr>
        <w:top w:val="none" w:sz="0" w:space="0" w:color="auto"/>
        <w:left w:val="none" w:sz="0" w:space="0" w:color="auto"/>
        <w:bottom w:val="none" w:sz="0" w:space="0" w:color="auto"/>
        <w:right w:val="none" w:sz="0" w:space="0" w:color="auto"/>
      </w:divBdr>
    </w:div>
    <w:div w:id="618951806">
      <w:bodyDiv w:val="1"/>
      <w:marLeft w:val="0"/>
      <w:marRight w:val="0"/>
      <w:marTop w:val="0"/>
      <w:marBottom w:val="0"/>
      <w:divBdr>
        <w:top w:val="none" w:sz="0" w:space="0" w:color="auto"/>
        <w:left w:val="none" w:sz="0" w:space="0" w:color="auto"/>
        <w:bottom w:val="none" w:sz="0" w:space="0" w:color="auto"/>
        <w:right w:val="none" w:sz="0" w:space="0" w:color="auto"/>
      </w:divBdr>
    </w:div>
    <w:div w:id="618995193">
      <w:bodyDiv w:val="1"/>
      <w:marLeft w:val="0"/>
      <w:marRight w:val="0"/>
      <w:marTop w:val="0"/>
      <w:marBottom w:val="0"/>
      <w:divBdr>
        <w:top w:val="none" w:sz="0" w:space="0" w:color="auto"/>
        <w:left w:val="none" w:sz="0" w:space="0" w:color="auto"/>
        <w:bottom w:val="none" w:sz="0" w:space="0" w:color="auto"/>
        <w:right w:val="none" w:sz="0" w:space="0" w:color="auto"/>
      </w:divBdr>
    </w:div>
    <w:div w:id="619185101">
      <w:bodyDiv w:val="1"/>
      <w:marLeft w:val="0"/>
      <w:marRight w:val="0"/>
      <w:marTop w:val="0"/>
      <w:marBottom w:val="0"/>
      <w:divBdr>
        <w:top w:val="none" w:sz="0" w:space="0" w:color="auto"/>
        <w:left w:val="none" w:sz="0" w:space="0" w:color="auto"/>
        <w:bottom w:val="none" w:sz="0" w:space="0" w:color="auto"/>
        <w:right w:val="none" w:sz="0" w:space="0" w:color="auto"/>
      </w:divBdr>
    </w:div>
    <w:div w:id="619186635">
      <w:bodyDiv w:val="1"/>
      <w:marLeft w:val="0"/>
      <w:marRight w:val="0"/>
      <w:marTop w:val="0"/>
      <w:marBottom w:val="0"/>
      <w:divBdr>
        <w:top w:val="none" w:sz="0" w:space="0" w:color="auto"/>
        <w:left w:val="none" w:sz="0" w:space="0" w:color="auto"/>
        <w:bottom w:val="none" w:sz="0" w:space="0" w:color="auto"/>
        <w:right w:val="none" w:sz="0" w:space="0" w:color="auto"/>
      </w:divBdr>
    </w:div>
    <w:div w:id="619344003">
      <w:bodyDiv w:val="1"/>
      <w:marLeft w:val="0"/>
      <w:marRight w:val="0"/>
      <w:marTop w:val="0"/>
      <w:marBottom w:val="0"/>
      <w:divBdr>
        <w:top w:val="none" w:sz="0" w:space="0" w:color="auto"/>
        <w:left w:val="none" w:sz="0" w:space="0" w:color="auto"/>
        <w:bottom w:val="none" w:sz="0" w:space="0" w:color="auto"/>
        <w:right w:val="none" w:sz="0" w:space="0" w:color="auto"/>
      </w:divBdr>
    </w:div>
    <w:div w:id="619531962">
      <w:bodyDiv w:val="1"/>
      <w:marLeft w:val="0"/>
      <w:marRight w:val="0"/>
      <w:marTop w:val="0"/>
      <w:marBottom w:val="0"/>
      <w:divBdr>
        <w:top w:val="none" w:sz="0" w:space="0" w:color="auto"/>
        <w:left w:val="none" w:sz="0" w:space="0" w:color="auto"/>
        <w:bottom w:val="none" w:sz="0" w:space="0" w:color="auto"/>
        <w:right w:val="none" w:sz="0" w:space="0" w:color="auto"/>
      </w:divBdr>
    </w:div>
    <w:div w:id="619840458">
      <w:bodyDiv w:val="1"/>
      <w:marLeft w:val="0"/>
      <w:marRight w:val="0"/>
      <w:marTop w:val="0"/>
      <w:marBottom w:val="0"/>
      <w:divBdr>
        <w:top w:val="none" w:sz="0" w:space="0" w:color="auto"/>
        <w:left w:val="none" w:sz="0" w:space="0" w:color="auto"/>
        <w:bottom w:val="none" w:sz="0" w:space="0" w:color="auto"/>
        <w:right w:val="none" w:sz="0" w:space="0" w:color="auto"/>
      </w:divBdr>
    </w:div>
    <w:div w:id="619994659">
      <w:bodyDiv w:val="1"/>
      <w:marLeft w:val="0"/>
      <w:marRight w:val="0"/>
      <w:marTop w:val="0"/>
      <w:marBottom w:val="0"/>
      <w:divBdr>
        <w:top w:val="none" w:sz="0" w:space="0" w:color="auto"/>
        <w:left w:val="none" w:sz="0" w:space="0" w:color="auto"/>
        <w:bottom w:val="none" w:sz="0" w:space="0" w:color="auto"/>
        <w:right w:val="none" w:sz="0" w:space="0" w:color="auto"/>
      </w:divBdr>
    </w:div>
    <w:div w:id="620113415">
      <w:bodyDiv w:val="1"/>
      <w:marLeft w:val="0"/>
      <w:marRight w:val="0"/>
      <w:marTop w:val="0"/>
      <w:marBottom w:val="0"/>
      <w:divBdr>
        <w:top w:val="none" w:sz="0" w:space="0" w:color="auto"/>
        <w:left w:val="none" w:sz="0" w:space="0" w:color="auto"/>
        <w:bottom w:val="none" w:sz="0" w:space="0" w:color="auto"/>
        <w:right w:val="none" w:sz="0" w:space="0" w:color="auto"/>
      </w:divBdr>
    </w:div>
    <w:div w:id="620261267">
      <w:bodyDiv w:val="1"/>
      <w:marLeft w:val="0"/>
      <w:marRight w:val="0"/>
      <w:marTop w:val="0"/>
      <w:marBottom w:val="0"/>
      <w:divBdr>
        <w:top w:val="none" w:sz="0" w:space="0" w:color="auto"/>
        <w:left w:val="none" w:sz="0" w:space="0" w:color="auto"/>
        <w:bottom w:val="none" w:sz="0" w:space="0" w:color="auto"/>
        <w:right w:val="none" w:sz="0" w:space="0" w:color="auto"/>
      </w:divBdr>
    </w:div>
    <w:div w:id="620460978">
      <w:bodyDiv w:val="1"/>
      <w:marLeft w:val="0"/>
      <w:marRight w:val="0"/>
      <w:marTop w:val="0"/>
      <w:marBottom w:val="0"/>
      <w:divBdr>
        <w:top w:val="none" w:sz="0" w:space="0" w:color="auto"/>
        <w:left w:val="none" w:sz="0" w:space="0" w:color="auto"/>
        <w:bottom w:val="none" w:sz="0" w:space="0" w:color="auto"/>
        <w:right w:val="none" w:sz="0" w:space="0" w:color="auto"/>
      </w:divBdr>
    </w:div>
    <w:div w:id="620652926">
      <w:bodyDiv w:val="1"/>
      <w:marLeft w:val="0"/>
      <w:marRight w:val="0"/>
      <w:marTop w:val="0"/>
      <w:marBottom w:val="0"/>
      <w:divBdr>
        <w:top w:val="none" w:sz="0" w:space="0" w:color="auto"/>
        <w:left w:val="none" w:sz="0" w:space="0" w:color="auto"/>
        <w:bottom w:val="none" w:sz="0" w:space="0" w:color="auto"/>
        <w:right w:val="none" w:sz="0" w:space="0" w:color="auto"/>
      </w:divBdr>
    </w:div>
    <w:div w:id="620766041">
      <w:bodyDiv w:val="1"/>
      <w:marLeft w:val="0"/>
      <w:marRight w:val="0"/>
      <w:marTop w:val="0"/>
      <w:marBottom w:val="0"/>
      <w:divBdr>
        <w:top w:val="none" w:sz="0" w:space="0" w:color="auto"/>
        <w:left w:val="none" w:sz="0" w:space="0" w:color="auto"/>
        <w:bottom w:val="none" w:sz="0" w:space="0" w:color="auto"/>
        <w:right w:val="none" w:sz="0" w:space="0" w:color="auto"/>
      </w:divBdr>
    </w:div>
    <w:div w:id="620918920">
      <w:bodyDiv w:val="1"/>
      <w:marLeft w:val="0"/>
      <w:marRight w:val="0"/>
      <w:marTop w:val="0"/>
      <w:marBottom w:val="0"/>
      <w:divBdr>
        <w:top w:val="none" w:sz="0" w:space="0" w:color="auto"/>
        <w:left w:val="none" w:sz="0" w:space="0" w:color="auto"/>
        <w:bottom w:val="none" w:sz="0" w:space="0" w:color="auto"/>
        <w:right w:val="none" w:sz="0" w:space="0" w:color="auto"/>
      </w:divBdr>
    </w:div>
    <w:div w:id="621031912">
      <w:bodyDiv w:val="1"/>
      <w:marLeft w:val="0"/>
      <w:marRight w:val="0"/>
      <w:marTop w:val="0"/>
      <w:marBottom w:val="0"/>
      <w:divBdr>
        <w:top w:val="none" w:sz="0" w:space="0" w:color="auto"/>
        <w:left w:val="none" w:sz="0" w:space="0" w:color="auto"/>
        <w:bottom w:val="none" w:sz="0" w:space="0" w:color="auto"/>
        <w:right w:val="none" w:sz="0" w:space="0" w:color="auto"/>
      </w:divBdr>
    </w:div>
    <w:div w:id="621032442">
      <w:bodyDiv w:val="1"/>
      <w:marLeft w:val="0"/>
      <w:marRight w:val="0"/>
      <w:marTop w:val="0"/>
      <w:marBottom w:val="0"/>
      <w:divBdr>
        <w:top w:val="none" w:sz="0" w:space="0" w:color="auto"/>
        <w:left w:val="none" w:sz="0" w:space="0" w:color="auto"/>
        <w:bottom w:val="none" w:sz="0" w:space="0" w:color="auto"/>
        <w:right w:val="none" w:sz="0" w:space="0" w:color="auto"/>
      </w:divBdr>
    </w:div>
    <w:div w:id="621107661">
      <w:bodyDiv w:val="1"/>
      <w:marLeft w:val="0"/>
      <w:marRight w:val="0"/>
      <w:marTop w:val="0"/>
      <w:marBottom w:val="0"/>
      <w:divBdr>
        <w:top w:val="none" w:sz="0" w:space="0" w:color="auto"/>
        <w:left w:val="none" w:sz="0" w:space="0" w:color="auto"/>
        <w:bottom w:val="none" w:sz="0" w:space="0" w:color="auto"/>
        <w:right w:val="none" w:sz="0" w:space="0" w:color="auto"/>
      </w:divBdr>
    </w:div>
    <w:div w:id="622081247">
      <w:bodyDiv w:val="1"/>
      <w:marLeft w:val="0"/>
      <w:marRight w:val="0"/>
      <w:marTop w:val="0"/>
      <w:marBottom w:val="0"/>
      <w:divBdr>
        <w:top w:val="none" w:sz="0" w:space="0" w:color="auto"/>
        <w:left w:val="none" w:sz="0" w:space="0" w:color="auto"/>
        <w:bottom w:val="none" w:sz="0" w:space="0" w:color="auto"/>
        <w:right w:val="none" w:sz="0" w:space="0" w:color="auto"/>
      </w:divBdr>
    </w:div>
    <w:div w:id="622201023">
      <w:bodyDiv w:val="1"/>
      <w:marLeft w:val="0"/>
      <w:marRight w:val="0"/>
      <w:marTop w:val="0"/>
      <w:marBottom w:val="0"/>
      <w:divBdr>
        <w:top w:val="none" w:sz="0" w:space="0" w:color="auto"/>
        <w:left w:val="none" w:sz="0" w:space="0" w:color="auto"/>
        <w:bottom w:val="none" w:sz="0" w:space="0" w:color="auto"/>
        <w:right w:val="none" w:sz="0" w:space="0" w:color="auto"/>
      </w:divBdr>
    </w:div>
    <w:div w:id="622226776">
      <w:bodyDiv w:val="1"/>
      <w:marLeft w:val="0"/>
      <w:marRight w:val="0"/>
      <w:marTop w:val="0"/>
      <w:marBottom w:val="0"/>
      <w:divBdr>
        <w:top w:val="none" w:sz="0" w:space="0" w:color="auto"/>
        <w:left w:val="none" w:sz="0" w:space="0" w:color="auto"/>
        <w:bottom w:val="none" w:sz="0" w:space="0" w:color="auto"/>
        <w:right w:val="none" w:sz="0" w:space="0" w:color="auto"/>
      </w:divBdr>
    </w:div>
    <w:div w:id="622346254">
      <w:bodyDiv w:val="1"/>
      <w:marLeft w:val="0"/>
      <w:marRight w:val="0"/>
      <w:marTop w:val="0"/>
      <w:marBottom w:val="0"/>
      <w:divBdr>
        <w:top w:val="none" w:sz="0" w:space="0" w:color="auto"/>
        <w:left w:val="none" w:sz="0" w:space="0" w:color="auto"/>
        <w:bottom w:val="none" w:sz="0" w:space="0" w:color="auto"/>
        <w:right w:val="none" w:sz="0" w:space="0" w:color="auto"/>
      </w:divBdr>
    </w:div>
    <w:div w:id="622420348">
      <w:bodyDiv w:val="1"/>
      <w:marLeft w:val="0"/>
      <w:marRight w:val="0"/>
      <w:marTop w:val="0"/>
      <w:marBottom w:val="0"/>
      <w:divBdr>
        <w:top w:val="none" w:sz="0" w:space="0" w:color="auto"/>
        <w:left w:val="none" w:sz="0" w:space="0" w:color="auto"/>
        <w:bottom w:val="none" w:sz="0" w:space="0" w:color="auto"/>
        <w:right w:val="none" w:sz="0" w:space="0" w:color="auto"/>
      </w:divBdr>
    </w:div>
    <w:div w:id="622423781">
      <w:bodyDiv w:val="1"/>
      <w:marLeft w:val="0"/>
      <w:marRight w:val="0"/>
      <w:marTop w:val="0"/>
      <w:marBottom w:val="0"/>
      <w:divBdr>
        <w:top w:val="none" w:sz="0" w:space="0" w:color="auto"/>
        <w:left w:val="none" w:sz="0" w:space="0" w:color="auto"/>
        <w:bottom w:val="none" w:sz="0" w:space="0" w:color="auto"/>
        <w:right w:val="none" w:sz="0" w:space="0" w:color="auto"/>
      </w:divBdr>
    </w:div>
    <w:div w:id="622536665">
      <w:bodyDiv w:val="1"/>
      <w:marLeft w:val="0"/>
      <w:marRight w:val="0"/>
      <w:marTop w:val="0"/>
      <w:marBottom w:val="0"/>
      <w:divBdr>
        <w:top w:val="none" w:sz="0" w:space="0" w:color="auto"/>
        <w:left w:val="none" w:sz="0" w:space="0" w:color="auto"/>
        <w:bottom w:val="none" w:sz="0" w:space="0" w:color="auto"/>
        <w:right w:val="none" w:sz="0" w:space="0" w:color="auto"/>
      </w:divBdr>
    </w:div>
    <w:div w:id="622659300">
      <w:bodyDiv w:val="1"/>
      <w:marLeft w:val="0"/>
      <w:marRight w:val="0"/>
      <w:marTop w:val="0"/>
      <w:marBottom w:val="0"/>
      <w:divBdr>
        <w:top w:val="none" w:sz="0" w:space="0" w:color="auto"/>
        <w:left w:val="none" w:sz="0" w:space="0" w:color="auto"/>
        <w:bottom w:val="none" w:sz="0" w:space="0" w:color="auto"/>
        <w:right w:val="none" w:sz="0" w:space="0" w:color="auto"/>
      </w:divBdr>
    </w:div>
    <w:div w:id="622731657">
      <w:bodyDiv w:val="1"/>
      <w:marLeft w:val="0"/>
      <w:marRight w:val="0"/>
      <w:marTop w:val="0"/>
      <w:marBottom w:val="0"/>
      <w:divBdr>
        <w:top w:val="none" w:sz="0" w:space="0" w:color="auto"/>
        <w:left w:val="none" w:sz="0" w:space="0" w:color="auto"/>
        <w:bottom w:val="none" w:sz="0" w:space="0" w:color="auto"/>
        <w:right w:val="none" w:sz="0" w:space="0" w:color="auto"/>
      </w:divBdr>
    </w:div>
    <w:div w:id="622810902">
      <w:bodyDiv w:val="1"/>
      <w:marLeft w:val="0"/>
      <w:marRight w:val="0"/>
      <w:marTop w:val="0"/>
      <w:marBottom w:val="0"/>
      <w:divBdr>
        <w:top w:val="none" w:sz="0" w:space="0" w:color="auto"/>
        <w:left w:val="none" w:sz="0" w:space="0" w:color="auto"/>
        <w:bottom w:val="none" w:sz="0" w:space="0" w:color="auto"/>
        <w:right w:val="none" w:sz="0" w:space="0" w:color="auto"/>
      </w:divBdr>
    </w:div>
    <w:div w:id="623196667">
      <w:bodyDiv w:val="1"/>
      <w:marLeft w:val="0"/>
      <w:marRight w:val="0"/>
      <w:marTop w:val="0"/>
      <w:marBottom w:val="0"/>
      <w:divBdr>
        <w:top w:val="none" w:sz="0" w:space="0" w:color="auto"/>
        <w:left w:val="none" w:sz="0" w:space="0" w:color="auto"/>
        <w:bottom w:val="none" w:sz="0" w:space="0" w:color="auto"/>
        <w:right w:val="none" w:sz="0" w:space="0" w:color="auto"/>
      </w:divBdr>
    </w:div>
    <w:div w:id="623511158">
      <w:bodyDiv w:val="1"/>
      <w:marLeft w:val="0"/>
      <w:marRight w:val="0"/>
      <w:marTop w:val="0"/>
      <w:marBottom w:val="0"/>
      <w:divBdr>
        <w:top w:val="none" w:sz="0" w:space="0" w:color="auto"/>
        <w:left w:val="none" w:sz="0" w:space="0" w:color="auto"/>
        <w:bottom w:val="none" w:sz="0" w:space="0" w:color="auto"/>
        <w:right w:val="none" w:sz="0" w:space="0" w:color="auto"/>
      </w:divBdr>
    </w:div>
    <w:div w:id="623777171">
      <w:bodyDiv w:val="1"/>
      <w:marLeft w:val="0"/>
      <w:marRight w:val="0"/>
      <w:marTop w:val="0"/>
      <w:marBottom w:val="0"/>
      <w:divBdr>
        <w:top w:val="none" w:sz="0" w:space="0" w:color="auto"/>
        <w:left w:val="none" w:sz="0" w:space="0" w:color="auto"/>
        <w:bottom w:val="none" w:sz="0" w:space="0" w:color="auto"/>
        <w:right w:val="none" w:sz="0" w:space="0" w:color="auto"/>
      </w:divBdr>
    </w:div>
    <w:div w:id="623996672">
      <w:bodyDiv w:val="1"/>
      <w:marLeft w:val="0"/>
      <w:marRight w:val="0"/>
      <w:marTop w:val="0"/>
      <w:marBottom w:val="0"/>
      <w:divBdr>
        <w:top w:val="none" w:sz="0" w:space="0" w:color="auto"/>
        <w:left w:val="none" w:sz="0" w:space="0" w:color="auto"/>
        <w:bottom w:val="none" w:sz="0" w:space="0" w:color="auto"/>
        <w:right w:val="none" w:sz="0" w:space="0" w:color="auto"/>
      </w:divBdr>
    </w:div>
    <w:div w:id="624192448">
      <w:bodyDiv w:val="1"/>
      <w:marLeft w:val="0"/>
      <w:marRight w:val="0"/>
      <w:marTop w:val="0"/>
      <w:marBottom w:val="0"/>
      <w:divBdr>
        <w:top w:val="none" w:sz="0" w:space="0" w:color="auto"/>
        <w:left w:val="none" w:sz="0" w:space="0" w:color="auto"/>
        <w:bottom w:val="none" w:sz="0" w:space="0" w:color="auto"/>
        <w:right w:val="none" w:sz="0" w:space="0" w:color="auto"/>
      </w:divBdr>
    </w:div>
    <w:div w:id="624193368">
      <w:bodyDiv w:val="1"/>
      <w:marLeft w:val="0"/>
      <w:marRight w:val="0"/>
      <w:marTop w:val="0"/>
      <w:marBottom w:val="0"/>
      <w:divBdr>
        <w:top w:val="none" w:sz="0" w:space="0" w:color="auto"/>
        <w:left w:val="none" w:sz="0" w:space="0" w:color="auto"/>
        <w:bottom w:val="none" w:sz="0" w:space="0" w:color="auto"/>
        <w:right w:val="none" w:sz="0" w:space="0" w:color="auto"/>
      </w:divBdr>
    </w:div>
    <w:div w:id="624697813">
      <w:bodyDiv w:val="1"/>
      <w:marLeft w:val="0"/>
      <w:marRight w:val="0"/>
      <w:marTop w:val="0"/>
      <w:marBottom w:val="0"/>
      <w:divBdr>
        <w:top w:val="none" w:sz="0" w:space="0" w:color="auto"/>
        <w:left w:val="none" w:sz="0" w:space="0" w:color="auto"/>
        <w:bottom w:val="none" w:sz="0" w:space="0" w:color="auto"/>
        <w:right w:val="none" w:sz="0" w:space="0" w:color="auto"/>
      </w:divBdr>
    </w:div>
    <w:div w:id="625085116">
      <w:bodyDiv w:val="1"/>
      <w:marLeft w:val="0"/>
      <w:marRight w:val="0"/>
      <w:marTop w:val="0"/>
      <w:marBottom w:val="0"/>
      <w:divBdr>
        <w:top w:val="none" w:sz="0" w:space="0" w:color="auto"/>
        <w:left w:val="none" w:sz="0" w:space="0" w:color="auto"/>
        <w:bottom w:val="none" w:sz="0" w:space="0" w:color="auto"/>
        <w:right w:val="none" w:sz="0" w:space="0" w:color="auto"/>
      </w:divBdr>
    </w:div>
    <w:div w:id="625160627">
      <w:bodyDiv w:val="1"/>
      <w:marLeft w:val="0"/>
      <w:marRight w:val="0"/>
      <w:marTop w:val="0"/>
      <w:marBottom w:val="0"/>
      <w:divBdr>
        <w:top w:val="none" w:sz="0" w:space="0" w:color="auto"/>
        <w:left w:val="none" w:sz="0" w:space="0" w:color="auto"/>
        <w:bottom w:val="none" w:sz="0" w:space="0" w:color="auto"/>
        <w:right w:val="none" w:sz="0" w:space="0" w:color="auto"/>
      </w:divBdr>
    </w:div>
    <w:div w:id="625549533">
      <w:bodyDiv w:val="1"/>
      <w:marLeft w:val="0"/>
      <w:marRight w:val="0"/>
      <w:marTop w:val="0"/>
      <w:marBottom w:val="0"/>
      <w:divBdr>
        <w:top w:val="none" w:sz="0" w:space="0" w:color="auto"/>
        <w:left w:val="none" w:sz="0" w:space="0" w:color="auto"/>
        <w:bottom w:val="none" w:sz="0" w:space="0" w:color="auto"/>
        <w:right w:val="none" w:sz="0" w:space="0" w:color="auto"/>
      </w:divBdr>
    </w:div>
    <w:div w:id="625551580">
      <w:bodyDiv w:val="1"/>
      <w:marLeft w:val="0"/>
      <w:marRight w:val="0"/>
      <w:marTop w:val="0"/>
      <w:marBottom w:val="0"/>
      <w:divBdr>
        <w:top w:val="none" w:sz="0" w:space="0" w:color="auto"/>
        <w:left w:val="none" w:sz="0" w:space="0" w:color="auto"/>
        <w:bottom w:val="none" w:sz="0" w:space="0" w:color="auto"/>
        <w:right w:val="none" w:sz="0" w:space="0" w:color="auto"/>
      </w:divBdr>
    </w:div>
    <w:div w:id="625939086">
      <w:bodyDiv w:val="1"/>
      <w:marLeft w:val="0"/>
      <w:marRight w:val="0"/>
      <w:marTop w:val="0"/>
      <w:marBottom w:val="0"/>
      <w:divBdr>
        <w:top w:val="none" w:sz="0" w:space="0" w:color="auto"/>
        <w:left w:val="none" w:sz="0" w:space="0" w:color="auto"/>
        <w:bottom w:val="none" w:sz="0" w:space="0" w:color="auto"/>
        <w:right w:val="none" w:sz="0" w:space="0" w:color="auto"/>
      </w:divBdr>
    </w:div>
    <w:div w:id="626199804">
      <w:bodyDiv w:val="1"/>
      <w:marLeft w:val="0"/>
      <w:marRight w:val="0"/>
      <w:marTop w:val="0"/>
      <w:marBottom w:val="0"/>
      <w:divBdr>
        <w:top w:val="none" w:sz="0" w:space="0" w:color="auto"/>
        <w:left w:val="none" w:sz="0" w:space="0" w:color="auto"/>
        <w:bottom w:val="none" w:sz="0" w:space="0" w:color="auto"/>
        <w:right w:val="none" w:sz="0" w:space="0" w:color="auto"/>
      </w:divBdr>
    </w:div>
    <w:div w:id="626469769">
      <w:bodyDiv w:val="1"/>
      <w:marLeft w:val="0"/>
      <w:marRight w:val="0"/>
      <w:marTop w:val="0"/>
      <w:marBottom w:val="0"/>
      <w:divBdr>
        <w:top w:val="none" w:sz="0" w:space="0" w:color="auto"/>
        <w:left w:val="none" w:sz="0" w:space="0" w:color="auto"/>
        <w:bottom w:val="none" w:sz="0" w:space="0" w:color="auto"/>
        <w:right w:val="none" w:sz="0" w:space="0" w:color="auto"/>
      </w:divBdr>
    </w:div>
    <w:div w:id="626543182">
      <w:bodyDiv w:val="1"/>
      <w:marLeft w:val="0"/>
      <w:marRight w:val="0"/>
      <w:marTop w:val="0"/>
      <w:marBottom w:val="0"/>
      <w:divBdr>
        <w:top w:val="none" w:sz="0" w:space="0" w:color="auto"/>
        <w:left w:val="none" w:sz="0" w:space="0" w:color="auto"/>
        <w:bottom w:val="none" w:sz="0" w:space="0" w:color="auto"/>
        <w:right w:val="none" w:sz="0" w:space="0" w:color="auto"/>
      </w:divBdr>
    </w:div>
    <w:div w:id="627514276">
      <w:bodyDiv w:val="1"/>
      <w:marLeft w:val="0"/>
      <w:marRight w:val="0"/>
      <w:marTop w:val="0"/>
      <w:marBottom w:val="0"/>
      <w:divBdr>
        <w:top w:val="none" w:sz="0" w:space="0" w:color="auto"/>
        <w:left w:val="none" w:sz="0" w:space="0" w:color="auto"/>
        <w:bottom w:val="none" w:sz="0" w:space="0" w:color="auto"/>
        <w:right w:val="none" w:sz="0" w:space="0" w:color="auto"/>
      </w:divBdr>
    </w:div>
    <w:div w:id="627665652">
      <w:bodyDiv w:val="1"/>
      <w:marLeft w:val="0"/>
      <w:marRight w:val="0"/>
      <w:marTop w:val="0"/>
      <w:marBottom w:val="0"/>
      <w:divBdr>
        <w:top w:val="none" w:sz="0" w:space="0" w:color="auto"/>
        <w:left w:val="none" w:sz="0" w:space="0" w:color="auto"/>
        <w:bottom w:val="none" w:sz="0" w:space="0" w:color="auto"/>
        <w:right w:val="none" w:sz="0" w:space="0" w:color="auto"/>
      </w:divBdr>
    </w:div>
    <w:div w:id="628048422">
      <w:bodyDiv w:val="1"/>
      <w:marLeft w:val="0"/>
      <w:marRight w:val="0"/>
      <w:marTop w:val="0"/>
      <w:marBottom w:val="0"/>
      <w:divBdr>
        <w:top w:val="none" w:sz="0" w:space="0" w:color="auto"/>
        <w:left w:val="none" w:sz="0" w:space="0" w:color="auto"/>
        <w:bottom w:val="none" w:sz="0" w:space="0" w:color="auto"/>
        <w:right w:val="none" w:sz="0" w:space="0" w:color="auto"/>
      </w:divBdr>
    </w:div>
    <w:div w:id="628126143">
      <w:bodyDiv w:val="1"/>
      <w:marLeft w:val="0"/>
      <w:marRight w:val="0"/>
      <w:marTop w:val="0"/>
      <w:marBottom w:val="0"/>
      <w:divBdr>
        <w:top w:val="none" w:sz="0" w:space="0" w:color="auto"/>
        <w:left w:val="none" w:sz="0" w:space="0" w:color="auto"/>
        <w:bottom w:val="none" w:sz="0" w:space="0" w:color="auto"/>
        <w:right w:val="none" w:sz="0" w:space="0" w:color="auto"/>
      </w:divBdr>
    </w:div>
    <w:div w:id="628127701">
      <w:bodyDiv w:val="1"/>
      <w:marLeft w:val="0"/>
      <w:marRight w:val="0"/>
      <w:marTop w:val="0"/>
      <w:marBottom w:val="0"/>
      <w:divBdr>
        <w:top w:val="none" w:sz="0" w:space="0" w:color="auto"/>
        <w:left w:val="none" w:sz="0" w:space="0" w:color="auto"/>
        <w:bottom w:val="none" w:sz="0" w:space="0" w:color="auto"/>
        <w:right w:val="none" w:sz="0" w:space="0" w:color="auto"/>
      </w:divBdr>
    </w:div>
    <w:div w:id="628242379">
      <w:bodyDiv w:val="1"/>
      <w:marLeft w:val="0"/>
      <w:marRight w:val="0"/>
      <w:marTop w:val="0"/>
      <w:marBottom w:val="0"/>
      <w:divBdr>
        <w:top w:val="none" w:sz="0" w:space="0" w:color="auto"/>
        <w:left w:val="none" w:sz="0" w:space="0" w:color="auto"/>
        <w:bottom w:val="none" w:sz="0" w:space="0" w:color="auto"/>
        <w:right w:val="none" w:sz="0" w:space="0" w:color="auto"/>
      </w:divBdr>
    </w:div>
    <w:div w:id="628390852">
      <w:bodyDiv w:val="1"/>
      <w:marLeft w:val="0"/>
      <w:marRight w:val="0"/>
      <w:marTop w:val="0"/>
      <w:marBottom w:val="0"/>
      <w:divBdr>
        <w:top w:val="none" w:sz="0" w:space="0" w:color="auto"/>
        <w:left w:val="none" w:sz="0" w:space="0" w:color="auto"/>
        <w:bottom w:val="none" w:sz="0" w:space="0" w:color="auto"/>
        <w:right w:val="none" w:sz="0" w:space="0" w:color="auto"/>
      </w:divBdr>
    </w:div>
    <w:div w:id="628516313">
      <w:bodyDiv w:val="1"/>
      <w:marLeft w:val="0"/>
      <w:marRight w:val="0"/>
      <w:marTop w:val="0"/>
      <w:marBottom w:val="0"/>
      <w:divBdr>
        <w:top w:val="none" w:sz="0" w:space="0" w:color="auto"/>
        <w:left w:val="none" w:sz="0" w:space="0" w:color="auto"/>
        <w:bottom w:val="none" w:sz="0" w:space="0" w:color="auto"/>
        <w:right w:val="none" w:sz="0" w:space="0" w:color="auto"/>
      </w:divBdr>
    </w:div>
    <w:div w:id="628556695">
      <w:bodyDiv w:val="1"/>
      <w:marLeft w:val="0"/>
      <w:marRight w:val="0"/>
      <w:marTop w:val="0"/>
      <w:marBottom w:val="0"/>
      <w:divBdr>
        <w:top w:val="none" w:sz="0" w:space="0" w:color="auto"/>
        <w:left w:val="none" w:sz="0" w:space="0" w:color="auto"/>
        <w:bottom w:val="none" w:sz="0" w:space="0" w:color="auto"/>
        <w:right w:val="none" w:sz="0" w:space="0" w:color="auto"/>
      </w:divBdr>
    </w:div>
    <w:div w:id="628588317">
      <w:bodyDiv w:val="1"/>
      <w:marLeft w:val="0"/>
      <w:marRight w:val="0"/>
      <w:marTop w:val="0"/>
      <w:marBottom w:val="0"/>
      <w:divBdr>
        <w:top w:val="none" w:sz="0" w:space="0" w:color="auto"/>
        <w:left w:val="none" w:sz="0" w:space="0" w:color="auto"/>
        <w:bottom w:val="none" w:sz="0" w:space="0" w:color="auto"/>
        <w:right w:val="none" w:sz="0" w:space="0" w:color="auto"/>
      </w:divBdr>
    </w:div>
    <w:div w:id="628633363">
      <w:bodyDiv w:val="1"/>
      <w:marLeft w:val="0"/>
      <w:marRight w:val="0"/>
      <w:marTop w:val="0"/>
      <w:marBottom w:val="0"/>
      <w:divBdr>
        <w:top w:val="none" w:sz="0" w:space="0" w:color="auto"/>
        <w:left w:val="none" w:sz="0" w:space="0" w:color="auto"/>
        <w:bottom w:val="none" w:sz="0" w:space="0" w:color="auto"/>
        <w:right w:val="none" w:sz="0" w:space="0" w:color="auto"/>
      </w:divBdr>
    </w:div>
    <w:div w:id="628705601">
      <w:bodyDiv w:val="1"/>
      <w:marLeft w:val="0"/>
      <w:marRight w:val="0"/>
      <w:marTop w:val="0"/>
      <w:marBottom w:val="0"/>
      <w:divBdr>
        <w:top w:val="none" w:sz="0" w:space="0" w:color="auto"/>
        <w:left w:val="none" w:sz="0" w:space="0" w:color="auto"/>
        <w:bottom w:val="none" w:sz="0" w:space="0" w:color="auto"/>
        <w:right w:val="none" w:sz="0" w:space="0" w:color="auto"/>
      </w:divBdr>
    </w:div>
    <w:div w:id="629170412">
      <w:bodyDiv w:val="1"/>
      <w:marLeft w:val="0"/>
      <w:marRight w:val="0"/>
      <w:marTop w:val="0"/>
      <w:marBottom w:val="0"/>
      <w:divBdr>
        <w:top w:val="none" w:sz="0" w:space="0" w:color="auto"/>
        <w:left w:val="none" w:sz="0" w:space="0" w:color="auto"/>
        <w:bottom w:val="none" w:sz="0" w:space="0" w:color="auto"/>
        <w:right w:val="none" w:sz="0" w:space="0" w:color="auto"/>
      </w:divBdr>
    </w:div>
    <w:div w:id="629240303">
      <w:bodyDiv w:val="1"/>
      <w:marLeft w:val="0"/>
      <w:marRight w:val="0"/>
      <w:marTop w:val="0"/>
      <w:marBottom w:val="0"/>
      <w:divBdr>
        <w:top w:val="none" w:sz="0" w:space="0" w:color="auto"/>
        <w:left w:val="none" w:sz="0" w:space="0" w:color="auto"/>
        <w:bottom w:val="none" w:sz="0" w:space="0" w:color="auto"/>
        <w:right w:val="none" w:sz="0" w:space="0" w:color="auto"/>
      </w:divBdr>
    </w:div>
    <w:div w:id="629626547">
      <w:bodyDiv w:val="1"/>
      <w:marLeft w:val="0"/>
      <w:marRight w:val="0"/>
      <w:marTop w:val="0"/>
      <w:marBottom w:val="0"/>
      <w:divBdr>
        <w:top w:val="none" w:sz="0" w:space="0" w:color="auto"/>
        <w:left w:val="none" w:sz="0" w:space="0" w:color="auto"/>
        <w:bottom w:val="none" w:sz="0" w:space="0" w:color="auto"/>
        <w:right w:val="none" w:sz="0" w:space="0" w:color="auto"/>
      </w:divBdr>
    </w:div>
    <w:div w:id="629745450">
      <w:bodyDiv w:val="1"/>
      <w:marLeft w:val="0"/>
      <w:marRight w:val="0"/>
      <w:marTop w:val="0"/>
      <w:marBottom w:val="0"/>
      <w:divBdr>
        <w:top w:val="none" w:sz="0" w:space="0" w:color="auto"/>
        <w:left w:val="none" w:sz="0" w:space="0" w:color="auto"/>
        <w:bottom w:val="none" w:sz="0" w:space="0" w:color="auto"/>
        <w:right w:val="none" w:sz="0" w:space="0" w:color="auto"/>
      </w:divBdr>
    </w:div>
    <w:div w:id="629866830">
      <w:bodyDiv w:val="1"/>
      <w:marLeft w:val="0"/>
      <w:marRight w:val="0"/>
      <w:marTop w:val="0"/>
      <w:marBottom w:val="0"/>
      <w:divBdr>
        <w:top w:val="none" w:sz="0" w:space="0" w:color="auto"/>
        <w:left w:val="none" w:sz="0" w:space="0" w:color="auto"/>
        <w:bottom w:val="none" w:sz="0" w:space="0" w:color="auto"/>
        <w:right w:val="none" w:sz="0" w:space="0" w:color="auto"/>
      </w:divBdr>
    </w:div>
    <w:div w:id="629942803">
      <w:bodyDiv w:val="1"/>
      <w:marLeft w:val="0"/>
      <w:marRight w:val="0"/>
      <w:marTop w:val="0"/>
      <w:marBottom w:val="0"/>
      <w:divBdr>
        <w:top w:val="none" w:sz="0" w:space="0" w:color="auto"/>
        <w:left w:val="none" w:sz="0" w:space="0" w:color="auto"/>
        <w:bottom w:val="none" w:sz="0" w:space="0" w:color="auto"/>
        <w:right w:val="none" w:sz="0" w:space="0" w:color="auto"/>
      </w:divBdr>
    </w:div>
    <w:div w:id="630136889">
      <w:bodyDiv w:val="1"/>
      <w:marLeft w:val="0"/>
      <w:marRight w:val="0"/>
      <w:marTop w:val="0"/>
      <w:marBottom w:val="0"/>
      <w:divBdr>
        <w:top w:val="none" w:sz="0" w:space="0" w:color="auto"/>
        <w:left w:val="none" w:sz="0" w:space="0" w:color="auto"/>
        <w:bottom w:val="none" w:sz="0" w:space="0" w:color="auto"/>
        <w:right w:val="none" w:sz="0" w:space="0" w:color="auto"/>
      </w:divBdr>
    </w:div>
    <w:div w:id="630288603">
      <w:bodyDiv w:val="1"/>
      <w:marLeft w:val="0"/>
      <w:marRight w:val="0"/>
      <w:marTop w:val="0"/>
      <w:marBottom w:val="0"/>
      <w:divBdr>
        <w:top w:val="none" w:sz="0" w:space="0" w:color="auto"/>
        <w:left w:val="none" w:sz="0" w:space="0" w:color="auto"/>
        <w:bottom w:val="none" w:sz="0" w:space="0" w:color="auto"/>
        <w:right w:val="none" w:sz="0" w:space="0" w:color="auto"/>
      </w:divBdr>
    </w:div>
    <w:div w:id="630290466">
      <w:bodyDiv w:val="1"/>
      <w:marLeft w:val="0"/>
      <w:marRight w:val="0"/>
      <w:marTop w:val="0"/>
      <w:marBottom w:val="0"/>
      <w:divBdr>
        <w:top w:val="none" w:sz="0" w:space="0" w:color="auto"/>
        <w:left w:val="none" w:sz="0" w:space="0" w:color="auto"/>
        <w:bottom w:val="none" w:sz="0" w:space="0" w:color="auto"/>
        <w:right w:val="none" w:sz="0" w:space="0" w:color="auto"/>
      </w:divBdr>
    </w:div>
    <w:div w:id="630401161">
      <w:bodyDiv w:val="1"/>
      <w:marLeft w:val="0"/>
      <w:marRight w:val="0"/>
      <w:marTop w:val="0"/>
      <w:marBottom w:val="0"/>
      <w:divBdr>
        <w:top w:val="none" w:sz="0" w:space="0" w:color="auto"/>
        <w:left w:val="none" w:sz="0" w:space="0" w:color="auto"/>
        <w:bottom w:val="none" w:sz="0" w:space="0" w:color="auto"/>
        <w:right w:val="none" w:sz="0" w:space="0" w:color="auto"/>
      </w:divBdr>
    </w:div>
    <w:div w:id="630673690">
      <w:bodyDiv w:val="1"/>
      <w:marLeft w:val="0"/>
      <w:marRight w:val="0"/>
      <w:marTop w:val="0"/>
      <w:marBottom w:val="0"/>
      <w:divBdr>
        <w:top w:val="none" w:sz="0" w:space="0" w:color="auto"/>
        <w:left w:val="none" w:sz="0" w:space="0" w:color="auto"/>
        <w:bottom w:val="none" w:sz="0" w:space="0" w:color="auto"/>
        <w:right w:val="none" w:sz="0" w:space="0" w:color="auto"/>
      </w:divBdr>
    </w:div>
    <w:div w:id="630674602">
      <w:bodyDiv w:val="1"/>
      <w:marLeft w:val="0"/>
      <w:marRight w:val="0"/>
      <w:marTop w:val="0"/>
      <w:marBottom w:val="0"/>
      <w:divBdr>
        <w:top w:val="none" w:sz="0" w:space="0" w:color="auto"/>
        <w:left w:val="none" w:sz="0" w:space="0" w:color="auto"/>
        <w:bottom w:val="none" w:sz="0" w:space="0" w:color="auto"/>
        <w:right w:val="none" w:sz="0" w:space="0" w:color="auto"/>
      </w:divBdr>
    </w:div>
    <w:div w:id="630862005">
      <w:bodyDiv w:val="1"/>
      <w:marLeft w:val="0"/>
      <w:marRight w:val="0"/>
      <w:marTop w:val="0"/>
      <w:marBottom w:val="0"/>
      <w:divBdr>
        <w:top w:val="none" w:sz="0" w:space="0" w:color="auto"/>
        <w:left w:val="none" w:sz="0" w:space="0" w:color="auto"/>
        <w:bottom w:val="none" w:sz="0" w:space="0" w:color="auto"/>
        <w:right w:val="none" w:sz="0" w:space="0" w:color="auto"/>
      </w:divBdr>
    </w:div>
    <w:div w:id="630940821">
      <w:bodyDiv w:val="1"/>
      <w:marLeft w:val="0"/>
      <w:marRight w:val="0"/>
      <w:marTop w:val="0"/>
      <w:marBottom w:val="0"/>
      <w:divBdr>
        <w:top w:val="none" w:sz="0" w:space="0" w:color="auto"/>
        <w:left w:val="none" w:sz="0" w:space="0" w:color="auto"/>
        <w:bottom w:val="none" w:sz="0" w:space="0" w:color="auto"/>
        <w:right w:val="none" w:sz="0" w:space="0" w:color="auto"/>
      </w:divBdr>
    </w:div>
    <w:div w:id="631057535">
      <w:bodyDiv w:val="1"/>
      <w:marLeft w:val="0"/>
      <w:marRight w:val="0"/>
      <w:marTop w:val="0"/>
      <w:marBottom w:val="0"/>
      <w:divBdr>
        <w:top w:val="none" w:sz="0" w:space="0" w:color="auto"/>
        <w:left w:val="none" w:sz="0" w:space="0" w:color="auto"/>
        <w:bottom w:val="none" w:sz="0" w:space="0" w:color="auto"/>
        <w:right w:val="none" w:sz="0" w:space="0" w:color="auto"/>
      </w:divBdr>
    </w:div>
    <w:div w:id="631209424">
      <w:bodyDiv w:val="1"/>
      <w:marLeft w:val="0"/>
      <w:marRight w:val="0"/>
      <w:marTop w:val="0"/>
      <w:marBottom w:val="0"/>
      <w:divBdr>
        <w:top w:val="none" w:sz="0" w:space="0" w:color="auto"/>
        <w:left w:val="none" w:sz="0" w:space="0" w:color="auto"/>
        <w:bottom w:val="none" w:sz="0" w:space="0" w:color="auto"/>
        <w:right w:val="none" w:sz="0" w:space="0" w:color="auto"/>
      </w:divBdr>
    </w:div>
    <w:div w:id="631256070">
      <w:bodyDiv w:val="1"/>
      <w:marLeft w:val="0"/>
      <w:marRight w:val="0"/>
      <w:marTop w:val="0"/>
      <w:marBottom w:val="0"/>
      <w:divBdr>
        <w:top w:val="none" w:sz="0" w:space="0" w:color="auto"/>
        <w:left w:val="none" w:sz="0" w:space="0" w:color="auto"/>
        <w:bottom w:val="none" w:sz="0" w:space="0" w:color="auto"/>
        <w:right w:val="none" w:sz="0" w:space="0" w:color="auto"/>
      </w:divBdr>
    </w:div>
    <w:div w:id="631402875">
      <w:bodyDiv w:val="1"/>
      <w:marLeft w:val="0"/>
      <w:marRight w:val="0"/>
      <w:marTop w:val="0"/>
      <w:marBottom w:val="0"/>
      <w:divBdr>
        <w:top w:val="none" w:sz="0" w:space="0" w:color="auto"/>
        <w:left w:val="none" w:sz="0" w:space="0" w:color="auto"/>
        <w:bottom w:val="none" w:sz="0" w:space="0" w:color="auto"/>
        <w:right w:val="none" w:sz="0" w:space="0" w:color="auto"/>
      </w:divBdr>
    </w:div>
    <w:div w:id="631442273">
      <w:bodyDiv w:val="1"/>
      <w:marLeft w:val="0"/>
      <w:marRight w:val="0"/>
      <w:marTop w:val="0"/>
      <w:marBottom w:val="0"/>
      <w:divBdr>
        <w:top w:val="none" w:sz="0" w:space="0" w:color="auto"/>
        <w:left w:val="none" w:sz="0" w:space="0" w:color="auto"/>
        <w:bottom w:val="none" w:sz="0" w:space="0" w:color="auto"/>
        <w:right w:val="none" w:sz="0" w:space="0" w:color="auto"/>
      </w:divBdr>
    </w:div>
    <w:div w:id="631446714">
      <w:bodyDiv w:val="1"/>
      <w:marLeft w:val="0"/>
      <w:marRight w:val="0"/>
      <w:marTop w:val="0"/>
      <w:marBottom w:val="0"/>
      <w:divBdr>
        <w:top w:val="none" w:sz="0" w:space="0" w:color="auto"/>
        <w:left w:val="none" w:sz="0" w:space="0" w:color="auto"/>
        <w:bottom w:val="none" w:sz="0" w:space="0" w:color="auto"/>
        <w:right w:val="none" w:sz="0" w:space="0" w:color="auto"/>
      </w:divBdr>
    </w:div>
    <w:div w:id="631636271">
      <w:bodyDiv w:val="1"/>
      <w:marLeft w:val="0"/>
      <w:marRight w:val="0"/>
      <w:marTop w:val="0"/>
      <w:marBottom w:val="0"/>
      <w:divBdr>
        <w:top w:val="none" w:sz="0" w:space="0" w:color="auto"/>
        <w:left w:val="none" w:sz="0" w:space="0" w:color="auto"/>
        <w:bottom w:val="none" w:sz="0" w:space="0" w:color="auto"/>
        <w:right w:val="none" w:sz="0" w:space="0" w:color="auto"/>
      </w:divBdr>
    </w:div>
    <w:div w:id="631717181">
      <w:bodyDiv w:val="1"/>
      <w:marLeft w:val="0"/>
      <w:marRight w:val="0"/>
      <w:marTop w:val="0"/>
      <w:marBottom w:val="0"/>
      <w:divBdr>
        <w:top w:val="none" w:sz="0" w:space="0" w:color="auto"/>
        <w:left w:val="none" w:sz="0" w:space="0" w:color="auto"/>
        <w:bottom w:val="none" w:sz="0" w:space="0" w:color="auto"/>
        <w:right w:val="none" w:sz="0" w:space="0" w:color="auto"/>
      </w:divBdr>
    </w:div>
    <w:div w:id="632058123">
      <w:bodyDiv w:val="1"/>
      <w:marLeft w:val="0"/>
      <w:marRight w:val="0"/>
      <w:marTop w:val="0"/>
      <w:marBottom w:val="0"/>
      <w:divBdr>
        <w:top w:val="none" w:sz="0" w:space="0" w:color="auto"/>
        <w:left w:val="none" w:sz="0" w:space="0" w:color="auto"/>
        <w:bottom w:val="none" w:sz="0" w:space="0" w:color="auto"/>
        <w:right w:val="none" w:sz="0" w:space="0" w:color="auto"/>
      </w:divBdr>
    </w:div>
    <w:div w:id="632174457">
      <w:bodyDiv w:val="1"/>
      <w:marLeft w:val="0"/>
      <w:marRight w:val="0"/>
      <w:marTop w:val="0"/>
      <w:marBottom w:val="0"/>
      <w:divBdr>
        <w:top w:val="none" w:sz="0" w:space="0" w:color="auto"/>
        <w:left w:val="none" w:sz="0" w:space="0" w:color="auto"/>
        <w:bottom w:val="none" w:sz="0" w:space="0" w:color="auto"/>
        <w:right w:val="none" w:sz="0" w:space="0" w:color="auto"/>
      </w:divBdr>
    </w:div>
    <w:div w:id="632255887">
      <w:bodyDiv w:val="1"/>
      <w:marLeft w:val="0"/>
      <w:marRight w:val="0"/>
      <w:marTop w:val="0"/>
      <w:marBottom w:val="0"/>
      <w:divBdr>
        <w:top w:val="none" w:sz="0" w:space="0" w:color="auto"/>
        <w:left w:val="none" w:sz="0" w:space="0" w:color="auto"/>
        <w:bottom w:val="none" w:sz="0" w:space="0" w:color="auto"/>
        <w:right w:val="none" w:sz="0" w:space="0" w:color="auto"/>
      </w:divBdr>
    </w:div>
    <w:div w:id="632373758">
      <w:bodyDiv w:val="1"/>
      <w:marLeft w:val="0"/>
      <w:marRight w:val="0"/>
      <w:marTop w:val="0"/>
      <w:marBottom w:val="0"/>
      <w:divBdr>
        <w:top w:val="none" w:sz="0" w:space="0" w:color="auto"/>
        <w:left w:val="none" w:sz="0" w:space="0" w:color="auto"/>
        <w:bottom w:val="none" w:sz="0" w:space="0" w:color="auto"/>
        <w:right w:val="none" w:sz="0" w:space="0" w:color="auto"/>
      </w:divBdr>
    </w:div>
    <w:div w:id="632520130">
      <w:bodyDiv w:val="1"/>
      <w:marLeft w:val="0"/>
      <w:marRight w:val="0"/>
      <w:marTop w:val="0"/>
      <w:marBottom w:val="0"/>
      <w:divBdr>
        <w:top w:val="none" w:sz="0" w:space="0" w:color="auto"/>
        <w:left w:val="none" w:sz="0" w:space="0" w:color="auto"/>
        <w:bottom w:val="none" w:sz="0" w:space="0" w:color="auto"/>
        <w:right w:val="none" w:sz="0" w:space="0" w:color="auto"/>
      </w:divBdr>
    </w:div>
    <w:div w:id="632636524">
      <w:bodyDiv w:val="1"/>
      <w:marLeft w:val="0"/>
      <w:marRight w:val="0"/>
      <w:marTop w:val="0"/>
      <w:marBottom w:val="0"/>
      <w:divBdr>
        <w:top w:val="none" w:sz="0" w:space="0" w:color="auto"/>
        <w:left w:val="none" w:sz="0" w:space="0" w:color="auto"/>
        <w:bottom w:val="none" w:sz="0" w:space="0" w:color="auto"/>
        <w:right w:val="none" w:sz="0" w:space="0" w:color="auto"/>
      </w:divBdr>
    </w:div>
    <w:div w:id="632638442">
      <w:bodyDiv w:val="1"/>
      <w:marLeft w:val="0"/>
      <w:marRight w:val="0"/>
      <w:marTop w:val="0"/>
      <w:marBottom w:val="0"/>
      <w:divBdr>
        <w:top w:val="none" w:sz="0" w:space="0" w:color="auto"/>
        <w:left w:val="none" w:sz="0" w:space="0" w:color="auto"/>
        <w:bottom w:val="none" w:sz="0" w:space="0" w:color="auto"/>
        <w:right w:val="none" w:sz="0" w:space="0" w:color="auto"/>
      </w:divBdr>
    </w:div>
    <w:div w:id="633025420">
      <w:bodyDiv w:val="1"/>
      <w:marLeft w:val="0"/>
      <w:marRight w:val="0"/>
      <w:marTop w:val="0"/>
      <w:marBottom w:val="0"/>
      <w:divBdr>
        <w:top w:val="none" w:sz="0" w:space="0" w:color="auto"/>
        <w:left w:val="none" w:sz="0" w:space="0" w:color="auto"/>
        <w:bottom w:val="none" w:sz="0" w:space="0" w:color="auto"/>
        <w:right w:val="none" w:sz="0" w:space="0" w:color="auto"/>
      </w:divBdr>
    </w:div>
    <w:div w:id="633144464">
      <w:bodyDiv w:val="1"/>
      <w:marLeft w:val="0"/>
      <w:marRight w:val="0"/>
      <w:marTop w:val="0"/>
      <w:marBottom w:val="0"/>
      <w:divBdr>
        <w:top w:val="none" w:sz="0" w:space="0" w:color="auto"/>
        <w:left w:val="none" w:sz="0" w:space="0" w:color="auto"/>
        <w:bottom w:val="none" w:sz="0" w:space="0" w:color="auto"/>
        <w:right w:val="none" w:sz="0" w:space="0" w:color="auto"/>
      </w:divBdr>
    </w:div>
    <w:div w:id="633221058">
      <w:bodyDiv w:val="1"/>
      <w:marLeft w:val="0"/>
      <w:marRight w:val="0"/>
      <w:marTop w:val="0"/>
      <w:marBottom w:val="0"/>
      <w:divBdr>
        <w:top w:val="none" w:sz="0" w:space="0" w:color="auto"/>
        <w:left w:val="none" w:sz="0" w:space="0" w:color="auto"/>
        <w:bottom w:val="none" w:sz="0" w:space="0" w:color="auto"/>
        <w:right w:val="none" w:sz="0" w:space="0" w:color="auto"/>
      </w:divBdr>
    </w:div>
    <w:div w:id="633488914">
      <w:bodyDiv w:val="1"/>
      <w:marLeft w:val="0"/>
      <w:marRight w:val="0"/>
      <w:marTop w:val="0"/>
      <w:marBottom w:val="0"/>
      <w:divBdr>
        <w:top w:val="none" w:sz="0" w:space="0" w:color="auto"/>
        <w:left w:val="none" w:sz="0" w:space="0" w:color="auto"/>
        <w:bottom w:val="none" w:sz="0" w:space="0" w:color="auto"/>
        <w:right w:val="none" w:sz="0" w:space="0" w:color="auto"/>
      </w:divBdr>
    </w:div>
    <w:div w:id="633602438">
      <w:bodyDiv w:val="1"/>
      <w:marLeft w:val="0"/>
      <w:marRight w:val="0"/>
      <w:marTop w:val="0"/>
      <w:marBottom w:val="0"/>
      <w:divBdr>
        <w:top w:val="none" w:sz="0" w:space="0" w:color="auto"/>
        <w:left w:val="none" w:sz="0" w:space="0" w:color="auto"/>
        <w:bottom w:val="none" w:sz="0" w:space="0" w:color="auto"/>
        <w:right w:val="none" w:sz="0" w:space="0" w:color="auto"/>
      </w:divBdr>
    </w:div>
    <w:div w:id="633607394">
      <w:bodyDiv w:val="1"/>
      <w:marLeft w:val="0"/>
      <w:marRight w:val="0"/>
      <w:marTop w:val="0"/>
      <w:marBottom w:val="0"/>
      <w:divBdr>
        <w:top w:val="none" w:sz="0" w:space="0" w:color="auto"/>
        <w:left w:val="none" w:sz="0" w:space="0" w:color="auto"/>
        <w:bottom w:val="none" w:sz="0" w:space="0" w:color="auto"/>
        <w:right w:val="none" w:sz="0" w:space="0" w:color="auto"/>
      </w:divBdr>
    </w:div>
    <w:div w:id="633758017">
      <w:bodyDiv w:val="1"/>
      <w:marLeft w:val="0"/>
      <w:marRight w:val="0"/>
      <w:marTop w:val="0"/>
      <w:marBottom w:val="0"/>
      <w:divBdr>
        <w:top w:val="none" w:sz="0" w:space="0" w:color="auto"/>
        <w:left w:val="none" w:sz="0" w:space="0" w:color="auto"/>
        <w:bottom w:val="none" w:sz="0" w:space="0" w:color="auto"/>
        <w:right w:val="none" w:sz="0" w:space="0" w:color="auto"/>
      </w:divBdr>
    </w:div>
    <w:div w:id="633802143">
      <w:bodyDiv w:val="1"/>
      <w:marLeft w:val="0"/>
      <w:marRight w:val="0"/>
      <w:marTop w:val="0"/>
      <w:marBottom w:val="0"/>
      <w:divBdr>
        <w:top w:val="none" w:sz="0" w:space="0" w:color="auto"/>
        <w:left w:val="none" w:sz="0" w:space="0" w:color="auto"/>
        <w:bottom w:val="none" w:sz="0" w:space="0" w:color="auto"/>
        <w:right w:val="none" w:sz="0" w:space="0" w:color="auto"/>
      </w:divBdr>
    </w:div>
    <w:div w:id="633871383">
      <w:bodyDiv w:val="1"/>
      <w:marLeft w:val="0"/>
      <w:marRight w:val="0"/>
      <w:marTop w:val="0"/>
      <w:marBottom w:val="0"/>
      <w:divBdr>
        <w:top w:val="none" w:sz="0" w:space="0" w:color="auto"/>
        <w:left w:val="none" w:sz="0" w:space="0" w:color="auto"/>
        <w:bottom w:val="none" w:sz="0" w:space="0" w:color="auto"/>
        <w:right w:val="none" w:sz="0" w:space="0" w:color="auto"/>
      </w:divBdr>
    </w:div>
    <w:div w:id="633946151">
      <w:bodyDiv w:val="1"/>
      <w:marLeft w:val="0"/>
      <w:marRight w:val="0"/>
      <w:marTop w:val="0"/>
      <w:marBottom w:val="0"/>
      <w:divBdr>
        <w:top w:val="none" w:sz="0" w:space="0" w:color="auto"/>
        <w:left w:val="none" w:sz="0" w:space="0" w:color="auto"/>
        <w:bottom w:val="none" w:sz="0" w:space="0" w:color="auto"/>
        <w:right w:val="none" w:sz="0" w:space="0" w:color="auto"/>
      </w:divBdr>
    </w:div>
    <w:div w:id="633948229">
      <w:bodyDiv w:val="1"/>
      <w:marLeft w:val="0"/>
      <w:marRight w:val="0"/>
      <w:marTop w:val="0"/>
      <w:marBottom w:val="0"/>
      <w:divBdr>
        <w:top w:val="none" w:sz="0" w:space="0" w:color="auto"/>
        <w:left w:val="none" w:sz="0" w:space="0" w:color="auto"/>
        <w:bottom w:val="none" w:sz="0" w:space="0" w:color="auto"/>
        <w:right w:val="none" w:sz="0" w:space="0" w:color="auto"/>
      </w:divBdr>
    </w:div>
    <w:div w:id="634140524">
      <w:bodyDiv w:val="1"/>
      <w:marLeft w:val="0"/>
      <w:marRight w:val="0"/>
      <w:marTop w:val="0"/>
      <w:marBottom w:val="0"/>
      <w:divBdr>
        <w:top w:val="none" w:sz="0" w:space="0" w:color="auto"/>
        <w:left w:val="none" w:sz="0" w:space="0" w:color="auto"/>
        <w:bottom w:val="none" w:sz="0" w:space="0" w:color="auto"/>
        <w:right w:val="none" w:sz="0" w:space="0" w:color="auto"/>
      </w:divBdr>
    </w:div>
    <w:div w:id="634143809">
      <w:bodyDiv w:val="1"/>
      <w:marLeft w:val="0"/>
      <w:marRight w:val="0"/>
      <w:marTop w:val="0"/>
      <w:marBottom w:val="0"/>
      <w:divBdr>
        <w:top w:val="none" w:sz="0" w:space="0" w:color="auto"/>
        <w:left w:val="none" w:sz="0" w:space="0" w:color="auto"/>
        <w:bottom w:val="none" w:sz="0" w:space="0" w:color="auto"/>
        <w:right w:val="none" w:sz="0" w:space="0" w:color="auto"/>
      </w:divBdr>
    </w:div>
    <w:div w:id="634214043">
      <w:bodyDiv w:val="1"/>
      <w:marLeft w:val="0"/>
      <w:marRight w:val="0"/>
      <w:marTop w:val="0"/>
      <w:marBottom w:val="0"/>
      <w:divBdr>
        <w:top w:val="none" w:sz="0" w:space="0" w:color="auto"/>
        <w:left w:val="none" w:sz="0" w:space="0" w:color="auto"/>
        <w:bottom w:val="none" w:sz="0" w:space="0" w:color="auto"/>
        <w:right w:val="none" w:sz="0" w:space="0" w:color="auto"/>
      </w:divBdr>
    </w:div>
    <w:div w:id="634679009">
      <w:bodyDiv w:val="1"/>
      <w:marLeft w:val="0"/>
      <w:marRight w:val="0"/>
      <w:marTop w:val="0"/>
      <w:marBottom w:val="0"/>
      <w:divBdr>
        <w:top w:val="none" w:sz="0" w:space="0" w:color="auto"/>
        <w:left w:val="none" w:sz="0" w:space="0" w:color="auto"/>
        <w:bottom w:val="none" w:sz="0" w:space="0" w:color="auto"/>
        <w:right w:val="none" w:sz="0" w:space="0" w:color="auto"/>
      </w:divBdr>
    </w:div>
    <w:div w:id="634725598">
      <w:bodyDiv w:val="1"/>
      <w:marLeft w:val="0"/>
      <w:marRight w:val="0"/>
      <w:marTop w:val="0"/>
      <w:marBottom w:val="0"/>
      <w:divBdr>
        <w:top w:val="none" w:sz="0" w:space="0" w:color="auto"/>
        <w:left w:val="none" w:sz="0" w:space="0" w:color="auto"/>
        <w:bottom w:val="none" w:sz="0" w:space="0" w:color="auto"/>
        <w:right w:val="none" w:sz="0" w:space="0" w:color="auto"/>
      </w:divBdr>
    </w:div>
    <w:div w:id="634915027">
      <w:bodyDiv w:val="1"/>
      <w:marLeft w:val="0"/>
      <w:marRight w:val="0"/>
      <w:marTop w:val="0"/>
      <w:marBottom w:val="0"/>
      <w:divBdr>
        <w:top w:val="none" w:sz="0" w:space="0" w:color="auto"/>
        <w:left w:val="none" w:sz="0" w:space="0" w:color="auto"/>
        <w:bottom w:val="none" w:sz="0" w:space="0" w:color="auto"/>
        <w:right w:val="none" w:sz="0" w:space="0" w:color="auto"/>
      </w:divBdr>
    </w:div>
    <w:div w:id="635141603">
      <w:bodyDiv w:val="1"/>
      <w:marLeft w:val="0"/>
      <w:marRight w:val="0"/>
      <w:marTop w:val="0"/>
      <w:marBottom w:val="0"/>
      <w:divBdr>
        <w:top w:val="none" w:sz="0" w:space="0" w:color="auto"/>
        <w:left w:val="none" w:sz="0" w:space="0" w:color="auto"/>
        <w:bottom w:val="none" w:sz="0" w:space="0" w:color="auto"/>
        <w:right w:val="none" w:sz="0" w:space="0" w:color="auto"/>
      </w:divBdr>
    </w:div>
    <w:div w:id="635181627">
      <w:bodyDiv w:val="1"/>
      <w:marLeft w:val="0"/>
      <w:marRight w:val="0"/>
      <w:marTop w:val="0"/>
      <w:marBottom w:val="0"/>
      <w:divBdr>
        <w:top w:val="none" w:sz="0" w:space="0" w:color="auto"/>
        <w:left w:val="none" w:sz="0" w:space="0" w:color="auto"/>
        <w:bottom w:val="none" w:sz="0" w:space="0" w:color="auto"/>
        <w:right w:val="none" w:sz="0" w:space="0" w:color="auto"/>
      </w:divBdr>
    </w:div>
    <w:div w:id="635186692">
      <w:bodyDiv w:val="1"/>
      <w:marLeft w:val="0"/>
      <w:marRight w:val="0"/>
      <w:marTop w:val="0"/>
      <w:marBottom w:val="0"/>
      <w:divBdr>
        <w:top w:val="none" w:sz="0" w:space="0" w:color="auto"/>
        <w:left w:val="none" w:sz="0" w:space="0" w:color="auto"/>
        <w:bottom w:val="none" w:sz="0" w:space="0" w:color="auto"/>
        <w:right w:val="none" w:sz="0" w:space="0" w:color="auto"/>
      </w:divBdr>
    </w:div>
    <w:div w:id="635331808">
      <w:bodyDiv w:val="1"/>
      <w:marLeft w:val="0"/>
      <w:marRight w:val="0"/>
      <w:marTop w:val="0"/>
      <w:marBottom w:val="0"/>
      <w:divBdr>
        <w:top w:val="none" w:sz="0" w:space="0" w:color="auto"/>
        <w:left w:val="none" w:sz="0" w:space="0" w:color="auto"/>
        <w:bottom w:val="none" w:sz="0" w:space="0" w:color="auto"/>
        <w:right w:val="none" w:sz="0" w:space="0" w:color="auto"/>
      </w:divBdr>
    </w:div>
    <w:div w:id="635456407">
      <w:bodyDiv w:val="1"/>
      <w:marLeft w:val="0"/>
      <w:marRight w:val="0"/>
      <w:marTop w:val="0"/>
      <w:marBottom w:val="0"/>
      <w:divBdr>
        <w:top w:val="none" w:sz="0" w:space="0" w:color="auto"/>
        <w:left w:val="none" w:sz="0" w:space="0" w:color="auto"/>
        <w:bottom w:val="none" w:sz="0" w:space="0" w:color="auto"/>
        <w:right w:val="none" w:sz="0" w:space="0" w:color="auto"/>
      </w:divBdr>
    </w:div>
    <w:div w:id="635720547">
      <w:bodyDiv w:val="1"/>
      <w:marLeft w:val="0"/>
      <w:marRight w:val="0"/>
      <w:marTop w:val="0"/>
      <w:marBottom w:val="0"/>
      <w:divBdr>
        <w:top w:val="none" w:sz="0" w:space="0" w:color="auto"/>
        <w:left w:val="none" w:sz="0" w:space="0" w:color="auto"/>
        <w:bottom w:val="none" w:sz="0" w:space="0" w:color="auto"/>
        <w:right w:val="none" w:sz="0" w:space="0" w:color="auto"/>
      </w:divBdr>
    </w:div>
    <w:div w:id="635835404">
      <w:bodyDiv w:val="1"/>
      <w:marLeft w:val="0"/>
      <w:marRight w:val="0"/>
      <w:marTop w:val="0"/>
      <w:marBottom w:val="0"/>
      <w:divBdr>
        <w:top w:val="none" w:sz="0" w:space="0" w:color="auto"/>
        <w:left w:val="none" w:sz="0" w:space="0" w:color="auto"/>
        <w:bottom w:val="none" w:sz="0" w:space="0" w:color="auto"/>
        <w:right w:val="none" w:sz="0" w:space="0" w:color="auto"/>
      </w:divBdr>
    </w:div>
    <w:div w:id="635840154">
      <w:bodyDiv w:val="1"/>
      <w:marLeft w:val="0"/>
      <w:marRight w:val="0"/>
      <w:marTop w:val="0"/>
      <w:marBottom w:val="0"/>
      <w:divBdr>
        <w:top w:val="none" w:sz="0" w:space="0" w:color="auto"/>
        <w:left w:val="none" w:sz="0" w:space="0" w:color="auto"/>
        <w:bottom w:val="none" w:sz="0" w:space="0" w:color="auto"/>
        <w:right w:val="none" w:sz="0" w:space="0" w:color="auto"/>
      </w:divBdr>
    </w:div>
    <w:div w:id="635991110">
      <w:bodyDiv w:val="1"/>
      <w:marLeft w:val="0"/>
      <w:marRight w:val="0"/>
      <w:marTop w:val="0"/>
      <w:marBottom w:val="0"/>
      <w:divBdr>
        <w:top w:val="none" w:sz="0" w:space="0" w:color="auto"/>
        <w:left w:val="none" w:sz="0" w:space="0" w:color="auto"/>
        <w:bottom w:val="none" w:sz="0" w:space="0" w:color="auto"/>
        <w:right w:val="none" w:sz="0" w:space="0" w:color="auto"/>
      </w:divBdr>
    </w:div>
    <w:div w:id="636180817">
      <w:bodyDiv w:val="1"/>
      <w:marLeft w:val="0"/>
      <w:marRight w:val="0"/>
      <w:marTop w:val="0"/>
      <w:marBottom w:val="0"/>
      <w:divBdr>
        <w:top w:val="none" w:sz="0" w:space="0" w:color="auto"/>
        <w:left w:val="none" w:sz="0" w:space="0" w:color="auto"/>
        <w:bottom w:val="none" w:sz="0" w:space="0" w:color="auto"/>
        <w:right w:val="none" w:sz="0" w:space="0" w:color="auto"/>
      </w:divBdr>
    </w:div>
    <w:div w:id="636181678">
      <w:bodyDiv w:val="1"/>
      <w:marLeft w:val="0"/>
      <w:marRight w:val="0"/>
      <w:marTop w:val="0"/>
      <w:marBottom w:val="0"/>
      <w:divBdr>
        <w:top w:val="none" w:sz="0" w:space="0" w:color="auto"/>
        <w:left w:val="none" w:sz="0" w:space="0" w:color="auto"/>
        <w:bottom w:val="none" w:sz="0" w:space="0" w:color="auto"/>
        <w:right w:val="none" w:sz="0" w:space="0" w:color="auto"/>
      </w:divBdr>
    </w:div>
    <w:div w:id="636450368">
      <w:bodyDiv w:val="1"/>
      <w:marLeft w:val="0"/>
      <w:marRight w:val="0"/>
      <w:marTop w:val="0"/>
      <w:marBottom w:val="0"/>
      <w:divBdr>
        <w:top w:val="none" w:sz="0" w:space="0" w:color="auto"/>
        <w:left w:val="none" w:sz="0" w:space="0" w:color="auto"/>
        <w:bottom w:val="none" w:sz="0" w:space="0" w:color="auto"/>
        <w:right w:val="none" w:sz="0" w:space="0" w:color="auto"/>
      </w:divBdr>
    </w:div>
    <w:div w:id="636761950">
      <w:bodyDiv w:val="1"/>
      <w:marLeft w:val="0"/>
      <w:marRight w:val="0"/>
      <w:marTop w:val="0"/>
      <w:marBottom w:val="0"/>
      <w:divBdr>
        <w:top w:val="none" w:sz="0" w:space="0" w:color="auto"/>
        <w:left w:val="none" w:sz="0" w:space="0" w:color="auto"/>
        <w:bottom w:val="none" w:sz="0" w:space="0" w:color="auto"/>
        <w:right w:val="none" w:sz="0" w:space="0" w:color="auto"/>
      </w:divBdr>
    </w:div>
    <w:div w:id="636839040">
      <w:bodyDiv w:val="1"/>
      <w:marLeft w:val="0"/>
      <w:marRight w:val="0"/>
      <w:marTop w:val="0"/>
      <w:marBottom w:val="0"/>
      <w:divBdr>
        <w:top w:val="none" w:sz="0" w:space="0" w:color="auto"/>
        <w:left w:val="none" w:sz="0" w:space="0" w:color="auto"/>
        <w:bottom w:val="none" w:sz="0" w:space="0" w:color="auto"/>
        <w:right w:val="none" w:sz="0" w:space="0" w:color="auto"/>
      </w:divBdr>
    </w:div>
    <w:div w:id="637104217">
      <w:bodyDiv w:val="1"/>
      <w:marLeft w:val="0"/>
      <w:marRight w:val="0"/>
      <w:marTop w:val="0"/>
      <w:marBottom w:val="0"/>
      <w:divBdr>
        <w:top w:val="none" w:sz="0" w:space="0" w:color="auto"/>
        <w:left w:val="none" w:sz="0" w:space="0" w:color="auto"/>
        <w:bottom w:val="none" w:sz="0" w:space="0" w:color="auto"/>
        <w:right w:val="none" w:sz="0" w:space="0" w:color="auto"/>
      </w:divBdr>
    </w:div>
    <w:div w:id="637229747">
      <w:bodyDiv w:val="1"/>
      <w:marLeft w:val="0"/>
      <w:marRight w:val="0"/>
      <w:marTop w:val="0"/>
      <w:marBottom w:val="0"/>
      <w:divBdr>
        <w:top w:val="none" w:sz="0" w:space="0" w:color="auto"/>
        <w:left w:val="none" w:sz="0" w:space="0" w:color="auto"/>
        <w:bottom w:val="none" w:sz="0" w:space="0" w:color="auto"/>
        <w:right w:val="none" w:sz="0" w:space="0" w:color="auto"/>
      </w:divBdr>
    </w:div>
    <w:div w:id="637614981">
      <w:bodyDiv w:val="1"/>
      <w:marLeft w:val="0"/>
      <w:marRight w:val="0"/>
      <w:marTop w:val="0"/>
      <w:marBottom w:val="0"/>
      <w:divBdr>
        <w:top w:val="none" w:sz="0" w:space="0" w:color="auto"/>
        <w:left w:val="none" w:sz="0" w:space="0" w:color="auto"/>
        <w:bottom w:val="none" w:sz="0" w:space="0" w:color="auto"/>
        <w:right w:val="none" w:sz="0" w:space="0" w:color="auto"/>
      </w:divBdr>
    </w:div>
    <w:div w:id="637684802">
      <w:bodyDiv w:val="1"/>
      <w:marLeft w:val="0"/>
      <w:marRight w:val="0"/>
      <w:marTop w:val="0"/>
      <w:marBottom w:val="0"/>
      <w:divBdr>
        <w:top w:val="none" w:sz="0" w:space="0" w:color="auto"/>
        <w:left w:val="none" w:sz="0" w:space="0" w:color="auto"/>
        <w:bottom w:val="none" w:sz="0" w:space="0" w:color="auto"/>
        <w:right w:val="none" w:sz="0" w:space="0" w:color="auto"/>
      </w:divBdr>
    </w:div>
    <w:div w:id="638000903">
      <w:bodyDiv w:val="1"/>
      <w:marLeft w:val="0"/>
      <w:marRight w:val="0"/>
      <w:marTop w:val="0"/>
      <w:marBottom w:val="0"/>
      <w:divBdr>
        <w:top w:val="none" w:sz="0" w:space="0" w:color="auto"/>
        <w:left w:val="none" w:sz="0" w:space="0" w:color="auto"/>
        <w:bottom w:val="none" w:sz="0" w:space="0" w:color="auto"/>
        <w:right w:val="none" w:sz="0" w:space="0" w:color="auto"/>
      </w:divBdr>
    </w:div>
    <w:div w:id="638077559">
      <w:bodyDiv w:val="1"/>
      <w:marLeft w:val="0"/>
      <w:marRight w:val="0"/>
      <w:marTop w:val="0"/>
      <w:marBottom w:val="0"/>
      <w:divBdr>
        <w:top w:val="none" w:sz="0" w:space="0" w:color="auto"/>
        <w:left w:val="none" w:sz="0" w:space="0" w:color="auto"/>
        <w:bottom w:val="none" w:sz="0" w:space="0" w:color="auto"/>
        <w:right w:val="none" w:sz="0" w:space="0" w:color="auto"/>
      </w:divBdr>
    </w:div>
    <w:div w:id="638386971">
      <w:bodyDiv w:val="1"/>
      <w:marLeft w:val="0"/>
      <w:marRight w:val="0"/>
      <w:marTop w:val="0"/>
      <w:marBottom w:val="0"/>
      <w:divBdr>
        <w:top w:val="none" w:sz="0" w:space="0" w:color="auto"/>
        <w:left w:val="none" w:sz="0" w:space="0" w:color="auto"/>
        <w:bottom w:val="none" w:sz="0" w:space="0" w:color="auto"/>
        <w:right w:val="none" w:sz="0" w:space="0" w:color="auto"/>
      </w:divBdr>
    </w:div>
    <w:div w:id="638457842">
      <w:bodyDiv w:val="1"/>
      <w:marLeft w:val="0"/>
      <w:marRight w:val="0"/>
      <w:marTop w:val="0"/>
      <w:marBottom w:val="0"/>
      <w:divBdr>
        <w:top w:val="none" w:sz="0" w:space="0" w:color="auto"/>
        <w:left w:val="none" w:sz="0" w:space="0" w:color="auto"/>
        <w:bottom w:val="none" w:sz="0" w:space="0" w:color="auto"/>
        <w:right w:val="none" w:sz="0" w:space="0" w:color="auto"/>
      </w:divBdr>
    </w:div>
    <w:div w:id="638800473">
      <w:bodyDiv w:val="1"/>
      <w:marLeft w:val="0"/>
      <w:marRight w:val="0"/>
      <w:marTop w:val="0"/>
      <w:marBottom w:val="0"/>
      <w:divBdr>
        <w:top w:val="none" w:sz="0" w:space="0" w:color="auto"/>
        <w:left w:val="none" w:sz="0" w:space="0" w:color="auto"/>
        <w:bottom w:val="none" w:sz="0" w:space="0" w:color="auto"/>
        <w:right w:val="none" w:sz="0" w:space="0" w:color="auto"/>
      </w:divBdr>
    </w:div>
    <w:div w:id="639070899">
      <w:bodyDiv w:val="1"/>
      <w:marLeft w:val="0"/>
      <w:marRight w:val="0"/>
      <w:marTop w:val="0"/>
      <w:marBottom w:val="0"/>
      <w:divBdr>
        <w:top w:val="none" w:sz="0" w:space="0" w:color="auto"/>
        <w:left w:val="none" w:sz="0" w:space="0" w:color="auto"/>
        <w:bottom w:val="none" w:sz="0" w:space="0" w:color="auto"/>
        <w:right w:val="none" w:sz="0" w:space="0" w:color="auto"/>
      </w:divBdr>
    </w:div>
    <w:div w:id="639189158">
      <w:bodyDiv w:val="1"/>
      <w:marLeft w:val="0"/>
      <w:marRight w:val="0"/>
      <w:marTop w:val="0"/>
      <w:marBottom w:val="0"/>
      <w:divBdr>
        <w:top w:val="none" w:sz="0" w:space="0" w:color="auto"/>
        <w:left w:val="none" w:sz="0" w:space="0" w:color="auto"/>
        <w:bottom w:val="none" w:sz="0" w:space="0" w:color="auto"/>
        <w:right w:val="none" w:sz="0" w:space="0" w:color="auto"/>
      </w:divBdr>
    </w:div>
    <w:div w:id="639577805">
      <w:bodyDiv w:val="1"/>
      <w:marLeft w:val="0"/>
      <w:marRight w:val="0"/>
      <w:marTop w:val="0"/>
      <w:marBottom w:val="0"/>
      <w:divBdr>
        <w:top w:val="none" w:sz="0" w:space="0" w:color="auto"/>
        <w:left w:val="none" w:sz="0" w:space="0" w:color="auto"/>
        <w:bottom w:val="none" w:sz="0" w:space="0" w:color="auto"/>
        <w:right w:val="none" w:sz="0" w:space="0" w:color="auto"/>
      </w:divBdr>
    </w:div>
    <w:div w:id="639580631">
      <w:bodyDiv w:val="1"/>
      <w:marLeft w:val="0"/>
      <w:marRight w:val="0"/>
      <w:marTop w:val="0"/>
      <w:marBottom w:val="0"/>
      <w:divBdr>
        <w:top w:val="none" w:sz="0" w:space="0" w:color="auto"/>
        <w:left w:val="none" w:sz="0" w:space="0" w:color="auto"/>
        <w:bottom w:val="none" w:sz="0" w:space="0" w:color="auto"/>
        <w:right w:val="none" w:sz="0" w:space="0" w:color="auto"/>
      </w:divBdr>
    </w:div>
    <w:div w:id="639653464">
      <w:bodyDiv w:val="1"/>
      <w:marLeft w:val="0"/>
      <w:marRight w:val="0"/>
      <w:marTop w:val="0"/>
      <w:marBottom w:val="0"/>
      <w:divBdr>
        <w:top w:val="none" w:sz="0" w:space="0" w:color="auto"/>
        <w:left w:val="none" w:sz="0" w:space="0" w:color="auto"/>
        <w:bottom w:val="none" w:sz="0" w:space="0" w:color="auto"/>
        <w:right w:val="none" w:sz="0" w:space="0" w:color="auto"/>
      </w:divBdr>
    </w:div>
    <w:div w:id="639926024">
      <w:bodyDiv w:val="1"/>
      <w:marLeft w:val="0"/>
      <w:marRight w:val="0"/>
      <w:marTop w:val="0"/>
      <w:marBottom w:val="0"/>
      <w:divBdr>
        <w:top w:val="none" w:sz="0" w:space="0" w:color="auto"/>
        <w:left w:val="none" w:sz="0" w:space="0" w:color="auto"/>
        <w:bottom w:val="none" w:sz="0" w:space="0" w:color="auto"/>
        <w:right w:val="none" w:sz="0" w:space="0" w:color="auto"/>
      </w:divBdr>
    </w:div>
    <w:div w:id="640035299">
      <w:bodyDiv w:val="1"/>
      <w:marLeft w:val="0"/>
      <w:marRight w:val="0"/>
      <w:marTop w:val="0"/>
      <w:marBottom w:val="0"/>
      <w:divBdr>
        <w:top w:val="none" w:sz="0" w:space="0" w:color="auto"/>
        <w:left w:val="none" w:sz="0" w:space="0" w:color="auto"/>
        <w:bottom w:val="none" w:sz="0" w:space="0" w:color="auto"/>
        <w:right w:val="none" w:sz="0" w:space="0" w:color="auto"/>
      </w:divBdr>
    </w:div>
    <w:div w:id="640042607">
      <w:bodyDiv w:val="1"/>
      <w:marLeft w:val="0"/>
      <w:marRight w:val="0"/>
      <w:marTop w:val="0"/>
      <w:marBottom w:val="0"/>
      <w:divBdr>
        <w:top w:val="none" w:sz="0" w:space="0" w:color="auto"/>
        <w:left w:val="none" w:sz="0" w:space="0" w:color="auto"/>
        <w:bottom w:val="none" w:sz="0" w:space="0" w:color="auto"/>
        <w:right w:val="none" w:sz="0" w:space="0" w:color="auto"/>
      </w:divBdr>
    </w:div>
    <w:div w:id="640231654">
      <w:bodyDiv w:val="1"/>
      <w:marLeft w:val="0"/>
      <w:marRight w:val="0"/>
      <w:marTop w:val="0"/>
      <w:marBottom w:val="0"/>
      <w:divBdr>
        <w:top w:val="none" w:sz="0" w:space="0" w:color="auto"/>
        <w:left w:val="none" w:sz="0" w:space="0" w:color="auto"/>
        <w:bottom w:val="none" w:sz="0" w:space="0" w:color="auto"/>
        <w:right w:val="none" w:sz="0" w:space="0" w:color="auto"/>
      </w:divBdr>
    </w:div>
    <w:div w:id="640497172">
      <w:bodyDiv w:val="1"/>
      <w:marLeft w:val="0"/>
      <w:marRight w:val="0"/>
      <w:marTop w:val="0"/>
      <w:marBottom w:val="0"/>
      <w:divBdr>
        <w:top w:val="none" w:sz="0" w:space="0" w:color="auto"/>
        <w:left w:val="none" w:sz="0" w:space="0" w:color="auto"/>
        <w:bottom w:val="none" w:sz="0" w:space="0" w:color="auto"/>
        <w:right w:val="none" w:sz="0" w:space="0" w:color="auto"/>
      </w:divBdr>
    </w:div>
    <w:div w:id="640576304">
      <w:bodyDiv w:val="1"/>
      <w:marLeft w:val="0"/>
      <w:marRight w:val="0"/>
      <w:marTop w:val="0"/>
      <w:marBottom w:val="0"/>
      <w:divBdr>
        <w:top w:val="none" w:sz="0" w:space="0" w:color="auto"/>
        <w:left w:val="none" w:sz="0" w:space="0" w:color="auto"/>
        <w:bottom w:val="none" w:sz="0" w:space="0" w:color="auto"/>
        <w:right w:val="none" w:sz="0" w:space="0" w:color="auto"/>
      </w:divBdr>
    </w:div>
    <w:div w:id="640770134">
      <w:bodyDiv w:val="1"/>
      <w:marLeft w:val="0"/>
      <w:marRight w:val="0"/>
      <w:marTop w:val="0"/>
      <w:marBottom w:val="0"/>
      <w:divBdr>
        <w:top w:val="none" w:sz="0" w:space="0" w:color="auto"/>
        <w:left w:val="none" w:sz="0" w:space="0" w:color="auto"/>
        <w:bottom w:val="none" w:sz="0" w:space="0" w:color="auto"/>
        <w:right w:val="none" w:sz="0" w:space="0" w:color="auto"/>
      </w:divBdr>
    </w:div>
    <w:div w:id="640965656">
      <w:bodyDiv w:val="1"/>
      <w:marLeft w:val="0"/>
      <w:marRight w:val="0"/>
      <w:marTop w:val="0"/>
      <w:marBottom w:val="0"/>
      <w:divBdr>
        <w:top w:val="none" w:sz="0" w:space="0" w:color="auto"/>
        <w:left w:val="none" w:sz="0" w:space="0" w:color="auto"/>
        <w:bottom w:val="none" w:sz="0" w:space="0" w:color="auto"/>
        <w:right w:val="none" w:sz="0" w:space="0" w:color="auto"/>
      </w:divBdr>
    </w:div>
    <w:div w:id="641353007">
      <w:bodyDiv w:val="1"/>
      <w:marLeft w:val="0"/>
      <w:marRight w:val="0"/>
      <w:marTop w:val="0"/>
      <w:marBottom w:val="0"/>
      <w:divBdr>
        <w:top w:val="none" w:sz="0" w:space="0" w:color="auto"/>
        <w:left w:val="none" w:sz="0" w:space="0" w:color="auto"/>
        <w:bottom w:val="none" w:sz="0" w:space="0" w:color="auto"/>
        <w:right w:val="none" w:sz="0" w:space="0" w:color="auto"/>
      </w:divBdr>
    </w:div>
    <w:div w:id="641424953">
      <w:bodyDiv w:val="1"/>
      <w:marLeft w:val="0"/>
      <w:marRight w:val="0"/>
      <w:marTop w:val="0"/>
      <w:marBottom w:val="0"/>
      <w:divBdr>
        <w:top w:val="none" w:sz="0" w:space="0" w:color="auto"/>
        <w:left w:val="none" w:sz="0" w:space="0" w:color="auto"/>
        <w:bottom w:val="none" w:sz="0" w:space="0" w:color="auto"/>
        <w:right w:val="none" w:sz="0" w:space="0" w:color="auto"/>
      </w:divBdr>
    </w:div>
    <w:div w:id="641545808">
      <w:bodyDiv w:val="1"/>
      <w:marLeft w:val="0"/>
      <w:marRight w:val="0"/>
      <w:marTop w:val="0"/>
      <w:marBottom w:val="0"/>
      <w:divBdr>
        <w:top w:val="none" w:sz="0" w:space="0" w:color="auto"/>
        <w:left w:val="none" w:sz="0" w:space="0" w:color="auto"/>
        <w:bottom w:val="none" w:sz="0" w:space="0" w:color="auto"/>
        <w:right w:val="none" w:sz="0" w:space="0" w:color="auto"/>
      </w:divBdr>
    </w:div>
    <w:div w:id="641617395">
      <w:bodyDiv w:val="1"/>
      <w:marLeft w:val="0"/>
      <w:marRight w:val="0"/>
      <w:marTop w:val="0"/>
      <w:marBottom w:val="0"/>
      <w:divBdr>
        <w:top w:val="none" w:sz="0" w:space="0" w:color="auto"/>
        <w:left w:val="none" w:sz="0" w:space="0" w:color="auto"/>
        <w:bottom w:val="none" w:sz="0" w:space="0" w:color="auto"/>
        <w:right w:val="none" w:sz="0" w:space="0" w:color="auto"/>
      </w:divBdr>
    </w:div>
    <w:div w:id="642152766">
      <w:bodyDiv w:val="1"/>
      <w:marLeft w:val="0"/>
      <w:marRight w:val="0"/>
      <w:marTop w:val="0"/>
      <w:marBottom w:val="0"/>
      <w:divBdr>
        <w:top w:val="none" w:sz="0" w:space="0" w:color="auto"/>
        <w:left w:val="none" w:sz="0" w:space="0" w:color="auto"/>
        <w:bottom w:val="none" w:sz="0" w:space="0" w:color="auto"/>
        <w:right w:val="none" w:sz="0" w:space="0" w:color="auto"/>
      </w:divBdr>
    </w:div>
    <w:div w:id="642462367">
      <w:bodyDiv w:val="1"/>
      <w:marLeft w:val="0"/>
      <w:marRight w:val="0"/>
      <w:marTop w:val="0"/>
      <w:marBottom w:val="0"/>
      <w:divBdr>
        <w:top w:val="none" w:sz="0" w:space="0" w:color="auto"/>
        <w:left w:val="none" w:sz="0" w:space="0" w:color="auto"/>
        <w:bottom w:val="none" w:sz="0" w:space="0" w:color="auto"/>
        <w:right w:val="none" w:sz="0" w:space="0" w:color="auto"/>
      </w:divBdr>
    </w:div>
    <w:div w:id="642470681">
      <w:bodyDiv w:val="1"/>
      <w:marLeft w:val="0"/>
      <w:marRight w:val="0"/>
      <w:marTop w:val="0"/>
      <w:marBottom w:val="0"/>
      <w:divBdr>
        <w:top w:val="none" w:sz="0" w:space="0" w:color="auto"/>
        <w:left w:val="none" w:sz="0" w:space="0" w:color="auto"/>
        <w:bottom w:val="none" w:sz="0" w:space="0" w:color="auto"/>
        <w:right w:val="none" w:sz="0" w:space="0" w:color="auto"/>
      </w:divBdr>
    </w:div>
    <w:div w:id="642538509">
      <w:bodyDiv w:val="1"/>
      <w:marLeft w:val="0"/>
      <w:marRight w:val="0"/>
      <w:marTop w:val="0"/>
      <w:marBottom w:val="0"/>
      <w:divBdr>
        <w:top w:val="none" w:sz="0" w:space="0" w:color="auto"/>
        <w:left w:val="none" w:sz="0" w:space="0" w:color="auto"/>
        <w:bottom w:val="none" w:sz="0" w:space="0" w:color="auto"/>
        <w:right w:val="none" w:sz="0" w:space="0" w:color="auto"/>
      </w:divBdr>
    </w:div>
    <w:div w:id="642662222">
      <w:bodyDiv w:val="1"/>
      <w:marLeft w:val="0"/>
      <w:marRight w:val="0"/>
      <w:marTop w:val="0"/>
      <w:marBottom w:val="0"/>
      <w:divBdr>
        <w:top w:val="none" w:sz="0" w:space="0" w:color="auto"/>
        <w:left w:val="none" w:sz="0" w:space="0" w:color="auto"/>
        <w:bottom w:val="none" w:sz="0" w:space="0" w:color="auto"/>
        <w:right w:val="none" w:sz="0" w:space="0" w:color="auto"/>
      </w:divBdr>
    </w:div>
    <w:div w:id="642857821">
      <w:bodyDiv w:val="1"/>
      <w:marLeft w:val="0"/>
      <w:marRight w:val="0"/>
      <w:marTop w:val="0"/>
      <w:marBottom w:val="0"/>
      <w:divBdr>
        <w:top w:val="none" w:sz="0" w:space="0" w:color="auto"/>
        <w:left w:val="none" w:sz="0" w:space="0" w:color="auto"/>
        <w:bottom w:val="none" w:sz="0" w:space="0" w:color="auto"/>
        <w:right w:val="none" w:sz="0" w:space="0" w:color="auto"/>
      </w:divBdr>
    </w:div>
    <w:div w:id="643386842">
      <w:bodyDiv w:val="1"/>
      <w:marLeft w:val="0"/>
      <w:marRight w:val="0"/>
      <w:marTop w:val="0"/>
      <w:marBottom w:val="0"/>
      <w:divBdr>
        <w:top w:val="none" w:sz="0" w:space="0" w:color="auto"/>
        <w:left w:val="none" w:sz="0" w:space="0" w:color="auto"/>
        <w:bottom w:val="none" w:sz="0" w:space="0" w:color="auto"/>
        <w:right w:val="none" w:sz="0" w:space="0" w:color="auto"/>
      </w:divBdr>
    </w:div>
    <w:div w:id="643631190">
      <w:bodyDiv w:val="1"/>
      <w:marLeft w:val="0"/>
      <w:marRight w:val="0"/>
      <w:marTop w:val="0"/>
      <w:marBottom w:val="0"/>
      <w:divBdr>
        <w:top w:val="none" w:sz="0" w:space="0" w:color="auto"/>
        <w:left w:val="none" w:sz="0" w:space="0" w:color="auto"/>
        <w:bottom w:val="none" w:sz="0" w:space="0" w:color="auto"/>
        <w:right w:val="none" w:sz="0" w:space="0" w:color="auto"/>
      </w:divBdr>
    </w:div>
    <w:div w:id="643966916">
      <w:bodyDiv w:val="1"/>
      <w:marLeft w:val="0"/>
      <w:marRight w:val="0"/>
      <w:marTop w:val="0"/>
      <w:marBottom w:val="0"/>
      <w:divBdr>
        <w:top w:val="none" w:sz="0" w:space="0" w:color="auto"/>
        <w:left w:val="none" w:sz="0" w:space="0" w:color="auto"/>
        <w:bottom w:val="none" w:sz="0" w:space="0" w:color="auto"/>
        <w:right w:val="none" w:sz="0" w:space="0" w:color="auto"/>
      </w:divBdr>
    </w:div>
    <w:div w:id="644043293">
      <w:bodyDiv w:val="1"/>
      <w:marLeft w:val="0"/>
      <w:marRight w:val="0"/>
      <w:marTop w:val="0"/>
      <w:marBottom w:val="0"/>
      <w:divBdr>
        <w:top w:val="none" w:sz="0" w:space="0" w:color="auto"/>
        <w:left w:val="none" w:sz="0" w:space="0" w:color="auto"/>
        <w:bottom w:val="none" w:sz="0" w:space="0" w:color="auto"/>
        <w:right w:val="none" w:sz="0" w:space="0" w:color="auto"/>
      </w:divBdr>
    </w:div>
    <w:div w:id="644166277">
      <w:bodyDiv w:val="1"/>
      <w:marLeft w:val="0"/>
      <w:marRight w:val="0"/>
      <w:marTop w:val="0"/>
      <w:marBottom w:val="0"/>
      <w:divBdr>
        <w:top w:val="none" w:sz="0" w:space="0" w:color="auto"/>
        <w:left w:val="none" w:sz="0" w:space="0" w:color="auto"/>
        <w:bottom w:val="none" w:sz="0" w:space="0" w:color="auto"/>
        <w:right w:val="none" w:sz="0" w:space="0" w:color="auto"/>
      </w:divBdr>
    </w:div>
    <w:div w:id="644434275">
      <w:bodyDiv w:val="1"/>
      <w:marLeft w:val="0"/>
      <w:marRight w:val="0"/>
      <w:marTop w:val="0"/>
      <w:marBottom w:val="0"/>
      <w:divBdr>
        <w:top w:val="none" w:sz="0" w:space="0" w:color="auto"/>
        <w:left w:val="none" w:sz="0" w:space="0" w:color="auto"/>
        <w:bottom w:val="none" w:sz="0" w:space="0" w:color="auto"/>
        <w:right w:val="none" w:sz="0" w:space="0" w:color="auto"/>
      </w:divBdr>
    </w:div>
    <w:div w:id="644435212">
      <w:bodyDiv w:val="1"/>
      <w:marLeft w:val="0"/>
      <w:marRight w:val="0"/>
      <w:marTop w:val="0"/>
      <w:marBottom w:val="0"/>
      <w:divBdr>
        <w:top w:val="none" w:sz="0" w:space="0" w:color="auto"/>
        <w:left w:val="none" w:sz="0" w:space="0" w:color="auto"/>
        <w:bottom w:val="none" w:sz="0" w:space="0" w:color="auto"/>
        <w:right w:val="none" w:sz="0" w:space="0" w:color="auto"/>
      </w:divBdr>
    </w:div>
    <w:div w:id="644505467">
      <w:bodyDiv w:val="1"/>
      <w:marLeft w:val="0"/>
      <w:marRight w:val="0"/>
      <w:marTop w:val="0"/>
      <w:marBottom w:val="0"/>
      <w:divBdr>
        <w:top w:val="none" w:sz="0" w:space="0" w:color="auto"/>
        <w:left w:val="none" w:sz="0" w:space="0" w:color="auto"/>
        <w:bottom w:val="none" w:sz="0" w:space="0" w:color="auto"/>
        <w:right w:val="none" w:sz="0" w:space="0" w:color="auto"/>
      </w:divBdr>
    </w:div>
    <w:div w:id="644628192">
      <w:bodyDiv w:val="1"/>
      <w:marLeft w:val="0"/>
      <w:marRight w:val="0"/>
      <w:marTop w:val="0"/>
      <w:marBottom w:val="0"/>
      <w:divBdr>
        <w:top w:val="none" w:sz="0" w:space="0" w:color="auto"/>
        <w:left w:val="none" w:sz="0" w:space="0" w:color="auto"/>
        <w:bottom w:val="none" w:sz="0" w:space="0" w:color="auto"/>
        <w:right w:val="none" w:sz="0" w:space="0" w:color="auto"/>
      </w:divBdr>
    </w:div>
    <w:div w:id="644899547">
      <w:bodyDiv w:val="1"/>
      <w:marLeft w:val="0"/>
      <w:marRight w:val="0"/>
      <w:marTop w:val="0"/>
      <w:marBottom w:val="0"/>
      <w:divBdr>
        <w:top w:val="none" w:sz="0" w:space="0" w:color="auto"/>
        <w:left w:val="none" w:sz="0" w:space="0" w:color="auto"/>
        <w:bottom w:val="none" w:sz="0" w:space="0" w:color="auto"/>
        <w:right w:val="none" w:sz="0" w:space="0" w:color="auto"/>
      </w:divBdr>
    </w:div>
    <w:div w:id="645470324">
      <w:bodyDiv w:val="1"/>
      <w:marLeft w:val="0"/>
      <w:marRight w:val="0"/>
      <w:marTop w:val="0"/>
      <w:marBottom w:val="0"/>
      <w:divBdr>
        <w:top w:val="none" w:sz="0" w:space="0" w:color="auto"/>
        <w:left w:val="none" w:sz="0" w:space="0" w:color="auto"/>
        <w:bottom w:val="none" w:sz="0" w:space="0" w:color="auto"/>
        <w:right w:val="none" w:sz="0" w:space="0" w:color="auto"/>
      </w:divBdr>
    </w:div>
    <w:div w:id="645595336">
      <w:bodyDiv w:val="1"/>
      <w:marLeft w:val="0"/>
      <w:marRight w:val="0"/>
      <w:marTop w:val="0"/>
      <w:marBottom w:val="0"/>
      <w:divBdr>
        <w:top w:val="none" w:sz="0" w:space="0" w:color="auto"/>
        <w:left w:val="none" w:sz="0" w:space="0" w:color="auto"/>
        <w:bottom w:val="none" w:sz="0" w:space="0" w:color="auto"/>
        <w:right w:val="none" w:sz="0" w:space="0" w:color="auto"/>
      </w:divBdr>
    </w:div>
    <w:div w:id="645941538">
      <w:bodyDiv w:val="1"/>
      <w:marLeft w:val="0"/>
      <w:marRight w:val="0"/>
      <w:marTop w:val="0"/>
      <w:marBottom w:val="0"/>
      <w:divBdr>
        <w:top w:val="none" w:sz="0" w:space="0" w:color="auto"/>
        <w:left w:val="none" w:sz="0" w:space="0" w:color="auto"/>
        <w:bottom w:val="none" w:sz="0" w:space="0" w:color="auto"/>
        <w:right w:val="none" w:sz="0" w:space="0" w:color="auto"/>
      </w:divBdr>
    </w:div>
    <w:div w:id="646014491">
      <w:bodyDiv w:val="1"/>
      <w:marLeft w:val="0"/>
      <w:marRight w:val="0"/>
      <w:marTop w:val="0"/>
      <w:marBottom w:val="0"/>
      <w:divBdr>
        <w:top w:val="none" w:sz="0" w:space="0" w:color="auto"/>
        <w:left w:val="none" w:sz="0" w:space="0" w:color="auto"/>
        <w:bottom w:val="none" w:sz="0" w:space="0" w:color="auto"/>
        <w:right w:val="none" w:sz="0" w:space="0" w:color="auto"/>
      </w:divBdr>
    </w:div>
    <w:div w:id="646318635">
      <w:bodyDiv w:val="1"/>
      <w:marLeft w:val="0"/>
      <w:marRight w:val="0"/>
      <w:marTop w:val="0"/>
      <w:marBottom w:val="0"/>
      <w:divBdr>
        <w:top w:val="none" w:sz="0" w:space="0" w:color="auto"/>
        <w:left w:val="none" w:sz="0" w:space="0" w:color="auto"/>
        <w:bottom w:val="none" w:sz="0" w:space="0" w:color="auto"/>
        <w:right w:val="none" w:sz="0" w:space="0" w:color="auto"/>
      </w:divBdr>
    </w:div>
    <w:div w:id="646322345">
      <w:bodyDiv w:val="1"/>
      <w:marLeft w:val="0"/>
      <w:marRight w:val="0"/>
      <w:marTop w:val="0"/>
      <w:marBottom w:val="0"/>
      <w:divBdr>
        <w:top w:val="none" w:sz="0" w:space="0" w:color="auto"/>
        <w:left w:val="none" w:sz="0" w:space="0" w:color="auto"/>
        <w:bottom w:val="none" w:sz="0" w:space="0" w:color="auto"/>
        <w:right w:val="none" w:sz="0" w:space="0" w:color="auto"/>
      </w:divBdr>
    </w:div>
    <w:div w:id="646588309">
      <w:bodyDiv w:val="1"/>
      <w:marLeft w:val="0"/>
      <w:marRight w:val="0"/>
      <w:marTop w:val="0"/>
      <w:marBottom w:val="0"/>
      <w:divBdr>
        <w:top w:val="none" w:sz="0" w:space="0" w:color="auto"/>
        <w:left w:val="none" w:sz="0" w:space="0" w:color="auto"/>
        <w:bottom w:val="none" w:sz="0" w:space="0" w:color="auto"/>
        <w:right w:val="none" w:sz="0" w:space="0" w:color="auto"/>
      </w:divBdr>
    </w:div>
    <w:div w:id="646784638">
      <w:bodyDiv w:val="1"/>
      <w:marLeft w:val="0"/>
      <w:marRight w:val="0"/>
      <w:marTop w:val="0"/>
      <w:marBottom w:val="0"/>
      <w:divBdr>
        <w:top w:val="none" w:sz="0" w:space="0" w:color="auto"/>
        <w:left w:val="none" w:sz="0" w:space="0" w:color="auto"/>
        <w:bottom w:val="none" w:sz="0" w:space="0" w:color="auto"/>
        <w:right w:val="none" w:sz="0" w:space="0" w:color="auto"/>
      </w:divBdr>
    </w:div>
    <w:div w:id="647366655">
      <w:bodyDiv w:val="1"/>
      <w:marLeft w:val="0"/>
      <w:marRight w:val="0"/>
      <w:marTop w:val="0"/>
      <w:marBottom w:val="0"/>
      <w:divBdr>
        <w:top w:val="none" w:sz="0" w:space="0" w:color="auto"/>
        <w:left w:val="none" w:sz="0" w:space="0" w:color="auto"/>
        <w:bottom w:val="none" w:sz="0" w:space="0" w:color="auto"/>
        <w:right w:val="none" w:sz="0" w:space="0" w:color="auto"/>
      </w:divBdr>
    </w:div>
    <w:div w:id="647394848">
      <w:bodyDiv w:val="1"/>
      <w:marLeft w:val="0"/>
      <w:marRight w:val="0"/>
      <w:marTop w:val="0"/>
      <w:marBottom w:val="0"/>
      <w:divBdr>
        <w:top w:val="none" w:sz="0" w:space="0" w:color="auto"/>
        <w:left w:val="none" w:sz="0" w:space="0" w:color="auto"/>
        <w:bottom w:val="none" w:sz="0" w:space="0" w:color="auto"/>
        <w:right w:val="none" w:sz="0" w:space="0" w:color="auto"/>
      </w:divBdr>
    </w:div>
    <w:div w:id="647586525">
      <w:bodyDiv w:val="1"/>
      <w:marLeft w:val="0"/>
      <w:marRight w:val="0"/>
      <w:marTop w:val="0"/>
      <w:marBottom w:val="0"/>
      <w:divBdr>
        <w:top w:val="none" w:sz="0" w:space="0" w:color="auto"/>
        <w:left w:val="none" w:sz="0" w:space="0" w:color="auto"/>
        <w:bottom w:val="none" w:sz="0" w:space="0" w:color="auto"/>
        <w:right w:val="none" w:sz="0" w:space="0" w:color="auto"/>
      </w:divBdr>
    </w:div>
    <w:div w:id="647591580">
      <w:bodyDiv w:val="1"/>
      <w:marLeft w:val="0"/>
      <w:marRight w:val="0"/>
      <w:marTop w:val="0"/>
      <w:marBottom w:val="0"/>
      <w:divBdr>
        <w:top w:val="none" w:sz="0" w:space="0" w:color="auto"/>
        <w:left w:val="none" w:sz="0" w:space="0" w:color="auto"/>
        <w:bottom w:val="none" w:sz="0" w:space="0" w:color="auto"/>
        <w:right w:val="none" w:sz="0" w:space="0" w:color="auto"/>
      </w:divBdr>
    </w:div>
    <w:div w:id="647788041">
      <w:bodyDiv w:val="1"/>
      <w:marLeft w:val="0"/>
      <w:marRight w:val="0"/>
      <w:marTop w:val="0"/>
      <w:marBottom w:val="0"/>
      <w:divBdr>
        <w:top w:val="none" w:sz="0" w:space="0" w:color="auto"/>
        <w:left w:val="none" w:sz="0" w:space="0" w:color="auto"/>
        <w:bottom w:val="none" w:sz="0" w:space="0" w:color="auto"/>
        <w:right w:val="none" w:sz="0" w:space="0" w:color="auto"/>
      </w:divBdr>
    </w:div>
    <w:div w:id="648093172">
      <w:bodyDiv w:val="1"/>
      <w:marLeft w:val="0"/>
      <w:marRight w:val="0"/>
      <w:marTop w:val="0"/>
      <w:marBottom w:val="0"/>
      <w:divBdr>
        <w:top w:val="none" w:sz="0" w:space="0" w:color="auto"/>
        <w:left w:val="none" w:sz="0" w:space="0" w:color="auto"/>
        <w:bottom w:val="none" w:sz="0" w:space="0" w:color="auto"/>
        <w:right w:val="none" w:sz="0" w:space="0" w:color="auto"/>
      </w:divBdr>
    </w:div>
    <w:div w:id="648360992">
      <w:bodyDiv w:val="1"/>
      <w:marLeft w:val="0"/>
      <w:marRight w:val="0"/>
      <w:marTop w:val="0"/>
      <w:marBottom w:val="0"/>
      <w:divBdr>
        <w:top w:val="none" w:sz="0" w:space="0" w:color="auto"/>
        <w:left w:val="none" w:sz="0" w:space="0" w:color="auto"/>
        <w:bottom w:val="none" w:sz="0" w:space="0" w:color="auto"/>
        <w:right w:val="none" w:sz="0" w:space="0" w:color="auto"/>
      </w:divBdr>
    </w:div>
    <w:div w:id="648361144">
      <w:bodyDiv w:val="1"/>
      <w:marLeft w:val="0"/>
      <w:marRight w:val="0"/>
      <w:marTop w:val="0"/>
      <w:marBottom w:val="0"/>
      <w:divBdr>
        <w:top w:val="none" w:sz="0" w:space="0" w:color="auto"/>
        <w:left w:val="none" w:sz="0" w:space="0" w:color="auto"/>
        <w:bottom w:val="none" w:sz="0" w:space="0" w:color="auto"/>
        <w:right w:val="none" w:sz="0" w:space="0" w:color="auto"/>
      </w:divBdr>
    </w:div>
    <w:div w:id="649019913">
      <w:bodyDiv w:val="1"/>
      <w:marLeft w:val="0"/>
      <w:marRight w:val="0"/>
      <w:marTop w:val="0"/>
      <w:marBottom w:val="0"/>
      <w:divBdr>
        <w:top w:val="none" w:sz="0" w:space="0" w:color="auto"/>
        <w:left w:val="none" w:sz="0" w:space="0" w:color="auto"/>
        <w:bottom w:val="none" w:sz="0" w:space="0" w:color="auto"/>
        <w:right w:val="none" w:sz="0" w:space="0" w:color="auto"/>
      </w:divBdr>
    </w:div>
    <w:div w:id="649671240">
      <w:bodyDiv w:val="1"/>
      <w:marLeft w:val="0"/>
      <w:marRight w:val="0"/>
      <w:marTop w:val="0"/>
      <w:marBottom w:val="0"/>
      <w:divBdr>
        <w:top w:val="none" w:sz="0" w:space="0" w:color="auto"/>
        <w:left w:val="none" w:sz="0" w:space="0" w:color="auto"/>
        <w:bottom w:val="none" w:sz="0" w:space="0" w:color="auto"/>
        <w:right w:val="none" w:sz="0" w:space="0" w:color="auto"/>
      </w:divBdr>
    </w:div>
    <w:div w:id="650329129">
      <w:bodyDiv w:val="1"/>
      <w:marLeft w:val="0"/>
      <w:marRight w:val="0"/>
      <w:marTop w:val="0"/>
      <w:marBottom w:val="0"/>
      <w:divBdr>
        <w:top w:val="none" w:sz="0" w:space="0" w:color="auto"/>
        <w:left w:val="none" w:sz="0" w:space="0" w:color="auto"/>
        <w:bottom w:val="none" w:sz="0" w:space="0" w:color="auto"/>
        <w:right w:val="none" w:sz="0" w:space="0" w:color="auto"/>
      </w:divBdr>
    </w:div>
    <w:div w:id="650452785">
      <w:bodyDiv w:val="1"/>
      <w:marLeft w:val="0"/>
      <w:marRight w:val="0"/>
      <w:marTop w:val="0"/>
      <w:marBottom w:val="0"/>
      <w:divBdr>
        <w:top w:val="none" w:sz="0" w:space="0" w:color="auto"/>
        <w:left w:val="none" w:sz="0" w:space="0" w:color="auto"/>
        <w:bottom w:val="none" w:sz="0" w:space="0" w:color="auto"/>
        <w:right w:val="none" w:sz="0" w:space="0" w:color="auto"/>
      </w:divBdr>
    </w:div>
    <w:div w:id="650641494">
      <w:bodyDiv w:val="1"/>
      <w:marLeft w:val="0"/>
      <w:marRight w:val="0"/>
      <w:marTop w:val="0"/>
      <w:marBottom w:val="0"/>
      <w:divBdr>
        <w:top w:val="none" w:sz="0" w:space="0" w:color="auto"/>
        <w:left w:val="none" w:sz="0" w:space="0" w:color="auto"/>
        <w:bottom w:val="none" w:sz="0" w:space="0" w:color="auto"/>
        <w:right w:val="none" w:sz="0" w:space="0" w:color="auto"/>
      </w:divBdr>
    </w:div>
    <w:div w:id="650789021">
      <w:bodyDiv w:val="1"/>
      <w:marLeft w:val="0"/>
      <w:marRight w:val="0"/>
      <w:marTop w:val="0"/>
      <w:marBottom w:val="0"/>
      <w:divBdr>
        <w:top w:val="none" w:sz="0" w:space="0" w:color="auto"/>
        <w:left w:val="none" w:sz="0" w:space="0" w:color="auto"/>
        <w:bottom w:val="none" w:sz="0" w:space="0" w:color="auto"/>
        <w:right w:val="none" w:sz="0" w:space="0" w:color="auto"/>
      </w:divBdr>
    </w:div>
    <w:div w:id="650909435">
      <w:bodyDiv w:val="1"/>
      <w:marLeft w:val="0"/>
      <w:marRight w:val="0"/>
      <w:marTop w:val="0"/>
      <w:marBottom w:val="0"/>
      <w:divBdr>
        <w:top w:val="none" w:sz="0" w:space="0" w:color="auto"/>
        <w:left w:val="none" w:sz="0" w:space="0" w:color="auto"/>
        <w:bottom w:val="none" w:sz="0" w:space="0" w:color="auto"/>
        <w:right w:val="none" w:sz="0" w:space="0" w:color="auto"/>
      </w:divBdr>
    </w:div>
    <w:div w:id="650981113">
      <w:bodyDiv w:val="1"/>
      <w:marLeft w:val="0"/>
      <w:marRight w:val="0"/>
      <w:marTop w:val="0"/>
      <w:marBottom w:val="0"/>
      <w:divBdr>
        <w:top w:val="none" w:sz="0" w:space="0" w:color="auto"/>
        <w:left w:val="none" w:sz="0" w:space="0" w:color="auto"/>
        <w:bottom w:val="none" w:sz="0" w:space="0" w:color="auto"/>
        <w:right w:val="none" w:sz="0" w:space="0" w:color="auto"/>
      </w:divBdr>
    </w:div>
    <w:div w:id="651060307">
      <w:bodyDiv w:val="1"/>
      <w:marLeft w:val="0"/>
      <w:marRight w:val="0"/>
      <w:marTop w:val="0"/>
      <w:marBottom w:val="0"/>
      <w:divBdr>
        <w:top w:val="none" w:sz="0" w:space="0" w:color="auto"/>
        <w:left w:val="none" w:sz="0" w:space="0" w:color="auto"/>
        <w:bottom w:val="none" w:sz="0" w:space="0" w:color="auto"/>
        <w:right w:val="none" w:sz="0" w:space="0" w:color="auto"/>
      </w:divBdr>
    </w:div>
    <w:div w:id="651451529">
      <w:bodyDiv w:val="1"/>
      <w:marLeft w:val="0"/>
      <w:marRight w:val="0"/>
      <w:marTop w:val="0"/>
      <w:marBottom w:val="0"/>
      <w:divBdr>
        <w:top w:val="none" w:sz="0" w:space="0" w:color="auto"/>
        <w:left w:val="none" w:sz="0" w:space="0" w:color="auto"/>
        <w:bottom w:val="none" w:sz="0" w:space="0" w:color="auto"/>
        <w:right w:val="none" w:sz="0" w:space="0" w:color="auto"/>
      </w:divBdr>
    </w:div>
    <w:div w:id="651561721">
      <w:bodyDiv w:val="1"/>
      <w:marLeft w:val="0"/>
      <w:marRight w:val="0"/>
      <w:marTop w:val="0"/>
      <w:marBottom w:val="0"/>
      <w:divBdr>
        <w:top w:val="none" w:sz="0" w:space="0" w:color="auto"/>
        <w:left w:val="none" w:sz="0" w:space="0" w:color="auto"/>
        <w:bottom w:val="none" w:sz="0" w:space="0" w:color="auto"/>
        <w:right w:val="none" w:sz="0" w:space="0" w:color="auto"/>
      </w:divBdr>
    </w:div>
    <w:div w:id="651637809">
      <w:bodyDiv w:val="1"/>
      <w:marLeft w:val="0"/>
      <w:marRight w:val="0"/>
      <w:marTop w:val="0"/>
      <w:marBottom w:val="0"/>
      <w:divBdr>
        <w:top w:val="none" w:sz="0" w:space="0" w:color="auto"/>
        <w:left w:val="none" w:sz="0" w:space="0" w:color="auto"/>
        <w:bottom w:val="none" w:sz="0" w:space="0" w:color="auto"/>
        <w:right w:val="none" w:sz="0" w:space="0" w:color="auto"/>
      </w:divBdr>
    </w:div>
    <w:div w:id="651834429">
      <w:bodyDiv w:val="1"/>
      <w:marLeft w:val="0"/>
      <w:marRight w:val="0"/>
      <w:marTop w:val="0"/>
      <w:marBottom w:val="0"/>
      <w:divBdr>
        <w:top w:val="none" w:sz="0" w:space="0" w:color="auto"/>
        <w:left w:val="none" w:sz="0" w:space="0" w:color="auto"/>
        <w:bottom w:val="none" w:sz="0" w:space="0" w:color="auto"/>
        <w:right w:val="none" w:sz="0" w:space="0" w:color="auto"/>
      </w:divBdr>
    </w:div>
    <w:div w:id="652028275">
      <w:bodyDiv w:val="1"/>
      <w:marLeft w:val="0"/>
      <w:marRight w:val="0"/>
      <w:marTop w:val="0"/>
      <w:marBottom w:val="0"/>
      <w:divBdr>
        <w:top w:val="none" w:sz="0" w:space="0" w:color="auto"/>
        <w:left w:val="none" w:sz="0" w:space="0" w:color="auto"/>
        <w:bottom w:val="none" w:sz="0" w:space="0" w:color="auto"/>
        <w:right w:val="none" w:sz="0" w:space="0" w:color="auto"/>
      </w:divBdr>
    </w:div>
    <w:div w:id="652368234">
      <w:bodyDiv w:val="1"/>
      <w:marLeft w:val="0"/>
      <w:marRight w:val="0"/>
      <w:marTop w:val="0"/>
      <w:marBottom w:val="0"/>
      <w:divBdr>
        <w:top w:val="none" w:sz="0" w:space="0" w:color="auto"/>
        <w:left w:val="none" w:sz="0" w:space="0" w:color="auto"/>
        <w:bottom w:val="none" w:sz="0" w:space="0" w:color="auto"/>
        <w:right w:val="none" w:sz="0" w:space="0" w:color="auto"/>
      </w:divBdr>
    </w:div>
    <w:div w:id="652569062">
      <w:bodyDiv w:val="1"/>
      <w:marLeft w:val="0"/>
      <w:marRight w:val="0"/>
      <w:marTop w:val="0"/>
      <w:marBottom w:val="0"/>
      <w:divBdr>
        <w:top w:val="none" w:sz="0" w:space="0" w:color="auto"/>
        <w:left w:val="none" w:sz="0" w:space="0" w:color="auto"/>
        <w:bottom w:val="none" w:sz="0" w:space="0" w:color="auto"/>
        <w:right w:val="none" w:sz="0" w:space="0" w:color="auto"/>
      </w:divBdr>
    </w:div>
    <w:div w:id="652872963">
      <w:bodyDiv w:val="1"/>
      <w:marLeft w:val="0"/>
      <w:marRight w:val="0"/>
      <w:marTop w:val="0"/>
      <w:marBottom w:val="0"/>
      <w:divBdr>
        <w:top w:val="none" w:sz="0" w:space="0" w:color="auto"/>
        <w:left w:val="none" w:sz="0" w:space="0" w:color="auto"/>
        <w:bottom w:val="none" w:sz="0" w:space="0" w:color="auto"/>
        <w:right w:val="none" w:sz="0" w:space="0" w:color="auto"/>
      </w:divBdr>
    </w:div>
    <w:div w:id="653339219">
      <w:bodyDiv w:val="1"/>
      <w:marLeft w:val="0"/>
      <w:marRight w:val="0"/>
      <w:marTop w:val="0"/>
      <w:marBottom w:val="0"/>
      <w:divBdr>
        <w:top w:val="none" w:sz="0" w:space="0" w:color="auto"/>
        <w:left w:val="none" w:sz="0" w:space="0" w:color="auto"/>
        <w:bottom w:val="none" w:sz="0" w:space="0" w:color="auto"/>
        <w:right w:val="none" w:sz="0" w:space="0" w:color="auto"/>
      </w:divBdr>
    </w:div>
    <w:div w:id="654140719">
      <w:bodyDiv w:val="1"/>
      <w:marLeft w:val="0"/>
      <w:marRight w:val="0"/>
      <w:marTop w:val="0"/>
      <w:marBottom w:val="0"/>
      <w:divBdr>
        <w:top w:val="none" w:sz="0" w:space="0" w:color="auto"/>
        <w:left w:val="none" w:sz="0" w:space="0" w:color="auto"/>
        <w:bottom w:val="none" w:sz="0" w:space="0" w:color="auto"/>
        <w:right w:val="none" w:sz="0" w:space="0" w:color="auto"/>
      </w:divBdr>
    </w:div>
    <w:div w:id="654264494">
      <w:bodyDiv w:val="1"/>
      <w:marLeft w:val="0"/>
      <w:marRight w:val="0"/>
      <w:marTop w:val="0"/>
      <w:marBottom w:val="0"/>
      <w:divBdr>
        <w:top w:val="none" w:sz="0" w:space="0" w:color="auto"/>
        <w:left w:val="none" w:sz="0" w:space="0" w:color="auto"/>
        <w:bottom w:val="none" w:sz="0" w:space="0" w:color="auto"/>
        <w:right w:val="none" w:sz="0" w:space="0" w:color="auto"/>
      </w:divBdr>
    </w:div>
    <w:div w:id="654533527">
      <w:bodyDiv w:val="1"/>
      <w:marLeft w:val="0"/>
      <w:marRight w:val="0"/>
      <w:marTop w:val="0"/>
      <w:marBottom w:val="0"/>
      <w:divBdr>
        <w:top w:val="none" w:sz="0" w:space="0" w:color="auto"/>
        <w:left w:val="none" w:sz="0" w:space="0" w:color="auto"/>
        <w:bottom w:val="none" w:sz="0" w:space="0" w:color="auto"/>
        <w:right w:val="none" w:sz="0" w:space="0" w:color="auto"/>
      </w:divBdr>
    </w:div>
    <w:div w:id="654843534">
      <w:bodyDiv w:val="1"/>
      <w:marLeft w:val="0"/>
      <w:marRight w:val="0"/>
      <w:marTop w:val="0"/>
      <w:marBottom w:val="0"/>
      <w:divBdr>
        <w:top w:val="none" w:sz="0" w:space="0" w:color="auto"/>
        <w:left w:val="none" w:sz="0" w:space="0" w:color="auto"/>
        <w:bottom w:val="none" w:sz="0" w:space="0" w:color="auto"/>
        <w:right w:val="none" w:sz="0" w:space="0" w:color="auto"/>
      </w:divBdr>
    </w:div>
    <w:div w:id="655501427">
      <w:bodyDiv w:val="1"/>
      <w:marLeft w:val="0"/>
      <w:marRight w:val="0"/>
      <w:marTop w:val="0"/>
      <w:marBottom w:val="0"/>
      <w:divBdr>
        <w:top w:val="none" w:sz="0" w:space="0" w:color="auto"/>
        <w:left w:val="none" w:sz="0" w:space="0" w:color="auto"/>
        <w:bottom w:val="none" w:sz="0" w:space="0" w:color="auto"/>
        <w:right w:val="none" w:sz="0" w:space="0" w:color="auto"/>
      </w:divBdr>
    </w:div>
    <w:div w:id="655648552">
      <w:bodyDiv w:val="1"/>
      <w:marLeft w:val="0"/>
      <w:marRight w:val="0"/>
      <w:marTop w:val="0"/>
      <w:marBottom w:val="0"/>
      <w:divBdr>
        <w:top w:val="none" w:sz="0" w:space="0" w:color="auto"/>
        <w:left w:val="none" w:sz="0" w:space="0" w:color="auto"/>
        <w:bottom w:val="none" w:sz="0" w:space="0" w:color="auto"/>
        <w:right w:val="none" w:sz="0" w:space="0" w:color="auto"/>
      </w:divBdr>
    </w:div>
    <w:div w:id="655651171">
      <w:bodyDiv w:val="1"/>
      <w:marLeft w:val="0"/>
      <w:marRight w:val="0"/>
      <w:marTop w:val="0"/>
      <w:marBottom w:val="0"/>
      <w:divBdr>
        <w:top w:val="none" w:sz="0" w:space="0" w:color="auto"/>
        <w:left w:val="none" w:sz="0" w:space="0" w:color="auto"/>
        <w:bottom w:val="none" w:sz="0" w:space="0" w:color="auto"/>
        <w:right w:val="none" w:sz="0" w:space="0" w:color="auto"/>
      </w:divBdr>
    </w:div>
    <w:div w:id="655916121">
      <w:bodyDiv w:val="1"/>
      <w:marLeft w:val="0"/>
      <w:marRight w:val="0"/>
      <w:marTop w:val="0"/>
      <w:marBottom w:val="0"/>
      <w:divBdr>
        <w:top w:val="none" w:sz="0" w:space="0" w:color="auto"/>
        <w:left w:val="none" w:sz="0" w:space="0" w:color="auto"/>
        <w:bottom w:val="none" w:sz="0" w:space="0" w:color="auto"/>
        <w:right w:val="none" w:sz="0" w:space="0" w:color="auto"/>
      </w:divBdr>
    </w:div>
    <w:div w:id="656081200">
      <w:bodyDiv w:val="1"/>
      <w:marLeft w:val="0"/>
      <w:marRight w:val="0"/>
      <w:marTop w:val="0"/>
      <w:marBottom w:val="0"/>
      <w:divBdr>
        <w:top w:val="none" w:sz="0" w:space="0" w:color="auto"/>
        <w:left w:val="none" w:sz="0" w:space="0" w:color="auto"/>
        <w:bottom w:val="none" w:sz="0" w:space="0" w:color="auto"/>
        <w:right w:val="none" w:sz="0" w:space="0" w:color="auto"/>
      </w:divBdr>
    </w:div>
    <w:div w:id="656223196">
      <w:bodyDiv w:val="1"/>
      <w:marLeft w:val="0"/>
      <w:marRight w:val="0"/>
      <w:marTop w:val="0"/>
      <w:marBottom w:val="0"/>
      <w:divBdr>
        <w:top w:val="none" w:sz="0" w:space="0" w:color="auto"/>
        <w:left w:val="none" w:sz="0" w:space="0" w:color="auto"/>
        <w:bottom w:val="none" w:sz="0" w:space="0" w:color="auto"/>
        <w:right w:val="none" w:sz="0" w:space="0" w:color="auto"/>
      </w:divBdr>
    </w:div>
    <w:div w:id="657081182">
      <w:bodyDiv w:val="1"/>
      <w:marLeft w:val="0"/>
      <w:marRight w:val="0"/>
      <w:marTop w:val="0"/>
      <w:marBottom w:val="0"/>
      <w:divBdr>
        <w:top w:val="none" w:sz="0" w:space="0" w:color="auto"/>
        <w:left w:val="none" w:sz="0" w:space="0" w:color="auto"/>
        <w:bottom w:val="none" w:sz="0" w:space="0" w:color="auto"/>
        <w:right w:val="none" w:sz="0" w:space="0" w:color="auto"/>
      </w:divBdr>
    </w:div>
    <w:div w:id="657151734">
      <w:bodyDiv w:val="1"/>
      <w:marLeft w:val="0"/>
      <w:marRight w:val="0"/>
      <w:marTop w:val="0"/>
      <w:marBottom w:val="0"/>
      <w:divBdr>
        <w:top w:val="none" w:sz="0" w:space="0" w:color="auto"/>
        <w:left w:val="none" w:sz="0" w:space="0" w:color="auto"/>
        <w:bottom w:val="none" w:sz="0" w:space="0" w:color="auto"/>
        <w:right w:val="none" w:sz="0" w:space="0" w:color="auto"/>
      </w:divBdr>
    </w:div>
    <w:div w:id="657227208">
      <w:bodyDiv w:val="1"/>
      <w:marLeft w:val="0"/>
      <w:marRight w:val="0"/>
      <w:marTop w:val="0"/>
      <w:marBottom w:val="0"/>
      <w:divBdr>
        <w:top w:val="none" w:sz="0" w:space="0" w:color="auto"/>
        <w:left w:val="none" w:sz="0" w:space="0" w:color="auto"/>
        <w:bottom w:val="none" w:sz="0" w:space="0" w:color="auto"/>
        <w:right w:val="none" w:sz="0" w:space="0" w:color="auto"/>
      </w:divBdr>
    </w:div>
    <w:div w:id="657265463">
      <w:bodyDiv w:val="1"/>
      <w:marLeft w:val="0"/>
      <w:marRight w:val="0"/>
      <w:marTop w:val="0"/>
      <w:marBottom w:val="0"/>
      <w:divBdr>
        <w:top w:val="none" w:sz="0" w:space="0" w:color="auto"/>
        <w:left w:val="none" w:sz="0" w:space="0" w:color="auto"/>
        <w:bottom w:val="none" w:sz="0" w:space="0" w:color="auto"/>
        <w:right w:val="none" w:sz="0" w:space="0" w:color="auto"/>
      </w:divBdr>
    </w:div>
    <w:div w:id="658269908">
      <w:bodyDiv w:val="1"/>
      <w:marLeft w:val="0"/>
      <w:marRight w:val="0"/>
      <w:marTop w:val="0"/>
      <w:marBottom w:val="0"/>
      <w:divBdr>
        <w:top w:val="none" w:sz="0" w:space="0" w:color="auto"/>
        <w:left w:val="none" w:sz="0" w:space="0" w:color="auto"/>
        <w:bottom w:val="none" w:sz="0" w:space="0" w:color="auto"/>
        <w:right w:val="none" w:sz="0" w:space="0" w:color="auto"/>
      </w:divBdr>
    </w:div>
    <w:div w:id="658659213">
      <w:bodyDiv w:val="1"/>
      <w:marLeft w:val="0"/>
      <w:marRight w:val="0"/>
      <w:marTop w:val="0"/>
      <w:marBottom w:val="0"/>
      <w:divBdr>
        <w:top w:val="none" w:sz="0" w:space="0" w:color="auto"/>
        <w:left w:val="none" w:sz="0" w:space="0" w:color="auto"/>
        <w:bottom w:val="none" w:sz="0" w:space="0" w:color="auto"/>
        <w:right w:val="none" w:sz="0" w:space="0" w:color="auto"/>
      </w:divBdr>
    </w:div>
    <w:div w:id="658925627">
      <w:bodyDiv w:val="1"/>
      <w:marLeft w:val="0"/>
      <w:marRight w:val="0"/>
      <w:marTop w:val="0"/>
      <w:marBottom w:val="0"/>
      <w:divBdr>
        <w:top w:val="none" w:sz="0" w:space="0" w:color="auto"/>
        <w:left w:val="none" w:sz="0" w:space="0" w:color="auto"/>
        <w:bottom w:val="none" w:sz="0" w:space="0" w:color="auto"/>
        <w:right w:val="none" w:sz="0" w:space="0" w:color="auto"/>
      </w:divBdr>
    </w:div>
    <w:div w:id="659189065">
      <w:bodyDiv w:val="1"/>
      <w:marLeft w:val="0"/>
      <w:marRight w:val="0"/>
      <w:marTop w:val="0"/>
      <w:marBottom w:val="0"/>
      <w:divBdr>
        <w:top w:val="none" w:sz="0" w:space="0" w:color="auto"/>
        <w:left w:val="none" w:sz="0" w:space="0" w:color="auto"/>
        <w:bottom w:val="none" w:sz="0" w:space="0" w:color="auto"/>
        <w:right w:val="none" w:sz="0" w:space="0" w:color="auto"/>
      </w:divBdr>
    </w:div>
    <w:div w:id="659768559">
      <w:bodyDiv w:val="1"/>
      <w:marLeft w:val="0"/>
      <w:marRight w:val="0"/>
      <w:marTop w:val="0"/>
      <w:marBottom w:val="0"/>
      <w:divBdr>
        <w:top w:val="none" w:sz="0" w:space="0" w:color="auto"/>
        <w:left w:val="none" w:sz="0" w:space="0" w:color="auto"/>
        <w:bottom w:val="none" w:sz="0" w:space="0" w:color="auto"/>
        <w:right w:val="none" w:sz="0" w:space="0" w:color="auto"/>
      </w:divBdr>
    </w:div>
    <w:div w:id="659844851">
      <w:bodyDiv w:val="1"/>
      <w:marLeft w:val="0"/>
      <w:marRight w:val="0"/>
      <w:marTop w:val="0"/>
      <w:marBottom w:val="0"/>
      <w:divBdr>
        <w:top w:val="none" w:sz="0" w:space="0" w:color="auto"/>
        <w:left w:val="none" w:sz="0" w:space="0" w:color="auto"/>
        <w:bottom w:val="none" w:sz="0" w:space="0" w:color="auto"/>
        <w:right w:val="none" w:sz="0" w:space="0" w:color="auto"/>
      </w:divBdr>
    </w:div>
    <w:div w:id="659969952">
      <w:bodyDiv w:val="1"/>
      <w:marLeft w:val="0"/>
      <w:marRight w:val="0"/>
      <w:marTop w:val="0"/>
      <w:marBottom w:val="0"/>
      <w:divBdr>
        <w:top w:val="none" w:sz="0" w:space="0" w:color="auto"/>
        <w:left w:val="none" w:sz="0" w:space="0" w:color="auto"/>
        <w:bottom w:val="none" w:sz="0" w:space="0" w:color="auto"/>
        <w:right w:val="none" w:sz="0" w:space="0" w:color="auto"/>
      </w:divBdr>
    </w:div>
    <w:div w:id="660238862">
      <w:bodyDiv w:val="1"/>
      <w:marLeft w:val="0"/>
      <w:marRight w:val="0"/>
      <w:marTop w:val="0"/>
      <w:marBottom w:val="0"/>
      <w:divBdr>
        <w:top w:val="none" w:sz="0" w:space="0" w:color="auto"/>
        <w:left w:val="none" w:sz="0" w:space="0" w:color="auto"/>
        <w:bottom w:val="none" w:sz="0" w:space="0" w:color="auto"/>
        <w:right w:val="none" w:sz="0" w:space="0" w:color="auto"/>
      </w:divBdr>
    </w:div>
    <w:div w:id="660307480">
      <w:bodyDiv w:val="1"/>
      <w:marLeft w:val="0"/>
      <w:marRight w:val="0"/>
      <w:marTop w:val="0"/>
      <w:marBottom w:val="0"/>
      <w:divBdr>
        <w:top w:val="none" w:sz="0" w:space="0" w:color="auto"/>
        <w:left w:val="none" w:sz="0" w:space="0" w:color="auto"/>
        <w:bottom w:val="none" w:sz="0" w:space="0" w:color="auto"/>
        <w:right w:val="none" w:sz="0" w:space="0" w:color="auto"/>
      </w:divBdr>
    </w:div>
    <w:div w:id="660348479">
      <w:bodyDiv w:val="1"/>
      <w:marLeft w:val="0"/>
      <w:marRight w:val="0"/>
      <w:marTop w:val="0"/>
      <w:marBottom w:val="0"/>
      <w:divBdr>
        <w:top w:val="none" w:sz="0" w:space="0" w:color="auto"/>
        <w:left w:val="none" w:sz="0" w:space="0" w:color="auto"/>
        <w:bottom w:val="none" w:sz="0" w:space="0" w:color="auto"/>
        <w:right w:val="none" w:sz="0" w:space="0" w:color="auto"/>
      </w:divBdr>
    </w:div>
    <w:div w:id="660503053">
      <w:bodyDiv w:val="1"/>
      <w:marLeft w:val="0"/>
      <w:marRight w:val="0"/>
      <w:marTop w:val="0"/>
      <w:marBottom w:val="0"/>
      <w:divBdr>
        <w:top w:val="none" w:sz="0" w:space="0" w:color="auto"/>
        <w:left w:val="none" w:sz="0" w:space="0" w:color="auto"/>
        <w:bottom w:val="none" w:sz="0" w:space="0" w:color="auto"/>
        <w:right w:val="none" w:sz="0" w:space="0" w:color="auto"/>
      </w:divBdr>
    </w:div>
    <w:div w:id="660543109">
      <w:bodyDiv w:val="1"/>
      <w:marLeft w:val="0"/>
      <w:marRight w:val="0"/>
      <w:marTop w:val="0"/>
      <w:marBottom w:val="0"/>
      <w:divBdr>
        <w:top w:val="none" w:sz="0" w:space="0" w:color="auto"/>
        <w:left w:val="none" w:sz="0" w:space="0" w:color="auto"/>
        <w:bottom w:val="none" w:sz="0" w:space="0" w:color="auto"/>
        <w:right w:val="none" w:sz="0" w:space="0" w:color="auto"/>
      </w:divBdr>
    </w:div>
    <w:div w:id="660617248">
      <w:bodyDiv w:val="1"/>
      <w:marLeft w:val="0"/>
      <w:marRight w:val="0"/>
      <w:marTop w:val="0"/>
      <w:marBottom w:val="0"/>
      <w:divBdr>
        <w:top w:val="none" w:sz="0" w:space="0" w:color="auto"/>
        <w:left w:val="none" w:sz="0" w:space="0" w:color="auto"/>
        <w:bottom w:val="none" w:sz="0" w:space="0" w:color="auto"/>
        <w:right w:val="none" w:sz="0" w:space="0" w:color="auto"/>
      </w:divBdr>
    </w:div>
    <w:div w:id="660814524">
      <w:bodyDiv w:val="1"/>
      <w:marLeft w:val="0"/>
      <w:marRight w:val="0"/>
      <w:marTop w:val="0"/>
      <w:marBottom w:val="0"/>
      <w:divBdr>
        <w:top w:val="none" w:sz="0" w:space="0" w:color="auto"/>
        <w:left w:val="none" w:sz="0" w:space="0" w:color="auto"/>
        <w:bottom w:val="none" w:sz="0" w:space="0" w:color="auto"/>
        <w:right w:val="none" w:sz="0" w:space="0" w:color="auto"/>
      </w:divBdr>
    </w:div>
    <w:div w:id="660885060">
      <w:bodyDiv w:val="1"/>
      <w:marLeft w:val="0"/>
      <w:marRight w:val="0"/>
      <w:marTop w:val="0"/>
      <w:marBottom w:val="0"/>
      <w:divBdr>
        <w:top w:val="none" w:sz="0" w:space="0" w:color="auto"/>
        <w:left w:val="none" w:sz="0" w:space="0" w:color="auto"/>
        <w:bottom w:val="none" w:sz="0" w:space="0" w:color="auto"/>
        <w:right w:val="none" w:sz="0" w:space="0" w:color="auto"/>
      </w:divBdr>
    </w:div>
    <w:div w:id="661082401">
      <w:bodyDiv w:val="1"/>
      <w:marLeft w:val="0"/>
      <w:marRight w:val="0"/>
      <w:marTop w:val="0"/>
      <w:marBottom w:val="0"/>
      <w:divBdr>
        <w:top w:val="none" w:sz="0" w:space="0" w:color="auto"/>
        <w:left w:val="none" w:sz="0" w:space="0" w:color="auto"/>
        <w:bottom w:val="none" w:sz="0" w:space="0" w:color="auto"/>
        <w:right w:val="none" w:sz="0" w:space="0" w:color="auto"/>
      </w:divBdr>
    </w:div>
    <w:div w:id="661130280">
      <w:bodyDiv w:val="1"/>
      <w:marLeft w:val="0"/>
      <w:marRight w:val="0"/>
      <w:marTop w:val="0"/>
      <w:marBottom w:val="0"/>
      <w:divBdr>
        <w:top w:val="none" w:sz="0" w:space="0" w:color="auto"/>
        <w:left w:val="none" w:sz="0" w:space="0" w:color="auto"/>
        <w:bottom w:val="none" w:sz="0" w:space="0" w:color="auto"/>
        <w:right w:val="none" w:sz="0" w:space="0" w:color="auto"/>
      </w:divBdr>
    </w:div>
    <w:div w:id="661587157">
      <w:bodyDiv w:val="1"/>
      <w:marLeft w:val="0"/>
      <w:marRight w:val="0"/>
      <w:marTop w:val="0"/>
      <w:marBottom w:val="0"/>
      <w:divBdr>
        <w:top w:val="none" w:sz="0" w:space="0" w:color="auto"/>
        <w:left w:val="none" w:sz="0" w:space="0" w:color="auto"/>
        <w:bottom w:val="none" w:sz="0" w:space="0" w:color="auto"/>
        <w:right w:val="none" w:sz="0" w:space="0" w:color="auto"/>
      </w:divBdr>
    </w:div>
    <w:div w:id="661665892">
      <w:bodyDiv w:val="1"/>
      <w:marLeft w:val="0"/>
      <w:marRight w:val="0"/>
      <w:marTop w:val="0"/>
      <w:marBottom w:val="0"/>
      <w:divBdr>
        <w:top w:val="none" w:sz="0" w:space="0" w:color="auto"/>
        <w:left w:val="none" w:sz="0" w:space="0" w:color="auto"/>
        <w:bottom w:val="none" w:sz="0" w:space="0" w:color="auto"/>
        <w:right w:val="none" w:sz="0" w:space="0" w:color="auto"/>
      </w:divBdr>
    </w:div>
    <w:div w:id="661856187">
      <w:bodyDiv w:val="1"/>
      <w:marLeft w:val="0"/>
      <w:marRight w:val="0"/>
      <w:marTop w:val="0"/>
      <w:marBottom w:val="0"/>
      <w:divBdr>
        <w:top w:val="none" w:sz="0" w:space="0" w:color="auto"/>
        <w:left w:val="none" w:sz="0" w:space="0" w:color="auto"/>
        <w:bottom w:val="none" w:sz="0" w:space="0" w:color="auto"/>
        <w:right w:val="none" w:sz="0" w:space="0" w:color="auto"/>
      </w:divBdr>
    </w:div>
    <w:div w:id="662010255">
      <w:bodyDiv w:val="1"/>
      <w:marLeft w:val="0"/>
      <w:marRight w:val="0"/>
      <w:marTop w:val="0"/>
      <w:marBottom w:val="0"/>
      <w:divBdr>
        <w:top w:val="none" w:sz="0" w:space="0" w:color="auto"/>
        <w:left w:val="none" w:sz="0" w:space="0" w:color="auto"/>
        <w:bottom w:val="none" w:sz="0" w:space="0" w:color="auto"/>
        <w:right w:val="none" w:sz="0" w:space="0" w:color="auto"/>
      </w:divBdr>
    </w:div>
    <w:div w:id="662011411">
      <w:bodyDiv w:val="1"/>
      <w:marLeft w:val="0"/>
      <w:marRight w:val="0"/>
      <w:marTop w:val="0"/>
      <w:marBottom w:val="0"/>
      <w:divBdr>
        <w:top w:val="none" w:sz="0" w:space="0" w:color="auto"/>
        <w:left w:val="none" w:sz="0" w:space="0" w:color="auto"/>
        <w:bottom w:val="none" w:sz="0" w:space="0" w:color="auto"/>
        <w:right w:val="none" w:sz="0" w:space="0" w:color="auto"/>
      </w:divBdr>
    </w:div>
    <w:div w:id="662126402">
      <w:bodyDiv w:val="1"/>
      <w:marLeft w:val="0"/>
      <w:marRight w:val="0"/>
      <w:marTop w:val="0"/>
      <w:marBottom w:val="0"/>
      <w:divBdr>
        <w:top w:val="none" w:sz="0" w:space="0" w:color="auto"/>
        <w:left w:val="none" w:sz="0" w:space="0" w:color="auto"/>
        <w:bottom w:val="none" w:sz="0" w:space="0" w:color="auto"/>
        <w:right w:val="none" w:sz="0" w:space="0" w:color="auto"/>
      </w:divBdr>
    </w:div>
    <w:div w:id="662242355">
      <w:bodyDiv w:val="1"/>
      <w:marLeft w:val="0"/>
      <w:marRight w:val="0"/>
      <w:marTop w:val="0"/>
      <w:marBottom w:val="0"/>
      <w:divBdr>
        <w:top w:val="none" w:sz="0" w:space="0" w:color="auto"/>
        <w:left w:val="none" w:sz="0" w:space="0" w:color="auto"/>
        <w:bottom w:val="none" w:sz="0" w:space="0" w:color="auto"/>
        <w:right w:val="none" w:sz="0" w:space="0" w:color="auto"/>
      </w:divBdr>
    </w:div>
    <w:div w:id="662661399">
      <w:bodyDiv w:val="1"/>
      <w:marLeft w:val="0"/>
      <w:marRight w:val="0"/>
      <w:marTop w:val="0"/>
      <w:marBottom w:val="0"/>
      <w:divBdr>
        <w:top w:val="none" w:sz="0" w:space="0" w:color="auto"/>
        <w:left w:val="none" w:sz="0" w:space="0" w:color="auto"/>
        <w:bottom w:val="none" w:sz="0" w:space="0" w:color="auto"/>
        <w:right w:val="none" w:sz="0" w:space="0" w:color="auto"/>
      </w:divBdr>
    </w:div>
    <w:div w:id="662701351">
      <w:bodyDiv w:val="1"/>
      <w:marLeft w:val="0"/>
      <w:marRight w:val="0"/>
      <w:marTop w:val="0"/>
      <w:marBottom w:val="0"/>
      <w:divBdr>
        <w:top w:val="none" w:sz="0" w:space="0" w:color="auto"/>
        <w:left w:val="none" w:sz="0" w:space="0" w:color="auto"/>
        <w:bottom w:val="none" w:sz="0" w:space="0" w:color="auto"/>
        <w:right w:val="none" w:sz="0" w:space="0" w:color="auto"/>
      </w:divBdr>
    </w:div>
    <w:div w:id="662705192">
      <w:bodyDiv w:val="1"/>
      <w:marLeft w:val="0"/>
      <w:marRight w:val="0"/>
      <w:marTop w:val="0"/>
      <w:marBottom w:val="0"/>
      <w:divBdr>
        <w:top w:val="none" w:sz="0" w:space="0" w:color="auto"/>
        <w:left w:val="none" w:sz="0" w:space="0" w:color="auto"/>
        <w:bottom w:val="none" w:sz="0" w:space="0" w:color="auto"/>
        <w:right w:val="none" w:sz="0" w:space="0" w:color="auto"/>
      </w:divBdr>
    </w:div>
    <w:div w:id="663893524">
      <w:bodyDiv w:val="1"/>
      <w:marLeft w:val="0"/>
      <w:marRight w:val="0"/>
      <w:marTop w:val="0"/>
      <w:marBottom w:val="0"/>
      <w:divBdr>
        <w:top w:val="none" w:sz="0" w:space="0" w:color="auto"/>
        <w:left w:val="none" w:sz="0" w:space="0" w:color="auto"/>
        <w:bottom w:val="none" w:sz="0" w:space="0" w:color="auto"/>
        <w:right w:val="none" w:sz="0" w:space="0" w:color="auto"/>
      </w:divBdr>
    </w:div>
    <w:div w:id="663971798">
      <w:bodyDiv w:val="1"/>
      <w:marLeft w:val="0"/>
      <w:marRight w:val="0"/>
      <w:marTop w:val="0"/>
      <w:marBottom w:val="0"/>
      <w:divBdr>
        <w:top w:val="none" w:sz="0" w:space="0" w:color="auto"/>
        <w:left w:val="none" w:sz="0" w:space="0" w:color="auto"/>
        <w:bottom w:val="none" w:sz="0" w:space="0" w:color="auto"/>
        <w:right w:val="none" w:sz="0" w:space="0" w:color="auto"/>
      </w:divBdr>
    </w:div>
    <w:div w:id="664209205">
      <w:bodyDiv w:val="1"/>
      <w:marLeft w:val="0"/>
      <w:marRight w:val="0"/>
      <w:marTop w:val="0"/>
      <w:marBottom w:val="0"/>
      <w:divBdr>
        <w:top w:val="none" w:sz="0" w:space="0" w:color="auto"/>
        <w:left w:val="none" w:sz="0" w:space="0" w:color="auto"/>
        <w:bottom w:val="none" w:sz="0" w:space="0" w:color="auto"/>
        <w:right w:val="none" w:sz="0" w:space="0" w:color="auto"/>
      </w:divBdr>
    </w:div>
    <w:div w:id="664479911">
      <w:bodyDiv w:val="1"/>
      <w:marLeft w:val="0"/>
      <w:marRight w:val="0"/>
      <w:marTop w:val="0"/>
      <w:marBottom w:val="0"/>
      <w:divBdr>
        <w:top w:val="none" w:sz="0" w:space="0" w:color="auto"/>
        <w:left w:val="none" w:sz="0" w:space="0" w:color="auto"/>
        <w:bottom w:val="none" w:sz="0" w:space="0" w:color="auto"/>
        <w:right w:val="none" w:sz="0" w:space="0" w:color="auto"/>
      </w:divBdr>
    </w:div>
    <w:div w:id="664628889">
      <w:bodyDiv w:val="1"/>
      <w:marLeft w:val="0"/>
      <w:marRight w:val="0"/>
      <w:marTop w:val="0"/>
      <w:marBottom w:val="0"/>
      <w:divBdr>
        <w:top w:val="none" w:sz="0" w:space="0" w:color="auto"/>
        <w:left w:val="none" w:sz="0" w:space="0" w:color="auto"/>
        <w:bottom w:val="none" w:sz="0" w:space="0" w:color="auto"/>
        <w:right w:val="none" w:sz="0" w:space="0" w:color="auto"/>
      </w:divBdr>
    </w:div>
    <w:div w:id="665324291">
      <w:bodyDiv w:val="1"/>
      <w:marLeft w:val="0"/>
      <w:marRight w:val="0"/>
      <w:marTop w:val="0"/>
      <w:marBottom w:val="0"/>
      <w:divBdr>
        <w:top w:val="none" w:sz="0" w:space="0" w:color="auto"/>
        <w:left w:val="none" w:sz="0" w:space="0" w:color="auto"/>
        <w:bottom w:val="none" w:sz="0" w:space="0" w:color="auto"/>
        <w:right w:val="none" w:sz="0" w:space="0" w:color="auto"/>
      </w:divBdr>
    </w:div>
    <w:div w:id="665523036">
      <w:bodyDiv w:val="1"/>
      <w:marLeft w:val="0"/>
      <w:marRight w:val="0"/>
      <w:marTop w:val="0"/>
      <w:marBottom w:val="0"/>
      <w:divBdr>
        <w:top w:val="none" w:sz="0" w:space="0" w:color="auto"/>
        <w:left w:val="none" w:sz="0" w:space="0" w:color="auto"/>
        <w:bottom w:val="none" w:sz="0" w:space="0" w:color="auto"/>
        <w:right w:val="none" w:sz="0" w:space="0" w:color="auto"/>
      </w:divBdr>
    </w:div>
    <w:div w:id="665550073">
      <w:bodyDiv w:val="1"/>
      <w:marLeft w:val="0"/>
      <w:marRight w:val="0"/>
      <w:marTop w:val="0"/>
      <w:marBottom w:val="0"/>
      <w:divBdr>
        <w:top w:val="none" w:sz="0" w:space="0" w:color="auto"/>
        <w:left w:val="none" w:sz="0" w:space="0" w:color="auto"/>
        <w:bottom w:val="none" w:sz="0" w:space="0" w:color="auto"/>
        <w:right w:val="none" w:sz="0" w:space="0" w:color="auto"/>
      </w:divBdr>
    </w:div>
    <w:div w:id="666060673">
      <w:bodyDiv w:val="1"/>
      <w:marLeft w:val="0"/>
      <w:marRight w:val="0"/>
      <w:marTop w:val="0"/>
      <w:marBottom w:val="0"/>
      <w:divBdr>
        <w:top w:val="none" w:sz="0" w:space="0" w:color="auto"/>
        <w:left w:val="none" w:sz="0" w:space="0" w:color="auto"/>
        <w:bottom w:val="none" w:sz="0" w:space="0" w:color="auto"/>
        <w:right w:val="none" w:sz="0" w:space="0" w:color="auto"/>
      </w:divBdr>
    </w:div>
    <w:div w:id="666127781">
      <w:bodyDiv w:val="1"/>
      <w:marLeft w:val="0"/>
      <w:marRight w:val="0"/>
      <w:marTop w:val="0"/>
      <w:marBottom w:val="0"/>
      <w:divBdr>
        <w:top w:val="none" w:sz="0" w:space="0" w:color="auto"/>
        <w:left w:val="none" w:sz="0" w:space="0" w:color="auto"/>
        <w:bottom w:val="none" w:sz="0" w:space="0" w:color="auto"/>
        <w:right w:val="none" w:sz="0" w:space="0" w:color="auto"/>
      </w:divBdr>
    </w:div>
    <w:div w:id="666136715">
      <w:bodyDiv w:val="1"/>
      <w:marLeft w:val="0"/>
      <w:marRight w:val="0"/>
      <w:marTop w:val="0"/>
      <w:marBottom w:val="0"/>
      <w:divBdr>
        <w:top w:val="none" w:sz="0" w:space="0" w:color="auto"/>
        <w:left w:val="none" w:sz="0" w:space="0" w:color="auto"/>
        <w:bottom w:val="none" w:sz="0" w:space="0" w:color="auto"/>
        <w:right w:val="none" w:sz="0" w:space="0" w:color="auto"/>
      </w:divBdr>
    </w:div>
    <w:div w:id="666250267">
      <w:bodyDiv w:val="1"/>
      <w:marLeft w:val="0"/>
      <w:marRight w:val="0"/>
      <w:marTop w:val="0"/>
      <w:marBottom w:val="0"/>
      <w:divBdr>
        <w:top w:val="none" w:sz="0" w:space="0" w:color="auto"/>
        <w:left w:val="none" w:sz="0" w:space="0" w:color="auto"/>
        <w:bottom w:val="none" w:sz="0" w:space="0" w:color="auto"/>
        <w:right w:val="none" w:sz="0" w:space="0" w:color="auto"/>
      </w:divBdr>
    </w:div>
    <w:div w:id="666372362">
      <w:bodyDiv w:val="1"/>
      <w:marLeft w:val="0"/>
      <w:marRight w:val="0"/>
      <w:marTop w:val="0"/>
      <w:marBottom w:val="0"/>
      <w:divBdr>
        <w:top w:val="none" w:sz="0" w:space="0" w:color="auto"/>
        <w:left w:val="none" w:sz="0" w:space="0" w:color="auto"/>
        <w:bottom w:val="none" w:sz="0" w:space="0" w:color="auto"/>
        <w:right w:val="none" w:sz="0" w:space="0" w:color="auto"/>
      </w:divBdr>
    </w:div>
    <w:div w:id="666443075">
      <w:bodyDiv w:val="1"/>
      <w:marLeft w:val="0"/>
      <w:marRight w:val="0"/>
      <w:marTop w:val="0"/>
      <w:marBottom w:val="0"/>
      <w:divBdr>
        <w:top w:val="none" w:sz="0" w:space="0" w:color="auto"/>
        <w:left w:val="none" w:sz="0" w:space="0" w:color="auto"/>
        <w:bottom w:val="none" w:sz="0" w:space="0" w:color="auto"/>
        <w:right w:val="none" w:sz="0" w:space="0" w:color="auto"/>
      </w:divBdr>
    </w:div>
    <w:div w:id="666860154">
      <w:bodyDiv w:val="1"/>
      <w:marLeft w:val="0"/>
      <w:marRight w:val="0"/>
      <w:marTop w:val="0"/>
      <w:marBottom w:val="0"/>
      <w:divBdr>
        <w:top w:val="none" w:sz="0" w:space="0" w:color="auto"/>
        <w:left w:val="none" w:sz="0" w:space="0" w:color="auto"/>
        <w:bottom w:val="none" w:sz="0" w:space="0" w:color="auto"/>
        <w:right w:val="none" w:sz="0" w:space="0" w:color="auto"/>
      </w:divBdr>
    </w:div>
    <w:div w:id="666900987">
      <w:bodyDiv w:val="1"/>
      <w:marLeft w:val="0"/>
      <w:marRight w:val="0"/>
      <w:marTop w:val="0"/>
      <w:marBottom w:val="0"/>
      <w:divBdr>
        <w:top w:val="none" w:sz="0" w:space="0" w:color="auto"/>
        <w:left w:val="none" w:sz="0" w:space="0" w:color="auto"/>
        <w:bottom w:val="none" w:sz="0" w:space="0" w:color="auto"/>
        <w:right w:val="none" w:sz="0" w:space="0" w:color="auto"/>
      </w:divBdr>
    </w:div>
    <w:div w:id="666980340">
      <w:bodyDiv w:val="1"/>
      <w:marLeft w:val="0"/>
      <w:marRight w:val="0"/>
      <w:marTop w:val="0"/>
      <w:marBottom w:val="0"/>
      <w:divBdr>
        <w:top w:val="none" w:sz="0" w:space="0" w:color="auto"/>
        <w:left w:val="none" w:sz="0" w:space="0" w:color="auto"/>
        <w:bottom w:val="none" w:sz="0" w:space="0" w:color="auto"/>
        <w:right w:val="none" w:sz="0" w:space="0" w:color="auto"/>
      </w:divBdr>
    </w:div>
    <w:div w:id="667101956">
      <w:bodyDiv w:val="1"/>
      <w:marLeft w:val="0"/>
      <w:marRight w:val="0"/>
      <w:marTop w:val="0"/>
      <w:marBottom w:val="0"/>
      <w:divBdr>
        <w:top w:val="none" w:sz="0" w:space="0" w:color="auto"/>
        <w:left w:val="none" w:sz="0" w:space="0" w:color="auto"/>
        <w:bottom w:val="none" w:sz="0" w:space="0" w:color="auto"/>
        <w:right w:val="none" w:sz="0" w:space="0" w:color="auto"/>
      </w:divBdr>
    </w:div>
    <w:div w:id="667560081">
      <w:bodyDiv w:val="1"/>
      <w:marLeft w:val="0"/>
      <w:marRight w:val="0"/>
      <w:marTop w:val="0"/>
      <w:marBottom w:val="0"/>
      <w:divBdr>
        <w:top w:val="none" w:sz="0" w:space="0" w:color="auto"/>
        <w:left w:val="none" w:sz="0" w:space="0" w:color="auto"/>
        <w:bottom w:val="none" w:sz="0" w:space="0" w:color="auto"/>
        <w:right w:val="none" w:sz="0" w:space="0" w:color="auto"/>
      </w:divBdr>
    </w:div>
    <w:div w:id="668024145">
      <w:bodyDiv w:val="1"/>
      <w:marLeft w:val="0"/>
      <w:marRight w:val="0"/>
      <w:marTop w:val="0"/>
      <w:marBottom w:val="0"/>
      <w:divBdr>
        <w:top w:val="none" w:sz="0" w:space="0" w:color="auto"/>
        <w:left w:val="none" w:sz="0" w:space="0" w:color="auto"/>
        <w:bottom w:val="none" w:sz="0" w:space="0" w:color="auto"/>
        <w:right w:val="none" w:sz="0" w:space="0" w:color="auto"/>
      </w:divBdr>
    </w:div>
    <w:div w:id="669215896">
      <w:bodyDiv w:val="1"/>
      <w:marLeft w:val="0"/>
      <w:marRight w:val="0"/>
      <w:marTop w:val="0"/>
      <w:marBottom w:val="0"/>
      <w:divBdr>
        <w:top w:val="none" w:sz="0" w:space="0" w:color="auto"/>
        <w:left w:val="none" w:sz="0" w:space="0" w:color="auto"/>
        <w:bottom w:val="none" w:sz="0" w:space="0" w:color="auto"/>
        <w:right w:val="none" w:sz="0" w:space="0" w:color="auto"/>
      </w:divBdr>
    </w:div>
    <w:div w:id="669336681">
      <w:bodyDiv w:val="1"/>
      <w:marLeft w:val="0"/>
      <w:marRight w:val="0"/>
      <w:marTop w:val="0"/>
      <w:marBottom w:val="0"/>
      <w:divBdr>
        <w:top w:val="none" w:sz="0" w:space="0" w:color="auto"/>
        <w:left w:val="none" w:sz="0" w:space="0" w:color="auto"/>
        <w:bottom w:val="none" w:sz="0" w:space="0" w:color="auto"/>
        <w:right w:val="none" w:sz="0" w:space="0" w:color="auto"/>
      </w:divBdr>
    </w:div>
    <w:div w:id="669597112">
      <w:bodyDiv w:val="1"/>
      <w:marLeft w:val="0"/>
      <w:marRight w:val="0"/>
      <w:marTop w:val="0"/>
      <w:marBottom w:val="0"/>
      <w:divBdr>
        <w:top w:val="none" w:sz="0" w:space="0" w:color="auto"/>
        <w:left w:val="none" w:sz="0" w:space="0" w:color="auto"/>
        <w:bottom w:val="none" w:sz="0" w:space="0" w:color="auto"/>
        <w:right w:val="none" w:sz="0" w:space="0" w:color="auto"/>
      </w:divBdr>
    </w:div>
    <w:div w:id="669602200">
      <w:bodyDiv w:val="1"/>
      <w:marLeft w:val="0"/>
      <w:marRight w:val="0"/>
      <w:marTop w:val="0"/>
      <w:marBottom w:val="0"/>
      <w:divBdr>
        <w:top w:val="none" w:sz="0" w:space="0" w:color="auto"/>
        <w:left w:val="none" w:sz="0" w:space="0" w:color="auto"/>
        <w:bottom w:val="none" w:sz="0" w:space="0" w:color="auto"/>
        <w:right w:val="none" w:sz="0" w:space="0" w:color="auto"/>
      </w:divBdr>
    </w:div>
    <w:div w:id="669790810">
      <w:bodyDiv w:val="1"/>
      <w:marLeft w:val="0"/>
      <w:marRight w:val="0"/>
      <w:marTop w:val="0"/>
      <w:marBottom w:val="0"/>
      <w:divBdr>
        <w:top w:val="none" w:sz="0" w:space="0" w:color="auto"/>
        <w:left w:val="none" w:sz="0" w:space="0" w:color="auto"/>
        <w:bottom w:val="none" w:sz="0" w:space="0" w:color="auto"/>
        <w:right w:val="none" w:sz="0" w:space="0" w:color="auto"/>
      </w:divBdr>
    </w:div>
    <w:div w:id="669791854">
      <w:bodyDiv w:val="1"/>
      <w:marLeft w:val="0"/>
      <w:marRight w:val="0"/>
      <w:marTop w:val="0"/>
      <w:marBottom w:val="0"/>
      <w:divBdr>
        <w:top w:val="none" w:sz="0" w:space="0" w:color="auto"/>
        <w:left w:val="none" w:sz="0" w:space="0" w:color="auto"/>
        <w:bottom w:val="none" w:sz="0" w:space="0" w:color="auto"/>
        <w:right w:val="none" w:sz="0" w:space="0" w:color="auto"/>
      </w:divBdr>
    </w:div>
    <w:div w:id="670183675">
      <w:bodyDiv w:val="1"/>
      <w:marLeft w:val="0"/>
      <w:marRight w:val="0"/>
      <w:marTop w:val="0"/>
      <w:marBottom w:val="0"/>
      <w:divBdr>
        <w:top w:val="none" w:sz="0" w:space="0" w:color="auto"/>
        <w:left w:val="none" w:sz="0" w:space="0" w:color="auto"/>
        <w:bottom w:val="none" w:sz="0" w:space="0" w:color="auto"/>
        <w:right w:val="none" w:sz="0" w:space="0" w:color="auto"/>
      </w:divBdr>
    </w:div>
    <w:div w:id="670332223">
      <w:bodyDiv w:val="1"/>
      <w:marLeft w:val="0"/>
      <w:marRight w:val="0"/>
      <w:marTop w:val="0"/>
      <w:marBottom w:val="0"/>
      <w:divBdr>
        <w:top w:val="none" w:sz="0" w:space="0" w:color="auto"/>
        <w:left w:val="none" w:sz="0" w:space="0" w:color="auto"/>
        <w:bottom w:val="none" w:sz="0" w:space="0" w:color="auto"/>
        <w:right w:val="none" w:sz="0" w:space="0" w:color="auto"/>
      </w:divBdr>
    </w:div>
    <w:div w:id="670377896">
      <w:bodyDiv w:val="1"/>
      <w:marLeft w:val="0"/>
      <w:marRight w:val="0"/>
      <w:marTop w:val="0"/>
      <w:marBottom w:val="0"/>
      <w:divBdr>
        <w:top w:val="none" w:sz="0" w:space="0" w:color="auto"/>
        <w:left w:val="none" w:sz="0" w:space="0" w:color="auto"/>
        <w:bottom w:val="none" w:sz="0" w:space="0" w:color="auto"/>
        <w:right w:val="none" w:sz="0" w:space="0" w:color="auto"/>
      </w:divBdr>
    </w:div>
    <w:div w:id="670521132">
      <w:bodyDiv w:val="1"/>
      <w:marLeft w:val="0"/>
      <w:marRight w:val="0"/>
      <w:marTop w:val="0"/>
      <w:marBottom w:val="0"/>
      <w:divBdr>
        <w:top w:val="none" w:sz="0" w:space="0" w:color="auto"/>
        <w:left w:val="none" w:sz="0" w:space="0" w:color="auto"/>
        <w:bottom w:val="none" w:sz="0" w:space="0" w:color="auto"/>
        <w:right w:val="none" w:sz="0" w:space="0" w:color="auto"/>
      </w:divBdr>
    </w:div>
    <w:div w:id="670567835">
      <w:bodyDiv w:val="1"/>
      <w:marLeft w:val="0"/>
      <w:marRight w:val="0"/>
      <w:marTop w:val="0"/>
      <w:marBottom w:val="0"/>
      <w:divBdr>
        <w:top w:val="none" w:sz="0" w:space="0" w:color="auto"/>
        <w:left w:val="none" w:sz="0" w:space="0" w:color="auto"/>
        <w:bottom w:val="none" w:sz="0" w:space="0" w:color="auto"/>
        <w:right w:val="none" w:sz="0" w:space="0" w:color="auto"/>
      </w:divBdr>
    </w:div>
    <w:div w:id="671108020">
      <w:bodyDiv w:val="1"/>
      <w:marLeft w:val="0"/>
      <w:marRight w:val="0"/>
      <w:marTop w:val="0"/>
      <w:marBottom w:val="0"/>
      <w:divBdr>
        <w:top w:val="none" w:sz="0" w:space="0" w:color="auto"/>
        <w:left w:val="none" w:sz="0" w:space="0" w:color="auto"/>
        <w:bottom w:val="none" w:sz="0" w:space="0" w:color="auto"/>
        <w:right w:val="none" w:sz="0" w:space="0" w:color="auto"/>
      </w:divBdr>
    </w:div>
    <w:div w:id="671225698">
      <w:bodyDiv w:val="1"/>
      <w:marLeft w:val="0"/>
      <w:marRight w:val="0"/>
      <w:marTop w:val="0"/>
      <w:marBottom w:val="0"/>
      <w:divBdr>
        <w:top w:val="none" w:sz="0" w:space="0" w:color="auto"/>
        <w:left w:val="none" w:sz="0" w:space="0" w:color="auto"/>
        <w:bottom w:val="none" w:sz="0" w:space="0" w:color="auto"/>
        <w:right w:val="none" w:sz="0" w:space="0" w:color="auto"/>
      </w:divBdr>
    </w:div>
    <w:div w:id="671294647">
      <w:bodyDiv w:val="1"/>
      <w:marLeft w:val="0"/>
      <w:marRight w:val="0"/>
      <w:marTop w:val="0"/>
      <w:marBottom w:val="0"/>
      <w:divBdr>
        <w:top w:val="none" w:sz="0" w:space="0" w:color="auto"/>
        <w:left w:val="none" w:sz="0" w:space="0" w:color="auto"/>
        <w:bottom w:val="none" w:sz="0" w:space="0" w:color="auto"/>
        <w:right w:val="none" w:sz="0" w:space="0" w:color="auto"/>
      </w:divBdr>
    </w:div>
    <w:div w:id="671493419">
      <w:bodyDiv w:val="1"/>
      <w:marLeft w:val="0"/>
      <w:marRight w:val="0"/>
      <w:marTop w:val="0"/>
      <w:marBottom w:val="0"/>
      <w:divBdr>
        <w:top w:val="none" w:sz="0" w:space="0" w:color="auto"/>
        <w:left w:val="none" w:sz="0" w:space="0" w:color="auto"/>
        <w:bottom w:val="none" w:sz="0" w:space="0" w:color="auto"/>
        <w:right w:val="none" w:sz="0" w:space="0" w:color="auto"/>
      </w:divBdr>
    </w:div>
    <w:div w:id="671567332">
      <w:bodyDiv w:val="1"/>
      <w:marLeft w:val="0"/>
      <w:marRight w:val="0"/>
      <w:marTop w:val="0"/>
      <w:marBottom w:val="0"/>
      <w:divBdr>
        <w:top w:val="none" w:sz="0" w:space="0" w:color="auto"/>
        <w:left w:val="none" w:sz="0" w:space="0" w:color="auto"/>
        <w:bottom w:val="none" w:sz="0" w:space="0" w:color="auto"/>
        <w:right w:val="none" w:sz="0" w:space="0" w:color="auto"/>
      </w:divBdr>
    </w:div>
    <w:div w:id="671641158">
      <w:bodyDiv w:val="1"/>
      <w:marLeft w:val="0"/>
      <w:marRight w:val="0"/>
      <w:marTop w:val="0"/>
      <w:marBottom w:val="0"/>
      <w:divBdr>
        <w:top w:val="none" w:sz="0" w:space="0" w:color="auto"/>
        <w:left w:val="none" w:sz="0" w:space="0" w:color="auto"/>
        <w:bottom w:val="none" w:sz="0" w:space="0" w:color="auto"/>
        <w:right w:val="none" w:sz="0" w:space="0" w:color="auto"/>
      </w:divBdr>
    </w:div>
    <w:div w:id="671878208">
      <w:bodyDiv w:val="1"/>
      <w:marLeft w:val="0"/>
      <w:marRight w:val="0"/>
      <w:marTop w:val="0"/>
      <w:marBottom w:val="0"/>
      <w:divBdr>
        <w:top w:val="none" w:sz="0" w:space="0" w:color="auto"/>
        <w:left w:val="none" w:sz="0" w:space="0" w:color="auto"/>
        <w:bottom w:val="none" w:sz="0" w:space="0" w:color="auto"/>
        <w:right w:val="none" w:sz="0" w:space="0" w:color="auto"/>
      </w:divBdr>
    </w:div>
    <w:div w:id="671949909">
      <w:bodyDiv w:val="1"/>
      <w:marLeft w:val="0"/>
      <w:marRight w:val="0"/>
      <w:marTop w:val="0"/>
      <w:marBottom w:val="0"/>
      <w:divBdr>
        <w:top w:val="none" w:sz="0" w:space="0" w:color="auto"/>
        <w:left w:val="none" w:sz="0" w:space="0" w:color="auto"/>
        <w:bottom w:val="none" w:sz="0" w:space="0" w:color="auto"/>
        <w:right w:val="none" w:sz="0" w:space="0" w:color="auto"/>
      </w:divBdr>
    </w:div>
    <w:div w:id="672293986">
      <w:bodyDiv w:val="1"/>
      <w:marLeft w:val="0"/>
      <w:marRight w:val="0"/>
      <w:marTop w:val="0"/>
      <w:marBottom w:val="0"/>
      <w:divBdr>
        <w:top w:val="none" w:sz="0" w:space="0" w:color="auto"/>
        <w:left w:val="none" w:sz="0" w:space="0" w:color="auto"/>
        <w:bottom w:val="none" w:sz="0" w:space="0" w:color="auto"/>
        <w:right w:val="none" w:sz="0" w:space="0" w:color="auto"/>
      </w:divBdr>
    </w:div>
    <w:div w:id="673265995">
      <w:bodyDiv w:val="1"/>
      <w:marLeft w:val="0"/>
      <w:marRight w:val="0"/>
      <w:marTop w:val="0"/>
      <w:marBottom w:val="0"/>
      <w:divBdr>
        <w:top w:val="none" w:sz="0" w:space="0" w:color="auto"/>
        <w:left w:val="none" w:sz="0" w:space="0" w:color="auto"/>
        <w:bottom w:val="none" w:sz="0" w:space="0" w:color="auto"/>
        <w:right w:val="none" w:sz="0" w:space="0" w:color="auto"/>
      </w:divBdr>
    </w:div>
    <w:div w:id="673462583">
      <w:bodyDiv w:val="1"/>
      <w:marLeft w:val="0"/>
      <w:marRight w:val="0"/>
      <w:marTop w:val="0"/>
      <w:marBottom w:val="0"/>
      <w:divBdr>
        <w:top w:val="none" w:sz="0" w:space="0" w:color="auto"/>
        <w:left w:val="none" w:sz="0" w:space="0" w:color="auto"/>
        <w:bottom w:val="none" w:sz="0" w:space="0" w:color="auto"/>
        <w:right w:val="none" w:sz="0" w:space="0" w:color="auto"/>
      </w:divBdr>
    </w:div>
    <w:div w:id="673729250">
      <w:bodyDiv w:val="1"/>
      <w:marLeft w:val="0"/>
      <w:marRight w:val="0"/>
      <w:marTop w:val="0"/>
      <w:marBottom w:val="0"/>
      <w:divBdr>
        <w:top w:val="none" w:sz="0" w:space="0" w:color="auto"/>
        <w:left w:val="none" w:sz="0" w:space="0" w:color="auto"/>
        <w:bottom w:val="none" w:sz="0" w:space="0" w:color="auto"/>
        <w:right w:val="none" w:sz="0" w:space="0" w:color="auto"/>
      </w:divBdr>
    </w:div>
    <w:div w:id="673800017">
      <w:bodyDiv w:val="1"/>
      <w:marLeft w:val="0"/>
      <w:marRight w:val="0"/>
      <w:marTop w:val="0"/>
      <w:marBottom w:val="0"/>
      <w:divBdr>
        <w:top w:val="none" w:sz="0" w:space="0" w:color="auto"/>
        <w:left w:val="none" w:sz="0" w:space="0" w:color="auto"/>
        <w:bottom w:val="none" w:sz="0" w:space="0" w:color="auto"/>
        <w:right w:val="none" w:sz="0" w:space="0" w:color="auto"/>
      </w:divBdr>
    </w:div>
    <w:div w:id="674304484">
      <w:bodyDiv w:val="1"/>
      <w:marLeft w:val="0"/>
      <w:marRight w:val="0"/>
      <w:marTop w:val="0"/>
      <w:marBottom w:val="0"/>
      <w:divBdr>
        <w:top w:val="none" w:sz="0" w:space="0" w:color="auto"/>
        <w:left w:val="none" w:sz="0" w:space="0" w:color="auto"/>
        <w:bottom w:val="none" w:sz="0" w:space="0" w:color="auto"/>
        <w:right w:val="none" w:sz="0" w:space="0" w:color="auto"/>
      </w:divBdr>
    </w:div>
    <w:div w:id="674307841">
      <w:bodyDiv w:val="1"/>
      <w:marLeft w:val="0"/>
      <w:marRight w:val="0"/>
      <w:marTop w:val="0"/>
      <w:marBottom w:val="0"/>
      <w:divBdr>
        <w:top w:val="none" w:sz="0" w:space="0" w:color="auto"/>
        <w:left w:val="none" w:sz="0" w:space="0" w:color="auto"/>
        <w:bottom w:val="none" w:sz="0" w:space="0" w:color="auto"/>
        <w:right w:val="none" w:sz="0" w:space="0" w:color="auto"/>
      </w:divBdr>
    </w:div>
    <w:div w:id="674501051">
      <w:bodyDiv w:val="1"/>
      <w:marLeft w:val="0"/>
      <w:marRight w:val="0"/>
      <w:marTop w:val="0"/>
      <w:marBottom w:val="0"/>
      <w:divBdr>
        <w:top w:val="none" w:sz="0" w:space="0" w:color="auto"/>
        <w:left w:val="none" w:sz="0" w:space="0" w:color="auto"/>
        <w:bottom w:val="none" w:sz="0" w:space="0" w:color="auto"/>
        <w:right w:val="none" w:sz="0" w:space="0" w:color="auto"/>
      </w:divBdr>
    </w:div>
    <w:div w:id="674528921">
      <w:bodyDiv w:val="1"/>
      <w:marLeft w:val="0"/>
      <w:marRight w:val="0"/>
      <w:marTop w:val="0"/>
      <w:marBottom w:val="0"/>
      <w:divBdr>
        <w:top w:val="none" w:sz="0" w:space="0" w:color="auto"/>
        <w:left w:val="none" w:sz="0" w:space="0" w:color="auto"/>
        <w:bottom w:val="none" w:sz="0" w:space="0" w:color="auto"/>
        <w:right w:val="none" w:sz="0" w:space="0" w:color="auto"/>
      </w:divBdr>
    </w:div>
    <w:div w:id="674579277">
      <w:bodyDiv w:val="1"/>
      <w:marLeft w:val="0"/>
      <w:marRight w:val="0"/>
      <w:marTop w:val="0"/>
      <w:marBottom w:val="0"/>
      <w:divBdr>
        <w:top w:val="none" w:sz="0" w:space="0" w:color="auto"/>
        <w:left w:val="none" w:sz="0" w:space="0" w:color="auto"/>
        <w:bottom w:val="none" w:sz="0" w:space="0" w:color="auto"/>
        <w:right w:val="none" w:sz="0" w:space="0" w:color="auto"/>
      </w:divBdr>
    </w:div>
    <w:div w:id="674725774">
      <w:bodyDiv w:val="1"/>
      <w:marLeft w:val="0"/>
      <w:marRight w:val="0"/>
      <w:marTop w:val="0"/>
      <w:marBottom w:val="0"/>
      <w:divBdr>
        <w:top w:val="none" w:sz="0" w:space="0" w:color="auto"/>
        <w:left w:val="none" w:sz="0" w:space="0" w:color="auto"/>
        <w:bottom w:val="none" w:sz="0" w:space="0" w:color="auto"/>
        <w:right w:val="none" w:sz="0" w:space="0" w:color="auto"/>
      </w:divBdr>
    </w:div>
    <w:div w:id="674841923">
      <w:bodyDiv w:val="1"/>
      <w:marLeft w:val="0"/>
      <w:marRight w:val="0"/>
      <w:marTop w:val="0"/>
      <w:marBottom w:val="0"/>
      <w:divBdr>
        <w:top w:val="none" w:sz="0" w:space="0" w:color="auto"/>
        <w:left w:val="none" w:sz="0" w:space="0" w:color="auto"/>
        <w:bottom w:val="none" w:sz="0" w:space="0" w:color="auto"/>
        <w:right w:val="none" w:sz="0" w:space="0" w:color="auto"/>
      </w:divBdr>
    </w:div>
    <w:div w:id="675812701">
      <w:bodyDiv w:val="1"/>
      <w:marLeft w:val="0"/>
      <w:marRight w:val="0"/>
      <w:marTop w:val="0"/>
      <w:marBottom w:val="0"/>
      <w:divBdr>
        <w:top w:val="none" w:sz="0" w:space="0" w:color="auto"/>
        <w:left w:val="none" w:sz="0" w:space="0" w:color="auto"/>
        <w:bottom w:val="none" w:sz="0" w:space="0" w:color="auto"/>
        <w:right w:val="none" w:sz="0" w:space="0" w:color="auto"/>
      </w:divBdr>
    </w:div>
    <w:div w:id="676155710">
      <w:bodyDiv w:val="1"/>
      <w:marLeft w:val="0"/>
      <w:marRight w:val="0"/>
      <w:marTop w:val="0"/>
      <w:marBottom w:val="0"/>
      <w:divBdr>
        <w:top w:val="none" w:sz="0" w:space="0" w:color="auto"/>
        <w:left w:val="none" w:sz="0" w:space="0" w:color="auto"/>
        <w:bottom w:val="none" w:sz="0" w:space="0" w:color="auto"/>
        <w:right w:val="none" w:sz="0" w:space="0" w:color="auto"/>
      </w:divBdr>
    </w:div>
    <w:div w:id="676619904">
      <w:bodyDiv w:val="1"/>
      <w:marLeft w:val="0"/>
      <w:marRight w:val="0"/>
      <w:marTop w:val="0"/>
      <w:marBottom w:val="0"/>
      <w:divBdr>
        <w:top w:val="none" w:sz="0" w:space="0" w:color="auto"/>
        <w:left w:val="none" w:sz="0" w:space="0" w:color="auto"/>
        <w:bottom w:val="none" w:sz="0" w:space="0" w:color="auto"/>
        <w:right w:val="none" w:sz="0" w:space="0" w:color="auto"/>
      </w:divBdr>
    </w:div>
    <w:div w:id="677387006">
      <w:bodyDiv w:val="1"/>
      <w:marLeft w:val="0"/>
      <w:marRight w:val="0"/>
      <w:marTop w:val="0"/>
      <w:marBottom w:val="0"/>
      <w:divBdr>
        <w:top w:val="none" w:sz="0" w:space="0" w:color="auto"/>
        <w:left w:val="none" w:sz="0" w:space="0" w:color="auto"/>
        <w:bottom w:val="none" w:sz="0" w:space="0" w:color="auto"/>
        <w:right w:val="none" w:sz="0" w:space="0" w:color="auto"/>
      </w:divBdr>
    </w:div>
    <w:div w:id="677464036">
      <w:bodyDiv w:val="1"/>
      <w:marLeft w:val="0"/>
      <w:marRight w:val="0"/>
      <w:marTop w:val="0"/>
      <w:marBottom w:val="0"/>
      <w:divBdr>
        <w:top w:val="none" w:sz="0" w:space="0" w:color="auto"/>
        <w:left w:val="none" w:sz="0" w:space="0" w:color="auto"/>
        <w:bottom w:val="none" w:sz="0" w:space="0" w:color="auto"/>
        <w:right w:val="none" w:sz="0" w:space="0" w:color="auto"/>
      </w:divBdr>
    </w:div>
    <w:div w:id="677535607">
      <w:bodyDiv w:val="1"/>
      <w:marLeft w:val="0"/>
      <w:marRight w:val="0"/>
      <w:marTop w:val="0"/>
      <w:marBottom w:val="0"/>
      <w:divBdr>
        <w:top w:val="none" w:sz="0" w:space="0" w:color="auto"/>
        <w:left w:val="none" w:sz="0" w:space="0" w:color="auto"/>
        <w:bottom w:val="none" w:sz="0" w:space="0" w:color="auto"/>
        <w:right w:val="none" w:sz="0" w:space="0" w:color="auto"/>
      </w:divBdr>
    </w:div>
    <w:div w:id="677587742">
      <w:bodyDiv w:val="1"/>
      <w:marLeft w:val="0"/>
      <w:marRight w:val="0"/>
      <w:marTop w:val="0"/>
      <w:marBottom w:val="0"/>
      <w:divBdr>
        <w:top w:val="none" w:sz="0" w:space="0" w:color="auto"/>
        <w:left w:val="none" w:sz="0" w:space="0" w:color="auto"/>
        <w:bottom w:val="none" w:sz="0" w:space="0" w:color="auto"/>
        <w:right w:val="none" w:sz="0" w:space="0" w:color="auto"/>
      </w:divBdr>
    </w:div>
    <w:div w:id="678044935">
      <w:bodyDiv w:val="1"/>
      <w:marLeft w:val="0"/>
      <w:marRight w:val="0"/>
      <w:marTop w:val="0"/>
      <w:marBottom w:val="0"/>
      <w:divBdr>
        <w:top w:val="none" w:sz="0" w:space="0" w:color="auto"/>
        <w:left w:val="none" w:sz="0" w:space="0" w:color="auto"/>
        <w:bottom w:val="none" w:sz="0" w:space="0" w:color="auto"/>
        <w:right w:val="none" w:sz="0" w:space="0" w:color="auto"/>
      </w:divBdr>
    </w:div>
    <w:div w:id="678116103">
      <w:bodyDiv w:val="1"/>
      <w:marLeft w:val="0"/>
      <w:marRight w:val="0"/>
      <w:marTop w:val="0"/>
      <w:marBottom w:val="0"/>
      <w:divBdr>
        <w:top w:val="none" w:sz="0" w:space="0" w:color="auto"/>
        <w:left w:val="none" w:sz="0" w:space="0" w:color="auto"/>
        <w:bottom w:val="none" w:sz="0" w:space="0" w:color="auto"/>
        <w:right w:val="none" w:sz="0" w:space="0" w:color="auto"/>
      </w:divBdr>
    </w:div>
    <w:div w:id="678625641">
      <w:bodyDiv w:val="1"/>
      <w:marLeft w:val="0"/>
      <w:marRight w:val="0"/>
      <w:marTop w:val="0"/>
      <w:marBottom w:val="0"/>
      <w:divBdr>
        <w:top w:val="none" w:sz="0" w:space="0" w:color="auto"/>
        <w:left w:val="none" w:sz="0" w:space="0" w:color="auto"/>
        <w:bottom w:val="none" w:sz="0" w:space="0" w:color="auto"/>
        <w:right w:val="none" w:sz="0" w:space="0" w:color="auto"/>
      </w:divBdr>
    </w:div>
    <w:div w:id="679045644">
      <w:bodyDiv w:val="1"/>
      <w:marLeft w:val="0"/>
      <w:marRight w:val="0"/>
      <w:marTop w:val="0"/>
      <w:marBottom w:val="0"/>
      <w:divBdr>
        <w:top w:val="none" w:sz="0" w:space="0" w:color="auto"/>
        <w:left w:val="none" w:sz="0" w:space="0" w:color="auto"/>
        <w:bottom w:val="none" w:sz="0" w:space="0" w:color="auto"/>
        <w:right w:val="none" w:sz="0" w:space="0" w:color="auto"/>
      </w:divBdr>
    </w:div>
    <w:div w:id="679089648">
      <w:bodyDiv w:val="1"/>
      <w:marLeft w:val="0"/>
      <w:marRight w:val="0"/>
      <w:marTop w:val="0"/>
      <w:marBottom w:val="0"/>
      <w:divBdr>
        <w:top w:val="none" w:sz="0" w:space="0" w:color="auto"/>
        <w:left w:val="none" w:sz="0" w:space="0" w:color="auto"/>
        <w:bottom w:val="none" w:sz="0" w:space="0" w:color="auto"/>
        <w:right w:val="none" w:sz="0" w:space="0" w:color="auto"/>
      </w:divBdr>
    </w:div>
    <w:div w:id="679115020">
      <w:bodyDiv w:val="1"/>
      <w:marLeft w:val="0"/>
      <w:marRight w:val="0"/>
      <w:marTop w:val="0"/>
      <w:marBottom w:val="0"/>
      <w:divBdr>
        <w:top w:val="none" w:sz="0" w:space="0" w:color="auto"/>
        <w:left w:val="none" w:sz="0" w:space="0" w:color="auto"/>
        <w:bottom w:val="none" w:sz="0" w:space="0" w:color="auto"/>
        <w:right w:val="none" w:sz="0" w:space="0" w:color="auto"/>
      </w:divBdr>
    </w:div>
    <w:div w:id="679433150">
      <w:bodyDiv w:val="1"/>
      <w:marLeft w:val="0"/>
      <w:marRight w:val="0"/>
      <w:marTop w:val="0"/>
      <w:marBottom w:val="0"/>
      <w:divBdr>
        <w:top w:val="none" w:sz="0" w:space="0" w:color="auto"/>
        <w:left w:val="none" w:sz="0" w:space="0" w:color="auto"/>
        <w:bottom w:val="none" w:sz="0" w:space="0" w:color="auto"/>
        <w:right w:val="none" w:sz="0" w:space="0" w:color="auto"/>
      </w:divBdr>
    </w:div>
    <w:div w:id="679434037">
      <w:bodyDiv w:val="1"/>
      <w:marLeft w:val="0"/>
      <w:marRight w:val="0"/>
      <w:marTop w:val="0"/>
      <w:marBottom w:val="0"/>
      <w:divBdr>
        <w:top w:val="none" w:sz="0" w:space="0" w:color="auto"/>
        <w:left w:val="none" w:sz="0" w:space="0" w:color="auto"/>
        <w:bottom w:val="none" w:sz="0" w:space="0" w:color="auto"/>
        <w:right w:val="none" w:sz="0" w:space="0" w:color="auto"/>
      </w:divBdr>
    </w:div>
    <w:div w:id="679502596">
      <w:bodyDiv w:val="1"/>
      <w:marLeft w:val="0"/>
      <w:marRight w:val="0"/>
      <w:marTop w:val="0"/>
      <w:marBottom w:val="0"/>
      <w:divBdr>
        <w:top w:val="none" w:sz="0" w:space="0" w:color="auto"/>
        <w:left w:val="none" w:sz="0" w:space="0" w:color="auto"/>
        <w:bottom w:val="none" w:sz="0" w:space="0" w:color="auto"/>
        <w:right w:val="none" w:sz="0" w:space="0" w:color="auto"/>
      </w:divBdr>
    </w:div>
    <w:div w:id="679624064">
      <w:bodyDiv w:val="1"/>
      <w:marLeft w:val="0"/>
      <w:marRight w:val="0"/>
      <w:marTop w:val="0"/>
      <w:marBottom w:val="0"/>
      <w:divBdr>
        <w:top w:val="none" w:sz="0" w:space="0" w:color="auto"/>
        <w:left w:val="none" w:sz="0" w:space="0" w:color="auto"/>
        <w:bottom w:val="none" w:sz="0" w:space="0" w:color="auto"/>
        <w:right w:val="none" w:sz="0" w:space="0" w:color="auto"/>
      </w:divBdr>
    </w:div>
    <w:div w:id="679628544">
      <w:bodyDiv w:val="1"/>
      <w:marLeft w:val="0"/>
      <w:marRight w:val="0"/>
      <w:marTop w:val="0"/>
      <w:marBottom w:val="0"/>
      <w:divBdr>
        <w:top w:val="none" w:sz="0" w:space="0" w:color="auto"/>
        <w:left w:val="none" w:sz="0" w:space="0" w:color="auto"/>
        <w:bottom w:val="none" w:sz="0" w:space="0" w:color="auto"/>
        <w:right w:val="none" w:sz="0" w:space="0" w:color="auto"/>
      </w:divBdr>
    </w:div>
    <w:div w:id="679742519">
      <w:bodyDiv w:val="1"/>
      <w:marLeft w:val="0"/>
      <w:marRight w:val="0"/>
      <w:marTop w:val="0"/>
      <w:marBottom w:val="0"/>
      <w:divBdr>
        <w:top w:val="none" w:sz="0" w:space="0" w:color="auto"/>
        <w:left w:val="none" w:sz="0" w:space="0" w:color="auto"/>
        <w:bottom w:val="none" w:sz="0" w:space="0" w:color="auto"/>
        <w:right w:val="none" w:sz="0" w:space="0" w:color="auto"/>
      </w:divBdr>
    </w:div>
    <w:div w:id="679814971">
      <w:bodyDiv w:val="1"/>
      <w:marLeft w:val="0"/>
      <w:marRight w:val="0"/>
      <w:marTop w:val="0"/>
      <w:marBottom w:val="0"/>
      <w:divBdr>
        <w:top w:val="none" w:sz="0" w:space="0" w:color="auto"/>
        <w:left w:val="none" w:sz="0" w:space="0" w:color="auto"/>
        <w:bottom w:val="none" w:sz="0" w:space="0" w:color="auto"/>
        <w:right w:val="none" w:sz="0" w:space="0" w:color="auto"/>
      </w:divBdr>
    </w:div>
    <w:div w:id="679817640">
      <w:bodyDiv w:val="1"/>
      <w:marLeft w:val="0"/>
      <w:marRight w:val="0"/>
      <w:marTop w:val="0"/>
      <w:marBottom w:val="0"/>
      <w:divBdr>
        <w:top w:val="none" w:sz="0" w:space="0" w:color="auto"/>
        <w:left w:val="none" w:sz="0" w:space="0" w:color="auto"/>
        <w:bottom w:val="none" w:sz="0" w:space="0" w:color="auto"/>
        <w:right w:val="none" w:sz="0" w:space="0" w:color="auto"/>
      </w:divBdr>
    </w:div>
    <w:div w:id="679892467">
      <w:bodyDiv w:val="1"/>
      <w:marLeft w:val="0"/>
      <w:marRight w:val="0"/>
      <w:marTop w:val="0"/>
      <w:marBottom w:val="0"/>
      <w:divBdr>
        <w:top w:val="none" w:sz="0" w:space="0" w:color="auto"/>
        <w:left w:val="none" w:sz="0" w:space="0" w:color="auto"/>
        <w:bottom w:val="none" w:sz="0" w:space="0" w:color="auto"/>
        <w:right w:val="none" w:sz="0" w:space="0" w:color="auto"/>
      </w:divBdr>
    </w:div>
    <w:div w:id="680132743">
      <w:bodyDiv w:val="1"/>
      <w:marLeft w:val="0"/>
      <w:marRight w:val="0"/>
      <w:marTop w:val="0"/>
      <w:marBottom w:val="0"/>
      <w:divBdr>
        <w:top w:val="none" w:sz="0" w:space="0" w:color="auto"/>
        <w:left w:val="none" w:sz="0" w:space="0" w:color="auto"/>
        <w:bottom w:val="none" w:sz="0" w:space="0" w:color="auto"/>
        <w:right w:val="none" w:sz="0" w:space="0" w:color="auto"/>
      </w:divBdr>
    </w:div>
    <w:div w:id="680201181">
      <w:bodyDiv w:val="1"/>
      <w:marLeft w:val="0"/>
      <w:marRight w:val="0"/>
      <w:marTop w:val="0"/>
      <w:marBottom w:val="0"/>
      <w:divBdr>
        <w:top w:val="none" w:sz="0" w:space="0" w:color="auto"/>
        <w:left w:val="none" w:sz="0" w:space="0" w:color="auto"/>
        <w:bottom w:val="none" w:sz="0" w:space="0" w:color="auto"/>
        <w:right w:val="none" w:sz="0" w:space="0" w:color="auto"/>
      </w:divBdr>
    </w:div>
    <w:div w:id="680205114">
      <w:bodyDiv w:val="1"/>
      <w:marLeft w:val="0"/>
      <w:marRight w:val="0"/>
      <w:marTop w:val="0"/>
      <w:marBottom w:val="0"/>
      <w:divBdr>
        <w:top w:val="none" w:sz="0" w:space="0" w:color="auto"/>
        <w:left w:val="none" w:sz="0" w:space="0" w:color="auto"/>
        <w:bottom w:val="none" w:sz="0" w:space="0" w:color="auto"/>
        <w:right w:val="none" w:sz="0" w:space="0" w:color="auto"/>
      </w:divBdr>
    </w:div>
    <w:div w:id="680277205">
      <w:bodyDiv w:val="1"/>
      <w:marLeft w:val="0"/>
      <w:marRight w:val="0"/>
      <w:marTop w:val="0"/>
      <w:marBottom w:val="0"/>
      <w:divBdr>
        <w:top w:val="none" w:sz="0" w:space="0" w:color="auto"/>
        <w:left w:val="none" w:sz="0" w:space="0" w:color="auto"/>
        <w:bottom w:val="none" w:sz="0" w:space="0" w:color="auto"/>
        <w:right w:val="none" w:sz="0" w:space="0" w:color="auto"/>
      </w:divBdr>
    </w:div>
    <w:div w:id="680670733">
      <w:bodyDiv w:val="1"/>
      <w:marLeft w:val="0"/>
      <w:marRight w:val="0"/>
      <w:marTop w:val="0"/>
      <w:marBottom w:val="0"/>
      <w:divBdr>
        <w:top w:val="none" w:sz="0" w:space="0" w:color="auto"/>
        <w:left w:val="none" w:sz="0" w:space="0" w:color="auto"/>
        <w:bottom w:val="none" w:sz="0" w:space="0" w:color="auto"/>
        <w:right w:val="none" w:sz="0" w:space="0" w:color="auto"/>
      </w:divBdr>
    </w:div>
    <w:div w:id="681054817">
      <w:bodyDiv w:val="1"/>
      <w:marLeft w:val="0"/>
      <w:marRight w:val="0"/>
      <w:marTop w:val="0"/>
      <w:marBottom w:val="0"/>
      <w:divBdr>
        <w:top w:val="none" w:sz="0" w:space="0" w:color="auto"/>
        <w:left w:val="none" w:sz="0" w:space="0" w:color="auto"/>
        <w:bottom w:val="none" w:sz="0" w:space="0" w:color="auto"/>
        <w:right w:val="none" w:sz="0" w:space="0" w:color="auto"/>
      </w:divBdr>
    </w:div>
    <w:div w:id="681247667">
      <w:bodyDiv w:val="1"/>
      <w:marLeft w:val="0"/>
      <w:marRight w:val="0"/>
      <w:marTop w:val="0"/>
      <w:marBottom w:val="0"/>
      <w:divBdr>
        <w:top w:val="none" w:sz="0" w:space="0" w:color="auto"/>
        <w:left w:val="none" w:sz="0" w:space="0" w:color="auto"/>
        <w:bottom w:val="none" w:sz="0" w:space="0" w:color="auto"/>
        <w:right w:val="none" w:sz="0" w:space="0" w:color="auto"/>
      </w:divBdr>
    </w:div>
    <w:div w:id="681590874">
      <w:bodyDiv w:val="1"/>
      <w:marLeft w:val="0"/>
      <w:marRight w:val="0"/>
      <w:marTop w:val="0"/>
      <w:marBottom w:val="0"/>
      <w:divBdr>
        <w:top w:val="none" w:sz="0" w:space="0" w:color="auto"/>
        <w:left w:val="none" w:sz="0" w:space="0" w:color="auto"/>
        <w:bottom w:val="none" w:sz="0" w:space="0" w:color="auto"/>
        <w:right w:val="none" w:sz="0" w:space="0" w:color="auto"/>
      </w:divBdr>
    </w:div>
    <w:div w:id="681706874">
      <w:bodyDiv w:val="1"/>
      <w:marLeft w:val="0"/>
      <w:marRight w:val="0"/>
      <w:marTop w:val="0"/>
      <w:marBottom w:val="0"/>
      <w:divBdr>
        <w:top w:val="none" w:sz="0" w:space="0" w:color="auto"/>
        <w:left w:val="none" w:sz="0" w:space="0" w:color="auto"/>
        <w:bottom w:val="none" w:sz="0" w:space="0" w:color="auto"/>
        <w:right w:val="none" w:sz="0" w:space="0" w:color="auto"/>
      </w:divBdr>
    </w:div>
    <w:div w:id="682170556">
      <w:bodyDiv w:val="1"/>
      <w:marLeft w:val="0"/>
      <w:marRight w:val="0"/>
      <w:marTop w:val="0"/>
      <w:marBottom w:val="0"/>
      <w:divBdr>
        <w:top w:val="none" w:sz="0" w:space="0" w:color="auto"/>
        <w:left w:val="none" w:sz="0" w:space="0" w:color="auto"/>
        <w:bottom w:val="none" w:sz="0" w:space="0" w:color="auto"/>
        <w:right w:val="none" w:sz="0" w:space="0" w:color="auto"/>
      </w:divBdr>
    </w:div>
    <w:div w:id="682243927">
      <w:bodyDiv w:val="1"/>
      <w:marLeft w:val="0"/>
      <w:marRight w:val="0"/>
      <w:marTop w:val="0"/>
      <w:marBottom w:val="0"/>
      <w:divBdr>
        <w:top w:val="none" w:sz="0" w:space="0" w:color="auto"/>
        <w:left w:val="none" w:sz="0" w:space="0" w:color="auto"/>
        <w:bottom w:val="none" w:sz="0" w:space="0" w:color="auto"/>
        <w:right w:val="none" w:sz="0" w:space="0" w:color="auto"/>
      </w:divBdr>
    </w:div>
    <w:div w:id="682361080">
      <w:bodyDiv w:val="1"/>
      <w:marLeft w:val="0"/>
      <w:marRight w:val="0"/>
      <w:marTop w:val="0"/>
      <w:marBottom w:val="0"/>
      <w:divBdr>
        <w:top w:val="none" w:sz="0" w:space="0" w:color="auto"/>
        <w:left w:val="none" w:sz="0" w:space="0" w:color="auto"/>
        <w:bottom w:val="none" w:sz="0" w:space="0" w:color="auto"/>
        <w:right w:val="none" w:sz="0" w:space="0" w:color="auto"/>
      </w:divBdr>
    </w:div>
    <w:div w:id="682440300">
      <w:bodyDiv w:val="1"/>
      <w:marLeft w:val="0"/>
      <w:marRight w:val="0"/>
      <w:marTop w:val="0"/>
      <w:marBottom w:val="0"/>
      <w:divBdr>
        <w:top w:val="none" w:sz="0" w:space="0" w:color="auto"/>
        <w:left w:val="none" w:sz="0" w:space="0" w:color="auto"/>
        <w:bottom w:val="none" w:sz="0" w:space="0" w:color="auto"/>
        <w:right w:val="none" w:sz="0" w:space="0" w:color="auto"/>
      </w:divBdr>
    </w:div>
    <w:div w:id="682586945">
      <w:bodyDiv w:val="1"/>
      <w:marLeft w:val="0"/>
      <w:marRight w:val="0"/>
      <w:marTop w:val="0"/>
      <w:marBottom w:val="0"/>
      <w:divBdr>
        <w:top w:val="none" w:sz="0" w:space="0" w:color="auto"/>
        <w:left w:val="none" w:sz="0" w:space="0" w:color="auto"/>
        <w:bottom w:val="none" w:sz="0" w:space="0" w:color="auto"/>
        <w:right w:val="none" w:sz="0" w:space="0" w:color="auto"/>
      </w:divBdr>
    </w:div>
    <w:div w:id="682828398">
      <w:bodyDiv w:val="1"/>
      <w:marLeft w:val="0"/>
      <w:marRight w:val="0"/>
      <w:marTop w:val="0"/>
      <w:marBottom w:val="0"/>
      <w:divBdr>
        <w:top w:val="none" w:sz="0" w:space="0" w:color="auto"/>
        <w:left w:val="none" w:sz="0" w:space="0" w:color="auto"/>
        <w:bottom w:val="none" w:sz="0" w:space="0" w:color="auto"/>
        <w:right w:val="none" w:sz="0" w:space="0" w:color="auto"/>
      </w:divBdr>
    </w:div>
    <w:div w:id="682902308">
      <w:bodyDiv w:val="1"/>
      <w:marLeft w:val="0"/>
      <w:marRight w:val="0"/>
      <w:marTop w:val="0"/>
      <w:marBottom w:val="0"/>
      <w:divBdr>
        <w:top w:val="none" w:sz="0" w:space="0" w:color="auto"/>
        <w:left w:val="none" w:sz="0" w:space="0" w:color="auto"/>
        <w:bottom w:val="none" w:sz="0" w:space="0" w:color="auto"/>
        <w:right w:val="none" w:sz="0" w:space="0" w:color="auto"/>
      </w:divBdr>
    </w:div>
    <w:div w:id="683289161">
      <w:bodyDiv w:val="1"/>
      <w:marLeft w:val="0"/>
      <w:marRight w:val="0"/>
      <w:marTop w:val="0"/>
      <w:marBottom w:val="0"/>
      <w:divBdr>
        <w:top w:val="none" w:sz="0" w:space="0" w:color="auto"/>
        <w:left w:val="none" w:sz="0" w:space="0" w:color="auto"/>
        <w:bottom w:val="none" w:sz="0" w:space="0" w:color="auto"/>
        <w:right w:val="none" w:sz="0" w:space="0" w:color="auto"/>
      </w:divBdr>
    </w:div>
    <w:div w:id="683289668">
      <w:bodyDiv w:val="1"/>
      <w:marLeft w:val="0"/>
      <w:marRight w:val="0"/>
      <w:marTop w:val="0"/>
      <w:marBottom w:val="0"/>
      <w:divBdr>
        <w:top w:val="none" w:sz="0" w:space="0" w:color="auto"/>
        <w:left w:val="none" w:sz="0" w:space="0" w:color="auto"/>
        <w:bottom w:val="none" w:sz="0" w:space="0" w:color="auto"/>
        <w:right w:val="none" w:sz="0" w:space="0" w:color="auto"/>
      </w:divBdr>
    </w:div>
    <w:div w:id="683440233">
      <w:bodyDiv w:val="1"/>
      <w:marLeft w:val="0"/>
      <w:marRight w:val="0"/>
      <w:marTop w:val="0"/>
      <w:marBottom w:val="0"/>
      <w:divBdr>
        <w:top w:val="none" w:sz="0" w:space="0" w:color="auto"/>
        <w:left w:val="none" w:sz="0" w:space="0" w:color="auto"/>
        <w:bottom w:val="none" w:sz="0" w:space="0" w:color="auto"/>
        <w:right w:val="none" w:sz="0" w:space="0" w:color="auto"/>
      </w:divBdr>
    </w:div>
    <w:div w:id="684406391">
      <w:bodyDiv w:val="1"/>
      <w:marLeft w:val="0"/>
      <w:marRight w:val="0"/>
      <w:marTop w:val="0"/>
      <w:marBottom w:val="0"/>
      <w:divBdr>
        <w:top w:val="none" w:sz="0" w:space="0" w:color="auto"/>
        <w:left w:val="none" w:sz="0" w:space="0" w:color="auto"/>
        <w:bottom w:val="none" w:sz="0" w:space="0" w:color="auto"/>
        <w:right w:val="none" w:sz="0" w:space="0" w:color="auto"/>
      </w:divBdr>
    </w:div>
    <w:div w:id="684477561">
      <w:bodyDiv w:val="1"/>
      <w:marLeft w:val="0"/>
      <w:marRight w:val="0"/>
      <w:marTop w:val="0"/>
      <w:marBottom w:val="0"/>
      <w:divBdr>
        <w:top w:val="none" w:sz="0" w:space="0" w:color="auto"/>
        <w:left w:val="none" w:sz="0" w:space="0" w:color="auto"/>
        <w:bottom w:val="none" w:sz="0" w:space="0" w:color="auto"/>
        <w:right w:val="none" w:sz="0" w:space="0" w:color="auto"/>
      </w:divBdr>
    </w:div>
    <w:div w:id="684670324">
      <w:bodyDiv w:val="1"/>
      <w:marLeft w:val="0"/>
      <w:marRight w:val="0"/>
      <w:marTop w:val="0"/>
      <w:marBottom w:val="0"/>
      <w:divBdr>
        <w:top w:val="none" w:sz="0" w:space="0" w:color="auto"/>
        <w:left w:val="none" w:sz="0" w:space="0" w:color="auto"/>
        <w:bottom w:val="none" w:sz="0" w:space="0" w:color="auto"/>
        <w:right w:val="none" w:sz="0" w:space="0" w:color="auto"/>
      </w:divBdr>
    </w:div>
    <w:div w:id="684749000">
      <w:bodyDiv w:val="1"/>
      <w:marLeft w:val="0"/>
      <w:marRight w:val="0"/>
      <w:marTop w:val="0"/>
      <w:marBottom w:val="0"/>
      <w:divBdr>
        <w:top w:val="none" w:sz="0" w:space="0" w:color="auto"/>
        <w:left w:val="none" w:sz="0" w:space="0" w:color="auto"/>
        <w:bottom w:val="none" w:sz="0" w:space="0" w:color="auto"/>
        <w:right w:val="none" w:sz="0" w:space="0" w:color="auto"/>
      </w:divBdr>
    </w:div>
    <w:div w:id="684795465">
      <w:bodyDiv w:val="1"/>
      <w:marLeft w:val="0"/>
      <w:marRight w:val="0"/>
      <w:marTop w:val="0"/>
      <w:marBottom w:val="0"/>
      <w:divBdr>
        <w:top w:val="none" w:sz="0" w:space="0" w:color="auto"/>
        <w:left w:val="none" w:sz="0" w:space="0" w:color="auto"/>
        <w:bottom w:val="none" w:sz="0" w:space="0" w:color="auto"/>
        <w:right w:val="none" w:sz="0" w:space="0" w:color="auto"/>
      </w:divBdr>
    </w:div>
    <w:div w:id="684864687">
      <w:bodyDiv w:val="1"/>
      <w:marLeft w:val="0"/>
      <w:marRight w:val="0"/>
      <w:marTop w:val="0"/>
      <w:marBottom w:val="0"/>
      <w:divBdr>
        <w:top w:val="none" w:sz="0" w:space="0" w:color="auto"/>
        <w:left w:val="none" w:sz="0" w:space="0" w:color="auto"/>
        <w:bottom w:val="none" w:sz="0" w:space="0" w:color="auto"/>
        <w:right w:val="none" w:sz="0" w:space="0" w:color="auto"/>
      </w:divBdr>
    </w:div>
    <w:div w:id="685139027">
      <w:bodyDiv w:val="1"/>
      <w:marLeft w:val="0"/>
      <w:marRight w:val="0"/>
      <w:marTop w:val="0"/>
      <w:marBottom w:val="0"/>
      <w:divBdr>
        <w:top w:val="none" w:sz="0" w:space="0" w:color="auto"/>
        <w:left w:val="none" w:sz="0" w:space="0" w:color="auto"/>
        <w:bottom w:val="none" w:sz="0" w:space="0" w:color="auto"/>
        <w:right w:val="none" w:sz="0" w:space="0" w:color="auto"/>
      </w:divBdr>
    </w:div>
    <w:div w:id="685205756">
      <w:bodyDiv w:val="1"/>
      <w:marLeft w:val="0"/>
      <w:marRight w:val="0"/>
      <w:marTop w:val="0"/>
      <w:marBottom w:val="0"/>
      <w:divBdr>
        <w:top w:val="none" w:sz="0" w:space="0" w:color="auto"/>
        <w:left w:val="none" w:sz="0" w:space="0" w:color="auto"/>
        <w:bottom w:val="none" w:sz="0" w:space="0" w:color="auto"/>
        <w:right w:val="none" w:sz="0" w:space="0" w:color="auto"/>
      </w:divBdr>
    </w:div>
    <w:div w:id="685600706">
      <w:bodyDiv w:val="1"/>
      <w:marLeft w:val="0"/>
      <w:marRight w:val="0"/>
      <w:marTop w:val="0"/>
      <w:marBottom w:val="0"/>
      <w:divBdr>
        <w:top w:val="none" w:sz="0" w:space="0" w:color="auto"/>
        <w:left w:val="none" w:sz="0" w:space="0" w:color="auto"/>
        <w:bottom w:val="none" w:sz="0" w:space="0" w:color="auto"/>
        <w:right w:val="none" w:sz="0" w:space="0" w:color="auto"/>
      </w:divBdr>
    </w:div>
    <w:div w:id="685834842">
      <w:bodyDiv w:val="1"/>
      <w:marLeft w:val="0"/>
      <w:marRight w:val="0"/>
      <w:marTop w:val="0"/>
      <w:marBottom w:val="0"/>
      <w:divBdr>
        <w:top w:val="none" w:sz="0" w:space="0" w:color="auto"/>
        <w:left w:val="none" w:sz="0" w:space="0" w:color="auto"/>
        <w:bottom w:val="none" w:sz="0" w:space="0" w:color="auto"/>
        <w:right w:val="none" w:sz="0" w:space="0" w:color="auto"/>
      </w:divBdr>
    </w:div>
    <w:div w:id="685905720">
      <w:bodyDiv w:val="1"/>
      <w:marLeft w:val="0"/>
      <w:marRight w:val="0"/>
      <w:marTop w:val="0"/>
      <w:marBottom w:val="0"/>
      <w:divBdr>
        <w:top w:val="none" w:sz="0" w:space="0" w:color="auto"/>
        <w:left w:val="none" w:sz="0" w:space="0" w:color="auto"/>
        <w:bottom w:val="none" w:sz="0" w:space="0" w:color="auto"/>
        <w:right w:val="none" w:sz="0" w:space="0" w:color="auto"/>
      </w:divBdr>
    </w:div>
    <w:div w:id="686710281">
      <w:bodyDiv w:val="1"/>
      <w:marLeft w:val="0"/>
      <w:marRight w:val="0"/>
      <w:marTop w:val="0"/>
      <w:marBottom w:val="0"/>
      <w:divBdr>
        <w:top w:val="none" w:sz="0" w:space="0" w:color="auto"/>
        <w:left w:val="none" w:sz="0" w:space="0" w:color="auto"/>
        <w:bottom w:val="none" w:sz="0" w:space="0" w:color="auto"/>
        <w:right w:val="none" w:sz="0" w:space="0" w:color="auto"/>
      </w:divBdr>
    </w:div>
    <w:div w:id="686830470">
      <w:bodyDiv w:val="1"/>
      <w:marLeft w:val="0"/>
      <w:marRight w:val="0"/>
      <w:marTop w:val="0"/>
      <w:marBottom w:val="0"/>
      <w:divBdr>
        <w:top w:val="none" w:sz="0" w:space="0" w:color="auto"/>
        <w:left w:val="none" w:sz="0" w:space="0" w:color="auto"/>
        <w:bottom w:val="none" w:sz="0" w:space="0" w:color="auto"/>
        <w:right w:val="none" w:sz="0" w:space="0" w:color="auto"/>
      </w:divBdr>
    </w:div>
    <w:div w:id="686979623">
      <w:bodyDiv w:val="1"/>
      <w:marLeft w:val="0"/>
      <w:marRight w:val="0"/>
      <w:marTop w:val="0"/>
      <w:marBottom w:val="0"/>
      <w:divBdr>
        <w:top w:val="none" w:sz="0" w:space="0" w:color="auto"/>
        <w:left w:val="none" w:sz="0" w:space="0" w:color="auto"/>
        <w:bottom w:val="none" w:sz="0" w:space="0" w:color="auto"/>
        <w:right w:val="none" w:sz="0" w:space="0" w:color="auto"/>
      </w:divBdr>
    </w:div>
    <w:div w:id="687174080">
      <w:bodyDiv w:val="1"/>
      <w:marLeft w:val="0"/>
      <w:marRight w:val="0"/>
      <w:marTop w:val="0"/>
      <w:marBottom w:val="0"/>
      <w:divBdr>
        <w:top w:val="none" w:sz="0" w:space="0" w:color="auto"/>
        <w:left w:val="none" w:sz="0" w:space="0" w:color="auto"/>
        <w:bottom w:val="none" w:sz="0" w:space="0" w:color="auto"/>
        <w:right w:val="none" w:sz="0" w:space="0" w:color="auto"/>
      </w:divBdr>
    </w:div>
    <w:div w:id="687760877">
      <w:bodyDiv w:val="1"/>
      <w:marLeft w:val="0"/>
      <w:marRight w:val="0"/>
      <w:marTop w:val="0"/>
      <w:marBottom w:val="0"/>
      <w:divBdr>
        <w:top w:val="none" w:sz="0" w:space="0" w:color="auto"/>
        <w:left w:val="none" w:sz="0" w:space="0" w:color="auto"/>
        <w:bottom w:val="none" w:sz="0" w:space="0" w:color="auto"/>
        <w:right w:val="none" w:sz="0" w:space="0" w:color="auto"/>
      </w:divBdr>
    </w:div>
    <w:div w:id="688147167">
      <w:bodyDiv w:val="1"/>
      <w:marLeft w:val="0"/>
      <w:marRight w:val="0"/>
      <w:marTop w:val="0"/>
      <w:marBottom w:val="0"/>
      <w:divBdr>
        <w:top w:val="none" w:sz="0" w:space="0" w:color="auto"/>
        <w:left w:val="none" w:sz="0" w:space="0" w:color="auto"/>
        <w:bottom w:val="none" w:sz="0" w:space="0" w:color="auto"/>
        <w:right w:val="none" w:sz="0" w:space="0" w:color="auto"/>
      </w:divBdr>
    </w:div>
    <w:div w:id="688290697">
      <w:bodyDiv w:val="1"/>
      <w:marLeft w:val="0"/>
      <w:marRight w:val="0"/>
      <w:marTop w:val="0"/>
      <w:marBottom w:val="0"/>
      <w:divBdr>
        <w:top w:val="none" w:sz="0" w:space="0" w:color="auto"/>
        <w:left w:val="none" w:sz="0" w:space="0" w:color="auto"/>
        <w:bottom w:val="none" w:sz="0" w:space="0" w:color="auto"/>
        <w:right w:val="none" w:sz="0" w:space="0" w:color="auto"/>
      </w:divBdr>
    </w:div>
    <w:div w:id="688526977">
      <w:bodyDiv w:val="1"/>
      <w:marLeft w:val="0"/>
      <w:marRight w:val="0"/>
      <w:marTop w:val="0"/>
      <w:marBottom w:val="0"/>
      <w:divBdr>
        <w:top w:val="none" w:sz="0" w:space="0" w:color="auto"/>
        <w:left w:val="none" w:sz="0" w:space="0" w:color="auto"/>
        <w:bottom w:val="none" w:sz="0" w:space="0" w:color="auto"/>
        <w:right w:val="none" w:sz="0" w:space="0" w:color="auto"/>
      </w:divBdr>
    </w:div>
    <w:div w:id="688600102">
      <w:bodyDiv w:val="1"/>
      <w:marLeft w:val="0"/>
      <w:marRight w:val="0"/>
      <w:marTop w:val="0"/>
      <w:marBottom w:val="0"/>
      <w:divBdr>
        <w:top w:val="none" w:sz="0" w:space="0" w:color="auto"/>
        <w:left w:val="none" w:sz="0" w:space="0" w:color="auto"/>
        <w:bottom w:val="none" w:sz="0" w:space="0" w:color="auto"/>
        <w:right w:val="none" w:sz="0" w:space="0" w:color="auto"/>
      </w:divBdr>
    </w:div>
    <w:div w:id="688684378">
      <w:bodyDiv w:val="1"/>
      <w:marLeft w:val="0"/>
      <w:marRight w:val="0"/>
      <w:marTop w:val="0"/>
      <w:marBottom w:val="0"/>
      <w:divBdr>
        <w:top w:val="none" w:sz="0" w:space="0" w:color="auto"/>
        <w:left w:val="none" w:sz="0" w:space="0" w:color="auto"/>
        <w:bottom w:val="none" w:sz="0" w:space="0" w:color="auto"/>
        <w:right w:val="none" w:sz="0" w:space="0" w:color="auto"/>
      </w:divBdr>
    </w:div>
    <w:div w:id="688876204">
      <w:bodyDiv w:val="1"/>
      <w:marLeft w:val="0"/>
      <w:marRight w:val="0"/>
      <w:marTop w:val="0"/>
      <w:marBottom w:val="0"/>
      <w:divBdr>
        <w:top w:val="none" w:sz="0" w:space="0" w:color="auto"/>
        <w:left w:val="none" w:sz="0" w:space="0" w:color="auto"/>
        <w:bottom w:val="none" w:sz="0" w:space="0" w:color="auto"/>
        <w:right w:val="none" w:sz="0" w:space="0" w:color="auto"/>
      </w:divBdr>
    </w:div>
    <w:div w:id="689258675">
      <w:bodyDiv w:val="1"/>
      <w:marLeft w:val="0"/>
      <w:marRight w:val="0"/>
      <w:marTop w:val="0"/>
      <w:marBottom w:val="0"/>
      <w:divBdr>
        <w:top w:val="none" w:sz="0" w:space="0" w:color="auto"/>
        <w:left w:val="none" w:sz="0" w:space="0" w:color="auto"/>
        <w:bottom w:val="none" w:sz="0" w:space="0" w:color="auto"/>
        <w:right w:val="none" w:sz="0" w:space="0" w:color="auto"/>
      </w:divBdr>
    </w:div>
    <w:div w:id="689332906">
      <w:bodyDiv w:val="1"/>
      <w:marLeft w:val="0"/>
      <w:marRight w:val="0"/>
      <w:marTop w:val="0"/>
      <w:marBottom w:val="0"/>
      <w:divBdr>
        <w:top w:val="none" w:sz="0" w:space="0" w:color="auto"/>
        <w:left w:val="none" w:sz="0" w:space="0" w:color="auto"/>
        <w:bottom w:val="none" w:sz="0" w:space="0" w:color="auto"/>
        <w:right w:val="none" w:sz="0" w:space="0" w:color="auto"/>
      </w:divBdr>
    </w:div>
    <w:div w:id="689768672">
      <w:bodyDiv w:val="1"/>
      <w:marLeft w:val="0"/>
      <w:marRight w:val="0"/>
      <w:marTop w:val="0"/>
      <w:marBottom w:val="0"/>
      <w:divBdr>
        <w:top w:val="none" w:sz="0" w:space="0" w:color="auto"/>
        <w:left w:val="none" w:sz="0" w:space="0" w:color="auto"/>
        <w:bottom w:val="none" w:sz="0" w:space="0" w:color="auto"/>
        <w:right w:val="none" w:sz="0" w:space="0" w:color="auto"/>
      </w:divBdr>
    </w:div>
    <w:div w:id="689838387">
      <w:bodyDiv w:val="1"/>
      <w:marLeft w:val="0"/>
      <w:marRight w:val="0"/>
      <w:marTop w:val="0"/>
      <w:marBottom w:val="0"/>
      <w:divBdr>
        <w:top w:val="none" w:sz="0" w:space="0" w:color="auto"/>
        <w:left w:val="none" w:sz="0" w:space="0" w:color="auto"/>
        <w:bottom w:val="none" w:sz="0" w:space="0" w:color="auto"/>
        <w:right w:val="none" w:sz="0" w:space="0" w:color="auto"/>
      </w:divBdr>
    </w:div>
    <w:div w:id="689916076">
      <w:bodyDiv w:val="1"/>
      <w:marLeft w:val="0"/>
      <w:marRight w:val="0"/>
      <w:marTop w:val="0"/>
      <w:marBottom w:val="0"/>
      <w:divBdr>
        <w:top w:val="none" w:sz="0" w:space="0" w:color="auto"/>
        <w:left w:val="none" w:sz="0" w:space="0" w:color="auto"/>
        <w:bottom w:val="none" w:sz="0" w:space="0" w:color="auto"/>
        <w:right w:val="none" w:sz="0" w:space="0" w:color="auto"/>
      </w:divBdr>
    </w:div>
    <w:div w:id="690184759">
      <w:bodyDiv w:val="1"/>
      <w:marLeft w:val="0"/>
      <w:marRight w:val="0"/>
      <w:marTop w:val="0"/>
      <w:marBottom w:val="0"/>
      <w:divBdr>
        <w:top w:val="none" w:sz="0" w:space="0" w:color="auto"/>
        <w:left w:val="none" w:sz="0" w:space="0" w:color="auto"/>
        <w:bottom w:val="none" w:sz="0" w:space="0" w:color="auto"/>
        <w:right w:val="none" w:sz="0" w:space="0" w:color="auto"/>
      </w:divBdr>
    </w:div>
    <w:div w:id="690764307">
      <w:bodyDiv w:val="1"/>
      <w:marLeft w:val="0"/>
      <w:marRight w:val="0"/>
      <w:marTop w:val="0"/>
      <w:marBottom w:val="0"/>
      <w:divBdr>
        <w:top w:val="none" w:sz="0" w:space="0" w:color="auto"/>
        <w:left w:val="none" w:sz="0" w:space="0" w:color="auto"/>
        <w:bottom w:val="none" w:sz="0" w:space="0" w:color="auto"/>
        <w:right w:val="none" w:sz="0" w:space="0" w:color="auto"/>
      </w:divBdr>
    </w:div>
    <w:div w:id="690836688">
      <w:bodyDiv w:val="1"/>
      <w:marLeft w:val="0"/>
      <w:marRight w:val="0"/>
      <w:marTop w:val="0"/>
      <w:marBottom w:val="0"/>
      <w:divBdr>
        <w:top w:val="none" w:sz="0" w:space="0" w:color="auto"/>
        <w:left w:val="none" w:sz="0" w:space="0" w:color="auto"/>
        <w:bottom w:val="none" w:sz="0" w:space="0" w:color="auto"/>
        <w:right w:val="none" w:sz="0" w:space="0" w:color="auto"/>
      </w:divBdr>
    </w:div>
    <w:div w:id="691153097">
      <w:bodyDiv w:val="1"/>
      <w:marLeft w:val="0"/>
      <w:marRight w:val="0"/>
      <w:marTop w:val="0"/>
      <w:marBottom w:val="0"/>
      <w:divBdr>
        <w:top w:val="none" w:sz="0" w:space="0" w:color="auto"/>
        <w:left w:val="none" w:sz="0" w:space="0" w:color="auto"/>
        <w:bottom w:val="none" w:sz="0" w:space="0" w:color="auto"/>
        <w:right w:val="none" w:sz="0" w:space="0" w:color="auto"/>
      </w:divBdr>
    </w:div>
    <w:div w:id="691422704">
      <w:bodyDiv w:val="1"/>
      <w:marLeft w:val="0"/>
      <w:marRight w:val="0"/>
      <w:marTop w:val="0"/>
      <w:marBottom w:val="0"/>
      <w:divBdr>
        <w:top w:val="none" w:sz="0" w:space="0" w:color="auto"/>
        <w:left w:val="none" w:sz="0" w:space="0" w:color="auto"/>
        <w:bottom w:val="none" w:sz="0" w:space="0" w:color="auto"/>
        <w:right w:val="none" w:sz="0" w:space="0" w:color="auto"/>
      </w:divBdr>
    </w:div>
    <w:div w:id="691423659">
      <w:bodyDiv w:val="1"/>
      <w:marLeft w:val="0"/>
      <w:marRight w:val="0"/>
      <w:marTop w:val="0"/>
      <w:marBottom w:val="0"/>
      <w:divBdr>
        <w:top w:val="none" w:sz="0" w:space="0" w:color="auto"/>
        <w:left w:val="none" w:sz="0" w:space="0" w:color="auto"/>
        <w:bottom w:val="none" w:sz="0" w:space="0" w:color="auto"/>
        <w:right w:val="none" w:sz="0" w:space="0" w:color="auto"/>
      </w:divBdr>
    </w:div>
    <w:div w:id="691492709">
      <w:bodyDiv w:val="1"/>
      <w:marLeft w:val="0"/>
      <w:marRight w:val="0"/>
      <w:marTop w:val="0"/>
      <w:marBottom w:val="0"/>
      <w:divBdr>
        <w:top w:val="none" w:sz="0" w:space="0" w:color="auto"/>
        <w:left w:val="none" w:sz="0" w:space="0" w:color="auto"/>
        <w:bottom w:val="none" w:sz="0" w:space="0" w:color="auto"/>
        <w:right w:val="none" w:sz="0" w:space="0" w:color="auto"/>
      </w:divBdr>
    </w:div>
    <w:div w:id="691498327">
      <w:bodyDiv w:val="1"/>
      <w:marLeft w:val="0"/>
      <w:marRight w:val="0"/>
      <w:marTop w:val="0"/>
      <w:marBottom w:val="0"/>
      <w:divBdr>
        <w:top w:val="none" w:sz="0" w:space="0" w:color="auto"/>
        <w:left w:val="none" w:sz="0" w:space="0" w:color="auto"/>
        <w:bottom w:val="none" w:sz="0" w:space="0" w:color="auto"/>
        <w:right w:val="none" w:sz="0" w:space="0" w:color="auto"/>
      </w:divBdr>
    </w:div>
    <w:div w:id="691879221">
      <w:bodyDiv w:val="1"/>
      <w:marLeft w:val="0"/>
      <w:marRight w:val="0"/>
      <w:marTop w:val="0"/>
      <w:marBottom w:val="0"/>
      <w:divBdr>
        <w:top w:val="none" w:sz="0" w:space="0" w:color="auto"/>
        <w:left w:val="none" w:sz="0" w:space="0" w:color="auto"/>
        <w:bottom w:val="none" w:sz="0" w:space="0" w:color="auto"/>
        <w:right w:val="none" w:sz="0" w:space="0" w:color="auto"/>
      </w:divBdr>
    </w:div>
    <w:div w:id="691960069">
      <w:bodyDiv w:val="1"/>
      <w:marLeft w:val="0"/>
      <w:marRight w:val="0"/>
      <w:marTop w:val="0"/>
      <w:marBottom w:val="0"/>
      <w:divBdr>
        <w:top w:val="none" w:sz="0" w:space="0" w:color="auto"/>
        <w:left w:val="none" w:sz="0" w:space="0" w:color="auto"/>
        <w:bottom w:val="none" w:sz="0" w:space="0" w:color="auto"/>
        <w:right w:val="none" w:sz="0" w:space="0" w:color="auto"/>
      </w:divBdr>
    </w:div>
    <w:div w:id="692148132">
      <w:bodyDiv w:val="1"/>
      <w:marLeft w:val="0"/>
      <w:marRight w:val="0"/>
      <w:marTop w:val="0"/>
      <w:marBottom w:val="0"/>
      <w:divBdr>
        <w:top w:val="none" w:sz="0" w:space="0" w:color="auto"/>
        <w:left w:val="none" w:sz="0" w:space="0" w:color="auto"/>
        <w:bottom w:val="none" w:sz="0" w:space="0" w:color="auto"/>
        <w:right w:val="none" w:sz="0" w:space="0" w:color="auto"/>
      </w:divBdr>
    </w:div>
    <w:div w:id="692262726">
      <w:bodyDiv w:val="1"/>
      <w:marLeft w:val="0"/>
      <w:marRight w:val="0"/>
      <w:marTop w:val="0"/>
      <w:marBottom w:val="0"/>
      <w:divBdr>
        <w:top w:val="none" w:sz="0" w:space="0" w:color="auto"/>
        <w:left w:val="none" w:sz="0" w:space="0" w:color="auto"/>
        <w:bottom w:val="none" w:sz="0" w:space="0" w:color="auto"/>
        <w:right w:val="none" w:sz="0" w:space="0" w:color="auto"/>
      </w:divBdr>
    </w:div>
    <w:div w:id="692610760">
      <w:bodyDiv w:val="1"/>
      <w:marLeft w:val="0"/>
      <w:marRight w:val="0"/>
      <w:marTop w:val="0"/>
      <w:marBottom w:val="0"/>
      <w:divBdr>
        <w:top w:val="none" w:sz="0" w:space="0" w:color="auto"/>
        <w:left w:val="none" w:sz="0" w:space="0" w:color="auto"/>
        <w:bottom w:val="none" w:sz="0" w:space="0" w:color="auto"/>
        <w:right w:val="none" w:sz="0" w:space="0" w:color="auto"/>
      </w:divBdr>
    </w:div>
    <w:div w:id="692657048">
      <w:bodyDiv w:val="1"/>
      <w:marLeft w:val="0"/>
      <w:marRight w:val="0"/>
      <w:marTop w:val="0"/>
      <w:marBottom w:val="0"/>
      <w:divBdr>
        <w:top w:val="none" w:sz="0" w:space="0" w:color="auto"/>
        <w:left w:val="none" w:sz="0" w:space="0" w:color="auto"/>
        <w:bottom w:val="none" w:sz="0" w:space="0" w:color="auto"/>
        <w:right w:val="none" w:sz="0" w:space="0" w:color="auto"/>
      </w:divBdr>
    </w:div>
    <w:div w:id="692877486">
      <w:bodyDiv w:val="1"/>
      <w:marLeft w:val="0"/>
      <w:marRight w:val="0"/>
      <w:marTop w:val="0"/>
      <w:marBottom w:val="0"/>
      <w:divBdr>
        <w:top w:val="none" w:sz="0" w:space="0" w:color="auto"/>
        <w:left w:val="none" w:sz="0" w:space="0" w:color="auto"/>
        <w:bottom w:val="none" w:sz="0" w:space="0" w:color="auto"/>
        <w:right w:val="none" w:sz="0" w:space="0" w:color="auto"/>
      </w:divBdr>
    </w:div>
    <w:div w:id="692921168">
      <w:bodyDiv w:val="1"/>
      <w:marLeft w:val="0"/>
      <w:marRight w:val="0"/>
      <w:marTop w:val="0"/>
      <w:marBottom w:val="0"/>
      <w:divBdr>
        <w:top w:val="none" w:sz="0" w:space="0" w:color="auto"/>
        <w:left w:val="none" w:sz="0" w:space="0" w:color="auto"/>
        <w:bottom w:val="none" w:sz="0" w:space="0" w:color="auto"/>
        <w:right w:val="none" w:sz="0" w:space="0" w:color="auto"/>
      </w:divBdr>
    </w:div>
    <w:div w:id="693001872">
      <w:bodyDiv w:val="1"/>
      <w:marLeft w:val="0"/>
      <w:marRight w:val="0"/>
      <w:marTop w:val="0"/>
      <w:marBottom w:val="0"/>
      <w:divBdr>
        <w:top w:val="none" w:sz="0" w:space="0" w:color="auto"/>
        <w:left w:val="none" w:sz="0" w:space="0" w:color="auto"/>
        <w:bottom w:val="none" w:sz="0" w:space="0" w:color="auto"/>
        <w:right w:val="none" w:sz="0" w:space="0" w:color="auto"/>
      </w:divBdr>
    </w:div>
    <w:div w:id="693068959">
      <w:bodyDiv w:val="1"/>
      <w:marLeft w:val="0"/>
      <w:marRight w:val="0"/>
      <w:marTop w:val="0"/>
      <w:marBottom w:val="0"/>
      <w:divBdr>
        <w:top w:val="none" w:sz="0" w:space="0" w:color="auto"/>
        <w:left w:val="none" w:sz="0" w:space="0" w:color="auto"/>
        <w:bottom w:val="none" w:sz="0" w:space="0" w:color="auto"/>
        <w:right w:val="none" w:sz="0" w:space="0" w:color="auto"/>
      </w:divBdr>
    </w:div>
    <w:div w:id="693189287">
      <w:bodyDiv w:val="1"/>
      <w:marLeft w:val="0"/>
      <w:marRight w:val="0"/>
      <w:marTop w:val="0"/>
      <w:marBottom w:val="0"/>
      <w:divBdr>
        <w:top w:val="none" w:sz="0" w:space="0" w:color="auto"/>
        <w:left w:val="none" w:sz="0" w:space="0" w:color="auto"/>
        <w:bottom w:val="none" w:sz="0" w:space="0" w:color="auto"/>
        <w:right w:val="none" w:sz="0" w:space="0" w:color="auto"/>
      </w:divBdr>
    </w:div>
    <w:div w:id="693190360">
      <w:bodyDiv w:val="1"/>
      <w:marLeft w:val="0"/>
      <w:marRight w:val="0"/>
      <w:marTop w:val="0"/>
      <w:marBottom w:val="0"/>
      <w:divBdr>
        <w:top w:val="none" w:sz="0" w:space="0" w:color="auto"/>
        <w:left w:val="none" w:sz="0" w:space="0" w:color="auto"/>
        <w:bottom w:val="none" w:sz="0" w:space="0" w:color="auto"/>
        <w:right w:val="none" w:sz="0" w:space="0" w:color="auto"/>
      </w:divBdr>
    </w:div>
    <w:div w:id="693265684">
      <w:bodyDiv w:val="1"/>
      <w:marLeft w:val="0"/>
      <w:marRight w:val="0"/>
      <w:marTop w:val="0"/>
      <w:marBottom w:val="0"/>
      <w:divBdr>
        <w:top w:val="none" w:sz="0" w:space="0" w:color="auto"/>
        <w:left w:val="none" w:sz="0" w:space="0" w:color="auto"/>
        <w:bottom w:val="none" w:sz="0" w:space="0" w:color="auto"/>
        <w:right w:val="none" w:sz="0" w:space="0" w:color="auto"/>
      </w:divBdr>
    </w:div>
    <w:div w:id="693269398">
      <w:bodyDiv w:val="1"/>
      <w:marLeft w:val="0"/>
      <w:marRight w:val="0"/>
      <w:marTop w:val="0"/>
      <w:marBottom w:val="0"/>
      <w:divBdr>
        <w:top w:val="none" w:sz="0" w:space="0" w:color="auto"/>
        <w:left w:val="none" w:sz="0" w:space="0" w:color="auto"/>
        <w:bottom w:val="none" w:sz="0" w:space="0" w:color="auto"/>
        <w:right w:val="none" w:sz="0" w:space="0" w:color="auto"/>
      </w:divBdr>
    </w:div>
    <w:div w:id="693269766">
      <w:bodyDiv w:val="1"/>
      <w:marLeft w:val="0"/>
      <w:marRight w:val="0"/>
      <w:marTop w:val="0"/>
      <w:marBottom w:val="0"/>
      <w:divBdr>
        <w:top w:val="none" w:sz="0" w:space="0" w:color="auto"/>
        <w:left w:val="none" w:sz="0" w:space="0" w:color="auto"/>
        <w:bottom w:val="none" w:sz="0" w:space="0" w:color="auto"/>
        <w:right w:val="none" w:sz="0" w:space="0" w:color="auto"/>
      </w:divBdr>
    </w:div>
    <w:div w:id="693379992">
      <w:bodyDiv w:val="1"/>
      <w:marLeft w:val="0"/>
      <w:marRight w:val="0"/>
      <w:marTop w:val="0"/>
      <w:marBottom w:val="0"/>
      <w:divBdr>
        <w:top w:val="none" w:sz="0" w:space="0" w:color="auto"/>
        <w:left w:val="none" w:sz="0" w:space="0" w:color="auto"/>
        <w:bottom w:val="none" w:sz="0" w:space="0" w:color="auto"/>
        <w:right w:val="none" w:sz="0" w:space="0" w:color="auto"/>
      </w:divBdr>
    </w:div>
    <w:div w:id="693502954">
      <w:bodyDiv w:val="1"/>
      <w:marLeft w:val="0"/>
      <w:marRight w:val="0"/>
      <w:marTop w:val="0"/>
      <w:marBottom w:val="0"/>
      <w:divBdr>
        <w:top w:val="none" w:sz="0" w:space="0" w:color="auto"/>
        <w:left w:val="none" w:sz="0" w:space="0" w:color="auto"/>
        <w:bottom w:val="none" w:sz="0" w:space="0" w:color="auto"/>
        <w:right w:val="none" w:sz="0" w:space="0" w:color="auto"/>
      </w:divBdr>
    </w:div>
    <w:div w:id="693724965">
      <w:bodyDiv w:val="1"/>
      <w:marLeft w:val="0"/>
      <w:marRight w:val="0"/>
      <w:marTop w:val="0"/>
      <w:marBottom w:val="0"/>
      <w:divBdr>
        <w:top w:val="none" w:sz="0" w:space="0" w:color="auto"/>
        <w:left w:val="none" w:sz="0" w:space="0" w:color="auto"/>
        <w:bottom w:val="none" w:sz="0" w:space="0" w:color="auto"/>
        <w:right w:val="none" w:sz="0" w:space="0" w:color="auto"/>
      </w:divBdr>
    </w:div>
    <w:div w:id="693775400">
      <w:bodyDiv w:val="1"/>
      <w:marLeft w:val="0"/>
      <w:marRight w:val="0"/>
      <w:marTop w:val="0"/>
      <w:marBottom w:val="0"/>
      <w:divBdr>
        <w:top w:val="none" w:sz="0" w:space="0" w:color="auto"/>
        <w:left w:val="none" w:sz="0" w:space="0" w:color="auto"/>
        <w:bottom w:val="none" w:sz="0" w:space="0" w:color="auto"/>
        <w:right w:val="none" w:sz="0" w:space="0" w:color="auto"/>
      </w:divBdr>
    </w:div>
    <w:div w:id="693842583">
      <w:bodyDiv w:val="1"/>
      <w:marLeft w:val="0"/>
      <w:marRight w:val="0"/>
      <w:marTop w:val="0"/>
      <w:marBottom w:val="0"/>
      <w:divBdr>
        <w:top w:val="none" w:sz="0" w:space="0" w:color="auto"/>
        <w:left w:val="none" w:sz="0" w:space="0" w:color="auto"/>
        <w:bottom w:val="none" w:sz="0" w:space="0" w:color="auto"/>
        <w:right w:val="none" w:sz="0" w:space="0" w:color="auto"/>
      </w:divBdr>
    </w:div>
    <w:div w:id="694039186">
      <w:bodyDiv w:val="1"/>
      <w:marLeft w:val="0"/>
      <w:marRight w:val="0"/>
      <w:marTop w:val="0"/>
      <w:marBottom w:val="0"/>
      <w:divBdr>
        <w:top w:val="none" w:sz="0" w:space="0" w:color="auto"/>
        <w:left w:val="none" w:sz="0" w:space="0" w:color="auto"/>
        <w:bottom w:val="none" w:sz="0" w:space="0" w:color="auto"/>
        <w:right w:val="none" w:sz="0" w:space="0" w:color="auto"/>
      </w:divBdr>
    </w:div>
    <w:div w:id="694159987">
      <w:bodyDiv w:val="1"/>
      <w:marLeft w:val="0"/>
      <w:marRight w:val="0"/>
      <w:marTop w:val="0"/>
      <w:marBottom w:val="0"/>
      <w:divBdr>
        <w:top w:val="none" w:sz="0" w:space="0" w:color="auto"/>
        <w:left w:val="none" w:sz="0" w:space="0" w:color="auto"/>
        <w:bottom w:val="none" w:sz="0" w:space="0" w:color="auto"/>
        <w:right w:val="none" w:sz="0" w:space="0" w:color="auto"/>
      </w:divBdr>
    </w:div>
    <w:div w:id="694189450">
      <w:bodyDiv w:val="1"/>
      <w:marLeft w:val="0"/>
      <w:marRight w:val="0"/>
      <w:marTop w:val="0"/>
      <w:marBottom w:val="0"/>
      <w:divBdr>
        <w:top w:val="none" w:sz="0" w:space="0" w:color="auto"/>
        <w:left w:val="none" w:sz="0" w:space="0" w:color="auto"/>
        <w:bottom w:val="none" w:sz="0" w:space="0" w:color="auto"/>
        <w:right w:val="none" w:sz="0" w:space="0" w:color="auto"/>
      </w:divBdr>
    </w:div>
    <w:div w:id="694579236">
      <w:bodyDiv w:val="1"/>
      <w:marLeft w:val="0"/>
      <w:marRight w:val="0"/>
      <w:marTop w:val="0"/>
      <w:marBottom w:val="0"/>
      <w:divBdr>
        <w:top w:val="none" w:sz="0" w:space="0" w:color="auto"/>
        <w:left w:val="none" w:sz="0" w:space="0" w:color="auto"/>
        <w:bottom w:val="none" w:sz="0" w:space="0" w:color="auto"/>
        <w:right w:val="none" w:sz="0" w:space="0" w:color="auto"/>
      </w:divBdr>
    </w:div>
    <w:div w:id="694813109">
      <w:bodyDiv w:val="1"/>
      <w:marLeft w:val="0"/>
      <w:marRight w:val="0"/>
      <w:marTop w:val="0"/>
      <w:marBottom w:val="0"/>
      <w:divBdr>
        <w:top w:val="none" w:sz="0" w:space="0" w:color="auto"/>
        <w:left w:val="none" w:sz="0" w:space="0" w:color="auto"/>
        <w:bottom w:val="none" w:sz="0" w:space="0" w:color="auto"/>
        <w:right w:val="none" w:sz="0" w:space="0" w:color="auto"/>
      </w:divBdr>
    </w:div>
    <w:div w:id="694887782">
      <w:bodyDiv w:val="1"/>
      <w:marLeft w:val="0"/>
      <w:marRight w:val="0"/>
      <w:marTop w:val="0"/>
      <w:marBottom w:val="0"/>
      <w:divBdr>
        <w:top w:val="none" w:sz="0" w:space="0" w:color="auto"/>
        <w:left w:val="none" w:sz="0" w:space="0" w:color="auto"/>
        <w:bottom w:val="none" w:sz="0" w:space="0" w:color="auto"/>
        <w:right w:val="none" w:sz="0" w:space="0" w:color="auto"/>
      </w:divBdr>
    </w:div>
    <w:div w:id="695034871">
      <w:bodyDiv w:val="1"/>
      <w:marLeft w:val="0"/>
      <w:marRight w:val="0"/>
      <w:marTop w:val="0"/>
      <w:marBottom w:val="0"/>
      <w:divBdr>
        <w:top w:val="none" w:sz="0" w:space="0" w:color="auto"/>
        <w:left w:val="none" w:sz="0" w:space="0" w:color="auto"/>
        <w:bottom w:val="none" w:sz="0" w:space="0" w:color="auto"/>
        <w:right w:val="none" w:sz="0" w:space="0" w:color="auto"/>
      </w:divBdr>
    </w:div>
    <w:div w:id="695077716">
      <w:bodyDiv w:val="1"/>
      <w:marLeft w:val="0"/>
      <w:marRight w:val="0"/>
      <w:marTop w:val="0"/>
      <w:marBottom w:val="0"/>
      <w:divBdr>
        <w:top w:val="none" w:sz="0" w:space="0" w:color="auto"/>
        <w:left w:val="none" w:sz="0" w:space="0" w:color="auto"/>
        <w:bottom w:val="none" w:sz="0" w:space="0" w:color="auto"/>
        <w:right w:val="none" w:sz="0" w:space="0" w:color="auto"/>
      </w:divBdr>
    </w:div>
    <w:div w:id="695547883">
      <w:bodyDiv w:val="1"/>
      <w:marLeft w:val="0"/>
      <w:marRight w:val="0"/>
      <w:marTop w:val="0"/>
      <w:marBottom w:val="0"/>
      <w:divBdr>
        <w:top w:val="none" w:sz="0" w:space="0" w:color="auto"/>
        <w:left w:val="none" w:sz="0" w:space="0" w:color="auto"/>
        <w:bottom w:val="none" w:sz="0" w:space="0" w:color="auto"/>
        <w:right w:val="none" w:sz="0" w:space="0" w:color="auto"/>
      </w:divBdr>
    </w:div>
    <w:div w:id="695697300">
      <w:bodyDiv w:val="1"/>
      <w:marLeft w:val="0"/>
      <w:marRight w:val="0"/>
      <w:marTop w:val="0"/>
      <w:marBottom w:val="0"/>
      <w:divBdr>
        <w:top w:val="none" w:sz="0" w:space="0" w:color="auto"/>
        <w:left w:val="none" w:sz="0" w:space="0" w:color="auto"/>
        <w:bottom w:val="none" w:sz="0" w:space="0" w:color="auto"/>
        <w:right w:val="none" w:sz="0" w:space="0" w:color="auto"/>
      </w:divBdr>
    </w:div>
    <w:div w:id="695741787">
      <w:bodyDiv w:val="1"/>
      <w:marLeft w:val="0"/>
      <w:marRight w:val="0"/>
      <w:marTop w:val="0"/>
      <w:marBottom w:val="0"/>
      <w:divBdr>
        <w:top w:val="none" w:sz="0" w:space="0" w:color="auto"/>
        <w:left w:val="none" w:sz="0" w:space="0" w:color="auto"/>
        <w:bottom w:val="none" w:sz="0" w:space="0" w:color="auto"/>
        <w:right w:val="none" w:sz="0" w:space="0" w:color="auto"/>
      </w:divBdr>
    </w:div>
    <w:div w:id="696006402">
      <w:bodyDiv w:val="1"/>
      <w:marLeft w:val="0"/>
      <w:marRight w:val="0"/>
      <w:marTop w:val="0"/>
      <w:marBottom w:val="0"/>
      <w:divBdr>
        <w:top w:val="none" w:sz="0" w:space="0" w:color="auto"/>
        <w:left w:val="none" w:sz="0" w:space="0" w:color="auto"/>
        <w:bottom w:val="none" w:sz="0" w:space="0" w:color="auto"/>
        <w:right w:val="none" w:sz="0" w:space="0" w:color="auto"/>
      </w:divBdr>
    </w:div>
    <w:div w:id="696389417">
      <w:bodyDiv w:val="1"/>
      <w:marLeft w:val="0"/>
      <w:marRight w:val="0"/>
      <w:marTop w:val="0"/>
      <w:marBottom w:val="0"/>
      <w:divBdr>
        <w:top w:val="none" w:sz="0" w:space="0" w:color="auto"/>
        <w:left w:val="none" w:sz="0" w:space="0" w:color="auto"/>
        <w:bottom w:val="none" w:sz="0" w:space="0" w:color="auto"/>
        <w:right w:val="none" w:sz="0" w:space="0" w:color="auto"/>
      </w:divBdr>
    </w:div>
    <w:div w:id="697195037">
      <w:bodyDiv w:val="1"/>
      <w:marLeft w:val="0"/>
      <w:marRight w:val="0"/>
      <w:marTop w:val="0"/>
      <w:marBottom w:val="0"/>
      <w:divBdr>
        <w:top w:val="none" w:sz="0" w:space="0" w:color="auto"/>
        <w:left w:val="none" w:sz="0" w:space="0" w:color="auto"/>
        <w:bottom w:val="none" w:sz="0" w:space="0" w:color="auto"/>
        <w:right w:val="none" w:sz="0" w:space="0" w:color="auto"/>
      </w:divBdr>
    </w:div>
    <w:div w:id="697196573">
      <w:bodyDiv w:val="1"/>
      <w:marLeft w:val="0"/>
      <w:marRight w:val="0"/>
      <w:marTop w:val="0"/>
      <w:marBottom w:val="0"/>
      <w:divBdr>
        <w:top w:val="none" w:sz="0" w:space="0" w:color="auto"/>
        <w:left w:val="none" w:sz="0" w:space="0" w:color="auto"/>
        <w:bottom w:val="none" w:sz="0" w:space="0" w:color="auto"/>
        <w:right w:val="none" w:sz="0" w:space="0" w:color="auto"/>
      </w:divBdr>
    </w:div>
    <w:div w:id="697434647">
      <w:bodyDiv w:val="1"/>
      <w:marLeft w:val="0"/>
      <w:marRight w:val="0"/>
      <w:marTop w:val="0"/>
      <w:marBottom w:val="0"/>
      <w:divBdr>
        <w:top w:val="none" w:sz="0" w:space="0" w:color="auto"/>
        <w:left w:val="none" w:sz="0" w:space="0" w:color="auto"/>
        <w:bottom w:val="none" w:sz="0" w:space="0" w:color="auto"/>
        <w:right w:val="none" w:sz="0" w:space="0" w:color="auto"/>
      </w:divBdr>
    </w:div>
    <w:div w:id="697973415">
      <w:bodyDiv w:val="1"/>
      <w:marLeft w:val="0"/>
      <w:marRight w:val="0"/>
      <w:marTop w:val="0"/>
      <w:marBottom w:val="0"/>
      <w:divBdr>
        <w:top w:val="none" w:sz="0" w:space="0" w:color="auto"/>
        <w:left w:val="none" w:sz="0" w:space="0" w:color="auto"/>
        <w:bottom w:val="none" w:sz="0" w:space="0" w:color="auto"/>
        <w:right w:val="none" w:sz="0" w:space="0" w:color="auto"/>
      </w:divBdr>
    </w:div>
    <w:div w:id="698091248">
      <w:bodyDiv w:val="1"/>
      <w:marLeft w:val="0"/>
      <w:marRight w:val="0"/>
      <w:marTop w:val="0"/>
      <w:marBottom w:val="0"/>
      <w:divBdr>
        <w:top w:val="none" w:sz="0" w:space="0" w:color="auto"/>
        <w:left w:val="none" w:sz="0" w:space="0" w:color="auto"/>
        <w:bottom w:val="none" w:sz="0" w:space="0" w:color="auto"/>
        <w:right w:val="none" w:sz="0" w:space="0" w:color="auto"/>
      </w:divBdr>
    </w:div>
    <w:div w:id="698314508">
      <w:bodyDiv w:val="1"/>
      <w:marLeft w:val="0"/>
      <w:marRight w:val="0"/>
      <w:marTop w:val="0"/>
      <w:marBottom w:val="0"/>
      <w:divBdr>
        <w:top w:val="none" w:sz="0" w:space="0" w:color="auto"/>
        <w:left w:val="none" w:sz="0" w:space="0" w:color="auto"/>
        <w:bottom w:val="none" w:sz="0" w:space="0" w:color="auto"/>
        <w:right w:val="none" w:sz="0" w:space="0" w:color="auto"/>
      </w:divBdr>
    </w:div>
    <w:div w:id="699009006">
      <w:bodyDiv w:val="1"/>
      <w:marLeft w:val="0"/>
      <w:marRight w:val="0"/>
      <w:marTop w:val="0"/>
      <w:marBottom w:val="0"/>
      <w:divBdr>
        <w:top w:val="none" w:sz="0" w:space="0" w:color="auto"/>
        <w:left w:val="none" w:sz="0" w:space="0" w:color="auto"/>
        <w:bottom w:val="none" w:sz="0" w:space="0" w:color="auto"/>
        <w:right w:val="none" w:sz="0" w:space="0" w:color="auto"/>
      </w:divBdr>
    </w:div>
    <w:div w:id="699161992">
      <w:bodyDiv w:val="1"/>
      <w:marLeft w:val="0"/>
      <w:marRight w:val="0"/>
      <w:marTop w:val="0"/>
      <w:marBottom w:val="0"/>
      <w:divBdr>
        <w:top w:val="none" w:sz="0" w:space="0" w:color="auto"/>
        <w:left w:val="none" w:sz="0" w:space="0" w:color="auto"/>
        <w:bottom w:val="none" w:sz="0" w:space="0" w:color="auto"/>
        <w:right w:val="none" w:sz="0" w:space="0" w:color="auto"/>
      </w:divBdr>
    </w:div>
    <w:div w:id="699208645">
      <w:bodyDiv w:val="1"/>
      <w:marLeft w:val="0"/>
      <w:marRight w:val="0"/>
      <w:marTop w:val="0"/>
      <w:marBottom w:val="0"/>
      <w:divBdr>
        <w:top w:val="none" w:sz="0" w:space="0" w:color="auto"/>
        <w:left w:val="none" w:sz="0" w:space="0" w:color="auto"/>
        <w:bottom w:val="none" w:sz="0" w:space="0" w:color="auto"/>
        <w:right w:val="none" w:sz="0" w:space="0" w:color="auto"/>
      </w:divBdr>
    </w:div>
    <w:div w:id="699891013">
      <w:bodyDiv w:val="1"/>
      <w:marLeft w:val="0"/>
      <w:marRight w:val="0"/>
      <w:marTop w:val="0"/>
      <w:marBottom w:val="0"/>
      <w:divBdr>
        <w:top w:val="none" w:sz="0" w:space="0" w:color="auto"/>
        <w:left w:val="none" w:sz="0" w:space="0" w:color="auto"/>
        <w:bottom w:val="none" w:sz="0" w:space="0" w:color="auto"/>
        <w:right w:val="none" w:sz="0" w:space="0" w:color="auto"/>
      </w:divBdr>
    </w:div>
    <w:div w:id="700058032">
      <w:bodyDiv w:val="1"/>
      <w:marLeft w:val="0"/>
      <w:marRight w:val="0"/>
      <w:marTop w:val="0"/>
      <w:marBottom w:val="0"/>
      <w:divBdr>
        <w:top w:val="none" w:sz="0" w:space="0" w:color="auto"/>
        <w:left w:val="none" w:sz="0" w:space="0" w:color="auto"/>
        <w:bottom w:val="none" w:sz="0" w:space="0" w:color="auto"/>
        <w:right w:val="none" w:sz="0" w:space="0" w:color="auto"/>
      </w:divBdr>
    </w:div>
    <w:div w:id="700742939">
      <w:bodyDiv w:val="1"/>
      <w:marLeft w:val="0"/>
      <w:marRight w:val="0"/>
      <w:marTop w:val="0"/>
      <w:marBottom w:val="0"/>
      <w:divBdr>
        <w:top w:val="none" w:sz="0" w:space="0" w:color="auto"/>
        <w:left w:val="none" w:sz="0" w:space="0" w:color="auto"/>
        <w:bottom w:val="none" w:sz="0" w:space="0" w:color="auto"/>
        <w:right w:val="none" w:sz="0" w:space="0" w:color="auto"/>
      </w:divBdr>
    </w:div>
    <w:div w:id="701638931">
      <w:bodyDiv w:val="1"/>
      <w:marLeft w:val="0"/>
      <w:marRight w:val="0"/>
      <w:marTop w:val="0"/>
      <w:marBottom w:val="0"/>
      <w:divBdr>
        <w:top w:val="none" w:sz="0" w:space="0" w:color="auto"/>
        <w:left w:val="none" w:sz="0" w:space="0" w:color="auto"/>
        <w:bottom w:val="none" w:sz="0" w:space="0" w:color="auto"/>
        <w:right w:val="none" w:sz="0" w:space="0" w:color="auto"/>
      </w:divBdr>
    </w:div>
    <w:div w:id="702023345">
      <w:bodyDiv w:val="1"/>
      <w:marLeft w:val="0"/>
      <w:marRight w:val="0"/>
      <w:marTop w:val="0"/>
      <w:marBottom w:val="0"/>
      <w:divBdr>
        <w:top w:val="none" w:sz="0" w:space="0" w:color="auto"/>
        <w:left w:val="none" w:sz="0" w:space="0" w:color="auto"/>
        <w:bottom w:val="none" w:sz="0" w:space="0" w:color="auto"/>
        <w:right w:val="none" w:sz="0" w:space="0" w:color="auto"/>
      </w:divBdr>
    </w:div>
    <w:div w:id="702100115">
      <w:bodyDiv w:val="1"/>
      <w:marLeft w:val="0"/>
      <w:marRight w:val="0"/>
      <w:marTop w:val="0"/>
      <w:marBottom w:val="0"/>
      <w:divBdr>
        <w:top w:val="none" w:sz="0" w:space="0" w:color="auto"/>
        <w:left w:val="none" w:sz="0" w:space="0" w:color="auto"/>
        <w:bottom w:val="none" w:sz="0" w:space="0" w:color="auto"/>
        <w:right w:val="none" w:sz="0" w:space="0" w:color="auto"/>
      </w:divBdr>
    </w:div>
    <w:div w:id="702169426">
      <w:bodyDiv w:val="1"/>
      <w:marLeft w:val="0"/>
      <w:marRight w:val="0"/>
      <w:marTop w:val="0"/>
      <w:marBottom w:val="0"/>
      <w:divBdr>
        <w:top w:val="none" w:sz="0" w:space="0" w:color="auto"/>
        <w:left w:val="none" w:sz="0" w:space="0" w:color="auto"/>
        <w:bottom w:val="none" w:sz="0" w:space="0" w:color="auto"/>
        <w:right w:val="none" w:sz="0" w:space="0" w:color="auto"/>
      </w:divBdr>
    </w:div>
    <w:div w:id="702250541">
      <w:bodyDiv w:val="1"/>
      <w:marLeft w:val="0"/>
      <w:marRight w:val="0"/>
      <w:marTop w:val="0"/>
      <w:marBottom w:val="0"/>
      <w:divBdr>
        <w:top w:val="none" w:sz="0" w:space="0" w:color="auto"/>
        <w:left w:val="none" w:sz="0" w:space="0" w:color="auto"/>
        <w:bottom w:val="none" w:sz="0" w:space="0" w:color="auto"/>
        <w:right w:val="none" w:sz="0" w:space="0" w:color="auto"/>
      </w:divBdr>
    </w:div>
    <w:div w:id="702481195">
      <w:bodyDiv w:val="1"/>
      <w:marLeft w:val="0"/>
      <w:marRight w:val="0"/>
      <w:marTop w:val="0"/>
      <w:marBottom w:val="0"/>
      <w:divBdr>
        <w:top w:val="none" w:sz="0" w:space="0" w:color="auto"/>
        <w:left w:val="none" w:sz="0" w:space="0" w:color="auto"/>
        <w:bottom w:val="none" w:sz="0" w:space="0" w:color="auto"/>
        <w:right w:val="none" w:sz="0" w:space="0" w:color="auto"/>
      </w:divBdr>
    </w:div>
    <w:div w:id="702899205">
      <w:bodyDiv w:val="1"/>
      <w:marLeft w:val="0"/>
      <w:marRight w:val="0"/>
      <w:marTop w:val="0"/>
      <w:marBottom w:val="0"/>
      <w:divBdr>
        <w:top w:val="none" w:sz="0" w:space="0" w:color="auto"/>
        <w:left w:val="none" w:sz="0" w:space="0" w:color="auto"/>
        <w:bottom w:val="none" w:sz="0" w:space="0" w:color="auto"/>
        <w:right w:val="none" w:sz="0" w:space="0" w:color="auto"/>
      </w:divBdr>
    </w:div>
    <w:div w:id="702904526">
      <w:bodyDiv w:val="1"/>
      <w:marLeft w:val="0"/>
      <w:marRight w:val="0"/>
      <w:marTop w:val="0"/>
      <w:marBottom w:val="0"/>
      <w:divBdr>
        <w:top w:val="none" w:sz="0" w:space="0" w:color="auto"/>
        <w:left w:val="none" w:sz="0" w:space="0" w:color="auto"/>
        <w:bottom w:val="none" w:sz="0" w:space="0" w:color="auto"/>
        <w:right w:val="none" w:sz="0" w:space="0" w:color="auto"/>
      </w:divBdr>
    </w:div>
    <w:div w:id="703024781">
      <w:bodyDiv w:val="1"/>
      <w:marLeft w:val="0"/>
      <w:marRight w:val="0"/>
      <w:marTop w:val="0"/>
      <w:marBottom w:val="0"/>
      <w:divBdr>
        <w:top w:val="none" w:sz="0" w:space="0" w:color="auto"/>
        <w:left w:val="none" w:sz="0" w:space="0" w:color="auto"/>
        <w:bottom w:val="none" w:sz="0" w:space="0" w:color="auto"/>
        <w:right w:val="none" w:sz="0" w:space="0" w:color="auto"/>
      </w:divBdr>
    </w:div>
    <w:div w:id="703094397">
      <w:bodyDiv w:val="1"/>
      <w:marLeft w:val="0"/>
      <w:marRight w:val="0"/>
      <w:marTop w:val="0"/>
      <w:marBottom w:val="0"/>
      <w:divBdr>
        <w:top w:val="none" w:sz="0" w:space="0" w:color="auto"/>
        <w:left w:val="none" w:sz="0" w:space="0" w:color="auto"/>
        <w:bottom w:val="none" w:sz="0" w:space="0" w:color="auto"/>
        <w:right w:val="none" w:sz="0" w:space="0" w:color="auto"/>
      </w:divBdr>
    </w:div>
    <w:div w:id="703214874">
      <w:bodyDiv w:val="1"/>
      <w:marLeft w:val="0"/>
      <w:marRight w:val="0"/>
      <w:marTop w:val="0"/>
      <w:marBottom w:val="0"/>
      <w:divBdr>
        <w:top w:val="none" w:sz="0" w:space="0" w:color="auto"/>
        <w:left w:val="none" w:sz="0" w:space="0" w:color="auto"/>
        <w:bottom w:val="none" w:sz="0" w:space="0" w:color="auto"/>
        <w:right w:val="none" w:sz="0" w:space="0" w:color="auto"/>
      </w:divBdr>
    </w:div>
    <w:div w:id="703365048">
      <w:bodyDiv w:val="1"/>
      <w:marLeft w:val="0"/>
      <w:marRight w:val="0"/>
      <w:marTop w:val="0"/>
      <w:marBottom w:val="0"/>
      <w:divBdr>
        <w:top w:val="none" w:sz="0" w:space="0" w:color="auto"/>
        <w:left w:val="none" w:sz="0" w:space="0" w:color="auto"/>
        <w:bottom w:val="none" w:sz="0" w:space="0" w:color="auto"/>
        <w:right w:val="none" w:sz="0" w:space="0" w:color="auto"/>
      </w:divBdr>
    </w:div>
    <w:div w:id="703555478">
      <w:bodyDiv w:val="1"/>
      <w:marLeft w:val="0"/>
      <w:marRight w:val="0"/>
      <w:marTop w:val="0"/>
      <w:marBottom w:val="0"/>
      <w:divBdr>
        <w:top w:val="none" w:sz="0" w:space="0" w:color="auto"/>
        <w:left w:val="none" w:sz="0" w:space="0" w:color="auto"/>
        <w:bottom w:val="none" w:sz="0" w:space="0" w:color="auto"/>
        <w:right w:val="none" w:sz="0" w:space="0" w:color="auto"/>
      </w:divBdr>
    </w:div>
    <w:div w:id="703672871">
      <w:bodyDiv w:val="1"/>
      <w:marLeft w:val="0"/>
      <w:marRight w:val="0"/>
      <w:marTop w:val="0"/>
      <w:marBottom w:val="0"/>
      <w:divBdr>
        <w:top w:val="none" w:sz="0" w:space="0" w:color="auto"/>
        <w:left w:val="none" w:sz="0" w:space="0" w:color="auto"/>
        <w:bottom w:val="none" w:sz="0" w:space="0" w:color="auto"/>
        <w:right w:val="none" w:sz="0" w:space="0" w:color="auto"/>
      </w:divBdr>
    </w:div>
    <w:div w:id="703679874">
      <w:bodyDiv w:val="1"/>
      <w:marLeft w:val="0"/>
      <w:marRight w:val="0"/>
      <w:marTop w:val="0"/>
      <w:marBottom w:val="0"/>
      <w:divBdr>
        <w:top w:val="none" w:sz="0" w:space="0" w:color="auto"/>
        <w:left w:val="none" w:sz="0" w:space="0" w:color="auto"/>
        <w:bottom w:val="none" w:sz="0" w:space="0" w:color="auto"/>
        <w:right w:val="none" w:sz="0" w:space="0" w:color="auto"/>
      </w:divBdr>
    </w:div>
    <w:div w:id="703755195">
      <w:bodyDiv w:val="1"/>
      <w:marLeft w:val="0"/>
      <w:marRight w:val="0"/>
      <w:marTop w:val="0"/>
      <w:marBottom w:val="0"/>
      <w:divBdr>
        <w:top w:val="none" w:sz="0" w:space="0" w:color="auto"/>
        <w:left w:val="none" w:sz="0" w:space="0" w:color="auto"/>
        <w:bottom w:val="none" w:sz="0" w:space="0" w:color="auto"/>
        <w:right w:val="none" w:sz="0" w:space="0" w:color="auto"/>
      </w:divBdr>
    </w:div>
    <w:div w:id="703821563">
      <w:bodyDiv w:val="1"/>
      <w:marLeft w:val="0"/>
      <w:marRight w:val="0"/>
      <w:marTop w:val="0"/>
      <w:marBottom w:val="0"/>
      <w:divBdr>
        <w:top w:val="none" w:sz="0" w:space="0" w:color="auto"/>
        <w:left w:val="none" w:sz="0" w:space="0" w:color="auto"/>
        <w:bottom w:val="none" w:sz="0" w:space="0" w:color="auto"/>
        <w:right w:val="none" w:sz="0" w:space="0" w:color="auto"/>
      </w:divBdr>
    </w:div>
    <w:div w:id="703865296">
      <w:bodyDiv w:val="1"/>
      <w:marLeft w:val="0"/>
      <w:marRight w:val="0"/>
      <w:marTop w:val="0"/>
      <w:marBottom w:val="0"/>
      <w:divBdr>
        <w:top w:val="none" w:sz="0" w:space="0" w:color="auto"/>
        <w:left w:val="none" w:sz="0" w:space="0" w:color="auto"/>
        <w:bottom w:val="none" w:sz="0" w:space="0" w:color="auto"/>
        <w:right w:val="none" w:sz="0" w:space="0" w:color="auto"/>
      </w:divBdr>
    </w:div>
    <w:div w:id="704135453">
      <w:bodyDiv w:val="1"/>
      <w:marLeft w:val="0"/>
      <w:marRight w:val="0"/>
      <w:marTop w:val="0"/>
      <w:marBottom w:val="0"/>
      <w:divBdr>
        <w:top w:val="none" w:sz="0" w:space="0" w:color="auto"/>
        <w:left w:val="none" w:sz="0" w:space="0" w:color="auto"/>
        <w:bottom w:val="none" w:sz="0" w:space="0" w:color="auto"/>
        <w:right w:val="none" w:sz="0" w:space="0" w:color="auto"/>
      </w:divBdr>
    </w:div>
    <w:div w:id="704251060">
      <w:bodyDiv w:val="1"/>
      <w:marLeft w:val="0"/>
      <w:marRight w:val="0"/>
      <w:marTop w:val="0"/>
      <w:marBottom w:val="0"/>
      <w:divBdr>
        <w:top w:val="none" w:sz="0" w:space="0" w:color="auto"/>
        <w:left w:val="none" w:sz="0" w:space="0" w:color="auto"/>
        <w:bottom w:val="none" w:sz="0" w:space="0" w:color="auto"/>
        <w:right w:val="none" w:sz="0" w:space="0" w:color="auto"/>
      </w:divBdr>
    </w:div>
    <w:div w:id="704522620">
      <w:bodyDiv w:val="1"/>
      <w:marLeft w:val="0"/>
      <w:marRight w:val="0"/>
      <w:marTop w:val="0"/>
      <w:marBottom w:val="0"/>
      <w:divBdr>
        <w:top w:val="none" w:sz="0" w:space="0" w:color="auto"/>
        <w:left w:val="none" w:sz="0" w:space="0" w:color="auto"/>
        <w:bottom w:val="none" w:sz="0" w:space="0" w:color="auto"/>
        <w:right w:val="none" w:sz="0" w:space="0" w:color="auto"/>
      </w:divBdr>
    </w:div>
    <w:div w:id="704595747">
      <w:bodyDiv w:val="1"/>
      <w:marLeft w:val="0"/>
      <w:marRight w:val="0"/>
      <w:marTop w:val="0"/>
      <w:marBottom w:val="0"/>
      <w:divBdr>
        <w:top w:val="none" w:sz="0" w:space="0" w:color="auto"/>
        <w:left w:val="none" w:sz="0" w:space="0" w:color="auto"/>
        <w:bottom w:val="none" w:sz="0" w:space="0" w:color="auto"/>
        <w:right w:val="none" w:sz="0" w:space="0" w:color="auto"/>
      </w:divBdr>
    </w:div>
    <w:div w:id="705104396">
      <w:bodyDiv w:val="1"/>
      <w:marLeft w:val="0"/>
      <w:marRight w:val="0"/>
      <w:marTop w:val="0"/>
      <w:marBottom w:val="0"/>
      <w:divBdr>
        <w:top w:val="none" w:sz="0" w:space="0" w:color="auto"/>
        <w:left w:val="none" w:sz="0" w:space="0" w:color="auto"/>
        <w:bottom w:val="none" w:sz="0" w:space="0" w:color="auto"/>
        <w:right w:val="none" w:sz="0" w:space="0" w:color="auto"/>
      </w:divBdr>
    </w:div>
    <w:div w:id="705954804">
      <w:bodyDiv w:val="1"/>
      <w:marLeft w:val="0"/>
      <w:marRight w:val="0"/>
      <w:marTop w:val="0"/>
      <w:marBottom w:val="0"/>
      <w:divBdr>
        <w:top w:val="none" w:sz="0" w:space="0" w:color="auto"/>
        <w:left w:val="none" w:sz="0" w:space="0" w:color="auto"/>
        <w:bottom w:val="none" w:sz="0" w:space="0" w:color="auto"/>
        <w:right w:val="none" w:sz="0" w:space="0" w:color="auto"/>
      </w:divBdr>
    </w:div>
    <w:div w:id="706099247">
      <w:bodyDiv w:val="1"/>
      <w:marLeft w:val="0"/>
      <w:marRight w:val="0"/>
      <w:marTop w:val="0"/>
      <w:marBottom w:val="0"/>
      <w:divBdr>
        <w:top w:val="none" w:sz="0" w:space="0" w:color="auto"/>
        <w:left w:val="none" w:sz="0" w:space="0" w:color="auto"/>
        <w:bottom w:val="none" w:sz="0" w:space="0" w:color="auto"/>
        <w:right w:val="none" w:sz="0" w:space="0" w:color="auto"/>
      </w:divBdr>
    </w:div>
    <w:div w:id="706099732">
      <w:bodyDiv w:val="1"/>
      <w:marLeft w:val="0"/>
      <w:marRight w:val="0"/>
      <w:marTop w:val="0"/>
      <w:marBottom w:val="0"/>
      <w:divBdr>
        <w:top w:val="none" w:sz="0" w:space="0" w:color="auto"/>
        <w:left w:val="none" w:sz="0" w:space="0" w:color="auto"/>
        <w:bottom w:val="none" w:sz="0" w:space="0" w:color="auto"/>
        <w:right w:val="none" w:sz="0" w:space="0" w:color="auto"/>
      </w:divBdr>
    </w:div>
    <w:div w:id="706177764">
      <w:bodyDiv w:val="1"/>
      <w:marLeft w:val="0"/>
      <w:marRight w:val="0"/>
      <w:marTop w:val="0"/>
      <w:marBottom w:val="0"/>
      <w:divBdr>
        <w:top w:val="none" w:sz="0" w:space="0" w:color="auto"/>
        <w:left w:val="none" w:sz="0" w:space="0" w:color="auto"/>
        <w:bottom w:val="none" w:sz="0" w:space="0" w:color="auto"/>
        <w:right w:val="none" w:sz="0" w:space="0" w:color="auto"/>
      </w:divBdr>
    </w:div>
    <w:div w:id="706299461">
      <w:bodyDiv w:val="1"/>
      <w:marLeft w:val="0"/>
      <w:marRight w:val="0"/>
      <w:marTop w:val="0"/>
      <w:marBottom w:val="0"/>
      <w:divBdr>
        <w:top w:val="none" w:sz="0" w:space="0" w:color="auto"/>
        <w:left w:val="none" w:sz="0" w:space="0" w:color="auto"/>
        <w:bottom w:val="none" w:sz="0" w:space="0" w:color="auto"/>
        <w:right w:val="none" w:sz="0" w:space="0" w:color="auto"/>
      </w:divBdr>
    </w:div>
    <w:div w:id="706417601">
      <w:bodyDiv w:val="1"/>
      <w:marLeft w:val="0"/>
      <w:marRight w:val="0"/>
      <w:marTop w:val="0"/>
      <w:marBottom w:val="0"/>
      <w:divBdr>
        <w:top w:val="none" w:sz="0" w:space="0" w:color="auto"/>
        <w:left w:val="none" w:sz="0" w:space="0" w:color="auto"/>
        <w:bottom w:val="none" w:sz="0" w:space="0" w:color="auto"/>
        <w:right w:val="none" w:sz="0" w:space="0" w:color="auto"/>
      </w:divBdr>
    </w:div>
    <w:div w:id="706417982">
      <w:bodyDiv w:val="1"/>
      <w:marLeft w:val="0"/>
      <w:marRight w:val="0"/>
      <w:marTop w:val="0"/>
      <w:marBottom w:val="0"/>
      <w:divBdr>
        <w:top w:val="none" w:sz="0" w:space="0" w:color="auto"/>
        <w:left w:val="none" w:sz="0" w:space="0" w:color="auto"/>
        <w:bottom w:val="none" w:sz="0" w:space="0" w:color="auto"/>
        <w:right w:val="none" w:sz="0" w:space="0" w:color="auto"/>
      </w:divBdr>
    </w:div>
    <w:div w:id="706494382">
      <w:bodyDiv w:val="1"/>
      <w:marLeft w:val="0"/>
      <w:marRight w:val="0"/>
      <w:marTop w:val="0"/>
      <w:marBottom w:val="0"/>
      <w:divBdr>
        <w:top w:val="none" w:sz="0" w:space="0" w:color="auto"/>
        <w:left w:val="none" w:sz="0" w:space="0" w:color="auto"/>
        <w:bottom w:val="none" w:sz="0" w:space="0" w:color="auto"/>
        <w:right w:val="none" w:sz="0" w:space="0" w:color="auto"/>
      </w:divBdr>
    </w:div>
    <w:div w:id="706612591">
      <w:bodyDiv w:val="1"/>
      <w:marLeft w:val="0"/>
      <w:marRight w:val="0"/>
      <w:marTop w:val="0"/>
      <w:marBottom w:val="0"/>
      <w:divBdr>
        <w:top w:val="none" w:sz="0" w:space="0" w:color="auto"/>
        <w:left w:val="none" w:sz="0" w:space="0" w:color="auto"/>
        <w:bottom w:val="none" w:sz="0" w:space="0" w:color="auto"/>
        <w:right w:val="none" w:sz="0" w:space="0" w:color="auto"/>
      </w:divBdr>
    </w:div>
    <w:div w:id="707022992">
      <w:bodyDiv w:val="1"/>
      <w:marLeft w:val="0"/>
      <w:marRight w:val="0"/>
      <w:marTop w:val="0"/>
      <w:marBottom w:val="0"/>
      <w:divBdr>
        <w:top w:val="none" w:sz="0" w:space="0" w:color="auto"/>
        <w:left w:val="none" w:sz="0" w:space="0" w:color="auto"/>
        <w:bottom w:val="none" w:sz="0" w:space="0" w:color="auto"/>
        <w:right w:val="none" w:sz="0" w:space="0" w:color="auto"/>
      </w:divBdr>
    </w:div>
    <w:div w:id="707224162">
      <w:bodyDiv w:val="1"/>
      <w:marLeft w:val="0"/>
      <w:marRight w:val="0"/>
      <w:marTop w:val="0"/>
      <w:marBottom w:val="0"/>
      <w:divBdr>
        <w:top w:val="none" w:sz="0" w:space="0" w:color="auto"/>
        <w:left w:val="none" w:sz="0" w:space="0" w:color="auto"/>
        <w:bottom w:val="none" w:sz="0" w:space="0" w:color="auto"/>
        <w:right w:val="none" w:sz="0" w:space="0" w:color="auto"/>
      </w:divBdr>
    </w:div>
    <w:div w:id="707335916">
      <w:bodyDiv w:val="1"/>
      <w:marLeft w:val="0"/>
      <w:marRight w:val="0"/>
      <w:marTop w:val="0"/>
      <w:marBottom w:val="0"/>
      <w:divBdr>
        <w:top w:val="none" w:sz="0" w:space="0" w:color="auto"/>
        <w:left w:val="none" w:sz="0" w:space="0" w:color="auto"/>
        <w:bottom w:val="none" w:sz="0" w:space="0" w:color="auto"/>
        <w:right w:val="none" w:sz="0" w:space="0" w:color="auto"/>
      </w:divBdr>
    </w:div>
    <w:div w:id="707409278">
      <w:bodyDiv w:val="1"/>
      <w:marLeft w:val="0"/>
      <w:marRight w:val="0"/>
      <w:marTop w:val="0"/>
      <w:marBottom w:val="0"/>
      <w:divBdr>
        <w:top w:val="none" w:sz="0" w:space="0" w:color="auto"/>
        <w:left w:val="none" w:sz="0" w:space="0" w:color="auto"/>
        <w:bottom w:val="none" w:sz="0" w:space="0" w:color="auto"/>
        <w:right w:val="none" w:sz="0" w:space="0" w:color="auto"/>
      </w:divBdr>
    </w:div>
    <w:div w:id="707413303">
      <w:bodyDiv w:val="1"/>
      <w:marLeft w:val="0"/>
      <w:marRight w:val="0"/>
      <w:marTop w:val="0"/>
      <w:marBottom w:val="0"/>
      <w:divBdr>
        <w:top w:val="none" w:sz="0" w:space="0" w:color="auto"/>
        <w:left w:val="none" w:sz="0" w:space="0" w:color="auto"/>
        <w:bottom w:val="none" w:sz="0" w:space="0" w:color="auto"/>
        <w:right w:val="none" w:sz="0" w:space="0" w:color="auto"/>
      </w:divBdr>
    </w:div>
    <w:div w:id="707413495">
      <w:bodyDiv w:val="1"/>
      <w:marLeft w:val="0"/>
      <w:marRight w:val="0"/>
      <w:marTop w:val="0"/>
      <w:marBottom w:val="0"/>
      <w:divBdr>
        <w:top w:val="none" w:sz="0" w:space="0" w:color="auto"/>
        <w:left w:val="none" w:sz="0" w:space="0" w:color="auto"/>
        <w:bottom w:val="none" w:sz="0" w:space="0" w:color="auto"/>
        <w:right w:val="none" w:sz="0" w:space="0" w:color="auto"/>
      </w:divBdr>
    </w:div>
    <w:div w:id="707533769">
      <w:bodyDiv w:val="1"/>
      <w:marLeft w:val="0"/>
      <w:marRight w:val="0"/>
      <w:marTop w:val="0"/>
      <w:marBottom w:val="0"/>
      <w:divBdr>
        <w:top w:val="none" w:sz="0" w:space="0" w:color="auto"/>
        <w:left w:val="none" w:sz="0" w:space="0" w:color="auto"/>
        <w:bottom w:val="none" w:sz="0" w:space="0" w:color="auto"/>
        <w:right w:val="none" w:sz="0" w:space="0" w:color="auto"/>
      </w:divBdr>
    </w:div>
    <w:div w:id="707605646">
      <w:bodyDiv w:val="1"/>
      <w:marLeft w:val="0"/>
      <w:marRight w:val="0"/>
      <w:marTop w:val="0"/>
      <w:marBottom w:val="0"/>
      <w:divBdr>
        <w:top w:val="none" w:sz="0" w:space="0" w:color="auto"/>
        <w:left w:val="none" w:sz="0" w:space="0" w:color="auto"/>
        <w:bottom w:val="none" w:sz="0" w:space="0" w:color="auto"/>
        <w:right w:val="none" w:sz="0" w:space="0" w:color="auto"/>
      </w:divBdr>
    </w:div>
    <w:div w:id="707685389">
      <w:bodyDiv w:val="1"/>
      <w:marLeft w:val="0"/>
      <w:marRight w:val="0"/>
      <w:marTop w:val="0"/>
      <w:marBottom w:val="0"/>
      <w:divBdr>
        <w:top w:val="none" w:sz="0" w:space="0" w:color="auto"/>
        <w:left w:val="none" w:sz="0" w:space="0" w:color="auto"/>
        <w:bottom w:val="none" w:sz="0" w:space="0" w:color="auto"/>
        <w:right w:val="none" w:sz="0" w:space="0" w:color="auto"/>
      </w:divBdr>
    </w:div>
    <w:div w:id="707878899">
      <w:bodyDiv w:val="1"/>
      <w:marLeft w:val="0"/>
      <w:marRight w:val="0"/>
      <w:marTop w:val="0"/>
      <w:marBottom w:val="0"/>
      <w:divBdr>
        <w:top w:val="none" w:sz="0" w:space="0" w:color="auto"/>
        <w:left w:val="none" w:sz="0" w:space="0" w:color="auto"/>
        <w:bottom w:val="none" w:sz="0" w:space="0" w:color="auto"/>
        <w:right w:val="none" w:sz="0" w:space="0" w:color="auto"/>
      </w:divBdr>
    </w:div>
    <w:div w:id="707995051">
      <w:bodyDiv w:val="1"/>
      <w:marLeft w:val="0"/>
      <w:marRight w:val="0"/>
      <w:marTop w:val="0"/>
      <w:marBottom w:val="0"/>
      <w:divBdr>
        <w:top w:val="none" w:sz="0" w:space="0" w:color="auto"/>
        <w:left w:val="none" w:sz="0" w:space="0" w:color="auto"/>
        <w:bottom w:val="none" w:sz="0" w:space="0" w:color="auto"/>
        <w:right w:val="none" w:sz="0" w:space="0" w:color="auto"/>
      </w:divBdr>
    </w:div>
    <w:div w:id="708148489">
      <w:bodyDiv w:val="1"/>
      <w:marLeft w:val="0"/>
      <w:marRight w:val="0"/>
      <w:marTop w:val="0"/>
      <w:marBottom w:val="0"/>
      <w:divBdr>
        <w:top w:val="none" w:sz="0" w:space="0" w:color="auto"/>
        <w:left w:val="none" w:sz="0" w:space="0" w:color="auto"/>
        <w:bottom w:val="none" w:sz="0" w:space="0" w:color="auto"/>
        <w:right w:val="none" w:sz="0" w:space="0" w:color="auto"/>
      </w:divBdr>
    </w:div>
    <w:div w:id="708183315">
      <w:bodyDiv w:val="1"/>
      <w:marLeft w:val="0"/>
      <w:marRight w:val="0"/>
      <w:marTop w:val="0"/>
      <w:marBottom w:val="0"/>
      <w:divBdr>
        <w:top w:val="none" w:sz="0" w:space="0" w:color="auto"/>
        <w:left w:val="none" w:sz="0" w:space="0" w:color="auto"/>
        <w:bottom w:val="none" w:sz="0" w:space="0" w:color="auto"/>
        <w:right w:val="none" w:sz="0" w:space="0" w:color="auto"/>
      </w:divBdr>
    </w:div>
    <w:div w:id="708266959">
      <w:bodyDiv w:val="1"/>
      <w:marLeft w:val="0"/>
      <w:marRight w:val="0"/>
      <w:marTop w:val="0"/>
      <w:marBottom w:val="0"/>
      <w:divBdr>
        <w:top w:val="none" w:sz="0" w:space="0" w:color="auto"/>
        <w:left w:val="none" w:sz="0" w:space="0" w:color="auto"/>
        <w:bottom w:val="none" w:sz="0" w:space="0" w:color="auto"/>
        <w:right w:val="none" w:sz="0" w:space="0" w:color="auto"/>
      </w:divBdr>
    </w:div>
    <w:div w:id="708339085">
      <w:bodyDiv w:val="1"/>
      <w:marLeft w:val="0"/>
      <w:marRight w:val="0"/>
      <w:marTop w:val="0"/>
      <w:marBottom w:val="0"/>
      <w:divBdr>
        <w:top w:val="none" w:sz="0" w:space="0" w:color="auto"/>
        <w:left w:val="none" w:sz="0" w:space="0" w:color="auto"/>
        <w:bottom w:val="none" w:sz="0" w:space="0" w:color="auto"/>
        <w:right w:val="none" w:sz="0" w:space="0" w:color="auto"/>
      </w:divBdr>
    </w:div>
    <w:div w:id="708381582">
      <w:bodyDiv w:val="1"/>
      <w:marLeft w:val="0"/>
      <w:marRight w:val="0"/>
      <w:marTop w:val="0"/>
      <w:marBottom w:val="0"/>
      <w:divBdr>
        <w:top w:val="none" w:sz="0" w:space="0" w:color="auto"/>
        <w:left w:val="none" w:sz="0" w:space="0" w:color="auto"/>
        <w:bottom w:val="none" w:sz="0" w:space="0" w:color="auto"/>
        <w:right w:val="none" w:sz="0" w:space="0" w:color="auto"/>
      </w:divBdr>
    </w:div>
    <w:div w:id="708383231">
      <w:bodyDiv w:val="1"/>
      <w:marLeft w:val="0"/>
      <w:marRight w:val="0"/>
      <w:marTop w:val="0"/>
      <w:marBottom w:val="0"/>
      <w:divBdr>
        <w:top w:val="none" w:sz="0" w:space="0" w:color="auto"/>
        <w:left w:val="none" w:sz="0" w:space="0" w:color="auto"/>
        <w:bottom w:val="none" w:sz="0" w:space="0" w:color="auto"/>
        <w:right w:val="none" w:sz="0" w:space="0" w:color="auto"/>
      </w:divBdr>
    </w:div>
    <w:div w:id="708528203">
      <w:bodyDiv w:val="1"/>
      <w:marLeft w:val="0"/>
      <w:marRight w:val="0"/>
      <w:marTop w:val="0"/>
      <w:marBottom w:val="0"/>
      <w:divBdr>
        <w:top w:val="none" w:sz="0" w:space="0" w:color="auto"/>
        <w:left w:val="none" w:sz="0" w:space="0" w:color="auto"/>
        <w:bottom w:val="none" w:sz="0" w:space="0" w:color="auto"/>
        <w:right w:val="none" w:sz="0" w:space="0" w:color="auto"/>
      </w:divBdr>
    </w:div>
    <w:div w:id="708577286">
      <w:bodyDiv w:val="1"/>
      <w:marLeft w:val="0"/>
      <w:marRight w:val="0"/>
      <w:marTop w:val="0"/>
      <w:marBottom w:val="0"/>
      <w:divBdr>
        <w:top w:val="none" w:sz="0" w:space="0" w:color="auto"/>
        <w:left w:val="none" w:sz="0" w:space="0" w:color="auto"/>
        <w:bottom w:val="none" w:sz="0" w:space="0" w:color="auto"/>
        <w:right w:val="none" w:sz="0" w:space="0" w:color="auto"/>
      </w:divBdr>
    </w:div>
    <w:div w:id="708842895">
      <w:bodyDiv w:val="1"/>
      <w:marLeft w:val="0"/>
      <w:marRight w:val="0"/>
      <w:marTop w:val="0"/>
      <w:marBottom w:val="0"/>
      <w:divBdr>
        <w:top w:val="none" w:sz="0" w:space="0" w:color="auto"/>
        <w:left w:val="none" w:sz="0" w:space="0" w:color="auto"/>
        <w:bottom w:val="none" w:sz="0" w:space="0" w:color="auto"/>
        <w:right w:val="none" w:sz="0" w:space="0" w:color="auto"/>
      </w:divBdr>
    </w:div>
    <w:div w:id="709301779">
      <w:bodyDiv w:val="1"/>
      <w:marLeft w:val="0"/>
      <w:marRight w:val="0"/>
      <w:marTop w:val="0"/>
      <w:marBottom w:val="0"/>
      <w:divBdr>
        <w:top w:val="none" w:sz="0" w:space="0" w:color="auto"/>
        <w:left w:val="none" w:sz="0" w:space="0" w:color="auto"/>
        <w:bottom w:val="none" w:sz="0" w:space="0" w:color="auto"/>
        <w:right w:val="none" w:sz="0" w:space="0" w:color="auto"/>
      </w:divBdr>
    </w:div>
    <w:div w:id="710030817">
      <w:bodyDiv w:val="1"/>
      <w:marLeft w:val="0"/>
      <w:marRight w:val="0"/>
      <w:marTop w:val="0"/>
      <w:marBottom w:val="0"/>
      <w:divBdr>
        <w:top w:val="none" w:sz="0" w:space="0" w:color="auto"/>
        <w:left w:val="none" w:sz="0" w:space="0" w:color="auto"/>
        <w:bottom w:val="none" w:sz="0" w:space="0" w:color="auto"/>
        <w:right w:val="none" w:sz="0" w:space="0" w:color="auto"/>
      </w:divBdr>
    </w:div>
    <w:div w:id="710108580">
      <w:bodyDiv w:val="1"/>
      <w:marLeft w:val="0"/>
      <w:marRight w:val="0"/>
      <w:marTop w:val="0"/>
      <w:marBottom w:val="0"/>
      <w:divBdr>
        <w:top w:val="none" w:sz="0" w:space="0" w:color="auto"/>
        <w:left w:val="none" w:sz="0" w:space="0" w:color="auto"/>
        <w:bottom w:val="none" w:sz="0" w:space="0" w:color="auto"/>
        <w:right w:val="none" w:sz="0" w:space="0" w:color="auto"/>
      </w:divBdr>
    </w:div>
    <w:div w:id="710227461">
      <w:bodyDiv w:val="1"/>
      <w:marLeft w:val="0"/>
      <w:marRight w:val="0"/>
      <w:marTop w:val="0"/>
      <w:marBottom w:val="0"/>
      <w:divBdr>
        <w:top w:val="none" w:sz="0" w:space="0" w:color="auto"/>
        <w:left w:val="none" w:sz="0" w:space="0" w:color="auto"/>
        <w:bottom w:val="none" w:sz="0" w:space="0" w:color="auto"/>
        <w:right w:val="none" w:sz="0" w:space="0" w:color="auto"/>
      </w:divBdr>
    </w:div>
    <w:div w:id="710308692">
      <w:bodyDiv w:val="1"/>
      <w:marLeft w:val="0"/>
      <w:marRight w:val="0"/>
      <w:marTop w:val="0"/>
      <w:marBottom w:val="0"/>
      <w:divBdr>
        <w:top w:val="none" w:sz="0" w:space="0" w:color="auto"/>
        <w:left w:val="none" w:sz="0" w:space="0" w:color="auto"/>
        <w:bottom w:val="none" w:sz="0" w:space="0" w:color="auto"/>
        <w:right w:val="none" w:sz="0" w:space="0" w:color="auto"/>
      </w:divBdr>
    </w:div>
    <w:div w:id="710811199">
      <w:bodyDiv w:val="1"/>
      <w:marLeft w:val="0"/>
      <w:marRight w:val="0"/>
      <w:marTop w:val="0"/>
      <w:marBottom w:val="0"/>
      <w:divBdr>
        <w:top w:val="none" w:sz="0" w:space="0" w:color="auto"/>
        <w:left w:val="none" w:sz="0" w:space="0" w:color="auto"/>
        <w:bottom w:val="none" w:sz="0" w:space="0" w:color="auto"/>
        <w:right w:val="none" w:sz="0" w:space="0" w:color="auto"/>
      </w:divBdr>
    </w:div>
    <w:div w:id="711001019">
      <w:bodyDiv w:val="1"/>
      <w:marLeft w:val="0"/>
      <w:marRight w:val="0"/>
      <w:marTop w:val="0"/>
      <w:marBottom w:val="0"/>
      <w:divBdr>
        <w:top w:val="none" w:sz="0" w:space="0" w:color="auto"/>
        <w:left w:val="none" w:sz="0" w:space="0" w:color="auto"/>
        <w:bottom w:val="none" w:sz="0" w:space="0" w:color="auto"/>
        <w:right w:val="none" w:sz="0" w:space="0" w:color="auto"/>
      </w:divBdr>
    </w:div>
    <w:div w:id="711073915">
      <w:bodyDiv w:val="1"/>
      <w:marLeft w:val="0"/>
      <w:marRight w:val="0"/>
      <w:marTop w:val="0"/>
      <w:marBottom w:val="0"/>
      <w:divBdr>
        <w:top w:val="none" w:sz="0" w:space="0" w:color="auto"/>
        <w:left w:val="none" w:sz="0" w:space="0" w:color="auto"/>
        <w:bottom w:val="none" w:sz="0" w:space="0" w:color="auto"/>
        <w:right w:val="none" w:sz="0" w:space="0" w:color="auto"/>
      </w:divBdr>
    </w:div>
    <w:div w:id="711075751">
      <w:bodyDiv w:val="1"/>
      <w:marLeft w:val="0"/>
      <w:marRight w:val="0"/>
      <w:marTop w:val="0"/>
      <w:marBottom w:val="0"/>
      <w:divBdr>
        <w:top w:val="none" w:sz="0" w:space="0" w:color="auto"/>
        <w:left w:val="none" w:sz="0" w:space="0" w:color="auto"/>
        <w:bottom w:val="none" w:sz="0" w:space="0" w:color="auto"/>
        <w:right w:val="none" w:sz="0" w:space="0" w:color="auto"/>
      </w:divBdr>
    </w:div>
    <w:div w:id="711081144">
      <w:bodyDiv w:val="1"/>
      <w:marLeft w:val="0"/>
      <w:marRight w:val="0"/>
      <w:marTop w:val="0"/>
      <w:marBottom w:val="0"/>
      <w:divBdr>
        <w:top w:val="none" w:sz="0" w:space="0" w:color="auto"/>
        <w:left w:val="none" w:sz="0" w:space="0" w:color="auto"/>
        <w:bottom w:val="none" w:sz="0" w:space="0" w:color="auto"/>
        <w:right w:val="none" w:sz="0" w:space="0" w:color="auto"/>
      </w:divBdr>
    </w:div>
    <w:div w:id="711152748">
      <w:bodyDiv w:val="1"/>
      <w:marLeft w:val="0"/>
      <w:marRight w:val="0"/>
      <w:marTop w:val="0"/>
      <w:marBottom w:val="0"/>
      <w:divBdr>
        <w:top w:val="none" w:sz="0" w:space="0" w:color="auto"/>
        <w:left w:val="none" w:sz="0" w:space="0" w:color="auto"/>
        <w:bottom w:val="none" w:sz="0" w:space="0" w:color="auto"/>
        <w:right w:val="none" w:sz="0" w:space="0" w:color="auto"/>
      </w:divBdr>
    </w:div>
    <w:div w:id="711224224">
      <w:bodyDiv w:val="1"/>
      <w:marLeft w:val="0"/>
      <w:marRight w:val="0"/>
      <w:marTop w:val="0"/>
      <w:marBottom w:val="0"/>
      <w:divBdr>
        <w:top w:val="none" w:sz="0" w:space="0" w:color="auto"/>
        <w:left w:val="none" w:sz="0" w:space="0" w:color="auto"/>
        <w:bottom w:val="none" w:sz="0" w:space="0" w:color="auto"/>
        <w:right w:val="none" w:sz="0" w:space="0" w:color="auto"/>
      </w:divBdr>
    </w:div>
    <w:div w:id="711460177">
      <w:bodyDiv w:val="1"/>
      <w:marLeft w:val="0"/>
      <w:marRight w:val="0"/>
      <w:marTop w:val="0"/>
      <w:marBottom w:val="0"/>
      <w:divBdr>
        <w:top w:val="none" w:sz="0" w:space="0" w:color="auto"/>
        <w:left w:val="none" w:sz="0" w:space="0" w:color="auto"/>
        <w:bottom w:val="none" w:sz="0" w:space="0" w:color="auto"/>
        <w:right w:val="none" w:sz="0" w:space="0" w:color="auto"/>
      </w:divBdr>
    </w:div>
    <w:div w:id="711660095">
      <w:bodyDiv w:val="1"/>
      <w:marLeft w:val="0"/>
      <w:marRight w:val="0"/>
      <w:marTop w:val="0"/>
      <w:marBottom w:val="0"/>
      <w:divBdr>
        <w:top w:val="none" w:sz="0" w:space="0" w:color="auto"/>
        <w:left w:val="none" w:sz="0" w:space="0" w:color="auto"/>
        <w:bottom w:val="none" w:sz="0" w:space="0" w:color="auto"/>
        <w:right w:val="none" w:sz="0" w:space="0" w:color="auto"/>
      </w:divBdr>
    </w:div>
    <w:div w:id="713041022">
      <w:bodyDiv w:val="1"/>
      <w:marLeft w:val="0"/>
      <w:marRight w:val="0"/>
      <w:marTop w:val="0"/>
      <w:marBottom w:val="0"/>
      <w:divBdr>
        <w:top w:val="none" w:sz="0" w:space="0" w:color="auto"/>
        <w:left w:val="none" w:sz="0" w:space="0" w:color="auto"/>
        <w:bottom w:val="none" w:sz="0" w:space="0" w:color="auto"/>
        <w:right w:val="none" w:sz="0" w:space="0" w:color="auto"/>
      </w:divBdr>
    </w:div>
    <w:div w:id="713236981">
      <w:bodyDiv w:val="1"/>
      <w:marLeft w:val="0"/>
      <w:marRight w:val="0"/>
      <w:marTop w:val="0"/>
      <w:marBottom w:val="0"/>
      <w:divBdr>
        <w:top w:val="none" w:sz="0" w:space="0" w:color="auto"/>
        <w:left w:val="none" w:sz="0" w:space="0" w:color="auto"/>
        <w:bottom w:val="none" w:sz="0" w:space="0" w:color="auto"/>
        <w:right w:val="none" w:sz="0" w:space="0" w:color="auto"/>
      </w:divBdr>
    </w:div>
    <w:div w:id="713307406">
      <w:bodyDiv w:val="1"/>
      <w:marLeft w:val="0"/>
      <w:marRight w:val="0"/>
      <w:marTop w:val="0"/>
      <w:marBottom w:val="0"/>
      <w:divBdr>
        <w:top w:val="none" w:sz="0" w:space="0" w:color="auto"/>
        <w:left w:val="none" w:sz="0" w:space="0" w:color="auto"/>
        <w:bottom w:val="none" w:sz="0" w:space="0" w:color="auto"/>
        <w:right w:val="none" w:sz="0" w:space="0" w:color="auto"/>
      </w:divBdr>
    </w:div>
    <w:div w:id="713391472">
      <w:bodyDiv w:val="1"/>
      <w:marLeft w:val="0"/>
      <w:marRight w:val="0"/>
      <w:marTop w:val="0"/>
      <w:marBottom w:val="0"/>
      <w:divBdr>
        <w:top w:val="none" w:sz="0" w:space="0" w:color="auto"/>
        <w:left w:val="none" w:sz="0" w:space="0" w:color="auto"/>
        <w:bottom w:val="none" w:sz="0" w:space="0" w:color="auto"/>
        <w:right w:val="none" w:sz="0" w:space="0" w:color="auto"/>
      </w:divBdr>
    </w:div>
    <w:div w:id="713818560">
      <w:bodyDiv w:val="1"/>
      <w:marLeft w:val="0"/>
      <w:marRight w:val="0"/>
      <w:marTop w:val="0"/>
      <w:marBottom w:val="0"/>
      <w:divBdr>
        <w:top w:val="none" w:sz="0" w:space="0" w:color="auto"/>
        <w:left w:val="none" w:sz="0" w:space="0" w:color="auto"/>
        <w:bottom w:val="none" w:sz="0" w:space="0" w:color="auto"/>
        <w:right w:val="none" w:sz="0" w:space="0" w:color="auto"/>
      </w:divBdr>
    </w:div>
    <w:div w:id="714041675">
      <w:bodyDiv w:val="1"/>
      <w:marLeft w:val="0"/>
      <w:marRight w:val="0"/>
      <w:marTop w:val="0"/>
      <w:marBottom w:val="0"/>
      <w:divBdr>
        <w:top w:val="none" w:sz="0" w:space="0" w:color="auto"/>
        <w:left w:val="none" w:sz="0" w:space="0" w:color="auto"/>
        <w:bottom w:val="none" w:sz="0" w:space="0" w:color="auto"/>
        <w:right w:val="none" w:sz="0" w:space="0" w:color="auto"/>
      </w:divBdr>
    </w:div>
    <w:div w:id="714349709">
      <w:bodyDiv w:val="1"/>
      <w:marLeft w:val="0"/>
      <w:marRight w:val="0"/>
      <w:marTop w:val="0"/>
      <w:marBottom w:val="0"/>
      <w:divBdr>
        <w:top w:val="none" w:sz="0" w:space="0" w:color="auto"/>
        <w:left w:val="none" w:sz="0" w:space="0" w:color="auto"/>
        <w:bottom w:val="none" w:sz="0" w:space="0" w:color="auto"/>
        <w:right w:val="none" w:sz="0" w:space="0" w:color="auto"/>
      </w:divBdr>
    </w:div>
    <w:div w:id="714812636">
      <w:bodyDiv w:val="1"/>
      <w:marLeft w:val="0"/>
      <w:marRight w:val="0"/>
      <w:marTop w:val="0"/>
      <w:marBottom w:val="0"/>
      <w:divBdr>
        <w:top w:val="none" w:sz="0" w:space="0" w:color="auto"/>
        <w:left w:val="none" w:sz="0" w:space="0" w:color="auto"/>
        <w:bottom w:val="none" w:sz="0" w:space="0" w:color="auto"/>
        <w:right w:val="none" w:sz="0" w:space="0" w:color="auto"/>
      </w:divBdr>
    </w:div>
    <w:div w:id="714817934">
      <w:bodyDiv w:val="1"/>
      <w:marLeft w:val="0"/>
      <w:marRight w:val="0"/>
      <w:marTop w:val="0"/>
      <w:marBottom w:val="0"/>
      <w:divBdr>
        <w:top w:val="none" w:sz="0" w:space="0" w:color="auto"/>
        <w:left w:val="none" w:sz="0" w:space="0" w:color="auto"/>
        <w:bottom w:val="none" w:sz="0" w:space="0" w:color="auto"/>
        <w:right w:val="none" w:sz="0" w:space="0" w:color="auto"/>
      </w:divBdr>
    </w:div>
    <w:div w:id="714818215">
      <w:bodyDiv w:val="1"/>
      <w:marLeft w:val="0"/>
      <w:marRight w:val="0"/>
      <w:marTop w:val="0"/>
      <w:marBottom w:val="0"/>
      <w:divBdr>
        <w:top w:val="none" w:sz="0" w:space="0" w:color="auto"/>
        <w:left w:val="none" w:sz="0" w:space="0" w:color="auto"/>
        <w:bottom w:val="none" w:sz="0" w:space="0" w:color="auto"/>
        <w:right w:val="none" w:sz="0" w:space="0" w:color="auto"/>
      </w:divBdr>
    </w:div>
    <w:div w:id="714937654">
      <w:bodyDiv w:val="1"/>
      <w:marLeft w:val="0"/>
      <w:marRight w:val="0"/>
      <w:marTop w:val="0"/>
      <w:marBottom w:val="0"/>
      <w:divBdr>
        <w:top w:val="none" w:sz="0" w:space="0" w:color="auto"/>
        <w:left w:val="none" w:sz="0" w:space="0" w:color="auto"/>
        <w:bottom w:val="none" w:sz="0" w:space="0" w:color="auto"/>
        <w:right w:val="none" w:sz="0" w:space="0" w:color="auto"/>
      </w:divBdr>
    </w:div>
    <w:div w:id="714962986">
      <w:bodyDiv w:val="1"/>
      <w:marLeft w:val="0"/>
      <w:marRight w:val="0"/>
      <w:marTop w:val="0"/>
      <w:marBottom w:val="0"/>
      <w:divBdr>
        <w:top w:val="none" w:sz="0" w:space="0" w:color="auto"/>
        <w:left w:val="none" w:sz="0" w:space="0" w:color="auto"/>
        <w:bottom w:val="none" w:sz="0" w:space="0" w:color="auto"/>
        <w:right w:val="none" w:sz="0" w:space="0" w:color="auto"/>
      </w:divBdr>
    </w:div>
    <w:div w:id="715161074">
      <w:bodyDiv w:val="1"/>
      <w:marLeft w:val="0"/>
      <w:marRight w:val="0"/>
      <w:marTop w:val="0"/>
      <w:marBottom w:val="0"/>
      <w:divBdr>
        <w:top w:val="none" w:sz="0" w:space="0" w:color="auto"/>
        <w:left w:val="none" w:sz="0" w:space="0" w:color="auto"/>
        <w:bottom w:val="none" w:sz="0" w:space="0" w:color="auto"/>
        <w:right w:val="none" w:sz="0" w:space="0" w:color="auto"/>
      </w:divBdr>
    </w:div>
    <w:div w:id="715353755">
      <w:bodyDiv w:val="1"/>
      <w:marLeft w:val="0"/>
      <w:marRight w:val="0"/>
      <w:marTop w:val="0"/>
      <w:marBottom w:val="0"/>
      <w:divBdr>
        <w:top w:val="none" w:sz="0" w:space="0" w:color="auto"/>
        <w:left w:val="none" w:sz="0" w:space="0" w:color="auto"/>
        <w:bottom w:val="none" w:sz="0" w:space="0" w:color="auto"/>
        <w:right w:val="none" w:sz="0" w:space="0" w:color="auto"/>
      </w:divBdr>
    </w:div>
    <w:div w:id="715856135">
      <w:bodyDiv w:val="1"/>
      <w:marLeft w:val="0"/>
      <w:marRight w:val="0"/>
      <w:marTop w:val="0"/>
      <w:marBottom w:val="0"/>
      <w:divBdr>
        <w:top w:val="none" w:sz="0" w:space="0" w:color="auto"/>
        <w:left w:val="none" w:sz="0" w:space="0" w:color="auto"/>
        <w:bottom w:val="none" w:sz="0" w:space="0" w:color="auto"/>
        <w:right w:val="none" w:sz="0" w:space="0" w:color="auto"/>
      </w:divBdr>
    </w:div>
    <w:div w:id="715858183">
      <w:bodyDiv w:val="1"/>
      <w:marLeft w:val="0"/>
      <w:marRight w:val="0"/>
      <w:marTop w:val="0"/>
      <w:marBottom w:val="0"/>
      <w:divBdr>
        <w:top w:val="none" w:sz="0" w:space="0" w:color="auto"/>
        <w:left w:val="none" w:sz="0" w:space="0" w:color="auto"/>
        <w:bottom w:val="none" w:sz="0" w:space="0" w:color="auto"/>
        <w:right w:val="none" w:sz="0" w:space="0" w:color="auto"/>
      </w:divBdr>
    </w:div>
    <w:div w:id="715935423">
      <w:bodyDiv w:val="1"/>
      <w:marLeft w:val="0"/>
      <w:marRight w:val="0"/>
      <w:marTop w:val="0"/>
      <w:marBottom w:val="0"/>
      <w:divBdr>
        <w:top w:val="none" w:sz="0" w:space="0" w:color="auto"/>
        <w:left w:val="none" w:sz="0" w:space="0" w:color="auto"/>
        <w:bottom w:val="none" w:sz="0" w:space="0" w:color="auto"/>
        <w:right w:val="none" w:sz="0" w:space="0" w:color="auto"/>
      </w:divBdr>
    </w:div>
    <w:div w:id="716047342">
      <w:bodyDiv w:val="1"/>
      <w:marLeft w:val="0"/>
      <w:marRight w:val="0"/>
      <w:marTop w:val="0"/>
      <w:marBottom w:val="0"/>
      <w:divBdr>
        <w:top w:val="none" w:sz="0" w:space="0" w:color="auto"/>
        <w:left w:val="none" w:sz="0" w:space="0" w:color="auto"/>
        <w:bottom w:val="none" w:sz="0" w:space="0" w:color="auto"/>
        <w:right w:val="none" w:sz="0" w:space="0" w:color="auto"/>
      </w:divBdr>
    </w:div>
    <w:div w:id="716047763">
      <w:bodyDiv w:val="1"/>
      <w:marLeft w:val="0"/>
      <w:marRight w:val="0"/>
      <w:marTop w:val="0"/>
      <w:marBottom w:val="0"/>
      <w:divBdr>
        <w:top w:val="none" w:sz="0" w:space="0" w:color="auto"/>
        <w:left w:val="none" w:sz="0" w:space="0" w:color="auto"/>
        <w:bottom w:val="none" w:sz="0" w:space="0" w:color="auto"/>
        <w:right w:val="none" w:sz="0" w:space="0" w:color="auto"/>
      </w:divBdr>
    </w:div>
    <w:div w:id="716128711">
      <w:bodyDiv w:val="1"/>
      <w:marLeft w:val="0"/>
      <w:marRight w:val="0"/>
      <w:marTop w:val="0"/>
      <w:marBottom w:val="0"/>
      <w:divBdr>
        <w:top w:val="none" w:sz="0" w:space="0" w:color="auto"/>
        <w:left w:val="none" w:sz="0" w:space="0" w:color="auto"/>
        <w:bottom w:val="none" w:sz="0" w:space="0" w:color="auto"/>
        <w:right w:val="none" w:sz="0" w:space="0" w:color="auto"/>
      </w:divBdr>
    </w:div>
    <w:div w:id="716586995">
      <w:bodyDiv w:val="1"/>
      <w:marLeft w:val="0"/>
      <w:marRight w:val="0"/>
      <w:marTop w:val="0"/>
      <w:marBottom w:val="0"/>
      <w:divBdr>
        <w:top w:val="none" w:sz="0" w:space="0" w:color="auto"/>
        <w:left w:val="none" w:sz="0" w:space="0" w:color="auto"/>
        <w:bottom w:val="none" w:sz="0" w:space="0" w:color="auto"/>
        <w:right w:val="none" w:sz="0" w:space="0" w:color="auto"/>
      </w:divBdr>
    </w:div>
    <w:div w:id="716662295">
      <w:bodyDiv w:val="1"/>
      <w:marLeft w:val="0"/>
      <w:marRight w:val="0"/>
      <w:marTop w:val="0"/>
      <w:marBottom w:val="0"/>
      <w:divBdr>
        <w:top w:val="none" w:sz="0" w:space="0" w:color="auto"/>
        <w:left w:val="none" w:sz="0" w:space="0" w:color="auto"/>
        <w:bottom w:val="none" w:sz="0" w:space="0" w:color="auto"/>
        <w:right w:val="none" w:sz="0" w:space="0" w:color="auto"/>
      </w:divBdr>
    </w:div>
    <w:div w:id="716706201">
      <w:bodyDiv w:val="1"/>
      <w:marLeft w:val="0"/>
      <w:marRight w:val="0"/>
      <w:marTop w:val="0"/>
      <w:marBottom w:val="0"/>
      <w:divBdr>
        <w:top w:val="none" w:sz="0" w:space="0" w:color="auto"/>
        <w:left w:val="none" w:sz="0" w:space="0" w:color="auto"/>
        <w:bottom w:val="none" w:sz="0" w:space="0" w:color="auto"/>
        <w:right w:val="none" w:sz="0" w:space="0" w:color="auto"/>
      </w:divBdr>
    </w:div>
    <w:div w:id="716856541">
      <w:bodyDiv w:val="1"/>
      <w:marLeft w:val="0"/>
      <w:marRight w:val="0"/>
      <w:marTop w:val="0"/>
      <w:marBottom w:val="0"/>
      <w:divBdr>
        <w:top w:val="none" w:sz="0" w:space="0" w:color="auto"/>
        <w:left w:val="none" w:sz="0" w:space="0" w:color="auto"/>
        <w:bottom w:val="none" w:sz="0" w:space="0" w:color="auto"/>
        <w:right w:val="none" w:sz="0" w:space="0" w:color="auto"/>
      </w:divBdr>
    </w:div>
    <w:div w:id="716927862">
      <w:bodyDiv w:val="1"/>
      <w:marLeft w:val="0"/>
      <w:marRight w:val="0"/>
      <w:marTop w:val="0"/>
      <w:marBottom w:val="0"/>
      <w:divBdr>
        <w:top w:val="none" w:sz="0" w:space="0" w:color="auto"/>
        <w:left w:val="none" w:sz="0" w:space="0" w:color="auto"/>
        <w:bottom w:val="none" w:sz="0" w:space="0" w:color="auto"/>
        <w:right w:val="none" w:sz="0" w:space="0" w:color="auto"/>
      </w:divBdr>
    </w:div>
    <w:div w:id="717046078">
      <w:bodyDiv w:val="1"/>
      <w:marLeft w:val="0"/>
      <w:marRight w:val="0"/>
      <w:marTop w:val="0"/>
      <w:marBottom w:val="0"/>
      <w:divBdr>
        <w:top w:val="none" w:sz="0" w:space="0" w:color="auto"/>
        <w:left w:val="none" w:sz="0" w:space="0" w:color="auto"/>
        <w:bottom w:val="none" w:sz="0" w:space="0" w:color="auto"/>
        <w:right w:val="none" w:sz="0" w:space="0" w:color="auto"/>
      </w:divBdr>
    </w:div>
    <w:div w:id="717438043">
      <w:bodyDiv w:val="1"/>
      <w:marLeft w:val="0"/>
      <w:marRight w:val="0"/>
      <w:marTop w:val="0"/>
      <w:marBottom w:val="0"/>
      <w:divBdr>
        <w:top w:val="none" w:sz="0" w:space="0" w:color="auto"/>
        <w:left w:val="none" w:sz="0" w:space="0" w:color="auto"/>
        <w:bottom w:val="none" w:sz="0" w:space="0" w:color="auto"/>
        <w:right w:val="none" w:sz="0" w:space="0" w:color="auto"/>
      </w:divBdr>
    </w:div>
    <w:div w:id="717702518">
      <w:bodyDiv w:val="1"/>
      <w:marLeft w:val="0"/>
      <w:marRight w:val="0"/>
      <w:marTop w:val="0"/>
      <w:marBottom w:val="0"/>
      <w:divBdr>
        <w:top w:val="none" w:sz="0" w:space="0" w:color="auto"/>
        <w:left w:val="none" w:sz="0" w:space="0" w:color="auto"/>
        <w:bottom w:val="none" w:sz="0" w:space="0" w:color="auto"/>
        <w:right w:val="none" w:sz="0" w:space="0" w:color="auto"/>
      </w:divBdr>
    </w:div>
    <w:div w:id="717778158">
      <w:bodyDiv w:val="1"/>
      <w:marLeft w:val="0"/>
      <w:marRight w:val="0"/>
      <w:marTop w:val="0"/>
      <w:marBottom w:val="0"/>
      <w:divBdr>
        <w:top w:val="none" w:sz="0" w:space="0" w:color="auto"/>
        <w:left w:val="none" w:sz="0" w:space="0" w:color="auto"/>
        <w:bottom w:val="none" w:sz="0" w:space="0" w:color="auto"/>
        <w:right w:val="none" w:sz="0" w:space="0" w:color="auto"/>
      </w:divBdr>
    </w:div>
    <w:div w:id="717973054">
      <w:bodyDiv w:val="1"/>
      <w:marLeft w:val="0"/>
      <w:marRight w:val="0"/>
      <w:marTop w:val="0"/>
      <w:marBottom w:val="0"/>
      <w:divBdr>
        <w:top w:val="none" w:sz="0" w:space="0" w:color="auto"/>
        <w:left w:val="none" w:sz="0" w:space="0" w:color="auto"/>
        <w:bottom w:val="none" w:sz="0" w:space="0" w:color="auto"/>
        <w:right w:val="none" w:sz="0" w:space="0" w:color="auto"/>
      </w:divBdr>
    </w:div>
    <w:div w:id="718013348">
      <w:bodyDiv w:val="1"/>
      <w:marLeft w:val="0"/>
      <w:marRight w:val="0"/>
      <w:marTop w:val="0"/>
      <w:marBottom w:val="0"/>
      <w:divBdr>
        <w:top w:val="none" w:sz="0" w:space="0" w:color="auto"/>
        <w:left w:val="none" w:sz="0" w:space="0" w:color="auto"/>
        <w:bottom w:val="none" w:sz="0" w:space="0" w:color="auto"/>
        <w:right w:val="none" w:sz="0" w:space="0" w:color="auto"/>
      </w:divBdr>
    </w:div>
    <w:div w:id="718237803">
      <w:bodyDiv w:val="1"/>
      <w:marLeft w:val="0"/>
      <w:marRight w:val="0"/>
      <w:marTop w:val="0"/>
      <w:marBottom w:val="0"/>
      <w:divBdr>
        <w:top w:val="none" w:sz="0" w:space="0" w:color="auto"/>
        <w:left w:val="none" w:sz="0" w:space="0" w:color="auto"/>
        <w:bottom w:val="none" w:sz="0" w:space="0" w:color="auto"/>
        <w:right w:val="none" w:sz="0" w:space="0" w:color="auto"/>
      </w:divBdr>
    </w:div>
    <w:div w:id="718240300">
      <w:bodyDiv w:val="1"/>
      <w:marLeft w:val="0"/>
      <w:marRight w:val="0"/>
      <w:marTop w:val="0"/>
      <w:marBottom w:val="0"/>
      <w:divBdr>
        <w:top w:val="none" w:sz="0" w:space="0" w:color="auto"/>
        <w:left w:val="none" w:sz="0" w:space="0" w:color="auto"/>
        <w:bottom w:val="none" w:sz="0" w:space="0" w:color="auto"/>
        <w:right w:val="none" w:sz="0" w:space="0" w:color="auto"/>
      </w:divBdr>
    </w:div>
    <w:div w:id="718432954">
      <w:bodyDiv w:val="1"/>
      <w:marLeft w:val="0"/>
      <w:marRight w:val="0"/>
      <w:marTop w:val="0"/>
      <w:marBottom w:val="0"/>
      <w:divBdr>
        <w:top w:val="none" w:sz="0" w:space="0" w:color="auto"/>
        <w:left w:val="none" w:sz="0" w:space="0" w:color="auto"/>
        <w:bottom w:val="none" w:sz="0" w:space="0" w:color="auto"/>
        <w:right w:val="none" w:sz="0" w:space="0" w:color="auto"/>
      </w:divBdr>
    </w:div>
    <w:div w:id="718475770">
      <w:bodyDiv w:val="1"/>
      <w:marLeft w:val="0"/>
      <w:marRight w:val="0"/>
      <w:marTop w:val="0"/>
      <w:marBottom w:val="0"/>
      <w:divBdr>
        <w:top w:val="none" w:sz="0" w:space="0" w:color="auto"/>
        <w:left w:val="none" w:sz="0" w:space="0" w:color="auto"/>
        <w:bottom w:val="none" w:sz="0" w:space="0" w:color="auto"/>
        <w:right w:val="none" w:sz="0" w:space="0" w:color="auto"/>
      </w:divBdr>
    </w:div>
    <w:div w:id="718480455">
      <w:bodyDiv w:val="1"/>
      <w:marLeft w:val="0"/>
      <w:marRight w:val="0"/>
      <w:marTop w:val="0"/>
      <w:marBottom w:val="0"/>
      <w:divBdr>
        <w:top w:val="none" w:sz="0" w:space="0" w:color="auto"/>
        <w:left w:val="none" w:sz="0" w:space="0" w:color="auto"/>
        <w:bottom w:val="none" w:sz="0" w:space="0" w:color="auto"/>
        <w:right w:val="none" w:sz="0" w:space="0" w:color="auto"/>
      </w:divBdr>
    </w:div>
    <w:div w:id="718744996">
      <w:bodyDiv w:val="1"/>
      <w:marLeft w:val="0"/>
      <w:marRight w:val="0"/>
      <w:marTop w:val="0"/>
      <w:marBottom w:val="0"/>
      <w:divBdr>
        <w:top w:val="none" w:sz="0" w:space="0" w:color="auto"/>
        <w:left w:val="none" w:sz="0" w:space="0" w:color="auto"/>
        <w:bottom w:val="none" w:sz="0" w:space="0" w:color="auto"/>
        <w:right w:val="none" w:sz="0" w:space="0" w:color="auto"/>
      </w:divBdr>
    </w:div>
    <w:div w:id="719093274">
      <w:bodyDiv w:val="1"/>
      <w:marLeft w:val="0"/>
      <w:marRight w:val="0"/>
      <w:marTop w:val="0"/>
      <w:marBottom w:val="0"/>
      <w:divBdr>
        <w:top w:val="none" w:sz="0" w:space="0" w:color="auto"/>
        <w:left w:val="none" w:sz="0" w:space="0" w:color="auto"/>
        <w:bottom w:val="none" w:sz="0" w:space="0" w:color="auto"/>
        <w:right w:val="none" w:sz="0" w:space="0" w:color="auto"/>
      </w:divBdr>
    </w:div>
    <w:div w:id="719398512">
      <w:bodyDiv w:val="1"/>
      <w:marLeft w:val="0"/>
      <w:marRight w:val="0"/>
      <w:marTop w:val="0"/>
      <w:marBottom w:val="0"/>
      <w:divBdr>
        <w:top w:val="none" w:sz="0" w:space="0" w:color="auto"/>
        <w:left w:val="none" w:sz="0" w:space="0" w:color="auto"/>
        <w:bottom w:val="none" w:sz="0" w:space="0" w:color="auto"/>
        <w:right w:val="none" w:sz="0" w:space="0" w:color="auto"/>
      </w:divBdr>
    </w:div>
    <w:div w:id="719673941">
      <w:bodyDiv w:val="1"/>
      <w:marLeft w:val="0"/>
      <w:marRight w:val="0"/>
      <w:marTop w:val="0"/>
      <w:marBottom w:val="0"/>
      <w:divBdr>
        <w:top w:val="none" w:sz="0" w:space="0" w:color="auto"/>
        <w:left w:val="none" w:sz="0" w:space="0" w:color="auto"/>
        <w:bottom w:val="none" w:sz="0" w:space="0" w:color="auto"/>
        <w:right w:val="none" w:sz="0" w:space="0" w:color="auto"/>
      </w:divBdr>
    </w:div>
    <w:div w:id="719675439">
      <w:bodyDiv w:val="1"/>
      <w:marLeft w:val="0"/>
      <w:marRight w:val="0"/>
      <w:marTop w:val="0"/>
      <w:marBottom w:val="0"/>
      <w:divBdr>
        <w:top w:val="none" w:sz="0" w:space="0" w:color="auto"/>
        <w:left w:val="none" w:sz="0" w:space="0" w:color="auto"/>
        <w:bottom w:val="none" w:sz="0" w:space="0" w:color="auto"/>
        <w:right w:val="none" w:sz="0" w:space="0" w:color="auto"/>
      </w:divBdr>
    </w:div>
    <w:div w:id="719747146">
      <w:bodyDiv w:val="1"/>
      <w:marLeft w:val="0"/>
      <w:marRight w:val="0"/>
      <w:marTop w:val="0"/>
      <w:marBottom w:val="0"/>
      <w:divBdr>
        <w:top w:val="none" w:sz="0" w:space="0" w:color="auto"/>
        <w:left w:val="none" w:sz="0" w:space="0" w:color="auto"/>
        <w:bottom w:val="none" w:sz="0" w:space="0" w:color="auto"/>
        <w:right w:val="none" w:sz="0" w:space="0" w:color="auto"/>
      </w:divBdr>
    </w:div>
    <w:div w:id="719868310">
      <w:bodyDiv w:val="1"/>
      <w:marLeft w:val="0"/>
      <w:marRight w:val="0"/>
      <w:marTop w:val="0"/>
      <w:marBottom w:val="0"/>
      <w:divBdr>
        <w:top w:val="none" w:sz="0" w:space="0" w:color="auto"/>
        <w:left w:val="none" w:sz="0" w:space="0" w:color="auto"/>
        <w:bottom w:val="none" w:sz="0" w:space="0" w:color="auto"/>
        <w:right w:val="none" w:sz="0" w:space="0" w:color="auto"/>
      </w:divBdr>
    </w:div>
    <w:div w:id="719938782">
      <w:bodyDiv w:val="1"/>
      <w:marLeft w:val="0"/>
      <w:marRight w:val="0"/>
      <w:marTop w:val="0"/>
      <w:marBottom w:val="0"/>
      <w:divBdr>
        <w:top w:val="none" w:sz="0" w:space="0" w:color="auto"/>
        <w:left w:val="none" w:sz="0" w:space="0" w:color="auto"/>
        <w:bottom w:val="none" w:sz="0" w:space="0" w:color="auto"/>
        <w:right w:val="none" w:sz="0" w:space="0" w:color="auto"/>
      </w:divBdr>
    </w:div>
    <w:div w:id="719941254">
      <w:bodyDiv w:val="1"/>
      <w:marLeft w:val="0"/>
      <w:marRight w:val="0"/>
      <w:marTop w:val="0"/>
      <w:marBottom w:val="0"/>
      <w:divBdr>
        <w:top w:val="none" w:sz="0" w:space="0" w:color="auto"/>
        <w:left w:val="none" w:sz="0" w:space="0" w:color="auto"/>
        <w:bottom w:val="none" w:sz="0" w:space="0" w:color="auto"/>
        <w:right w:val="none" w:sz="0" w:space="0" w:color="auto"/>
      </w:divBdr>
    </w:div>
    <w:div w:id="720055421">
      <w:bodyDiv w:val="1"/>
      <w:marLeft w:val="0"/>
      <w:marRight w:val="0"/>
      <w:marTop w:val="0"/>
      <w:marBottom w:val="0"/>
      <w:divBdr>
        <w:top w:val="none" w:sz="0" w:space="0" w:color="auto"/>
        <w:left w:val="none" w:sz="0" w:space="0" w:color="auto"/>
        <w:bottom w:val="none" w:sz="0" w:space="0" w:color="auto"/>
        <w:right w:val="none" w:sz="0" w:space="0" w:color="auto"/>
      </w:divBdr>
    </w:div>
    <w:div w:id="720175559">
      <w:bodyDiv w:val="1"/>
      <w:marLeft w:val="0"/>
      <w:marRight w:val="0"/>
      <w:marTop w:val="0"/>
      <w:marBottom w:val="0"/>
      <w:divBdr>
        <w:top w:val="none" w:sz="0" w:space="0" w:color="auto"/>
        <w:left w:val="none" w:sz="0" w:space="0" w:color="auto"/>
        <w:bottom w:val="none" w:sz="0" w:space="0" w:color="auto"/>
        <w:right w:val="none" w:sz="0" w:space="0" w:color="auto"/>
      </w:divBdr>
    </w:div>
    <w:div w:id="720179312">
      <w:bodyDiv w:val="1"/>
      <w:marLeft w:val="0"/>
      <w:marRight w:val="0"/>
      <w:marTop w:val="0"/>
      <w:marBottom w:val="0"/>
      <w:divBdr>
        <w:top w:val="none" w:sz="0" w:space="0" w:color="auto"/>
        <w:left w:val="none" w:sz="0" w:space="0" w:color="auto"/>
        <w:bottom w:val="none" w:sz="0" w:space="0" w:color="auto"/>
        <w:right w:val="none" w:sz="0" w:space="0" w:color="auto"/>
      </w:divBdr>
    </w:div>
    <w:div w:id="720326636">
      <w:bodyDiv w:val="1"/>
      <w:marLeft w:val="0"/>
      <w:marRight w:val="0"/>
      <w:marTop w:val="0"/>
      <w:marBottom w:val="0"/>
      <w:divBdr>
        <w:top w:val="none" w:sz="0" w:space="0" w:color="auto"/>
        <w:left w:val="none" w:sz="0" w:space="0" w:color="auto"/>
        <w:bottom w:val="none" w:sz="0" w:space="0" w:color="auto"/>
        <w:right w:val="none" w:sz="0" w:space="0" w:color="auto"/>
      </w:divBdr>
    </w:div>
    <w:div w:id="720328572">
      <w:bodyDiv w:val="1"/>
      <w:marLeft w:val="0"/>
      <w:marRight w:val="0"/>
      <w:marTop w:val="0"/>
      <w:marBottom w:val="0"/>
      <w:divBdr>
        <w:top w:val="none" w:sz="0" w:space="0" w:color="auto"/>
        <w:left w:val="none" w:sz="0" w:space="0" w:color="auto"/>
        <w:bottom w:val="none" w:sz="0" w:space="0" w:color="auto"/>
        <w:right w:val="none" w:sz="0" w:space="0" w:color="auto"/>
      </w:divBdr>
    </w:div>
    <w:div w:id="720397641">
      <w:bodyDiv w:val="1"/>
      <w:marLeft w:val="0"/>
      <w:marRight w:val="0"/>
      <w:marTop w:val="0"/>
      <w:marBottom w:val="0"/>
      <w:divBdr>
        <w:top w:val="none" w:sz="0" w:space="0" w:color="auto"/>
        <w:left w:val="none" w:sz="0" w:space="0" w:color="auto"/>
        <w:bottom w:val="none" w:sz="0" w:space="0" w:color="auto"/>
        <w:right w:val="none" w:sz="0" w:space="0" w:color="auto"/>
      </w:divBdr>
    </w:div>
    <w:div w:id="720521545">
      <w:bodyDiv w:val="1"/>
      <w:marLeft w:val="0"/>
      <w:marRight w:val="0"/>
      <w:marTop w:val="0"/>
      <w:marBottom w:val="0"/>
      <w:divBdr>
        <w:top w:val="none" w:sz="0" w:space="0" w:color="auto"/>
        <w:left w:val="none" w:sz="0" w:space="0" w:color="auto"/>
        <w:bottom w:val="none" w:sz="0" w:space="0" w:color="auto"/>
        <w:right w:val="none" w:sz="0" w:space="0" w:color="auto"/>
      </w:divBdr>
    </w:div>
    <w:div w:id="720590578">
      <w:bodyDiv w:val="1"/>
      <w:marLeft w:val="0"/>
      <w:marRight w:val="0"/>
      <w:marTop w:val="0"/>
      <w:marBottom w:val="0"/>
      <w:divBdr>
        <w:top w:val="none" w:sz="0" w:space="0" w:color="auto"/>
        <w:left w:val="none" w:sz="0" w:space="0" w:color="auto"/>
        <w:bottom w:val="none" w:sz="0" w:space="0" w:color="auto"/>
        <w:right w:val="none" w:sz="0" w:space="0" w:color="auto"/>
      </w:divBdr>
    </w:div>
    <w:div w:id="720665761">
      <w:bodyDiv w:val="1"/>
      <w:marLeft w:val="0"/>
      <w:marRight w:val="0"/>
      <w:marTop w:val="0"/>
      <w:marBottom w:val="0"/>
      <w:divBdr>
        <w:top w:val="none" w:sz="0" w:space="0" w:color="auto"/>
        <w:left w:val="none" w:sz="0" w:space="0" w:color="auto"/>
        <w:bottom w:val="none" w:sz="0" w:space="0" w:color="auto"/>
        <w:right w:val="none" w:sz="0" w:space="0" w:color="auto"/>
      </w:divBdr>
    </w:div>
    <w:div w:id="720784607">
      <w:bodyDiv w:val="1"/>
      <w:marLeft w:val="0"/>
      <w:marRight w:val="0"/>
      <w:marTop w:val="0"/>
      <w:marBottom w:val="0"/>
      <w:divBdr>
        <w:top w:val="none" w:sz="0" w:space="0" w:color="auto"/>
        <w:left w:val="none" w:sz="0" w:space="0" w:color="auto"/>
        <w:bottom w:val="none" w:sz="0" w:space="0" w:color="auto"/>
        <w:right w:val="none" w:sz="0" w:space="0" w:color="auto"/>
      </w:divBdr>
    </w:div>
    <w:div w:id="720792183">
      <w:bodyDiv w:val="1"/>
      <w:marLeft w:val="0"/>
      <w:marRight w:val="0"/>
      <w:marTop w:val="0"/>
      <w:marBottom w:val="0"/>
      <w:divBdr>
        <w:top w:val="none" w:sz="0" w:space="0" w:color="auto"/>
        <w:left w:val="none" w:sz="0" w:space="0" w:color="auto"/>
        <w:bottom w:val="none" w:sz="0" w:space="0" w:color="auto"/>
        <w:right w:val="none" w:sz="0" w:space="0" w:color="auto"/>
      </w:divBdr>
    </w:div>
    <w:div w:id="721254311">
      <w:bodyDiv w:val="1"/>
      <w:marLeft w:val="0"/>
      <w:marRight w:val="0"/>
      <w:marTop w:val="0"/>
      <w:marBottom w:val="0"/>
      <w:divBdr>
        <w:top w:val="none" w:sz="0" w:space="0" w:color="auto"/>
        <w:left w:val="none" w:sz="0" w:space="0" w:color="auto"/>
        <w:bottom w:val="none" w:sz="0" w:space="0" w:color="auto"/>
        <w:right w:val="none" w:sz="0" w:space="0" w:color="auto"/>
      </w:divBdr>
    </w:div>
    <w:div w:id="721446052">
      <w:bodyDiv w:val="1"/>
      <w:marLeft w:val="0"/>
      <w:marRight w:val="0"/>
      <w:marTop w:val="0"/>
      <w:marBottom w:val="0"/>
      <w:divBdr>
        <w:top w:val="none" w:sz="0" w:space="0" w:color="auto"/>
        <w:left w:val="none" w:sz="0" w:space="0" w:color="auto"/>
        <w:bottom w:val="none" w:sz="0" w:space="0" w:color="auto"/>
        <w:right w:val="none" w:sz="0" w:space="0" w:color="auto"/>
      </w:divBdr>
    </w:div>
    <w:div w:id="721639141">
      <w:bodyDiv w:val="1"/>
      <w:marLeft w:val="0"/>
      <w:marRight w:val="0"/>
      <w:marTop w:val="0"/>
      <w:marBottom w:val="0"/>
      <w:divBdr>
        <w:top w:val="none" w:sz="0" w:space="0" w:color="auto"/>
        <w:left w:val="none" w:sz="0" w:space="0" w:color="auto"/>
        <w:bottom w:val="none" w:sz="0" w:space="0" w:color="auto"/>
        <w:right w:val="none" w:sz="0" w:space="0" w:color="auto"/>
      </w:divBdr>
    </w:div>
    <w:div w:id="722170708">
      <w:bodyDiv w:val="1"/>
      <w:marLeft w:val="0"/>
      <w:marRight w:val="0"/>
      <w:marTop w:val="0"/>
      <w:marBottom w:val="0"/>
      <w:divBdr>
        <w:top w:val="none" w:sz="0" w:space="0" w:color="auto"/>
        <w:left w:val="none" w:sz="0" w:space="0" w:color="auto"/>
        <w:bottom w:val="none" w:sz="0" w:space="0" w:color="auto"/>
        <w:right w:val="none" w:sz="0" w:space="0" w:color="auto"/>
      </w:divBdr>
    </w:div>
    <w:div w:id="722560147">
      <w:bodyDiv w:val="1"/>
      <w:marLeft w:val="0"/>
      <w:marRight w:val="0"/>
      <w:marTop w:val="0"/>
      <w:marBottom w:val="0"/>
      <w:divBdr>
        <w:top w:val="none" w:sz="0" w:space="0" w:color="auto"/>
        <w:left w:val="none" w:sz="0" w:space="0" w:color="auto"/>
        <w:bottom w:val="none" w:sz="0" w:space="0" w:color="auto"/>
        <w:right w:val="none" w:sz="0" w:space="0" w:color="auto"/>
      </w:divBdr>
    </w:div>
    <w:div w:id="722755623">
      <w:bodyDiv w:val="1"/>
      <w:marLeft w:val="0"/>
      <w:marRight w:val="0"/>
      <w:marTop w:val="0"/>
      <w:marBottom w:val="0"/>
      <w:divBdr>
        <w:top w:val="none" w:sz="0" w:space="0" w:color="auto"/>
        <w:left w:val="none" w:sz="0" w:space="0" w:color="auto"/>
        <w:bottom w:val="none" w:sz="0" w:space="0" w:color="auto"/>
        <w:right w:val="none" w:sz="0" w:space="0" w:color="auto"/>
      </w:divBdr>
    </w:div>
    <w:div w:id="722869413">
      <w:bodyDiv w:val="1"/>
      <w:marLeft w:val="0"/>
      <w:marRight w:val="0"/>
      <w:marTop w:val="0"/>
      <w:marBottom w:val="0"/>
      <w:divBdr>
        <w:top w:val="none" w:sz="0" w:space="0" w:color="auto"/>
        <w:left w:val="none" w:sz="0" w:space="0" w:color="auto"/>
        <w:bottom w:val="none" w:sz="0" w:space="0" w:color="auto"/>
        <w:right w:val="none" w:sz="0" w:space="0" w:color="auto"/>
      </w:divBdr>
    </w:div>
    <w:div w:id="723137338">
      <w:bodyDiv w:val="1"/>
      <w:marLeft w:val="0"/>
      <w:marRight w:val="0"/>
      <w:marTop w:val="0"/>
      <w:marBottom w:val="0"/>
      <w:divBdr>
        <w:top w:val="none" w:sz="0" w:space="0" w:color="auto"/>
        <w:left w:val="none" w:sz="0" w:space="0" w:color="auto"/>
        <w:bottom w:val="none" w:sz="0" w:space="0" w:color="auto"/>
        <w:right w:val="none" w:sz="0" w:space="0" w:color="auto"/>
      </w:divBdr>
    </w:div>
    <w:div w:id="723139752">
      <w:bodyDiv w:val="1"/>
      <w:marLeft w:val="0"/>
      <w:marRight w:val="0"/>
      <w:marTop w:val="0"/>
      <w:marBottom w:val="0"/>
      <w:divBdr>
        <w:top w:val="none" w:sz="0" w:space="0" w:color="auto"/>
        <w:left w:val="none" w:sz="0" w:space="0" w:color="auto"/>
        <w:bottom w:val="none" w:sz="0" w:space="0" w:color="auto"/>
        <w:right w:val="none" w:sz="0" w:space="0" w:color="auto"/>
      </w:divBdr>
    </w:div>
    <w:div w:id="723255842">
      <w:bodyDiv w:val="1"/>
      <w:marLeft w:val="0"/>
      <w:marRight w:val="0"/>
      <w:marTop w:val="0"/>
      <w:marBottom w:val="0"/>
      <w:divBdr>
        <w:top w:val="none" w:sz="0" w:space="0" w:color="auto"/>
        <w:left w:val="none" w:sz="0" w:space="0" w:color="auto"/>
        <w:bottom w:val="none" w:sz="0" w:space="0" w:color="auto"/>
        <w:right w:val="none" w:sz="0" w:space="0" w:color="auto"/>
      </w:divBdr>
    </w:div>
    <w:div w:id="723679700">
      <w:bodyDiv w:val="1"/>
      <w:marLeft w:val="0"/>
      <w:marRight w:val="0"/>
      <w:marTop w:val="0"/>
      <w:marBottom w:val="0"/>
      <w:divBdr>
        <w:top w:val="none" w:sz="0" w:space="0" w:color="auto"/>
        <w:left w:val="none" w:sz="0" w:space="0" w:color="auto"/>
        <w:bottom w:val="none" w:sz="0" w:space="0" w:color="auto"/>
        <w:right w:val="none" w:sz="0" w:space="0" w:color="auto"/>
      </w:divBdr>
    </w:div>
    <w:div w:id="723799189">
      <w:bodyDiv w:val="1"/>
      <w:marLeft w:val="0"/>
      <w:marRight w:val="0"/>
      <w:marTop w:val="0"/>
      <w:marBottom w:val="0"/>
      <w:divBdr>
        <w:top w:val="none" w:sz="0" w:space="0" w:color="auto"/>
        <w:left w:val="none" w:sz="0" w:space="0" w:color="auto"/>
        <w:bottom w:val="none" w:sz="0" w:space="0" w:color="auto"/>
        <w:right w:val="none" w:sz="0" w:space="0" w:color="auto"/>
      </w:divBdr>
    </w:div>
    <w:div w:id="724178325">
      <w:bodyDiv w:val="1"/>
      <w:marLeft w:val="0"/>
      <w:marRight w:val="0"/>
      <w:marTop w:val="0"/>
      <w:marBottom w:val="0"/>
      <w:divBdr>
        <w:top w:val="none" w:sz="0" w:space="0" w:color="auto"/>
        <w:left w:val="none" w:sz="0" w:space="0" w:color="auto"/>
        <w:bottom w:val="none" w:sz="0" w:space="0" w:color="auto"/>
        <w:right w:val="none" w:sz="0" w:space="0" w:color="auto"/>
      </w:divBdr>
    </w:div>
    <w:div w:id="724186030">
      <w:bodyDiv w:val="1"/>
      <w:marLeft w:val="0"/>
      <w:marRight w:val="0"/>
      <w:marTop w:val="0"/>
      <w:marBottom w:val="0"/>
      <w:divBdr>
        <w:top w:val="none" w:sz="0" w:space="0" w:color="auto"/>
        <w:left w:val="none" w:sz="0" w:space="0" w:color="auto"/>
        <w:bottom w:val="none" w:sz="0" w:space="0" w:color="auto"/>
        <w:right w:val="none" w:sz="0" w:space="0" w:color="auto"/>
      </w:divBdr>
    </w:div>
    <w:div w:id="724335754">
      <w:bodyDiv w:val="1"/>
      <w:marLeft w:val="0"/>
      <w:marRight w:val="0"/>
      <w:marTop w:val="0"/>
      <w:marBottom w:val="0"/>
      <w:divBdr>
        <w:top w:val="none" w:sz="0" w:space="0" w:color="auto"/>
        <w:left w:val="none" w:sz="0" w:space="0" w:color="auto"/>
        <w:bottom w:val="none" w:sz="0" w:space="0" w:color="auto"/>
        <w:right w:val="none" w:sz="0" w:space="0" w:color="auto"/>
      </w:divBdr>
    </w:div>
    <w:div w:id="724453554">
      <w:bodyDiv w:val="1"/>
      <w:marLeft w:val="0"/>
      <w:marRight w:val="0"/>
      <w:marTop w:val="0"/>
      <w:marBottom w:val="0"/>
      <w:divBdr>
        <w:top w:val="none" w:sz="0" w:space="0" w:color="auto"/>
        <w:left w:val="none" w:sz="0" w:space="0" w:color="auto"/>
        <w:bottom w:val="none" w:sz="0" w:space="0" w:color="auto"/>
        <w:right w:val="none" w:sz="0" w:space="0" w:color="auto"/>
      </w:divBdr>
    </w:div>
    <w:div w:id="724908439">
      <w:bodyDiv w:val="1"/>
      <w:marLeft w:val="0"/>
      <w:marRight w:val="0"/>
      <w:marTop w:val="0"/>
      <w:marBottom w:val="0"/>
      <w:divBdr>
        <w:top w:val="none" w:sz="0" w:space="0" w:color="auto"/>
        <w:left w:val="none" w:sz="0" w:space="0" w:color="auto"/>
        <w:bottom w:val="none" w:sz="0" w:space="0" w:color="auto"/>
        <w:right w:val="none" w:sz="0" w:space="0" w:color="auto"/>
      </w:divBdr>
    </w:div>
    <w:div w:id="725183230">
      <w:bodyDiv w:val="1"/>
      <w:marLeft w:val="0"/>
      <w:marRight w:val="0"/>
      <w:marTop w:val="0"/>
      <w:marBottom w:val="0"/>
      <w:divBdr>
        <w:top w:val="none" w:sz="0" w:space="0" w:color="auto"/>
        <w:left w:val="none" w:sz="0" w:space="0" w:color="auto"/>
        <w:bottom w:val="none" w:sz="0" w:space="0" w:color="auto"/>
        <w:right w:val="none" w:sz="0" w:space="0" w:color="auto"/>
      </w:divBdr>
    </w:div>
    <w:div w:id="725841477">
      <w:bodyDiv w:val="1"/>
      <w:marLeft w:val="0"/>
      <w:marRight w:val="0"/>
      <w:marTop w:val="0"/>
      <w:marBottom w:val="0"/>
      <w:divBdr>
        <w:top w:val="none" w:sz="0" w:space="0" w:color="auto"/>
        <w:left w:val="none" w:sz="0" w:space="0" w:color="auto"/>
        <w:bottom w:val="none" w:sz="0" w:space="0" w:color="auto"/>
        <w:right w:val="none" w:sz="0" w:space="0" w:color="auto"/>
      </w:divBdr>
    </w:div>
    <w:div w:id="725958990">
      <w:bodyDiv w:val="1"/>
      <w:marLeft w:val="0"/>
      <w:marRight w:val="0"/>
      <w:marTop w:val="0"/>
      <w:marBottom w:val="0"/>
      <w:divBdr>
        <w:top w:val="none" w:sz="0" w:space="0" w:color="auto"/>
        <w:left w:val="none" w:sz="0" w:space="0" w:color="auto"/>
        <w:bottom w:val="none" w:sz="0" w:space="0" w:color="auto"/>
        <w:right w:val="none" w:sz="0" w:space="0" w:color="auto"/>
      </w:divBdr>
    </w:div>
    <w:div w:id="726342875">
      <w:bodyDiv w:val="1"/>
      <w:marLeft w:val="0"/>
      <w:marRight w:val="0"/>
      <w:marTop w:val="0"/>
      <w:marBottom w:val="0"/>
      <w:divBdr>
        <w:top w:val="none" w:sz="0" w:space="0" w:color="auto"/>
        <w:left w:val="none" w:sz="0" w:space="0" w:color="auto"/>
        <w:bottom w:val="none" w:sz="0" w:space="0" w:color="auto"/>
        <w:right w:val="none" w:sz="0" w:space="0" w:color="auto"/>
      </w:divBdr>
    </w:div>
    <w:div w:id="726412559">
      <w:bodyDiv w:val="1"/>
      <w:marLeft w:val="0"/>
      <w:marRight w:val="0"/>
      <w:marTop w:val="0"/>
      <w:marBottom w:val="0"/>
      <w:divBdr>
        <w:top w:val="none" w:sz="0" w:space="0" w:color="auto"/>
        <w:left w:val="none" w:sz="0" w:space="0" w:color="auto"/>
        <w:bottom w:val="none" w:sz="0" w:space="0" w:color="auto"/>
        <w:right w:val="none" w:sz="0" w:space="0" w:color="auto"/>
      </w:divBdr>
    </w:div>
    <w:div w:id="726418130">
      <w:bodyDiv w:val="1"/>
      <w:marLeft w:val="0"/>
      <w:marRight w:val="0"/>
      <w:marTop w:val="0"/>
      <w:marBottom w:val="0"/>
      <w:divBdr>
        <w:top w:val="none" w:sz="0" w:space="0" w:color="auto"/>
        <w:left w:val="none" w:sz="0" w:space="0" w:color="auto"/>
        <w:bottom w:val="none" w:sz="0" w:space="0" w:color="auto"/>
        <w:right w:val="none" w:sz="0" w:space="0" w:color="auto"/>
      </w:divBdr>
    </w:div>
    <w:div w:id="726611848">
      <w:bodyDiv w:val="1"/>
      <w:marLeft w:val="0"/>
      <w:marRight w:val="0"/>
      <w:marTop w:val="0"/>
      <w:marBottom w:val="0"/>
      <w:divBdr>
        <w:top w:val="none" w:sz="0" w:space="0" w:color="auto"/>
        <w:left w:val="none" w:sz="0" w:space="0" w:color="auto"/>
        <w:bottom w:val="none" w:sz="0" w:space="0" w:color="auto"/>
        <w:right w:val="none" w:sz="0" w:space="0" w:color="auto"/>
      </w:divBdr>
    </w:div>
    <w:div w:id="726759916">
      <w:bodyDiv w:val="1"/>
      <w:marLeft w:val="0"/>
      <w:marRight w:val="0"/>
      <w:marTop w:val="0"/>
      <w:marBottom w:val="0"/>
      <w:divBdr>
        <w:top w:val="none" w:sz="0" w:space="0" w:color="auto"/>
        <w:left w:val="none" w:sz="0" w:space="0" w:color="auto"/>
        <w:bottom w:val="none" w:sz="0" w:space="0" w:color="auto"/>
        <w:right w:val="none" w:sz="0" w:space="0" w:color="auto"/>
      </w:divBdr>
    </w:div>
    <w:div w:id="727267702">
      <w:bodyDiv w:val="1"/>
      <w:marLeft w:val="0"/>
      <w:marRight w:val="0"/>
      <w:marTop w:val="0"/>
      <w:marBottom w:val="0"/>
      <w:divBdr>
        <w:top w:val="none" w:sz="0" w:space="0" w:color="auto"/>
        <w:left w:val="none" w:sz="0" w:space="0" w:color="auto"/>
        <w:bottom w:val="none" w:sz="0" w:space="0" w:color="auto"/>
        <w:right w:val="none" w:sz="0" w:space="0" w:color="auto"/>
      </w:divBdr>
    </w:div>
    <w:div w:id="727533145">
      <w:bodyDiv w:val="1"/>
      <w:marLeft w:val="0"/>
      <w:marRight w:val="0"/>
      <w:marTop w:val="0"/>
      <w:marBottom w:val="0"/>
      <w:divBdr>
        <w:top w:val="none" w:sz="0" w:space="0" w:color="auto"/>
        <w:left w:val="none" w:sz="0" w:space="0" w:color="auto"/>
        <w:bottom w:val="none" w:sz="0" w:space="0" w:color="auto"/>
        <w:right w:val="none" w:sz="0" w:space="0" w:color="auto"/>
      </w:divBdr>
    </w:div>
    <w:div w:id="727581545">
      <w:bodyDiv w:val="1"/>
      <w:marLeft w:val="0"/>
      <w:marRight w:val="0"/>
      <w:marTop w:val="0"/>
      <w:marBottom w:val="0"/>
      <w:divBdr>
        <w:top w:val="none" w:sz="0" w:space="0" w:color="auto"/>
        <w:left w:val="none" w:sz="0" w:space="0" w:color="auto"/>
        <w:bottom w:val="none" w:sz="0" w:space="0" w:color="auto"/>
        <w:right w:val="none" w:sz="0" w:space="0" w:color="auto"/>
      </w:divBdr>
    </w:div>
    <w:div w:id="728070218">
      <w:bodyDiv w:val="1"/>
      <w:marLeft w:val="0"/>
      <w:marRight w:val="0"/>
      <w:marTop w:val="0"/>
      <w:marBottom w:val="0"/>
      <w:divBdr>
        <w:top w:val="none" w:sz="0" w:space="0" w:color="auto"/>
        <w:left w:val="none" w:sz="0" w:space="0" w:color="auto"/>
        <w:bottom w:val="none" w:sz="0" w:space="0" w:color="auto"/>
        <w:right w:val="none" w:sz="0" w:space="0" w:color="auto"/>
      </w:divBdr>
    </w:div>
    <w:div w:id="728184554">
      <w:bodyDiv w:val="1"/>
      <w:marLeft w:val="0"/>
      <w:marRight w:val="0"/>
      <w:marTop w:val="0"/>
      <w:marBottom w:val="0"/>
      <w:divBdr>
        <w:top w:val="none" w:sz="0" w:space="0" w:color="auto"/>
        <w:left w:val="none" w:sz="0" w:space="0" w:color="auto"/>
        <w:bottom w:val="none" w:sz="0" w:space="0" w:color="auto"/>
        <w:right w:val="none" w:sz="0" w:space="0" w:color="auto"/>
      </w:divBdr>
    </w:div>
    <w:div w:id="728266220">
      <w:bodyDiv w:val="1"/>
      <w:marLeft w:val="0"/>
      <w:marRight w:val="0"/>
      <w:marTop w:val="0"/>
      <w:marBottom w:val="0"/>
      <w:divBdr>
        <w:top w:val="none" w:sz="0" w:space="0" w:color="auto"/>
        <w:left w:val="none" w:sz="0" w:space="0" w:color="auto"/>
        <w:bottom w:val="none" w:sz="0" w:space="0" w:color="auto"/>
        <w:right w:val="none" w:sz="0" w:space="0" w:color="auto"/>
      </w:divBdr>
    </w:div>
    <w:div w:id="728378521">
      <w:bodyDiv w:val="1"/>
      <w:marLeft w:val="0"/>
      <w:marRight w:val="0"/>
      <w:marTop w:val="0"/>
      <w:marBottom w:val="0"/>
      <w:divBdr>
        <w:top w:val="none" w:sz="0" w:space="0" w:color="auto"/>
        <w:left w:val="none" w:sz="0" w:space="0" w:color="auto"/>
        <w:bottom w:val="none" w:sz="0" w:space="0" w:color="auto"/>
        <w:right w:val="none" w:sz="0" w:space="0" w:color="auto"/>
      </w:divBdr>
    </w:div>
    <w:div w:id="728384369">
      <w:bodyDiv w:val="1"/>
      <w:marLeft w:val="0"/>
      <w:marRight w:val="0"/>
      <w:marTop w:val="0"/>
      <w:marBottom w:val="0"/>
      <w:divBdr>
        <w:top w:val="none" w:sz="0" w:space="0" w:color="auto"/>
        <w:left w:val="none" w:sz="0" w:space="0" w:color="auto"/>
        <w:bottom w:val="none" w:sz="0" w:space="0" w:color="auto"/>
        <w:right w:val="none" w:sz="0" w:space="0" w:color="auto"/>
      </w:divBdr>
    </w:div>
    <w:div w:id="728697200">
      <w:bodyDiv w:val="1"/>
      <w:marLeft w:val="0"/>
      <w:marRight w:val="0"/>
      <w:marTop w:val="0"/>
      <w:marBottom w:val="0"/>
      <w:divBdr>
        <w:top w:val="none" w:sz="0" w:space="0" w:color="auto"/>
        <w:left w:val="none" w:sz="0" w:space="0" w:color="auto"/>
        <w:bottom w:val="none" w:sz="0" w:space="0" w:color="auto"/>
        <w:right w:val="none" w:sz="0" w:space="0" w:color="auto"/>
      </w:divBdr>
    </w:div>
    <w:div w:id="728769934">
      <w:bodyDiv w:val="1"/>
      <w:marLeft w:val="0"/>
      <w:marRight w:val="0"/>
      <w:marTop w:val="0"/>
      <w:marBottom w:val="0"/>
      <w:divBdr>
        <w:top w:val="none" w:sz="0" w:space="0" w:color="auto"/>
        <w:left w:val="none" w:sz="0" w:space="0" w:color="auto"/>
        <w:bottom w:val="none" w:sz="0" w:space="0" w:color="auto"/>
        <w:right w:val="none" w:sz="0" w:space="0" w:color="auto"/>
      </w:divBdr>
    </w:div>
    <w:div w:id="729571289">
      <w:bodyDiv w:val="1"/>
      <w:marLeft w:val="0"/>
      <w:marRight w:val="0"/>
      <w:marTop w:val="0"/>
      <w:marBottom w:val="0"/>
      <w:divBdr>
        <w:top w:val="none" w:sz="0" w:space="0" w:color="auto"/>
        <w:left w:val="none" w:sz="0" w:space="0" w:color="auto"/>
        <w:bottom w:val="none" w:sz="0" w:space="0" w:color="auto"/>
        <w:right w:val="none" w:sz="0" w:space="0" w:color="auto"/>
      </w:divBdr>
    </w:div>
    <w:div w:id="729571338">
      <w:bodyDiv w:val="1"/>
      <w:marLeft w:val="0"/>
      <w:marRight w:val="0"/>
      <w:marTop w:val="0"/>
      <w:marBottom w:val="0"/>
      <w:divBdr>
        <w:top w:val="none" w:sz="0" w:space="0" w:color="auto"/>
        <w:left w:val="none" w:sz="0" w:space="0" w:color="auto"/>
        <w:bottom w:val="none" w:sz="0" w:space="0" w:color="auto"/>
        <w:right w:val="none" w:sz="0" w:space="0" w:color="auto"/>
      </w:divBdr>
    </w:div>
    <w:div w:id="729620151">
      <w:bodyDiv w:val="1"/>
      <w:marLeft w:val="0"/>
      <w:marRight w:val="0"/>
      <w:marTop w:val="0"/>
      <w:marBottom w:val="0"/>
      <w:divBdr>
        <w:top w:val="none" w:sz="0" w:space="0" w:color="auto"/>
        <w:left w:val="none" w:sz="0" w:space="0" w:color="auto"/>
        <w:bottom w:val="none" w:sz="0" w:space="0" w:color="auto"/>
        <w:right w:val="none" w:sz="0" w:space="0" w:color="auto"/>
      </w:divBdr>
    </w:div>
    <w:div w:id="729621879">
      <w:bodyDiv w:val="1"/>
      <w:marLeft w:val="0"/>
      <w:marRight w:val="0"/>
      <w:marTop w:val="0"/>
      <w:marBottom w:val="0"/>
      <w:divBdr>
        <w:top w:val="none" w:sz="0" w:space="0" w:color="auto"/>
        <w:left w:val="none" w:sz="0" w:space="0" w:color="auto"/>
        <w:bottom w:val="none" w:sz="0" w:space="0" w:color="auto"/>
        <w:right w:val="none" w:sz="0" w:space="0" w:color="auto"/>
      </w:divBdr>
    </w:div>
    <w:div w:id="729810483">
      <w:bodyDiv w:val="1"/>
      <w:marLeft w:val="0"/>
      <w:marRight w:val="0"/>
      <w:marTop w:val="0"/>
      <w:marBottom w:val="0"/>
      <w:divBdr>
        <w:top w:val="none" w:sz="0" w:space="0" w:color="auto"/>
        <w:left w:val="none" w:sz="0" w:space="0" w:color="auto"/>
        <w:bottom w:val="none" w:sz="0" w:space="0" w:color="auto"/>
        <w:right w:val="none" w:sz="0" w:space="0" w:color="auto"/>
      </w:divBdr>
    </w:div>
    <w:div w:id="729962832">
      <w:bodyDiv w:val="1"/>
      <w:marLeft w:val="0"/>
      <w:marRight w:val="0"/>
      <w:marTop w:val="0"/>
      <w:marBottom w:val="0"/>
      <w:divBdr>
        <w:top w:val="none" w:sz="0" w:space="0" w:color="auto"/>
        <w:left w:val="none" w:sz="0" w:space="0" w:color="auto"/>
        <w:bottom w:val="none" w:sz="0" w:space="0" w:color="auto"/>
        <w:right w:val="none" w:sz="0" w:space="0" w:color="auto"/>
      </w:divBdr>
    </w:div>
    <w:div w:id="729964832">
      <w:bodyDiv w:val="1"/>
      <w:marLeft w:val="0"/>
      <w:marRight w:val="0"/>
      <w:marTop w:val="0"/>
      <w:marBottom w:val="0"/>
      <w:divBdr>
        <w:top w:val="none" w:sz="0" w:space="0" w:color="auto"/>
        <w:left w:val="none" w:sz="0" w:space="0" w:color="auto"/>
        <w:bottom w:val="none" w:sz="0" w:space="0" w:color="auto"/>
        <w:right w:val="none" w:sz="0" w:space="0" w:color="auto"/>
      </w:divBdr>
    </w:div>
    <w:div w:id="730033450">
      <w:bodyDiv w:val="1"/>
      <w:marLeft w:val="0"/>
      <w:marRight w:val="0"/>
      <w:marTop w:val="0"/>
      <w:marBottom w:val="0"/>
      <w:divBdr>
        <w:top w:val="none" w:sz="0" w:space="0" w:color="auto"/>
        <w:left w:val="none" w:sz="0" w:space="0" w:color="auto"/>
        <w:bottom w:val="none" w:sz="0" w:space="0" w:color="auto"/>
        <w:right w:val="none" w:sz="0" w:space="0" w:color="auto"/>
      </w:divBdr>
    </w:div>
    <w:div w:id="730036368">
      <w:bodyDiv w:val="1"/>
      <w:marLeft w:val="0"/>
      <w:marRight w:val="0"/>
      <w:marTop w:val="0"/>
      <w:marBottom w:val="0"/>
      <w:divBdr>
        <w:top w:val="none" w:sz="0" w:space="0" w:color="auto"/>
        <w:left w:val="none" w:sz="0" w:space="0" w:color="auto"/>
        <w:bottom w:val="none" w:sz="0" w:space="0" w:color="auto"/>
        <w:right w:val="none" w:sz="0" w:space="0" w:color="auto"/>
      </w:divBdr>
    </w:div>
    <w:div w:id="730352841">
      <w:bodyDiv w:val="1"/>
      <w:marLeft w:val="0"/>
      <w:marRight w:val="0"/>
      <w:marTop w:val="0"/>
      <w:marBottom w:val="0"/>
      <w:divBdr>
        <w:top w:val="none" w:sz="0" w:space="0" w:color="auto"/>
        <w:left w:val="none" w:sz="0" w:space="0" w:color="auto"/>
        <w:bottom w:val="none" w:sz="0" w:space="0" w:color="auto"/>
        <w:right w:val="none" w:sz="0" w:space="0" w:color="auto"/>
      </w:divBdr>
    </w:div>
    <w:div w:id="730424171">
      <w:bodyDiv w:val="1"/>
      <w:marLeft w:val="0"/>
      <w:marRight w:val="0"/>
      <w:marTop w:val="0"/>
      <w:marBottom w:val="0"/>
      <w:divBdr>
        <w:top w:val="none" w:sz="0" w:space="0" w:color="auto"/>
        <w:left w:val="none" w:sz="0" w:space="0" w:color="auto"/>
        <w:bottom w:val="none" w:sz="0" w:space="0" w:color="auto"/>
        <w:right w:val="none" w:sz="0" w:space="0" w:color="auto"/>
      </w:divBdr>
    </w:div>
    <w:div w:id="730614494">
      <w:bodyDiv w:val="1"/>
      <w:marLeft w:val="0"/>
      <w:marRight w:val="0"/>
      <w:marTop w:val="0"/>
      <w:marBottom w:val="0"/>
      <w:divBdr>
        <w:top w:val="none" w:sz="0" w:space="0" w:color="auto"/>
        <w:left w:val="none" w:sz="0" w:space="0" w:color="auto"/>
        <w:bottom w:val="none" w:sz="0" w:space="0" w:color="auto"/>
        <w:right w:val="none" w:sz="0" w:space="0" w:color="auto"/>
      </w:divBdr>
    </w:div>
    <w:div w:id="730661475">
      <w:bodyDiv w:val="1"/>
      <w:marLeft w:val="0"/>
      <w:marRight w:val="0"/>
      <w:marTop w:val="0"/>
      <w:marBottom w:val="0"/>
      <w:divBdr>
        <w:top w:val="none" w:sz="0" w:space="0" w:color="auto"/>
        <w:left w:val="none" w:sz="0" w:space="0" w:color="auto"/>
        <w:bottom w:val="none" w:sz="0" w:space="0" w:color="auto"/>
        <w:right w:val="none" w:sz="0" w:space="0" w:color="auto"/>
      </w:divBdr>
    </w:div>
    <w:div w:id="731004930">
      <w:bodyDiv w:val="1"/>
      <w:marLeft w:val="0"/>
      <w:marRight w:val="0"/>
      <w:marTop w:val="0"/>
      <w:marBottom w:val="0"/>
      <w:divBdr>
        <w:top w:val="none" w:sz="0" w:space="0" w:color="auto"/>
        <w:left w:val="none" w:sz="0" w:space="0" w:color="auto"/>
        <w:bottom w:val="none" w:sz="0" w:space="0" w:color="auto"/>
        <w:right w:val="none" w:sz="0" w:space="0" w:color="auto"/>
      </w:divBdr>
    </w:div>
    <w:div w:id="731119666">
      <w:bodyDiv w:val="1"/>
      <w:marLeft w:val="0"/>
      <w:marRight w:val="0"/>
      <w:marTop w:val="0"/>
      <w:marBottom w:val="0"/>
      <w:divBdr>
        <w:top w:val="none" w:sz="0" w:space="0" w:color="auto"/>
        <w:left w:val="none" w:sz="0" w:space="0" w:color="auto"/>
        <w:bottom w:val="none" w:sz="0" w:space="0" w:color="auto"/>
        <w:right w:val="none" w:sz="0" w:space="0" w:color="auto"/>
      </w:divBdr>
    </w:div>
    <w:div w:id="731316614">
      <w:bodyDiv w:val="1"/>
      <w:marLeft w:val="0"/>
      <w:marRight w:val="0"/>
      <w:marTop w:val="0"/>
      <w:marBottom w:val="0"/>
      <w:divBdr>
        <w:top w:val="none" w:sz="0" w:space="0" w:color="auto"/>
        <w:left w:val="none" w:sz="0" w:space="0" w:color="auto"/>
        <w:bottom w:val="none" w:sz="0" w:space="0" w:color="auto"/>
        <w:right w:val="none" w:sz="0" w:space="0" w:color="auto"/>
      </w:divBdr>
    </w:div>
    <w:div w:id="731655822">
      <w:bodyDiv w:val="1"/>
      <w:marLeft w:val="0"/>
      <w:marRight w:val="0"/>
      <w:marTop w:val="0"/>
      <w:marBottom w:val="0"/>
      <w:divBdr>
        <w:top w:val="none" w:sz="0" w:space="0" w:color="auto"/>
        <w:left w:val="none" w:sz="0" w:space="0" w:color="auto"/>
        <w:bottom w:val="none" w:sz="0" w:space="0" w:color="auto"/>
        <w:right w:val="none" w:sz="0" w:space="0" w:color="auto"/>
      </w:divBdr>
    </w:div>
    <w:div w:id="732460691">
      <w:bodyDiv w:val="1"/>
      <w:marLeft w:val="0"/>
      <w:marRight w:val="0"/>
      <w:marTop w:val="0"/>
      <w:marBottom w:val="0"/>
      <w:divBdr>
        <w:top w:val="none" w:sz="0" w:space="0" w:color="auto"/>
        <w:left w:val="none" w:sz="0" w:space="0" w:color="auto"/>
        <w:bottom w:val="none" w:sz="0" w:space="0" w:color="auto"/>
        <w:right w:val="none" w:sz="0" w:space="0" w:color="auto"/>
      </w:divBdr>
    </w:div>
    <w:div w:id="732780958">
      <w:bodyDiv w:val="1"/>
      <w:marLeft w:val="0"/>
      <w:marRight w:val="0"/>
      <w:marTop w:val="0"/>
      <w:marBottom w:val="0"/>
      <w:divBdr>
        <w:top w:val="none" w:sz="0" w:space="0" w:color="auto"/>
        <w:left w:val="none" w:sz="0" w:space="0" w:color="auto"/>
        <w:bottom w:val="none" w:sz="0" w:space="0" w:color="auto"/>
        <w:right w:val="none" w:sz="0" w:space="0" w:color="auto"/>
      </w:divBdr>
    </w:div>
    <w:div w:id="733041507">
      <w:bodyDiv w:val="1"/>
      <w:marLeft w:val="0"/>
      <w:marRight w:val="0"/>
      <w:marTop w:val="0"/>
      <w:marBottom w:val="0"/>
      <w:divBdr>
        <w:top w:val="none" w:sz="0" w:space="0" w:color="auto"/>
        <w:left w:val="none" w:sz="0" w:space="0" w:color="auto"/>
        <w:bottom w:val="none" w:sz="0" w:space="0" w:color="auto"/>
        <w:right w:val="none" w:sz="0" w:space="0" w:color="auto"/>
      </w:divBdr>
    </w:div>
    <w:div w:id="733163865">
      <w:bodyDiv w:val="1"/>
      <w:marLeft w:val="0"/>
      <w:marRight w:val="0"/>
      <w:marTop w:val="0"/>
      <w:marBottom w:val="0"/>
      <w:divBdr>
        <w:top w:val="none" w:sz="0" w:space="0" w:color="auto"/>
        <w:left w:val="none" w:sz="0" w:space="0" w:color="auto"/>
        <w:bottom w:val="none" w:sz="0" w:space="0" w:color="auto"/>
        <w:right w:val="none" w:sz="0" w:space="0" w:color="auto"/>
      </w:divBdr>
    </w:div>
    <w:div w:id="733311917">
      <w:bodyDiv w:val="1"/>
      <w:marLeft w:val="0"/>
      <w:marRight w:val="0"/>
      <w:marTop w:val="0"/>
      <w:marBottom w:val="0"/>
      <w:divBdr>
        <w:top w:val="none" w:sz="0" w:space="0" w:color="auto"/>
        <w:left w:val="none" w:sz="0" w:space="0" w:color="auto"/>
        <w:bottom w:val="none" w:sz="0" w:space="0" w:color="auto"/>
        <w:right w:val="none" w:sz="0" w:space="0" w:color="auto"/>
      </w:divBdr>
    </w:div>
    <w:div w:id="733313606">
      <w:bodyDiv w:val="1"/>
      <w:marLeft w:val="0"/>
      <w:marRight w:val="0"/>
      <w:marTop w:val="0"/>
      <w:marBottom w:val="0"/>
      <w:divBdr>
        <w:top w:val="none" w:sz="0" w:space="0" w:color="auto"/>
        <w:left w:val="none" w:sz="0" w:space="0" w:color="auto"/>
        <w:bottom w:val="none" w:sz="0" w:space="0" w:color="auto"/>
        <w:right w:val="none" w:sz="0" w:space="0" w:color="auto"/>
      </w:divBdr>
    </w:div>
    <w:div w:id="733428934">
      <w:bodyDiv w:val="1"/>
      <w:marLeft w:val="0"/>
      <w:marRight w:val="0"/>
      <w:marTop w:val="0"/>
      <w:marBottom w:val="0"/>
      <w:divBdr>
        <w:top w:val="none" w:sz="0" w:space="0" w:color="auto"/>
        <w:left w:val="none" w:sz="0" w:space="0" w:color="auto"/>
        <w:bottom w:val="none" w:sz="0" w:space="0" w:color="auto"/>
        <w:right w:val="none" w:sz="0" w:space="0" w:color="auto"/>
      </w:divBdr>
    </w:div>
    <w:div w:id="733504356">
      <w:bodyDiv w:val="1"/>
      <w:marLeft w:val="0"/>
      <w:marRight w:val="0"/>
      <w:marTop w:val="0"/>
      <w:marBottom w:val="0"/>
      <w:divBdr>
        <w:top w:val="none" w:sz="0" w:space="0" w:color="auto"/>
        <w:left w:val="none" w:sz="0" w:space="0" w:color="auto"/>
        <w:bottom w:val="none" w:sz="0" w:space="0" w:color="auto"/>
        <w:right w:val="none" w:sz="0" w:space="0" w:color="auto"/>
      </w:divBdr>
    </w:div>
    <w:div w:id="733547912">
      <w:bodyDiv w:val="1"/>
      <w:marLeft w:val="0"/>
      <w:marRight w:val="0"/>
      <w:marTop w:val="0"/>
      <w:marBottom w:val="0"/>
      <w:divBdr>
        <w:top w:val="none" w:sz="0" w:space="0" w:color="auto"/>
        <w:left w:val="none" w:sz="0" w:space="0" w:color="auto"/>
        <w:bottom w:val="none" w:sz="0" w:space="0" w:color="auto"/>
        <w:right w:val="none" w:sz="0" w:space="0" w:color="auto"/>
      </w:divBdr>
    </w:div>
    <w:div w:id="734013466">
      <w:bodyDiv w:val="1"/>
      <w:marLeft w:val="0"/>
      <w:marRight w:val="0"/>
      <w:marTop w:val="0"/>
      <w:marBottom w:val="0"/>
      <w:divBdr>
        <w:top w:val="none" w:sz="0" w:space="0" w:color="auto"/>
        <w:left w:val="none" w:sz="0" w:space="0" w:color="auto"/>
        <w:bottom w:val="none" w:sz="0" w:space="0" w:color="auto"/>
        <w:right w:val="none" w:sz="0" w:space="0" w:color="auto"/>
      </w:divBdr>
    </w:div>
    <w:div w:id="734089241">
      <w:bodyDiv w:val="1"/>
      <w:marLeft w:val="0"/>
      <w:marRight w:val="0"/>
      <w:marTop w:val="0"/>
      <w:marBottom w:val="0"/>
      <w:divBdr>
        <w:top w:val="none" w:sz="0" w:space="0" w:color="auto"/>
        <w:left w:val="none" w:sz="0" w:space="0" w:color="auto"/>
        <w:bottom w:val="none" w:sz="0" w:space="0" w:color="auto"/>
        <w:right w:val="none" w:sz="0" w:space="0" w:color="auto"/>
      </w:divBdr>
    </w:div>
    <w:div w:id="734200060">
      <w:bodyDiv w:val="1"/>
      <w:marLeft w:val="0"/>
      <w:marRight w:val="0"/>
      <w:marTop w:val="0"/>
      <w:marBottom w:val="0"/>
      <w:divBdr>
        <w:top w:val="none" w:sz="0" w:space="0" w:color="auto"/>
        <w:left w:val="none" w:sz="0" w:space="0" w:color="auto"/>
        <w:bottom w:val="none" w:sz="0" w:space="0" w:color="auto"/>
        <w:right w:val="none" w:sz="0" w:space="0" w:color="auto"/>
      </w:divBdr>
    </w:div>
    <w:div w:id="734276007">
      <w:bodyDiv w:val="1"/>
      <w:marLeft w:val="0"/>
      <w:marRight w:val="0"/>
      <w:marTop w:val="0"/>
      <w:marBottom w:val="0"/>
      <w:divBdr>
        <w:top w:val="none" w:sz="0" w:space="0" w:color="auto"/>
        <w:left w:val="none" w:sz="0" w:space="0" w:color="auto"/>
        <w:bottom w:val="none" w:sz="0" w:space="0" w:color="auto"/>
        <w:right w:val="none" w:sz="0" w:space="0" w:color="auto"/>
      </w:divBdr>
    </w:div>
    <w:div w:id="734350768">
      <w:bodyDiv w:val="1"/>
      <w:marLeft w:val="0"/>
      <w:marRight w:val="0"/>
      <w:marTop w:val="0"/>
      <w:marBottom w:val="0"/>
      <w:divBdr>
        <w:top w:val="none" w:sz="0" w:space="0" w:color="auto"/>
        <w:left w:val="none" w:sz="0" w:space="0" w:color="auto"/>
        <w:bottom w:val="none" w:sz="0" w:space="0" w:color="auto"/>
        <w:right w:val="none" w:sz="0" w:space="0" w:color="auto"/>
      </w:divBdr>
    </w:div>
    <w:div w:id="734398779">
      <w:bodyDiv w:val="1"/>
      <w:marLeft w:val="0"/>
      <w:marRight w:val="0"/>
      <w:marTop w:val="0"/>
      <w:marBottom w:val="0"/>
      <w:divBdr>
        <w:top w:val="none" w:sz="0" w:space="0" w:color="auto"/>
        <w:left w:val="none" w:sz="0" w:space="0" w:color="auto"/>
        <w:bottom w:val="none" w:sz="0" w:space="0" w:color="auto"/>
        <w:right w:val="none" w:sz="0" w:space="0" w:color="auto"/>
      </w:divBdr>
    </w:div>
    <w:div w:id="734474030">
      <w:bodyDiv w:val="1"/>
      <w:marLeft w:val="0"/>
      <w:marRight w:val="0"/>
      <w:marTop w:val="0"/>
      <w:marBottom w:val="0"/>
      <w:divBdr>
        <w:top w:val="none" w:sz="0" w:space="0" w:color="auto"/>
        <w:left w:val="none" w:sz="0" w:space="0" w:color="auto"/>
        <w:bottom w:val="none" w:sz="0" w:space="0" w:color="auto"/>
        <w:right w:val="none" w:sz="0" w:space="0" w:color="auto"/>
      </w:divBdr>
    </w:div>
    <w:div w:id="734551846">
      <w:bodyDiv w:val="1"/>
      <w:marLeft w:val="0"/>
      <w:marRight w:val="0"/>
      <w:marTop w:val="0"/>
      <w:marBottom w:val="0"/>
      <w:divBdr>
        <w:top w:val="none" w:sz="0" w:space="0" w:color="auto"/>
        <w:left w:val="none" w:sz="0" w:space="0" w:color="auto"/>
        <w:bottom w:val="none" w:sz="0" w:space="0" w:color="auto"/>
        <w:right w:val="none" w:sz="0" w:space="0" w:color="auto"/>
      </w:divBdr>
    </w:div>
    <w:div w:id="734665328">
      <w:bodyDiv w:val="1"/>
      <w:marLeft w:val="0"/>
      <w:marRight w:val="0"/>
      <w:marTop w:val="0"/>
      <w:marBottom w:val="0"/>
      <w:divBdr>
        <w:top w:val="none" w:sz="0" w:space="0" w:color="auto"/>
        <w:left w:val="none" w:sz="0" w:space="0" w:color="auto"/>
        <w:bottom w:val="none" w:sz="0" w:space="0" w:color="auto"/>
        <w:right w:val="none" w:sz="0" w:space="0" w:color="auto"/>
      </w:divBdr>
    </w:div>
    <w:div w:id="735014261">
      <w:bodyDiv w:val="1"/>
      <w:marLeft w:val="0"/>
      <w:marRight w:val="0"/>
      <w:marTop w:val="0"/>
      <w:marBottom w:val="0"/>
      <w:divBdr>
        <w:top w:val="none" w:sz="0" w:space="0" w:color="auto"/>
        <w:left w:val="none" w:sz="0" w:space="0" w:color="auto"/>
        <w:bottom w:val="none" w:sz="0" w:space="0" w:color="auto"/>
        <w:right w:val="none" w:sz="0" w:space="0" w:color="auto"/>
      </w:divBdr>
    </w:div>
    <w:div w:id="735250048">
      <w:bodyDiv w:val="1"/>
      <w:marLeft w:val="0"/>
      <w:marRight w:val="0"/>
      <w:marTop w:val="0"/>
      <w:marBottom w:val="0"/>
      <w:divBdr>
        <w:top w:val="none" w:sz="0" w:space="0" w:color="auto"/>
        <w:left w:val="none" w:sz="0" w:space="0" w:color="auto"/>
        <w:bottom w:val="none" w:sz="0" w:space="0" w:color="auto"/>
        <w:right w:val="none" w:sz="0" w:space="0" w:color="auto"/>
      </w:divBdr>
    </w:div>
    <w:div w:id="735474452">
      <w:bodyDiv w:val="1"/>
      <w:marLeft w:val="0"/>
      <w:marRight w:val="0"/>
      <w:marTop w:val="0"/>
      <w:marBottom w:val="0"/>
      <w:divBdr>
        <w:top w:val="none" w:sz="0" w:space="0" w:color="auto"/>
        <w:left w:val="none" w:sz="0" w:space="0" w:color="auto"/>
        <w:bottom w:val="none" w:sz="0" w:space="0" w:color="auto"/>
        <w:right w:val="none" w:sz="0" w:space="0" w:color="auto"/>
      </w:divBdr>
    </w:div>
    <w:div w:id="735976608">
      <w:bodyDiv w:val="1"/>
      <w:marLeft w:val="0"/>
      <w:marRight w:val="0"/>
      <w:marTop w:val="0"/>
      <w:marBottom w:val="0"/>
      <w:divBdr>
        <w:top w:val="none" w:sz="0" w:space="0" w:color="auto"/>
        <w:left w:val="none" w:sz="0" w:space="0" w:color="auto"/>
        <w:bottom w:val="none" w:sz="0" w:space="0" w:color="auto"/>
        <w:right w:val="none" w:sz="0" w:space="0" w:color="auto"/>
      </w:divBdr>
    </w:div>
    <w:div w:id="735978696">
      <w:bodyDiv w:val="1"/>
      <w:marLeft w:val="0"/>
      <w:marRight w:val="0"/>
      <w:marTop w:val="0"/>
      <w:marBottom w:val="0"/>
      <w:divBdr>
        <w:top w:val="none" w:sz="0" w:space="0" w:color="auto"/>
        <w:left w:val="none" w:sz="0" w:space="0" w:color="auto"/>
        <w:bottom w:val="none" w:sz="0" w:space="0" w:color="auto"/>
        <w:right w:val="none" w:sz="0" w:space="0" w:color="auto"/>
      </w:divBdr>
    </w:div>
    <w:div w:id="736051570">
      <w:bodyDiv w:val="1"/>
      <w:marLeft w:val="0"/>
      <w:marRight w:val="0"/>
      <w:marTop w:val="0"/>
      <w:marBottom w:val="0"/>
      <w:divBdr>
        <w:top w:val="none" w:sz="0" w:space="0" w:color="auto"/>
        <w:left w:val="none" w:sz="0" w:space="0" w:color="auto"/>
        <w:bottom w:val="none" w:sz="0" w:space="0" w:color="auto"/>
        <w:right w:val="none" w:sz="0" w:space="0" w:color="auto"/>
      </w:divBdr>
    </w:div>
    <w:div w:id="736246065">
      <w:bodyDiv w:val="1"/>
      <w:marLeft w:val="0"/>
      <w:marRight w:val="0"/>
      <w:marTop w:val="0"/>
      <w:marBottom w:val="0"/>
      <w:divBdr>
        <w:top w:val="none" w:sz="0" w:space="0" w:color="auto"/>
        <w:left w:val="none" w:sz="0" w:space="0" w:color="auto"/>
        <w:bottom w:val="none" w:sz="0" w:space="0" w:color="auto"/>
        <w:right w:val="none" w:sz="0" w:space="0" w:color="auto"/>
      </w:divBdr>
    </w:div>
    <w:div w:id="736588452">
      <w:bodyDiv w:val="1"/>
      <w:marLeft w:val="0"/>
      <w:marRight w:val="0"/>
      <w:marTop w:val="0"/>
      <w:marBottom w:val="0"/>
      <w:divBdr>
        <w:top w:val="none" w:sz="0" w:space="0" w:color="auto"/>
        <w:left w:val="none" w:sz="0" w:space="0" w:color="auto"/>
        <w:bottom w:val="none" w:sz="0" w:space="0" w:color="auto"/>
        <w:right w:val="none" w:sz="0" w:space="0" w:color="auto"/>
      </w:divBdr>
    </w:div>
    <w:div w:id="736589900">
      <w:bodyDiv w:val="1"/>
      <w:marLeft w:val="0"/>
      <w:marRight w:val="0"/>
      <w:marTop w:val="0"/>
      <w:marBottom w:val="0"/>
      <w:divBdr>
        <w:top w:val="none" w:sz="0" w:space="0" w:color="auto"/>
        <w:left w:val="none" w:sz="0" w:space="0" w:color="auto"/>
        <w:bottom w:val="none" w:sz="0" w:space="0" w:color="auto"/>
        <w:right w:val="none" w:sz="0" w:space="0" w:color="auto"/>
      </w:divBdr>
    </w:div>
    <w:div w:id="736784929">
      <w:bodyDiv w:val="1"/>
      <w:marLeft w:val="0"/>
      <w:marRight w:val="0"/>
      <w:marTop w:val="0"/>
      <w:marBottom w:val="0"/>
      <w:divBdr>
        <w:top w:val="none" w:sz="0" w:space="0" w:color="auto"/>
        <w:left w:val="none" w:sz="0" w:space="0" w:color="auto"/>
        <w:bottom w:val="none" w:sz="0" w:space="0" w:color="auto"/>
        <w:right w:val="none" w:sz="0" w:space="0" w:color="auto"/>
      </w:divBdr>
    </w:div>
    <w:div w:id="737090250">
      <w:bodyDiv w:val="1"/>
      <w:marLeft w:val="0"/>
      <w:marRight w:val="0"/>
      <w:marTop w:val="0"/>
      <w:marBottom w:val="0"/>
      <w:divBdr>
        <w:top w:val="none" w:sz="0" w:space="0" w:color="auto"/>
        <w:left w:val="none" w:sz="0" w:space="0" w:color="auto"/>
        <w:bottom w:val="none" w:sz="0" w:space="0" w:color="auto"/>
        <w:right w:val="none" w:sz="0" w:space="0" w:color="auto"/>
      </w:divBdr>
    </w:div>
    <w:div w:id="737090761">
      <w:bodyDiv w:val="1"/>
      <w:marLeft w:val="0"/>
      <w:marRight w:val="0"/>
      <w:marTop w:val="0"/>
      <w:marBottom w:val="0"/>
      <w:divBdr>
        <w:top w:val="none" w:sz="0" w:space="0" w:color="auto"/>
        <w:left w:val="none" w:sz="0" w:space="0" w:color="auto"/>
        <w:bottom w:val="none" w:sz="0" w:space="0" w:color="auto"/>
        <w:right w:val="none" w:sz="0" w:space="0" w:color="auto"/>
      </w:divBdr>
    </w:div>
    <w:div w:id="737098640">
      <w:bodyDiv w:val="1"/>
      <w:marLeft w:val="0"/>
      <w:marRight w:val="0"/>
      <w:marTop w:val="0"/>
      <w:marBottom w:val="0"/>
      <w:divBdr>
        <w:top w:val="none" w:sz="0" w:space="0" w:color="auto"/>
        <w:left w:val="none" w:sz="0" w:space="0" w:color="auto"/>
        <w:bottom w:val="none" w:sz="0" w:space="0" w:color="auto"/>
        <w:right w:val="none" w:sz="0" w:space="0" w:color="auto"/>
      </w:divBdr>
    </w:div>
    <w:div w:id="738403915">
      <w:bodyDiv w:val="1"/>
      <w:marLeft w:val="0"/>
      <w:marRight w:val="0"/>
      <w:marTop w:val="0"/>
      <w:marBottom w:val="0"/>
      <w:divBdr>
        <w:top w:val="none" w:sz="0" w:space="0" w:color="auto"/>
        <w:left w:val="none" w:sz="0" w:space="0" w:color="auto"/>
        <w:bottom w:val="none" w:sz="0" w:space="0" w:color="auto"/>
        <w:right w:val="none" w:sz="0" w:space="0" w:color="auto"/>
      </w:divBdr>
    </w:div>
    <w:div w:id="738482785">
      <w:bodyDiv w:val="1"/>
      <w:marLeft w:val="0"/>
      <w:marRight w:val="0"/>
      <w:marTop w:val="0"/>
      <w:marBottom w:val="0"/>
      <w:divBdr>
        <w:top w:val="none" w:sz="0" w:space="0" w:color="auto"/>
        <w:left w:val="none" w:sz="0" w:space="0" w:color="auto"/>
        <w:bottom w:val="none" w:sz="0" w:space="0" w:color="auto"/>
        <w:right w:val="none" w:sz="0" w:space="0" w:color="auto"/>
      </w:divBdr>
    </w:div>
    <w:div w:id="738484877">
      <w:bodyDiv w:val="1"/>
      <w:marLeft w:val="0"/>
      <w:marRight w:val="0"/>
      <w:marTop w:val="0"/>
      <w:marBottom w:val="0"/>
      <w:divBdr>
        <w:top w:val="none" w:sz="0" w:space="0" w:color="auto"/>
        <w:left w:val="none" w:sz="0" w:space="0" w:color="auto"/>
        <w:bottom w:val="none" w:sz="0" w:space="0" w:color="auto"/>
        <w:right w:val="none" w:sz="0" w:space="0" w:color="auto"/>
      </w:divBdr>
    </w:div>
    <w:div w:id="738819912">
      <w:bodyDiv w:val="1"/>
      <w:marLeft w:val="0"/>
      <w:marRight w:val="0"/>
      <w:marTop w:val="0"/>
      <w:marBottom w:val="0"/>
      <w:divBdr>
        <w:top w:val="none" w:sz="0" w:space="0" w:color="auto"/>
        <w:left w:val="none" w:sz="0" w:space="0" w:color="auto"/>
        <w:bottom w:val="none" w:sz="0" w:space="0" w:color="auto"/>
        <w:right w:val="none" w:sz="0" w:space="0" w:color="auto"/>
      </w:divBdr>
    </w:div>
    <w:div w:id="738865688">
      <w:bodyDiv w:val="1"/>
      <w:marLeft w:val="0"/>
      <w:marRight w:val="0"/>
      <w:marTop w:val="0"/>
      <w:marBottom w:val="0"/>
      <w:divBdr>
        <w:top w:val="none" w:sz="0" w:space="0" w:color="auto"/>
        <w:left w:val="none" w:sz="0" w:space="0" w:color="auto"/>
        <w:bottom w:val="none" w:sz="0" w:space="0" w:color="auto"/>
        <w:right w:val="none" w:sz="0" w:space="0" w:color="auto"/>
      </w:divBdr>
    </w:div>
    <w:div w:id="739406342">
      <w:bodyDiv w:val="1"/>
      <w:marLeft w:val="0"/>
      <w:marRight w:val="0"/>
      <w:marTop w:val="0"/>
      <w:marBottom w:val="0"/>
      <w:divBdr>
        <w:top w:val="none" w:sz="0" w:space="0" w:color="auto"/>
        <w:left w:val="none" w:sz="0" w:space="0" w:color="auto"/>
        <w:bottom w:val="none" w:sz="0" w:space="0" w:color="auto"/>
        <w:right w:val="none" w:sz="0" w:space="0" w:color="auto"/>
      </w:divBdr>
    </w:div>
    <w:div w:id="739447617">
      <w:bodyDiv w:val="1"/>
      <w:marLeft w:val="0"/>
      <w:marRight w:val="0"/>
      <w:marTop w:val="0"/>
      <w:marBottom w:val="0"/>
      <w:divBdr>
        <w:top w:val="none" w:sz="0" w:space="0" w:color="auto"/>
        <w:left w:val="none" w:sz="0" w:space="0" w:color="auto"/>
        <w:bottom w:val="none" w:sz="0" w:space="0" w:color="auto"/>
        <w:right w:val="none" w:sz="0" w:space="0" w:color="auto"/>
      </w:divBdr>
    </w:div>
    <w:div w:id="739838126">
      <w:bodyDiv w:val="1"/>
      <w:marLeft w:val="0"/>
      <w:marRight w:val="0"/>
      <w:marTop w:val="0"/>
      <w:marBottom w:val="0"/>
      <w:divBdr>
        <w:top w:val="none" w:sz="0" w:space="0" w:color="auto"/>
        <w:left w:val="none" w:sz="0" w:space="0" w:color="auto"/>
        <w:bottom w:val="none" w:sz="0" w:space="0" w:color="auto"/>
        <w:right w:val="none" w:sz="0" w:space="0" w:color="auto"/>
      </w:divBdr>
    </w:div>
    <w:div w:id="740565489">
      <w:bodyDiv w:val="1"/>
      <w:marLeft w:val="0"/>
      <w:marRight w:val="0"/>
      <w:marTop w:val="0"/>
      <w:marBottom w:val="0"/>
      <w:divBdr>
        <w:top w:val="none" w:sz="0" w:space="0" w:color="auto"/>
        <w:left w:val="none" w:sz="0" w:space="0" w:color="auto"/>
        <w:bottom w:val="none" w:sz="0" w:space="0" w:color="auto"/>
        <w:right w:val="none" w:sz="0" w:space="0" w:color="auto"/>
      </w:divBdr>
    </w:div>
    <w:div w:id="740714060">
      <w:bodyDiv w:val="1"/>
      <w:marLeft w:val="0"/>
      <w:marRight w:val="0"/>
      <w:marTop w:val="0"/>
      <w:marBottom w:val="0"/>
      <w:divBdr>
        <w:top w:val="none" w:sz="0" w:space="0" w:color="auto"/>
        <w:left w:val="none" w:sz="0" w:space="0" w:color="auto"/>
        <w:bottom w:val="none" w:sz="0" w:space="0" w:color="auto"/>
        <w:right w:val="none" w:sz="0" w:space="0" w:color="auto"/>
      </w:divBdr>
    </w:div>
    <w:div w:id="740756044">
      <w:bodyDiv w:val="1"/>
      <w:marLeft w:val="0"/>
      <w:marRight w:val="0"/>
      <w:marTop w:val="0"/>
      <w:marBottom w:val="0"/>
      <w:divBdr>
        <w:top w:val="none" w:sz="0" w:space="0" w:color="auto"/>
        <w:left w:val="none" w:sz="0" w:space="0" w:color="auto"/>
        <w:bottom w:val="none" w:sz="0" w:space="0" w:color="auto"/>
        <w:right w:val="none" w:sz="0" w:space="0" w:color="auto"/>
      </w:divBdr>
    </w:div>
    <w:div w:id="740834395">
      <w:bodyDiv w:val="1"/>
      <w:marLeft w:val="0"/>
      <w:marRight w:val="0"/>
      <w:marTop w:val="0"/>
      <w:marBottom w:val="0"/>
      <w:divBdr>
        <w:top w:val="none" w:sz="0" w:space="0" w:color="auto"/>
        <w:left w:val="none" w:sz="0" w:space="0" w:color="auto"/>
        <w:bottom w:val="none" w:sz="0" w:space="0" w:color="auto"/>
        <w:right w:val="none" w:sz="0" w:space="0" w:color="auto"/>
      </w:divBdr>
    </w:div>
    <w:div w:id="741023208">
      <w:bodyDiv w:val="1"/>
      <w:marLeft w:val="0"/>
      <w:marRight w:val="0"/>
      <w:marTop w:val="0"/>
      <w:marBottom w:val="0"/>
      <w:divBdr>
        <w:top w:val="none" w:sz="0" w:space="0" w:color="auto"/>
        <w:left w:val="none" w:sz="0" w:space="0" w:color="auto"/>
        <w:bottom w:val="none" w:sz="0" w:space="0" w:color="auto"/>
        <w:right w:val="none" w:sz="0" w:space="0" w:color="auto"/>
      </w:divBdr>
    </w:div>
    <w:div w:id="741484123">
      <w:bodyDiv w:val="1"/>
      <w:marLeft w:val="0"/>
      <w:marRight w:val="0"/>
      <w:marTop w:val="0"/>
      <w:marBottom w:val="0"/>
      <w:divBdr>
        <w:top w:val="none" w:sz="0" w:space="0" w:color="auto"/>
        <w:left w:val="none" w:sz="0" w:space="0" w:color="auto"/>
        <w:bottom w:val="none" w:sz="0" w:space="0" w:color="auto"/>
        <w:right w:val="none" w:sz="0" w:space="0" w:color="auto"/>
      </w:divBdr>
    </w:div>
    <w:div w:id="741559679">
      <w:bodyDiv w:val="1"/>
      <w:marLeft w:val="0"/>
      <w:marRight w:val="0"/>
      <w:marTop w:val="0"/>
      <w:marBottom w:val="0"/>
      <w:divBdr>
        <w:top w:val="none" w:sz="0" w:space="0" w:color="auto"/>
        <w:left w:val="none" w:sz="0" w:space="0" w:color="auto"/>
        <w:bottom w:val="none" w:sz="0" w:space="0" w:color="auto"/>
        <w:right w:val="none" w:sz="0" w:space="0" w:color="auto"/>
      </w:divBdr>
    </w:div>
    <w:div w:id="741560479">
      <w:bodyDiv w:val="1"/>
      <w:marLeft w:val="0"/>
      <w:marRight w:val="0"/>
      <w:marTop w:val="0"/>
      <w:marBottom w:val="0"/>
      <w:divBdr>
        <w:top w:val="none" w:sz="0" w:space="0" w:color="auto"/>
        <w:left w:val="none" w:sz="0" w:space="0" w:color="auto"/>
        <w:bottom w:val="none" w:sz="0" w:space="0" w:color="auto"/>
        <w:right w:val="none" w:sz="0" w:space="0" w:color="auto"/>
      </w:divBdr>
    </w:div>
    <w:div w:id="741562514">
      <w:bodyDiv w:val="1"/>
      <w:marLeft w:val="0"/>
      <w:marRight w:val="0"/>
      <w:marTop w:val="0"/>
      <w:marBottom w:val="0"/>
      <w:divBdr>
        <w:top w:val="none" w:sz="0" w:space="0" w:color="auto"/>
        <w:left w:val="none" w:sz="0" w:space="0" w:color="auto"/>
        <w:bottom w:val="none" w:sz="0" w:space="0" w:color="auto"/>
        <w:right w:val="none" w:sz="0" w:space="0" w:color="auto"/>
      </w:divBdr>
    </w:div>
    <w:div w:id="741873320">
      <w:bodyDiv w:val="1"/>
      <w:marLeft w:val="0"/>
      <w:marRight w:val="0"/>
      <w:marTop w:val="0"/>
      <w:marBottom w:val="0"/>
      <w:divBdr>
        <w:top w:val="none" w:sz="0" w:space="0" w:color="auto"/>
        <w:left w:val="none" w:sz="0" w:space="0" w:color="auto"/>
        <w:bottom w:val="none" w:sz="0" w:space="0" w:color="auto"/>
        <w:right w:val="none" w:sz="0" w:space="0" w:color="auto"/>
      </w:divBdr>
    </w:div>
    <w:div w:id="741879131">
      <w:bodyDiv w:val="1"/>
      <w:marLeft w:val="0"/>
      <w:marRight w:val="0"/>
      <w:marTop w:val="0"/>
      <w:marBottom w:val="0"/>
      <w:divBdr>
        <w:top w:val="none" w:sz="0" w:space="0" w:color="auto"/>
        <w:left w:val="none" w:sz="0" w:space="0" w:color="auto"/>
        <w:bottom w:val="none" w:sz="0" w:space="0" w:color="auto"/>
        <w:right w:val="none" w:sz="0" w:space="0" w:color="auto"/>
      </w:divBdr>
    </w:div>
    <w:div w:id="742217142">
      <w:bodyDiv w:val="1"/>
      <w:marLeft w:val="0"/>
      <w:marRight w:val="0"/>
      <w:marTop w:val="0"/>
      <w:marBottom w:val="0"/>
      <w:divBdr>
        <w:top w:val="none" w:sz="0" w:space="0" w:color="auto"/>
        <w:left w:val="none" w:sz="0" w:space="0" w:color="auto"/>
        <w:bottom w:val="none" w:sz="0" w:space="0" w:color="auto"/>
        <w:right w:val="none" w:sz="0" w:space="0" w:color="auto"/>
      </w:divBdr>
    </w:div>
    <w:div w:id="742261976">
      <w:bodyDiv w:val="1"/>
      <w:marLeft w:val="0"/>
      <w:marRight w:val="0"/>
      <w:marTop w:val="0"/>
      <w:marBottom w:val="0"/>
      <w:divBdr>
        <w:top w:val="none" w:sz="0" w:space="0" w:color="auto"/>
        <w:left w:val="none" w:sz="0" w:space="0" w:color="auto"/>
        <w:bottom w:val="none" w:sz="0" w:space="0" w:color="auto"/>
        <w:right w:val="none" w:sz="0" w:space="0" w:color="auto"/>
      </w:divBdr>
    </w:div>
    <w:div w:id="742795773">
      <w:bodyDiv w:val="1"/>
      <w:marLeft w:val="0"/>
      <w:marRight w:val="0"/>
      <w:marTop w:val="0"/>
      <w:marBottom w:val="0"/>
      <w:divBdr>
        <w:top w:val="none" w:sz="0" w:space="0" w:color="auto"/>
        <w:left w:val="none" w:sz="0" w:space="0" w:color="auto"/>
        <w:bottom w:val="none" w:sz="0" w:space="0" w:color="auto"/>
        <w:right w:val="none" w:sz="0" w:space="0" w:color="auto"/>
      </w:divBdr>
    </w:div>
    <w:div w:id="743137907">
      <w:bodyDiv w:val="1"/>
      <w:marLeft w:val="0"/>
      <w:marRight w:val="0"/>
      <w:marTop w:val="0"/>
      <w:marBottom w:val="0"/>
      <w:divBdr>
        <w:top w:val="none" w:sz="0" w:space="0" w:color="auto"/>
        <w:left w:val="none" w:sz="0" w:space="0" w:color="auto"/>
        <w:bottom w:val="none" w:sz="0" w:space="0" w:color="auto"/>
        <w:right w:val="none" w:sz="0" w:space="0" w:color="auto"/>
      </w:divBdr>
    </w:div>
    <w:div w:id="743141040">
      <w:bodyDiv w:val="1"/>
      <w:marLeft w:val="0"/>
      <w:marRight w:val="0"/>
      <w:marTop w:val="0"/>
      <w:marBottom w:val="0"/>
      <w:divBdr>
        <w:top w:val="none" w:sz="0" w:space="0" w:color="auto"/>
        <w:left w:val="none" w:sz="0" w:space="0" w:color="auto"/>
        <w:bottom w:val="none" w:sz="0" w:space="0" w:color="auto"/>
        <w:right w:val="none" w:sz="0" w:space="0" w:color="auto"/>
      </w:divBdr>
    </w:div>
    <w:div w:id="743381397">
      <w:bodyDiv w:val="1"/>
      <w:marLeft w:val="0"/>
      <w:marRight w:val="0"/>
      <w:marTop w:val="0"/>
      <w:marBottom w:val="0"/>
      <w:divBdr>
        <w:top w:val="none" w:sz="0" w:space="0" w:color="auto"/>
        <w:left w:val="none" w:sz="0" w:space="0" w:color="auto"/>
        <w:bottom w:val="none" w:sz="0" w:space="0" w:color="auto"/>
        <w:right w:val="none" w:sz="0" w:space="0" w:color="auto"/>
      </w:divBdr>
    </w:div>
    <w:div w:id="743532021">
      <w:bodyDiv w:val="1"/>
      <w:marLeft w:val="0"/>
      <w:marRight w:val="0"/>
      <w:marTop w:val="0"/>
      <w:marBottom w:val="0"/>
      <w:divBdr>
        <w:top w:val="none" w:sz="0" w:space="0" w:color="auto"/>
        <w:left w:val="none" w:sz="0" w:space="0" w:color="auto"/>
        <w:bottom w:val="none" w:sz="0" w:space="0" w:color="auto"/>
        <w:right w:val="none" w:sz="0" w:space="0" w:color="auto"/>
      </w:divBdr>
    </w:div>
    <w:div w:id="743844677">
      <w:bodyDiv w:val="1"/>
      <w:marLeft w:val="0"/>
      <w:marRight w:val="0"/>
      <w:marTop w:val="0"/>
      <w:marBottom w:val="0"/>
      <w:divBdr>
        <w:top w:val="none" w:sz="0" w:space="0" w:color="auto"/>
        <w:left w:val="none" w:sz="0" w:space="0" w:color="auto"/>
        <w:bottom w:val="none" w:sz="0" w:space="0" w:color="auto"/>
        <w:right w:val="none" w:sz="0" w:space="0" w:color="auto"/>
      </w:divBdr>
    </w:div>
    <w:div w:id="744186287">
      <w:bodyDiv w:val="1"/>
      <w:marLeft w:val="0"/>
      <w:marRight w:val="0"/>
      <w:marTop w:val="0"/>
      <w:marBottom w:val="0"/>
      <w:divBdr>
        <w:top w:val="none" w:sz="0" w:space="0" w:color="auto"/>
        <w:left w:val="none" w:sz="0" w:space="0" w:color="auto"/>
        <w:bottom w:val="none" w:sz="0" w:space="0" w:color="auto"/>
        <w:right w:val="none" w:sz="0" w:space="0" w:color="auto"/>
      </w:divBdr>
    </w:div>
    <w:div w:id="744228182">
      <w:bodyDiv w:val="1"/>
      <w:marLeft w:val="0"/>
      <w:marRight w:val="0"/>
      <w:marTop w:val="0"/>
      <w:marBottom w:val="0"/>
      <w:divBdr>
        <w:top w:val="none" w:sz="0" w:space="0" w:color="auto"/>
        <w:left w:val="none" w:sz="0" w:space="0" w:color="auto"/>
        <w:bottom w:val="none" w:sz="0" w:space="0" w:color="auto"/>
        <w:right w:val="none" w:sz="0" w:space="0" w:color="auto"/>
      </w:divBdr>
    </w:div>
    <w:div w:id="744641670">
      <w:bodyDiv w:val="1"/>
      <w:marLeft w:val="0"/>
      <w:marRight w:val="0"/>
      <w:marTop w:val="0"/>
      <w:marBottom w:val="0"/>
      <w:divBdr>
        <w:top w:val="none" w:sz="0" w:space="0" w:color="auto"/>
        <w:left w:val="none" w:sz="0" w:space="0" w:color="auto"/>
        <w:bottom w:val="none" w:sz="0" w:space="0" w:color="auto"/>
        <w:right w:val="none" w:sz="0" w:space="0" w:color="auto"/>
      </w:divBdr>
    </w:div>
    <w:div w:id="744958369">
      <w:bodyDiv w:val="1"/>
      <w:marLeft w:val="0"/>
      <w:marRight w:val="0"/>
      <w:marTop w:val="0"/>
      <w:marBottom w:val="0"/>
      <w:divBdr>
        <w:top w:val="none" w:sz="0" w:space="0" w:color="auto"/>
        <w:left w:val="none" w:sz="0" w:space="0" w:color="auto"/>
        <w:bottom w:val="none" w:sz="0" w:space="0" w:color="auto"/>
        <w:right w:val="none" w:sz="0" w:space="0" w:color="auto"/>
      </w:divBdr>
    </w:div>
    <w:div w:id="745034828">
      <w:bodyDiv w:val="1"/>
      <w:marLeft w:val="0"/>
      <w:marRight w:val="0"/>
      <w:marTop w:val="0"/>
      <w:marBottom w:val="0"/>
      <w:divBdr>
        <w:top w:val="none" w:sz="0" w:space="0" w:color="auto"/>
        <w:left w:val="none" w:sz="0" w:space="0" w:color="auto"/>
        <w:bottom w:val="none" w:sz="0" w:space="0" w:color="auto"/>
        <w:right w:val="none" w:sz="0" w:space="0" w:color="auto"/>
      </w:divBdr>
    </w:div>
    <w:div w:id="745146643">
      <w:bodyDiv w:val="1"/>
      <w:marLeft w:val="0"/>
      <w:marRight w:val="0"/>
      <w:marTop w:val="0"/>
      <w:marBottom w:val="0"/>
      <w:divBdr>
        <w:top w:val="none" w:sz="0" w:space="0" w:color="auto"/>
        <w:left w:val="none" w:sz="0" w:space="0" w:color="auto"/>
        <w:bottom w:val="none" w:sz="0" w:space="0" w:color="auto"/>
        <w:right w:val="none" w:sz="0" w:space="0" w:color="auto"/>
      </w:divBdr>
    </w:div>
    <w:div w:id="745688144">
      <w:bodyDiv w:val="1"/>
      <w:marLeft w:val="0"/>
      <w:marRight w:val="0"/>
      <w:marTop w:val="0"/>
      <w:marBottom w:val="0"/>
      <w:divBdr>
        <w:top w:val="none" w:sz="0" w:space="0" w:color="auto"/>
        <w:left w:val="none" w:sz="0" w:space="0" w:color="auto"/>
        <w:bottom w:val="none" w:sz="0" w:space="0" w:color="auto"/>
        <w:right w:val="none" w:sz="0" w:space="0" w:color="auto"/>
      </w:divBdr>
    </w:div>
    <w:div w:id="745690362">
      <w:bodyDiv w:val="1"/>
      <w:marLeft w:val="0"/>
      <w:marRight w:val="0"/>
      <w:marTop w:val="0"/>
      <w:marBottom w:val="0"/>
      <w:divBdr>
        <w:top w:val="none" w:sz="0" w:space="0" w:color="auto"/>
        <w:left w:val="none" w:sz="0" w:space="0" w:color="auto"/>
        <w:bottom w:val="none" w:sz="0" w:space="0" w:color="auto"/>
        <w:right w:val="none" w:sz="0" w:space="0" w:color="auto"/>
      </w:divBdr>
    </w:div>
    <w:div w:id="745693026">
      <w:bodyDiv w:val="1"/>
      <w:marLeft w:val="0"/>
      <w:marRight w:val="0"/>
      <w:marTop w:val="0"/>
      <w:marBottom w:val="0"/>
      <w:divBdr>
        <w:top w:val="none" w:sz="0" w:space="0" w:color="auto"/>
        <w:left w:val="none" w:sz="0" w:space="0" w:color="auto"/>
        <w:bottom w:val="none" w:sz="0" w:space="0" w:color="auto"/>
        <w:right w:val="none" w:sz="0" w:space="0" w:color="auto"/>
      </w:divBdr>
    </w:div>
    <w:div w:id="745886430">
      <w:bodyDiv w:val="1"/>
      <w:marLeft w:val="0"/>
      <w:marRight w:val="0"/>
      <w:marTop w:val="0"/>
      <w:marBottom w:val="0"/>
      <w:divBdr>
        <w:top w:val="none" w:sz="0" w:space="0" w:color="auto"/>
        <w:left w:val="none" w:sz="0" w:space="0" w:color="auto"/>
        <w:bottom w:val="none" w:sz="0" w:space="0" w:color="auto"/>
        <w:right w:val="none" w:sz="0" w:space="0" w:color="auto"/>
      </w:divBdr>
    </w:div>
    <w:div w:id="746000937">
      <w:bodyDiv w:val="1"/>
      <w:marLeft w:val="0"/>
      <w:marRight w:val="0"/>
      <w:marTop w:val="0"/>
      <w:marBottom w:val="0"/>
      <w:divBdr>
        <w:top w:val="none" w:sz="0" w:space="0" w:color="auto"/>
        <w:left w:val="none" w:sz="0" w:space="0" w:color="auto"/>
        <w:bottom w:val="none" w:sz="0" w:space="0" w:color="auto"/>
        <w:right w:val="none" w:sz="0" w:space="0" w:color="auto"/>
      </w:divBdr>
    </w:div>
    <w:div w:id="746341419">
      <w:bodyDiv w:val="1"/>
      <w:marLeft w:val="0"/>
      <w:marRight w:val="0"/>
      <w:marTop w:val="0"/>
      <w:marBottom w:val="0"/>
      <w:divBdr>
        <w:top w:val="none" w:sz="0" w:space="0" w:color="auto"/>
        <w:left w:val="none" w:sz="0" w:space="0" w:color="auto"/>
        <w:bottom w:val="none" w:sz="0" w:space="0" w:color="auto"/>
        <w:right w:val="none" w:sz="0" w:space="0" w:color="auto"/>
      </w:divBdr>
    </w:div>
    <w:div w:id="746456863">
      <w:bodyDiv w:val="1"/>
      <w:marLeft w:val="0"/>
      <w:marRight w:val="0"/>
      <w:marTop w:val="0"/>
      <w:marBottom w:val="0"/>
      <w:divBdr>
        <w:top w:val="none" w:sz="0" w:space="0" w:color="auto"/>
        <w:left w:val="none" w:sz="0" w:space="0" w:color="auto"/>
        <w:bottom w:val="none" w:sz="0" w:space="0" w:color="auto"/>
        <w:right w:val="none" w:sz="0" w:space="0" w:color="auto"/>
      </w:divBdr>
    </w:div>
    <w:div w:id="746459282">
      <w:bodyDiv w:val="1"/>
      <w:marLeft w:val="0"/>
      <w:marRight w:val="0"/>
      <w:marTop w:val="0"/>
      <w:marBottom w:val="0"/>
      <w:divBdr>
        <w:top w:val="none" w:sz="0" w:space="0" w:color="auto"/>
        <w:left w:val="none" w:sz="0" w:space="0" w:color="auto"/>
        <w:bottom w:val="none" w:sz="0" w:space="0" w:color="auto"/>
        <w:right w:val="none" w:sz="0" w:space="0" w:color="auto"/>
      </w:divBdr>
    </w:div>
    <w:div w:id="746459746">
      <w:bodyDiv w:val="1"/>
      <w:marLeft w:val="0"/>
      <w:marRight w:val="0"/>
      <w:marTop w:val="0"/>
      <w:marBottom w:val="0"/>
      <w:divBdr>
        <w:top w:val="none" w:sz="0" w:space="0" w:color="auto"/>
        <w:left w:val="none" w:sz="0" w:space="0" w:color="auto"/>
        <w:bottom w:val="none" w:sz="0" w:space="0" w:color="auto"/>
        <w:right w:val="none" w:sz="0" w:space="0" w:color="auto"/>
      </w:divBdr>
    </w:div>
    <w:div w:id="746653819">
      <w:bodyDiv w:val="1"/>
      <w:marLeft w:val="0"/>
      <w:marRight w:val="0"/>
      <w:marTop w:val="0"/>
      <w:marBottom w:val="0"/>
      <w:divBdr>
        <w:top w:val="none" w:sz="0" w:space="0" w:color="auto"/>
        <w:left w:val="none" w:sz="0" w:space="0" w:color="auto"/>
        <w:bottom w:val="none" w:sz="0" w:space="0" w:color="auto"/>
        <w:right w:val="none" w:sz="0" w:space="0" w:color="auto"/>
      </w:divBdr>
    </w:div>
    <w:div w:id="746925591">
      <w:bodyDiv w:val="1"/>
      <w:marLeft w:val="0"/>
      <w:marRight w:val="0"/>
      <w:marTop w:val="0"/>
      <w:marBottom w:val="0"/>
      <w:divBdr>
        <w:top w:val="none" w:sz="0" w:space="0" w:color="auto"/>
        <w:left w:val="none" w:sz="0" w:space="0" w:color="auto"/>
        <w:bottom w:val="none" w:sz="0" w:space="0" w:color="auto"/>
        <w:right w:val="none" w:sz="0" w:space="0" w:color="auto"/>
      </w:divBdr>
    </w:div>
    <w:div w:id="747072830">
      <w:bodyDiv w:val="1"/>
      <w:marLeft w:val="0"/>
      <w:marRight w:val="0"/>
      <w:marTop w:val="0"/>
      <w:marBottom w:val="0"/>
      <w:divBdr>
        <w:top w:val="none" w:sz="0" w:space="0" w:color="auto"/>
        <w:left w:val="none" w:sz="0" w:space="0" w:color="auto"/>
        <w:bottom w:val="none" w:sz="0" w:space="0" w:color="auto"/>
        <w:right w:val="none" w:sz="0" w:space="0" w:color="auto"/>
      </w:divBdr>
    </w:div>
    <w:div w:id="747074601">
      <w:bodyDiv w:val="1"/>
      <w:marLeft w:val="0"/>
      <w:marRight w:val="0"/>
      <w:marTop w:val="0"/>
      <w:marBottom w:val="0"/>
      <w:divBdr>
        <w:top w:val="none" w:sz="0" w:space="0" w:color="auto"/>
        <w:left w:val="none" w:sz="0" w:space="0" w:color="auto"/>
        <w:bottom w:val="none" w:sz="0" w:space="0" w:color="auto"/>
        <w:right w:val="none" w:sz="0" w:space="0" w:color="auto"/>
      </w:divBdr>
    </w:div>
    <w:div w:id="747119712">
      <w:bodyDiv w:val="1"/>
      <w:marLeft w:val="0"/>
      <w:marRight w:val="0"/>
      <w:marTop w:val="0"/>
      <w:marBottom w:val="0"/>
      <w:divBdr>
        <w:top w:val="none" w:sz="0" w:space="0" w:color="auto"/>
        <w:left w:val="none" w:sz="0" w:space="0" w:color="auto"/>
        <w:bottom w:val="none" w:sz="0" w:space="0" w:color="auto"/>
        <w:right w:val="none" w:sz="0" w:space="0" w:color="auto"/>
      </w:divBdr>
    </w:div>
    <w:div w:id="747262834">
      <w:bodyDiv w:val="1"/>
      <w:marLeft w:val="0"/>
      <w:marRight w:val="0"/>
      <w:marTop w:val="0"/>
      <w:marBottom w:val="0"/>
      <w:divBdr>
        <w:top w:val="none" w:sz="0" w:space="0" w:color="auto"/>
        <w:left w:val="none" w:sz="0" w:space="0" w:color="auto"/>
        <w:bottom w:val="none" w:sz="0" w:space="0" w:color="auto"/>
        <w:right w:val="none" w:sz="0" w:space="0" w:color="auto"/>
      </w:divBdr>
    </w:div>
    <w:div w:id="747267298">
      <w:bodyDiv w:val="1"/>
      <w:marLeft w:val="0"/>
      <w:marRight w:val="0"/>
      <w:marTop w:val="0"/>
      <w:marBottom w:val="0"/>
      <w:divBdr>
        <w:top w:val="none" w:sz="0" w:space="0" w:color="auto"/>
        <w:left w:val="none" w:sz="0" w:space="0" w:color="auto"/>
        <w:bottom w:val="none" w:sz="0" w:space="0" w:color="auto"/>
        <w:right w:val="none" w:sz="0" w:space="0" w:color="auto"/>
      </w:divBdr>
    </w:div>
    <w:div w:id="747458029">
      <w:bodyDiv w:val="1"/>
      <w:marLeft w:val="0"/>
      <w:marRight w:val="0"/>
      <w:marTop w:val="0"/>
      <w:marBottom w:val="0"/>
      <w:divBdr>
        <w:top w:val="none" w:sz="0" w:space="0" w:color="auto"/>
        <w:left w:val="none" w:sz="0" w:space="0" w:color="auto"/>
        <w:bottom w:val="none" w:sz="0" w:space="0" w:color="auto"/>
        <w:right w:val="none" w:sz="0" w:space="0" w:color="auto"/>
      </w:divBdr>
    </w:div>
    <w:div w:id="747536026">
      <w:bodyDiv w:val="1"/>
      <w:marLeft w:val="0"/>
      <w:marRight w:val="0"/>
      <w:marTop w:val="0"/>
      <w:marBottom w:val="0"/>
      <w:divBdr>
        <w:top w:val="none" w:sz="0" w:space="0" w:color="auto"/>
        <w:left w:val="none" w:sz="0" w:space="0" w:color="auto"/>
        <w:bottom w:val="none" w:sz="0" w:space="0" w:color="auto"/>
        <w:right w:val="none" w:sz="0" w:space="0" w:color="auto"/>
      </w:divBdr>
    </w:div>
    <w:div w:id="747581135">
      <w:bodyDiv w:val="1"/>
      <w:marLeft w:val="0"/>
      <w:marRight w:val="0"/>
      <w:marTop w:val="0"/>
      <w:marBottom w:val="0"/>
      <w:divBdr>
        <w:top w:val="none" w:sz="0" w:space="0" w:color="auto"/>
        <w:left w:val="none" w:sz="0" w:space="0" w:color="auto"/>
        <w:bottom w:val="none" w:sz="0" w:space="0" w:color="auto"/>
        <w:right w:val="none" w:sz="0" w:space="0" w:color="auto"/>
      </w:divBdr>
    </w:div>
    <w:div w:id="747729405">
      <w:bodyDiv w:val="1"/>
      <w:marLeft w:val="0"/>
      <w:marRight w:val="0"/>
      <w:marTop w:val="0"/>
      <w:marBottom w:val="0"/>
      <w:divBdr>
        <w:top w:val="none" w:sz="0" w:space="0" w:color="auto"/>
        <w:left w:val="none" w:sz="0" w:space="0" w:color="auto"/>
        <w:bottom w:val="none" w:sz="0" w:space="0" w:color="auto"/>
        <w:right w:val="none" w:sz="0" w:space="0" w:color="auto"/>
      </w:divBdr>
    </w:div>
    <w:div w:id="747729648">
      <w:bodyDiv w:val="1"/>
      <w:marLeft w:val="0"/>
      <w:marRight w:val="0"/>
      <w:marTop w:val="0"/>
      <w:marBottom w:val="0"/>
      <w:divBdr>
        <w:top w:val="none" w:sz="0" w:space="0" w:color="auto"/>
        <w:left w:val="none" w:sz="0" w:space="0" w:color="auto"/>
        <w:bottom w:val="none" w:sz="0" w:space="0" w:color="auto"/>
        <w:right w:val="none" w:sz="0" w:space="0" w:color="auto"/>
      </w:divBdr>
    </w:div>
    <w:div w:id="747847847">
      <w:bodyDiv w:val="1"/>
      <w:marLeft w:val="0"/>
      <w:marRight w:val="0"/>
      <w:marTop w:val="0"/>
      <w:marBottom w:val="0"/>
      <w:divBdr>
        <w:top w:val="none" w:sz="0" w:space="0" w:color="auto"/>
        <w:left w:val="none" w:sz="0" w:space="0" w:color="auto"/>
        <w:bottom w:val="none" w:sz="0" w:space="0" w:color="auto"/>
        <w:right w:val="none" w:sz="0" w:space="0" w:color="auto"/>
      </w:divBdr>
    </w:div>
    <w:div w:id="747919295">
      <w:bodyDiv w:val="1"/>
      <w:marLeft w:val="0"/>
      <w:marRight w:val="0"/>
      <w:marTop w:val="0"/>
      <w:marBottom w:val="0"/>
      <w:divBdr>
        <w:top w:val="none" w:sz="0" w:space="0" w:color="auto"/>
        <w:left w:val="none" w:sz="0" w:space="0" w:color="auto"/>
        <w:bottom w:val="none" w:sz="0" w:space="0" w:color="auto"/>
        <w:right w:val="none" w:sz="0" w:space="0" w:color="auto"/>
      </w:divBdr>
    </w:div>
    <w:div w:id="748233639">
      <w:bodyDiv w:val="1"/>
      <w:marLeft w:val="0"/>
      <w:marRight w:val="0"/>
      <w:marTop w:val="0"/>
      <w:marBottom w:val="0"/>
      <w:divBdr>
        <w:top w:val="none" w:sz="0" w:space="0" w:color="auto"/>
        <w:left w:val="none" w:sz="0" w:space="0" w:color="auto"/>
        <w:bottom w:val="none" w:sz="0" w:space="0" w:color="auto"/>
        <w:right w:val="none" w:sz="0" w:space="0" w:color="auto"/>
      </w:divBdr>
    </w:div>
    <w:div w:id="748422895">
      <w:bodyDiv w:val="1"/>
      <w:marLeft w:val="0"/>
      <w:marRight w:val="0"/>
      <w:marTop w:val="0"/>
      <w:marBottom w:val="0"/>
      <w:divBdr>
        <w:top w:val="none" w:sz="0" w:space="0" w:color="auto"/>
        <w:left w:val="none" w:sz="0" w:space="0" w:color="auto"/>
        <w:bottom w:val="none" w:sz="0" w:space="0" w:color="auto"/>
        <w:right w:val="none" w:sz="0" w:space="0" w:color="auto"/>
      </w:divBdr>
    </w:div>
    <w:div w:id="748422896">
      <w:bodyDiv w:val="1"/>
      <w:marLeft w:val="0"/>
      <w:marRight w:val="0"/>
      <w:marTop w:val="0"/>
      <w:marBottom w:val="0"/>
      <w:divBdr>
        <w:top w:val="none" w:sz="0" w:space="0" w:color="auto"/>
        <w:left w:val="none" w:sz="0" w:space="0" w:color="auto"/>
        <w:bottom w:val="none" w:sz="0" w:space="0" w:color="auto"/>
        <w:right w:val="none" w:sz="0" w:space="0" w:color="auto"/>
      </w:divBdr>
    </w:div>
    <w:div w:id="748622355">
      <w:bodyDiv w:val="1"/>
      <w:marLeft w:val="0"/>
      <w:marRight w:val="0"/>
      <w:marTop w:val="0"/>
      <w:marBottom w:val="0"/>
      <w:divBdr>
        <w:top w:val="none" w:sz="0" w:space="0" w:color="auto"/>
        <w:left w:val="none" w:sz="0" w:space="0" w:color="auto"/>
        <w:bottom w:val="none" w:sz="0" w:space="0" w:color="auto"/>
        <w:right w:val="none" w:sz="0" w:space="0" w:color="auto"/>
      </w:divBdr>
    </w:div>
    <w:div w:id="748623400">
      <w:bodyDiv w:val="1"/>
      <w:marLeft w:val="0"/>
      <w:marRight w:val="0"/>
      <w:marTop w:val="0"/>
      <w:marBottom w:val="0"/>
      <w:divBdr>
        <w:top w:val="none" w:sz="0" w:space="0" w:color="auto"/>
        <w:left w:val="none" w:sz="0" w:space="0" w:color="auto"/>
        <w:bottom w:val="none" w:sz="0" w:space="0" w:color="auto"/>
        <w:right w:val="none" w:sz="0" w:space="0" w:color="auto"/>
      </w:divBdr>
    </w:div>
    <w:div w:id="748700412">
      <w:bodyDiv w:val="1"/>
      <w:marLeft w:val="0"/>
      <w:marRight w:val="0"/>
      <w:marTop w:val="0"/>
      <w:marBottom w:val="0"/>
      <w:divBdr>
        <w:top w:val="none" w:sz="0" w:space="0" w:color="auto"/>
        <w:left w:val="none" w:sz="0" w:space="0" w:color="auto"/>
        <w:bottom w:val="none" w:sz="0" w:space="0" w:color="auto"/>
        <w:right w:val="none" w:sz="0" w:space="0" w:color="auto"/>
      </w:divBdr>
    </w:div>
    <w:div w:id="748770386">
      <w:bodyDiv w:val="1"/>
      <w:marLeft w:val="0"/>
      <w:marRight w:val="0"/>
      <w:marTop w:val="0"/>
      <w:marBottom w:val="0"/>
      <w:divBdr>
        <w:top w:val="none" w:sz="0" w:space="0" w:color="auto"/>
        <w:left w:val="none" w:sz="0" w:space="0" w:color="auto"/>
        <w:bottom w:val="none" w:sz="0" w:space="0" w:color="auto"/>
        <w:right w:val="none" w:sz="0" w:space="0" w:color="auto"/>
      </w:divBdr>
    </w:div>
    <w:div w:id="748892810">
      <w:bodyDiv w:val="1"/>
      <w:marLeft w:val="0"/>
      <w:marRight w:val="0"/>
      <w:marTop w:val="0"/>
      <w:marBottom w:val="0"/>
      <w:divBdr>
        <w:top w:val="none" w:sz="0" w:space="0" w:color="auto"/>
        <w:left w:val="none" w:sz="0" w:space="0" w:color="auto"/>
        <w:bottom w:val="none" w:sz="0" w:space="0" w:color="auto"/>
        <w:right w:val="none" w:sz="0" w:space="0" w:color="auto"/>
      </w:divBdr>
    </w:div>
    <w:div w:id="749043435">
      <w:bodyDiv w:val="1"/>
      <w:marLeft w:val="0"/>
      <w:marRight w:val="0"/>
      <w:marTop w:val="0"/>
      <w:marBottom w:val="0"/>
      <w:divBdr>
        <w:top w:val="none" w:sz="0" w:space="0" w:color="auto"/>
        <w:left w:val="none" w:sz="0" w:space="0" w:color="auto"/>
        <w:bottom w:val="none" w:sz="0" w:space="0" w:color="auto"/>
        <w:right w:val="none" w:sz="0" w:space="0" w:color="auto"/>
      </w:divBdr>
    </w:div>
    <w:div w:id="749080316">
      <w:bodyDiv w:val="1"/>
      <w:marLeft w:val="0"/>
      <w:marRight w:val="0"/>
      <w:marTop w:val="0"/>
      <w:marBottom w:val="0"/>
      <w:divBdr>
        <w:top w:val="none" w:sz="0" w:space="0" w:color="auto"/>
        <w:left w:val="none" w:sz="0" w:space="0" w:color="auto"/>
        <w:bottom w:val="none" w:sz="0" w:space="0" w:color="auto"/>
        <w:right w:val="none" w:sz="0" w:space="0" w:color="auto"/>
      </w:divBdr>
    </w:div>
    <w:div w:id="749153296">
      <w:bodyDiv w:val="1"/>
      <w:marLeft w:val="0"/>
      <w:marRight w:val="0"/>
      <w:marTop w:val="0"/>
      <w:marBottom w:val="0"/>
      <w:divBdr>
        <w:top w:val="none" w:sz="0" w:space="0" w:color="auto"/>
        <w:left w:val="none" w:sz="0" w:space="0" w:color="auto"/>
        <w:bottom w:val="none" w:sz="0" w:space="0" w:color="auto"/>
        <w:right w:val="none" w:sz="0" w:space="0" w:color="auto"/>
      </w:divBdr>
    </w:div>
    <w:div w:id="749234056">
      <w:bodyDiv w:val="1"/>
      <w:marLeft w:val="0"/>
      <w:marRight w:val="0"/>
      <w:marTop w:val="0"/>
      <w:marBottom w:val="0"/>
      <w:divBdr>
        <w:top w:val="none" w:sz="0" w:space="0" w:color="auto"/>
        <w:left w:val="none" w:sz="0" w:space="0" w:color="auto"/>
        <w:bottom w:val="none" w:sz="0" w:space="0" w:color="auto"/>
        <w:right w:val="none" w:sz="0" w:space="0" w:color="auto"/>
      </w:divBdr>
    </w:div>
    <w:div w:id="749424177">
      <w:bodyDiv w:val="1"/>
      <w:marLeft w:val="0"/>
      <w:marRight w:val="0"/>
      <w:marTop w:val="0"/>
      <w:marBottom w:val="0"/>
      <w:divBdr>
        <w:top w:val="none" w:sz="0" w:space="0" w:color="auto"/>
        <w:left w:val="none" w:sz="0" w:space="0" w:color="auto"/>
        <w:bottom w:val="none" w:sz="0" w:space="0" w:color="auto"/>
        <w:right w:val="none" w:sz="0" w:space="0" w:color="auto"/>
      </w:divBdr>
    </w:div>
    <w:div w:id="749424401">
      <w:bodyDiv w:val="1"/>
      <w:marLeft w:val="0"/>
      <w:marRight w:val="0"/>
      <w:marTop w:val="0"/>
      <w:marBottom w:val="0"/>
      <w:divBdr>
        <w:top w:val="none" w:sz="0" w:space="0" w:color="auto"/>
        <w:left w:val="none" w:sz="0" w:space="0" w:color="auto"/>
        <w:bottom w:val="none" w:sz="0" w:space="0" w:color="auto"/>
        <w:right w:val="none" w:sz="0" w:space="0" w:color="auto"/>
      </w:divBdr>
    </w:div>
    <w:div w:id="749544084">
      <w:bodyDiv w:val="1"/>
      <w:marLeft w:val="0"/>
      <w:marRight w:val="0"/>
      <w:marTop w:val="0"/>
      <w:marBottom w:val="0"/>
      <w:divBdr>
        <w:top w:val="none" w:sz="0" w:space="0" w:color="auto"/>
        <w:left w:val="none" w:sz="0" w:space="0" w:color="auto"/>
        <w:bottom w:val="none" w:sz="0" w:space="0" w:color="auto"/>
        <w:right w:val="none" w:sz="0" w:space="0" w:color="auto"/>
      </w:divBdr>
    </w:div>
    <w:div w:id="749621353">
      <w:bodyDiv w:val="1"/>
      <w:marLeft w:val="0"/>
      <w:marRight w:val="0"/>
      <w:marTop w:val="0"/>
      <w:marBottom w:val="0"/>
      <w:divBdr>
        <w:top w:val="none" w:sz="0" w:space="0" w:color="auto"/>
        <w:left w:val="none" w:sz="0" w:space="0" w:color="auto"/>
        <w:bottom w:val="none" w:sz="0" w:space="0" w:color="auto"/>
        <w:right w:val="none" w:sz="0" w:space="0" w:color="auto"/>
      </w:divBdr>
    </w:div>
    <w:div w:id="749623810">
      <w:bodyDiv w:val="1"/>
      <w:marLeft w:val="0"/>
      <w:marRight w:val="0"/>
      <w:marTop w:val="0"/>
      <w:marBottom w:val="0"/>
      <w:divBdr>
        <w:top w:val="none" w:sz="0" w:space="0" w:color="auto"/>
        <w:left w:val="none" w:sz="0" w:space="0" w:color="auto"/>
        <w:bottom w:val="none" w:sz="0" w:space="0" w:color="auto"/>
        <w:right w:val="none" w:sz="0" w:space="0" w:color="auto"/>
      </w:divBdr>
    </w:div>
    <w:div w:id="749696371">
      <w:bodyDiv w:val="1"/>
      <w:marLeft w:val="0"/>
      <w:marRight w:val="0"/>
      <w:marTop w:val="0"/>
      <w:marBottom w:val="0"/>
      <w:divBdr>
        <w:top w:val="none" w:sz="0" w:space="0" w:color="auto"/>
        <w:left w:val="none" w:sz="0" w:space="0" w:color="auto"/>
        <w:bottom w:val="none" w:sz="0" w:space="0" w:color="auto"/>
        <w:right w:val="none" w:sz="0" w:space="0" w:color="auto"/>
      </w:divBdr>
    </w:div>
    <w:div w:id="749816195">
      <w:bodyDiv w:val="1"/>
      <w:marLeft w:val="0"/>
      <w:marRight w:val="0"/>
      <w:marTop w:val="0"/>
      <w:marBottom w:val="0"/>
      <w:divBdr>
        <w:top w:val="none" w:sz="0" w:space="0" w:color="auto"/>
        <w:left w:val="none" w:sz="0" w:space="0" w:color="auto"/>
        <w:bottom w:val="none" w:sz="0" w:space="0" w:color="auto"/>
        <w:right w:val="none" w:sz="0" w:space="0" w:color="auto"/>
      </w:divBdr>
    </w:div>
    <w:div w:id="749928809">
      <w:bodyDiv w:val="1"/>
      <w:marLeft w:val="0"/>
      <w:marRight w:val="0"/>
      <w:marTop w:val="0"/>
      <w:marBottom w:val="0"/>
      <w:divBdr>
        <w:top w:val="none" w:sz="0" w:space="0" w:color="auto"/>
        <w:left w:val="none" w:sz="0" w:space="0" w:color="auto"/>
        <w:bottom w:val="none" w:sz="0" w:space="0" w:color="auto"/>
        <w:right w:val="none" w:sz="0" w:space="0" w:color="auto"/>
      </w:divBdr>
    </w:div>
    <w:div w:id="749929333">
      <w:bodyDiv w:val="1"/>
      <w:marLeft w:val="0"/>
      <w:marRight w:val="0"/>
      <w:marTop w:val="0"/>
      <w:marBottom w:val="0"/>
      <w:divBdr>
        <w:top w:val="none" w:sz="0" w:space="0" w:color="auto"/>
        <w:left w:val="none" w:sz="0" w:space="0" w:color="auto"/>
        <w:bottom w:val="none" w:sz="0" w:space="0" w:color="auto"/>
        <w:right w:val="none" w:sz="0" w:space="0" w:color="auto"/>
      </w:divBdr>
    </w:div>
    <w:div w:id="750278058">
      <w:bodyDiv w:val="1"/>
      <w:marLeft w:val="0"/>
      <w:marRight w:val="0"/>
      <w:marTop w:val="0"/>
      <w:marBottom w:val="0"/>
      <w:divBdr>
        <w:top w:val="none" w:sz="0" w:space="0" w:color="auto"/>
        <w:left w:val="none" w:sz="0" w:space="0" w:color="auto"/>
        <w:bottom w:val="none" w:sz="0" w:space="0" w:color="auto"/>
        <w:right w:val="none" w:sz="0" w:space="0" w:color="auto"/>
      </w:divBdr>
    </w:div>
    <w:div w:id="750666064">
      <w:bodyDiv w:val="1"/>
      <w:marLeft w:val="0"/>
      <w:marRight w:val="0"/>
      <w:marTop w:val="0"/>
      <w:marBottom w:val="0"/>
      <w:divBdr>
        <w:top w:val="none" w:sz="0" w:space="0" w:color="auto"/>
        <w:left w:val="none" w:sz="0" w:space="0" w:color="auto"/>
        <w:bottom w:val="none" w:sz="0" w:space="0" w:color="auto"/>
        <w:right w:val="none" w:sz="0" w:space="0" w:color="auto"/>
      </w:divBdr>
    </w:div>
    <w:div w:id="750781442">
      <w:bodyDiv w:val="1"/>
      <w:marLeft w:val="0"/>
      <w:marRight w:val="0"/>
      <w:marTop w:val="0"/>
      <w:marBottom w:val="0"/>
      <w:divBdr>
        <w:top w:val="none" w:sz="0" w:space="0" w:color="auto"/>
        <w:left w:val="none" w:sz="0" w:space="0" w:color="auto"/>
        <w:bottom w:val="none" w:sz="0" w:space="0" w:color="auto"/>
        <w:right w:val="none" w:sz="0" w:space="0" w:color="auto"/>
      </w:divBdr>
    </w:div>
    <w:div w:id="750932928">
      <w:bodyDiv w:val="1"/>
      <w:marLeft w:val="0"/>
      <w:marRight w:val="0"/>
      <w:marTop w:val="0"/>
      <w:marBottom w:val="0"/>
      <w:divBdr>
        <w:top w:val="none" w:sz="0" w:space="0" w:color="auto"/>
        <w:left w:val="none" w:sz="0" w:space="0" w:color="auto"/>
        <w:bottom w:val="none" w:sz="0" w:space="0" w:color="auto"/>
        <w:right w:val="none" w:sz="0" w:space="0" w:color="auto"/>
      </w:divBdr>
    </w:div>
    <w:div w:id="751006095">
      <w:bodyDiv w:val="1"/>
      <w:marLeft w:val="0"/>
      <w:marRight w:val="0"/>
      <w:marTop w:val="0"/>
      <w:marBottom w:val="0"/>
      <w:divBdr>
        <w:top w:val="none" w:sz="0" w:space="0" w:color="auto"/>
        <w:left w:val="none" w:sz="0" w:space="0" w:color="auto"/>
        <w:bottom w:val="none" w:sz="0" w:space="0" w:color="auto"/>
        <w:right w:val="none" w:sz="0" w:space="0" w:color="auto"/>
      </w:divBdr>
    </w:div>
    <w:div w:id="751318038">
      <w:bodyDiv w:val="1"/>
      <w:marLeft w:val="0"/>
      <w:marRight w:val="0"/>
      <w:marTop w:val="0"/>
      <w:marBottom w:val="0"/>
      <w:divBdr>
        <w:top w:val="none" w:sz="0" w:space="0" w:color="auto"/>
        <w:left w:val="none" w:sz="0" w:space="0" w:color="auto"/>
        <w:bottom w:val="none" w:sz="0" w:space="0" w:color="auto"/>
        <w:right w:val="none" w:sz="0" w:space="0" w:color="auto"/>
      </w:divBdr>
    </w:div>
    <w:div w:id="751388893">
      <w:bodyDiv w:val="1"/>
      <w:marLeft w:val="0"/>
      <w:marRight w:val="0"/>
      <w:marTop w:val="0"/>
      <w:marBottom w:val="0"/>
      <w:divBdr>
        <w:top w:val="none" w:sz="0" w:space="0" w:color="auto"/>
        <w:left w:val="none" w:sz="0" w:space="0" w:color="auto"/>
        <w:bottom w:val="none" w:sz="0" w:space="0" w:color="auto"/>
        <w:right w:val="none" w:sz="0" w:space="0" w:color="auto"/>
      </w:divBdr>
    </w:div>
    <w:div w:id="751701029">
      <w:bodyDiv w:val="1"/>
      <w:marLeft w:val="0"/>
      <w:marRight w:val="0"/>
      <w:marTop w:val="0"/>
      <w:marBottom w:val="0"/>
      <w:divBdr>
        <w:top w:val="none" w:sz="0" w:space="0" w:color="auto"/>
        <w:left w:val="none" w:sz="0" w:space="0" w:color="auto"/>
        <w:bottom w:val="none" w:sz="0" w:space="0" w:color="auto"/>
        <w:right w:val="none" w:sz="0" w:space="0" w:color="auto"/>
      </w:divBdr>
    </w:div>
    <w:div w:id="751901516">
      <w:bodyDiv w:val="1"/>
      <w:marLeft w:val="0"/>
      <w:marRight w:val="0"/>
      <w:marTop w:val="0"/>
      <w:marBottom w:val="0"/>
      <w:divBdr>
        <w:top w:val="none" w:sz="0" w:space="0" w:color="auto"/>
        <w:left w:val="none" w:sz="0" w:space="0" w:color="auto"/>
        <w:bottom w:val="none" w:sz="0" w:space="0" w:color="auto"/>
        <w:right w:val="none" w:sz="0" w:space="0" w:color="auto"/>
      </w:divBdr>
    </w:div>
    <w:div w:id="752051368">
      <w:bodyDiv w:val="1"/>
      <w:marLeft w:val="0"/>
      <w:marRight w:val="0"/>
      <w:marTop w:val="0"/>
      <w:marBottom w:val="0"/>
      <w:divBdr>
        <w:top w:val="none" w:sz="0" w:space="0" w:color="auto"/>
        <w:left w:val="none" w:sz="0" w:space="0" w:color="auto"/>
        <w:bottom w:val="none" w:sz="0" w:space="0" w:color="auto"/>
        <w:right w:val="none" w:sz="0" w:space="0" w:color="auto"/>
      </w:divBdr>
    </w:div>
    <w:div w:id="752244212">
      <w:bodyDiv w:val="1"/>
      <w:marLeft w:val="0"/>
      <w:marRight w:val="0"/>
      <w:marTop w:val="0"/>
      <w:marBottom w:val="0"/>
      <w:divBdr>
        <w:top w:val="none" w:sz="0" w:space="0" w:color="auto"/>
        <w:left w:val="none" w:sz="0" w:space="0" w:color="auto"/>
        <w:bottom w:val="none" w:sz="0" w:space="0" w:color="auto"/>
        <w:right w:val="none" w:sz="0" w:space="0" w:color="auto"/>
      </w:divBdr>
    </w:div>
    <w:div w:id="752355148">
      <w:bodyDiv w:val="1"/>
      <w:marLeft w:val="0"/>
      <w:marRight w:val="0"/>
      <w:marTop w:val="0"/>
      <w:marBottom w:val="0"/>
      <w:divBdr>
        <w:top w:val="none" w:sz="0" w:space="0" w:color="auto"/>
        <w:left w:val="none" w:sz="0" w:space="0" w:color="auto"/>
        <w:bottom w:val="none" w:sz="0" w:space="0" w:color="auto"/>
        <w:right w:val="none" w:sz="0" w:space="0" w:color="auto"/>
      </w:divBdr>
    </w:div>
    <w:div w:id="752507593">
      <w:bodyDiv w:val="1"/>
      <w:marLeft w:val="0"/>
      <w:marRight w:val="0"/>
      <w:marTop w:val="0"/>
      <w:marBottom w:val="0"/>
      <w:divBdr>
        <w:top w:val="none" w:sz="0" w:space="0" w:color="auto"/>
        <w:left w:val="none" w:sz="0" w:space="0" w:color="auto"/>
        <w:bottom w:val="none" w:sz="0" w:space="0" w:color="auto"/>
        <w:right w:val="none" w:sz="0" w:space="0" w:color="auto"/>
      </w:divBdr>
    </w:div>
    <w:div w:id="752625102">
      <w:bodyDiv w:val="1"/>
      <w:marLeft w:val="0"/>
      <w:marRight w:val="0"/>
      <w:marTop w:val="0"/>
      <w:marBottom w:val="0"/>
      <w:divBdr>
        <w:top w:val="none" w:sz="0" w:space="0" w:color="auto"/>
        <w:left w:val="none" w:sz="0" w:space="0" w:color="auto"/>
        <w:bottom w:val="none" w:sz="0" w:space="0" w:color="auto"/>
        <w:right w:val="none" w:sz="0" w:space="0" w:color="auto"/>
      </w:divBdr>
    </w:div>
    <w:div w:id="752700670">
      <w:bodyDiv w:val="1"/>
      <w:marLeft w:val="0"/>
      <w:marRight w:val="0"/>
      <w:marTop w:val="0"/>
      <w:marBottom w:val="0"/>
      <w:divBdr>
        <w:top w:val="none" w:sz="0" w:space="0" w:color="auto"/>
        <w:left w:val="none" w:sz="0" w:space="0" w:color="auto"/>
        <w:bottom w:val="none" w:sz="0" w:space="0" w:color="auto"/>
        <w:right w:val="none" w:sz="0" w:space="0" w:color="auto"/>
      </w:divBdr>
    </w:div>
    <w:div w:id="752897501">
      <w:bodyDiv w:val="1"/>
      <w:marLeft w:val="0"/>
      <w:marRight w:val="0"/>
      <w:marTop w:val="0"/>
      <w:marBottom w:val="0"/>
      <w:divBdr>
        <w:top w:val="none" w:sz="0" w:space="0" w:color="auto"/>
        <w:left w:val="none" w:sz="0" w:space="0" w:color="auto"/>
        <w:bottom w:val="none" w:sz="0" w:space="0" w:color="auto"/>
        <w:right w:val="none" w:sz="0" w:space="0" w:color="auto"/>
      </w:divBdr>
    </w:div>
    <w:div w:id="752898768">
      <w:bodyDiv w:val="1"/>
      <w:marLeft w:val="0"/>
      <w:marRight w:val="0"/>
      <w:marTop w:val="0"/>
      <w:marBottom w:val="0"/>
      <w:divBdr>
        <w:top w:val="none" w:sz="0" w:space="0" w:color="auto"/>
        <w:left w:val="none" w:sz="0" w:space="0" w:color="auto"/>
        <w:bottom w:val="none" w:sz="0" w:space="0" w:color="auto"/>
        <w:right w:val="none" w:sz="0" w:space="0" w:color="auto"/>
      </w:divBdr>
    </w:div>
    <w:div w:id="753085206">
      <w:bodyDiv w:val="1"/>
      <w:marLeft w:val="0"/>
      <w:marRight w:val="0"/>
      <w:marTop w:val="0"/>
      <w:marBottom w:val="0"/>
      <w:divBdr>
        <w:top w:val="none" w:sz="0" w:space="0" w:color="auto"/>
        <w:left w:val="none" w:sz="0" w:space="0" w:color="auto"/>
        <w:bottom w:val="none" w:sz="0" w:space="0" w:color="auto"/>
        <w:right w:val="none" w:sz="0" w:space="0" w:color="auto"/>
      </w:divBdr>
    </w:div>
    <w:div w:id="753471500">
      <w:bodyDiv w:val="1"/>
      <w:marLeft w:val="0"/>
      <w:marRight w:val="0"/>
      <w:marTop w:val="0"/>
      <w:marBottom w:val="0"/>
      <w:divBdr>
        <w:top w:val="none" w:sz="0" w:space="0" w:color="auto"/>
        <w:left w:val="none" w:sz="0" w:space="0" w:color="auto"/>
        <w:bottom w:val="none" w:sz="0" w:space="0" w:color="auto"/>
        <w:right w:val="none" w:sz="0" w:space="0" w:color="auto"/>
      </w:divBdr>
    </w:div>
    <w:div w:id="753740148">
      <w:bodyDiv w:val="1"/>
      <w:marLeft w:val="0"/>
      <w:marRight w:val="0"/>
      <w:marTop w:val="0"/>
      <w:marBottom w:val="0"/>
      <w:divBdr>
        <w:top w:val="none" w:sz="0" w:space="0" w:color="auto"/>
        <w:left w:val="none" w:sz="0" w:space="0" w:color="auto"/>
        <w:bottom w:val="none" w:sz="0" w:space="0" w:color="auto"/>
        <w:right w:val="none" w:sz="0" w:space="0" w:color="auto"/>
      </w:divBdr>
    </w:div>
    <w:div w:id="753861372">
      <w:bodyDiv w:val="1"/>
      <w:marLeft w:val="0"/>
      <w:marRight w:val="0"/>
      <w:marTop w:val="0"/>
      <w:marBottom w:val="0"/>
      <w:divBdr>
        <w:top w:val="none" w:sz="0" w:space="0" w:color="auto"/>
        <w:left w:val="none" w:sz="0" w:space="0" w:color="auto"/>
        <w:bottom w:val="none" w:sz="0" w:space="0" w:color="auto"/>
        <w:right w:val="none" w:sz="0" w:space="0" w:color="auto"/>
      </w:divBdr>
    </w:div>
    <w:div w:id="753933589">
      <w:bodyDiv w:val="1"/>
      <w:marLeft w:val="0"/>
      <w:marRight w:val="0"/>
      <w:marTop w:val="0"/>
      <w:marBottom w:val="0"/>
      <w:divBdr>
        <w:top w:val="none" w:sz="0" w:space="0" w:color="auto"/>
        <w:left w:val="none" w:sz="0" w:space="0" w:color="auto"/>
        <w:bottom w:val="none" w:sz="0" w:space="0" w:color="auto"/>
        <w:right w:val="none" w:sz="0" w:space="0" w:color="auto"/>
      </w:divBdr>
    </w:div>
    <w:div w:id="754088926">
      <w:bodyDiv w:val="1"/>
      <w:marLeft w:val="0"/>
      <w:marRight w:val="0"/>
      <w:marTop w:val="0"/>
      <w:marBottom w:val="0"/>
      <w:divBdr>
        <w:top w:val="none" w:sz="0" w:space="0" w:color="auto"/>
        <w:left w:val="none" w:sz="0" w:space="0" w:color="auto"/>
        <w:bottom w:val="none" w:sz="0" w:space="0" w:color="auto"/>
        <w:right w:val="none" w:sz="0" w:space="0" w:color="auto"/>
      </w:divBdr>
    </w:div>
    <w:div w:id="754284012">
      <w:bodyDiv w:val="1"/>
      <w:marLeft w:val="0"/>
      <w:marRight w:val="0"/>
      <w:marTop w:val="0"/>
      <w:marBottom w:val="0"/>
      <w:divBdr>
        <w:top w:val="none" w:sz="0" w:space="0" w:color="auto"/>
        <w:left w:val="none" w:sz="0" w:space="0" w:color="auto"/>
        <w:bottom w:val="none" w:sz="0" w:space="0" w:color="auto"/>
        <w:right w:val="none" w:sz="0" w:space="0" w:color="auto"/>
      </w:divBdr>
    </w:div>
    <w:div w:id="754976493">
      <w:bodyDiv w:val="1"/>
      <w:marLeft w:val="0"/>
      <w:marRight w:val="0"/>
      <w:marTop w:val="0"/>
      <w:marBottom w:val="0"/>
      <w:divBdr>
        <w:top w:val="none" w:sz="0" w:space="0" w:color="auto"/>
        <w:left w:val="none" w:sz="0" w:space="0" w:color="auto"/>
        <w:bottom w:val="none" w:sz="0" w:space="0" w:color="auto"/>
        <w:right w:val="none" w:sz="0" w:space="0" w:color="auto"/>
      </w:divBdr>
    </w:div>
    <w:div w:id="754978884">
      <w:bodyDiv w:val="1"/>
      <w:marLeft w:val="0"/>
      <w:marRight w:val="0"/>
      <w:marTop w:val="0"/>
      <w:marBottom w:val="0"/>
      <w:divBdr>
        <w:top w:val="none" w:sz="0" w:space="0" w:color="auto"/>
        <w:left w:val="none" w:sz="0" w:space="0" w:color="auto"/>
        <w:bottom w:val="none" w:sz="0" w:space="0" w:color="auto"/>
        <w:right w:val="none" w:sz="0" w:space="0" w:color="auto"/>
      </w:divBdr>
    </w:div>
    <w:div w:id="755904592">
      <w:bodyDiv w:val="1"/>
      <w:marLeft w:val="0"/>
      <w:marRight w:val="0"/>
      <w:marTop w:val="0"/>
      <w:marBottom w:val="0"/>
      <w:divBdr>
        <w:top w:val="none" w:sz="0" w:space="0" w:color="auto"/>
        <w:left w:val="none" w:sz="0" w:space="0" w:color="auto"/>
        <w:bottom w:val="none" w:sz="0" w:space="0" w:color="auto"/>
        <w:right w:val="none" w:sz="0" w:space="0" w:color="auto"/>
      </w:divBdr>
    </w:div>
    <w:div w:id="756025006">
      <w:bodyDiv w:val="1"/>
      <w:marLeft w:val="0"/>
      <w:marRight w:val="0"/>
      <w:marTop w:val="0"/>
      <w:marBottom w:val="0"/>
      <w:divBdr>
        <w:top w:val="none" w:sz="0" w:space="0" w:color="auto"/>
        <w:left w:val="none" w:sz="0" w:space="0" w:color="auto"/>
        <w:bottom w:val="none" w:sz="0" w:space="0" w:color="auto"/>
        <w:right w:val="none" w:sz="0" w:space="0" w:color="auto"/>
      </w:divBdr>
    </w:div>
    <w:div w:id="756094056">
      <w:bodyDiv w:val="1"/>
      <w:marLeft w:val="0"/>
      <w:marRight w:val="0"/>
      <w:marTop w:val="0"/>
      <w:marBottom w:val="0"/>
      <w:divBdr>
        <w:top w:val="none" w:sz="0" w:space="0" w:color="auto"/>
        <w:left w:val="none" w:sz="0" w:space="0" w:color="auto"/>
        <w:bottom w:val="none" w:sz="0" w:space="0" w:color="auto"/>
        <w:right w:val="none" w:sz="0" w:space="0" w:color="auto"/>
      </w:divBdr>
    </w:div>
    <w:div w:id="756098116">
      <w:bodyDiv w:val="1"/>
      <w:marLeft w:val="0"/>
      <w:marRight w:val="0"/>
      <w:marTop w:val="0"/>
      <w:marBottom w:val="0"/>
      <w:divBdr>
        <w:top w:val="none" w:sz="0" w:space="0" w:color="auto"/>
        <w:left w:val="none" w:sz="0" w:space="0" w:color="auto"/>
        <w:bottom w:val="none" w:sz="0" w:space="0" w:color="auto"/>
        <w:right w:val="none" w:sz="0" w:space="0" w:color="auto"/>
      </w:divBdr>
    </w:div>
    <w:div w:id="756363773">
      <w:bodyDiv w:val="1"/>
      <w:marLeft w:val="0"/>
      <w:marRight w:val="0"/>
      <w:marTop w:val="0"/>
      <w:marBottom w:val="0"/>
      <w:divBdr>
        <w:top w:val="none" w:sz="0" w:space="0" w:color="auto"/>
        <w:left w:val="none" w:sz="0" w:space="0" w:color="auto"/>
        <w:bottom w:val="none" w:sz="0" w:space="0" w:color="auto"/>
        <w:right w:val="none" w:sz="0" w:space="0" w:color="auto"/>
      </w:divBdr>
    </w:div>
    <w:div w:id="756487174">
      <w:bodyDiv w:val="1"/>
      <w:marLeft w:val="0"/>
      <w:marRight w:val="0"/>
      <w:marTop w:val="0"/>
      <w:marBottom w:val="0"/>
      <w:divBdr>
        <w:top w:val="none" w:sz="0" w:space="0" w:color="auto"/>
        <w:left w:val="none" w:sz="0" w:space="0" w:color="auto"/>
        <w:bottom w:val="none" w:sz="0" w:space="0" w:color="auto"/>
        <w:right w:val="none" w:sz="0" w:space="0" w:color="auto"/>
      </w:divBdr>
    </w:div>
    <w:div w:id="756631464">
      <w:bodyDiv w:val="1"/>
      <w:marLeft w:val="0"/>
      <w:marRight w:val="0"/>
      <w:marTop w:val="0"/>
      <w:marBottom w:val="0"/>
      <w:divBdr>
        <w:top w:val="none" w:sz="0" w:space="0" w:color="auto"/>
        <w:left w:val="none" w:sz="0" w:space="0" w:color="auto"/>
        <w:bottom w:val="none" w:sz="0" w:space="0" w:color="auto"/>
        <w:right w:val="none" w:sz="0" w:space="0" w:color="auto"/>
      </w:divBdr>
    </w:div>
    <w:div w:id="757140530">
      <w:bodyDiv w:val="1"/>
      <w:marLeft w:val="0"/>
      <w:marRight w:val="0"/>
      <w:marTop w:val="0"/>
      <w:marBottom w:val="0"/>
      <w:divBdr>
        <w:top w:val="none" w:sz="0" w:space="0" w:color="auto"/>
        <w:left w:val="none" w:sz="0" w:space="0" w:color="auto"/>
        <w:bottom w:val="none" w:sz="0" w:space="0" w:color="auto"/>
        <w:right w:val="none" w:sz="0" w:space="0" w:color="auto"/>
      </w:divBdr>
    </w:div>
    <w:div w:id="757361880">
      <w:bodyDiv w:val="1"/>
      <w:marLeft w:val="0"/>
      <w:marRight w:val="0"/>
      <w:marTop w:val="0"/>
      <w:marBottom w:val="0"/>
      <w:divBdr>
        <w:top w:val="none" w:sz="0" w:space="0" w:color="auto"/>
        <w:left w:val="none" w:sz="0" w:space="0" w:color="auto"/>
        <w:bottom w:val="none" w:sz="0" w:space="0" w:color="auto"/>
        <w:right w:val="none" w:sz="0" w:space="0" w:color="auto"/>
      </w:divBdr>
    </w:div>
    <w:div w:id="757481293">
      <w:bodyDiv w:val="1"/>
      <w:marLeft w:val="0"/>
      <w:marRight w:val="0"/>
      <w:marTop w:val="0"/>
      <w:marBottom w:val="0"/>
      <w:divBdr>
        <w:top w:val="none" w:sz="0" w:space="0" w:color="auto"/>
        <w:left w:val="none" w:sz="0" w:space="0" w:color="auto"/>
        <w:bottom w:val="none" w:sz="0" w:space="0" w:color="auto"/>
        <w:right w:val="none" w:sz="0" w:space="0" w:color="auto"/>
      </w:divBdr>
    </w:div>
    <w:div w:id="757482091">
      <w:bodyDiv w:val="1"/>
      <w:marLeft w:val="0"/>
      <w:marRight w:val="0"/>
      <w:marTop w:val="0"/>
      <w:marBottom w:val="0"/>
      <w:divBdr>
        <w:top w:val="none" w:sz="0" w:space="0" w:color="auto"/>
        <w:left w:val="none" w:sz="0" w:space="0" w:color="auto"/>
        <w:bottom w:val="none" w:sz="0" w:space="0" w:color="auto"/>
        <w:right w:val="none" w:sz="0" w:space="0" w:color="auto"/>
      </w:divBdr>
    </w:div>
    <w:div w:id="757482855">
      <w:bodyDiv w:val="1"/>
      <w:marLeft w:val="0"/>
      <w:marRight w:val="0"/>
      <w:marTop w:val="0"/>
      <w:marBottom w:val="0"/>
      <w:divBdr>
        <w:top w:val="none" w:sz="0" w:space="0" w:color="auto"/>
        <w:left w:val="none" w:sz="0" w:space="0" w:color="auto"/>
        <w:bottom w:val="none" w:sz="0" w:space="0" w:color="auto"/>
        <w:right w:val="none" w:sz="0" w:space="0" w:color="auto"/>
      </w:divBdr>
    </w:div>
    <w:div w:id="757798859">
      <w:bodyDiv w:val="1"/>
      <w:marLeft w:val="0"/>
      <w:marRight w:val="0"/>
      <w:marTop w:val="0"/>
      <w:marBottom w:val="0"/>
      <w:divBdr>
        <w:top w:val="none" w:sz="0" w:space="0" w:color="auto"/>
        <w:left w:val="none" w:sz="0" w:space="0" w:color="auto"/>
        <w:bottom w:val="none" w:sz="0" w:space="0" w:color="auto"/>
        <w:right w:val="none" w:sz="0" w:space="0" w:color="auto"/>
      </w:divBdr>
    </w:div>
    <w:div w:id="757944307">
      <w:bodyDiv w:val="1"/>
      <w:marLeft w:val="0"/>
      <w:marRight w:val="0"/>
      <w:marTop w:val="0"/>
      <w:marBottom w:val="0"/>
      <w:divBdr>
        <w:top w:val="none" w:sz="0" w:space="0" w:color="auto"/>
        <w:left w:val="none" w:sz="0" w:space="0" w:color="auto"/>
        <w:bottom w:val="none" w:sz="0" w:space="0" w:color="auto"/>
        <w:right w:val="none" w:sz="0" w:space="0" w:color="auto"/>
      </w:divBdr>
    </w:div>
    <w:div w:id="758251793">
      <w:bodyDiv w:val="1"/>
      <w:marLeft w:val="0"/>
      <w:marRight w:val="0"/>
      <w:marTop w:val="0"/>
      <w:marBottom w:val="0"/>
      <w:divBdr>
        <w:top w:val="none" w:sz="0" w:space="0" w:color="auto"/>
        <w:left w:val="none" w:sz="0" w:space="0" w:color="auto"/>
        <w:bottom w:val="none" w:sz="0" w:space="0" w:color="auto"/>
        <w:right w:val="none" w:sz="0" w:space="0" w:color="auto"/>
      </w:divBdr>
    </w:div>
    <w:div w:id="758328308">
      <w:bodyDiv w:val="1"/>
      <w:marLeft w:val="0"/>
      <w:marRight w:val="0"/>
      <w:marTop w:val="0"/>
      <w:marBottom w:val="0"/>
      <w:divBdr>
        <w:top w:val="none" w:sz="0" w:space="0" w:color="auto"/>
        <w:left w:val="none" w:sz="0" w:space="0" w:color="auto"/>
        <w:bottom w:val="none" w:sz="0" w:space="0" w:color="auto"/>
        <w:right w:val="none" w:sz="0" w:space="0" w:color="auto"/>
      </w:divBdr>
    </w:div>
    <w:div w:id="758449608">
      <w:bodyDiv w:val="1"/>
      <w:marLeft w:val="0"/>
      <w:marRight w:val="0"/>
      <w:marTop w:val="0"/>
      <w:marBottom w:val="0"/>
      <w:divBdr>
        <w:top w:val="none" w:sz="0" w:space="0" w:color="auto"/>
        <w:left w:val="none" w:sz="0" w:space="0" w:color="auto"/>
        <w:bottom w:val="none" w:sz="0" w:space="0" w:color="auto"/>
        <w:right w:val="none" w:sz="0" w:space="0" w:color="auto"/>
      </w:divBdr>
    </w:div>
    <w:div w:id="758526856">
      <w:bodyDiv w:val="1"/>
      <w:marLeft w:val="0"/>
      <w:marRight w:val="0"/>
      <w:marTop w:val="0"/>
      <w:marBottom w:val="0"/>
      <w:divBdr>
        <w:top w:val="none" w:sz="0" w:space="0" w:color="auto"/>
        <w:left w:val="none" w:sz="0" w:space="0" w:color="auto"/>
        <w:bottom w:val="none" w:sz="0" w:space="0" w:color="auto"/>
        <w:right w:val="none" w:sz="0" w:space="0" w:color="auto"/>
      </w:divBdr>
    </w:div>
    <w:div w:id="758790395">
      <w:bodyDiv w:val="1"/>
      <w:marLeft w:val="0"/>
      <w:marRight w:val="0"/>
      <w:marTop w:val="0"/>
      <w:marBottom w:val="0"/>
      <w:divBdr>
        <w:top w:val="none" w:sz="0" w:space="0" w:color="auto"/>
        <w:left w:val="none" w:sz="0" w:space="0" w:color="auto"/>
        <w:bottom w:val="none" w:sz="0" w:space="0" w:color="auto"/>
        <w:right w:val="none" w:sz="0" w:space="0" w:color="auto"/>
      </w:divBdr>
    </w:div>
    <w:div w:id="758985501">
      <w:bodyDiv w:val="1"/>
      <w:marLeft w:val="0"/>
      <w:marRight w:val="0"/>
      <w:marTop w:val="0"/>
      <w:marBottom w:val="0"/>
      <w:divBdr>
        <w:top w:val="none" w:sz="0" w:space="0" w:color="auto"/>
        <w:left w:val="none" w:sz="0" w:space="0" w:color="auto"/>
        <w:bottom w:val="none" w:sz="0" w:space="0" w:color="auto"/>
        <w:right w:val="none" w:sz="0" w:space="0" w:color="auto"/>
      </w:divBdr>
    </w:div>
    <w:div w:id="758989118">
      <w:bodyDiv w:val="1"/>
      <w:marLeft w:val="0"/>
      <w:marRight w:val="0"/>
      <w:marTop w:val="0"/>
      <w:marBottom w:val="0"/>
      <w:divBdr>
        <w:top w:val="none" w:sz="0" w:space="0" w:color="auto"/>
        <w:left w:val="none" w:sz="0" w:space="0" w:color="auto"/>
        <w:bottom w:val="none" w:sz="0" w:space="0" w:color="auto"/>
        <w:right w:val="none" w:sz="0" w:space="0" w:color="auto"/>
      </w:divBdr>
    </w:div>
    <w:div w:id="759065717">
      <w:bodyDiv w:val="1"/>
      <w:marLeft w:val="0"/>
      <w:marRight w:val="0"/>
      <w:marTop w:val="0"/>
      <w:marBottom w:val="0"/>
      <w:divBdr>
        <w:top w:val="none" w:sz="0" w:space="0" w:color="auto"/>
        <w:left w:val="none" w:sz="0" w:space="0" w:color="auto"/>
        <w:bottom w:val="none" w:sz="0" w:space="0" w:color="auto"/>
        <w:right w:val="none" w:sz="0" w:space="0" w:color="auto"/>
      </w:divBdr>
    </w:div>
    <w:div w:id="759332018">
      <w:bodyDiv w:val="1"/>
      <w:marLeft w:val="0"/>
      <w:marRight w:val="0"/>
      <w:marTop w:val="0"/>
      <w:marBottom w:val="0"/>
      <w:divBdr>
        <w:top w:val="none" w:sz="0" w:space="0" w:color="auto"/>
        <w:left w:val="none" w:sz="0" w:space="0" w:color="auto"/>
        <w:bottom w:val="none" w:sz="0" w:space="0" w:color="auto"/>
        <w:right w:val="none" w:sz="0" w:space="0" w:color="auto"/>
      </w:divBdr>
    </w:div>
    <w:div w:id="759376385">
      <w:bodyDiv w:val="1"/>
      <w:marLeft w:val="0"/>
      <w:marRight w:val="0"/>
      <w:marTop w:val="0"/>
      <w:marBottom w:val="0"/>
      <w:divBdr>
        <w:top w:val="none" w:sz="0" w:space="0" w:color="auto"/>
        <w:left w:val="none" w:sz="0" w:space="0" w:color="auto"/>
        <w:bottom w:val="none" w:sz="0" w:space="0" w:color="auto"/>
        <w:right w:val="none" w:sz="0" w:space="0" w:color="auto"/>
      </w:divBdr>
    </w:div>
    <w:div w:id="759450106">
      <w:bodyDiv w:val="1"/>
      <w:marLeft w:val="0"/>
      <w:marRight w:val="0"/>
      <w:marTop w:val="0"/>
      <w:marBottom w:val="0"/>
      <w:divBdr>
        <w:top w:val="none" w:sz="0" w:space="0" w:color="auto"/>
        <w:left w:val="none" w:sz="0" w:space="0" w:color="auto"/>
        <w:bottom w:val="none" w:sz="0" w:space="0" w:color="auto"/>
        <w:right w:val="none" w:sz="0" w:space="0" w:color="auto"/>
      </w:divBdr>
    </w:div>
    <w:div w:id="759453234">
      <w:bodyDiv w:val="1"/>
      <w:marLeft w:val="0"/>
      <w:marRight w:val="0"/>
      <w:marTop w:val="0"/>
      <w:marBottom w:val="0"/>
      <w:divBdr>
        <w:top w:val="none" w:sz="0" w:space="0" w:color="auto"/>
        <w:left w:val="none" w:sz="0" w:space="0" w:color="auto"/>
        <w:bottom w:val="none" w:sz="0" w:space="0" w:color="auto"/>
        <w:right w:val="none" w:sz="0" w:space="0" w:color="auto"/>
      </w:divBdr>
    </w:div>
    <w:div w:id="759761049">
      <w:bodyDiv w:val="1"/>
      <w:marLeft w:val="0"/>
      <w:marRight w:val="0"/>
      <w:marTop w:val="0"/>
      <w:marBottom w:val="0"/>
      <w:divBdr>
        <w:top w:val="none" w:sz="0" w:space="0" w:color="auto"/>
        <w:left w:val="none" w:sz="0" w:space="0" w:color="auto"/>
        <w:bottom w:val="none" w:sz="0" w:space="0" w:color="auto"/>
        <w:right w:val="none" w:sz="0" w:space="0" w:color="auto"/>
      </w:divBdr>
    </w:div>
    <w:div w:id="759833077">
      <w:bodyDiv w:val="1"/>
      <w:marLeft w:val="0"/>
      <w:marRight w:val="0"/>
      <w:marTop w:val="0"/>
      <w:marBottom w:val="0"/>
      <w:divBdr>
        <w:top w:val="none" w:sz="0" w:space="0" w:color="auto"/>
        <w:left w:val="none" w:sz="0" w:space="0" w:color="auto"/>
        <w:bottom w:val="none" w:sz="0" w:space="0" w:color="auto"/>
        <w:right w:val="none" w:sz="0" w:space="0" w:color="auto"/>
      </w:divBdr>
    </w:div>
    <w:div w:id="759982675">
      <w:bodyDiv w:val="1"/>
      <w:marLeft w:val="0"/>
      <w:marRight w:val="0"/>
      <w:marTop w:val="0"/>
      <w:marBottom w:val="0"/>
      <w:divBdr>
        <w:top w:val="none" w:sz="0" w:space="0" w:color="auto"/>
        <w:left w:val="none" w:sz="0" w:space="0" w:color="auto"/>
        <w:bottom w:val="none" w:sz="0" w:space="0" w:color="auto"/>
        <w:right w:val="none" w:sz="0" w:space="0" w:color="auto"/>
      </w:divBdr>
    </w:div>
    <w:div w:id="760680561">
      <w:bodyDiv w:val="1"/>
      <w:marLeft w:val="0"/>
      <w:marRight w:val="0"/>
      <w:marTop w:val="0"/>
      <w:marBottom w:val="0"/>
      <w:divBdr>
        <w:top w:val="none" w:sz="0" w:space="0" w:color="auto"/>
        <w:left w:val="none" w:sz="0" w:space="0" w:color="auto"/>
        <w:bottom w:val="none" w:sz="0" w:space="0" w:color="auto"/>
        <w:right w:val="none" w:sz="0" w:space="0" w:color="auto"/>
      </w:divBdr>
    </w:div>
    <w:div w:id="761101423">
      <w:bodyDiv w:val="1"/>
      <w:marLeft w:val="0"/>
      <w:marRight w:val="0"/>
      <w:marTop w:val="0"/>
      <w:marBottom w:val="0"/>
      <w:divBdr>
        <w:top w:val="none" w:sz="0" w:space="0" w:color="auto"/>
        <w:left w:val="none" w:sz="0" w:space="0" w:color="auto"/>
        <w:bottom w:val="none" w:sz="0" w:space="0" w:color="auto"/>
        <w:right w:val="none" w:sz="0" w:space="0" w:color="auto"/>
      </w:divBdr>
    </w:div>
    <w:div w:id="761219837">
      <w:bodyDiv w:val="1"/>
      <w:marLeft w:val="0"/>
      <w:marRight w:val="0"/>
      <w:marTop w:val="0"/>
      <w:marBottom w:val="0"/>
      <w:divBdr>
        <w:top w:val="none" w:sz="0" w:space="0" w:color="auto"/>
        <w:left w:val="none" w:sz="0" w:space="0" w:color="auto"/>
        <w:bottom w:val="none" w:sz="0" w:space="0" w:color="auto"/>
        <w:right w:val="none" w:sz="0" w:space="0" w:color="auto"/>
      </w:divBdr>
    </w:div>
    <w:div w:id="761268063">
      <w:bodyDiv w:val="1"/>
      <w:marLeft w:val="0"/>
      <w:marRight w:val="0"/>
      <w:marTop w:val="0"/>
      <w:marBottom w:val="0"/>
      <w:divBdr>
        <w:top w:val="none" w:sz="0" w:space="0" w:color="auto"/>
        <w:left w:val="none" w:sz="0" w:space="0" w:color="auto"/>
        <w:bottom w:val="none" w:sz="0" w:space="0" w:color="auto"/>
        <w:right w:val="none" w:sz="0" w:space="0" w:color="auto"/>
      </w:divBdr>
    </w:div>
    <w:div w:id="761530044">
      <w:bodyDiv w:val="1"/>
      <w:marLeft w:val="0"/>
      <w:marRight w:val="0"/>
      <w:marTop w:val="0"/>
      <w:marBottom w:val="0"/>
      <w:divBdr>
        <w:top w:val="none" w:sz="0" w:space="0" w:color="auto"/>
        <w:left w:val="none" w:sz="0" w:space="0" w:color="auto"/>
        <w:bottom w:val="none" w:sz="0" w:space="0" w:color="auto"/>
        <w:right w:val="none" w:sz="0" w:space="0" w:color="auto"/>
      </w:divBdr>
    </w:div>
    <w:div w:id="761805108">
      <w:bodyDiv w:val="1"/>
      <w:marLeft w:val="0"/>
      <w:marRight w:val="0"/>
      <w:marTop w:val="0"/>
      <w:marBottom w:val="0"/>
      <w:divBdr>
        <w:top w:val="none" w:sz="0" w:space="0" w:color="auto"/>
        <w:left w:val="none" w:sz="0" w:space="0" w:color="auto"/>
        <w:bottom w:val="none" w:sz="0" w:space="0" w:color="auto"/>
        <w:right w:val="none" w:sz="0" w:space="0" w:color="auto"/>
      </w:divBdr>
    </w:div>
    <w:div w:id="762265284">
      <w:bodyDiv w:val="1"/>
      <w:marLeft w:val="0"/>
      <w:marRight w:val="0"/>
      <w:marTop w:val="0"/>
      <w:marBottom w:val="0"/>
      <w:divBdr>
        <w:top w:val="none" w:sz="0" w:space="0" w:color="auto"/>
        <w:left w:val="none" w:sz="0" w:space="0" w:color="auto"/>
        <w:bottom w:val="none" w:sz="0" w:space="0" w:color="auto"/>
        <w:right w:val="none" w:sz="0" w:space="0" w:color="auto"/>
      </w:divBdr>
    </w:div>
    <w:div w:id="762380778">
      <w:bodyDiv w:val="1"/>
      <w:marLeft w:val="0"/>
      <w:marRight w:val="0"/>
      <w:marTop w:val="0"/>
      <w:marBottom w:val="0"/>
      <w:divBdr>
        <w:top w:val="none" w:sz="0" w:space="0" w:color="auto"/>
        <w:left w:val="none" w:sz="0" w:space="0" w:color="auto"/>
        <w:bottom w:val="none" w:sz="0" w:space="0" w:color="auto"/>
        <w:right w:val="none" w:sz="0" w:space="0" w:color="auto"/>
      </w:divBdr>
    </w:div>
    <w:div w:id="762722740">
      <w:bodyDiv w:val="1"/>
      <w:marLeft w:val="0"/>
      <w:marRight w:val="0"/>
      <w:marTop w:val="0"/>
      <w:marBottom w:val="0"/>
      <w:divBdr>
        <w:top w:val="none" w:sz="0" w:space="0" w:color="auto"/>
        <w:left w:val="none" w:sz="0" w:space="0" w:color="auto"/>
        <w:bottom w:val="none" w:sz="0" w:space="0" w:color="auto"/>
        <w:right w:val="none" w:sz="0" w:space="0" w:color="auto"/>
      </w:divBdr>
    </w:div>
    <w:div w:id="763380552">
      <w:bodyDiv w:val="1"/>
      <w:marLeft w:val="0"/>
      <w:marRight w:val="0"/>
      <w:marTop w:val="0"/>
      <w:marBottom w:val="0"/>
      <w:divBdr>
        <w:top w:val="none" w:sz="0" w:space="0" w:color="auto"/>
        <w:left w:val="none" w:sz="0" w:space="0" w:color="auto"/>
        <w:bottom w:val="none" w:sz="0" w:space="0" w:color="auto"/>
        <w:right w:val="none" w:sz="0" w:space="0" w:color="auto"/>
      </w:divBdr>
    </w:div>
    <w:div w:id="763383024">
      <w:bodyDiv w:val="1"/>
      <w:marLeft w:val="0"/>
      <w:marRight w:val="0"/>
      <w:marTop w:val="0"/>
      <w:marBottom w:val="0"/>
      <w:divBdr>
        <w:top w:val="none" w:sz="0" w:space="0" w:color="auto"/>
        <w:left w:val="none" w:sz="0" w:space="0" w:color="auto"/>
        <w:bottom w:val="none" w:sz="0" w:space="0" w:color="auto"/>
        <w:right w:val="none" w:sz="0" w:space="0" w:color="auto"/>
      </w:divBdr>
    </w:div>
    <w:div w:id="763843643">
      <w:bodyDiv w:val="1"/>
      <w:marLeft w:val="0"/>
      <w:marRight w:val="0"/>
      <w:marTop w:val="0"/>
      <w:marBottom w:val="0"/>
      <w:divBdr>
        <w:top w:val="none" w:sz="0" w:space="0" w:color="auto"/>
        <w:left w:val="none" w:sz="0" w:space="0" w:color="auto"/>
        <w:bottom w:val="none" w:sz="0" w:space="0" w:color="auto"/>
        <w:right w:val="none" w:sz="0" w:space="0" w:color="auto"/>
      </w:divBdr>
    </w:div>
    <w:div w:id="763961755">
      <w:bodyDiv w:val="1"/>
      <w:marLeft w:val="0"/>
      <w:marRight w:val="0"/>
      <w:marTop w:val="0"/>
      <w:marBottom w:val="0"/>
      <w:divBdr>
        <w:top w:val="none" w:sz="0" w:space="0" w:color="auto"/>
        <w:left w:val="none" w:sz="0" w:space="0" w:color="auto"/>
        <w:bottom w:val="none" w:sz="0" w:space="0" w:color="auto"/>
        <w:right w:val="none" w:sz="0" w:space="0" w:color="auto"/>
      </w:divBdr>
    </w:div>
    <w:div w:id="764038436">
      <w:bodyDiv w:val="1"/>
      <w:marLeft w:val="0"/>
      <w:marRight w:val="0"/>
      <w:marTop w:val="0"/>
      <w:marBottom w:val="0"/>
      <w:divBdr>
        <w:top w:val="none" w:sz="0" w:space="0" w:color="auto"/>
        <w:left w:val="none" w:sz="0" w:space="0" w:color="auto"/>
        <w:bottom w:val="none" w:sz="0" w:space="0" w:color="auto"/>
        <w:right w:val="none" w:sz="0" w:space="0" w:color="auto"/>
      </w:divBdr>
    </w:div>
    <w:div w:id="764039085">
      <w:bodyDiv w:val="1"/>
      <w:marLeft w:val="0"/>
      <w:marRight w:val="0"/>
      <w:marTop w:val="0"/>
      <w:marBottom w:val="0"/>
      <w:divBdr>
        <w:top w:val="none" w:sz="0" w:space="0" w:color="auto"/>
        <w:left w:val="none" w:sz="0" w:space="0" w:color="auto"/>
        <w:bottom w:val="none" w:sz="0" w:space="0" w:color="auto"/>
        <w:right w:val="none" w:sz="0" w:space="0" w:color="auto"/>
      </w:divBdr>
    </w:div>
    <w:div w:id="764304881">
      <w:bodyDiv w:val="1"/>
      <w:marLeft w:val="0"/>
      <w:marRight w:val="0"/>
      <w:marTop w:val="0"/>
      <w:marBottom w:val="0"/>
      <w:divBdr>
        <w:top w:val="none" w:sz="0" w:space="0" w:color="auto"/>
        <w:left w:val="none" w:sz="0" w:space="0" w:color="auto"/>
        <w:bottom w:val="none" w:sz="0" w:space="0" w:color="auto"/>
        <w:right w:val="none" w:sz="0" w:space="0" w:color="auto"/>
      </w:divBdr>
    </w:div>
    <w:div w:id="764305356">
      <w:bodyDiv w:val="1"/>
      <w:marLeft w:val="0"/>
      <w:marRight w:val="0"/>
      <w:marTop w:val="0"/>
      <w:marBottom w:val="0"/>
      <w:divBdr>
        <w:top w:val="none" w:sz="0" w:space="0" w:color="auto"/>
        <w:left w:val="none" w:sz="0" w:space="0" w:color="auto"/>
        <w:bottom w:val="none" w:sz="0" w:space="0" w:color="auto"/>
        <w:right w:val="none" w:sz="0" w:space="0" w:color="auto"/>
      </w:divBdr>
    </w:div>
    <w:div w:id="764377271">
      <w:bodyDiv w:val="1"/>
      <w:marLeft w:val="0"/>
      <w:marRight w:val="0"/>
      <w:marTop w:val="0"/>
      <w:marBottom w:val="0"/>
      <w:divBdr>
        <w:top w:val="none" w:sz="0" w:space="0" w:color="auto"/>
        <w:left w:val="none" w:sz="0" w:space="0" w:color="auto"/>
        <w:bottom w:val="none" w:sz="0" w:space="0" w:color="auto"/>
        <w:right w:val="none" w:sz="0" w:space="0" w:color="auto"/>
      </w:divBdr>
    </w:div>
    <w:div w:id="764615329">
      <w:bodyDiv w:val="1"/>
      <w:marLeft w:val="0"/>
      <w:marRight w:val="0"/>
      <w:marTop w:val="0"/>
      <w:marBottom w:val="0"/>
      <w:divBdr>
        <w:top w:val="none" w:sz="0" w:space="0" w:color="auto"/>
        <w:left w:val="none" w:sz="0" w:space="0" w:color="auto"/>
        <w:bottom w:val="none" w:sz="0" w:space="0" w:color="auto"/>
        <w:right w:val="none" w:sz="0" w:space="0" w:color="auto"/>
      </w:divBdr>
    </w:div>
    <w:div w:id="764957168">
      <w:bodyDiv w:val="1"/>
      <w:marLeft w:val="0"/>
      <w:marRight w:val="0"/>
      <w:marTop w:val="0"/>
      <w:marBottom w:val="0"/>
      <w:divBdr>
        <w:top w:val="none" w:sz="0" w:space="0" w:color="auto"/>
        <w:left w:val="none" w:sz="0" w:space="0" w:color="auto"/>
        <w:bottom w:val="none" w:sz="0" w:space="0" w:color="auto"/>
        <w:right w:val="none" w:sz="0" w:space="0" w:color="auto"/>
      </w:divBdr>
    </w:div>
    <w:div w:id="765076844">
      <w:bodyDiv w:val="1"/>
      <w:marLeft w:val="0"/>
      <w:marRight w:val="0"/>
      <w:marTop w:val="0"/>
      <w:marBottom w:val="0"/>
      <w:divBdr>
        <w:top w:val="none" w:sz="0" w:space="0" w:color="auto"/>
        <w:left w:val="none" w:sz="0" w:space="0" w:color="auto"/>
        <w:bottom w:val="none" w:sz="0" w:space="0" w:color="auto"/>
        <w:right w:val="none" w:sz="0" w:space="0" w:color="auto"/>
      </w:divBdr>
    </w:div>
    <w:div w:id="765542865">
      <w:bodyDiv w:val="1"/>
      <w:marLeft w:val="0"/>
      <w:marRight w:val="0"/>
      <w:marTop w:val="0"/>
      <w:marBottom w:val="0"/>
      <w:divBdr>
        <w:top w:val="none" w:sz="0" w:space="0" w:color="auto"/>
        <w:left w:val="none" w:sz="0" w:space="0" w:color="auto"/>
        <w:bottom w:val="none" w:sz="0" w:space="0" w:color="auto"/>
        <w:right w:val="none" w:sz="0" w:space="0" w:color="auto"/>
      </w:divBdr>
    </w:div>
    <w:div w:id="765808224">
      <w:bodyDiv w:val="1"/>
      <w:marLeft w:val="0"/>
      <w:marRight w:val="0"/>
      <w:marTop w:val="0"/>
      <w:marBottom w:val="0"/>
      <w:divBdr>
        <w:top w:val="none" w:sz="0" w:space="0" w:color="auto"/>
        <w:left w:val="none" w:sz="0" w:space="0" w:color="auto"/>
        <w:bottom w:val="none" w:sz="0" w:space="0" w:color="auto"/>
        <w:right w:val="none" w:sz="0" w:space="0" w:color="auto"/>
      </w:divBdr>
    </w:div>
    <w:div w:id="765928261">
      <w:bodyDiv w:val="1"/>
      <w:marLeft w:val="0"/>
      <w:marRight w:val="0"/>
      <w:marTop w:val="0"/>
      <w:marBottom w:val="0"/>
      <w:divBdr>
        <w:top w:val="none" w:sz="0" w:space="0" w:color="auto"/>
        <w:left w:val="none" w:sz="0" w:space="0" w:color="auto"/>
        <w:bottom w:val="none" w:sz="0" w:space="0" w:color="auto"/>
        <w:right w:val="none" w:sz="0" w:space="0" w:color="auto"/>
      </w:divBdr>
    </w:div>
    <w:div w:id="766117072">
      <w:bodyDiv w:val="1"/>
      <w:marLeft w:val="0"/>
      <w:marRight w:val="0"/>
      <w:marTop w:val="0"/>
      <w:marBottom w:val="0"/>
      <w:divBdr>
        <w:top w:val="none" w:sz="0" w:space="0" w:color="auto"/>
        <w:left w:val="none" w:sz="0" w:space="0" w:color="auto"/>
        <w:bottom w:val="none" w:sz="0" w:space="0" w:color="auto"/>
        <w:right w:val="none" w:sz="0" w:space="0" w:color="auto"/>
      </w:divBdr>
    </w:div>
    <w:div w:id="766388654">
      <w:bodyDiv w:val="1"/>
      <w:marLeft w:val="0"/>
      <w:marRight w:val="0"/>
      <w:marTop w:val="0"/>
      <w:marBottom w:val="0"/>
      <w:divBdr>
        <w:top w:val="none" w:sz="0" w:space="0" w:color="auto"/>
        <w:left w:val="none" w:sz="0" w:space="0" w:color="auto"/>
        <w:bottom w:val="none" w:sz="0" w:space="0" w:color="auto"/>
        <w:right w:val="none" w:sz="0" w:space="0" w:color="auto"/>
      </w:divBdr>
    </w:div>
    <w:div w:id="766467260">
      <w:bodyDiv w:val="1"/>
      <w:marLeft w:val="0"/>
      <w:marRight w:val="0"/>
      <w:marTop w:val="0"/>
      <w:marBottom w:val="0"/>
      <w:divBdr>
        <w:top w:val="none" w:sz="0" w:space="0" w:color="auto"/>
        <w:left w:val="none" w:sz="0" w:space="0" w:color="auto"/>
        <w:bottom w:val="none" w:sz="0" w:space="0" w:color="auto"/>
        <w:right w:val="none" w:sz="0" w:space="0" w:color="auto"/>
      </w:divBdr>
    </w:div>
    <w:div w:id="766968133">
      <w:bodyDiv w:val="1"/>
      <w:marLeft w:val="0"/>
      <w:marRight w:val="0"/>
      <w:marTop w:val="0"/>
      <w:marBottom w:val="0"/>
      <w:divBdr>
        <w:top w:val="none" w:sz="0" w:space="0" w:color="auto"/>
        <w:left w:val="none" w:sz="0" w:space="0" w:color="auto"/>
        <w:bottom w:val="none" w:sz="0" w:space="0" w:color="auto"/>
        <w:right w:val="none" w:sz="0" w:space="0" w:color="auto"/>
      </w:divBdr>
    </w:div>
    <w:div w:id="767040620">
      <w:bodyDiv w:val="1"/>
      <w:marLeft w:val="0"/>
      <w:marRight w:val="0"/>
      <w:marTop w:val="0"/>
      <w:marBottom w:val="0"/>
      <w:divBdr>
        <w:top w:val="none" w:sz="0" w:space="0" w:color="auto"/>
        <w:left w:val="none" w:sz="0" w:space="0" w:color="auto"/>
        <w:bottom w:val="none" w:sz="0" w:space="0" w:color="auto"/>
        <w:right w:val="none" w:sz="0" w:space="0" w:color="auto"/>
      </w:divBdr>
    </w:div>
    <w:div w:id="767383207">
      <w:bodyDiv w:val="1"/>
      <w:marLeft w:val="0"/>
      <w:marRight w:val="0"/>
      <w:marTop w:val="0"/>
      <w:marBottom w:val="0"/>
      <w:divBdr>
        <w:top w:val="none" w:sz="0" w:space="0" w:color="auto"/>
        <w:left w:val="none" w:sz="0" w:space="0" w:color="auto"/>
        <w:bottom w:val="none" w:sz="0" w:space="0" w:color="auto"/>
        <w:right w:val="none" w:sz="0" w:space="0" w:color="auto"/>
      </w:divBdr>
    </w:div>
    <w:div w:id="767697931">
      <w:bodyDiv w:val="1"/>
      <w:marLeft w:val="0"/>
      <w:marRight w:val="0"/>
      <w:marTop w:val="0"/>
      <w:marBottom w:val="0"/>
      <w:divBdr>
        <w:top w:val="none" w:sz="0" w:space="0" w:color="auto"/>
        <w:left w:val="none" w:sz="0" w:space="0" w:color="auto"/>
        <w:bottom w:val="none" w:sz="0" w:space="0" w:color="auto"/>
        <w:right w:val="none" w:sz="0" w:space="0" w:color="auto"/>
      </w:divBdr>
    </w:div>
    <w:div w:id="768082488">
      <w:bodyDiv w:val="1"/>
      <w:marLeft w:val="0"/>
      <w:marRight w:val="0"/>
      <w:marTop w:val="0"/>
      <w:marBottom w:val="0"/>
      <w:divBdr>
        <w:top w:val="none" w:sz="0" w:space="0" w:color="auto"/>
        <w:left w:val="none" w:sz="0" w:space="0" w:color="auto"/>
        <w:bottom w:val="none" w:sz="0" w:space="0" w:color="auto"/>
        <w:right w:val="none" w:sz="0" w:space="0" w:color="auto"/>
      </w:divBdr>
    </w:div>
    <w:div w:id="768476553">
      <w:bodyDiv w:val="1"/>
      <w:marLeft w:val="0"/>
      <w:marRight w:val="0"/>
      <w:marTop w:val="0"/>
      <w:marBottom w:val="0"/>
      <w:divBdr>
        <w:top w:val="none" w:sz="0" w:space="0" w:color="auto"/>
        <w:left w:val="none" w:sz="0" w:space="0" w:color="auto"/>
        <w:bottom w:val="none" w:sz="0" w:space="0" w:color="auto"/>
        <w:right w:val="none" w:sz="0" w:space="0" w:color="auto"/>
      </w:divBdr>
    </w:div>
    <w:div w:id="768551242">
      <w:bodyDiv w:val="1"/>
      <w:marLeft w:val="0"/>
      <w:marRight w:val="0"/>
      <w:marTop w:val="0"/>
      <w:marBottom w:val="0"/>
      <w:divBdr>
        <w:top w:val="none" w:sz="0" w:space="0" w:color="auto"/>
        <w:left w:val="none" w:sz="0" w:space="0" w:color="auto"/>
        <w:bottom w:val="none" w:sz="0" w:space="0" w:color="auto"/>
        <w:right w:val="none" w:sz="0" w:space="0" w:color="auto"/>
      </w:divBdr>
    </w:div>
    <w:div w:id="768694253">
      <w:bodyDiv w:val="1"/>
      <w:marLeft w:val="0"/>
      <w:marRight w:val="0"/>
      <w:marTop w:val="0"/>
      <w:marBottom w:val="0"/>
      <w:divBdr>
        <w:top w:val="none" w:sz="0" w:space="0" w:color="auto"/>
        <w:left w:val="none" w:sz="0" w:space="0" w:color="auto"/>
        <w:bottom w:val="none" w:sz="0" w:space="0" w:color="auto"/>
        <w:right w:val="none" w:sz="0" w:space="0" w:color="auto"/>
      </w:divBdr>
    </w:div>
    <w:div w:id="768741572">
      <w:bodyDiv w:val="1"/>
      <w:marLeft w:val="0"/>
      <w:marRight w:val="0"/>
      <w:marTop w:val="0"/>
      <w:marBottom w:val="0"/>
      <w:divBdr>
        <w:top w:val="none" w:sz="0" w:space="0" w:color="auto"/>
        <w:left w:val="none" w:sz="0" w:space="0" w:color="auto"/>
        <w:bottom w:val="none" w:sz="0" w:space="0" w:color="auto"/>
        <w:right w:val="none" w:sz="0" w:space="0" w:color="auto"/>
      </w:divBdr>
    </w:div>
    <w:div w:id="768963736">
      <w:bodyDiv w:val="1"/>
      <w:marLeft w:val="0"/>
      <w:marRight w:val="0"/>
      <w:marTop w:val="0"/>
      <w:marBottom w:val="0"/>
      <w:divBdr>
        <w:top w:val="none" w:sz="0" w:space="0" w:color="auto"/>
        <w:left w:val="none" w:sz="0" w:space="0" w:color="auto"/>
        <w:bottom w:val="none" w:sz="0" w:space="0" w:color="auto"/>
        <w:right w:val="none" w:sz="0" w:space="0" w:color="auto"/>
      </w:divBdr>
    </w:div>
    <w:div w:id="769204160">
      <w:bodyDiv w:val="1"/>
      <w:marLeft w:val="0"/>
      <w:marRight w:val="0"/>
      <w:marTop w:val="0"/>
      <w:marBottom w:val="0"/>
      <w:divBdr>
        <w:top w:val="none" w:sz="0" w:space="0" w:color="auto"/>
        <w:left w:val="none" w:sz="0" w:space="0" w:color="auto"/>
        <w:bottom w:val="none" w:sz="0" w:space="0" w:color="auto"/>
        <w:right w:val="none" w:sz="0" w:space="0" w:color="auto"/>
      </w:divBdr>
    </w:div>
    <w:div w:id="769786043">
      <w:bodyDiv w:val="1"/>
      <w:marLeft w:val="0"/>
      <w:marRight w:val="0"/>
      <w:marTop w:val="0"/>
      <w:marBottom w:val="0"/>
      <w:divBdr>
        <w:top w:val="none" w:sz="0" w:space="0" w:color="auto"/>
        <w:left w:val="none" w:sz="0" w:space="0" w:color="auto"/>
        <w:bottom w:val="none" w:sz="0" w:space="0" w:color="auto"/>
        <w:right w:val="none" w:sz="0" w:space="0" w:color="auto"/>
      </w:divBdr>
    </w:div>
    <w:div w:id="769935058">
      <w:bodyDiv w:val="1"/>
      <w:marLeft w:val="0"/>
      <w:marRight w:val="0"/>
      <w:marTop w:val="0"/>
      <w:marBottom w:val="0"/>
      <w:divBdr>
        <w:top w:val="none" w:sz="0" w:space="0" w:color="auto"/>
        <w:left w:val="none" w:sz="0" w:space="0" w:color="auto"/>
        <w:bottom w:val="none" w:sz="0" w:space="0" w:color="auto"/>
        <w:right w:val="none" w:sz="0" w:space="0" w:color="auto"/>
      </w:divBdr>
    </w:div>
    <w:div w:id="769936850">
      <w:bodyDiv w:val="1"/>
      <w:marLeft w:val="0"/>
      <w:marRight w:val="0"/>
      <w:marTop w:val="0"/>
      <w:marBottom w:val="0"/>
      <w:divBdr>
        <w:top w:val="none" w:sz="0" w:space="0" w:color="auto"/>
        <w:left w:val="none" w:sz="0" w:space="0" w:color="auto"/>
        <w:bottom w:val="none" w:sz="0" w:space="0" w:color="auto"/>
        <w:right w:val="none" w:sz="0" w:space="0" w:color="auto"/>
      </w:divBdr>
    </w:div>
    <w:div w:id="770121735">
      <w:bodyDiv w:val="1"/>
      <w:marLeft w:val="0"/>
      <w:marRight w:val="0"/>
      <w:marTop w:val="0"/>
      <w:marBottom w:val="0"/>
      <w:divBdr>
        <w:top w:val="none" w:sz="0" w:space="0" w:color="auto"/>
        <w:left w:val="none" w:sz="0" w:space="0" w:color="auto"/>
        <w:bottom w:val="none" w:sz="0" w:space="0" w:color="auto"/>
        <w:right w:val="none" w:sz="0" w:space="0" w:color="auto"/>
      </w:divBdr>
    </w:div>
    <w:div w:id="770272506">
      <w:bodyDiv w:val="1"/>
      <w:marLeft w:val="0"/>
      <w:marRight w:val="0"/>
      <w:marTop w:val="0"/>
      <w:marBottom w:val="0"/>
      <w:divBdr>
        <w:top w:val="none" w:sz="0" w:space="0" w:color="auto"/>
        <w:left w:val="none" w:sz="0" w:space="0" w:color="auto"/>
        <w:bottom w:val="none" w:sz="0" w:space="0" w:color="auto"/>
        <w:right w:val="none" w:sz="0" w:space="0" w:color="auto"/>
      </w:divBdr>
    </w:div>
    <w:div w:id="770394648">
      <w:bodyDiv w:val="1"/>
      <w:marLeft w:val="0"/>
      <w:marRight w:val="0"/>
      <w:marTop w:val="0"/>
      <w:marBottom w:val="0"/>
      <w:divBdr>
        <w:top w:val="none" w:sz="0" w:space="0" w:color="auto"/>
        <w:left w:val="none" w:sz="0" w:space="0" w:color="auto"/>
        <w:bottom w:val="none" w:sz="0" w:space="0" w:color="auto"/>
        <w:right w:val="none" w:sz="0" w:space="0" w:color="auto"/>
      </w:divBdr>
    </w:div>
    <w:div w:id="770398577">
      <w:bodyDiv w:val="1"/>
      <w:marLeft w:val="0"/>
      <w:marRight w:val="0"/>
      <w:marTop w:val="0"/>
      <w:marBottom w:val="0"/>
      <w:divBdr>
        <w:top w:val="none" w:sz="0" w:space="0" w:color="auto"/>
        <w:left w:val="none" w:sz="0" w:space="0" w:color="auto"/>
        <w:bottom w:val="none" w:sz="0" w:space="0" w:color="auto"/>
        <w:right w:val="none" w:sz="0" w:space="0" w:color="auto"/>
      </w:divBdr>
    </w:div>
    <w:div w:id="770510872">
      <w:bodyDiv w:val="1"/>
      <w:marLeft w:val="0"/>
      <w:marRight w:val="0"/>
      <w:marTop w:val="0"/>
      <w:marBottom w:val="0"/>
      <w:divBdr>
        <w:top w:val="none" w:sz="0" w:space="0" w:color="auto"/>
        <w:left w:val="none" w:sz="0" w:space="0" w:color="auto"/>
        <w:bottom w:val="none" w:sz="0" w:space="0" w:color="auto"/>
        <w:right w:val="none" w:sz="0" w:space="0" w:color="auto"/>
      </w:divBdr>
    </w:div>
    <w:div w:id="770516326">
      <w:bodyDiv w:val="1"/>
      <w:marLeft w:val="0"/>
      <w:marRight w:val="0"/>
      <w:marTop w:val="0"/>
      <w:marBottom w:val="0"/>
      <w:divBdr>
        <w:top w:val="none" w:sz="0" w:space="0" w:color="auto"/>
        <w:left w:val="none" w:sz="0" w:space="0" w:color="auto"/>
        <w:bottom w:val="none" w:sz="0" w:space="0" w:color="auto"/>
        <w:right w:val="none" w:sz="0" w:space="0" w:color="auto"/>
      </w:divBdr>
    </w:div>
    <w:div w:id="770860993">
      <w:bodyDiv w:val="1"/>
      <w:marLeft w:val="0"/>
      <w:marRight w:val="0"/>
      <w:marTop w:val="0"/>
      <w:marBottom w:val="0"/>
      <w:divBdr>
        <w:top w:val="none" w:sz="0" w:space="0" w:color="auto"/>
        <w:left w:val="none" w:sz="0" w:space="0" w:color="auto"/>
        <w:bottom w:val="none" w:sz="0" w:space="0" w:color="auto"/>
        <w:right w:val="none" w:sz="0" w:space="0" w:color="auto"/>
      </w:divBdr>
    </w:div>
    <w:div w:id="771055330">
      <w:bodyDiv w:val="1"/>
      <w:marLeft w:val="0"/>
      <w:marRight w:val="0"/>
      <w:marTop w:val="0"/>
      <w:marBottom w:val="0"/>
      <w:divBdr>
        <w:top w:val="none" w:sz="0" w:space="0" w:color="auto"/>
        <w:left w:val="none" w:sz="0" w:space="0" w:color="auto"/>
        <w:bottom w:val="none" w:sz="0" w:space="0" w:color="auto"/>
        <w:right w:val="none" w:sz="0" w:space="0" w:color="auto"/>
      </w:divBdr>
    </w:div>
    <w:div w:id="771317344">
      <w:bodyDiv w:val="1"/>
      <w:marLeft w:val="0"/>
      <w:marRight w:val="0"/>
      <w:marTop w:val="0"/>
      <w:marBottom w:val="0"/>
      <w:divBdr>
        <w:top w:val="none" w:sz="0" w:space="0" w:color="auto"/>
        <w:left w:val="none" w:sz="0" w:space="0" w:color="auto"/>
        <w:bottom w:val="none" w:sz="0" w:space="0" w:color="auto"/>
        <w:right w:val="none" w:sz="0" w:space="0" w:color="auto"/>
      </w:divBdr>
    </w:div>
    <w:div w:id="771440272">
      <w:bodyDiv w:val="1"/>
      <w:marLeft w:val="0"/>
      <w:marRight w:val="0"/>
      <w:marTop w:val="0"/>
      <w:marBottom w:val="0"/>
      <w:divBdr>
        <w:top w:val="none" w:sz="0" w:space="0" w:color="auto"/>
        <w:left w:val="none" w:sz="0" w:space="0" w:color="auto"/>
        <w:bottom w:val="none" w:sz="0" w:space="0" w:color="auto"/>
        <w:right w:val="none" w:sz="0" w:space="0" w:color="auto"/>
      </w:divBdr>
    </w:div>
    <w:div w:id="771516940">
      <w:bodyDiv w:val="1"/>
      <w:marLeft w:val="0"/>
      <w:marRight w:val="0"/>
      <w:marTop w:val="0"/>
      <w:marBottom w:val="0"/>
      <w:divBdr>
        <w:top w:val="none" w:sz="0" w:space="0" w:color="auto"/>
        <w:left w:val="none" w:sz="0" w:space="0" w:color="auto"/>
        <w:bottom w:val="none" w:sz="0" w:space="0" w:color="auto"/>
        <w:right w:val="none" w:sz="0" w:space="0" w:color="auto"/>
      </w:divBdr>
    </w:div>
    <w:div w:id="772019377">
      <w:bodyDiv w:val="1"/>
      <w:marLeft w:val="0"/>
      <w:marRight w:val="0"/>
      <w:marTop w:val="0"/>
      <w:marBottom w:val="0"/>
      <w:divBdr>
        <w:top w:val="none" w:sz="0" w:space="0" w:color="auto"/>
        <w:left w:val="none" w:sz="0" w:space="0" w:color="auto"/>
        <w:bottom w:val="none" w:sz="0" w:space="0" w:color="auto"/>
        <w:right w:val="none" w:sz="0" w:space="0" w:color="auto"/>
      </w:divBdr>
    </w:div>
    <w:div w:id="772825565">
      <w:bodyDiv w:val="1"/>
      <w:marLeft w:val="0"/>
      <w:marRight w:val="0"/>
      <w:marTop w:val="0"/>
      <w:marBottom w:val="0"/>
      <w:divBdr>
        <w:top w:val="none" w:sz="0" w:space="0" w:color="auto"/>
        <w:left w:val="none" w:sz="0" w:space="0" w:color="auto"/>
        <w:bottom w:val="none" w:sz="0" w:space="0" w:color="auto"/>
        <w:right w:val="none" w:sz="0" w:space="0" w:color="auto"/>
      </w:divBdr>
    </w:div>
    <w:div w:id="772869075">
      <w:bodyDiv w:val="1"/>
      <w:marLeft w:val="0"/>
      <w:marRight w:val="0"/>
      <w:marTop w:val="0"/>
      <w:marBottom w:val="0"/>
      <w:divBdr>
        <w:top w:val="none" w:sz="0" w:space="0" w:color="auto"/>
        <w:left w:val="none" w:sz="0" w:space="0" w:color="auto"/>
        <w:bottom w:val="none" w:sz="0" w:space="0" w:color="auto"/>
        <w:right w:val="none" w:sz="0" w:space="0" w:color="auto"/>
      </w:divBdr>
    </w:div>
    <w:div w:id="773063399">
      <w:bodyDiv w:val="1"/>
      <w:marLeft w:val="0"/>
      <w:marRight w:val="0"/>
      <w:marTop w:val="0"/>
      <w:marBottom w:val="0"/>
      <w:divBdr>
        <w:top w:val="none" w:sz="0" w:space="0" w:color="auto"/>
        <w:left w:val="none" w:sz="0" w:space="0" w:color="auto"/>
        <w:bottom w:val="none" w:sz="0" w:space="0" w:color="auto"/>
        <w:right w:val="none" w:sz="0" w:space="0" w:color="auto"/>
      </w:divBdr>
    </w:div>
    <w:div w:id="773134623">
      <w:bodyDiv w:val="1"/>
      <w:marLeft w:val="0"/>
      <w:marRight w:val="0"/>
      <w:marTop w:val="0"/>
      <w:marBottom w:val="0"/>
      <w:divBdr>
        <w:top w:val="none" w:sz="0" w:space="0" w:color="auto"/>
        <w:left w:val="none" w:sz="0" w:space="0" w:color="auto"/>
        <w:bottom w:val="none" w:sz="0" w:space="0" w:color="auto"/>
        <w:right w:val="none" w:sz="0" w:space="0" w:color="auto"/>
      </w:divBdr>
    </w:div>
    <w:div w:id="773213970">
      <w:bodyDiv w:val="1"/>
      <w:marLeft w:val="0"/>
      <w:marRight w:val="0"/>
      <w:marTop w:val="0"/>
      <w:marBottom w:val="0"/>
      <w:divBdr>
        <w:top w:val="none" w:sz="0" w:space="0" w:color="auto"/>
        <w:left w:val="none" w:sz="0" w:space="0" w:color="auto"/>
        <w:bottom w:val="none" w:sz="0" w:space="0" w:color="auto"/>
        <w:right w:val="none" w:sz="0" w:space="0" w:color="auto"/>
      </w:divBdr>
    </w:div>
    <w:div w:id="773281658">
      <w:bodyDiv w:val="1"/>
      <w:marLeft w:val="0"/>
      <w:marRight w:val="0"/>
      <w:marTop w:val="0"/>
      <w:marBottom w:val="0"/>
      <w:divBdr>
        <w:top w:val="none" w:sz="0" w:space="0" w:color="auto"/>
        <w:left w:val="none" w:sz="0" w:space="0" w:color="auto"/>
        <w:bottom w:val="none" w:sz="0" w:space="0" w:color="auto"/>
        <w:right w:val="none" w:sz="0" w:space="0" w:color="auto"/>
      </w:divBdr>
    </w:div>
    <w:div w:id="773288215">
      <w:bodyDiv w:val="1"/>
      <w:marLeft w:val="0"/>
      <w:marRight w:val="0"/>
      <w:marTop w:val="0"/>
      <w:marBottom w:val="0"/>
      <w:divBdr>
        <w:top w:val="none" w:sz="0" w:space="0" w:color="auto"/>
        <w:left w:val="none" w:sz="0" w:space="0" w:color="auto"/>
        <w:bottom w:val="none" w:sz="0" w:space="0" w:color="auto"/>
        <w:right w:val="none" w:sz="0" w:space="0" w:color="auto"/>
      </w:divBdr>
    </w:div>
    <w:div w:id="773328347">
      <w:bodyDiv w:val="1"/>
      <w:marLeft w:val="0"/>
      <w:marRight w:val="0"/>
      <w:marTop w:val="0"/>
      <w:marBottom w:val="0"/>
      <w:divBdr>
        <w:top w:val="none" w:sz="0" w:space="0" w:color="auto"/>
        <w:left w:val="none" w:sz="0" w:space="0" w:color="auto"/>
        <w:bottom w:val="none" w:sz="0" w:space="0" w:color="auto"/>
        <w:right w:val="none" w:sz="0" w:space="0" w:color="auto"/>
      </w:divBdr>
    </w:div>
    <w:div w:id="773591817">
      <w:bodyDiv w:val="1"/>
      <w:marLeft w:val="0"/>
      <w:marRight w:val="0"/>
      <w:marTop w:val="0"/>
      <w:marBottom w:val="0"/>
      <w:divBdr>
        <w:top w:val="none" w:sz="0" w:space="0" w:color="auto"/>
        <w:left w:val="none" w:sz="0" w:space="0" w:color="auto"/>
        <w:bottom w:val="none" w:sz="0" w:space="0" w:color="auto"/>
        <w:right w:val="none" w:sz="0" w:space="0" w:color="auto"/>
      </w:divBdr>
    </w:div>
    <w:div w:id="774403494">
      <w:bodyDiv w:val="1"/>
      <w:marLeft w:val="0"/>
      <w:marRight w:val="0"/>
      <w:marTop w:val="0"/>
      <w:marBottom w:val="0"/>
      <w:divBdr>
        <w:top w:val="none" w:sz="0" w:space="0" w:color="auto"/>
        <w:left w:val="none" w:sz="0" w:space="0" w:color="auto"/>
        <w:bottom w:val="none" w:sz="0" w:space="0" w:color="auto"/>
        <w:right w:val="none" w:sz="0" w:space="0" w:color="auto"/>
      </w:divBdr>
    </w:div>
    <w:div w:id="774517494">
      <w:bodyDiv w:val="1"/>
      <w:marLeft w:val="0"/>
      <w:marRight w:val="0"/>
      <w:marTop w:val="0"/>
      <w:marBottom w:val="0"/>
      <w:divBdr>
        <w:top w:val="none" w:sz="0" w:space="0" w:color="auto"/>
        <w:left w:val="none" w:sz="0" w:space="0" w:color="auto"/>
        <w:bottom w:val="none" w:sz="0" w:space="0" w:color="auto"/>
        <w:right w:val="none" w:sz="0" w:space="0" w:color="auto"/>
      </w:divBdr>
    </w:div>
    <w:div w:id="774594262">
      <w:bodyDiv w:val="1"/>
      <w:marLeft w:val="0"/>
      <w:marRight w:val="0"/>
      <w:marTop w:val="0"/>
      <w:marBottom w:val="0"/>
      <w:divBdr>
        <w:top w:val="none" w:sz="0" w:space="0" w:color="auto"/>
        <w:left w:val="none" w:sz="0" w:space="0" w:color="auto"/>
        <w:bottom w:val="none" w:sz="0" w:space="0" w:color="auto"/>
        <w:right w:val="none" w:sz="0" w:space="0" w:color="auto"/>
      </w:divBdr>
    </w:div>
    <w:div w:id="774600117">
      <w:bodyDiv w:val="1"/>
      <w:marLeft w:val="0"/>
      <w:marRight w:val="0"/>
      <w:marTop w:val="0"/>
      <w:marBottom w:val="0"/>
      <w:divBdr>
        <w:top w:val="none" w:sz="0" w:space="0" w:color="auto"/>
        <w:left w:val="none" w:sz="0" w:space="0" w:color="auto"/>
        <w:bottom w:val="none" w:sz="0" w:space="0" w:color="auto"/>
        <w:right w:val="none" w:sz="0" w:space="0" w:color="auto"/>
      </w:divBdr>
    </w:div>
    <w:div w:id="774714567">
      <w:bodyDiv w:val="1"/>
      <w:marLeft w:val="0"/>
      <w:marRight w:val="0"/>
      <w:marTop w:val="0"/>
      <w:marBottom w:val="0"/>
      <w:divBdr>
        <w:top w:val="none" w:sz="0" w:space="0" w:color="auto"/>
        <w:left w:val="none" w:sz="0" w:space="0" w:color="auto"/>
        <w:bottom w:val="none" w:sz="0" w:space="0" w:color="auto"/>
        <w:right w:val="none" w:sz="0" w:space="0" w:color="auto"/>
      </w:divBdr>
    </w:div>
    <w:div w:id="774789319">
      <w:bodyDiv w:val="1"/>
      <w:marLeft w:val="0"/>
      <w:marRight w:val="0"/>
      <w:marTop w:val="0"/>
      <w:marBottom w:val="0"/>
      <w:divBdr>
        <w:top w:val="none" w:sz="0" w:space="0" w:color="auto"/>
        <w:left w:val="none" w:sz="0" w:space="0" w:color="auto"/>
        <w:bottom w:val="none" w:sz="0" w:space="0" w:color="auto"/>
        <w:right w:val="none" w:sz="0" w:space="0" w:color="auto"/>
      </w:divBdr>
    </w:div>
    <w:div w:id="775364831">
      <w:bodyDiv w:val="1"/>
      <w:marLeft w:val="0"/>
      <w:marRight w:val="0"/>
      <w:marTop w:val="0"/>
      <w:marBottom w:val="0"/>
      <w:divBdr>
        <w:top w:val="none" w:sz="0" w:space="0" w:color="auto"/>
        <w:left w:val="none" w:sz="0" w:space="0" w:color="auto"/>
        <w:bottom w:val="none" w:sz="0" w:space="0" w:color="auto"/>
        <w:right w:val="none" w:sz="0" w:space="0" w:color="auto"/>
      </w:divBdr>
    </w:div>
    <w:div w:id="775635124">
      <w:bodyDiv w:val="1"/>
      <w:marLeft w:val="0"/>
      <w:marRight w:val="0"/>
      <w:marTop w:val="0"/>
      <w:marBottom w:val="0"/>
      <w:divBdr>
        <w:top w:val="none" w:sz="0" w:space="0" w:color="auto"/>
        <w:left w:val="none" w:sz="0" w:space="0" w:color="auto"/>
        <w:bottom w:val="none" w:sz="0" w:space="0" w:color="auto"/>
        <w:right w:val="none" w:sz="0" w:space="0" w:color="auto"/>
      </w:divBdr>
    </w:div>
    <w:div w:id="776021150">
      <w:bodyDiv w:val="1"/>
      <w:marLeft w:val="0"/>
      <w:marRight w:val="0"/>
      <w:marTop w:val="0"/>
      <w:marBottom w:val="0"/>
      <w:divBdr>
        <w:top w:val="none" w:sz="0" w:space="0" w:color="auto"/>
        <w:left w:val="none" w:sz="0" w:space="0" w:color="auto"/>
        <w:bottom w:val="none" w:sz="0" w:space="0" w:color="auto"/>
        <w:right w:val="none" w:sz="0" w:space="0" w:color="auto"/>
      </w:divBdr>
    </w:div>
    <w:div w:id="776145995">
      <w:bodyDiv w:val="1"/>
      <w:marLeft w:val="0"/>
      <w:marRight w:val="0"/>
      <w:marTop w:val="0"/>
      <w:marBottom w:val="0"/>
      <w:divBdr>
        <w:top w:val="none" w:sz="0" w:space="0" w:color="auto"/>
        <w:left w:val="none" w:sz="0" w:space="0" w:color="auto"/>
        <w:bottom w:val="none" w:sz="0" w:space="0" w:color="auto"/>
        <w:right w:val="none" w:sz="0" w:space="0" w:color="auto"/>
      </w:divBdr>
    </w:div>
    <w:div w:id="776214755">
      <w:bodyDiv w:val="1"/>
      <w:marLeft w:val="0"/>
      <w:marRight w:val="0"/>
      <w:marTop w:val="0"/>
      <w:marBottom w:val="0"/>
      <w:divBdr>
        <w:top w:val="none" w:sz="0" w:space="0" w:color="auto"/>
        <w:left w:val="none" w:sz="0" w:space="0" w:color="auto"/>
        <w:bottom w:val="none" w:sz="0" w:space="0" w:color="auto"/>
        <w:right w:val="none" w:sz="0" w:space="0" w:color="auto"/>
      </w:divBdr>
    </w:div>
    <w:div w:id="776677307">
      <w:bodyDiv w:val="1"/>
      <w:marLeft w:val="0"/>
      <w:marRight w:val="0"/>
      <w:marTop w:val="0"/>
      <w:marBottom w:val="0"/>
      <w:divBdr>
        <w:top w:val="none" w:sz="0" w:space="0" w:color="auto"/>
        <w:left w:val="none" w:sz="0" w:space="0" w:color="auto"/>
        <w:bottom w:val="none" w:sz="0" w:space="0" w:color="auto"/>
        <w:right w:val="none" w:sz="0" w:space="0" w:color="auto"/>
      </w:divBdr>
    </w:div>
    <w:div w:id="776679178">
      <w:bodyDiv w:val="1"/>
      <w:marLeft w:val="0"/>
      <w:marRight w:val="0"/>
      <w:marTop w:val="0"/>
      <w:marBottom w:val="0"/>
      <w:divBdr>
        <w:top w:val="none" w:sz="0" w:space="0" w:color="auto"/>
        <w:left w:val="none" w:sz="0" w:space="0" w:color="auto"/>
        <w:bottom w:val="none" w:sz="0" w:space="0" w:color="auto"/>
        <w:right w:val="none" w:sz="0" w:space="0" w:color="auto"/>
      </w:divBdr>
    </w:div>
    <w:div w:id="776825890">
      <w:bodyDiv w:val="1"/>
      <w:marLeft w:val="0"/>
      <w:marRight w:val="0"/>
      <w:marTop w:val="0"/>
      <w:marBottom w:val="0"/>
      <w:divBdr>
        <w:top w:val="none" w:sz="0" w:space="0" w:color="auto"/>
        <w:left w:val="none" w:sz="0" w:space="0" w:color="auto"/>
        <w:bottom w:val="none" w:sz="0" w:space="0" w:color="auto"/>
        <w:right w:val="none" w:sz="0" w:space="0" w:color="auto"/>
      </w:divBdr>
    </w:div>
    <w:div w:id="777024047">
      <w:bodyDiv w:val="1"/>
      <w:marLeft w:val="0"/>
      <w:marRight w:val="0"/>
      <w:marTop w:val="0"/>
      <w:marBottom w:val="0"/>
      <w:divBdr>
        <w:top w:val="none" w:sz="0" w:space="0" w:color="auto"/>
        <w:left w:val="none" w:sz="0" w:space="0" w:color="auto"/>
        <w:bottom w:val="none" w:sz="0" w:space="0" w:color="auto"/>
        <w:right w:val="none" w:sz="0" w:space="0" w:color="auto"/>
      </w:divBdr>
    </w:div>
    <w:div w:id="777137327">
      <w:bodyDiv w:val="1"/>
      <w:marLeft w:val="0"/>
      <w:marRight w:val="0"/>
      <w:marTop w:val="0"/>
      <w:marBottom w:val="0"/>
      <w:divBdr>
        <w:top w:val="none" w:sz="0" w:space="0" w:color="auto"/>
        <w:left w:val="none" w:sz="0" w:space="0" w:color="auto"/>
        <w:bottom w:val="none" w:sz="0" w:space="0" w:color="auto"/>
        <w:right w:val="none" w:sz="0" w:space="0" w:color="auto"/>
      </w:divBdr>
    </w:div>
    <w:div w:id="777338683">
      <w:bodyDiv w:val="1"/>
      <w:marLeft w:val="0"/>
      <w:marRight w:val="0"/>
      <w:marTop w:val="0"/>
      <w:marBottom w:val="0"/>
      <w:divBdr>
        <w:top w:val="none" w:sz="0" w:space="0" w:color="auto"/>
        <w:left w:val="none" w:sz="0" w:space="0" w:color="auto"/>
        <w:bottom w:val="none" w:sz="0" w:space="0" w:color="auto"/>
        <w:right w:val="none" w:sz="0" w:space="0" w:color="auto"/>
      </w:divBdr>
    </w:div>
    <w:div w:id="777404991">
      <w:bodyDiv w:val="1"/>
      <w:marLeft w:val="0"/>
      <w:marRight w:val="0"/>
      <w:marTop w:val="0"/>
      <w:marBottom w:val="0"/>
      <w:divBdr>
        <w:top w:val="none" w:sz="0" w:space="0" w:color="auto"/>
        <w:left w:val="none" w:sz="0" w:space="0" w:color="auto"/>
        <w:bottom w:val="none" w:sz="0" w:space="0" w:color="auto"/>
        <w:right w:val="none" w:sz="0" w:space="0" w:color="auto"/>
      </w:divBdr>
    </w:div>
    <w:div w:id="777480940">
      <w:bodyDiv w:val="1"/>
      <w:marLeft w:val="0"/>
      <w:marRight w:val="0"/>
      <w:marTop w:val="0"/>
      <w:marBottom w:val="0"/>
      <w:divBdr>
        <w:top w:val="none" w:sz="0" w:space="0" w:color="auto"/>
        <w:left w:val="none" w:sz="0" w:space="0" w:color="auto"/>
        <w:bottom w:val="none" w:sz="0" w:space="0" w:color="auto"/>
        <w:right w:val="none" w:sz="0" w:space="0" w:color="auto"/>
      </w:divBdr>
    </w:div>
    <w:div w:id="777598674">
      <w:bodyDiv w:val="1"/>
      <w:marLeft w:val="0"/>
      <w:marRight w:val="0"/>
      <w:marTop w:val="0"/>
      <w:marBottom w:val="0"/>
      <w:divBdr>
        <w:top w:val="none" w:sz="0" w:space="0" w:color="auto"/>
        <w:left w:val="none" w:sz="0" w:space="0" w:color="auto"/>
        <w:bottom w:val="none" w:sz="0" w:space="0" w:color="auto"/>
        <w:right w:val="none" w:sz="0" w:space="0" w:color="auto"/>
      </w:divBdr>
    </w:div>
    <w:div w:id="777874406">
      <w:bodyDiv w:val="1"/>
      <w:marLeft w:val="0"/>
      <w:marRight w:val="0"/>
      <w:marTop w:val="0"/>
      <w:marBottom w:val="0"/>
      <w:divBdr>
        <w:top w:val="none" w:sz="0" w:space="0" w:color="auto"/>
        <w:left w:val="none" w:sz="0" w:space="0" w:color="auto"/>
        <w:bottom w:val="none" w:sz="0" w:space="0" w:color="auto"/>
        <w:right w:val="none" w:sz="0" w:space="0" w:color="auto"/>
      </w:divBdr>
    </w:div>
    <w:div w:id="777913301">
      <w:bodyDiv w:val="1"/>
      <w:marLeft w:val="0"/>
      <w:marRight w:val="0"/>
      <w:marTop w:val="0"/>
      <w:marBottom w:val="0"/>
      <w:divBdr>
        <w:top w:val="none" w:sz="0" w:space="0" w:color="auto"/>
        <w:left w:val="none" w:sz="0" w:space="0" w:color="auto"/>
        <w:bottom w:val="none" w:sz="0" w:space="0" w:color="auto"/>
        <w:right w:val="none" w:sz="0" w:space="0" w:color="auto"/>
      </w:divBdr>
    </w:div>
    <w:div w:id="778256351">
      <w:bodyDiv w:val="1"/>
      <w:marLeft w:val="0"/>
      <w:marRight w:val="0"/>
      <w:marTop w:val="0"/>
      <w:marBottom w:val="0"/>
      <w:divBdr>
        <w:top w:val="none" w:sz="0" w:space="0" w:color="auto"/>
        <w:left w:val="none" w:sz="0" w:space="0" w:color="auto"/>
        <w:bottom w:val="none" w:sz="0" w:space="0" w:color="auto"/>
        <w:right w:val="none" w:sz="0" w:space="0" w:color="auto"/>
      </w:divBdr>
    </w:div>
    <w:div w:id="778379690">
      <w:bodyDiv w:val="1"/>
      <w:marLeft w:val="0"/>
      <w:marRight w:val="0"/>
      <w:marTop w:val="0"/>
      <w:marBottom w:val="0"/>
      <w:divBdr>
        <w:top w:val="none" w:sz="0" w:space="0" w:color="auto"/>
        <w:left w:val="none" w:sz="0" w:space="0" w:color="auto"/>
        <w:bottom w:val="none" w:sz="0" w:space="0" w:color="auto"/>
        <w:right w:val="none" w:sz="0" w:space="0" w:color="auto"/>
      </w:divBdr>
    </w:div>
    <w:div w:id="778525469">
      <w:bodyDiv w:val="1"/>
      <w:marLeft w:val="0"/>
      <w:marRight w:val="0"/>
      <w:marTop w:val="0"/>
      <w:marBottom w:val="0"/>
      <w:divBdr>
        <w:top w:val="none" w:sz="0" w:space="0" w:color="auto"/>
        <w:left w:val="none" w:sz="0" w:space="0" w:color="auto"/>
        <w:bottom w:val="none" w:sz="0" w:space="0" w:color="auto"/>
        <w:right w:val="none" w:sz="0" w:space="0" w:color="auto"/>
      </w:divBdr>
    </w:div>
    <w:div w:id="778647738">
      <w:bodyDiv w:val="1"/>
      <w:marLeft w:val="0"/>
      <w:marRight w:val="0"/>
      <w:marTop w:val="0"/>
      <w:marBottom w:val="0"/>
      <w:divBdr>
        <w:top w:val="none" w:sz="0" w:space="0" w:color="auto"/>
        <w:left w:val="none" w:sz="0" w:space="0" w:color="auto"/>
        <w:bottom w:val="none" w:sz="0" w:space="0" w:color="auto"/>
        <w:right w:val="none" w:sz="0" w:space="0" w:color="auto"/>
      </w:divBdr>
    </w:div>
    <w:div w:id="778765950">
      <w:bodyDiv w:val="1"/>
      <w:marLeft w:val="0"/>
      <w:marRight w:val="0"/>
      <w:marTop w:val="0"/>
      <w:marBottom w:val="0"/>
      <w:divBdr>
        <w:top w:val="none" w:sz="0" w:space="0" w:color="auto"/>
        <w:left w:val="none" w:sz="0" w:space="0" w:color="auto"/>
        <w:bottom w:val="none" w:sz="0" w:space="0" w:color="auto"/>
        <w:right w:val="none" w:sz="0" w:space="0" w:color="auto"/>
      </w:divBdr>
    </w:div>
    <w:div w:id="778992910">
      <w:bodyDiv w:val="1"/>
      <w:marLeft w:val="0"/>
      <w:marRight w:val="0"/>
      <w:marTop w:val="0"/>
      <w:marBottom w:val="0"/>
      <w:divBdr>
        <w:top w:val="none" w:sz="0" w:space="0" w:color="auto"/>
        <w:left w:val="none" w:sz="0" w:space="0" w:color="auto"/>
        <w:bottom w:val="none" w:sz="0" w:space="0" w:color="auto"/>
        <w:right w:val="none" w:sz="0" w:space="0" w:color="auto"/>
      </w:divBdr>
    </w:div>
    <w:div w:id="779179096">
      <w:bodyDiv w:val="1"/>
      <w:marLeft w:val="0"/>
      <w:marRight w:val="0"/>
      <w:marTop w:val="0"/>
      <w:marBottom w:val="0"/>
      <w:divBdr>
        <w:top w:val="none" w:sz="0" w:space="0" w:color="auto"/>
        <w:left w:val="none" w:sz="0" w:space="0" w:color="auto"/>
        <w:bottom w:val="none" w:sz="0" w:space="0" w:color="auto"/>
        <w:right w:val="none" w:sz="0" w:space="0" w:color="auto"/>
      </w:divBdr>
    </w:div>
    <w:div w:id="779227507">
      <w:bodyDiv w:val="1"/>
      <w:marLeft w:val="0"/>
      <w:marRight w:val="0"/>
      <w:marTop w:val="0"/>
      <w:marBottom w:val="0"/>
      <w:divBdr>
        <w:top w:val="none" w:sz="0" w:space="0" w:color="auto"/>
        <w:left w:val="none" w:sz="0" w:space="0" w:color="auto"/>
        <w:bottom w:val="none" w:sz="0" w:space="0" w:color="auto"/>
        <w:right w:val="none" w:sz="0" w:space="0" w:color="auto"/>
      </w:divBdr>
    </w:div>
    <w:div w:id="779373124">
      <w:bodyDiv w:val="1"/>
      <w:marLeft w:val="0"/>
      <w:marRight w:val="0"/>
      <w:marTop w:val="0"/>
      <w:marBottom w:val="0"/>
      <w:divBdr>
        <w:top w:val="none" w:sz="0" w:space="0" w:color="auto"/>
        <w:left w:val="none" w:sz="0" w:space="0" w:color="auto"/>
        <w:bottom w:val="none" w:sz="0" w:space="0" w:color="auto"/>
        <w:right w:val="none" w:sz="0" w:space="0" w:color="auto"/>
      </w:divBdr>
    </w:div>
    <w:div w:id="780026164">
      <w:bodyDiv w:val="1"/>
      <w:marLeft w:val="0"/>
      <w:marRight w:val="0"/>
      <w:marTop w:val="0"/>
      <w:marBottom w:val="0"/>
      <w:divBdr>
        <w:top w:val="none" w:sz="0" w:space="0" w:color="auto"/>
        <w:left w:val="none" w:sz="0" w:space="0" w:color="auto"/>
        <w:bottom w:val="none" w:sz="0" w:space="0" w:color="auto"/>
        <w:right w:val="none" w:sz="0" w:space="0" w:color="auto"/>
      </w:divBdr>
    </w:div>
    <w:div w:id="780026452">
      <w:bodyDiv w:val="1"/>
      <w:marLeft w:val="0"/>
      <w:marRight w:val="0"/>
      <w:marTop w:val="0"/>
      <w:marBottom w:val="0"/>
      <w:divBdr>
        <w:top w:val="none" w:sz="0" w:space="0" w:color="auto"/>
        <w:left w:val="none" w:sz="0" w:space="0" w:color="auto"/>
        <w:bottom w:val="none" w:sz="0" w:space="0" w:color="auto"/>
        <w:right w:val="none" w:sz="0" w:space="0" w:color="auto"/>
      </w:divBdr>
    </w:div>
    <w:div w:id="780299703">
      <w:bodyDiv w:val="1"/>
      <w:marLeft w:val="0"/>
      <w:marRight w:val="0"/>
      <w:marTop w:val="0"/>
      <w:marBottom w:val="0"/>
      <w:divBdr>
        <w:top w:val="none" w:sz="0" w:space="0" w:color="auto"/>
        <w:left w:val="none" w:sz="0" w:space="0" w:color="auto"/>
        <w:bottom w:val="none" w:sz="0" w:space="0" w:color="auto"/>
        <w:right w:val="none" w:sz="0" w:space="0" w:color="auto"/>
      </w:divBdr>
    </w:div>
    <w:div w:id="780801973">
      <w:bodyDiv w:val="1"/>
      <w:marLeft w:val="0"/>
      <w:marRight w:val="0"/>
      <w:marTop w:val="0"/>
      <w:marBottom w:val="0"/>
      <w:divBdr>
        <w:top w:val="none" w:sz="0" w:space="0" w:color="auto"/>
        <w:left w:val="none" w:sz="0" w:space="0" w:color="auto"/>
        <w:bottom w:val="none" w:sz="0" w:space="0" w:color="auto"/>
        <w:right w:val="none" w:sz="0" w:space="0" w:color="auto"/>
      </w:divBdr>
    </w:div>
    <w:div w:id="780881812">
      <w:bodyDiv w:val="1"/>
      <w:marLeft w:val="0"/>
      <w:marRight w:val="0"/>
      <w:marTop w:val="0"/>
      <w:marBottom w:val="0"/>
      <w:divBdr>
        <w:top w:val="none" w:sz="0" w:space="0" w:color="auto"/>
        <w:left w:val="none" w:sz="0" w:space="0" w:color="auto"/>
        <w:bottom w:val="none" w:sz="0" w:space="0" w:color="auto"/>
        <w:right w:val="none" w:sz="0" w:space="0" w:color="auto"/>
      </w:divBdr>
    </w:div>
    <w:div w:id="781152153">
      <w:bodyDiv w:val="1"/>
      <w:marLeft w:val="0"/>
      <w:marRight w:val="0"/>
      <w:marTop w:val="0"/>
      <w:marBottom w:val="0"/>
      <w:divBdr>
        <w:top w:val="none" w:sz="0" w:space="0" w:color="auto"/>
        <w:left w:val="none" w:sz="0" w:space="0" w:color="auto"/>
        <w:bottom w:val="none" w:sz="0" w:space="0" w:color="auto"/>
        <w:right w:val="none" w:sz="0" w:space="0" w:color="auto"/>
      </w:divBdr>
    </w:div>
    <w:div w:id="781264871">
      <w:bodyDiv w:val="1"/>
      <w:marLeft w:val="0"/>
      <w:marRight w:val="0"/>
      <w:marTop w:val="0"/>
      <w:marBottom w:val="0"/>
      <w:divBdr>
        <w:top w:val="none" w:sz="0" w:space="0" w:color="auto"/>
        <w:left w:val="none" w:sz="0" w:space="0" w:color="auto"/>
        <w:bottom w:val="none" w:sz="0" w:space="0" w:color="auto"/>
        <w:right w:val="none" w:sz="0" w:space="0" w:color="auto"/>
      </w:divBdr>
    </w:div>
    <w:div w:id="781269463">
      <w:bodyDiv w:val="1"/>
      <w:marLeft w:val="0"/>
      <w:marRight w:val="0"/>
      <w:marTop w:val="0"/>
      <w:marBottom w:val="0"/>
      <w:divBdr>
        <w:top w:val="none" w:sz="0" w:space="0" w:color="auto"/>
        <w:left w:val="none" w:sz="0" w:space="0" w:color="auto"/>
        <w:bottom w:val="none" w:sz="0" w:space="0" w:color="auto"/>
        <w:right w:val="none" w:sz="0" w:space="0" w:color="auto"/>
      </w:divBdr>
    </w:div>
    <w:div w:id="781456308">
      <w:bodyDiv w:val="1"/>
      <w:marLeft w:val="0"/>
      <w:marRight w:val="0"/>
      <w:marTop w:val="0"/>
      <w:marBottom w:val="0"/>
      <w:divBdr>
        <w:top w:val="none" w:sz="0" w:space="0" w:color="auto"/>
        <w:left w:val="none" w:sz="0" w:space="0" w:color="auto"/>
        <w:bottom w:val="none" w:sz="0" w:space="0" w:color="auto"/>
        <w:right w:val="none" w:sz="0" w:space="0" w:color="auto"/>
      </w:divBdr>
    </w:div>
    <w:div w:id="781612132">
      <w:bodyDiv w:val="1"/>
      <w:marLeft w:val="0"/>
      <w:marRight w:val="0"/>
      <w:marTop w:val="0"/>
      <w:marBottom w:val="0"/>
      <w:divBdr>
        <w:top w:val="none" w:sz="0" w:space="0" w:color="auto"/>
        <w:left w:val="none" w:sz="0" w:space="0" w:color="auto"/>
        <w:bottom w:val="none" w:sz="0" w:space="0" w:color="auto"/>
        <w:right w:val="none" w:sz="0" w:space="0" w:color="auto"/>
      </w:divBdr>
    </w:div>
    <w:div w:id="781650836">
      <w:bodyDiv w:val="1"/>
      <w:marLeft w:val="0"/>
      <w:marRight w:val="0"/>
      <w:marTop w:val="0"/>
      <w:marBottom w:val="0"/>
      <w:divBdr>
        <w:top w:val="none" w:sz="0" w:space="0" w:color="auto"/>
        <w:left w:val="none" w:sz="0" w:space="0" w:color="auto"/>
        <w:bottom w:val="none" w:sz="0" w:space="0" w:color="auto"/>
        <w:right w:val="none" w:sz="0" w:space="0" w:color="auto"/>
      </w:divBdr>
    </w:div>
    <w:div w:id="781653607">
      <w:bodyDiv w:val="1"/>
      <w:marLeft w:val="0"/>
      <w:marRight w:val="0"/>
      <w:marTop w:val="0"/>
      <w:marBottom w:val="0"/>
      <w:divBdr>
        <w:top w:val="none" w:sz="0" w:space="0" w:color="auto"/>
        <w:left w:val="none" w:sz="0" w:space="0" w:color="auto"/>
        <w:bottom w:val="none" w:sz="0" w:space="0" w:color="auto"/>
        <w:right w:val="none" w:sz="0" w:space="0" w:color="auto"/>
      </w:divBdr>
    </w:div>
    <w:div w:id="781924455">
      <w:bodyDiv w:val="1"/>
      <w:marLeft w:val="0"/>
      <w:marRight w:val="0"/>
      <w:marTop w:val="0"/>
      <w:marBottom w:val="0"/>
      <w:divBdr>
        <w:top w:val="none" w:sz="0" w:space="0" w:color="auto"/>
        <w:left w:val="none" w:sz="0" w:space="0" w:color="auto"/>
        <w:bottom w:val="none" w:sz="0" w:space="0" w:color="auto"/>
        <w:right w:val="none" w:sz="0" w:space="0" w:color="auto"/>
      </w:divBdr>
    </w:div>
    <w:div w:id="781992013">
      <w:bodyDiv w:val="1"/>
      <w:marLeft w:val="0"/>
      <w:marRight w:val="0"/>
      <w:marTop w:val="0"/>
      <w:marBottom w:val="0"/>
      <w:divBdr>
        <w:top w:val="none" w:sz="0" w:space="0" w:color="auto"/>
        <w:left w:val="none" w:sz="0" w:space="0" w:color="auto"/>
        <w:bottom w:val="none" w:sz="0" w:space="0" w:color="auto"/>
        <w:right w:val="none" w:sz="0" w:space="0" w:color="auto"/>
      </w:divBdr>
    </w:div>
    <w:div w:id="782042416">
      <w:bodyDiv w:val="1"/>
      <w:marLeft w:val="0"/>
      <w:marRight w:val="0"/>
      <w:marTop w:val="0"/>
      <w:marBottom w:val="0"/>
      <w:divBdr>
        <w:top w:val="none" w:sz="0" w:space="0" w:color="auto"/>
        <w:left w:val="none" w:sz="0" w:space="0" w:color="auto"/>
        <w:bottom w:val="none" w:sz="0" w:space="0" w:color="auto"/>
        <w:right w:val="none" w:sz="0" w:space="0" w:color="auto"/>
      </w:divBdr>
    </w:div>
    <w:div w:id="782187726">
      <w:bodyDiv w:val="1"/>
      <w:marLeft w:val="0"/>
      <w:marRight w:val="0"/>
      <w:marTop w:val="0"/>
      <w:marBottom w:val="0"/>
      <w:divBdr>
        <w:top w:val="none" w:sz="0" w:space="0" w:color="auto"/>
        <w:left w:val="none" w:sz="0" w:space="0" w:color="auto"/>
        <w:bottom w:val="none" w:sz="0" w:space="0" w:color="auto"/>
        <w:right w:val="none" w:sz="0" w:space="0" w:color="auto"/>
      </w:divBdr>
    </w:div>
    <w:div w:id="782193422">
      <w:bodyDiv w:val="1"/>
      <w:marLeft w:val="0"/>
      <w:marRight w:val="0"/>
      <w:marTop w:val="0"/>
      <w:marBottom w:val="0"/>
      <w:divBdr>
        <w:top w:val="none" w:sz="0" w:space="0" w:color="auto"/>
        <w:left w:val="none" w:sz="0" w:space="0" w:color="auto"/>
        <w:bottom w:val="none" w:sz="0" w:space="0" w:color="auto"/>
        <w:right w:val="none" w:sz="0" w:space="0" w:color="auto"/>
      </w:divBdr>
    </w:div>
    <w:div w:id="782386384">
      <w:bodyDiv w:val="1"/>
      <w:marLeft w:val="0"/>
      <w:marRight w:val="0"/>
      <w:marTop w:val="0"/>
      <w:marBottom w:val="0"/>
      <w:divBdr>
        <w:top w:val="none" w:sz="0" w:space="0" w:color="auto"/>
        <w:left w:val="none" w:sz="0" w:space="0" w:color="auto"/>
        <w:bottom w:val="none" w:sz="0" w:space="0" w:color="auto"/>
        <w:right w:val="none" w:sz="0" w:space="0" w:color="auto"/>
      </w:divBdr>
    </w:div>
    <w:div w:id="782651425">
      <w:bodyDiv w:val="1"/>
      <w:marLeft w:val="0"/>
      <w:marRight w:val="0"/>
      <w:marTop w:val="0"/>
      <w:marBottom w:val="0"/>
      <w:divBdr>
        <w:top w:val="none" w:sz="0" w:space="0" w:color="auto"/>
        <w:left w:val="none" w:sz="0" w:space="0" w:color="auto"/>
        <w:bottom w:val="none" w:sz="0" w:space="0" w:color="auto"/>
        <w:right w:val="none" w:sz="0" w:space="0" w:color="auto"/>
      </w:divBdr>
    </w:div>
    <w:div w:id="782728126">
      <w:bodyDiv w:val="1"/>
      <w:marLeft w:val="0"/>
      <w:marRight w:val="0"/>
      <w:marTop w:val="0"/>
      <w:marBottom w:val="0"/>
      <w:divBdr>
        <w:top w:val="none" w:sz="0" w:space="0" w:color="auto"/>
        <w:left w:val="none" w:sz="0" w:space="0" w:color="auto"/>
        <w:bottom w:val="none" w:sz="0" w:space="0" w:color="auto"/>
        <w:right w:val="none" w:sz="0" w:space="0" w:color="auto"/>
      </w:divBdr>
    </w:div>
    <w:div w:id="782845704">
      <w:bodyDiv w:val="1"/>
      <w:marLeft w:val="0"/>
      <w:marRight w:val="0"/>
      <w:marTop w:val="0"/>
      <w:marBottom w:val="0"/>
      <w:divBdr>
        <w:top w:val="none" w:sz="0" w:space="0" w:color="auto"/>
        <w:left w:val="none" w:sz="0" w:space="0" w:color="auto"/>
        <w:bottom w:val="none" w:sz="0" w:space="0" w:color="auto"/>
        <w:right w:val="none" w:sz="0" w:space="0" w:color="auto"/>
      </w:divBdr>
    </w:div>
    <w:div w:id="782961118">
      <w:bodyDiv w:val="1"/>
      <w:marLeft w:val="0"/>
      <w:marRight w:val="0"/>
      <w:marTop w:val="0"/>
      <w:marBottom w:val="0"/>
      <w:divBdr>
        <w:top w:val="none" w:sz="0" w:space="0" w:color="auto"/>
        <w:left w:val="none" w:sz="0" w:space="0" w:color="auto"/>
        <w:bottom w:val="none" w:sz="0" w:space="0" w:color="auto"/>
        <w:right w:val="none" w:sz="0" w:space="0" w:color="auto"/>
      </w:divBdr>
    </w:div>
    <w:div w:id="782965247">
      <w:bodyDiv w:val="1"/>
      <w:marLeft w:val="0"/>
      <w:marRight w:val="0"/>
      <w:marTop w:val="0"/>
      <w:marBottom w:val="0"/>
      <w:divBdr>
        <w:top w:val="none" w:sz="0" w:space="0" w:color="auto"/>
        <w:left w:val="none" w:sz="0" w:space="0" w:color="auto"/>
        <w:bottom w:val="none" w:sz="0" w:space="0" w:color="auto"/>
        <w:right w:val="none" w:sz="0" w:space="0" w:color="auto"/>
      </w:divBdr>
    </w:div>
    <w:div w:id="783117315">
      <w:bodyDiv w:val="1"/>
      <w:marLeft w:val="0"/>
      <w:marRight w:val="0"/>
      <w:marTop w:val="0"/>
      <w:marBottom w:val="0"/>
      <w:divBdr>
        <w:top w:val="none" w:sz="0" w:space="0" w:color="auto"/>
        <w:left w:val="none" w:sz="0" w:space="0" w:color="auto"/>
        <w:bottom w:val="none" w:sz="0" w:space="0" w:color="auto"/>
        <w:right w:val="none" w:sz="0" w:space="0" w:color="auto"/>
      </w:divBdr>
    </w:div>
    <w:div w:id="783228040">
      <w:bodyDiv w:val="1"/>
      <w:marLeft w:val="0"/>
      <w:marRight w:val="0"/>
      <w:marTop w:val="0"/>
      <w:marBottom w:val="0"/>
      <w:divBdr>
        <w:top w:val="none" w:sz="0" w:space="0" w:color="auto"/>
        <w:left w:val="none" w:sz="0" w:space="0" w:color="auto"/>
        <w:bottom w:val="none" w:sz="0" w:space="0" w:color="auto"/>
        <w:right w:val="none" w:sz="0" w:space="0" w:color="auto"/>
      </w:divBdr>
    </w:div>
    <w:div w:id="783310335">
      <w:bodyDiv w:val="1"/>
      <w:marLeft w:val="0"/>
      <w:marRight w:val="0"/>
      <w:marTop w:val="0"/>
      <w:marBottom w:val="0"/>
      <w:divBdr>
        <w:top w:val="none" w:sz="0" w:space="0" w:color="auto"/>
        <w:left w:val="none" w:sz="0" w:space="0" w:color="auto"/>
        <w:bottom w:val="none" w:sz="0" w:space="0" w:color="auto"/>
        <w:right w:val="none" w:sz="0" w:space="0" w:color="auto"/>
      </w:divBdr>
    </w:div>
    <w:div w:id="783354337">
      <w:bodyDiv w:val="1"/>
      <w:marLeft w:val="0"/>
      <w:marRight w:val="0"/>
      <w:marTop w:val="0"/>
      <w:marBottom w:val="0"/>
      <w:divBdr>
        <w:top w:val="none" w:sz="0" w:space="0" w:color="auto"/>
        <w:left w:val="none" w:sz="0" w:space="0" w:color="auto"/>
        <w:bottom w:val="none" w:sz="0" w:space="0" w:color="auto"/>
        <w:right w:val="none" w:sz="0" w:space="0" w:color="auto"/>
      </w:divBdr>
    </w:div>
    <w:div w:id="783425602">
      <w:bodyDiv w:val="1"/>
      <w:marLeft w:val="0"/>
      <w:marRight w:val="0"/>
      <w:marTop w:val="0"/>
      <w:marBottom w:val="0"/>
      <w:divBdr>
        <w:top w:val="none" w:sz="0" w:space="0" w:color="auto"/>
        <w:left w:val="none" w:sz="0" w:space="0" w:color="auto"/>
        <w:bottom w:val="none" w:sz="0" w:space="0" w:color="auto"/>
        <w:right w:val="none" w:sz="0" w:space="0" w:color="auto"/>
      </w:divBdr>
    </w:div>
    <w:div w:id="783428095">
      <w:bodyDiv w:val="1"/>
      <w:marLeft w:val="0"/>
      <w:marRight w:val="0"/>
      <w:marTop w:val="0"/>
      <w:marBottom w:val="0"/>
      <w:divBdr>
        <w:top w:val="none" w:sz="0" w:space="0" w:color="auto"/>
        <w:left w:val="none" w:sz="0" w:space="0" w:color="auto"/>
        <w:bottom w:val="none" w:sz="0" w:space="0" w:color="auto"/>
        <w:right w:val="none" w:sz="0" w:space="0" w:color="auto"/>
      </w:divBdr>
    </w:div>
    <w:div w:id="783579294">
      <w:bodyDiv w:val="1"/>
      <w:marLeft w:val="0"/>
      <w:marRight w:val="0"/>
      <w:marTop w:val="0"/>
      <w:marBottom w:val="0"/>
      <w:divBdr>
        <w:top w:val="none" w:sz="0" w:space="0" w:color="auto"/>
        <w:left w:val="none" w:sz="0" w:space="0" w:color="auto"/>
        <w:bottom w:val="none" w:sz="0" w:space="0" w:color="auto"/>
        <w:right w:val="none" w:sz="0" w:space="0" w:color="auto"/>
      </w:divBdr>
    </w:div>
    <w:div w:id="783616321">
      <w:bodyDiv w:val="1"/>
      <w:marLeft w:val="0"/>
      <w:marRight w:val="0"/>
      <w:marTop w:val="0"/>
      <w:marBottom w:val="0"/>
      <w:divBdr>
        <w:top w:val="none" w:sz="0" w:space="0" w:color="auto"/>
        <w:left w:val="none" w:sz="0" w:space="0" w:color="auto"/>
        <w:bottom w:val="none" w:sz="0" w:space="0" w:color="auto"/>
        <w:right w:val="none" w:sz="0" w:space="0" w:color="auto"/>
      </w:divBdr>
    </w:div>
    <w:div w:id="783965922">
      <w:bodyDiv w:val="1"/>
      <w:marLeft w:val="0"/>
      <w:marRight w:val="0"/>
      <w:marTop w:val="0"/>
      <w:marBottom w:val="0"/>
      <w:divBdr>
        <w:top w:val="none" w:sz="0" w:space="0" w:color="auto"/>
        <w:left w:val="none" w:sz="0" w:space="0" w:color="auto"/>
        <w:bottom w:val="none" w:sz="0" w:space="0" w:color="auto"/>
        <w:right w:val="none" w:sz="0" w:space="0" w:color="auto"/>
      </w:divBdr>
    </w:div>
    <w:div w:id="784158245">
      <w:bodyDiv w:val="1"/>
      <w:marLeft w:val="0"/>
      <w:marRight w:val="0"/>
      <w:marTop w:val="0"/>
      <w:marBottom w:val="0"/>
      <w:divBdr>
        <w:top w:val="none" w:sz="0" w:space="0" w:color="auto"/>
        <w:left w:val="none" w:sz="0" w:space="0" w:color="auto"/>
        <w:bottom w:val="none" w:sz="0" w:space="0" w:color="auto"/>
        <w:right w:val="none" w:sz="0" w:space="0" w:color="auto"/>
      </w:divBdr>
    </w:div>
    <w:div w:id="784158726">
      <w:bodyDiv w:val="1"/>
      <w:marLeft w:val="0"/>
      <w:marRight w:val="0"/>
      <w:marTop w:val="0"/>
      <w:marBottom w:val="0"/>
      <w:divBdr>
        <w:top w:val="none" w:sz="0" w:space="0" w:color="auto"/>
        <w:left w:val="none" w:sz="0" w:space="0" w:color="auto"/>
        <w:bottom w:val="none" w:sz="0" w:space="0" w:color="auto"/>
        <w:right w:val="none" w:sz="0" w:space="0" w:color="auto"/>
      </w:divBdr>
    </w:div>
    <w:div w:id="784235768">
      <w:bodyDiv w:val="1"/>
      <w:marLeft w:val="0"/>
      <w:marRight w:val="0"/>
      <w:marTop w:val="0"/>
      <w:marBottom w:val="0"/>
      <w:divBdr>
        <w:top w:val="none" w:sz="0" w:space="0" w:color="auto"/>
        <w:left w:val="none" w:sz="0" w:space="0" w:color="auto"/>
        <w:bottom w:val="none" w:sz="0" w:space="0" w:color="auto"/>
        <w:right w:val="none" w:sz="0" w:space="0" w:color="auto"/>
      </w:divBdr>
    </w:div>
    <w:div w:id="784272229">
      <w:bodyDiv w:val="1"/>
      <w:marLeft w:val="0"/>
      <w:marRight w:val="0"/>
      <w:marTop w:val="0"/>
      <w:marBottom w:val="0"/>
      <w:divBdr>
        <w:top w:val="none" w:sz="0" w:space="0" w:color="auto"/>
        <w:left w:val="none" w:sz="0" w:space="0" w:color="auto"/>
        <w:bottom w:val="none" w:sz="0" w:space="0" w:color="auto"/>
        <w:right w:val="none" w:sz="0" w:space="0" w:color="auto"/>
      </w:divBdr>
    </w:div>
    <w:div w:id="784885572">
      <w:bodyDiv w:val="1"/>
      <w:marLeft w:val="0"/>
      <w:marRight w:val="0"/>
      <w:marTop w:val="0"/>
      <w:marBottom w:val="0"/>
      <w:divBdr>
        <w:top w:val="none" w:sz="0" w:space="0" w:color="auto"/>
        <w:left w:val="none" w:sz="0" w:space="0" w:color="auto"/>
        <w:bottom w:val="none" w:sz="0" w:space="0" w:color="auto"/>
        <w:right w:val="none" w:sz="0" w:space="0" w:color="auto"/>
      </w:divBdr>
    </w:div>
    <w:div w:id="785003413">
      <w:bodyDiv w:val="1"/>
      <w:marLeft w:val="0"/>
      <w:marRight w:val="0"/>
      <w:marTop w:val="0"/>
      <w:marBottom w:val="0"/>
      <w:divBdr>
        <w:top w:val="none" w:sz="0" w:space="0" w:color="auto"/>
        <w:left w:val="none" w:sz="0" w:space="0" w:color="auto"/>
        <w:bottom w:val="none" w:sz="0" w:space="0" w:color="auto"/>
        <w:right w:val="none" w:sz="0" w:space="0" w:color="auto"/>
      </w:divBdr>
    </w:div>
    <w:div w:id="785540074">
      <w:bodyDiv w:val="1"/>
      <w:marLeft w:val="0"/>
      <w:marRight w:val="0"/>
      <w:marTop w:val="0"/>
      <w:marBottom w:val="0"/>
      <w:divBdr>
        <w:top w:val="none" w:sz="0" w:space="0" w:color="auto"/>
        <w:left w:val="none" w:sz="0" w:space="0" w:color="auto"/>
        <w:bottom w:val="none" w:sz="0" w:space="0" w:color="auto"/>
        <w:right w:val="none" w:sz="0" w:space="0" w:color="auto"/>
      </w:divBdr>
    </w:div>
    <w:div w:id="785542211">
      <w:bodyDiv w:val="1"/>
      <w:marLeft w:val="0"/>
      <w:marRight w:val="0"/>
      <w:marTop w:val="0"/>
      <w:marBottom w:val="0"/>
      <w:divBdr>
        <w:top w:val="none" w:sz="0" w:space="0" w:color="auto"/>
        <w:left w:val="none" w:sz="0" w:space="0" w:color="auto"/>
        <w:bottom w:val="none" w:sz="0" w:space="0" w:color="auto"/>
        <w:right w:val="none" w:sz="0" w:space="0" w:color="auto"/>
      </w:divBdr>
    </w:div>
    <w:div w:id="785586118">
      <w:bodyDiv w:val="1"/>
      <w:marLeft w:val="0"/>
      <w:marRight w:val="0"/>
      <w:marTop w:val="0"/>
      <w:marBottom w:val="0"/>
      <w:divBdr>
        <w:top w:val="none" w:sz="0" w:space="0" w:color="auto"/>
        <w:left w:val="none" w:sz="0" w:space="0" w:color="auto"/>
        <w:bottom w:val="none" w:sz="0" w:space="0" w:color="auto"/>
        <w:right w:val="none" w:sz="0" w:space="0" w:color="auto"/>
      </w:divBdr>
    </w:div>
    <w:div w:id="785782371">
      <w:bodyDiv w:val="1"/>
      <w:marLeft w:val="0"/>
      <w:marRight w:val="0"/>
      <w:marTop w:val="0"/>
      <w:marBottom w:val="0"/>
      <w:divBdr>
        <w:top w:val="none" w:sz="0" w:space="0" w:color="auto"/>
        <w:left w:val="none" w:sz="0" w:space="0" w:color="auto"/>
        <w:bottom w:val="none" w:sz="0" w:space="0" w:color="auto"/>
        <w:right w:val="none" w:sz="0" w:space="0" w:color="auto"/>
      </w:divBdr>
    </w:div>
    <w:div w:id="785854349">
      <w:bodyDiv w:val="1"/>
      <w:marLeft w:val="0"/>
      <w:marRight w:val="0"/>
      <w:marTop w:val="0"/>
      <w:marBottom w:val="0"/>
      <w:divBdr>
        <w:top w:val="none" w:sz="0" w:space="0" w:color="auto"/>
        <w:left w:val="none" w:sz="0" w:space="0" w:color="auto"/>
        <w:bottom w:val="none" w:sz="0" w:space="0" w:color="auto"/>
        <w:right w:val="none" w:sz="0" w:space="0" w:color="auto"/>
      </w:divBdr>
    </w:div>
    <w:div w:id="786004554">
      <w:bodyDiv w:val="1"/>
      <w:marLeft w:val="0"/>
      <w:marRight w:val="0"/>
      <w:marTop w:val="0"/>
      <w:marBottom w:val="0"/>
      <w:divBdr>
        <w:top w:val="none" w:sz="0" w:space="0" w:color="auto"/>
        <w:left w:val="none" w:sz="0" w:space="0" w:color="auto"/>
        <w:bottom w:val="none" w:sz="0" w:space="0" w:color="auto"/>
        <w:right w:val="none" w:sz="0" w:space="0" w:color="auto"/>
      </w:divBdr>
    </w:div>
    <w:div w:id="786319789">
      <w:bodyDiv w:val="1"/>
      <w:marLeft w:val="0"/>
      <w:marRight w:val="0"/>
      <w:marTop w:val="0"/>
      <w:marBottom w:val="0"/>
      <w:divBdr>
        <w:top w:val="none" w:sz="0" w:space="0" w:color="auto"/>
        <w:left w:val="none" w:sz="0" w:space="0" w:color="auto"/>
        <w:bottom w:val="none" w:sz="0" w:space="0" w:color="auto"/>
        <w:right w:val="none" w:sz="0" w:space="0" w:color="auto"/>
      </w:divBdr>
    </w:div>
    <w:div w:id="786437247">
      <w:bodyDiv w:val="1"/>
      <w:marLeft w:val="0"/>
      <w:marRight w:val="0"/>
      <w:marTop w:val="0"/>
      <w:marBottom w:val="0"/>
      <w:divBdr>
        <w:top w:val="none" w:sz="0" w:space="0" w:color="auto"/>
        <w:left w:val="none" w:sz="0" w:space="0" w:color="auto"/>
        <w:bottom w:val="none" w:sz="0" w:space="0" w:color="auto"/>
        <w:right w:val="none" w:sz="0" w:space="0" w:color="auto"/>
      </w:divBdr>
    </w:div>
    <w:div w:id="786507642">
      <w:bodyDiv w:val="1"/>
      <w:marLeft w:val="0"/>
      <w:marRight w:val="0"/>
      <w:marTop w:val="0"/>
      <w:marBottom w:val="0"/>
      <w:divBdr>
        <w:top w:val="none" w:sz="0" w:space="0" w:color="auto"/>
        <w:left w:val="none" w:sz="0" w:space="0" w:color="auto"/>
        <w:bottom w:val="none" w:sz="0" w:space="0" w:color="auto"/>
        <w:right w:val="none" w:sz="0" w:space="0" w:color="auto"/>
      </w:divBdr>
    </w:div>
    <w:div w:id="786508252">
      <w:bodyDiv w:val="1"/>
      <w:marLeft w:val="0"/>
      <w:marRight w:val="0"/>
      <w:marTop w:val="0"/>
      <w:marBottom w:val="0"/>
      <w:divBdr>
        <w:top w:val="none" w:sz="0" w:space="0" w:color="auto"/>
        <w:left w:val="none" w:sz="0" w:space="0" w:color="auto"/>
        <w:bottom w:val="none" w:sz="0" w:space="0" w:color="auto"/>
        <w:right w:val="none" w:sz="0" w:space="0" w:color="auto"/>
      </w:divBdr>
    </w:div>
    <w:div w:id="786705126">
      <w:bodyDiv w:val="1"/>
      <w:marLeft w:val="0"/>
      <w:marRight w:val="0"/>
      <w:marTop w:val="0"/>
      <w:marBottom w:val="0"/>
      <w:divBdr>
        <w:top w:val="none" w:sz="0" w:space="0" w:color="auto"/>
        <w:left w:val="none" w:sz="0" w:space="0" w:color="auto"/>
        <w:bottom w:val="none" w:sz="0" w:space="0" w:color="auto"/>
        <w:right w:val="none" w:sz="0" w:space="0" w:color="auto"/>
      </w:divBdr>
    </w:div>
    <w:div w:id="786779324">
      <w:bodyDiv w:val="1"/>
      <w:marLeft w:val="0"/>
      <w:marRight w:val="0"/>
      <w:marTop w:val="0"/>
      <w:marBottom w:val="0"/>
      <w:divBdr>
        <w:top w:val="none" w:sz="0" w:space="0" w:color="auto"/>
        <w:left w:val="none" w:sz="0" w:space="0" w:color="auto"/>
        <w:bottom w:val="none" w:sz="0" w:space="0" w:color="auto"/>
        <w:right w:val="none" w:sz="0" w:space="0" w:color="auto"/>
      </w:divBdr>
    </w:div>
    <w:div w:id="787117499">
      <w:bodyDiv w:val="1"/>
      <w:marLeft w:val="0"/>
      <w:marRight w:val="0"/>
      <w:marTop w:val="0"/>
      <w:marBottom w:val="0"/>
      <w:divBdr>
        <w:top w:val="none" w:sz="0" w:space="0" w:color="auto"/>
        <w:left w:val="none" w:sz="0" w:space="0" w:color="auto"/>
        <w:bottom w:val="none" w:sz="0" w:space="0" w:color="auto"/>
        <w:right w:val="none" w:sz="0" w:space="0" w:color="auto"/>
      </w:divBdr>
    </w:div>
    <w:div w:id="787234114">
      <w:bodyDiv w:val="1"/>
      <w:marLeft w:val="0"/>
      <w:marRight w:val="0"/>
      <w:marTop w:val="0"/>
      <w:marBottom w:val="0"/>
      <w:divBdr>
        <w:top w:val="none" w:sz="0" w:space="0" w:color="auto"/>
        <w:left w:val="none" w:sz="0" w:space="0" w:color="auto"/>
        <w:bottom w:val="none" w:sz="0" w:space="0" w:color="auto"/>
        <w:right w:val="none" w:sz="0" w:space="0" w:color="auto"/>
      </w:divBdr>
    </w:div>
    <w:div w:id="787234170">
      <w:bodyDiv w:val="1"/>
      <w:marLeft w:val="0"/>
      <w:marRight w:val="0"/>
      <w:marTop w:val="0"/>
      <w:marBottom w:val="0"/>
      <w:divBdr>
        <w:top w:val="none" w:sz="0" w:space="0" w:color="auto"/>
        <w:left w:val="none" w:sz="0" w:space="0" w:color="auto"/>
        <w:bottom w:val="none" w:sz="0" w:space="0" w:color="auto"/>
        <w:right w:val="none" w:sz="0" w:space="0" w:color="auto"/>
      </w:divBdr>
    </w:div>
    <w:div w:id="787242639">
      <w:bodyDiv w:val="1"/>
      <w:marLeft w:val="0"/>
      <w:marRight w:val="0"/>
      <w:marTop w:val="0"/>
      <w:marBottom w:val="0"/>
      <w:divBdr>
        <w:top w:val="none" w:sz="0" w:space="0" w:color="auto"/>
        <w:left w:val="none" w:sz="0" w:space="0" w:color="auto"/>
        <w:bottom w:val="none" w:sz="0" w:space="0" w:color="auto"/>
        <w:right w:val="none" w:sz="0" w:space="0" w:color="auto"/>
      </w:divBdr>
    </w:div>
    <w:div w:id="787431952">
      <w:bodyDiv w:val="1"/>
      <w:marLeft w:val="0"/>
      <w:marRight w:val="0"/>
      <w:marTop w:val="0"/>
      <w:marBottom w:val="0"/>
      <w:divBdr>
        <w:top w:val="none" w:sz="0" w:space="0" w:color="auto"/>
        <w:left w:val="none" w:sz="0" w:space="0" w:color="auto"/>
        <w:bottom w:val="none" w:sz="0" w:space="0" w:color="auto"/>
        <w:right w:val="none" w:sz="0" w:space="0" w:color="auto"/>
      </w:divBdr>
    </w:div>
    <w:div w:id="787547493">
      <w:bodyDiv w:val="1"/>
      <w:marLeft w:val="0"/>
      <w:marRight w:val="0"/>
      <w:marTop w:val="0"/>
      <w:marBottom w:val="0"/>
      <w:divBdr>
        <w:top w:val="none" w:sz="0" w:space="0" w:color="auto"/>
        <w:left w:val="none" w:sz="0" w:space="0" w:color="auto"/>
        <w:bottom w:val="none" w:sz="0" w:space="0" w:color="auto"/>
        <w:right w:val="none" w:sz="0" w:space="0" w:color="auto"/>
      </w:divBdr>
    </w:div>
    <w:div w:id="787553201">
      <w:bodyDiv w:val="1"/>
      <w:marLeft w:val="0"/>
      <w:marRight w:val="0"/>
      <w:marTop w:val="0"/>
      <w:marBottom w:val="0"/>
      <w:divBdr>
        <w:top w:val="none" w:sz="0" w:space="0" w:color="auto"/>
        <w:left w:val="none" w:sz="0" w:space="0" w:color="auto"/>
        <w:bottom w:val="none" w:sz="0" w:space="0" w:color="auto"/>
        <w:right w:val="none" w:sz="0" w:space="0" w:color="auto"/>
      </w:divBdr>
    </w:div>
    <w:div w:id="787700488">
      <w:bodyDiv w:val="1"/>
      <w:marLeft w:val="0"/>
      <w:marRight w:val="0"/>
      <w:marTop w:val="0"/>
      <w:marBottom w:val="0"/>
      <w:divBdr>
        <w:top w:val="none" w:sz="0" w:space="0" w:color="auto"/>
        <w:left w:val="none" w:sz="0" w:space="0" w:color="auto"/>
        <w:bottom w:val="none" w:sz="0" w:space="0" w:color="auto"/>
        <w:right w:val="none" w:sz="0" w:space="0" w:color="auto"/>
      </w:divBdr>
    </w:div>
    <w:div w:id="787967030">
      <w:bodyDiv w:val="1"/>
      <w:marLeft w:val="0"/>
      <w:marRight w:val="0"/>
      <w:marTop w:val="0"/>
      <w:marBottom w:val="0"/>
      <w:divBdr>
        <w:top w:val="none" w:sz="0" w:space="0" w:color="auto"/>
        <w:left w:val="none" w:sz="0" w:space="0" w:color="auto"/>
        <w:bottom w:val="none" w:sz="0" w:space="0" w:color="auto"/>
        <w:right w:val="none" w:sz="0" w:space="0" w:color="auto"/>
      </w:divBdr>
    </w:div>
    <w:div w:id="787967981">
      <w:bodyDiv w:val="1"/>
      <w:marLeft w:val="0"/>
      <w:marRight w:val="0"/>
      <w:marTop w:val="0"/>
      <w:marBottom w:val="0"/>
      <w:divBdr>
        <w:top w:val="none" w:sz="0" w:space="0" w:color="auto"/>
        <w:left w:val="none" w:sz="0" w:space="0" w:color="auto"/>
        <w:bottom w:val="none" w:sz="0" w:space="0" w:color="auto"/>
        <w:right w:val="none" w:sz="0" w:space="0" w:color="auto"/>
      </w:divBdr>
    </w:div>
    <w:div w:id="788013376">
      <w:bodyDiv w:val="1"/>
      <w:marLeft w:val="0"/>
      <w:marRight w:val="0"/>
      <w:marTop w:val="0"/>
      <w:marBottom w:val="0"/>
      <w:divBdr>
        <w:top w:val="none" w:sz="0" w:space="0" w:color="auto"/>
        <w:left w:val="none" w:sz="0" w:space="0" w:color="auto"/>
        <w:bottom w:val="none" w:sz="0" w:space="0" w:color="auto"/>
        <w:right w:val="none" w:sz="0" w:space="0" w:color="auto"/>
      </w:divBdr>
    </w:div>
    <w:div w:id="788203825">
      <w:bodyDiv w:val="1"/>
      <w:marLeft w:val="0"/>
      <w:marRight w:val="0"/>
      <w:marTop w:val="0"/>
      <w:marBottom w:val="0"/>
      <w:divBdr>
        <w:top w:val="none" w:sz="0" w:space="0" w:color="auto"/>
        <w:left w:val="none" w:sz="0" w:space="0" w:color="auto"/>
        <w:bottom w:val="none" w:sz="0" w:space="0" w:color="auto"/>
        <w:right w:val="none" w:sz="0" w:space="0" w:color="auto"/>
      </w:divBdr>
    </w:div>
    <w:div w:id="788546903">
      <w:bodyDiv w:val="1"/>
      <w:marLeft w:val="0"/>
      <w:marRight w:val="0"/>
      <w:marTop w:val="0"/>
      <w:marBottom w:val="0"/>
      <w:divBdr>
        <w:top w:val="none" w:sz="0" w:space="0" w:color="auto"/>
        <w:left w:val="none" w:sz="0" w:space="0" w:color="auto"/>
        <w:bottom w:val="none" w:sz="0" w:space="0" w:color="auto"/>
        <w:right w:val="none" w:sz="0" w:space="0" w:color="auto"/>
      </w:divBdr>
    </w:div>
    <w:div w:id="789519701">
      <w:bodyDiv w:val="1"/>
      <w:marLeft w:val="0"/>
      <w:marRight w:val="0"/>
      <w:marTop w:val="0"/>
      <w:marBottom w:val="0"/>
      <w:divBdr>
        <w:top w:val="none" w:sz="0" w:space="0" w:color="auto"/>
        <w:left w:val="none" w:sz="0" w:space="0" w:color="auto"/>
        <w:bottom w:val="none" w:sz="0" w:space="0" w:color="auto"/>
        <w:right w:val="none" w:sz="0" w:space="0" w:color="auto"/>
      </w:divBdr>
    </w:div>
    <w:div w:id="789592892">
      <w:bodyDiv w:val="1"/>
      <w:marLeft w:val="0"/>
      <w:marRight w:val="0"/>
      <w:marTop w:val="0"/>
      <w:marBottom w:val="0"/>
      <w:divBdr>
        <w:top w:val="none" w:sz="0" w:space="0" w:color="auto"/>
        <w:left w:val="none" w:sz="0" w:space="0" w:color="auto"/>
        <w:bottom w:val="none" w:sz="0" w:space="0" w:color="auto"/>
        <w:right w:val="none" w:sz="0" w:space="0" w:color="auto"/>
      </w:divBdr>
    </w:div>
    <w:div w:id="789981743">
      <w:bodyDiv w:val="1"/>
      <w:marLeft w:val="0"/>
      <w:marRight w:val="0"/>
      <w:marTop w:val="0"/>
      <w:marBottom w:val="0"/>
      <w:divBdr>
        <w:top w:val="none" w:sz="0" w:space="0" w:color="auto"/>
        <w:left w:val="none" w:sz="0" w:space="0" w:color="auto"/>
        <w:bottom w:val="none" w:sz="0" w:space="0" w:color="auto"/>
        <w:right w:val="none" w:sz="0" w:space="0" w:color="auto"/>
      </w:divBdr>
    </w:div>
    <w:div w:id="790172861">
      <w:bodyDiv w:val="1"/>
      <w:marLeft w:val="0"/>
      <w:marRight w:val="0"/>
      <w:marTop w:val="0"/>
      <w:marBottom w:val="0"/>
      <w:divBdr>
        <w:top w:val="none" w:sz="0" w:space="0" w:color="auto"/>
        <w:left w:val="none" w:sz="0" w:space="0" w:color="auto"/>
        <w:bottom w:val="none" w:sz="0" w:space="0" w:color="auto"/>
        <w:right w:val="none" w:sz="0" w:space="0" w:color="auto"/>
      </w:divBdr>
    </w:div>
    <w:div w:id="790396547">
      <w:bodyDiv w:val="1"/>
      <w:marLeft w:val="0"/>
      <w:marRight w:val="0"/>
      <w:marTop w:val="0"/>
      <w:marBottom w:val="0"/>
      <w:divBdr>
        <w:top w:val="none" w:sz="0" w:space="0" w:color="auto"/>
        <w:left w:val="none" w:sz="0" w:space="0" w:color="auto"/>
        <w:bottom w:val="none" w:sz="0" w:space="0" w:color="auto"/>
        <w:right w:val="none" w:sz="0" w:space="0" w:color="auto"/>
      </w:divBdr>
    </w:div>
    <w:div w:id="790708360">
      <w:bodyDiv w:val="1"/>
      <w:marLeft w:val="0"/>
      <w:marRight w:val="0"/>
      <w:marTop w:val="0"/>
      <w:marBottom w:val="0"/>
      <w:divBdr>
        <w:top w:val="none" w:sz="0" w:space="0" w:color="auto"/>
        <w:left w:val="none" w:sz="0" w:space="0" w:color="auto"/>
        <w:bottom w:val="none" w:sz="0" w:space="0" w:color="auto"/>
        <w:right w:val="none" w:sz="0" w:space="0" w:color="auto"/>
      </w:divBdr>
    </w:div>
    <w:div w:id="790786676">
      <w:bodyDiv w:val="1"/>
      <w:marLeft w:val="0"/>
      <w:marRight w:val="0"/>
      <w:marTop w:val="0"/>
      <w:marBottom w:val="0"/>
      <w:divBdr>
        <w:top w:val="none" w:sz="0" w:space="0" w:color="auto"/>
        <w:left w:val="none" w:sz="0" w:space="0" w:color="auto"/>
        <w:bottom w:val="none" w:sz="0" w:space="0" w:color="auto"/>
        <w:right w:val="none" w:sz="0" w:space="0" w:color="auto"/>
      </w:divBdr>
    </w:div>
    <w:div w:id="790826140">
      <w:bodyDiv w:val="1"/>
      <w:marLeft w:val="0"/>
      <w:marRight w:val="0"/>
      <w:marTop w:val="0"/>
      <w:marBottom w:val="0"/>
      <w:divBdr>
        <w:top w:val="none" w:sz="0" w:space="0" w:color="auto"/>
        <w:left w:val="none" w:sz="0" w:space="0" w:color="auto"/>
        <w:bottom w:val="none" w:sz="0" w:space="0" w:color="auto"/>
        <w:right w:val="none" w:sz="0" w:space="0" w:color="auto"/>
      </w:divBdr>
    </w:div>
    <w:div w:id="790901513">
      <w:bodyDiv w:val="1"/>
      <w:marLeft w:val="0"/>
      <w:marRight w:val="0"/>
      <w:marTop w:val="0"/>
      <w:marBottom w:val="0"/>
      <w:divBdr>
        <w:top w:val="none" w:sz="0" w:space="0" w:color="auto"/>
        <w:left w:val="none" w:sz="0" w:space="0" w:color="auto"/>
        <w:bottom w:val="none" w:sz="0" w:space="0" w:color="auto"/>
        <w:right w:val="none" w:sz="0" w:space="0" w:color="auto"/>
      </w:divBdr>
    </w:div>
    <w:div w:id="791023058">
      <w:bodyDiv w:val="1"/>
      <w:marLeft w:val="0"/>
      <w:marRight w:val="0"/>
      <w:marTop w:val="0"/>
      <w:marBottom w:val="0"/>
      <w:divBdr>
        <w:top w:val="none" w:sz="0" w:space="0" w:color="auto"/>
        <w:left w:val="none" w:sz="0" w:space="0" w:color="auto"/>
        <w:bottom w:val="none" w:sz="0" w:space="0" w:color="auto"/>
        <w:right w:val="none" w:sz="0" w:space="0" w:color="auto"/>
      </w:divBdr>
    </w:div>
    <w:div w:id="791092155">
      <w:bodyDiv w:val="1"/>
      <w:marLeft w:val="0"/>
      <w:marRight w:val="0"/>
      <w:marTop w:val="0"/>
      <w:marBottom w:val="0"/>
      <w:divBdr>
        <w:top w:val="none" w:sz="0" w:space="0" w:color="auto"/>
        <w:left w:val="none" w:sz="0" w:space="0" w:color="auto"/>
        <w:bottom w:val="none" w:sz="0" w:space="0" w:color="auto"/>
        <w:right w:val="none" w:sz="0" w:space="0" w:color="auto"/>
      </w:divBdr>
    </w:div>
    <w:div w:id="791170298">
      <w:bodyDiv w:val="1"/>
      <w:marLeft w:val="0"/>
      <w:marRight w:val="0"/>
      <w:marTop w:val="0"/>
      <w:marBottom w:val="0"/>
      <w:divBdr>
        <w:top w:val="none" w:sz="0" w:space="0" w:color="auto"/>
        <w:left w:val="none" w:sz="0" w:space="0" w:color="auto"/>
        <w:bottom w:val="none" w:sz="0" w:space="0" w:color="auto"/>
        <w:right w:val="none" w:sz="0" w:space="0" w:color="auto"/>
      </w:divBdr>
    </w:div>
    <w:div w:id="791246429">
      <w:bodyDiv w:val="1"/>
      <w:marLeft w:val="0"/>
      <w:marRight w:val="0"/>
      <w:marTop w:val="0"/>
      <w:marBottom w:val="0"/>
      <w:divBdr>
        <w:top w:val="none" w:sz="0" w:space="0" w:color="auto"/>
        <w:left w:val="none" w:sz="0" w:space="0" w:color="auto"/>
        <w:bottom w:val="none" w:sz="0" w:space="0" w:color="auto"/>
        <w:right w:val="none" w:sz="0" w:space="0" w:color="auto"/>
      </w:divBdr>
    </w:div>
    <w:div w:id="791364341">
      <w:bodyDiv w:val="1"/>
      <w:marLeft w:val="0"/>
      <w:marRight w:val="0"/>
      <w:marTop w:val="0"/>
      <w:marBottom w:val="0"/>
      <w:divBdr>
        <w:top w:val="none" w:sz="0" w:space="0" w:color="auto"/>
        <w:left w:val="none" w:sz="0" w:space="0" w:color="auto"/>
        <w:bottom w:val="none" w:sz="0" w:space="0" w:color="auto"/>
        <w:right w:val="none" w:sz="0" w:space="0" w:color="auto"/>
      </w:divBdr>
    </w:div>
    <w:div w:id="791434860">
      <w:bodyDiv w:val="1"/>
      <w:marLeft w:val="0"/>
      <w:marRight w:val="0"/>
      <w:marTop w:val="0"/>
      <w:marBottom w:val="0"/>
      <w:divBdr>
        <w:top w:val="none" w:sz="0" w:space="0" w:color="auto"/>
        <w:left w:val="none" w:sz="0" w:space="0" w:color="auto"/>
        <w:bottom w:val="none" w:sz="0" w:space="0" w:color="auto"/>
        <w:right w:val="none" w:sz="0" w:space="0" w:color="auto"/>
      </w:divBdr>
    </w:div>
    <w:div w:id="791485904">
      <w:bodyDiv w:val="1"/>
      <w:marLeft w:val="0"/>
      <w:marRight w:val="0"/>
      <w:marTop w:val="0"/>
      <w:marBottom w:val="0"/>
      <w:divBdr>
        <w:top w:val="none" w:sz="0" w:space="0" w:color="auto"/>
        <w:left w:val="none" w:sz="0" w:space="0" w:color="auto"/>
        <w:bottom w:val="none" w:sz="0" w:space="0" w:color="auto"/>
        <w:right w:val="none" w:sz="0" w:space="0" w:color="auto"/>
      </w:divBdr>
    </w:div>
    <w:div w:id="792016078">
      <w:bodyDiv w:val="1"/>
      <w:marLeft w:val="0"/>
      <w:marRight w:val="0"/>
      <w:marTop w:val="0"/>
      <w:marBottom w:val="0"/>
      <w:divBdr>
        <w:top w:val="none" w:sz="0" w:space="0" w:color="auto"/>
        <w:left w:val="none" w:sz="0" w:space="0" w:color="auto"/>
        <w:bottom w:val="none" w:sz="0" w:space="0" w:color="auto"/>
        <w:right w:val="none" w:sz="0" w:space="0" w:color="auto"/>
      </w:divBdr>
    </w:div>
    <w:div w:id="792138979">
      <w:bodyDiv w:val="1"/>
      <w:marLeft w:val="0"/>
      <w:marRight w:val="0"/>
      <w:marTop w:val="0"/>
      <w:marBottom w:val="0"/>
      <w:divBdr>
        <w:top w:val="none" w:sz="0" w:space="0" w:color="auto"/>
        <w:left w:val="none" w:sz="0" w:space="0" w:color="auto"/>
        <w:bottom w:val="none" w:sz="0" w:space="0" w:color="auto"/>
        <w:right w:val="none" w:sz="0" w:space="0" w:color="auto"/>
      </w:divBdr>
    </w:div>
    <w:div w:id="792209263">
      <w:bodyDiv w:val="1"/>
      <w:marLeft w:val="0"/>
      <w:marRight w:val="0"/>
      <w:marTop w:val="0"/>
      <w:marBottom w:val="0"/>
      <w:divBdr>
        <w:top w:val="none" w:sz="0" w:space="0" w:color="auto"/>
        <w:left w:val="none" w:sz="0" w:space="0" w:color="auto"/>
        <w:bottom w:val="none" w:sz="0" w:space="0" w:color="auto"/>
        <w:right w:val="none" w:sz="0" w:space="0" w:color="auto"/>
      </w:divBdr>
    </w:div>
    <w:div w:id="792527171">
      <w:bodyDiv w:val="1"/>
      <w:marLeft w:val="0"/>
      <w:marRight w:val="0"/>
      <w:marTop w:val="0"/>
      <w:marBottom w:val="0"/>
      <w:divBdr>
        <w:top w:val="none" w:sz="0" w:space="0" w:color="auto"/>
        <w:left w:val="none" w:sz="0" w:space="0" w:color="auto"/>
        <w:bottom w:val="none" w:sz="0" w:space="0" w:color="auto"/>
        <w:right w:val="none" w:sz="0" w:space="0" w:color="auto"/>
      </w:divBdr>
    </w:div>
    <w:div w:id="792596076">
      <w:bodyDiv w:val="1"/>
      <w:marLeft w:val="0"/>
      <w:marRight w:val="0"/>
      <w:marTop w:val="0"/>
      <w:marBottom w:val="0"/>
      <w:divBdr>
        <w:top w:val="none" w:sz="0" w:space="0" w:color="auto"/>
        <w:left w:val="none" w:sz="0" w:space="0" w:color="auto"/>
        <w:bottom w:val="none" w:sz="0" w:space="0" w:color="auto"/>
        <w:right w:val="none" w:sz="0" w:space="0" w:color="auto"/>
      </w:divBdr>
    </w:div>
    <w:div w:id="792671270">
      <w:bodyDiv w:val="1"/>
      <w:marLeft w:val="0"/>
      <w:marRight w:val="0"/>
      <w:marTop w:val="0"/>
      <w:marBottom w:val="0"/>
      <w:divBdr>
        <w:top w:val="none" w:sz="0" w:space="0" w:color="auto"/>
        <w:left w:val="none" w:sz="0" w:space="0" w:color="auto"/>
        <w:bottom w:val="none" w:sz="0" w:space="0" w:color="auto"/>
        <w:right w:val="none" w:sz="0" w:space="0" w:color="auto"/>
      </w:divBdr>
    </w:div>
    <w:div w:id="793015933">
      <w:bodyDiv w:val="1"/>
      <w:marLeft w:val="0"/>
      <w:marRight w:val="0"/>
      <w:marTop w:val="0"/>
      <w:marBottom w:val="0"/>
      <w:divBdr>
        <w:top w:val="none" w:sz="0" w:space="0" w:color="auto"/>
        <w:left w:val="none" w:sz="0" w:space="0" w:color="auto"/>
        <w:bottom w:val="none" w:sz="0" w:space="0" w:color="auto"/>
        <w:right w:val="none" w:sz="0" w:space="0" w:color="auto"/>
      </w:divBdr>
    </w:div>
    <w:div w:id="793258485">
      <w:bodyDiv w:val="1"/>
      <w:marLeft w:val="0"/>
      <w:marRight w:val="0"/>
      <w:marTop w:val="0"/>
      <w:marBottom w:val="0"/>
      <w:divBdr>
        <w:top w:val="none" w:sz="0" w:space="0" w:color="auto"/>
        <w:left w:val="none" w:sz="0" w:space="0" w:color="auto"/>
        <w:bottom w:val="none" w:sz="0" w:space="0" w:color="auto"/>
        <w:right w:val="none" w:sz="0" w:space="0" w:color="auto"/>
      </w:divBdr>
    </w:div>
    <w:div w:id="793409257">
      <w:bodyDiv w:val="1"/>
      <w:marLeft w:val="0"/>
      <w:marRight w:val="0"/>
      <w:marTop w:val="0"/>
      <w:marBottom w:val="0"/>
      <w:divBdr>
        <w:top w:val="none" w:sz="0" w:space="0" w:color="auto"/>
        <w:left w:val="none" w:sz="0" w:space="0" w:color="auto"/>
        <w:bottom w:val="none" w:sz="0" w:space="0" w:color="auto"/>
        <w:right w:val="none" w:sz="0" w:space="0" w:color="auto"/>
      </w:divBdr>
    </w:div>
    <w:div w:id="793523928">
      <w:bodyDiv w:val="1"/>
      <w:marLeft w:val="0"/>
      <w:marRight w:val="0"/>
      <w:marTop w:val="0"/>
      <w:marBottom w:val="0"/>
      <w:divBdr>
        <w:top w:val="none" w:sz="0" w:space="0" w:color="auto"/>
        <w:left w:val="none" w:sz="0" w:space="0" w:color="auto"/>
        <w:bottom w:val="none" w:sz="0" w:space="0" w:color="auto"/>
        <w:right w:val="none" w:sz="0" w:space="0" w:color="auto"/>
      </w:divBdr>
    </w:div>
    <w:div w:id="793600327">
      <w:bodyDiv w:val="1"/>
      <w:marLeft w:val="0"/>
      <w:marRight w:val="0"/>
      <w:marTop w:val="0"/>
      <w:marBottom w:val="0"/>
      <w:divBdr>
        <w:top w:val="none" w:sz="0" w:space="0" w:color="auto"/>
        <w:left w:val="none" w:sz="0" w:space="0" w:color="auto"/>
        <w:bottom w:val="none" w:sz="0" w:space="0" w:color="auto"/>
        <w:right w:val="none" w:sz="0" w:space="0" w:color="auto"/>
      </w:divBdr>
    </w:div>
    <w:div w:id="793870327">
      <w:bodyDiv w:val="1"/>
      <w:marLeft w:val="0"/>
      <w:marRight w:val="0"/>
      <w:marTop w:val="0"/>
      <w:marBottom w:val="0"/>
      <w:divBdr>
        <w:top w:val="none" w:sz="0" w:space="0" w:color="auto"/>
        <w:left w:val="none" w:sz="0" w:space="0" w:color="auto"/>
        <w:bottom w:val="none" w:sz="0" w:space="0" w:color="auto"/>
        <w:right w:val="none" w:sz="0" w:space="0" w:color="auto"/>
      </w:divBdr>
    </w:div>
    <w:div w:id="793983870">
      <w:bodyDiv w:val="1"/>
      <w:marLeft w:val="0"/>
      <w:marRight w:val="0"/>
      <w:marTop w:val="0"/>
      <w:marBottom w:val="0"/>
      <w:divBdr>
        <w:top w:val="none" w:sz="0" w:space="0" w:color="auto"/>
        <w:left w:val="none" w:sz="0" w:space="0" w:color="auto"/>
        <w:bottom w:val="none" w:sz="0" w:space="0" w:color="auto"/>
        <w:right w:val="none" w:sz="0" w:space="0" w:color="auto"/>
      </w:divBdr>
    </w:div>
    <w:div w:id="794296536">
      <w:bodyDiv w:val="1"/>
      <w:marLeft w:val="0"/>
      <w:marRight w:val="0"/>
      <w:marTop w:val="0"/>
      <w:marBottom w:val="0"/>
      <w:divBdr>
        <w:top w:val="none" w:sz="0" w:space="0" w:color="auto"/>
        <w:left w:val="none" w:sz="0" w:space="0" w:color="auto"/>
        <w:bottom w:val="none" w:sz="0" w:space="0" w:color="auto"/>
        <w:right w:val="none" w:sz="0" w:space="0" w:color="auto"/>
      </w:divBdr>
    </w:div>
    <w:div w:id="794326610">
      <w:bodyDiv w:val="1"/>
      <w:marLeft w:val="0"/>
      <w:marRight w:val="0"/>
      <w:marTop w:val="0"/>
      <w:marBottom w:val="0"/>
      <w:divBdr>
        <w:top w:val="none" w:sz="0" w:space="0" w:color="auto"/>
        <w:left w:val="none" w:sz="0" w:space="0" w:color="auto"/>
        <w:bottom w:val="none" w:sz="0" w:space="0" w:color="auto"/>
        <w:right w:val="none" w:sz="0" w:space="0" w:color="auto"/>
      </w:divBdr>
    </w:div>
    <w:div w:id="794757949">
      <w:bodyDiv w:val="1"/>
      <w:marLeft w:val="0"/>
      <w:marRight w:val="0"/>
      <w:marTop w:val="0"/>
      <w:marBottom w:val="0"/>
      <w:divBdr>
        <w:top w:val="none" w:sz="0" w:space="0" w:color="auto"/>
        <w:left w:val="none" w:sz="0" w:space="0" w:color="auto"/>
        <w:bottom w:val="none" w:sz="0" w:space="0" w:color="auto"/>
        <w:right w:val="none" w:sz="0" w:space="0" w:color="auto"/>
      </w:divBdr>
    </w:div>
    <w:div w:id="795023311">
      <w:bodyDiv w:val="1"/>
      <w:marLeft w:val="0"/>
      <w:marRight w:val="0"/>
      <w:marTop w:val="0"/>
      <w:marBottom w:val="0"/>
      <w:divBdr>
        <w:top w:val="none" w:sz="0" w:space="0" w:color="auto"/>
        <w:left w:val="none" w:sz="0" w:space="0" w:color="auto"/>
        <w:bottom w:val="none" w:sz="0" w:space="0" w:color="auto"/>
        <w:right w:val="none" w:sz="0" w:space="0" w:color="auto"/>
      </w:divBdr>
    </w:div>
    <w:div w:id="795372622">
      <w:bodyDiv w:val="1"/>
      <w:marLeft w:val="0"/>
      <w:marRight w:val="0"/>
      <w:marTop w:val="0"/>
      <w:marBottom w:val="0"/>
      <w:divBdr>
        <w:top w:val="none" w:sz="0" w:space="0" w:color="auto"/>
        <w:left w:val="none" w:sz="0" w:space="0" w:color="auto"/>
        <w:bottom w:val="none" w:sz="0" w:space="0" w:color="auto"/>
        <w:right w:val="none" w:sz="0" w:space="0" w:color="auto"/>
      </w:divBdr>
    </w:div>
    <w:div w:id="795757735">
      <w:bodyDiv w:val="1"/>
      <w:marLeft w:val="0"/>
      <w:marRight w:val="0"/>
      <w:marTop w:val="0"/>
      <w:marBottom w:val="0"/>
      <w:divBdr>
        <w:top w:val="none" w:sz="0" w:space="0" w:color="auto"/>
        <w:left w:val="none" w:sz="0" w:space="0" w:color="auto"/>
        <w:bottom w:val="none" w:sz="0" w:space="0" w:color="auto"/>
        <w:right w:val="none" w:sz="0" w:space="0" w:color="auto"/>
      </w:divBdr>
    </w:div>
    <w:div w:id="796021318">
      <w:bodyDiv w:val="1"/>
      <w:marLeft w:val="0"/>
      <w:marRight w:val="0"/>
      <w:marTop w:val="0"/>
      <w:marBottom w:val="0"/>
      <w:divBdr>
        <w:top w:val="none" w:sz="0" w:space="0" w:color="auto"/>
        <w:left w:val="none" w:sz="0" w:space="0" w:color="auto"/>
        <w:bottom w:val="none" w:sz="0" w:space="0" w:color="auto"/>
        <w:right w:val="none" w:sz="0" w:space="0" w:color="auto"/>
      </w:divBdr>
    </w:div>
    <w:div w:id="796334808">
      <w:bodyDiv w:val="1"/>
      <w:marLeft w:val="0"/>
      <w:marRight w:val="0"/>
      <w:marTop w:val="0"/>
      <w:marBottom w:val="0"/>
      <w:divBdr>
        <w:top w:val="none" w:sz="0" w:space="0" w:color="auto"/>
        <w:left w:val="none" w:sz="0" w:space="0" w:color="auto"/>
        <w:bottom w:val="none" w:sz="0" w:space="0" w:color="auto"/>
        <w:right w:val="none" w:sz="0" w:space="0" w:color="auto"/>
      </w:divBdr>
    </w:div>
    <w:div w:id="796602996">
      <w:bodyDiv w:val="1"/>
      <w:marLeft w:val="0"/>
      <w:marRight w:val="0"/>
      <w:marTop w:val="0"/>
      <w:marBottom w:val="0"/>
      <w:divBdr>
        <w:top w:val="none" w:sz="0" w:space="0" w:color="auto"/>
        <w:left w:val="none" w:sz="0" w:space="0" w:color="auto"/>
        <w:bottom w:val="none" w:sz="0" w:space="0" w:color="auto"/>
        <w:right w:val="none" w:sz="0" w:space="0" w:color="auto"/>
      </w:divBdr>
    </w:div>
    <w:div w:id="796677062">
      <w:bodyDiv w:val="1"/>
      <w:marLeft w:val="0"/>
      <w:marRight w:val="0"/>
      <w:marTop w:val="0"/>
      <w:marBottom w:val="0"/>
      <w:divBdr>
        <w:top w:val="none" w:sz="0" w:space="0" w:color="auto"/>
        <w:left w:val="none" w:sz="0" w:space="0" w:color="auto"/>
        <w:bottom w:val="none" w:sz="0" w:space="0" w:color="auto"/>
        <w:right w:val="none" w:sz="0" w:space="0" w:color="auto"/>
      </w:divBdr>
    </w:div>
    <w:div w:id="796728106">
      <w:bodyDiv w:val="1"/>
      <w:marLeft w:val="0"/>
      <w:marRight w:val="0"/>
      <w:marTop w:val="0"/>
      <w:marBottom w:val="0"/>
      <w:divBdr>
        <w:top w:val="none" w:sz="0" w:space="0" w:color="auto"/>
        <w:left w:val="none" w:sz="0" w:space="0" w:color="auto"/>
        <w:bottom w:val="none" w:sz="0" w:space="0" w:color="auto"/>
        <w:right w:val="none" w:sz="0" w:space="0" w:color="auto"/>
      </w:divBdr>
    </w:div>
    <w:div w:id="796875250">
      <w:bodyDiv w:val="1"/>
      <w:marLeft w:val="0"/>
      <w:marRight w:val="0"/>
      <w:marTop w:val="0"/>
      <w:marBottom w:val="0"/>
      <w:divBdr>
        <w:top w:val="none" w:sz="0" w:space="0" w:color="auto"/>
        <w:left w:val="none" w:sz="0" w:space="0" w:color="auto"/>
        <w:bottom w:val="none" w:sz="0" w:space="0" w:color="auto"/>
        <w:right w:val="none" w:sz="0" w:space="0" w:color="auto"/>
      </w:divBdr>
    </w:div>
    <w:div w:id="796918791">
      <w:bodyDiv w:val="1"/>
      <w:marLeft w:val="0"/>
      <w:marRight w:val="0"/>
      <w:marTop w:val="0"/>
      <w:marBottom w:val="0"/>
      <w:divBdr>
        <w:top w:val="none" w:sz="0" w:space="0" w:color="auto"/>
        <w:left w:val="none" w:sz="0" w:space="0" w:color="auto"/>
        <w:bottom w:val="none" w:sz="0" w:space="0" w:color="auto"/>
        <w:right w:val="none" w:sz="0" w:space="0" w:color="auto"/>
      </w:divBdr>
    </w:div>
    <w:div w:id="796921507">
      <w:bodyDiv w:val="1"/>
      <w:marLeft w:val="0"/>
      <w:marRight w:val="0"/>
      <w:marTop w:val="0"/>
      <w:marBottom w:val="0"/>
      <w:divBdr>
        <w:top w:val="none" w:sz="0" w:space="0" w:color="auto"/>
        <w:left w:val="none" w:sz="0" w:space="0" w:color="auto"/>
        <w:bottom w:val="none" w:sz="0" w:space="0" w:color="auto"/>
        <w:right w:val="none" w:sz="0" w:space="0" w:color="auto"/>
      </w:divBdr>
    </w:div>
    <w:div w:id="797259777">
      <w:bodyDiv w:val="1"/>
      <w:marLeft w:val="0"/>
      <w:marRight w:val="0"/>
      <w:marTop w:val="0"/>
      <w:marBottom w:val="0"/>
      <w:divBdr>
        <w:top w:val="none" w:sz="0" w:space="0" w:color="auto"/>
        <w:left w:val="none" w:sz="0" w:space="0" w:color="auto"/>
        <w:bottom w:val="none" w:sz="0" w:space="0" w:color="auto"/>
        <w:right w:val="none" w:sz="0" w:space="0" w:color="auto"/>
      </w:divBdr>
    </w:div>
    <w:div w:id="797525888">
      <w:bodyDiv w:val="1"/>
      <w:marLeft w:val="0"/>
      <w:marRight w:val="0"/>
      <w:marTop w:val="0"/>
      <w:marBottom w:val="0"/>
      <w:divBdr>
        <w:top w:val="none" w:sz="0" w:space="0" w:color="auto"/>
        <w:left w:val="none" w:sz="0" w:space="0" w:color="auto"/>
        <w:bottom w:val="none" w:sz="0" w:space="0" w:color="auto"/>
        <w:right w:val="none" w:sz="0" w:space="0" w:color="auto"/>
      </w:divBdr>
    </w:div>
    <w:div w:id="797533023">
      <w:bodyDiv w:val="1"/>
      <w:marLeft w:val="0"/>
      <w:marRight w:val="0"/>
      <w:marTop w:val="0"/>
      <w:marBottom w:val="0"/>
      <w:divBdr>
        <w:top w:val="none" w:sz="0" w:space="0" w:color="auto"/>
        <w:left w:val="none" w:sz="0" w:space="0" w:color="auto"/>
        <w:bottom w:val="none" w:sz="0" w:space="0" w:color="auto"/>
        <w:right w:val="none" w:sz="0" w:space="0" w:color="auto"/>
      </w:divBdr>
    </w:div>
    <w:div w:id="797643052">
      <w:bodyDiv w:val="1"/>
      <w:marLeft w:val="0"/>
      <w:marRight w:val="0"/>
      <w:marTop w:val="0"/>
      <w:marBottom w:val="0"/>
      <w:divBdr>
        <w:top w:val="none" w:sz="0" w:space="0" w:color="auto"/>
        <w:left w:val="none" w:sz="0" w:space="0" w:color="auto"/>
        <w:bottom w:val="none" w:sz="0" w:space="0" w:color="auto"/>
        <w:right w:val="none" w:sz="0" w:space="0" w:color="auto"/>
      </w:divBdr>
    </w:div>
    <w:div w:id="797719532">
      <w:bodyDiv w:val="1"/>
      <w:marLeft w:val="0"/>
      <w:marRight w:val="0"/>
      <w:marTop w:val="0"/>
      <w:marBottom w:val="0"/>
      <w:divBdr>
        <w:top w:val="none" w:sz="0" w:space="0" w:color="auto"/>
        <w:left w:val="none" w:sz="0" w:space="0" w:color="auto"/>
        <w:bottom w:val="none" w:sz="0" w:space="0" w:color="auto"/>
        <w:right w:val="none" w:sz="0" w:space="0" w:color="auto"/>
      </w:divBdr>
    </w:div>
    <w:div w:id="797726449">
      <w:bodyDiv w:val="1"/>
      <w:marLeft w:val="0"/>
      <w:marRight w:val="0"/>
      <w:marTop w:val="0"/>
      <w:marBottom w:val="0"/>
      <w:divBdr>
        <w:top w:val="none" w:sz="0" w:space="0" w:color="auto"/>
        <w:left w:val="none" w:sz="0" w:space="0" w:color="auto"/>
        <w:bottom w:val="none" w:sz="0" w:space="0" w:color="auto"/>
        <w:right w:val="none" w:sz="0" w:space="0" w:color="auto"/>
      </w:divBdr>
    </w:div>
    <w:div w:id="797769904">
      <w:bodyDiv w:val="1"/>
      <w:marLeft w:val="0"/>
      <w:marRight w:val="0"/>
      <w:marTop w:val="0"/>
      <w:marBottom w:val="0"/>
      <w:divBdr>
        <w:top w:val="none" w:sz="0" w:space="0" w:color="auto"/>
        <w:left w:val="none" w:sz="0" w:space="0" w:color="auto"/>
        <w:bottom w:val="none" w:sz="0" w:space="0" w:color="auto"/>
        <w:right w:val="none" w:sz="0" w:space="0" w:color="auto"/>
      </w:divBdr>
    </w:div>
    <w:div w:id="798182334">
      <w:bodyDiv w:val="1"/>
      <w:marLeft w:val="0"/>
      <w:marRight w:val="0"/>
      <w:marTop w:val="0"/>
      <w:marBottom w:val="0"/>
      <w:divBdr>
        <w:top w:val="none" w:sz="0" w:space="0" w:color="auto"/>
        <w:left w:val="none" w:sz="0" w:space="0" w:color="auto"/>
        <w:bottom w:val="none" w:sz="0" w:space="0" w:color="auto"/>
        <w:right w:val="none" w:sz="0" w:space="0" w:color="auto"/>
      </w:divBdr>
    </w:div>
    <w:div w:id="798494706">
      <w:bodyDiv w:val="1"/>
      <w:marLeft w:val="0"/>
      <w:marRight w:val="0"/>
      <w:marTop w:val="0"/>
      <w:marBottom w:val="0"/>
      <w:divBdr>
        <w:top w:val="none" w:sz="0" w:space="0" w:color="auto"/>
        <w:left w:val="none" w:sz="0" w:space="0" w:color="auto"/>
        <w:bottom w:val="none" w:sz="0" w:space="0" w:color="auto"/>
        <w:right w:val="none" w:sz="0" w:space="0" w:color="auto"/>
      </w:divBdr>
    </w:div>
    <w:div w:id="798643196">
      <w:bodyDiv w:val="1"/>
      <w:marLeft w:val="0"/>
      <w:marRight w:val="0"/>
      <w:marTop w:val="0"/>
      <w:marBottom w:val="0"/>
      <w:divBdr>
        <w:top w:val="none" w:sz="0" w:space="0" w:color="auto"/>
        <w:left w:val="none" w:sz="0" w:space="0" w:color="auto"/>
        <w:bottom w:val="none" w:sz="0" w:space="0" w:color="auto"/>
        <w:right w:val="none" w:sz="0" w:space="0" w:color="auto"/>
      </w:divBdr>
    </w:div>
    <w:div w:id="798688515">
      <w:bodyDiv w:val="1"/>
      <w:marLeft w:val="0"/>
      <w:marRight w:val="0"/>
      <w:marTop w:val="0"/>
      <w:marBottom w:val="0"/>
      <w:divBdr>
        <w:top w:val="none" w:sz="0" w:space="0" w:color="auto"/>
        <w:left w:val="none" w:sz="0" w:space="0" w:color="auto"/>
        <w:bottom w:val="none" w:sz="0" w:space="0" w:color="auto"/>
        <w:right w:val="none" w:sz="0" w:space="0" w:color="auto"/>
      </w:divBdr>
    </w:div>
    <w:div w:id="798768505">
      <w:bodyDiv w:val="1"/>
      <w:marLeft w:val="0"/>
      <w:marRight w:val="0"/>
      <w:marTop w:val="0"/>
      <w:marBottom w:val="0"/>
      <w:divBdr>
        <w:top w:val="none" w:sz="0" w:space="0" w:color="auto"/>
        <w:left w:val="none" w:sz="0" w:space="0" w:color="auto"/>
        <w:bottom w:val="none" w:sz="0" w:space="0" w:color="auto"/>
        <w:right w:val="none" w:sz="0" w:space="0" w:color="auto"/>
      </w:divBdr>
    </w:div>
    <w:div w:id="800071045">
      <w:bodyDiv w:val="1"/>
      <w:marLeft w:val="0"/>
      <w:marRight w:val="0"/>
      <w:marTop w:val="0"/>
      <w:marBottom w:val="0"/>
      <w:divBdr>
        <w:top w:val="none" w:sz="0" w:space="0" w:color="auto"/>
        <w:left w:val="none" w:sz="0" w:space="0" w:color="auto"/>
        <w:bottom w:val="none" w:sz="0" w:space="0" w:color="auto"/>
        <w:right w:val="none" w:sz="0" w:space="0" w:color="auto"/>
      </w:divBdr>
    </w:div>
    <w:div w:id="800152991">
      <w:bodyDiv w:val="1"/>
      <w:marLeft w:val="0"/>
      <w:marRight w:val="0"/>
      <w:marTop w:val="0"/>
      <w:marBottom w:val="0"/>
      <w:divBdr>
        <w:top w:val="none" w:sz="0" w:space="0" w:color="auto"/>
        <w:left w:val="none" w:sz="0" w:space="0" w:color="auto"/>
        <w:bottom w:val="none" w:sz="0" w:space="0" w:color="auto"/>
        <w:right w:val="none" w:sz="0" w:space="0" w:color="auto"/>
      </w:divBdr>
    </w:div>
    <w:div w:id="800270356">
      <w:bodyDiv w:val="1"/>
      <w:marLeft w:val="0"/>
      <w:marRight w:val="0"/>
      <w:marTop w:val="0"/>
      <w:marBottom w:val="0"/>
      <w:divBdr>
        <w:top w:val="none" w:sz="0" w:space="0" w:color="auto"/>
        <w:left w:val="none" w:sz="0" w:space="0" w:color="auto"/>
        <w:bottom w:val="none" w:sz="0" w:space="0" w:color="auto"/>
        <w:right w:val="none" w:sz="0" w:space="0" w:color="auto"/>
      </w:divBdr>
    </w:div>
    <w:div w:id="800423482">
      <w:bodyDiv w:val="1"/>
      <w:marLeft w:val="0"/>
      <w:marRight w:val="0"/>
      <w:marTop w:val="0"/>
      <w:marBottom w:val="0"/>
      <w:divBdr>
        <w:top w:val="none" w:sz="0" w:space="0" w:color="auto"/>
        <w:left w:val="none" w:sz="0" w:space="0" w:color="auto"/>
        <w:bottom w:val="none" w:sz="0" w:space="0" w:color="auto"/>
        <w:right w:val="none" w:sz="0" w:space="0" w:color="auto"/>
      </w:divBdr>
    </w:div>
    <w:div w:id="800611183">
      <w:bodyDiv w:val="1"/>
      <w:marLeft w:val="0"/>
      <w:marRight w:val="0"/>
      <w:marTop w:val="0"/>
      <w:marBottom w:val="0"/>
      <w:divBdr>
        <w:top w:val="none" w:sz="0" w:space="0" w:color="auto"/>
        <w:left w:val="none" w:sz="0" w:space="0" w:color="auto"/>
        <w:bottom w:val="none" w:sz="0" w:space="0" w:color="auto"/>
        <w:right w:val="none" w:sz="0" w:space="0" w:color="auto"/>
      </w:divBdr>
    </w:div>
    <w:div w:id="800920804">
      <w:bodyDiv w:val="1"/>
      <w:marLeft w:val="0"/>
      <w:marRight w:val="0"/>
      <w:marTop w:val="0"/>
      <w:marBottom w:val="0"/>
      <w:divBdr>
        <w:top w:val="none" w:sz="0" w:space="0" w:color="auto"/>
        <w:left w:val="none" w:sz="0" w:space="0" w:color="auto"/>
        <w:bottom w:val="none" w:sz="0" w:space="0" w:color="auto"/>
        <w:right w:val="none" w:sz="0" w:space="0" w:color="auto"/>
      </w:divBdr>
    </w:div>
    <w:div w:id="800921296">
      <w:bodyDiv w:val="1"/>
      <w:marLeft w:val="0"/>
      <w:marRight w:val="0"/>
      <w:marTop w:val="0"/>
      <w:marBottom w:val="0"/>
      <w:divBdr>
        <w:top w:val="none" w:sz="0" w:space="0" w:color="auto"/>
        <w:left w:val="none" w:sz="0" w:space="0" w:color="auto"/>
        <w:bottom w:val="none" w:sz="0" w:space="0" w:color="auto"/>
        <w:right w:val="none" w:sz="0" w:space="0" w:color="auto"/>
      </w:divBdr>
    </w:div>
    <w:div w:id="801461795">
      <w:bodyDiv w:val="1"/>
      <w:marLeft w:val="0"/>
      <w:marRight w:val="0"/>
      <w:marTop w:val="0"/>
      <w:marBottom w:val="0"/>
      <w:divBdr>
        <w:top w:val="none" w:sz="0" w:space="0" w:color="auto"/>
        <w:left w:val="none" w:sz="0" w:space="0" w:color="auto"/>
        <w:bottom w:val="none" w:sz="0" w:space="0" w:color="auto"/>
        <w:right w:val="none" w:sz="0" w:space="0" w:color="auto"/>
      </w:divBdr>
    </w:div>
    <w:div w:id="801508803">
      <w:bodyDiv w:val="1"/>
      <w:marLeft w:val="0"/>
      <w:marRight w:val="0"/>
      <w:marTop w:val="0"/>
      <w:marBottom w:val="0"/>
      <w:divBdr>
        <w:top w:val="none" w:sz="0" w:space="0" w:color="auto"/>
        <w:left w:val="none" w:sz="0" w:space="0" w:color="auto"/>
        <w:bottom w:val="none" w:sz="0" w:space="0" w:color="auto"/>
        <w:right w:val="none" w:sz="0" w:space="0" w:color="auto"/>
      </w:divBdr>
    </w:div>
    <w:div w:id="801728343">
      <w:bodyDiv w:val="1"/>
      <w:marLeft w:val="0"/>
      <w:marRight w:val="0"/>
      <w:marTop w:val="0"/>
      <w:marBottom w:val="0"/>
      <w:divBdr>
        <w:top w:val="none" w:sz="0" w:space="0" w:color="auto"/>
        <w:left w:val="none" w:sz="0" w:space="0" w:color="auto"/>
        <w:bottom w:val="none" w:sz="0" w:space="0" w:color="auto"/>
        <w:right w:val="none" w:sz="0" w:space="0" w:color="auto"/>
      </w:divBdr>
    </w:div>
    <w:div w:id="802041888">
      <w:bodyDiv w:val="1"/>
      <w:marLeft w:val="0"/>
      <w:marRight w:val="0"/>
      <w:marTop w:val="0"/>
      <w:marBottom w:val="0"/>
      <w:divBdr>
        <w:top w:val="none" w:sz="0" w:space="0" w:color="auto"/>
        <w:left w:val="none" w:sz="0" w:space="0" w:color="auto"/>
        <w:bottom w:val="none" w:sz="0" w:space="0" w:color="auto"/>
        <w:right w:val="none" w:sz="0" w:space="0" w:color="auto"/>
      </w:divBdr>
    </w:div>
    <w:div w:id="802113331">
      <w:bodyDiv w:val="1"/>
      <w:marLeft w:val="0"/>
      <w:marRight w:val="0"/>
      <w:marTop w:val="0"/>
      <w:marBottom w:val="0"/>
      <w:divBdr>
        <w:top w:val="none" w:sz="0" w:space="0" w:color="auto"/>
        <w:left w:val="none" w:sz="0" w:space="0" w:color="auto"/>
        <w:bottom w:val="none" w:sz="0" w:space="0" w:color="auto"/>
        <w:right w:val="none" w:sz="0" w:space="0" w:color="auto"/>
      </w:divBdr>
    </w:div>
    <w:div w:id="802499674">
      <w:bodyDiv w:val="1"/>
      <w:marLeft w:val="0"/>
      <w:marRight w:val="0"/>
      <w:marTop w:val="0"/>
      <w:marBottom w:val="0"/>
      <w:divBdr>
        <w:top w:val="none" w:sz="0" w:space="0" w:color="auto"/>
        <w:left w:val="none" w:sz="0" w:space="0" w:color="auto"/>
        <w:bottom w:val="none" w:sz="0" w:space="0" w:color="auto"/>
        <w:right w:val="none" w:sz="0" w:space="0" w:color="auto"/>
      </w:divBdr>
    </w:div>
    <w:div w:id="802507095">
      <w:bodyDiv w:val="1"/>
      <w:marLeft w:val="0"/>
      <w:marRight w:val="0"/>
      <w:marTop w:val="0"/>
      <w:marBottom w:val="0"/>
      <w:divBdr>
        <w:top w:val="none" w:sz="0" w:space="0" w:color="auto"/>
        <w:left w:val="none" w:sz="0" w:space="0" w:color="auto"/>
        <w:bottom w:val="none" w:sz="0" w:space="0" w:color="auto"/>
        <w:right w:val="none" w:sz="0" w:space="0" w:color="auto"/>
      </w:divBdr>
    </w:div>
    <w:div w:id="802620922">
      <w:bodyDiv w:val="1"/>
      <w:marLeft w:val="0"/>
      <w:marRight w:val="0"/>
      <w:marTop w:val="0"/>
      <w:marBottom w:val="0"/>
      <w:divBdr>
        <w:top w:val="none" w:sz="0" w:space="0" w:color="auto"/>
        <w:left w:val="none" w:sz="0" w:space="0" w:color="auto"/>
        <w:bottom w:val="none" w:sz="0" w:space="0" w:color="auto"/>
        <w:right w:val="none" w:sz="0" w:space="0" w:color="auto"/>
      </w:divBdr>
    </w:div>
    <w:div w:id="802961581">
      <w:bodyDiv w:val="1"/>
      <w:marLeft w:val="0"/>
      <w:marRight w:val="0"/>
      <w:marTop w:val="0"/>
      <w:marBottom w:val="0"/>
      <w:divBdr>
        <w:top w:val="none" w:sz="0" w:space="0" w:color="auto"/>
        <w:left w:val="none" w:sz="0" w:space="0" w:color="auto"/>
        <w:bottom w:val="none" w:sz="0" w:space="0" w:color="auto"/>
        <w:right w:val="none" w:sz="0" w:space="0" w:color="auto"/>
      </w:divBdr>
    </w:div>
    <w:div w:id="803087591">
      <w:bodyDiv w:val="1"/>
      <w:marLeft w:val="0"/>
      <w:marRight w:val="0"/>
      <w:marTop w:val="0"/>
      <w:marBottom w:val="0"/>
      <w:divBdr>
        <w:top w:val="none" w:sz="0" w:space="0" w:color="auto"/>
        <w:left w:val="none" w:sz="0" w:space="0" w:color="auto"/>
        <w:bottom w:val="none" w:sz="0" w:space="0" w:color="auto"/>
        <w:right w:val="none" w:sz="0" w:space="0" w:color="auto"/>
      </w:divBdr>
    </w:div>
    <w:div w:id="803306742">
      <w:bodyDiv w:val="1"/>
      <w:marLeft w:val="0"/>
      <w:marRight w:val="0"/>
      <w:marTop w:val="0"/>
      <w:marBottom w:val="0"/>
      <w:divBdr>
        <w:top w:val="none" w:sz="0" w:space="0" w:color="auto"/>
        <w:left w:val="none" w:sz="0" w:space="0" w:color="auto"/>
        <w:bottom w:val="none" w:sz="0" w:space="0" w:color="auto"/>
        <w:right w:val="none" w:sz="0" w:space="0" w:color="auto"/>
      </w:divBdr>
    </w:div>
    <w:div w:id="803431794">
      <w:bodyDiv w:val="1"/>
      <w:marLeft w:val="0"/>
      <w:marRight w:val="0"/>
      <w:marTop w:val="0"/>
      <w:marBottom w:val="0"/>
      <w:divBdr>
        <w:top w:val="none" w:sz="0" w:space="0" w:color="auto"/>
        <w:left w:val="none" w:sz="0" w:space="0" w:color="auto"/>
        <w:bottom w:val="none" w:sz="0" w:space="0" w:color="auto"/>
        <w:right w:val="none" w:sz="0" w:space="0" w:color="auto"/>
      </w:divBdr>
    </w:div>
    <w:div w:id="803500025">
      <w:bodyDiv w:val="1"/>
      <w:marLeft w:val="0"/>
      <w:marRight w:val="0"/>
      <w:marTop w:val="0"/>
      <w:marBottom w:val="0"/>
      <w:divBdr>
        <w:top w:val="none" w:sz="0" w:space="0" w:color="auto"/>
        <w:left w:val="none" w:sz="0" w:space="0" w:color="auto"/>
        <w:bottom w:val="none" w:sz="0" w:space="0" w:color="auto"/>
        <w:right w:val="none" w:sz="0" w:space="0" w:color="auto"/>
      </w:divBdr>
    </w:div>
    <w:div w:id="803696531">
      <w:bodyDiv w:val="1"/>
      <w:marLeft w:val="0"/>
      <w:marRight w:val="0"/>
      <w:marTop w:val="0"/>
      <w:marBottom w:val="0"/>
      <w:divBdr>
        <w:top w:val="none" w:sz="0" w:space="0" w:color="auto"/>
        <w:left w:val="none" w:sz="0" w:space="0" w:color="auto"/>
        <w:bottom w:val="none" w:sz="0" w:space="0" w:color="auto"/>
        <w:right w:val="none" w:sz="0" w:space="0" w:color="auto"/>
      </w:divBdr>
    </w:div>
    <w:div w:id="803738232">
      <w:bodyDiv w:val="1"/>
      <w:marLeft w:val="0"/>
      <w:marRight w:val="0"/>
      <w:marTop w:val="0"/>
      <w:marBottom w:val="0"/>
      <w:divBdr>
        <w:top w:val="none" w:sz="0" w:space="0" w:color="auto"/>
        <w:left w:val="none" w:sz="0" w:space="0" w:color="auto"/>
        <w:bottom w:val="none" w:sz="0" w:space="0" w:color="auto"/>
        <w:right w:val="none" w:sz="0" w:space="0" w:color="auto"/>
      </w:divBdr>
    </w:div>
    <w:div w:id="803934225">
      <w:bodyDiv w:val="1"/>
      <w:marLeft w:val="0"/>
      <w:marRight w:val="0"/>
      <w:marTop w:val="0"/>
      <w:marBottom w:val="0"/>
      <w:divBdr>
        <w:top w:val="none" w:sz="0" w:space="0" w:color="auto"/>
        <w:left w:val="none" w:sz="0" w:space="0" w:color="auto"/>
        <w:bottom w:val="none" w:sz="0" w:space="0" w:color="auto"/>
        <w:right w:val="none" w:sz="0" w:space="0" w:color="auto"/>
      </w:divBdr>
    </w:div>
    <w:div w:id="803961093">
      <w:bodyDiv w:val="1"/>
      <w:marLeft w:val="0"/>
      <w:marRight w:val="0"/>
      <w:marTop w:val="0"/>
      <w:marBottom w:val="0"/>
      <w:divBdr>
        <w:top w:val="none" w:sz="0" w:space="0" w:color="auto"/>
        <w:left w:val="none" w:sz="0" w:space="0" w:color="auto"/>
        <w:bottom w:val="none" w:sz="0" w:space="0" w:color="auto"/>
        <w:right w:val="none" w:sz="0" w:space="0" w:color="auto"/>
      </w:divBdr>
    </w:div>
    <w:div w:id="804080041">
      <w:bodyDiv w:val="1"/>
      <w:marLeft w:val="0"/>
      <w:marRight w:val="0"/>
      <w:marTop w:val="0"/>
      <w:marBottom w:val="0"/>
      <w:divBdr>
        <w:top w:val="none" w:sz="0" w:space="0" w:color="auto"/>
        <w:left w:val="none" w:sz="0" w:space="0" w:color="auto"/>
        <w:bottom w:val="none" w:sz="0" w:space="0" w:color="auto"/>
        <w:right w:val="none" w:sz="0" w:space="0" w:color="auto"/>
      </w:divBdr>
    </w:div>
    <w:div w:id="804081214">
      <w:bodyDiv w:val="1"/>
      <w:marLeft w:val="0"/>
      <w:marRight w:val="0"/>
      <w:marTop w:val="0"/>
      <w:marBottom w:val="0"/>
      <w:divBdr>
        <w:top w:val="none" w:sz="0" w:space="0" w:color="auto"/>
        <w:left w:val="none" w:sz="0" w:space="0" w:color="auto"/>
        <w:bottom w:val="none" w:sz="0" w:space="0" w:color="auto"/>
        <w:right w:val="none" w:sz="0" w:space="0" w:color="auto"/>
      </w:divBdr>
    </w:div>
    <w:div w:id="804128241">
      <w:bodyDiv w:val="1"/>
      <w:marLeft w:val="0"/>
      <w:marRight w:val="0"/>
      <w:marTop w:val="0"/>
      <w:marBottom w:val="0"/>
      <w:divBdr>
        <w:top w:val="none" w:sz="0" w:space="0" w:color="auto"/>
        <w:left w:val="none" w:sz="0" w:space="0" w:color="auto"/>
        <w:bottom w:val="none" w:sz="0" w:space="0" w:color="auto"/>
        <w:right w:val="none" w:sz="0" w:space="0" w:color="auto"/>
      </w:divBdr>
    </w:div>
    <w:div w:id="804154321">
      <w:bodyDiv w:val="1"/>
      <w:marLeft w:val="0"/>
      <w:marRight w:val="0"/>
      <w:marTop w:val="0"/>
      <w:marBottom w:val="0"/>
      <w:divBdr>
        <w:top w:val="none" w:sz="0" w:space="0" w:color="auto"/>
        <w:left w:val="none" w:sz="0" w:space="0" w:color="auto"/>
        <w:bottom w:val="none" w:sz="0" w:space="0" w:color="auto"/>
        <w:right w:val="none" w:sz="0" w:space="0" w:color="auto"/>
      </w:divBdr>
    </w:div>
    <w:div w:id="804156803">
      <w:bodyDiv w:val="1"/>
      <w:marLeft w:val="0"/>
      <w:marRight w:val="0"/>
      <w:marTop w:val="0"/>
      <w:marBottom w:val="0"/>
      <w:divBdr>
        <w:top w:val="none" w:sz="0" w:space="0" w:color="auto"/>
        <w:left w:val="none" w:sz="0" w:space="0" w:color="auto"/>
        <w:bottom w:val="none" w:sz="0" w:space="0" w:color="auto"/>
        <w:right w:val="none" w:sz="0" w:space="0" w:color="auto"/>
      </w:divBdr>
    </w:div>
    <w:div w:id="804735713">
      <w:bodyDiv w:val="1"/>
      <w:marLeft w:val="0"/>
      <w:marRight w:val="0"/>
      <w:marTop w:val="0"/>
      <w:marBottom w:val="0"/>
      <w:divBdr>
        <w:top w:val="none" w:sz="0" w:space="0" w:color="auto"/>
        <w:left w:val="none" w:sz="0" w:space="0" w:color="auto"/>
        <w:bottom w:val="none" w:sz="0" w:space="0" w:color="auto"/>
        <w:right w:val="none" w:sz="0" w:space="0" w:color="auto"/>
      </w:divBdr>
    </w:div>
    <w:div w:id="804783512">
      <w:bodyDiv w:val="1"/>
      <w:marLeft w:val="0"/>
      <w:marRight w:val="0"/>
      <w:marTop w:val="0"/>
      <w:marBottom w:val="0"/>
      <w:divBdr>
        <w:top w:val="none" w:sz="0" w:space="0" w:color="auto"/>
        <w:left w:val="none" w:sz="0" w:space="0" w:color="auto"/>
        <w:bottom w:val="none" w:sz="0" w:space="0" w:color="auto"/>
        <w:right w:val="none" w:sz="0" w:space="0" w:color="auto"/>
      </w:divBdr>
    </w:div>
    <w:div w:id="804783732">
      <w:bodyDiv w:val="1"/>
      <w:marLeft w:val="0"/>
      <w:marRight w:val="0"/>
      <w:marTop w:val="0"/>
      <w:marBottom w:val="0"/>
      <w:divBdr>
        <w:top w:val="none" w:sz="0" w:space="0" w:color="auto"/>
        <w:left w:val="none" w:sz="0" w:space="0" w:color="auto"/>
        <w:bottom w:val="none" w:sz="0" w:space="0" w:color="auto"/>
        <w:right w:val="none" w:sz="0" w:space="0" w:color="auto"/>
      </w:divBdr>
    </w:div>
    <w:div w:id="804784822">
      <w:bodyDiv w:val="1"/>
      <w:marLeft w:val="0"/>
      <w:marRight w:val="0"/>
      <w:marTop w:val="0"/>
      <w:marBottom w:val="0"/>
      <w:divBdr>
        <w:top w:val="none" w:sz="0" w:space="0" w:color="auto"/>
        <w:left w:val="none" w:sz="0" w:space="0" w:color="auto"/>
        <w:bottom w:val="none" w:sz="0" w:space="0" w:color="auto"/>
        <w:right w:val="none" w:sz="0" w:space="0" w:color="auto"/>
      </w:divBdr>
    </w:div>
    <w:div w:id="804855715">
      <w:bodyDiv w:val="1"/>
      <w:marLeft w:val="0"/>
      <w:marRight w:val="0"/>
      <w:marTop w:val="0"/>
      <w:marBottom w:val="0"/>
      <w:divBdr>
        <w:top w:val="none" w:sz="0" w:space="0" w:color="auto"/>
        <w:left w:val="none" w:sz="0" w:space="0" w:color="auto"/>
        <w:bottom w:val="none" w:sz="0" w:space="0" w:color="auto"/>
        <w:right w:val="none" w:sz="0" w:space="0" w:color="auto"/>
      </w:divBdr>
    </w:div>
    <w:div w:id="804928880">
      <w:bodyDiv w:val="1"/>
      <w:marLeft w:val="0"/>
      <w:marRight w:val="0"/>
      <w:marTop w:val="0"/>
      <w:marBottom w:val="0"/>
      <w:divBdr>
        <w:top w:val="none" w:sz="0" w:space="0" w:color="auto"/>
        <w:left w:val="none" w:sz="0" w:space="0" w:color="auto"/>
        <w:bottom w:val="none" w:sz="0" w:space="0" w:color="auto"/>
        <w:right w:val="none" w:sz="0" w:space="0" w:color="auto"/>
      </w:divBdr>
    </w:div>
    <w:div w:id="805045524">
      <w:bodyDiv w:val="1"/>
      <w:marLeft w:val="0"/>
      <w:marRight w:val="0"/>
      <w:marTop w:val="0"/>
      <w:marBottom w:val="0"/>
      <w:divBdr>
        <w:top w:val="none" w:sz="0" w:space="0" w:color="auto"/>
        <w:left w:val="none" w:sz="0" w:space="0" w:color="auto"/>
        <w:bottom w:val="none" w:sz="0" w:space="0" w:color="auto"/>
        <w:right w:val="none" w:sz="0" w:space="0" w:color="auto"/>
      </w:divBdr>
    </w:div>
    <w:div w:id="805121746">
      <w:bodyDiv w:val="1"/>
      <w:marLeft w:val="0"/>
      <w:marRight w:val="0"/>
      <w:marTop w:val="0"/>
      <w:marBottom w:val="0"/>
      <w:divBdr>
        <w:top w:val="none" w:sz="0" w:space="0" w:color="auto"/>
        <w:left w:val="none" w:sz="0" w:space="0" w:color="auto"/>
        <w:bottom w:val="none" w:sz="0" w:space="0" w:color="auto"/>
        <w:right w:val="none" w:sz="0" w:space="0" w:color="auto"/>
      </w:divBdr>
    </w:div>
    <w:div w:id="805466802">
      <w:bodyDiv w:val="1"/>
      <w:marLeft w:val="0"/>
      <w:marRight w:val="0"/>
      <w:marTop w:val="0"/>
      <w:marBottom w:val="0"/>
      <w:divBdr>
        <w:top w:val="none" w:sz="0" w:space="0" w:color="auto"/>
        <w:left w:val="none" w:sz="0" w:space="0" w:color="auto"/>
        <w:bottom w:val="none" w:sz="0" w:space="0" w:color="auto"/>
        <w:right w:val="none" w:sz="0" w:space="0" w:color="auto"/>
      </w:divBdr>
    </w:div>
    <w:div w:id="805507943">
      <w:bodyDiv w:val="1"/>
      <w:marLeft w:val="0"/>
      <w:marRight w:val="0"/>
      <w:marTop w:val="0"/>
      <w:marBottom w:val="0"/>
      <w:divBdr>
        <w:top w:val="none" w:sz="0" w:space="0" w:color="auto"/>
        <w:left w:val="none" w:sz="0" w:space="0" w:color="auto"/>
        <w:bottom w:val="none" w:sz="0" w:space="0" w:color="auto"/>
        <w:right w:val="none" w:sz="0" w:space="0" w:color="auto"/>
      </w:divBdr>
    </w:div>
    <w:div w:id="805509973">
      <w:bodyDiv w:val="1"/>
      <w:marLeft w:val="0"/>
      <w:marRight w:val="0"/>
      <w:marTop w:val="0"/>
      <w:marBottom w:val="0"/>
      <w:divBdr>
        <w:top w:val="none" w:sz="0" w:space="0" w:color="auto"/>
        <w:left w:val="none" w:sz="0" w:space="0" w:color="auto"/>
        <w:bottom w:val="none" w:sz="0" w:space="0" w:color="auto"/>
        <w:right w:val="none" w:sz="0" w:space="0" w:color="auto"/>
      </w:divBdr>
    </w:div>
    <w:div w:id="805512313">
      <w:bodyDiv w:val="1"/>
      <w:marLeft w:val="0"/>
      <w:marRight w:val="0"/>
      <w:marTop w:val="0"/>
      <w:marBottom w:val="0"/>
      <w:divBdr>
        <w:top w:val="none" w:sz="0" w:space="0" w:color="auto"/>
        <w:left w:val="none" w:sz="0" w:space="0" w:color="auto"/>
        <w:bottom w:val="none" w:sz="0" w:space="0" w:color="auto"/>
        <w:right w:val="none" w:sz="0" w:space="0" w:color="auto"/>
      </w:divBdr>
    </w:div>
    <w:div w:id="805703417">
      <w:bodyDiv w:val="1"/>
      <w:marLeft w:val="0"/>
      <w:marRight w:val="0"/>
      <w:marTop w:val="0"/>
      <w:marBottom w:val="0"/>
      <w:divBdr>
        <w:top w:val="none" w:sz="0" w:space="0" w:color="auto"/>
        <w:left w:val="none" w:sz="0" w:space="0" w:color="auto"/>
        <w:bottom w:val="none" w:sz="0" w:space="0" w:color="auto"/>
        <w:right w:val="none" w:sz="0" w:space="0" w:color="auto"/>
      </w:divBdr>
    </w:div>
    <w:div w:id="805709100">
      <w:bodyDiv w:val="1"/>
      <w:marLeft w:val="0"/>
      <w:marRight w:val="0"/>
      <w:marTop w:val="0"/>
      <w:marBottom w:val="0"/>
      <w:divBdr>
        <w:top w:val="none" w:sz="0" w:space="0" w:color="auto"/>
        <w:left w:val="none" w:sz="0" w:space="0" w:color="auto"/>
        <w:bottom w:val="none" w:sz="0" w:space="0" w:color="auto"/>
        <w:right w:val="none" w:sz="0" w:space="0" w:color="auto"/>
      </w:divBdr>
    </w:div>
    <w:div w:id="806168977">
      <w:bodyDiv w:val="1"/>
      <w:marLeft w:val="0"/>
      <w:marRight w:val="0"/>
      <w:marTop w:val="0"/>
      <w:marBottom w:val="0"/>
      <w:divBdr>
        <w:top w:val="none" w:sz="0" w:space="0" w:color="auto"/>
        <w:left w:val="none" w:sz="0" w:space="0" w:color="auto"/>
        <w:bottom w:val="none" w:sz="0" w:space="0" w:color="auto"/>
        <w:right w:val="none" w:sz="0" w:space="0" w:color="auto"/>
      </w:divBdr>
    </w:div>
    <w:div w:id="806364412">
      <w:bodyDiv w:val="1"/>
      <w:marLeft w:val="0"/>
      <w:marRight w:val="0"/>
      <w:marTop w:val="0"/>
      <w:marBottom w:val="0"/>
      <w:divBdr>
        <w:top w:val="none" w:sz="0" w:space="0" w:color="auto"/>
        <w:left w:val="none" w:sz="0" w:space="0" w:color="auto"/>
        <w:bottom w:val="none" w:sz="0" w:space="0" w:color="auto"/>
        <w:right w:val="none" w:sz="0" w:space="0" w:color="auto"/>
      </w:divBdr>
    </w:div>
    <w:div w:id="806508189">
      <w:bodyDiv w:val="1"/>
      <w:marLeft w:val="0"/>
      <w:marRight w:val="0"/>
      <w:marTop w:val="0"/>
      <w:marBottom w:val="0"/>
      <w:divBdr>
        <w:top w:val="none" w:sz="0" w:space="0" w:color="auto"/>
        <w:left w:val="none" w:sz="0" w:space="0" w:color="auto"/>
        <w:bottom w:val="none" w:sz="0" w:space="0" w:color="auto"/>
        <w:right w:val="none" w:sz="0" w:space="0" w:color="auto"/>
      </w:divBdr>
    </w:div>
    <w:div w:id="806705586">
      <w:bodyDiv w:val="1"/>
      <w:marLeft w:val="0"/>
      <w:marRight w:val="0"/>
      <w:marTop w:val="0"/>
      <w:marBottom w:val="0"/>
      <w:divBdr>
        <w:top w:val="none" w:sz="0" w:space="0" w:color="auto"/>
        <w:left w:val="none" w:sz="0" w:space="0" w:color="auto"/>
        <w:bottom w:val="none" w:sz="0" w:space="0" w:color="auto"/>
        <w:right w:val="none" w:sz="0" w:space="0" w:color="auto"/>
      </w:divBdr>
    </w:div>
    <w:div w:id="806707000">
      <w:bodyDiv w:val="1"/>
      <w:marLeft w:val="0"/>
      <w:marRight w:val="0"/>
      <w:marTop w:val="0"/>
      <w:marBottom w:val="0"/>
      <w:divBdr>
        <w:top w:val="none" w:sz="0" w:space="0" w:color="auto"/>
        <w:left w:val="none" w:sz="0" w:space="0" w:color="auto"/>
        <w:bottom w:val="none" w:sz="0" w:space="0" w:color="auto"/>
        <w:right w:val="none" w:sz="0" w:space="0" w:color="auto"/>
      </w:divBdr>
    </w:div>
    <w:div w:id="806972416">
      <w:bodyDiv w:val="1"/>
      <w:marLeft w:val="0"/>
      <w:marRight w:val="0"/>
      <w:marTop w:val="0"/>
      <w:marBottom w:val="0"/>
      <w:divBdr>
        <w:top w:val="none" w:sz="0" w:space="0" w:color="auto"/>
        <w:left w:val="none" w:sz="0" w:space="0" w:color="auto"/>
        <w:bottom w:val="none" w:sz="0" w:space="0" w:color="auto"/>
        <w:right w:val="none" w:sz="0" w:space="0" w:color="auto"/>
      </w:divBdr>
    </w:div>
    <w:div w:id="806972440">
      <w:bodyDiv w:val="1"/>
      <w:marLeft w:val="0"/>
      <w:marRight w:val="0"/>
      <w:marTop w:val="0"/>
      <w:marBottom w:val="0"/>
      <w:divBdr>
        <w:top w:val="none" w:sz="0" w:space="0" w:color="auto"/>
        <w:left w:val="none" w:sz="0" w:space="0" w:color="auto"/>
        <w:bottom w:val="none" w:sz="0" w:space="0" w:color="auto"/>
        <w:right w:val="none" w:sz="0" w:space="0" w:color="auto"/>
      </w:divBdr>
    </w:div>
    <w:div w:id="807236188">
      <w:bodyDiv w:val="1"/>
      <w:marLeft w:val="0"/>
      <w:marRight w:val="0"/>
      <w:marTop w:val="0"/>
      <w:marBottom w:val="0"/>
      <w:divBdr>
        <w:top w:val="none" w:sz="0" w:space="0" w:color="auto"/>
        <w:left w:val="none" w:sz="0" w:space="0" w:color="auto"/>
        <w:bottom w:val="none" w:sz="0" w:space="0" w:color="auto"/>
        <w:right w:val="none" w:sz="0" w:space="0" w:color="auto"/>
      </w:divBdr>
    </w:div>
    <w:div w:id="807631466">
      <w:bodyDiv w:val="1"/>
      <w:marLeft w:val="0"/>
      <w:marRight w:val="0"/>
      <w:marTop w:val="0"/>
      <w:marBottom w:val="0"/>
      <w:divBdr>
        <w:top w:val="none" w:sz="0" w:space="0" w:color="auto"/>
        <w:left w:val="none" w:sz="0" w:space="0" w:color="auto"/>
        <w:bottom w:val="none" w:sz="0" w:space="0" w:color="auto"/>
        <w:right w:val="none" w:sz="0" w:space="0" w:color="auto"/>
      </w:divBdr>
    </w:div>
    <w:div w:id="807818885">
      <w:bodyDiv w:val="1"/>
      <w:marLeft w:val="0"/>
      <w:marRight w:val="0"/>
      <w:marTop w:val="0"/>
      <w:marBottom w:val="0"/>
      <w:divBdr>
        <w:top w:val="none" w:sz="0" w:space="0" w:color="auto"/>
        <w:left w:val="none" w:sz="0" w:space="0" w:color="auto"/>
        <w:bottom w:val="none" w:sz="0" w:space="0" w:color="auto"/>
        <w:right w:val="none" w:sz="0" w:space="0" w:color="auto"/>
      </w:divBdr>
    </w:div>
    <w:div w:id="807868115">
      <w:bodyDiv w:val="1"/>
      <w:marLeft w:val="0"/>
      <w:marRight w:val="0"/>
      <w:marTop w:val="0"/>
      <w:marBottom w:val="0"/>
      <w:divBdr>
        <w:top w:val="none" w:sz="0" w:space="0" w:color="auto"/>
        <w:left w:val="none" w:sz="0" w:space="0" w:color="auto"/>
        <w:bottom w:val="none" w:sz="0" w:space="0" w:color="auto"/>
        <w:right w:val="none" w:sz="0" w:space="0" w:color="auto"/>
      </w:divBdr>
    </w:div>
    <w:div w:id="808087940">
      <w:bodyDiv w:val="1"/>
      <w:marLeft w:val="0"/>
      <w:marRight w:val="0"/>
      <w:marTop w:val="0"/>
      <w:marBottom w:val="0"/>
      <w:divBdr>
        <w:top w:val="none" w:sz="0" w:space="0" w:color="auto"/>
        <w:left w:val="none" w:sz="0" w:space="0" w:color="auto"/>
        <w:bottom w:val="none" w:sz="0" w:space="0" w:color="auto"/>
        <w:right w:val="none" w:sz="0" w:space="0" w:color="auto"/>
      </w:divBdr>
    </w:div>
    <w:div w:id="808203881">
      <w:bodyDiv w:val="1"/>
      <w:marLeft w:val="0"/>
      <w:marRight w:val="0"/>
      <w:marTop w:val="0"/>
      <w:marBottom w:val="0"/>
      <w:divBdr>
        <w:top w:val="none" w:sz="0" w:space="0" w:color="auto"/>
        <w:left w:val="none" w:sz="0" w:space="0" w:color="auto"/>
        <w:bottom w:val="none" w:sz="0" w:space="0" w:color="auto"/>
        <w:right w:val="none" w:sz="0" w:space="0" w:color="auto"/>
      </w:divBdr>
    </w:div>
    <w:div w:id="808790529">
      <w:bodyDiv w:val="1"/>
      <w:marLeft w:val="0"/>
      <w:marRight w:val="0"/>
      <w:marTop w:val="0"/>
      <w:marBottom w:val="0"/>
      <w:divBdr>
        <w:top w:val="none" w:sz="0" w:space="0" w:color="auto"/>
        <w:left w:val="none" w:sz="0" w:space="0" w:color="auto"/>
        <w:bottom w:val="none" w:sz="0" w:space="0" w:color="auto"/>
        <w:right w:val="none" w:sz="0" w:space="0" w:color="auto"/>
      </w:divBdr>
    </w:div>
    <w:div w:id="808859592">
      <w:bodyDiv w:val="1"/>
      <w:marLeft w:val="0"/>
      <w:marRight w:val="0"/>
      <w:marTop w:val="0"/>
      <w:marBottom w:val="0"/>
      <w:divBdr>
        <w:top w:val="none" w:sz="0" w:space="0" w:color="auto"/>
        <w:left w:val="none" w:sz="0" w:space="0" w:color="auto"/>
        <w:bottom w:val="none" w:sz="0" w:space="0" w:color="auto"/>
        <w:right w:val="none" w:sz="0" w:space="0" w:color="auto"/>
      </w:divBdr>
    </w:div>
    <w:div w:id="808935813">
      <w:bodyDiv w:val="1"/>
      <w:marLeft w:val="0"/>
      <w:marRight w:val="0"/>
      <w:marTop w:val="0"/>
      <w:marBottom w:val="0"/>
      <w:divBdr>
        <w:top w:val="none" w:sz="0" w:space="0" w:color="auto"/>
        <w:left w:val="none" w:sz="0" w:space="0" w:color="auto"/>
        <w:bottom w:val="none" w:sz="0" w:space="0" w:color="auto"/>
        <w:right w:val="none" w:sz="0" w:space="0" w:color="auto"/>
      </w:divBdr>
    </w:div>
    <w:div w:id="808939350">
      <w:bodyDiv w:val="1"/>
      <w:marLeft w:val="0"/>
      <w:marRight w:val="0"/>
      <w:marTop w:val="0"/>
      <w:marBottom w:val="0"/>
      <w:divBdr>
        <w:top w:val="none" w:sz="0" w:space="0" w:color="auto"/>
        <w:left w:val="none" w:sz="0" w:space="0" w:color="auto"/>
        <w:bottom w:val="none" w:sz="0" w:space="0" w:color="auto"/>
        <w:right w:val="none" w:sz="0" w:space="0" w:color="auto"/>
      </w:divBdr>
    </w:div>
    <w:div w:id="808941143">
      <w:bodyDiv w:val="1"/>
      <w:marLeft w:val="0"/>
      <w:marRight w:val="0"/>
      <w:marTop w:val="0"/>
      <w:marBottom w:val="0"/>
      <w:divBdr>
        <w:top w:val="none" w:sz="0" w:space="0" w:color="auto"/>
        <w:left w:val="none" w:sz="0" w:space="0" w:color="auto"/>
        <w:bottom w:val="none" w:sz="0" w:space="0" w:color="auto"/>
        <w:right w:val="none" w:sz="0" w:space="0" w:color="auto"/>
      </w:divBdr>
    </w:div>
    <w:div w:id="809130604">
      <w:bodyDiv w:val="1"/>
      <w:marLeft w:val="0"/>
      <w:marRight w:val="0"/>
      <w:marTop w:val="0"/>
      <w:marBottom w:val="0"/>
      <w:divBdr>
        <w:top w:val="none" w:sz="0" w:space="0" w:color="auto"/>
        <w:left w:val="none" w:sz="0" w:space="0" w:color="auto"/>
        <w:bottom w:val="none" w:sz="0" w:space="0" w:color="auto"/>
        <w:right w:val="none" w:sz="0" w:space="0" w:color="auto"/>
      </w:divBdr>
    </w:div>
    <w:div w:id="809252057">
      <w:bodyDiv w:val="1"/>
      <w:marLeft w:val="0"/>
      <w:marRight w:val="0"/>
      <w:marTop w:val="0"/>
      <w:marBottom w:val="0"/>
      <w:divBdr>
        <w:top w:val="none" w:sz="0" w:space="0" w:color="auto"/>
        <w:left w:val="none" w:sz="0" w:space="0" w:color="auto"/>
        <w:bottom w:val="none" w:sz="0" w:space="0" w:color="auto"/>
        <w:right w:val="none" w:sz="0" w:space="0" w:color="auto"/>
      </w:divBdr>
    </w:div>
    <w:div w:id="809589400">
      <w:bodyDiv w:val="1"/>
      <w:marLeft w:val="0"/>
      <w:marRight w:val="0"/>
      <w:marTop w:val="0"/>
      <w:marBottom w:val="0"/>
      <w:divBdr>
        <w:top w:val="none" w:sz="0" w:space="0" w:color="auto"/>
        <w:left w:val="none" w:sz="0" w:space="0" w:color="auto"/>
        <w:bottom w:val="none" w:sz="0" w:space="0" w:color="auto"/>
        <w:right w:val="none" w:sz="0" w:space="0" w:color="auto"/>
      </w:divBdr>
    </w:div>
    <w:div w:id="809589518">
      <w:bodyDiv w:val="1"/>
      <w:marLeft w:val="0"/>
      <w:marRight w:val="0"/>
      <w:marTop w:val="0"/>
      <w:marBottom w:val="0"/>
      <w:divBdr>
        <w:top w:val="none" w:sz="0" w:space="0" w:color="auto"/>
        <w:left w:val="none" w:sz="0" w:space="0" w:color="auto"/>
        <w:bottom w:val="none" w:sz="0" w:space="0" w:color="auto"/>
        <w:right w:val="none" w:sz="0" w:space="0" w:color="auto"/>
      </w:divBdr>
    </w:div>
    <w:div w:id="809591957">
      <w:bodyDiv w:val="1"/>
      <w:marLeft w:val="0"/>
      <w:marRight w:val="0"/>
      <w:marTop w:val="0"/>
      <w:marBottom w:val="0"/>
      <w:divBdr>
        <w:top w:val="none" w:sz="0" w:space="0" w:color="auto"/>
        <w:left w:val="none" w:sz="0" w:space="0" w:color="auto"/>
        <w:bottom w:val="none" w:sz="0" w:space="0" w:color="auto"/>
        <w:right w:val="none" w:sz="0" w:space="0" w:color="auto"/>
      </w:divBdr>
    </w:div>
    <w:div w:id="809899840">
      <w:bodyDiv w:val="1"/>
      <w:marLeft w:val="0"/>
      <w:marRight w:val="0"/>
      <w:marTop w:val="0"/>
      <w:marBottom w:val="0"/>
      <w:divBdr>
        <w:top w:val="none" w:sz="0" w:space="0" w:color="auto"/>
        <w:left w:val="none" w:sz="0" w:space="0" w:color="auto"/>
        <w:bottom w:val="none" w:sz="0" w:space="0" w:color="auto"/>
        <w:right w:val="none" w:sz="0" w:space="0" w:color="auto"/>
      </w:divBdr>
    </w:div>
    <w:div w:id="809900581">
      <w:bodyDiv w:val="1"/>
      <w:marLeft w:val="0"/>
      <w:marRight w:val="0"/>
      <w:marTop w:val="0"/>
      <w:marBottom w:val="0"/>
      <w:divBdr>
        <w:top w:val="none" w:sz="0" w:space="0" w:color="auto"/>
        <w:left w:val="none" w:sz="0" w:space="0" w:color="auto"/>
        <w:bottom w:val="none" w:sz="0" w:space="0" w:color="auto"/>
        <w:right w:val="none" w:sz="0" w:space="0" w:color="auto"/>
      </w:divBdr>
    </w:div>
    <w:div w:id="809979199">
      <w:bodyDiv w:val="1"/>
      <w:marLeft w:val="0"/>
      <w:marRight w:val="0"/>
      <w:marTop w:val="0"/>
      <w:marBottom w:val="0"/>
      <w:divBdr>
        <w:top w:val="none" w:sz="0" w:space="0" w:color="auto"/>
        <w:left w:val="none" w:sz="0" w:space="0" w:color="auto"/>
        <w:bottom w:val="none" w:sz="0" w:space="0" w:color="auto"/>
        <w:right w:val="none" w:sz="0" w:space="0" w:color="auto"/>
      </w:divBdr>
    </w:div>
    <w:div w:id="810101872">
      <w:bodyDiv w:val="1"/>
      <w:marLeft w:val="0"/>
      <w:marRight w:val="0"/>
      <w:marTop w:val="0"/>
      <w:marBottom w:val="0"/>
      <w:divBdr>
        <w:top w:val="none" w:sz="0" w:space="0" w:color="auto"/>
        <w:left w:val="none" w:sz="0" w:space="0" w:color="auto"/>
        <w:bottom w:val="none" w:sz="0" w:space="0" w:color="auto"/>
        <w:right w:val="none" w:sz="0" w:space="0" w:color="auto"/>
      </w:divBdr>
    </w:div>
    <w:div w:id="810170540">
      <w:bodyDiv w:val="1"/>
      <w:marLeft w:val="0"/>
      <w:marRight w:val="0"/>
      <w:marTop w:val="0"/>
      <w:marBottom w:val="0"/>
      <w:divBdr>
        <w:top w:val="none" w:sz="0" w:space="0" w:color="auto"/>
        <w:left w:val="none" w:sz="0" w:space="0" w:color="auto"/>
        <w:bottom w:val="none" w:sz="0" w:space="0" w:color="auto"/>
        <w:right w:val="none" w:sz="0" w:space="0" w:color="auto"/>
      </w:divBdr>
    </w:div>
    <w:div w:id="810246635">
      <w:bodyDiv w:val="1"/>
      <w:marLeft w:val="0"/>
      <w:marRight w:val="0"/>
      <w:marTop w:val="0"/>
      <w:marBottom w:val="0"/>
      <w:divBdr>
        <w:top w:val="none" w:sz="0" w:space="0" w:color="auto"/>
        <w:left w:val="none" w:sz="0" w:space="0" w:color="auto"/>
        <w:bottom w:val="none" w:sz="0" w:space="0" w:color="auto"/>
        <w:right w:val="none" w:sz="0" w:space="0" w:color="auto"/>
      </w:divBdr>
    </w:div>
    <w:div w:id="810251156">
      <w:bodyDiv w:val="1"/>
      <w:marLeft w:val="0"/>
      <w:marRight w:val="0"/>
      <w:marTop w:val="0"/>
      <w:marBottom w:val="0"/>
      <w:divBdr>
        <w:top w:val="none" w:sz="0" w:space="0" w:color="auto"/>
        <w:left w:val="none" w:sz="0" w:space="0" w:color="auto"/>
        <w:bottom w:val="none" w:sz="0" w:space="0" w:color="auto"/>
        <w:right w:val="none" w:sz="0" w:space="0" w:color="auto"/>
      </w:divBdr>
    </w:div>
    <w:div w:id="810826287">
      <w:bodyDiv w:val="1"/>
      <w:marLeft w:val="0"/>
      <w:marRight w:val="0"/>
      <w:marTop w:val="0"/>
      <w:marBottom w:val="0"/>
      <w:divBdr>
        <w:top w:val="none" w:sz="0" w:space="0" w:color="auto"/>
        <w:left w:val="none" w:sz="0" w:space="0" w:color="auto"/>
        <w:bottom w:val="none" w:sz="0" w:space="0" w:color="auto"/>
        <w:right w:val="none" w:sz="0" w:space="0" w:color="auto"/>
      </w:divBdr>
    </w:div>
    <w:div w:id="810899180">
      <w:bodyDiv w:val="1"/>
      <w:marLeft w:val="0"/>
      <w:marRight w:val="0"/>
      <w:marTop w:val="0"/>
      <w:marBottom w:val="0"/>
      <w:divBdr>
        <w:top w:val="none" w:sz="0" w:space="0" w:color="auto"/>
        <w:left w:val="none" w:sz="0" w:space="0" w:color="auto"/>
        <w:bottom w:val="none" w:sz="0" w:space="0" w:color="auto"/>
        <w:right w:val="none" w:sz="0" w:space="0" w:color="auto"/>
      </w:divBdr>
    </w:div>
    <w:div w:id="810943270">
      <w:bodyDiv w:val="1"/>
      <w:marLeft w:val="0"/>
      <w:marRight w:val="0"/>
      <w:marTop w:val="0"/>
      <w:marBottom w:val="0"/>
      <w:divBdr>
        <w:top w:val="none" w:sz="0" w:space="0" w:color="auto"/>
        <w:left w:val="none" w:sz="0" w:space="0" w:color="auto"/>
        <w:bottom w:val="none" w:sz="0" w:space="0" w:color="auto"/>
        <w:right w:val="none" w:sz="0" w:space="0" w:color="auto"/>
      </w:divBdr>
    </w:div>
    <w:div w:id="810951132">
      <w:bodyDiv w:val="1"/>
      <w:marLeft w:val="0"/>
      <w:marRight w:val="0"/>
      <w:marTop w:val="0"/>
      <w:marBottom w:val="0"/>
      <w:divBdr>
        <w:top w:val="none" w:sz="0" w:space="0" w:color="auto"/>
        <w:left w:val="none" w:sz="0" w:space="0" w:color="auto"/>
        <w:bottom w:val="none" w:sz="0" w:space="0" w:color="auto"/>
        <w:right w:val="none" w:sz="0" w:space="0" w:color="auto"/>
      </w:divBdr>
    </w:div>
    <w:div w:id="811021001">
      <w:bodyDiv w:val="1"/>
      <w:marLeft w:val="0"/>
      <w:marRight w:val="0"/>
      <w:marTop w:val="0"/>
      <w:marBottom w:val="0"/>
      <w:divBdr>
        <w:top w:val="none" w:sz="0" w:space="0" w:color="auto"/>
        <w:left w:val="none" w:sz="0" w:space="0" w:color="auto"/>
        <w:bottom w:val="none" w:sz="0" w:space="0" w:color="auto"/>
        <w:right w:val="none" w:sz="0" w:space="0" w:color="auto"/>
      </w:divBdr>
    </w:div>
    <w:div w:id="811024583">
      <w:bodyDiv w:val="1"/>
      <w:marLeft w:val="0"/>
      <w:marRight w:val="0"/>
      <w:marTop w:val="0"/>
      <w:marBottom w:val="0"/>
      <w:divBdr>
        <w:top w:val="none" w:sz="0" w:space="0" w:color="auto"/>
        <w:left w:val="none" w:sz="0" w:space="0" w:color="auto"/>
        <w:bottom w:val="none" w:sz="0" w:space="0" w:color="auto"/>
        <w:right w:val="none" w:sz="0" w:space="0" w:color="auto"/>
      </w:divBdr>
    </w:div>
    <w:div w:id="811095115">
      <w:bodyDiv w:val="1"/>
      <w:marLeft w:val="0"/>
      <w:marRight w:val="0"/>
      <w:marTop w:val="0"/>
      <w:marBottom w:val="0"/>
      <w:divBdr>
        <w:top w:val="none" w:sz="0" w:space="0" w:color="auto"/>
        <w:left w:val="none" w:sz="0" w:space="0" w:color="auto"/>
        <w:bottom w:val="none" w:sz="0" w:space="0" w:color="auto"/>
        <w:right w:val="none" w:sz="0" w:space="0" w:color="auto"/>
      </w:divBdr>
    </w:div>
    <w:div w:id="811167827">
      <w:bodyDiv w:val="1"/>
      <w:marLeft w:val="0"/>
      <w:marRight w:val="0"/>
      <w:marTop w:val="0"/>
      <w:marBottom w:val="0"/>
      <w:divBdr>
        <w:top w:val="none" w:sz="0" w:space="0" w:color="auto"/>
        <w:left w:val="none" w:sz="0" w:space="0" w:color="auto"/>
        <w:bottom w:val="none" w:sz="0" w:space="0" w:color="auto"/>
        <w:right w:val="none" w:sz="0" w:space="0" w:color="auto"/>
      </w:divBdr>
    </w:div>
    <w:div w:id="811210974">
      <w:bodyDiv w:val="1"/>
      <w:marLeft w:val="0"/>
      <w:marRight w:val="0"/>
      <w:marTop w:val="0"/>
      <w:marBottom w:val="0"/>
      <w:divBdr>
        <w:top w:val="none" w:sz="0" w:space="0" w:color="auto"/>
        <w:left w:val="none" w:sz="0" w:space="0" w:color="auto"/>
        <w:bottom w:val="none" w:sz="0" w:space="0" w:color="auto"/>
        <w:right w:val="none" w:sz="0" w:space="0" w:color="auto"/>
      </w:divBdr>
    </w:div>
    <w:div w:id="811212818">
      <w:bodyDiv w:val="1"/>
      <w:marLeft w:val="0"/>
      <w:marRight w:val="0"/>
      <w:marTop w:val="0"/>
      <w:marBottom w:val="0"/>
      <w:divBdr>
        <w:top w:val="none" w:sz="0" w:space="0" w:color="auto"/>
        <w:left w:val="none" w:sz="0" w:space="0" w:color="auto"/>
        <w:bottom w:val="none" w:sz="0" w:space="0" w:color="auto"/>
        <w:right w:val="none" w:sz="0" w:space="0" w:color="auto"/>
      </w:divBdr>
    </w:div>
    <w:div w:id="811362524">
      <w:bodyDiv w:val="1"/>
      <w:marLeft w:val="0"/>
      <w:marRight w:val="0"/>
      <w:marTop w:val="0"/>
      <w:marBottom w:val="0"/>
      <w:divBdr>
        <w:top w:val="none" w:sz="0" w:space="0" w:color="auto"/>
        <w:left w:val="none" w:sz="0" w:space="0" w:color="auto"/>
        <w:bottom w:val="none" w:sz="0" w:space="0" w:color="auto"/>
        <w:right w:val="none" w:sz="0" w:space="0" w:color="auto"/>
      </w:divBdr>
    </w:div>
    <w:div w:id="811363808">
      <w:bodyDiv w:val="1"/>
      <w:marLeft w:val="0"/>
      <w:marRight w:val="0"/>
      <w:marTop w:val="0"/>
      <w:marBottom w:val="0"/>
      <w:divBdr>
        <w:top w:val="none" w:sz="0" w:space="0" w:color="auto"/>
        <w:left w:val="none" w:sz="0" w:space="0" w:color="auto"/>
        <w:bottom w:val="none" w:sz="0" w:space="0" w:color="auto"/>
        <w:right w:val="none" w:sz="0" w:space="0" w:color="auto"/>
      </w:divBdr>
    </w:div>
    <w:div w:id="811408110">
      <w:bodyDiv w:val="1"/>
      <w:marLeft w:val="0"/>
      <w:marRight w:val="0"/>
      <w:marTop w:val="0"/>
      <w:marBottom w:val="0"/>
      <w:divBdr>
        <w:top w:val="none" w:sz="0" w:space="0" w:color="auto"/>
        <w:left w:val="none" w:sz="0" w:space="0" w:color="auto"/>
        <w:bottom w:val="none" w:sz="0" w:space="0" w:color="auto"/>
        <w:right w:val="none" w:sz="0" w:space="0" w:color="auto"/>
      </w:divBdr>
    </w:div>
    <w:div w:id="811481644">
      <w:bodyDiv w:val="1"/>
      <w:marLeft w:val="0"/>
      <w:marRight w:val="0"/>
      <w:marTop w:val="0"/>
      <w:marBottom w:val="0"/>
      <w:divBdr>
        <w:top w:val="none" w:sz="0" w:space="0" w:color="auto"/>
        <w:left w:val="none" w:sz="0" w:space="0" w:color="auto"/>
        <w:bottom w:val="none" w:sz="0" w:space="0" w:color="auto"/>
        <w:right w:val="none" w:sz="0" w:space="0" w:color="auto"/>
      </w:divBdr>
    </w:div>
    <w:div w:id="811872651">
      <w:bodyDiv w:val="1"/>
      <w:marLeft w:val="0"/>
      <w:marRight w:val="0"/>
      <w:marTop w:val="0"/>
      <w:marBottom w:val="0"/>
      <w:divBdr>
        <w:top w:val="none" w:sz="0" w:space="0" w:color="auto"/>
        <w:left w:val="none" w:sz="0" w:space="0" w:color="auto"/>
        <w:bottom w:val="none" w:sz="0" w:space="0" w:color="auto"/>
        <w:right w:val="none" w:sz="0" w:space="0" w:color="auto"/>
      </w:divBdr>
    </w:div>
    <w:div w:id="812063309">
      <w:bodyDiv w:val="1"/>
      <w:marLeft w:val="0"/>
      <w:marRight w:val="0"/>
      <w:marTop w:val="0"/>
      <w:marBottom w:val="0"/>
      <w:divBdr>
        <w:top w:val="none" w:sz="0" w:space="0" w:color="auto"/>
        <w:left w:val="none" w:sz="0" w:space="0" w:color="auto"/>
        <w:bottom w:val="none" w:sz="0" w:space="0" w:color="auto"/>
        <w:right w:val="none" w:sz="0" w:space="0" w:color="auto"/>
      </w:divBdr>
    </w:div>
    <w:div w:id="812138657">
      <w:bodyDiv w:val="1"/>
      <w:marLeft w:val="0"/>
      <w:marRight w:val="0"/>
      <w:marTop w:val="0"/>
      <w:marBottom w:val="0"/>
      <w:divBdr>
        <w:top w:val="none" w:sz="0" w:space="0" w:color="auto"/>
        <w:left w:val="none" w:sz="0" w:space="0" w:color="auto"/>
        <w:bottom w:val="none" w:sz="0" w:space="0" w:color="auto"/>
        <w:right w:val="none" w:sz="0" w:space="0" w:color="auto"/>
      </w:divBdr>
    </w:div>
    <w:div w:id="812216011">
      <w:bodyDiv w:val="1"/>
      <w:marLeft w:val="0"/>
      <w:marRight w:val="0"/>
      <w:marTop w:val="0"/>
      <w:marBottom w:val="0"/>
      <w:divBdr>
        <w:top w:val="none" w:sz="0" w:space="0" w:color="auto"/>
        <w:left w:val="none" w:sz="0" w:space="0" w:color="auto"/>
        <w:bottom w:val="none" w:sz="0" w:space="0" w:color="auto"/>
        <w:right w:val="none" w:sz="0" w:space="0" w:color="auto"/>
      </w:divBdr>
    </w:div>
    <w:div w:id="812218156">
      <w:bodyDiv w:val="1"/>
      <w:marLeft w:val="0"/>
      <w:marRight w:val="0"/>
      <w:marTop w:val="0"/>
      <w:marBottom w:val="0"/>
      <w:divBdr>
        <w:top w:val="none" w:sz="0" w:space="0" w:color="auto"/>
        <w:left w:val="none" w:sz="0" w:space="0" w:color="auto"/>
        <w:bottom w:val="none" w:sz="0" w:space="0" w:color="auto"/>
        <w:right w:val="none" w:sz="0" w:space="0" w:color="auto"/>
      </w:divBdr>
    </w:div>
    <w:div w:id="812285901">
      <w:bodyDiv w:val="1"/>
      <w:marLeft w:val="0"/>
      <w:marRight w:val="0"/>
      <w:marTop w:val="0"/>
      <w:marBottom w:val="0"/>
      <w:divBdr>
        <w:top w:val="none" w:sz="0" w:space="0" w:color="auto"/>
        <w:left w:val="none" w:sz="0" w:space="0" w:color="auto"/>
        <w:bottom w:val="none" w:sz="0" w:space="0" w:color="auto"/>
        <w:right w:val="none" w:sz="0" w:space="0" w:color="auto"/>
      </w:divBdr>
    </w:div>
    <w:div w:id="812449838">
      <w:bodyDiv w:val="1"/>
      <w:marLeft w:val="0"/>
      <w:marRight w:val="0"/>
      <w:marTop w:val="0"/>
      <w:marBottom w:val="0"/>
      <w:divBdr>
        <w:top w:val="none" w:sz="0" w:space="0" w:color="auto"/>
        <w:left w:val="none" w:sz="0" w:space="0" w:color="auto"/>
        <w:bottom w:val="none" w:sz="0" w:space="0" w:color="auto"/>
        <w:right w:val="none" w:sz="0" w:space="0" w:color="auto"/>
      </w:divBdr>
    </w:div>
    <w:div w:id="812598564">
      <w:bodyDiv w:val="1"/>
      <w:marLeft w:val="0"/>
      <w:marRight w:val="0"/>
      <w:marTop w:val="0"/>
      <w:marBottom w:val="0"/>
      <w:divBdr>
        <w:top w:val="none" w:sz="0" w:space="0" w:color="auto"/>
        <w:left w:val="none" w:sz="0" w:space="0" w:color="auto"/>
        <w:bottom w:val="none" w:sz="0" w:space="0" w:color="auto"/>
        <w:right w:val="none" w:sz="0" w:space="0" w:color="auto"/>
      </w:divBdr>
    </w:div>
    <w:div w:id="812598648">
      <w:bodyDiv w:val="1"/>
      <w:marLeft w:val="0"/>
      <w:marRight w:val="0"/>
      <w:marTop w:val="0"/>
      <w:marBottom w:val="0"/>
      <w:divBdr>
        <w:top w:val="none" w:sz="0" w:space="0" w:color="auto"/>
        <w:left w:val="none" w:sz="0" w:space="0" w:color="auto"/>
        <w:bottom w:val="none" w:sz="0" w:space="0" w:color="auto"/>
        <w:right w:val="none" w:sz="0" w:space="0" w:color="auto"/>
      </w:divBdr>
    </w:div>
    <w:div w:id="812720935">
      <w:bodyDiv w:val="1"/>
      <w:marLeft w:val="0"/>
      <w:marRight w:val="0"/>
      <w:marTop w:val="0"/>
      <w:marBottom w:val="0"/>
      <w:divBdr>
        <w:top w:val="none" w:sz="0" w:space="0" w:color="auto"/>
        <w:left w:val="none" w:sz="0" w:space="0" w:color="auto"/>
        <w:bottom w:val="none" w:sz="0" w:space="0" w:color="auto"/>
        <w:right w:val="none" w:sz="0" w:space="0" w:color="auto"/>
      </w:divBdr>
    </w:div>
    <w:div w:id="812873489">
      <w:bodyDiv w:val="1"/>
      <w:marLeft w:val="0"/>
      <w:marRight w:val="0"/>
      <w:marTop w:val="0"/>
      <w:marBottom w:val="0"/>
      <w:divBdr>
        <w:top w:val="none" w:sz="0" w:space="0" w:color="auto"/>
        <w:left w:val="none" w:sz="0" w:space="0" w:color="auto"/>
        <w:bottom w:val="none" w:sz="0" w:space="0" w:color="auto"/>
        <w:right w:val="none" w:sz="0" w:space="0" w:color="auto"/>
      </w:divBdr>
    </w:div>
    <w:div w:id="813105243">
      <w:bodyDiv w:val="1"/>
      <w:marLeft w:val="0"/>
      <w:marRight w:val="0"/>
      <w:marTop w:val="0"/>
      <w:marBottom w:val="0"/>
      <w:divBdr>
        <w:top w:val="none" w:sz="0" w:space="0" w:color="auto"/>
        <w:left w:val="none" w:sz="0" w:space="0" w:color="auto"/>
        <w:bottom w:val="none" w:sz="0" w:space="0" w:color="auto"/>
        <w:right w:val="none" w:sz="0" w:space="0" w:color="auto"/>
      </w:divBdr>
    </w:div>
    <w:div w:id="813302759">
      <w:bodyDiv w:val="1"/>
      <w:marLeft w:val="0"/>
      <w:marRight w:val="0"/>
      <w:marTop w:val="0"/>
      <w:marBottom w:val="0"/>
      <w:divBdr>
        <w:top w:val="none" w:sz="0" w:space="0" w:color="auto"/>
        <w:left w:val="none" w:sz="0" w:space="0" w:color="auto"/>
        <w:bottom w:val="none" w:sz="0" w:space="0" w:color="auto"/>
        <w:right w:val="none" w:sz="0" w:space="0" w:color="auto"/>
      </w:divBdr>
    </w:div>
    <w:div w:id="813370195">
      <w:bodyDiv w:val="1"/>
      <w:marLeft w:val="0"/>
      <w:marRight w:val="0"/>
      <w:marTop w:val="0"/>
      <w:marBottom w:val="0"/>
      <w:divBdr>
        <w:top w:val="none" w:sz="0" w:space="0" w:color="auto"/>
        <w:left w:val="none" w:sz="0" w:space="0" w:color="auto"/>
        <w:bottom w:val="none" w:sz="0" w:space="0" w:color="auto"/>
        <w:right w:val="none" w:sz="0" w:space="0" w:color="auto"/>
      </w:divBdr>
    </w:div>
    <w:div w:id="813564952">
      <w:bodyDiv w:val="1"/>
      <w:marLeft w:val="0"/>
      <w:marRight w:val="0"/>
      <w:marTop w:val="0"/>
      <w:marBottom w:val="0"/>
      <w:divBdr>
        <w:top w:val="none" w:sz="0" w:space="0" w:color="auto"/>
        <w:left w:val="none" w:sz="0" w:space="0" w:color="auto"/>
        <w:bottom w:val="none" w:sz="0" w:space="0" w:color="auto"/>
        <w:right w:val="none" w:sz="0" w:space="0" w:color="auto"/>
      </w:divBdr>
    </w:div>
    <w:div w:id="813913818">
      <w:bodyDiv w:val="1"/>
      <w:marLeft w:val="0"/>
      <w:marRight w:val="0"/>
      <w:marTop w:val="0"/>
      <w:marBottom w:val="0"/>
      <w:divBdr>
        <w:top w:val="none" w:sz="0" w:space="0" w:color="auto"/>
        <w:left w:val="none" w:sz="0" w:space="0" w:color="auto"/>
        <w:bottom w:val="none" w:sz="0" w:space="0" w:color="auto"/>
        <w:right w:val="none" w:sz="0" w:space="0" w:color="auto"/>
      </w:divBdr>
    </w:div>
    <w:div w:id="814375471">
      <w:bodyDiv w:val="1"/>
      <w:marLeft w:val="0"/>
      <w:marRight w:val="0"/>
      <w:marTop w:val="0"/>
      <w:marBottom w:val="0"/>
      <w:divBdr>
        <w:top w:val="none" w:sz="0" w:space="0" w:color="auto"/>
        <w:left w:val="none" w:sz="0" w:space="0" w:color="auto"/>
        <w:bottom w:val="none" w:sz="0" w:space="0" w:color="auto"/>
        <w:right w:val="none" w:sz="0" w:space="0" w:color="auto"/>
      </w:divBdr>
    </w:div>
    <w:div w:id="814491663">
      <w:bodyDiv w:val="1"/>
      <w:marLeft w:val="0"/>
      <w:marRight w:val="0"/>
      <w:marTop w:val="0"/>
      <w:marBottom w:val="0"/>
      <w:divBdr>
        <w:top w:val="none" w:sz="0" w:space="0" w:color="auto"/>
        <w:left w:val="none" w:sz="0" w:space="0" w:color="auto"/>
        <w:bottom w:val="none" w:sz="0" w:space="0" w:color="auto"/>
        <w:right w:val="none" w:sz="0" w:space="0" w:color="auto"/>
      </w:divBdr>
    </w:div>
    <w:div w:id="814613727">
      <w:bodyDiv w:val="1"/>
      <w:marLeft w:val="0"/>
      <w:marRight w:val="0"/>
      <w:marTop w:val="0"/>
      <w:marBottom w:val="0"/>
      <w:divBdr>
        <w:top w:val="none" w:sz="0" w:space="0" w:color="auto"/>
        <w:left w:val="none" w:sz="0" w:space="0" w:color="auto"/>
        <w:bottom w:val="none" w:sz="0" w:space="0" w:color="auto"/>
        <w:right w:val="none" w:sz="0" w:space="0" w:color="auto"/>
      </w:divBdr>
    </w:div>
    <w:div w:id="815102783">
      <w:bodyDiv w:val="1"/>
      <w:marLeft w:val="0"/>
      <w:marRight w:val="0"/>
      <w:marTop w:val="0"/>
      <w:marBottom w:val="0"/>
      <w:divBdr>
        <w:top w:val="none" w:sz="0" w:space="0" w:color="auto"/>
        <w:left w:val="none" w:sz="0" w:space="0" w:color="auto"/>
        <w:bottom w:val="none" w:sz="0" w:space="0" w:color="auto"/>
        <w:right w:val="none" w:sz="0" w:space="0" w:color="auto"/>
      </w:divBdr>
    </w:div>
    <w:div w:id="815148358">
      <w:bodyDiv w:val="1"/>
      <w:marLeft w:val="0"/>
      <w:marRight w:val="0"/>
      <w:marTop w:val="0"/>
      <w:marBottom w:val="0"/>
      <w:divBdr>
        <w:top w:val="none" w:sz="0" w:space="0" w:color="auto"/>
        <w:left w:val="none" w:sz="0" w:space="0" w:color="auto"/>
        <w:bottom w:val="none" w:sz="0" w:space="0" w:color="auto"/>
        <w:right w:val="none" w:sz="0" w:space="0" w:color="auto"/>
      </w:divBdr>
    </w:div>
    <w:div w:id="815269088">
      <w:bodyDiv w:val="1"/>
      <w:marLeft w:val="0"/>
      <w:marRight w:val="0"/>
      <w:marTop w:val="0"/>
      <w:marBottom w:val="0"/>
      <w:divBdr>
        <w:top w:val="none" w:sz="0" w:space="0" w:color="auto"/>
        <w:left w:val="none" w:sz="0" w:space="0" w:color="auto"/>
        <w:bottom w:val="none" w:sz="0" w:space="0" w:color="auto"/>
        <w:right w:val="none" w:sz="0" w:space="0" w:color="auto"/>
      </w:divBdr>
    </w:div>
    <w:div w:id="815536926">
      <w:bodyDiv w:val="1"/>
      <w:marLeft w:val="0"/>
      <w:marRight w:val="0"/>
      <w:marTop w:val="0"/>
      <w:marBottom w:val="0"/>
      <w:divBdr>
        <w:top w:val="none" w:sz="0" w:space="0" w:color="auto"/>
        <w:left w:val="none" w:sz="0" w:space="0" w:color="auto"/>
        <w:bottom w:val="none" w:sz="0" w:space="0" w:color="auto"/>
        <w:right w:val="none" w:sz="0" w:space="0" w:color="auto"/>
      </w:divBdr>
    </w:div>
    <w:div w:id="815755163">
      <w:bodyDiv w:val="1"/>
      <w:marLeft w:val="0"/>
      <w:marRight w:val="0"/>
      <w:marTop w:val="0"/>
      <w:marBottom w:val="0"/>
      <w:divBdr>
        <w:top w:val="none" w:sz="0" w:space="0" w:color="auto"/>
        <w:left w:val="none" w:sz="0" w:space="0" w:color="auto"/>
        <w:bottom w:val="none" w:sz="0" w:space="0" w:color="auto"/>
        <w:right w:val="none" w:sz="0" w:space="0" w:color="auto"/>
      </w:divBdr>
    </w:div>
    <w:div w:id="815954807">
      <w:bodyDiv w:val="1"/>
      <w:marLeft w:val="0"/>
      <w:marRight w:val="0"/>
      <w:marTop w:val="0"/>
      <w:marBottom w:val="0"/>
      <w:divBdr>
        <w:top w:val="none" w:sz="0" w:space="0" w:color="auto"/>
        <w:left w:val="none" w:sz="0" w:space="0" w:color="auto"/>
        <w:bottom w:val="none" w:sz="0" w:space="0" w:color="auto"/>
        <w:right w:val="none" w:sz="0" w:space="0" w:color="auto"/>
      </w:divBdr>
    </w:div>
    <w:div w:id="816187038">
      <w:bodyDiv w:val="1"/>
      <w:marLeft w:val="0"/>
      <w:marRight w:val="0"/>
      <w:marTop w:val="0"/>
      <w:marBottom w:val="0"/>
      <w:divBdr>
        <w:top w:val="none" w:sz="0" w:space="0" w:color="auto"/>
        <w:left w:val="none" w:sz="0" w:space="0" w:color="auto"/>
        <w:bottom w:val="none" w:sz="0" w:space="0" w:color="auto"/>
        <w:right w:val="none" w:sz="0" w:space="0" w:color="auto"/>
      </w:divBdr>
    </w:div>
    <w:div w:id="816265675">
      <w:bodyDiv w:val="1"/>
      <w:marLeft w:val="0"/>
      <w:marRight w:val="0"/>
      <w:marTop w:val="0"/>
      <w:marBottom w:val="0"/>
      <w:divBdr>
        <w:top w:val="none" w:sz="0" w:space="0" w:color="auto"/>
        <w:left w:val="none" w:sz="0" w:space="0" w:color="auto"/>
        <w:bottom w:val="none" w:sz="0" w:space="0" w:color="auto"/>
        <w:right w:val="none" w:sz="0" w:space="0" w:color="auto"/>
      </w:divBdr>
    </w:div>
    <w:div w:id="816528423">
      <w:bodyDiv w:val="1"/>
      <w:marLeft w:val="0"/>
      <w:marRight w:val="0"/>
      <w:marTop w:val="0"/>
      <w:marBottom w:val="0"/>
      <w:divBdr>
        <w:top w:val="none" w:sz="0" w:space="0" w:color="auto"/>
        <w:left w:val="none" w:sz="0" w:space="0" w:color="auto"/>
        <w:bottom w:val="none" w:sz="0" w:space="0" w:color="auto"/>
        <w:right w:val="none" w:sz="0" w:space="0" w:color="auto"/>
      </w:divBdr>
    </w:div>
    <w:div w:id="817261054">
      <w:bodyDiv w:val="1"/>
      <w:marLeft w:val="0"/>
      <w:marRight w:val="0"/>
      <w:marTop w:val="0"/>
      <w:marBottom w:val="0"/>
      <w:divBdr>
        <w:top w:val="none" w:sz="0" w:space="0" w:color="auto"/>
        <w:left w:val="none" w:sz="0" w:space="0" w:color="auto"/>
        <w:bottom w:val="none" w:sz="0" w:space="0" w:color="auto"/>
        <w:right w:val="none" w:sz="0" w:space="0" w:color="auto"/>
      </w:divBdr>
    </w:div>
    <w:div w:id="817384097">
      <w:bodyDiv w:val="1"/>
      <w:marLeft w:val="0"/>
      <w:marRight w:val="0"/>
      <w:marTop w:val="0"/>
      <w:marBottom w:val="0"/>
      <w:divBdr>
        <w:top w:val="none" w:sz="0" w:space="0" w:color="auto"/>
        <w:left w:val="none" w:sz="0" w:space="0" w:color="auto"/>
        <w:bottom w:val="none" w:sz="0" w:space="0" w:color="auto"/>
        <w:right w:val="none" w:sz="0" w:space="0" w:color="auto"/>
      </w:divBdr>
    </w:div>
    <w:div w:id="817455070">
      <w:bodyDiv w:val="1"/>
      <w:marLeft w:val="0"/>
      <w:marRight w:val="0"/>
      <w:marTop w:val="0"/>
      <w:marBottom w:val="0"/>
      <w:divBdr>
        <w:top w:val="none" w:sz="0" w:space="0" w:color="auto"/>
        <w:left w:val="none" w:sz="0" w:space="0" w:color="auto"/>
        <w:bottom w:val="none" w:sz="0" w:space="0" w:color="auto"/>
        <w:right w:val="none" w:sz="0" w:space="0" w:color="auto"/>
      </w:divBdr>
    </w:div>
    <w:div w:id="817502796">
      <w:bodyDiv w:val="1"/>
      <w:marLeft w:val="0"/>
      <w:marRight w:val="0"/>
      <w:marTop w:val="0"/>
      <w:marBottom w:val="0"/>
      <w:divBdr>
        <w:top w:val="none" w:sz="0" w:space="0" w:color="auto"/>
        <w:left w:val="none" w:sz="0" w:space="0" w:color="auto"/>
        <w:bottom w:val="none" w:sz="0" w:space="0" w:color="auto"/>
        <w:right w:val="none" w:sz="0" w:space="0" w:color="auto"/>
      </w:divBdr>
    </w:div>
    <w:div w:id="817649994">
      <w:bodyDiv w:val="1"/>
      <w:marLeft w:val="0"/>
      <w:marRight w:val="0"/>
      <w:marTop w:val="0"/>
      <w:marBottom w:val="0"/>
      <w:divBdr>
        <w:top w:val="none" w:sz="0" w:space="0" w:color="auto"/>
        <w:left w:val="none" w:sz="0" w:space="0" w:color="auto"/>
        <w:bottom w:val="none" w:sz="0" w:space="0" w:color="auto"/>
        <w:right w:val="none" w:sz="0" w:space="0" w:color="auto"/>
      </w:divBdr>
    </w:div>
    <w:div w:id="818158348">
      <w:bodyDiv w:val="1"/>
      <w:marLeft w:val="0"/>
      <w:marRight w:val="0"/>
      <w:marTop w:val="0"/>
      <w:marBottom w:val="0"/>
      <w:divBdr>
        <w:top w:val="none" w:sz="0" w:space="0" w:color="auto"/>
        <w:left w:val="none" w:sz="0" w:space="0" w:color="auto"/>
        <w:bottom w:val="none" w:sz="0" w:space="0" w:color="auto"/>
        <w:right w:val="none" w:sz="0" w:space="0" w:color="auto"/>
      </w:divBdr>
    </w:div>
    <w:div w:id="818228398">
      <w:bodyDiv w:val="1"/>
      <w:marLeft w:val="0"/>
      <w:marRight w:val="0"/>
      <w:marTop w:val="0"/>
      <w:marBottom w:val="0"/>
      <w:divBdr>
        <w:top w:val="none" w:sz="0" w:space="0" w:color="auto"/>
        <w:left w:val="none" w:sz="0" w:space="0" w:color="auto"/>
        <w:bottom w:val="none" w:sz="0" w:space="0" w:color="auto"/>
        <w:right w:val="none" w:sz="0" w:space="0" w:color="auto"/>
      </w:divBdr>
    </w:div>
    <w:div w:id="818688930">
      <w:bodyDiv w:val="1"/>
      <w:marLeft w:val="0"/>
      <w:marRight w:val="0"/>
      <w:marTop w:val="0"/>
      <w:marBottom w:val="0"/>
      <w:divBdr>
        <w:top w:val="none" w:sz="0" w:space="0" w:color="auto"/>
        <w:left w:val="none" w:sz="0" w:space="0" w:color="auto"/>
        <w:bottom w:val="none" w:sz="0" w:space="0" w:color="auto"/>
        <w:right w:val="none" w:sz="0" w:space="0" w:color="auto"/>
      </w:divBdr>
    </w:div>
    <w:div w:id="818765718">
      <w:bodyDiv w:val="1"/>
      <w:marLeft w:val="0"/>
      <w:marRight w:val="0"/>
      <w:marTop w:val="0"/>
      <w:marBottom w:val="0"/>
      <w:divBdr>
        <w:top w:val="none" w:sz="0" w:space="0" w:color="auto"/>
        <w:left w:val="none" w:sz="0" w:space="0" w:color="auto"/>
        <w:bottom w:val="none" w:sz="0" w:space="0" w:color="auto"/>
        <w:right w:val="none" w:sz="0" w:space="0" w:color="auto"/>
      </w:divBdr>
    </w:div>
    <w:div w:id="819543370">
      <w:bodyDiv w:val="1"/>
      <w:marLeft w:val="0"/>
      <w:marRight w:val="0"/>
      <w:marTop w:val="0"/>
      <w:marBottom w:val="0"/>
      <w:divBdr>
        <w:top w:val="none" w:sz="0" w:space="0" w:color="auto"/>
        <w:left w:val="none" w:sz="0" w:space="0" w:color="auto"/>
        <w:bottom w:val="none" w:sz="0" w:space="0" w:color="auto"/>
        <w:right w:val="none" w:sz="0" w:space="0" w:color="auto"/>
      </w:divBdr>
    </w:div>
    <w:div w:id="819545230">
      <w:bodyDiv w:val="1"/>
      <w:marLeft w:val="0"/>
      <w:marRight w:val="0"/>
      <w:marTop w:val="0"/>
      <w:marBottom w:val="0"/>
      <w:divBdr>
        <w:top w:val="none" w:sz="0" w:space="0" w:color="auto"/>
        <w:left w:val="none" w:sz="0" w:space="0" w:color="auto"/>
        <w:bottom w:val="none" w:sz="0" w:space="0" w:color="auto"/>
        <w:right w:val="none" w:sz="0" w:space="0" w:color="auto"/>
      </w:divBdr>
    </w:div>
    <w:div w:id="819659945">
      <w:bodyDiv w:val="1"/>
      <w:marLeft w:val="0"/>
      <w:marRight w:val="0"/>
      <w:marTop w:val="0"/>
      <w:marBottom w:val="0"/>
      <w:divBdr>
        <w:top w:val="none" w:sz="0" w:space="0" w:color="auto"/>
        <w:left w:val="none" w:sz="0" w:space="0" w:color="auto"/>
        <w:bottom w:val="none" w:sz="0" w:space="0" w:color="auto"/>
        <w:right w:val="none" w:sz="0" w:space="0" w:color="auto"/>
      </w:divBdr>
    </w:div>
    <w:div w:id="819807247">
      <w:bodyDiv w:val="1"/>
      <w:marLeft w:val="0"/>
      <w:marRight w:val="0"/>
      <w:marTop w:val="0"/>
      <w:marBottom w:val="0"/>
      <w:divBdr>
        <w:top w:val="none" w:sz="0" w:space="0" w:color="auto"/>
        <w:left w:val="none" w:sz="0" w:space="0" w:color="auto"/>
        <w:bottom w:val="none" w:sz="0" w:space="0" w:color="auto"/>
        <w:right w:val="none" w:sz="0" w:space="0" w:color="auto"/>
      </w:divBdr>
    </w:div>
    <w:div w:id="819808808">
      <w:bodyDiv w:val="1"/>
      <w:marLeft w:val="0"/>
      <w:marRight w:val="0"/>
      <w:marTop w:val="0"/>
      <w:marBottom w:val="0"/>
      <w:divBdr>
        <w:top w:val="none" w:sz="0" w:space="0" w:color="auto"/>
        <w:left w:val="none" w:sz="0" w:space="0" w:color="auto"/>
        <w:bottom w:val="none" w:sz="0" w:space="0" w:color="auto"/>
        <w:right w:val="none" w:sz="0" w:space="0" w:color="auto"/>
      </w:divBdr>
    </w:div>
    <w:div w:id="820073305">
      <w:bodyDiv w:val="1"/>
      <w:marLeft w:val="0"/>
      <w:marRight w:val="0"/>
      <w:marTop w:val="0"/>
      <w:marBottom w:val="0"/>
      <w:divBdr>
        <w:top w:val="none" w:sz="0" w:space="0" w:color="auto"/>
        <w:left w:val="none" w:sz="0" w:space="0" w:color="auto"/>
        <w:bottom w:val="none" w:sz="0" w:space="0" w:color="auto"/>
        <w:right w:val="none" w:sz="0" w:space="0" w:color="auto"/>
      </w:divBdr>
    </w:div>
    <w:div w:id="820125033">
      <w:bodyDiv w:val="1"/>
      <w:marLeft w:val="0"/>
      <w:marRight w:val="0"/>
      <w:marTop w:val="0"/>
      <w:marBottom w:val="0"/>
      <w:divBdr>
        <w:top w:val="none" w:sz="0" w:space="0" w:color="auto"/>
        <w:left w:val="none" w:sz="0" w:space="0" w:color="auto"/>
        <w:bottom w:val="none" w:sz="0" w:space="0" w:color="auto"/>
        <w:right w:val="none" w:sz="0" w:space="0" w:color="auto"/>
      </w:divBdr>
    </w:div>
    <w:div w:id="820149515">
      <w:bodyDiv w:val="1"/>
      <w:marLeft w:val="0"/>
      <w:marRight w:val="0"/>
      <w:marTop w:val="0"/>
      <w:marBottom w:val="0"/>
      <w:divBdr>
        <w:top w:val="none" w:sz="0" w:space="0" w:color="auto"/>
        <w:left w:val="none" w:sz="0" w:space="0" w:color="auto"/>
        <w:bottom w:val="none" w:sz="0" w:space="0" w:color="auto"/>
        <w:right w:val="none" w:sz="0" w:space="0" w:color="auto"/>
      </w:divBdr>
    </w:div>
    <w:div w:id="820271471">
      <w:bodyDiv w:val="1"/>
      <w:marLeft w:val="0"/>
      <w:marRight w:val="0"/>
      <w:marTop w:val="0"/>
      <w:marBottom w:val="0"/>
      <w:divBdr>
        <w:top w:val="none" w:sz="0" w:space="0" w:color="auto"/>
        <w:left w:val="none" w:sz="0" w:space="0" w:color="auto"/>
        <w:bottom w:val="none" w:sz="0" w:space="0" w:color="auto"/>
        <w:right w:val="none" w:sz="0" w:space="0" w:color="auto"/>
      </w:divBdr>
    </w:div>
    <w:div w:id="820773712">
      <w:bodyDiv w:val="1"/>
      <w:marLeft w:val="0"/>
      <w:marRight w:val="0"/>
      <w:marTop w:val="0"/>
      <w:marBottom w:val="0"/>
      <w:divBdr>
        <w:top w:val="none" w:sz="0" w:space="0" w:color="auto"/>
        <w:left w:val="none" w:sz="0" w:space="0" w:color="auto"/>
        <w:bottom w:val="none" w:sz="0" w:space="0" w:color="auto"/>
        <w:right w:val="none" w:sz="0" w:space="0" w:color="auto"/>
      </w:divBdr>
    </w:div>
    <w:div w:id="821313829">
      <w:bodyDiv w:val="1"/>
      <w:marLeft w:val="0"/>
      <w:marRight w:val="0"/>
      <w:marTop w:val="0"/>
      <w:marBottom w:val="0"/>
      <w:divBdr>
        <w:top w:val="none" w:sz="0" w:space="0" w:color="auto"/>
        <w:left w:val="none" w:sz="0" w:space="0" w:color="auto"/>
        <w:bottom w:val="none" w:sz="0" w:space="0" w:color="auto"/>
        <w:right w:val="none" w:sz="0" w:space="0" w:color="auto"/>
      </w:divBdr>
    </w:div>
    <w:div w:id="821433265">
      <w:bodyDiv w:val="1"/>
      <w:marLeft w:val="0"/>
      <w:marRight w:val="0"/>
      <w:marTop w:val="0"/>
      <w:marBottom w:val="0"/>
      <w:divBdr>
        <w:top w:val="none" w:sz="0" w:space="0" w:color="auto"/>
        <w:left w:val="none" w:sz="0" w:space="0" w:color="auto"/>
        <w:bottom w:val="none" w:sz="0" w:space="0" w:color="auto"/>
        <w:right w:val="none" w:sz="0" w:space="0" w:color="auto"/>
      </w:divBdr>
    </w:div>
    <w:div w:id="821628151">
      <w:bodyDiv w:val="1"/>
      <w:marLeft w:val="0"/>
      <w:marRight w:val="0"/>
      <w:marTop w:val="0"/>
      <w:marBottom w:val="0"/>
      <w:divBdr>
        <w:top w:val="none" w:sz="0" w:space="0" w:color="auto"/>
        <w:left w:val="none" w:sz="0" w:space="0" w:color="auto"/>
        <w:bottom w:val="none" w:sz="0" w:space="0" w:color="auto"/>
        <w:right w:val="none" w:sz="0" w:space="0" w:color="auto"/>
      </w:divBdr>
    </w:div>
    <w:div w:id="821655823">
      <w:bodyDiv w:val="1"/>
      <w:marLeft w:val="0"/>
      <w:marRight w:val="0"/>
      <w:marTop w:val="0"/>
      <w:marBottom w:val="0"/>
      <w:divBdr>
        <w:top w:val="none" w:sz="0" w:space="0" w:color="auto"/>
        <w:left w:val="none" w:sz="0" w:space="0" w:color="auto"/>
        <w:bottom w:val="none" w:sz="0" w:space="0" w:color="auto"/>
        <w:right w:val="none" w:sz="0" w:space="0" w:color="auto"/>
      </w:divBdr>
    </w:div>
    <w:div w:id="821847782">
      <w:bodyDiv w:val="1"/>
      <w:marLeft w:val="0"/>
      <w:marRight w:val="0"/>
      <w:marTop w:val="0"/>
      <w:marBottom w:val="0"/>
      <w:divBdr>
        <w:top w:val="none" w:sz="0" w:space="0" w:color="auto"/>
        <w:left w:val="none" w:sz="0" w:space="0" w:color="auto"/>
        <w:bottom w:val="none" w:sz="0" w:space="0" w:color="auto"/>
        <w:right w:val="none" w:sz="0" w:space="0" w:color="auto"/>
      </w:divBdr>
    </w:div>
    <w:div w:id="822502387">
      <w:bodyDiv w:val="1"/>
      <w:marLeft w:val="0"/>
      <w:marRight w:val="0"/>
      <w:marTop w:val="0"/>
      <w:marBottom w:val="0"/>
      <w:divBdr>
        <w:top w:val="none" w:sz="0" w:space="0" w:color="auto"/>
        <w:left w:val="none" w:sz="0" w:space="0" w:color="auto"/>
        <w:bottom w:val="none" w:sz="0" w:space="0" w:color="auto"/>
        <w:right w:val="none" w:sz="0" w:space="0" w:color="auto"/>
      </w:divBdr>
    </w:div>
    <w:div w:id="822742442">
      <w:bodyDiv w:val="1"/>
      <w:marLeft w:val="0"/>
      <w:marRight w:val="0"/>
      <w:marTop w:val="0"/>
      <w:marBottom w:val="0"/>
      <w:divBdr>
        <w:top w:val="none" w:sz="0" w:space="0" w:color="auto"/>
        <w:left w:val="none" w:sz="0" w:space="0" w:color="auto"/>
        <w:bottom w:val="none" w:sz="0" w:space="0" w:color="auto"/>
        <w:right w:val="none" w:sz="0" w:space="0" w:color="auto"/>
      </w:divBdr>
    </w:div>
    <w:div w:id="823088513">
      <w:bodyDiv w:val="1"/>
      <w:marLeft w:val="0"/>
      <w:marRight w:val="0"/>
      <w:marTop w:val="0"/>
      <w:marBottom w:val="0"/>
      <w:divBdr>
        <w:top w:val="none" w:sz="0" w:space="0" w:color="auto"/>
        <w:left w:val="none" w:sz="0" w:space="0" w:color="auto"/>
        <w:bottom w:val="none" w:sz="0" w:space="0" w:color="auto"/>
        <w:right w:val="none" w:sz="0" w:space="0" w:color="auto"/>
      </w:divBdr>
    </w:div>
    <w:div w:id="823203445">
      <w:bodyDiv w:val="1"/>
      <w:marLeft w:val="0"/>
      <w:marRight w:val="0"/>
      <w:marTop w:val="0"/>
      <w:marBottom w:val="0"/>
      <w:divBdr>
        <w:top w:val="none" w:sz="0" w:space="0" w:color="auto"/>
        <w:left w:val="none" w:sz="0" w:space="0" w:color="auto"/>
        <w:bottom w:val="none" w:sz="0" w:space="0" w:color="auto"/>
        <w:right w:val="none" w:sz="0" w:space="0" w:color="auto"/>
      </w:divBdr>
    </w:div>
    <w:div w:id="823351978">
      <w:bodyDiv w:val="1"/>
      <w:marLeft w:val="0"/>
      <w:marRight w:val="0"/>
      <w:marTop w:val="0"/>
      <w:marBottom w:val="0"/>
      <w:divBdr>
        <w:top w:val="none" w:sz="0" w:space="0" w:color="auto"/>
        <w:left w:val="none" w:sz="0" w:space="0" w:color="auto"/>
        <w:bottom w:val="none" w:sz="0" w:space="0" w:color="auto"/>
        <w:right w:val="none" w:sz="0" w:space="0" w:color="auto"/>
      </w:divBdr>
    </w:div>
    <w:div w:id="823473135">
      <w:bodyDiv w:val="1"/>
      <w:marLeft w:val="0"/>
      <w:marRight w:val="0"/>
      <w:marTop w:val="0"/>
      <w:marBottom w:val="0"/>
      <w:divBdr>
        <w:top w:val="none" w:sz="0" w:space="0" w:color="auto"/>
        <w:left w:val="none" w:sz="0" w:space="0" w:color="auto"/>
        <w:bottom w:val="none" w:sz="0" w:space="0" w:color="auto"/>
        <w:right w:val="none" w:sz="0" w:space="0" w:color="auto"/>
      </w:divBdr>
    </w:div>
    <w:div w:id="823592640">
      <w:bodyDiv w:val="1"/>
      <w:marLeft w:val="0"/>
      <w:marRight w:val="0"/>
      <w:marTop w:val="0"/>
      <w:marBottom w:val="0"/>
      <w:divBdr>
        <w:top w:val="none" w:sz="0" w:space="0" w:color="auto"/>
        <w:left w:val="none" w:sz="0" w:space="0" w:color="auto"/>
        <w:bottom w:val="none" w:sz="0" w:space="0" w:color="auto"/>
        <w:right w:val="none" w:sz="0" w:space="0" w:color="auto"/>
      </w:divBdr>
    </w:div>
    <w:div w:id="824081099">
      <w:bodyDiv w:val="1"/>
      <w:marLeft w:val="0"/>
      <w:marRight w:val="0"/>
      <w:marTop w:val="0"/>
      <w:marBottom w:val="0"/>
      <w:divBdr>
        <w:top w:val="none" w:sz="0" w:space="0" w:color="auto"/>
        <w:left w:val="none" w:sz="0" w:space="0" w:color="auto"/>
        <w:bottom w:val="none" w:sz="0" w:space="0" w:color="auto"/>
        <w:right w:val="none" w:sz="0" w:space="0" w:color="auto"/>
      </w:divBdr>
    </w:div>
    <w:div w:id="824082032">
      <w:bodyDiv w:val="1"/>
      <w:marLeft w:val="0"/>
      <w:marRight w:val="0"/>
      <w:marTop w:val="0"/>
      <w:marBottom w:val="0"/>
      <w:divBdr>
        <w:top w:val="none" w:sz="0" w:space="0" w:color="auto"/>
        <w:left w:val="none" w:sz="0" w:space="0" w:color="auto"/>
        <w:bottom w:val="none" w:sz="0" w:space="0" w:color="auto"/>
        <w:right w:val="none" w:sz="0" w:space="0" w:color="auto"/>
      </w:divBdr>
    </w:div>
    <w:div w:id="824202823">
      <w:bodyDiv w:val="1"/>
      <w:marLeft w:val="0"/>
      <w:marRight w:val="0"/>
      <w:marTop w:val="0"/>
      <w:marBottom w:val="0"/>
      <w:divBdr>
        <w:top w:val="none" w:sz="0" w:space="0" w:color="auto"/>
        <w:left w:val="none" w:sz="0" w:space="0" w:color="auto"/>
        <w:bottom w:val="none" w:sz="0" w:space="0" w:color="auto"/>
        <w:right w:val="none" w:sz="0" w:space="0" w:color="auto"/>
      </w:divBdr>
    </w:div>
    <w:div w:id="824398005">
      <w:bodyDiv w:val="1"/>
      <w:marLeft w:val="0"/>
      <w:marRight w:val="0"/>
      <w:marTop w:val="0"/>
      <w:marBottom w:val="0"/>
      <w:divBdr>
        <w:top w:val="none" w:sz="0" w:space="0" w:color="auto"/>
        <w:left w:val="none" w:sz="0" w:space="0" w:color="auto"/>
        <w:bottom w:val="none" w:sz="0" w:space="0" w:color="auto"/>
        <w:right w:val="none" w:sz="0" w:space="0" w:color="auto"/>
      </w:divBdr>
    </w:div>
    <w:div w:id="824662464">
      <w:bodyDiv w:val="1"/>
      <w:marLeft w:val="0"/>
      <w:marRight w:val="0"/>
      <w:marTop w:val="0"/>
      <w:marBottom w:val="0"/>
      <w:divBdr>
        <w:top w:val="none" w:sz="0" w:space="0" w:color="auto"/>
        <w:left w:val="none" w:sz="0" w:space="0" w:color="auto"/>
        <w:bottom w:val="none" w:sz="0" w:space="0" w:color="auto"/>
        <w:right w:val="none" w:sz="0" w:space="0" w:color="auto"/>
      </w:divBdr>
    </w:div>
    <w:div w:id="825171545">
      <w:bodyDiv w:val="1"/>
      <w:marLeft w:val="0"/>
      <w:marRight w:val="0"/>
      <w:marTop w:val="0"/>
      <w:marBottom w:val="0"/>
      <w:divBdr>
        <w:top w:val="none" w:sz="0" w:space="0" w:color="auto"/>
        <w:left w:val="none" w:sz="0" w:space="0" w:color="auto"/>
        <w:bottom w:val="none" w:sz="0" w:space="0" w:color="auto"/>
        <w:right w:val="none" w:sz="0" w:space="0" w:color="auto"/>
      </w:divBdr>
    </w:div>
    <w:div w:id="825324488">
      <w:bodyDiv w:val="1"/>
      <w:marLeft w:val="0"/>
      <w:marRight w:val="0"/>
      <w:marTop w:val="0"/>
      <w:marBottom w:val="0"/>
      <w:divBdr>
        <w:top w:val="none" w:sz="0" w:space="0" w:color="auto"/>
        <w:left w:val="none" w:sz="0" w:space="0" w:color="auto"/>
        <w:bottom w:val="none" w:sz="0" w:space="0" w:color="auto"/>
        <w:right w:val="none" w:sz="0" w:space="0" w:color="auto"/>
      </w:divBdr>
    </w:div>
    <w:div w:id="825434479">
      <w:bodyDiv w:val="1"/>
      <w:marLeft w:val="0"/>
      <w:marRight w:val="0"/>
      <w:marTop w:val="0"/>
      <w:marBottom w:val="0"/>
      <w:divBdr>
        <w:top w:val="none" w:sz="0" w:space="0" w:color="auto"/>
        <w:left w:val="none" w:sz="0" w:space="0" w:color="auto"/>
        <w:bottom w:val="none" w:sz="0" w:space="0" w:color="auto"/>
        <w:right w:val="none" w:sz="0" w:space="0" w:color="auto"/>
      </w:divBdr>
    </w:div>
    <w:div w:id="825557875">
      <w:bodyDiv w:val="1"/>
      <w:marLeft w:val="0"/>
      <w:marRight w:val="0"/>
      <w:marTop w:val="0"/>
      <w:marBottom w:val="0"/>
      <w:divBdr>
        <w:top w:val="none" w:sz="0" w:space="0" w:color="auto"/>
        <w:left w:val="none" w:sz="0" w:space="0" w:color="auto"/>
        <w:bottom w:val="none" w:sz="0" w:space="0" w:color="auto"/>
        <w:right w:val="none" w:sz="0" w:space="0" w:color="auto"/>
      </w:divBdr>
    </w:div>
    <w:div w:id="825586966">
      <w:bodyDiv w:val="1"/>
      <w:marLeft w:val="0"/>
      <w:marRight w:val="0"/>
      <w:marTop w:val="0"/>
      <w:marBottom w:val="0"/>
      <w:divBdr>
        <w:top w:val="none" w:sz="0" w:space="0" w:color="auto"/>
        <w:left w:val="none" w:sz="0" w:space="0" w:color="auto"/>
        <w:bottom w:val="none" w:sz="0" w:space="0" w:color="auto"/>
        <w:right w:val="none" w:sz="0" w:space="0" w:color="auto"/>
      </w:divBdr>
    </w:div>
    <w:div w:id="825824962">
      <w:bodyDiv w:val="1"/>
      <w:marLeft w:val="0"/>
      <w:marRight w:val="0"/>
      <w:marTop w:val="0"/>
      <w:marBottom w:val="0"/>
      <w:divBdr>
        <w:top w:val="none" w:sz="0" w:space="0" w:color="auto"/>
        <w:left w:val="none" w:sz="0" w:space="0" w:color="auto"/>
        <w:bottom w:val="none" w:sz="0" w:space="0" w:color="auto"/>
        <w:right w:val="none" w:sz="0" w:space="0" w:color="auto"/>
      </w:divBdr>
    </w:div>
    <w:div w:id="825895256">
      <w:bodyDiv w:val="1"/>
      <w:marLeft w:val="0"/>
      <w:marRight w:val="0"/>
      <w:marTop w:val="0"/>
      <w:marBottom w:val="0"/>
      <w:divBdr>
        <w:top w:val="none" w:sz="0" w:space="0" w:color="auto"/>
        <w:left w:val="none" w:sz="0" w:space="0" w:color="auto"/>
        <w:bottom w:val="none" w:sz="0" w:space="0" w:color="auto"/>
        <w:right w:val="none" w:sz="0" w:space="0" w:color="auto"/>
      </w:divBdr>
    </w:div>
    <w:div w:id="826215602">
      <w:bodyDiv w:val="1"/>
      <w:marLeft w:val="0"/>
      <w:marRight w:val="0"/>
      <w:marTop w:val="0"/>
      <w:marBottom w:val="0"/>
      <w:divBdr>
        <w:top w:val="none" w:sz="0" w:space="0" w:color="auto"/>
        <w:left w:val="none" w:sz="0" w:space="0" w:color="auto"/>
        <w:bottom w:val="none" w:sz="0" w:space="0" w:color="auto"/>
        <w:right w:val="none" w:sz="0" w:space="0" w:color="auto"/>
      </w:divBdr>
    </w:div>
    <w:div w:id="826241048">
      <w:bodyDiv w:val="1"/>
      <w:marLeft w:val="0"/>
      <w:marRight w:val="0"/>
      <w:marTop w:val="0"/>
      <w:marBottom w:val="0"/>
      <w:divBdr>
        <w:top w:val="none" w:sz="0" w:space="0" w:color="auto"/>
        <w:left w:val="none" w:sz="0" w:space="0" w:color="auto"/>
        <w:bottom w:val="none" w:sz="0" w:space="0" w:color="auto"/>
        <w:right w:val="none" w:sz="0" w:space="0" w:color="auto"/>
      </w:divBdr>
    </w:div>
    <w:div w:id="826289620">
      <w:bodyDiv w:val="1"/>
      <w:marLeft w:val="0"/>
      <w:marRight w:val="0"/>
      <w:marTop w:val="0"/>
      <w:marBottom w:val="0"/>
      <w:divBdr>
        <w:top w:val="none" w:sz="0" w:space="0" w:color="auto"/>
        <w:left w:val="none" w:sz="0" w:space="0" w:color="auto"/>
        <w:bottom w:val="none" w:sz="0" w:space="0" w:color="auto"/>
        <w:right w:val="none" w:sz="0" w:space="0" w:color="auto"/>
      </w:divBdr>
    </w:div>
    <w:div w:id="826827944">
      <w:bodyDiv w:val="1"/>
      <w:marLeft w:val="0"/>
      <w:marRight w:val="0"/>
      <w:marTop w:val="0"/>
      <w:marBottom w:val="0"/>
      <w:divBdr>
        <w:top w:val="none" w:sz="0" w:space="0" w:color="auto"/>
        <w:left w:val="none" w:sz="0" w:space="0" w:color="auto"/>
        <w:bottom w:val="none" w:sz="0" w:space="0" w:color="auto"/>
        <w:right w:val="none" w:sz="0" w:space="0" w:color="auto"/>
      </w:divBdr>
    </w:div>
    <w:div w:id="826899169">
      <w:bodyDiv w:val="1"/>
      <w:marLeft w:val="0"/>
      <w:marRight w:val="0"/>
      <w:marTop w:val="0"/>
      <w:marBottom w:val="0"/>
      <w:divBdr>
        <w:top w:val="none" w:sz="0" w:space="0" w:color="auto"/>
        <w:left w:val="none" w:sz="0" w:space="0" w:color="auto"/>
        <w:bottom w:val="none" w:sz="0" w:space="0" w:color="auto"/>
        <w:right w:val="none" w:sz="0" w:space="0" w:color="auto"/>
      </w:divBdr>
    </w:div>
    <w:div w:id="827017669">
      <w:bodyDiv w:val="1"/>
      <w:marLeft w:val="0"/>
      <w:marRight w:val="0"/>
      <w:marTop w:val="0"/>
      <w:marBottom w:val="0"/>
      <w:divBdr>
        <w:top w:val="none" w:sz="0" w:space="0" w:color="auto"/>
        <w:left w:val="none" w:sz="0" w:space="0" w:color="auto"/>
        <w:bottom w:val="none" w:sz="0" w:space="0" w:color="auto"/>
        <w:right w:val="none" w:sz="0" w:space="0" w:color="auto"/>
      </w:divBdr>
    </w:div>
    <w:div w:id="827132498">
      <w:bodyDiv w:val="1"/>
      <w:marLeft w:val="0"/>
      <w:marRight w:val="0"/>
      <w:marTop w:val="0"/>
      <w:marBottom w:val="0"/>
      <w:divBdr>
        <w:top w:val="none" w:sz="0" w:space="0" w:color="auto"/>
        <w:left w:val="none" w:sz="0" w:space="0" w:color="auto"/>
        <w:bottom w:val="none" w:sz="0" w:space="0" w:color="auto"/>
        <w:right w:val="none" w:sz="0" w:space="0" w:color="auto"/>
      </w:divBdr>
    </w:div>
    <w:div w:id="827133940">
      <w:bodyDiv w:val="1"/>
      <w:marLeft w:val="0"/>
      <w:marRight w:val="0"/>
      <w:marTop w:val="0"/>
      <w:marBottom w:val="0"/>
      <w:divBdr>
        <w:top w:val="none" w:sz="0" w:space="0" w:color="auto"/>
        <w:left w:val="none" w:sz="0" w:space="0" w:color="auto"/>
        <w:bottom w:val="none" w:sz="0" w:space="0" w:color="auto"/>
        <w:right w:val="none" w:sz="0" w:space="0" w:color="auto"/>
      </w:divBdr>
    </w:div>
    <w:div w:id="827135304">
      <w:bodyDiv w:val="1"/>
      <w:marLeft w:val="0"/>
      <w:marRight w:val="0"/>
      <w:marTop w:val="0"/>
      <w:marBottom w:val="0"/>
      <w:divBdr>
        <w:top w:val="none" w:sz="0" w:space="0" w:color="auto"/>
        <w:left w:val="none" w:sz="0" w:space="0" w:color="auto"/>
        <w:bottom w:val="none" w:sz="0" w:space="0" w:color="auto"/>
        <w:right w:val="none" w:sz="0" w:space="0" w:color="auto"/>
      </w:divBdr>
    </w:div>
    <w:div w:id="827285139">
      <w:bodyDiv w:val="1"/>
      <w:marLeft w:val="0"/>
      <w:marRight w:val="0"/>
      <w:marTop w:val="0"/>
      <w:marBottom w:val="0"/>
      <w:divBdr>
        <w:top w:val="none" w:sz="0" w:space="0" w:color="auto"/>
        <w:left w:val="none" w:sz="0" w:space="0" w:color="auto"/>
        <w:bottom w:val="none" w:sz="0" w:space="0" w:color="auto"/>
        <w:right w:val="none" w:sz="0" w:space="0" w:color="auto"/>
      </w:divBdr>
    </w:div>
    <w:div w:id="827594344">
      <w:bodyDiv w:val="1"/>
      <w:marLeft w:val="0"/>
      <w:marRight w:val="0"/>
      <w:marTop w:val="0"/>
      <w:marBottom w:val="0"/>
      <w:divBdr>
        <w:top w:val="none" w:sz="0" w:space="0" w:color="auto"/>
        <w:left w:val="none" w:sz="0" w:space="0" w:color="auto"/>
        <w:bottom w:val="none" w:sz="0" w:space="0" w:color="auto"/>
        <w:right w:val="none" w:sz="0" w:space="0" w:color="auto"/>
      </w:divBdr>
    </w:div>
    <w:div w:id="827599709">
      <w:bodyDiv w:val="1"/>
      <w:marLeft w:val="0"/>
      <w:marRight w:val="0"/>
      <w:marTop w:val="0"/>
      <w:marBottom w:val="0"/>
      <w:divBdr>
        <w:top w:val="none" w:sz="0" w:space="0" w:color="auto"/>
        <w:left w:val="none" w:sz="0" w:space="0" w:color="auto"/>
        <w:bottom w:val="none" w:sz="0" w:space="0" w:color="auto"/>
        <w:right w:val="none" w:sz="0" w:space="0" w:color="auto"/>
      </w:divBdr>
    </w:div>
    <w:div w:id="827794317">
      <w:bodyDiv w:val="1"/>
      <w:marLeft w:val="0"/>
      <w:marRight w:val="0"/>
      <w:marTop w:val="0"/>
      <w:marBottom w:val="0"/>
      <w:divBdr>
        <w:top w:val="none" w:sz="0" w:space="0" w:color="auto"/>
        <w:left w:val="none" w:sz="0" w:space="0" w:color="auto"/>
        <w:bottom w:val="none" w:sz="0" w:space="0" w:color="auto"/>
        <w:right w:val="none" w:sz="0" w:space="0" w:color="auto"/>
      </w:divBdr>
    </w:div>
    <w:div w:id="828013554">
      <w:bodyDiv w:val="1"/>
      <w:marLeft w:val="0"/>
      <w:marRight w:val="0"/>
      <w:marTop w:val="0"/>
      <w:marBottom w:val="0"/>
      <w:divBdr>
        <w:top w:val="none" w:sz="0" w:space="0" w:color="auto"/>
        <w:left w:val="none" w:sz="0" w:space="0" w:color="auto"/>
        <w:bottom w:val="none" w:sz="0" w:space="0" w:color="auto"/>
        <w:right w:val="none" w:sz="0" w:space="0" w:color="auto"/>
      </w:divBdr>
    </w:div>
    <w:div w:id="828063601">
      <w:bodyDiv w:val="1"/>
      <w:marLeft w:val="0"/>
      <w:marRight w:val="0"/>
      <w:marTop w:val="0"/>
      <w:marBottom w:val="0"/>
      <w:divBdr>
        <w:top w:val="none" w:sz="0" w:space="0" w:color="auto"/>
        <w:left w:val="none" w:sz="0" w:space="0" w:color="auto"/>
        <w:bottom w:val="none" w:sz="0" w:space="0" w:color="auto"/>
        <w:right w:val="none" w:sz="0" w:space="0" w:color="auto"/>
      </w:divBdr>
    </w:div>
    <w:div w:id="828204782">
      <w:bodyDiv w:val="1"/>
      <w:marLeft w:val="0"/>
      <w:marRight w:val="0"/>
      <w:marTop w:val="0"/>
      <w:marBottom w:val="0"/>
      <w:divBdr>
        <w:top w:val="none" w:sz="0" w:space="0" w:color="auto"/>
        <w:left w:val="none" w:sz="0" w:space="0" w:color="auto"/>
        <w:bottom w:val="none" w:sz="0" w:space="0" w:color="auto"/>
        <w:right w:val="none" w:sz="0" w:space="0" w:color="auto"/>
      </w:divBdr>
    </w:div>
    <w:div w:id="828443961">
      <w:bodyDiv w:val="1"/>
      <w:marLeft w:val="0"/>
      <w:marRight w:val="0"/>
      <w:marTop w:val="0"/>
      <w:marBottom w:val="0"/>
      <w:divBdr>
        <w:top w:val="none" w:sz="0" w:space="0" w:color="auto"/>
        <w:left w:val="none" w:sz="0" w:space="0" w:color="auto"/>
        <w:bottom w:val="none" w:sz="0" w:space="0" w:color="auto"/>
        <w:right w:val="none" w:sz="0" w:space="0" w:color="auto"/>
      </w:divBdr>
    </w:div>
    <w:div w:id="828669000">
      <w:bodyDiv w:val="1"/>
      <w:marLeft w:val="0"/>
      <w:marRight w:val="0"/>
      <w:marTop w:val="0"/>
      <w:marBottom w:val="0"/>
      <w:divBdr>
        <w:top w:val="none" w:sz="0" w:space="0" w:color="auto"/>
        <w:left w:val="none" w:sz="0" w:space="0" w:color="auto"/>
        <w:bottom w:val="none" w:sz="0" w:space="0" w:color="auto"/>
        <w:right w:val="none" w:sz="0" w:space="0" w:color="auto"/>
      </w:divBdr>
    </w:div>
    <w:div w:id="828713547">
      <w:bodyDiv w:val="1"/>
      <w:marLeft w:val="0"/>
      <w:marRight w:val="0"/>
      <w:marTop w:val="0"/>
      <w:marBottom w:val="0"/>
      <w:divBdr>
        <w:top w:val="none" w:sz="0" w:space="0" w:color="auto"/>
        <w:left w:val="none" w:sz="0" w:space="0" w:color="auto"/>
        <w:bottom w:val="none" w:sz="0" w:space="0" w:color="auto"/>
        <w:right w:val="none" w:sz="0" w:space="0" w:color="auto"/>
      </w:divBdr>
    </w:div>
    <w:div w:id="828715848">
      <w:bodyDiv w:val="1"/>
      <w:marLeft w:val="0"/>
      <w:marRight w:val="0"/>
      <w:marTop w:val="0"/>
      <w:marBottom w:val="0"/>
      <w:divBdr>
        <w:top w:val="none" w:sz="0" w:space="0" w:color="auto"/>
        <w:left w:val="none" w:sz="0" w:space="0" w:color="auto"/>
        <w:bottom w:val="none" w:sz="0" w:space="0" w:color="auto"/>
        <w:right w:val="none" w:sz="0" w:space="0" w:color="auto"/>
      </w:divBdr>
    </w:div>
    <w:div w:id="828785978">
      <w:bodyDiv w:val="1"/>
      <w:marLeft w:val="0"/>
      <w:marRight w:val="0"/>
      <w:marTop w:val="0"/>
      <w:marBottom w:val="0"/>
      <w:divBdr>
        <w:top w:val="none" w:sz="0" w:space="0" w:color="auto"/>
        <w:left w:val="none" w:sz="0" w:space="0" w:color="auto"/>
        <w:bottom w:val="none" w:sz="0" w:space="0" w:color="auto"/>
        <w:right w:val="none" w:sz="0" w:space="0" w:color="auto"/>
      </w:divBdr>
    </w:div>
    <w:div w:id="829097039">
      <w:bodyDiv w:val="1"/>
      <w:marLeft w:val="0"/>
      <w:marRight w:val="0"/>
      <w:marTop w:val="0"/>
      <w:marBottom w:val="0"/>
      <w:divBdr>
        <w:top w:val="none" w:sz="0" w:space="0" w:color="auto"/>
        <w:left w:val="none" w:sz="0" w:space="0" w:color="auto"/>
        <w:bottom w:val="none" w:sz="0" w:space="0" w:color="auto"/>
        <w:right w:val="none" w:sz="0" w:space="0" w:color="auto"/>
      </w:divBdr>
    </w:div>
    <w:div w:id="829098216">
      <w:bodyDiv w:val="1"/>
      <w:marLeft w:val="0"/>
      <w:marRight w:val="0"/>
      <w:marTop w:val="0"/>
      <w:marBottom w:val="0"/>
      <w:divBdr>
        <w:top w:val="none" w:sz="0" w:space="0" w:color="auto"/>
        <w:left w:val="none" w:sz="0" w:space="0" w:color="auto"/>
        <w:bottom w:val="none" w:sz="0" w:space="0" w:color="auto"/>
        <w:right w:val="none" w:sz="0" w:space="0" w:color="auto"/>
      </w:divBdr>
    </w:div>
    <w:div w:id="829248802">
      <w:bodyDiv w:val="1"/>
      <w:marLeft w:val="0"/>
      <w:marRight w:val="0"/>
      <w:marTop w:val="0"/>
      <w:marBottom w:val="0"/>
      <w:divBdr>
        <w:top w:val="none" w:sz="0" w:space="0" w:color="auto"/>
        <w:left w:val="none" w:sz="0" w:space="0" w:color="auto"/>
        <w:bottom w:val="none" w:sz="0" w:space="0" w:color="auto"/>
        <w:right w:val="none" w:sz="0" w:space="0" w:color="auto"/>
      </w:divBdr>
    </w:div>
    <w:div w:id="829440876">
      <w:bodyDiv w:val="1"/>
      <w:marLeft w:val="0"/>
      <w:marRight w:val="0"/>
      <w:marTop w:val="0"/>
      <w:marBottom w:val="0"/>
      <w:divBdr>
        <w:top w:val="none" w:sz="0" w:space="0" w:color="auto"/>
        <w:left w:val="none" w:sz="0" w:space="0" w:color="auto"/>
        <w:bottom w:val="none" w:sz="0" w:space="0" w:color="auto"/>
        <w:right w:val="none" w:sz="0" w:space="0" w:color="auto"/>
      </w:divBdr>
    </w:div>
    <w:div w:id="829516923">
      <w:bodyDiv w:val="1"/>
      <w:marLeft w:val="0"/>
      <w:marRight w:val="0"/>
      <w:marTop w:val="0"/>
      <w:marBottom w:val="0"/>
      <w:divBdr>
        <w:top w:val="none" w:sz="0" w:space="0" w:color="auto"/>
        <w:left w:val="none" w:sz="0" w:space="0" w:color="auto"/>
        <w:bottom w:val="none" w:sz="0" w:space="0" w:color="auto"/>
        <w:right w:val="none" w:sz="0" w:space="0" w:color="auto"/>
      </w:divBdr>
    </w:div>
    <w:div w:id="829519966">
      <w:bodyDiv w:val="1"/>
      <w:marLeft w:val="0"/>
      <w:marRight w:val="0"/>
      <w:marTop w:val="0"/>
      <w:marBottom w:val="0"/>
      <w:divBdr>
        <w:top w:val="none" w:sz="0" w:space="0" w:color="auto"/>
        <w:left w:val="none" w:sz="0" w:space="0" w:color="auto"/>
        <w:bottom w:val="none" w:sz="0" w:space="0" w:color="auto"/>
        <w:right w:val="none" w:sz="0" w:space="0" w:color="auto"/>
      </w:divBdr>
    </w:div>
    <w:div w:id="829565062">
      <w:bodyDiv w:val="1"/>
      <w:marLeft w:val="0"/>
      <w:marRight w:val="0"/>
      <w:marTop w:val="0"/>
      <w:marBottom w:val="0"/>
      <w:divBdr>
        <w:top w:val="none" w:sz="0" w:space="0" w:color="auto"/>
        <w:left w:val="none" w:sz="0" w:space="0" w:color="auto"/>
        <w:bottom w:val="none" w:sz="0" w:space="0" w:color="auto"/>
        <w:right w:val="none" w:sz="0" w:space="0" w:color="auto"/>
      </w:divBdr>
    </w:div>
    <w:div w:id="829755016">
      <w:bodyDiv w:val="1"/>
      <w:marLeft w:val="0"/>
      <w:marRight w:val="0"/>
      <w:marTop w:val="0"/>
      <w:marBottom w:val="0"/>
      <w:divBdr>
        <w:top w:val="none" w:sz="0" w:space="0" w:color="auto"/>
        <w:left w:val="none" w:sz="0" w:space="0" w:color="auto"/>
        <w:bottom w:val="none" w:sz="0" w:space="0" w:color="auto"/>
        <w:right w:val="none" w:sz="0" w:space="0" w:color="auto"/>
      </w:divBdr>
    </w:div>
    <w:div w:id="829902991">
      <w:bodyDiv w:val="1"/>
      <w:marLeft w:val="0"/>
      <w:marRight w:val="0"/>
      <w:marTop w:val="0"/>
      <w:marBottom w:val="0"/>
      <w:divBdr>
        <w:top w:val="none" w:sz="0" w:space="0" w:color="auto"/>
        <w:left w:val="none" w:sz="0" w:space="0" w:color="auto"/>
        <w:bottom w:val="none" w:sz="0" w:space="0" w:color="auto"/>
        <w:right w:val="none" w:sz="0" w:space="0" w:color="auto"/>
      </w:divBdr>
    </w:div>
    <w:div w:id="830023216">
      <w:bodyDiv w:val="1"/>
      <w:marLeft w:val="0"/>
      <w:marRight w:val="0"/>
      <w:marTop w:val="0"/>
      <w:marBottom w:val="0"/>
      <w:divBdr>
        <w:top w:val="none" w:sz="0" w:space="0" w:color="auto"/>
        <w:left w:val="none" w:sz="0" w:space="0" w:color="auto"/>
        <w:bottom w:val="none" w:sz="0" w:space="0" w:color="auto"/>
        <w:right w:val="none" w:sz="0" w:space="0" w:color="auto"/>
      </w:divBdr>
    </w:div>
    <w:div w:id="830024573">
      <w:bodyDiv w:val="1"/>
      <w:marLeft w:val="0"/>
      <w:marRight w:val="0"/>
      <w:marTop w:val="0"/>
      <w:marBottom w:val="0"/>
      <w:divBdr>
        <w:top w:val="none" w:sz="0" w:space="0" w:color="auto"/>
        <w:left w:val="none" w:sz="0" w:space="0" w:color="auto"/>
        <w:bottom w:val="none" w:sz="0" w:space="0" w:color="auto"/>
        <w:right w:val="none" w:sz="0" w:space="0" w:color="auto"/>
      </w:divBdr>
    </w:div>
    <w:div w:id="830295893">
      <w:bodyDiv w:val="1"/>
      <w:marLeft w:val="0"/>
      <w:marRight w:val="0"/>
      <w:marTop w:val="0"/>
      <w:marBottom w:val="0"/>
      <w:divBdr>
        <w:top w:val="none" w:sz="0" w:space="0" w:color="auto"/>
        <w:left w:val="none" w:sz="0" w:space="0" w:color="auto"/>
        <w:bottom w:val="none" w:sz="0" w:space="0" w:color="auto"/>
        <w:right w:val="none" w:sz="0" w:space="0" w:color="auto"/>
      </w:divBdr>
    </w:div>
    <w:div w:id="830563039">
      <w:bodyDiv w:val="1"/>
      <w:marLeft w:val="0"/>
      <w:marRight w:val="0"/>
      <w:marTop w:val="0"/>
      <w:marBottom w:val="0"/>
      <w:divBdr>
        <w:top w:val="none" w:sz="0" w:space="0" w:color="auto"/>
        <w:left w:val="none" w:sz="0" w:space="0" w:color="auto"/>
        <w:bottom w:val="none" w:sz="0" w:space="0" w:color="auto"/>
        <w:right w:val="none" w:sz="0" w:space="0" w:color="auto"/>
      </w:divBdr>
    </w:div>
    <w:div w:id="830564156">
      <w:bodyDiv w:val="1"/>
      <w:marLeft w:val="0"/>
      <w:marRight w:val="0"/>
      <w:marTop w:val="0"/>
      <w:marBottom w:val="0"/>
      <w:divBdr>
        <w:top w:val="none" w:sz="0" w:space="0" w:color="auto"/>
        <w:left w:val="none" w:sz="0" w:space="0" w:color="auto"/>
        <w:bottom w:val="none" w:sz="0" w:space="0" w:color="auto"/>
        <w:right w:val="none" w:sz="0" w:space="0" w:color="auto"/>
      </w:divBdr>
    </w:div>
    <w:div w:id="830802462">
      <w:bodyDiv w:val="1"/>
      <w:marLeft w:val="0"/>
      <w:marRight w:val="0"/>
      <w:marTop w:val="0"/>
      <w:marBottom w:val="0"/>
      <w:divBdr>
        <w:top w:val="none" w:sz="0" w:space="0" w:color="auto"/>
        <w:left w:val="none" w:sz="0" w:space="0" w:color="auto"/>
        <w:bottom w:val="none" w:sz="0" w:space="0" w:color="auto"/>
        <w:right w:val="none" w:sz="0" w:space="0" w:color="auto"/>
      </w:divBdr>
    </w:div>
    <w:div w:id="831144465">
      <w:bodyDiv w:val="1"/>
      <w:marLeft w:val="0"/>
      <w:marRight w:val="0"/>
      <w:marTop w:val="0"/>
      <w:marBottom w:val="0"/>
      <w:divBdr>
        <w:top w:val="none" w:sz="0" w:space="0" w:color="auto"/>
        <w:left w:val="none" w:sz="0" w:space="0" w:color="auto"/>
        <w:bottom w:val="none" w:sz="0" w:space="0" w:color="auto"/>
        <w:right w:val="none" w:sz="0" w:space="0" w:color="auto"/>
      </w:divBdr>
    </w:div>
    <w:div w:id="831219650">
      <w:bodyDiv w:val="1"/>
      <w:marLeft w:val="0"/>
      <w:marRight w:val="0"/>
      <w:marTop w:val="0"/>
      <w:marBottom w:val="0"/>
      <w:divBdr>
        <w:top w:val="none" w:sz="0" w:space="0" w:color="auto"/>
        <w:left w:val="none" w:sz="0" w:space="0" w:color="auto"/>
        <w:bottom w:val="none" w:sz="0" w:space="0" w:color="auto"/>
        <w:right w:val="none" w:sz="0" w:space="0" w:color="auto"/>
      </w:divBdr>
    </w:div>
    <w:div w:id="831914365">
      <w:bodyDiv w:val="1"/>
      <w:marLeft w:val="0"/>
      <w:marRight w:val="0"/>
      <w:marTop w:val="0"/>
      <w:marBottom w:val="0"/>
      <w:divBdr>
        <w:top w:val="none" w:sz="0" w:space="0" w:color="auto"/>
        <w:left w:val="none" w:sz="0" w:space="0" w:color="auto"/>
        <w:bottom w:val="none" w:sz="0" w:space="0" w:color="auto"/>
        <w:right w:val="none" w:sz="0" w:space="0" w:color="auto"/>
      </w:divBdr>
    </w:div>
    <w:div w:id="832257772">
      <w:bodyDiv w:val="1"/>
      <w:marLeft w:val="0"/>
      <w:marRight w:val="0"/>
      <w:marTop w:val="0"/>
      <w:marBottom w:val="0"/>
      <w:divBdr>
        <w:top w:val="none" w:sz="0" w:space="0" w:color="auto"/>
        <w:left w:val="none" w:sz="0" w:space="0" w:color="auto"/>
        <w:bottom w:val="none" w:sz="0" w:space="0" w:color="auto"/>
        <w:right w:val="none" w:sz="0" w:space="0" w:color="auto"/>
      </w:divBdr>
    </w:div>
    <w:div w:id="832261103">
      <w:bodyDiv w:val="1"/>
      <w:marLeft w:val="0"/>
      <w:marRight w:val="0"/>
      <w:marTop w:val="0"/>
      <w:marBottom w:val="0"/>
      <w:divBdr>
        <w:top w:val="none" w:sz="0" w:space="0" w:color="auto"/>
        <w:left w:val="none" w:sz="0" w:space="0" w:color="auto"/>
        <w:bottom w:val="none" w:sz="0" w:space="0" w:color="auto"/>
        <w:right w:val="none" w:sz="0" w:space="0" w:color="auto"/>
      </w:divBdr>
    </w:div>
    <w:div w:id="832377355">
      <w:bodyDiv w:val="1"/>
      <w:marLeft w:val="0"/>
      <w:marRight w:val="0"/>
      <w:marTop w:val="0"/>
      <w:marBottom w:val="0"/>
      <w:divBdr>
        <w:top w:val="none" w:sz="0" w:space="0" w:color="auto"/>
        <w:left w:val="none" w:sz="0" w:space="0" w:color="auto"/>
        <w:bottom w:val="none" w:sz="0" w:space="0" w:color="auto"/>
        <w:right w:val="none" w:sz="0" w:space="0" w:color="auto"/>
      </w:divBdr>
    </w:div>
    <w:div w:id="832571572">
      <w:bodyDiv w:val="1"/>
      <w:marLeft w:val="0"/>
      <w:marRight w:val="0"/>
      <w:marTop w:val="0"/>
      <w:marBottom w:val="0"/>
      <w:divBdr>
        <w:top w:val="none" w:sz="0" w:space="0" w:color="auto"/>
        <w:left w:val="none" w:sz="0" w:space="0" w:color="auto"/>
        <w:bottom w:val="none" w:sz="0" w:space="0" w:color="auto"/>
        <w:right w:val="none" w:sz="0" w:space="0" w:color="auto"/>
      </w:divBdr>
    </w:div>
    <w:div w:id="832575328">
      <w:bodyDiv w:val="1"/>
      <w:marLeft w:val="0"/>
      <w:marRight w:val="0"/>
      <w:marTop w:val="0"/>
      <w:marBottom w:val="0"/>
      <w:divBdr>
        <w:top w:val="none" w:sz="0" w:space="0" w:color="auto"/>
        <w:left w:val="none" w:sz="0" w:space="0" w:color="auto"/>
        <w:bottom w:val="none" w:sz="0" w:space="0" w:color="auto"/>
        <w:right w:val="none" w:sz="0" w:space="0" w:color="auto"/>
      </w:divBdr>
    </w:div>
    <w:div w:id="832718086">
      <w:bodyDiv w:val="1"/>
      <w:marLeft w:val="0"/>
      <w:marRight w:val="0"/>
      <w:marTop w:val="0"/>
      <w:marBottom w:val="0"/>
      <w:divBdr>
        <w:top w:val="none" w:sz="0" w:space="0" w:color="auto"/>
        <w:left w:val="none" w:sz="0" w:space="0" w:color="auto"/>
        <w:bottom w:val="none" w:sz="0" w:space="0" w:color="auto"/>
        <w:right w:val="none" w:sz="0" w:space="0" w:color="auto"/>
      </w:divBdr>
    </w:div>
    <w:div w:id="832840994">
      <w:bodyDiv w:val="1"/>
      <w:marLeft w:val="0"/>
      <w:marRight w:val="0"/>
      <w:marTop w:val="0"/>
      <w:marBottom w:val="0"/>
      <w:divBdr>
        <w:top w:val="none" w:sz="0" w:space="0" w:color="auto"/>
        <w:left w:val="none" w:sz="0" w:space="0" w:color="auto"/>
        <w:bottom w:val="none" w:sz="0" w:space="0" w:color="auto"/>
        <w:right w:val="none" w:sz="0" w:space="0" w:color="auto"/>
      </w:divBdr>
    </w:div>
    <w:div w:id="832992688">
      <w:bodyDiv w:val="1"/>
      <w:marLeft w:val="0"/>
      <w:marRight w:val="0"/>
      <w:marTop w:val="0"/>
      <w:marBottom w:val="0"/>
      <w:divBdr>
        <w:top w:val="none" w:sz="0" w:space="0" w:color="auto"/>
        <w:left w:val="none" w:sz="0" w:space="0" w:color="auto"/>
        <w:bottom w:val="none" w:sz="0" w:space="0" w:color="auto"/>
        <w:right w:val="none" w:sz="0" w:space="0" w:color="auto"/>
      </w:divBdr>
    </w:div>
    <w:div w:id="833185810">
      <w:bodyDiv w:val="1"/>
      <w:marLeft w:val="0"/>
      <w:marRight w:val="0"/>
      <w:marTop w:val="0"/>
      <w:marBottom w:val="0"/>
      <w:divBdr>
        <w:top w:val="none" w:sz="0" w:space="0" w:color="auto"/>
        <w:left w:val="none" w:sz="0" w:space="0" w:color="auto"/>
        <w:bottom w:val="none" w:sz="0" w:space="0" w:color="auto"/>
        <w:right w:val="none" w:sz="0" w:space="0" w:color="auto"/>
      </w:divBdr>
    </w:div>
    <w:div w:id="833224712">
      <w:bodyDiv w:val="1"/>
      <w:marLeft w:val="0"/>
      <w:marRight w:val="0"/>
      <w:marTop w:val="0"/>
      <w:marBottom w:val="0"/>
      <w:divBdr>
        <w:top w:val="none" w:sz="0" w:space="0" w:color="auto"/>
        <w:left w:val="none" w:sz="0" w:space="0" w:color="auto"/>
        <w:bottom w:val="none" w:sz="0" w:space="0" w:color="auto"/>
        <w:right w:val="none" w:sz="0" w:space="0" w:color="auto"/>
      </w:divBdr>
    </w:div>
    <w:div w:id="833228007">
      <w:bodyDiv w:val="1"/>
      <w:marLeft w:val="0"/>
      <w:marRight w:val="0"/>
      <w:marTop w:val="0"/>
      <w:marBottom w:val="0"/>
      <w:divBdr>
        <w:top w:val="none" w:sz="0" w:space="0" w:color="auto"/>
        <w:left w:val="none" w:sz="0" w:space="0" w:color="auto"/>
        <w:bottom w:val="none" w:sz="0" w:space="0" w:color="auto"/>
        <w:right w:val="none" w:sz="0" w:space="0" w:color="auto"/>
      </w:divBdr>
    </w:div>
    <w:div w:id="833379847">
      <w:bodyDiv w:val="1"/>
      <w:marLeft w:val="0"/>
      <w:marRight w:val="0"/>
      <w:marTop w:val="0"/>
      <w:marBottom w:val="0"/>
      <w:divBdr>
        <w:top w:val="none" w:sz="0" w:space="0" w:color="auto"/>
        <w:left w:val="none" w:sz="0" w:space="0" w:color="auto"/>
        <w:bottom w:val="none" w:sz="0" w:space="0" w:color="auto"/>
        <w:right w:val="none" w:sz="0" w:space="0" w:color="auto"/>
      </w:divBdr>
    </w:div>
    <w:div w:id="833493235">
      <w:bodyDiv w:val="1"/>
      <w:marLeft w:val="0"/>
      <w:marRight w:val="0"/>
      <w:marTop w:val="0"/>
      <w:marBottom w:val="0"/>
      <w:divBdr>
        <w:top w:val="none" w:sz="0" w:space="0" w:color="auto"/>
        <w:left w:val="none" w:sz="0" w:space="0" w:color="auto"/>
        <w:bottom w:val="none" w:sz="0" w:space="0" w:color="auto"/>
        <w:right w:val="none" w:sz="0" w:space="0" w:color="auto"/>
      </w:divBdr>
    </w:div>
    <w:div w:id="833494750">
      <w:bodyDiv w:val="1"/>
      <w:marLeft w:val="0"/>
      <w:marRight w:val="0"/>
      <w:marTop w:val="0"/>
      <w:marBottom w:val="0"/>
      <w:divBdr>
        <w:top w:val="none" w:sz="0" w:space="0" w:color="auto"/>
        <w:left w:val="none" w:sz="0" w:space="0" w:color="auto"/>
        <w:bottom w:val="none" w:sz="0" w:space="0" w:color="auto"/>
        <w:right w:val="none" w:sz="0" w:space="0" w:color="auto"/>
      </w:divBdr>
    </w:div>
    <w:div w:id="833956285">
      <w:bodyDiv w:val="1"/>
      <w:marLeft w:val="0"/>
      <w:marRight w:val="0"/>
      <w:marTop w:val="0"/>
      <w:marBottom w:val="0"/>
      <w:divBdr>
        <w:top w:val="none" w:sz="0" w:space="0" w:color="auto"/>
        <w:left w:val="none" w:sz="0" w:space="0" w:color="auto"/>
        <w:bottom w:val="none" w:sz="0" w:space="0" w:color="auto"/>
        <w:right w:val="none" w:sz="0" w:space="0" w:color="auto"/>
      </w:divBdr>
    </w:div>
    <w:div w:id="833957093">
      <w:bodyDiv w:val="1"/>
      <w:marLeft w:val="0"/>
      <w:marRight w:val="0"/>
      <w:marTop w:val="0"/>
      <w:marBottom w:val="0"/>
      <w:divBdr>
        <w:top w:val="none" w:sz="0" w:space="0" w:color="auto"/>
        <w:left w:val="none" w:sz="0" w:space="0" w:color="auto"/>
        <w:bottom w:val="none" w:sz="0" w:space="0" w:color="auto"/>
        <w:right w:val="none" w:sz="0" w:space="0" w:color="auto"/>
      </w:divBdr>
    </w:div>
    <w:div w:id="834951905">
      <w:bodyDiv w:val="1"/>
      <w:marLeft w:val="0"/>
      <w:marRight w:val="0"/>
      <w:marTop w:val="0"/>
      <w:marBottom w:val="0"/>
      <w:divBdr>
        <w:top w:val="none" w:sz="0" w:space="0" w:color="auto"/>
        <w:left w:val="none" w:sz="0" w:space="0" w:color="auto"/>
        <w:bottom w:val="none" w:sz="0" w:space="0" w:color="auto"/>
        <w:right w:val="none" w:sz="0" w:space="0" w:color="auto"/>
      </w:divBdr>
    </w:div>
    <w:div w:id="835000759">
      <w:bodyDiv w:val="1"/>
      <w:marLeft w:val="0"/>
      <w:marRight w:val="0"/>
      <w:marTop w:val="0"/>
      <w:marBottom w:val="0"/>
      <w:divBdr>
        <w:top w:val="none" w:sz="0" w:space="0" w:color="auto"/>
        <w:left w:val="none" w:sz="0" w:space="0" w:color="auto"/>
        <w:bottom w:val="none" w:sz="0" w:space="0" w:color="auto"/>
        <w:right w:val="none" w:sz="0" w:space="0" w:color="auto"/>
      </w:divBdr>
    </w:div>
    <w:div w:id="835339933">
      <w:bodyDiv w:val="1"/>
      <w:marLeft w:val="0"/>
      <w:marRight w:val="0"/>
      <w:marTop w:val="0"/>
      <w:marBottom w:val="0"/>
      <w:divBdr>
        <w:top w:val="none" w:sz="0" w:space="0" w:color="auto"/>
        <w:left w:val="none" w:sz="0" w:space="0" w:color="auto"/>
        <w:bottom w:val="none" w:sz="0" w:space="0" w:color="auto"/>
        <w:right w:val="none" w:sz="0" w:space="0" w:color="auto"/>
      </w:divBdr>
    </w:div>
    <w:div w:id="835388613">
      <w:bodyDiv w:val="1"/>
      <w:marLeft w:val="0"/>
      <w:marRight w:val="0"/>
      <w:marTop w:val="0"/>
      <w:marBottom w:val="0"/>
      <w:divBdr>
        <w:top w:val="none" w:sz="0" w:space="0" w:color="auto"/>
        <w:left w:val="none" w:sz="0" w:space="0" w:color="auto"/>
        <w:bottom w:val="none" w:sz="0" w:space="0" w:color="auto"/>
        <w:right w:val="none" w:sz="0" w:space="0" w:color="auto"/>
      </w:divBdr>
    </w:div>
    <w:div w:id="835458348">
      <w:bodyDiv w:val="1"/>
      <w:marLeft w:val="0"/>
      <w:marRight w:val="0"/>
      <w:marTop w:val="0"/>
      <w:marBottom w:val="0"/>
      <w:divBdr>
        <w:top w:val="none" w:sz="0" w:space="0" w:color="auto"/>
        <w:left w:val="none" w:sz="0" w:space="0" w:color="auto"/>
        <w:bottom w:val="none" w:sz="0" w:space="0" w:color="auto"/>
        <w:right w:val="none" w:sz="0" w:space="0" w:color="auto"/>
      </w:divBdr>
    </w:div>
    <w:div w:id="835805950">
      <w:bodyDiv w:val="1"/>
      <w:marLeft w:val="0"/>
      <w:marRight w:val="0"/>
      <w:marTop w:val="0"/>
      <w:marBottom w:val="0"/>
      <w:divBdr>
        <w:top w:val="none" w:sz="0" w:space="0" w:color="auto"/>
        <w:left w:val="none" w:sz="0" w:space="0" w:color="auto"/>
        <w:bottom w:val="none" w:sz="0" w:space="0" w:color="auto"/>
        <w:right w:val="none" w:sz="0" w:space="0" w:color="auto"/>
      </w:divBdr>
    </w:div>
    <w:div w:id="835926469">
      <w:bodyDiv w:val="1"/>
      <w:marLeft w:val="0"/>
      <w:marRight w:val="0"/>
      <w:marTop w:val="0"/>
      <w:marBottom w:val="0"/>
      <w:divBdr>
        <w:top w:val="none" w:sz="0" w:space="0" w:color="auto"/>
        <w:left w:val="none" w:sz="0" w:space="0" w:color="auto"/>
        <w:bottom w:val="none" w:sz="0" w:space="0" w:color="auto"/>
        <w:right w:val="none" w:sz="0" w:space="0" w:color="auto"/>
      </w:divBdr>
    </w:div>
    <w:div w:id="836072974">
      <w:bodyDiv w:val="1"/>
      <w:marLeft w:val="0"/>
      <w:marRight w:val="0"/>
      <w:marTop w:val="0"/>
      <w:marBottom w:val="0"/>
      <w:divBdr>
        <w:top w:val="none" w:sz="0" w:space="0" w:color="auto"/>
        <w:left w:val="none" w:sz="0" w:space="0" w:color="auto"/>
        <w:bottom w:val="none" w:sz="0" w:space="0" w:color="auto"/>
        <w:right w:val="none" w:sz="0" w:space="0" w:color="auto"/>
      </w:divBdr>
    </w:div>
    <w:div w:id="836305911">
      <w:bodyDiv w:val="1"/>
      <w:marLeft w:val="0"/>
      <w:marRight w:val="0"/>
      <w:marTop w:val="0"/>
      <w:marBottom w:val="0"/>
      <w:divBdr>
        <w:top w:val="none" w:sz="0" w:space="0" w:color="auto"/>
        <w:left w:val="none" w:sz="0" w:space="0" w:color="auto"/>
        <w:bottom w:val="none" w:sz="0" w:space="0" w:color="auto"/>
        <w:right w:val="none" w:sz="0" w:space="0" w:color="auto"/>
      </w:divBdr>
    </w:div>
    <w:div w:id="836581904">
      <w:bodyDiv w:val="1"/>
      <w:marLeft w:val="0"/>
      <w:marRight w:val="0"/>
      <w:marTop w:val="0"/>
      <w:marBottom w:val="0"/>
      <w:divBdr>
        <w:top w:val="none" w:sz="0" w:space="0" w:color="auto"/>
        <w:left w:val="none" w:sz="0" w:space="0" w:color="auto"/>
        <w:bottom w:val="none" w:sz="0" w:space="0" w:color="auto"/>
        <w:right w:val="none" w:sz="0" w:space="0" w:color="auto"/>
      </w:divBdr>
    </w:div>
    <w:div w:id="836730813">
      <w:bodyDiv w:val="1"/>
      <w:marLeft w:val="0"/>
      <w:marRight w:val="0"/>
      <w:marTop w:val="0"/>
      <w:marBottom w:val="0"/>
      <w:divBdr>
        <w:top w:val="none" w:sz="0" w:space="0" w:color="auto"/>
        <w:left w:val="none" w:sz="0" w:space="0" w:color="auto"/>
        <w:bottom w:val="none" w:sz="0" w:space="0" w:color="auto"/>
        <w:right w:val="none" w:sz="0" w:space="0" w:color="auto"/>
      </w:divBdr>
    </w:div>
    <w:div w:id="836849435">
      <w:bodyDiv w:val="1"/>
      <w:marLeft w:val="0"/>
      <w:marRight w:val="0"/>
      <w:marTop w:val="0"/>
      <w:marBottom w:val="0"/>
      <w:divBdr>
        <w:top w:val="none" w:sz="0" w:space="0" w:color="auto"/>
        <w:left w:val="none" w:sz="0" w:space="0" w:color="auto"/>
        <w:bottom w:val="none" w:sz="0" w:space="0" w:color="auto"/>
        <w:right w:val="none" w:sz="0" w:space="0" w:color="auto"/>
      </w:divBdr>
    </w:div>
    <w:div w:id="837159596">
      <w:bodyDiv w:val="1"/>
      <w:marLeft w:val="0"/>
      <w:marRight w:val="0"/>
      <w:marTop w:val="0"/>
      <w:marBottom w:val="0"/>
      <w:divBdr>
        <w:top w:val="none" w:sz="0" w:space="0" w:color="auto"/>
        <w:left w:val="none" w:sz="0" w:space="0" w:color="auto"/>
        <w:bottom w:val="none" w:sz="0" w:space="0" w:color="auto"/>
        <w:right w:val="none" w:sz="0" w:space="0" w:color="auto"/>
      </w:divBdr>
    </w:div>
    <w:div w:id="837230416">
      <w:bodyDiv w:val="1"/>
      <w:marLeft w:val="0"/>
      <w:marRight w:val="0"/>
      <w:marTop w:val="0"/>
      <w:marBottom w:val="0"/>
      <w:divBdr>
        <w:top w:val="none" w:sz="0" w:space="0" w:color="auto"/>
        <w:left w:val="none" w:sz="0" w:space="0" w:color="auto"/>
        <w:bottom w:val="none" w:sz="0" w:space="0" w:color="auto"/>
        <w:right w:val="none" w:sz="0" w:space="0" w:color="auto"/>
      </w:divBdr>
    </w:div>
    <w:div w:id="837504000">
      <w:bodyDiv w:val="1"/>
      <w:marLeft w:val="0"/>
      <w:marRight w:val="0"/>
      <w:marTop w:val="0"/>
      <w:marBottom w:val="0"/>
      <w:divBdr>
        <w:top w:val="none" w:sz="0" w:space="0" w:color="auto"/>
        <w:left w:val="none" w:sz="0" w:space="0" w:color="auto"/>
        <w:bottom w:val="none" w:sz="0" w:space="0" w:color="auto"/>
        <w:right w:val="none" w:sz="0" w:space="0" w:color="auto"/>
      </w:divBdr>
    </w:div>
    <w:div w:id="837618125">
      <w:bodyDiv w:val="1"/>
      <w:marLeft w:val="0"/>
      <w:marRight w:val="0"/>
      <w:marTop w:val="0"/>
      <w:marBottom w:val="0"/>
      <w:divBdr>
        <w:top w:val="none" w:sz="0" w:space="0" w:color="auto"/>
        <w:left w:val="none" w:sz="0" w:space="0" w:color="auto"/>
        <w:bottom w:val="none" w:sz="0" w:space="0" w:color="auto"/>
        <w:right w:val="none" w:sz="0" w:space="0" w:color="auto"/>
      </w:divBdr>
    </w:div>
    <w:div w:id="838077463">
      <w:bodyDiv w:val="1"/>
      <w:marLeft w:val="0"/>
      <w:marRight w:val="0"/>
      <w:marTop w:val="0"/>
      <w:marBottom w:val="0"/>
      <w:divBdr>
        <w:top w:val="none" w:sz="0" w:space="0" w:color="auto"/>
        <w:left w:val="none" w:sz="0" w:space="0" w:color="auto"/>
        <w:bottom w:val="none" w:sz="0" w:space="0" w:color="auto"/>
        <w:right w:val="none" w:sz="0" w:space="0" w:color="auto"/>
      </w:divBdr>
    </w:div>
    <w:div w:id="838080988">
      <w:bodyDiv w:val="1"/>
      <w:marLeft w:val="0"/>
      <w:marRight w:val="0"/>
      <w:marTop w:val="0"/>
      <w:marBottom w:val="0"/>
      <w:divBdr>
        <w:top w:val="none" w:sz="0" w:space="0" w:color="auto"/>
        <w:left w:val="none" w:sz="0" w:space="0" w:color="auto"/>
        <w:bottom w:val="none" w:sz="0" w:space="0" w:color="auto"/>
        <w:right w:val="none" w:sz="0" w:space="0" w:color="auto"/>
      </w:divBdr>
    </w:div>
    <w:div w:id="838278897">
      <w:bodyDiv w:val="1"/>
      <w:marLeft w:val="0"/>
      <w:marRight w:val="0"/>
      <w:marTop w:val="0"/>
      <w:marBottom w:val="0"/>
      <w:divBdr>
        <w:top w:val="none" w:sz="0" w:space="0" w:color="auto"/>
        <w:left w:val="none" w:sz="0" w:space="0" w:color="auto"/>
        <w:bottom w:val="none" w:sz="0" w:space="0" w:color="auto"/>
        <w:right w:val="none" w:sz="0" w:space="0" w:color="auto"/>
      </w:divBdr>
    </w:div>
    <w:div w:id="838546921">
      <w:bodyDiv w:val="1"/>
      <w:marLeft w:val="0"/>
      <w:marRight w:val="0"/>
      <w:marTop w:val="0"/>
      <w:marBottom w:val="0"/>
      <w:divBdr>
        <w:top w:val="none" w:sz="0" w:space="0" w:color="auto"/>
        <w:left w:val="none" w:sz="0" w:space="0" w:color="auto"/>
        <w:bottom w:val="none" w:sz="0" w:space="0" w:color="auto"/>
        <w:right w:val="none" w:sz="0" w:space="0" w:color="auto"/>
      </w:divBdr>
    </w:div>
    <w:div w:id="838614209">
      <w:bodyDiv w:val="1"/>
      <w:marLeft w:val="0"/>
      <w:marRight w:val="0"/>
      <w:marTop w:val="0"/>
      <w:marBottom w:val="0"/>
      <w:divBdr>
        <w:top w:val="none" w:sz="0" w:space="0" w:color="auto"/>
        <w:left w:val="none" w:sz="0" w:space="0" w:color="auto"/>
        <w:bottom w:val="none" w:sz="0" w:space="0" w:color="auto"/>
        <w:right w:val="none" w:sz="0" w:space="0" w:color="auto"/>
      </w:divBdr>
    </w:div>
    <w:div w:id="838891708">
      <w:bodyDiv w:val="1"/>
      <w:marLeft w:val="0"/>
      <w:marRight w:val="0"/>
      <w:marTop w:val="0"/>
      <w:marBottom w:val="0"/>
      <w:divBdr>
        <w:top w:val="none" w:sz="0" w:space="0" w:color="auto"/>
        <w:left w:val="none" w:sz="0" w:space="0" w:color="auto"/>
        <w:bottom w:val="none" w:sz="0" w:space="0" w:color="auto"/>
        <w:right w:val="none" w:sz="0" w:space="0" w:color="auto"/>
      </w:divBdr>
    </w:div>
    <w:div w:id="839274529">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735846">
      <w:bodyDiv w:val="1"/>
      <w:marLeft w:val="0"/>
      <w:marRight w:val="0"/>
      <w:marTop w:val="0"/>
      <w:marBottom w:val="0"/>
      <w:divBdr>
        <w:top w:val="none" w:sz="0" w:space="0" w:color="auto"/>
        <w:left w:val="none" w:sz="0" w:space="0" w:color="auto"/>
        <w:bottom w:val="none" w:sz="0" w:space="0" w:color="auto"/>
        <w:right w:val="none" w:sz="0" w:space="0" w:color="auto"/>
      </w:divBdr>
    </w:div>
    <w:div w:id="840051563">
      <w:bodyDiv w:val="1"/>
      <w:marLeft w:val="0"/>
      <w:marRight w:val="0"/>
      <w:marTop w:val="0"/>
      <w:marBottom w:val="0"/>
      <w:divBdr>
        <w:top w:val="none" w:sz="0" w:space="0" w:color="auto"/>
        <w:left w:val="none" w:sz="0" w:space="0" w:color="auto"/>
        <w:bottom w:val="none" w:sz="0" w:space="0" w:color="auto"/>
        <w:right w:val="none" w:sz="0" w:space="0" w:color="auto"/>
      </w:divBdr>
    </w:div>
    <w:div w:id="840121116">
      <w:bodyDiv w:val="1"/>
      <w:marLeft w:val="0"/>
      <w:marRight w:val="0"/>
      <w:marTop w:val="0"/>
      <w:marBottom w:val="0"/>
      <w:divBdr>
        <w:top w:val="none" w:sz="0" w:space="0" w:color="auto"/>
        <w:left w:val="none" w:sz="0" w:space="0" w:color="auto"/>
        <w:bottom w:val="none" w:sz="0" w:space="0" w:color="auto"/>
        <w:right w:val="none" w:sz="0" w:space="0" w:color="auto"/>
      </w:divBdr>
    </w:div>
    <w:div w:id="840242596">
      <w:bodyDiv w:val="1"/>
      <w:marLeft w:val="0"/>
      <w:marRight w:val="0"/>
      <w:marTop w:val="0"/>
      <w:marBottom w:val="0"/>
      <w:divBdr>
        <w:top w:val="none" w:sz="0" w:space="0" w:color="auto"/>
        <w:left w:val="none" w:sz="0" w:space="0" w:color="auto"/>
        <w:bottom w:val="none" w:sz="0" w:space="0" w:color="auto"/>
        <w:right w:val="none" w:sz="0" w:space="0" w:color="auto"/>
      </w:divBdr>
    </w:div>
    <w:div w:id="840387863">
      <w:bodyDiv w:val="1"/>
      <w:marLeft w:val="0"/>
      <w:marRight w:val="0"/>
      <w:marTop w:val="0"/>
      <w:marBottom w:val="0"/>
      <w:divBdr>
        <w:top w:val="none" w:sz="0" w:space="0" w:color="auto"/>
        <w:left w:val="none" w:sz="0" w:space="0" w:color="auto"/>
        <w:bottom w:val="none" w:sz="0" w:space="0" w:color="auto"/>
        <w:right w:val="none" w:sz="0" w:space="0" w:color="auto"/>
      </w:divBdr>
    </w:div>
    <w:div w:id="840507413">
      <w:bodyDiv w:val="1"/>
      <w:marLeft w:val="0"/>
      <w:marRight w:val="0"/>
      <w:marTop w:val="0"/>
      <w:marBottom w:val="0"/>
      <w:divBdr>
        <w:top w:val="none" w:sz="0" w:space="0" w:color="auto"/>
        <w:left w:val="none" w:sz="0" w:space="0" w:color="auto"/>
        <w:bottom w:val="none" w:sz="0" w:space="0" w:color="auto"/>
        <w:right w:val="none" w:sz="0" w:space="0" w:color="auto"/>
      </w:divBdr>
    </w:div>
    <w:div w:id="840511897">
      <w:bodyDiv w:val="1"/>
      <w:marLeft w:val="0"/>
      <w:marRight w:val="0"/>
      <w:marTop w:val="0"/>
      <w:marBottom w:val="0"/>
      <w:divBdr>
        <w:top w:val="none" w:sz="0" w:space="0" w:color="auto"/>
        <w:left w:val="none" w:sz="0" w:space="0" w:color="auto"/>
        <w:bottom w:val="none" w:sz="0" w:space="0" w:color="auto"/>
        <w:right w:val="none" w:sz="0" w:space="0" w:color="auto"/>
      </w:divBdr>
    </w:div>
    <w:div w:id="840848345">
      <w:bodyDiv w:val="1"/>
      <w:marLeft w:val="0"/>
      <w:marRight w:val="0"/>
      <w:marTop w:val="0"/>
      <w:marBottom w:val="0"/>
      <w:divBdr>
        <w:top w:val="none" w:sz="0" w:space="0" w:color="auto"/>
        <w:left w:val="none" w:sz="0" w:space="0" w:color="auto"/>
        <w:bottom w:val="none" w:sz="0" w:space="0" w:color="auto"/>
        <w:right w:val="none" w:sz="0" w:space="0" w:color="auto"/>
      </w:divBdr>
    </w:div>
    <w:div w:id="840970647">
      <w:bodyDiv w:val="1"/>
      <w:marLeft w:val="0"/>
      <w:marRight w:val="0"/>
      <w:marTop w:val="0"/>
      <w:marBottom w:val="0"/>
      <w:divBdr>
        <w:top w:val="none" w:sz="0" w:space="0" w:color="auto"/>
        <w:left w:val="none" w:sz="0" w:space="0" w:color="auto"/>
        <w:bottom w:val="none" w:sz="0" w:space="0" w:color="auto"/>
        <w:right w:val="none" w:sz="0" w:space="0" w:color="auto"/>
      </w:divBdr>
    </w:div>
    <w:div w:id="841050242">
      <w:bodyDiv w:val="1"/>
      <w:marLeft w:val="0"/>
      <w:marRight w:val="0"/>
      <w:marTop w:val="0"/>
      <w:marBottom w:val="0"/>
      <w:divBdr>
        <w:top w:val="none" w:sz="0" w:space="0" w:color="auto"/>
        <w:left w:val="none" w:sz="0" w:space="0" w:color="auto"/>
        <w:bottom w:val="none" w:sz="0" w:space="0" w:color="auto"/>
        <w:right w:val="none" w:sz="0" w:space="0" w:color="auto"/>
      </w:divBdr>
    </w:div>
    <w:div w:id="841164641">
      <w:bodyDiv w:val="1"/>
      <w:marLeft w:val="0"/>
      <w:marRight w:val="0"/>
      <w:marTop w:val="0"/>
      <w:marBottom w:val="0"/>
      <w:divBdr>
        <w:top w:val="none" w:sz="0" w:space="0" w:color="auto"/>
        <w:left w:val="none" w:sz="0" w:space="0" w:color="auto"/>
        <w:bottom w:val="none" w:sz="0" w:space="0" w:color="auto"/>
        <w:right w:val="none" w:sz="0" w:space="0" w:color="auto"/>
      </w:divBdr>
    </w:div>
    <w:div w:id="841165285">
      <w:bodyDiv w:val="1"/>
      <w:marLeft w:val="0"/>
      <w:marRight w:val="0"/>
      <w:marTop w:val="0"/>
      <w:marBottom w:val="0"/>
      <w:divBdr>
        <w:top w:val="none" w:sz="0" w:space="0" w:color="auto"/>
        <w:left w:val="none" w:sz="0" w:space="0" w:color="auto"/>
        <w:bottom w:val="none" w:sz="0" w:space="0" w:color="auto"/>
        <w:right w:val="none" w:sz="0" w:space="0" w:color="auto"/>
      </w:divBdr>
    </w:div>
    <w:div w:id="841312213">
      <w:bodyDiv w:val="1"/>
      <w:marLeft w:val="0"/>
      <w:marRight w:val="0"/>
      <w:marTop w:val="0"/>
      <w:marBottom w:val="0"/>
      <w:divBdr>
        <w:top w:val="none" w:sz="0" w:space="0" w:color="auto"/>
        <w:left w:val="none" w:sz="0" w:space="0" w:color="auto"/>
        <w:bottom w:val="none" w:sz="0" w:space="0" w:color="auto"/>
        <w:right w:val="none" w:sz="0" w:space="0" w:color="auto"/>
      </w:divBdr>
    </w:div>
    <w:div w:id="841552409">
      <w:bodyDiv w:val="1"/>
      <w:marLeft w:val="0"/>
      <w:marRight w:val="0"/>
      <w:marTop w:val="0"/>
      <w:marBottom w:val="0"/>
      <w:divBdr>
        <w:top w:val="none" w:sz="0" w:space="0" w:color="auto"/>
        <w:left w:val="none" w:sz="0" w:space="0" w:color="auto"/>
        <w:bottom w:val="none" w:sz="0" w:space="0" w:color="auto"/>
        <w:right w:val="none" w:sz="0" w:space="0" w:color="auto"/>
      </w:divBdr>
    </w:div>
    <w:div w:id="841745356">
      <w:bodyDiv w:val="1"/>
      <w:marLeft w:val="0"/>
      <w:marRight w:val="0"/>
      <w:marTop w:val="0"/>
      <w:marBottom w:val="0"/>
      <w:divBdr>
        <w:top w:val="none" w:sz="0" w:space="0" w:color="auto"/>
        <w:left w:val="none" w:sz="0" w:space="0" w:color="auto"/>
        <w:bottom w:val="none" w:sz="0" w:space="0" w:color="auto"/>
        <w:right w:val="none" w:sz="0" w:space="0" w:color="auto"/>
      </w:divBdr>
    </w:div>
    <w:div w:id="841746850">
      <w:bodyDiv w:val="1"/>
      <w:marLeft w:val="0"/>
      <w:marRight w:val="0"/>
      <w:marTop w:val="0"/>
      <w:marBottom w:val="0"/>
      <w:divBdr>
        <w:top w:val="none" w:sz="0" w:space="0" w:color="auto"/>
        <w:left w:val="none" w:sz="0" w:space="0" w:color="auto"/>
        <w:bottom w:val="none" w:sz="0" w:space="0" w:color="auto"/>
        <w:right w:val="none" w:sz="0" w:space="0" w:color="auto"/>
      </w:divBdr>
    </w:div>
    <w:div w:id="841892078">
      <w:bodyDiv w:val="1"/>
      <w:marLeft w:val="0"/>
      <w:marRight w:val="0"/>
      <w:marTop w:val="0"/>
      <w:marBottom w:val="0"/>
      <w:divBdr>
        <w:top w:val="none" w:sz="0" w:space="0" w:color="auto"/>
        <w:left w:val="none" w:sz="0" w:space="0" w:color="auto"/>
        <w:bottom w:val="none" w:sz="0" w:space="0" w:color="auto"/>
        <w:right w:val="none" w:sz="0" w:space="0" w:color="auto"/>
      </w:divBdr>
    </w:div>
    <w:div w:id="842010849">
      <w:bodyDiv w:val="1"/>
      <w:marLeft w:val="0"/>
      <w:marRight w:val="0"/>
      <w:marTop w:val="0"/>
      <w:marBottom w:val="0"/>
      <w:divBdr>
        <w:top w:val="none" w:sz="0" w:space="0" w:color="auto"/>
        <w:left w:val="none" w:sz="0" w:space="0" w:color="auto"/>
        <w:bottom w:val="none" w:sz="0" w:space="0" w:color="auto"/>
        <w:right w:val="none" w:sz="0" w:space="0" w:color="auto"/>
      </w:divBdr>
    </w:div>
    <w:div w:id="842089323">
      <w:bodyDiv w:val="1"/>
      <w:marLeft w:val="0"/>
      <w:marRight w:val="0"/>
      <w:marTop w:val="0"/>
      <w:marBottom w:val="0"/>
      <w:divBdr>
        <w:top w:val="none" w:sz="0" w:space="0" w:color="auto"/>
        <w:left w:val="none" w:sz="0" w:space="0" w:color="auto"/>
        <w:bottom w:val="none" w:sz="0" w:space="0" w:color="auto"/>
        <w:right w:val="none" w:sz="0" w:space="0" w:color="auto"/>
      </w:divBdr>
    </w:div>
    <w:div w:id="842286125">
      <w:bodyDiv w:val="1"/>
      <w:marLeft w:val="0"/>
      <w:marRight w:val="0"/>
      <w:marTop w:val="0"/>
      <w:marBottom w:val="0"/>
      <w:divBdr>
        <w:top w:val="none" w:sz="0" w:space="0" w:color="auto"/>
        <w:left w:val="none" w:sz="0" w:space="0" w:color="auto"/>
        <w:bottom w:val="none" w:sz="0" w:space="0" w:color="auto"/>
        <w:right w:val="none" w:sz="0" w:space="0" w:color="auto"/>
      </w:divBdr>
    </w:div>
    <w:div w:id="842359289">
      <w:bodyDiv w:val="1"/>
      <w:marLeft w:val="0"/>
      <w:marRight w:val="0"/>
      <w:marTop w:val="0"/>
      <w:marBottom w:val="0"/>
      <w:divBdr>
        <w:top w:val="none" w:sz="0" w:space="0" w:color="auto"/>
        <w:left w:val="none" w:sz="0" w:space="0" w:color="auto"/>
        <w:bottom w:val="none" w:sz="0" w:space="0" w:color="auto"/>
        <w:right w:val="none" w:sz="0" w:space="0" w:color="auto"/>
      </w:divBdr>
    </w:div>
    <w:div w:id="842596480">
      <w:bodyDiv w:val="1"/>
      <w:marLeft w:val="0"/>
      <w:marRight w:val="0"/>
      <w:marTop w:val="0"/>
      <w:marBottom w:val="0"/>
      <w:divBdr>
        <w:top w:val="none" w:sz="0" w:space="0" w:color="auto"/>
        <w:left w:val="none" w:sz="0" w:space="0" w:color="auto"/>
        <w:bottom w:val="none" w:sz="0" w:space="0" w:color="auto"/>
        <w:right w:val="none" w:sz="0" w:space="0" w:color="auto"/>
      </w:divBdr>
    </w:div>
    <w:div w:id="842822640">
      <w:bodyDiv w:val="1"/>
      <w:marLeft w:val="0"/>
      <w:marRight w:val="0"/>
      <w:marTop w:val="0"/>
      <w:marBottom w:val="0"/>
      <w:divBdr>
        <w:top w:val="none" w:sz="0" w:space="0" w:color="auto"/>
        <w:left w:val="none" w:sz="0" w:space="0" w:color="auto"/>
        <w:bottom w:val="none" w:sz="0" w:space="0" w:color="auto"/>
        <w:right w:val="none" w:sz="0" w:space="0" w:color="auto"/>
      </w:divBdr>
    </w:div>
    <w:div w:id="843204479">
      <w:bodyDiv w:val="1"/>
      <w:marLeft w:val="0"/>
      <w:marRight w:val="0"/>
      <w:marTop w:val="0"/>
      <w:marBottom w:val="0"/>
      <w:divBdr>
        <w:top w:val="none" w:sz="0" w:space="0" w:color="auto"/>
        <w:left w:val="none" w:sz="0" w:space="0" w:color="auto"/>
        <w:bottom w:val="none" w:sz="0" w:space="0" w:color="auto"/>
        <w:right w:val="none" w:sz="0" w:space="0" w:color="auto"/>
      </w:divBdr>
    </w:div>
    <w:div w:id="843325076">
      <w:bodyDiv w:val="1"/>
      <w:marLeft w:val="0"/>
      <w:marRight w:val="0"/>
      <w:marTop w:val="0"/>
      <w:marBottom w:val="0"/>
      <w:divBdr>
        <w:top w:val="none" w:sz="0" w:space="0" w:color="auto"/>
        <w:left w:val="none" w:sz="0" w:space="0" w:color="auto"/>
        <w:bottom w:val="none" w:sz="0" w:space="0" w:color="auto"/>
        <w:right w:val="none" w:sz="0" w:space="0" w:color="auto"/>
      </w:divBdr>
    </w:div>
    <w:div w:id="843473666">
      <w:bodyDiv w:val="1"/>
      <w:marLeft w:val="0"/>
      <w:marRight w:val="0"/>
      <w:marTop w:val="0"/>
      <w:marBottom w:val="0"/>
      <w:divBdr>
        <w:top w:val="none" w:sz="0" w:space="0" w:color="auto"/>
        <w:left w:val="none" w:sz="0" w:space="0" w:color="auto"/>
        <w:bottom w:val="none" w:sz="0" w:space="0" w:color="auto"/>
        <w:right w:val="none" w:sz="0" w:space="0" w:color="auto"/>
      </w:divBdr>
    </w:div>
    <w:div w:id="843474716">
      <w:bodyDiv w:val="1"/>
      <w:marLeft w:val="0"/>
      <w:marRight w:val="0"/>
      <w:marTop w:val="0"/>
      <w:marBottom w:val="0"/>
      <w:divBdr>
        <w:top w:val="none" w:sz="0" w:space="0" w:color="auto"/>
        <w:left w:val="none" w:sz="0" w:space="0" w:color="auto"/>
        <w:bottom w:val="none" w:sz="0" w:space="0" w:color="auto"/>
        <w:right w:val="none" w:sz="0" w:space="0" w:color="auto"/>
      </w:divBdr>
    </w:div>
    <w:div w:id="843981201">
      <w:bodyDiv w:val="1"/>
      <w:marLeft w:val="0"/>
      <w:marRight w:val="0"/>
      <w:marTop w:val="0"/>
      <w:marBottom w:val="0"/>
      <w:divBdr>
        <w:top w:val="none" w:sz="0" w:space="0" w:color="auto"/>
        <w:left w:val="none" w:sz="0" w:space="0" w:color="auto"/>
        <w:bottom w:val="none" w:sz="0" w:space="0" w:color="auto"/>
        <w:right w:val="none" w:sz="0" w:space="0" w:color="auto"/>
      </w:divBdr>
    </w:div>
    <w:div w:id="844248815">
      <w:bodyDiv w:val="1"/>
      <w:marLeft w:val="0"/>
      <w:marRight w:val="0"/>
      <w:marTop w:val="0"/>
      <w:marBottom w:val="0"/>
      <w:divBdr>
        <w:top w:val="none" w:sz="0" w:space="0" w:color="auto"/>
        <w:left w:val="none" w:sz="0" w:space="0" w:color="auto"/>
        <w:bottom w:val="none" w:sz="0" w:space="0" w:color="auto"/>
        <w:right w:val="none" w:sz="0" w:space="0" w:color="auto"/>
      </w:divBdr>
    </w:div>
    <w:div w:id="844396270">
      <w:bodyDiv w:val="1"/>
      <w:marLeft w:val="0"/>
      <w:marRight w:val="0"/>
      <w:marTop w:val="0"/>
      <w:marBottom w:val="0"/>
      <w:divBdr>
        <w:top w:val="none" w:sz="0" w:space="0" w:color="auto"/>
        <w:left w:val="none" w:sz="0" w:space="0" w:color="auto"/>
        <w:bottom w:val="none" w:sz="0" w:space="0" w:color="auto"/>
        <w:right w:val="none" w:sz="0" w:space="0" w:color="auto"/>
      </w:divBdr>
    </w:div>
    <w:div w:id="844633857">
      <w:bodyDiv w:val="1"/>
      <w:marLeft w:val="0"/>
      <w:marRight w:val="0"/>
      <w:marTop w:val="0"/>
      <w:marBottom w:val="0"/>
      <w:divBdr>
        <w:top w:val="none" w:sz="0" w:space="0" w:color="auto"/>
        <w:left w:val="none" w:sz="0" w:space="0" w:color="auto"/>
        <w:bottom w:val="none" w:sz="0" w:space="0" w:color="auto"/>
        <w:right w:val="none" w:sz="0" w:space="0" w:color="auto"/>
      </w:divBdr>
    </w:div>
    <w:div w:id="844781356">
      <w:bodyDiv w:val="1"/>
      <w:marLeft w:val="0"/>
      <w:marRight w:val="0"/>
      <w:marTop w:val="0"/>
      <w:marBottom w:val="0"/>
      <w:divBdr>
        <w:top w:val="none" w:sz="0" w:space="0" w:color="auto"/>
        <w:left w:val="none" w:sz="0" w:space="0" w:color="auto"/>
        <w:bottom w:val="none" w:sz="0" w:space="0" w:color="auto"/>
        <w:right w:val="none" w:sz="0" w:space="0" w:color="auto"/>
      </w:divBdr>
    </w:div>
    <w:div w:id="844824680">
      <w:bodyDiv w:val="1"/>
      <w:marLeft w:val="0"/>
      <w:marRight w:val="0"/>
      <w:marTop w:val="0"/>
      <w:marBottom w:val="0"/>
      <w:divBdr>
        <w:top w:val="none" w:sz="0" w:space="0" w:color="auto"/>
        <w:left w:val="none" w:sz="0" w:space="0" w:color="auto"/>
        <w:bottom w:val="none" w:sz="0" w:space="0" w:color="auto"/>
        <w:right w:val="none" w:sz="0" w:space="0" w:color="auto"/>
      </w:divBdr>
    </w:div>
    <w:div w:id="844857322">
      <w:bodyDiv w:val="1"/>
      <w:marLeft w:val="0"/>
      <w:marRight w:val="0"/>
      <w:marTop w:val="0"/>
      <w:marBottom w:val="0"/>
      <w:divBdr>
        <w:top w:val="none" w:sz="0" w:space="0" w:color="auto"/>
        <w:left w:val="none" w:sz="0" w:space="0" w:color="auto"/>
        <w:bottom w:val="none" w:sz="0" w:space="0" w:color="auto"/>
        <w:right w:val="none" w:sz="0" w:space="0" w:color="auto"/>
      </w:divBdr>
    </w:div>
    <w:div w:id="844976947">
      <w:bodyDiv w:val="1"/>
      <w:marLeft w:val="0"/>
      <w:marRight w:val="0"/>
      <w:marTop w:val="0"/>
      <w:marBottom w:val="0"/>
      <w:divBdr>
        <w:top w:val="none" w:sz="0" w:space="0" w:color="auto"/>
        <w:left w:val="none" w:sz="0" w:space="0" w:color="auto"/>
        <w:bottom w:val="none" w:sz="0" w:space="0" w:color="auto"/>
        <w:right w:val="none" w:sz="0" w:space="0" w:color="auto"/>
      </w:divBdr>
    </w:div>
    <w:div w:id="845094167">
      <w:bodyDiv w:val="1"/>
      <w:marLeft w:val="0"/>
      <w:marRight w:val="0"/>
      <w:marTop w:val="0"/>
      <w:marBottom w:val="0"/>
      <w:divBdr>
        <w:top w:val="none" w:sz="0" w:space="0" w:color="auto"/>
        <w:left w:val="none" w:sz="0" w:space="0" w:color="auto"/>
        <w:bottom w:val="none" w:sz="0" w:space="0" w:color="auto"/>
        <w:right w:val="none" w:sz="0" w:space="0" w:color="auto"/>
      </w:divBdr>
    </w:div>
    <w:div w:id="845511300">
      <w:bodyDiv w:val="1"/>
      <w:marLeft w:val="0"/>
      <w:marRight w:val="0"/>
      <w:marTop w:val="0"/>
      <w:marBottom w:val="0"/>
      <w:divBdr>
        <w:top w:val="none" w:sz="0" w:space="0" w:color="auto"/>
        <w:left w:val="none" w:sz="0" w:space="0" w:color="auto"/>
        <w:bottom w:val="none" w:sz="0" w:space="0" w:color="auto"/>
        <w:right w:val="none" w:sz="0" w:space="0" w:color="auto"/>
      </w:divBdr>
    </w:div>
    <w:div w:id="845829985">
      <w:bodyDiv w:val="1"/>
      <w:marLeft w:val="0"/>
      <w:marRight w:val="0"/>
      <w:marTop w:val="0"/>
      <w:marBottom w:val="0"/>
      <w:divBdr>
        <w:top w:val="none" w:sz="0" w:space="0" w:color="auto"/>
        <w:left w:val="none" w:sz="0" w:space="0" w:color="auto"/>
        <w:bottom w:val="none" w:sz="0" w:space="0" w:color="auto"/>
        <w:right w:val="none" w:sz="0" w:space="0" w:color="auto"/>
      </w:divBdr>
    </w:div>
    <w:div w:id="845945063">
      <w:bodyDiv w:val="1"/>
      <w:marLeft w:val="0"/>
      <w:marRight w:val="0"/>
      <w:marTop w:val="0"/>
      <w:marBottom w:val="0"/>
      <w:divBdr>
        <w:top w:val="none" w:sz="0" w:space="0" w:color="auto"/>
        <w:left w:val="none" w:sz="0" w:space="0" w:color="auto"/>
        <w:bottom w:val="none" w:sz="0" w:space="0" w:color="auto"/>
        <w:right w:val="none" w:sz="0" w:space="0" w:color="auto"/>
      </w:divBdr>
    </w:div>
    <w:div w:id="846023040">
      <w:bodyDiv w:val="1"/>
      <w:marLeft w:val="0"/>
      <w:marRight w:val="0"/>
      <w:marTop w:val="0"/>
      <w:marBottom w:val="0"/>
      <w:divBdr>
        <w:top w:val="none" w:sz="0" w:space="0" w:color="auto"/>
        <w:left w:val="none" w:sz="0" w:space="0" w:color="auto"/>
        <w:bottom w:val="none" w:sz="0" w:space="0" w:color="auto"/>
        <w:right w:val="none" w:sz="0" w:space="0" w:color="auto"/>
      </w:divBdr>
    </w:div>
    <w:div w:id="846094669">
      <w:bodyDiv w:val="1"/>
      <w:marLeft w:val="0"/>
      <w:marRight w:val="0"/>
      <w:marTop w:val="0"/>
      <w:marBottom w:val="0"/>
      <w:divBdr>
        <w:top w:val="none" w:sz="0" w:space="0" w:color="auto"/>
        <w:left w:val="none" w:sz="0" w:space="0" w:color="auto"/>
        <w:bottom w:val="none" w:sz="0" w:space="0" w:color="auto"/>
        <w:right w:val="none" w:sz="0" w:space="0" w:color="auto"/>
      </w:divBdr>
    </w:div>
    <w:div w:id="846673656">
      <w:bodyDiv w:val="1"/>
      <w:marLeft w:val="0"/>
      <w:marRight w:val="0"/>
      <w:marTop w:val="0"/>
      <w:marBottom w:val="0"/>
      <w:divBdr>
        <w:top w:val="none" w:sz="0" w:space="0" w:color="auto"/>
        <w:left w:val="none" w:sz="0" w:space="0" w:color="auto"/>
        <w:bottom w:val="none" w:sz="0" w:space="0" w:color="auto"/>
        <w:right w:val="none" w:sz="0" w:space="0" w:color="auto"/>
      </w:divBdr>
    </w:div>
    <w:div w:id="846945184">
      <w:bodyDiv w:val="1"/>
      <w:marLeft w:val="0"/>
      <w:marRight w:val="0"/>
      <w:marTop w:val="0"/>
      <w:marBottom w:val="0"/>
      <w:divBdr>
        <w:top w:val="none" w:sz="0" w:space="0" w:color="auto"/>
        <w:left w:val="none" w:sz="0" w:space="0" w:color="auto"/>
        <w:bottom w:val="none" w:sz="0" w:space="0" w:color="auto"/>
        <w:right w:val="none" w:sz="0" w:space="0" w:color="auto"/>
      </w:divBdr>
    </w:div>
    <w:div w:id="847141880">
      <w:bodyDiv w:val="1"/>
      <w:marLeft w:val="0"/>
      <w:marRight w:val="0"/>
      <w:marTop w:val="0"/>
      <w:marBottom w:val="0"/>
      <w:divBdr>
        <w:top w:val="none" w:sz="0" w:space="0" w:color="auto"/>
        <w:left w:val="none" w:sz="0" w:space="0" w:color="auto"/>
        <w:bottom w:val="none" w:sz="0" w:space="0" w:color="auto"/>
        <w:right w:val="none" w:sz="0" w:space="0" w:color="auto"/>
      </w:divBdr>
    </w:div>
    <w:div w:id="847409393">
      <w:bodyDiv w:val="1"/>
      <w:marLeft w:val="0"/>
      <w:marRight w:val="0"/>
      <w:marTop w:val="0"/>
      <w:marBottom w:val="0"/>
      <w:divBdr>
        <w:top w:val="none" w:sz="0" w:space="0" w:color="auto"/>
        <w:left w:val="none" w:sz="0" w:space="0" w:color="auto"/>
        <w:bottom w:val="none" w:sz="0" w:space="0" w:color="auto"/>
        <w:right w:val="none" w:sz="0" w:space="0" w:color="auto"/>
      </w:divBdr>
    </w:div>
    <w:div w:id="847526438">
      <w:bodyDiv w:val="1"/>
      <w:marLeft w:val="0"/>
      <w:marRight w:val="0"/>
      <w:marTop w:val="0"/>
      <w:marBottom w:val="0"/>
      <w:divBdr>
        <w:top w:val="none" w:sz="0" w:space="0" w:color="auto"/>
        <w:left w:val="none" w:sz="0" w:space="0" w:color="auto"/>
        <w:bottom w:val="none" w:sz="0" w:space="0" w:color="auto"/>
        <w:right w:val="none" w:sz="0" w:space="0" w:color="auto"/>
      </w:divBdr>
    </w:div>
    <w:div w:id="847717113">
      <w:bodyDiv w:val="1"/>
      <w:marLeft w:val="0"/>
      <w:marRight w:val="0"/>
      <w:marTop w:val="0"/>
      <w:marBottom w:val="0"/>
      <w:divBdr>
        <w:top w:val="none" w:sz="0" w:space="0" w:color="auto"/>
        <w:left w:val="none" w:sz="0" w:space="0" w:color="auto"/>
        <w:bottom w:val="none" w:sz="0" w:space="0" w:color="auto"/>
        <w:right w:val="none" w:sz="0" w:space="0" w:color="auto"/>
      </w:divBdr>
    </w:div>
    <w:div w:id="847870443">
      <w:bodyDiv w:val="1"/>
      <w:marLeft w:val="0"/>
      <w:marRight w:val="0"/>
      <w:marTop w:val="0"/>
      <w:marBottom w:val="0"/>
      <w:divBdr>
        <w:top w:val="none" w:sz="0" w:space="0" w:color="auto"/>
        <w:left w:val="none" w:sz="0" w:space="0" w:color="auto"/>
        <w:bottom w:val="none" w:sz="0" w:space="0" w:color="auto"/>
        <w:right w:val="none" w:sz="0" w:space="0" w:color="auto"/>
      </w:divBdr>
    </w:div>
    <w:div w:id="848060661">
      <w:bodyDiv w:val="1"/>
      <w:marLeft w:val="0"/>
      <w:marRight w:val="0"/>
      <w:marTop w:val="0"/>
      <w:marBottom w:val="0"/>
      <w:divBdr>
        <w:top w:val="none" w:sz="0" w:space="0" w:color="auto"/>
        <w:left w:val="none" w:sz="0" w:space="0" w:color="auto"/>
        <w:bottom w:val="none" w:sz="0" w:space="0" w:color="auto"/>
        <w:right w:val="none" w:sz="0" w:space="0" w:color="auto"/>
      </w:divBdr>
    </w:div>
    <w:div w:id="848328706">
      <w:bodyDiv w:val="1"/>
      <w:marLeft w:val="0"/>
      <w:marRight w:val="0"/>
      <w:marTop w:val="0"/>
      <w:marBottom w:val="0"/>
      <w:divBdr>
        <w:top w:val="none" w:sz="0" w:space="0" w:color="auto"/>
        <w:left w:val="none" w:sz="0" w:space="0" w:color="auto"/>
        <w:bottom w:val="none" w:sz="0" w:space="0" w:color="auto"/>
        <w:right w:val="none" w:sz="0" w:space="0" w:color="auto"/>
      </w:divBdr>
    </w:div>
    <w:div w:id="848369951">
      <w:bodyDiv w:val="1"/>
      <w:marLeft w:val="0"/>
      <w:marRight w:val="0"/>
      <w:marTop w:val="0"/>
      <w:marBottom w:val="0"/>
      <w:divBdr>
        <w:top w:val="none" w:sz="0" w:space="0" w:color="auto"/>
        <w:left w:val="none" w:sz="0" w:space="0" w:color="auto"/>
        <w:bottom w:val="none" w:sz="0" w:space="0" w:color="auto"/>
        <w:right w:val="none" w:sz="0" w:space="0" w:color="auto"/>
      </w:divBdr>
    </w:div>
    <w:div w:id="848374405">
      <w:bodyDiv w:val="1"/>
      <w:marLeft w:val="0"/>
      <w:marRight w:val="0"/>
      <w:marTop w:val="0"/>
      <w:marBottom w:val="0"/>
      <w:divBdr>
        <w:top w:val="none" w:sz="0" w:space="0" w:color="auto"/>
        <w:left w:val="none" w:sz="0" w:space="0" w:color="auto"/>
        <w:bottom w:val="none" w:sz="0" w:space="0" w:color="auto"/>
        <w:right w:val="none" w:sz="0" w:space="0" w:color="auto"/>
      </w:divBdr>
    </w:div>
    <w:div w:id="848448147">
      <w:bodyDiv w:val="1"/>
      <w:marLeft w:val="0"/>
      <w:marRight w:val="0"/>
      <w:marTop w:val="0"/>
      <w:marBottom w:val="0"/>
      <w:divBdr>
        <w:top w:val="none" w:sz="0" w:space="0" w:color="auto"/>
        <w:left w:val="none" w:sz="0" w:space="0" w:color="auto"/>
        <w:bottom w:val="none" w:sz="0" w:space="0" w:color="auto"/>
        <w:right w:val="none" w:sz="0" w:space="0" w:color="auto"/>
      </w:divBdr>
    </w:div>
    <w:div w:id="848521126">
      <w:bodyDiv w:val="1"/>
      <w:marLeft w:val="0"/>
      <w:marRight w:val="0"/>
      <w:marTop w:val="0"/>
      <w:marBottom w:val="0"/>
      <w:divBdr>
        <w:top w:val="none" w:sz="0" w:space="0" w:color="auto"/>
        <w:left w:val="none" w:sz="0" w:space="0" w:color="auto"/>
        <w:bottom w:val="none" w:sz="0" w:space="0" w:color="auto"/>
        <w:right w:val="none" w:sz="0" w:space="0" w:color="auto"/>
      </w:divBdr>
    </w:div>
    <w:div w:id="848525911">
      <w:bodyDiv w:val="1"/>
      <w:marLeft w:val="0"/>
      <w:marRight w:val="0"/>
      <w:marTop w:val="0"/>
      <w:marBottom w:val="0"/>
      <w:divBdr>
        <w:top w:val="none" w:sz="0" w:space="0" w:color="auto"/>
        <w:left w:val="none" w:sz="0" w:space="0" w:color="auto"/>
        <w:bottom w:val="none" w:sz="0" w:space="0" w:color="auto"/>
        <w:right w:val="none" w:sz="0" w:space="0" w:color="auto"/>
      </w:divBdr>
    </w:div>
    <w:div w:id="848640198">
      <w:bodyDiv w:val="1"/>
      <w:marLeft w:val="0"/>
      <w:marRight w:val="0"/>
      <w:marTop w:val="0"/>
      <w:marBottom w:val="0"/>
      <w:divBdr>
        <w:top w:val="none" w:sz="0" w:space="0" w:color="auto"/>
        <w:left w:val="none" w:sz="0" w:space="0" w:color="auto"/>
        <w:bottom w:val="none" w:sz="0" w:space="0" w:color="auto"/>
        <w:right w:val="none" w:sz="0" w:space="0" w:color="auto"/>
      </w:divBdr>
    </w:div>
    <w:div w:id="848787033">
      <w:bodyDiv w:val="1"/>
      <w:marLeft w:val="0"/>
      <w:marRight w:val="0"/>
      <w:marTop w:val="0"/>
      <w:marBottom w:val="0"/>
      <w:divBdr>
        <w:top w:val="none" w:sz="0" w:space="0" w:color="auto"/>
        <w:left w:val="none" w:sz="0" w:space="0" w:color="auto"/>
        <w:bottom w:val="none" w:sz="0" w:space="0" w:color="auto"/>
        <w:right w:val="none" w:sz="0" w:space="0" w:color="auto"/>
      </w:divBdr>
    </w:div>
    <w:div w:id="848905124">
      <w:bodyDiv w:val="1"/>
      <w:marLeft w:val="0"/>
      <w:marRight w:val="0"/>
      <w:marTop w:val="0"/>
      <w:marBottom w:val="0"/>
      <w:divBdr>
        <w:top w:val="none" w:sz="0" w:space="0" w:color="auto"/>
        <w:left w:val="none" w:sz="0" w:space="0" w:color="auto"/>
        <w:bottom w:val="none" w:sz="0" w:space="0" w:color="auto"/>
        <w:right w:val="none" w:sz="0" w:space="0" w:color="auto"/>
      </w:divBdr>
    </w:div>
    <w:div w:id="848913851">
      <w:bodyDiv w:val="1"/>
      <w:marLeft w:val="0"/>
      <w:marRight w:val="0"/>
      <w:marTop w:val="0"/>
      <w:marBottom w:val="0"/>
      <w:divBdr>
        <w:top w:val="none" w:sz="0" w:space="0" w:color="auto"/>
        <w:left w:val="none" w:sz="0" w:space="0" w:color="auto"/>
        <w:bottom w:val="none" w:sz="0" w:space="0" w:color="auto"/>
        <w:right w:val="none" w:sz="0" w:space="0" w:color="auto"/>
      </w:divBdr>
    </w:div>
    <w:div w:id="849174440">
      <w:bodyDiv w:val="1"/>
      <w:marLeft w:val="0"/>
      <w:marRight w:val="0"/>
      <w:marTop w:val="0"/>
      <w:marBottom w:val="0"/>
      <w:divBdr>
        <w:top w:val="none" w:sz="0" w:space="0" w:color="auto"/>
        <w:left w:val="none" w:sz="0" w:space="0" w:color="auto"/>
        <w:bottom w:val="none" w:sz="0" w:space="0" w:color="auto"/>
        <w:right w:val="none" w:sz="0" w:space="0" w:color="auto"/>
      </w:divBdr>
    </w:div>
    <w:div w:id="849180652">
      <w:bodyDiv w:val="1"/>
      <w:marLeft w:val="0"/>
      <w:marRight w:val="0"/>
      <w:marTop w:val="0"/>
      <w:marBottom w:val="0"/>
      <w:divBdr>
        <w:top w:val="none" w:sz="0" w:space="0" w:color="auto"/>
        <w:left w:val="none" w:sz="0" w:space="0" w:color="auto"/>
        <w:bottom w:val="none" w:sz="0" w:space="0" w:color="auto"/>
        <w:right w:val="none" w:sz="0" w:space="0" w:color="auto"/>
      </w:divBdr>
    </w:div>
    <w:div w:id="849216103">
      <w:bodyDiv w:val="1"/>
      <w:marLeft w:val="0"/>
      <w:marRight w:val="0"/>
      <w:marTop w:val="0"/>
      <w:marBottom w:val="0"/>
      <w:divBdr>
        <w:top w:val="none" w:sz="0" w:space="0" w:color="auto"/>
        <w:left w:val="none" w:sz="0" w:space="0" w:color="auto"/>
        <w:bottom w:val="none" w:sz="0" w:space="0" w:color="auto"/>
        <w:right w:val="none" w:sz="0" w:space="0" w:color="auto"/>
      </w:divBdr>
    </w:div>
    <w:div w:id="849223885">
      <w:bodyDiv w:val="1"/>
      <w:marLeft w:val="0"/>
      <w:marRight w:val="0"/>
      <w:marTop w:val="0"/>
      <w:marBottom w:val="0"/>
      <w:divBdr>
        <w:top w:val="none" w:sz="0" w:space="0" w:color="auto"/>
        <w:left w:val="none" w:sz="0" w:space="0" w:color="auto"/>
        <w:bottom w:val="none" w:sz="0" w:space="0" w:color="auto"/>
        <w:right w:val="none" w:sz="0" w:space="0" w:color="auto"/>
      </w:divBdr>
    </w:div>
    <w:div w:id="849375965">
      <w:bodyDiv w:val="1"/>
      <w:marLeft w:val="0"/>
      <w:marRight w:val="0"/>
      <w:marTop w:val="0"/>
      <w:marBottom w:val="0"/>
      <w:divBdr>
        <w:top w:val="none" w:sz="0" w:space="0" w:color="auto"/>
        <w:left w:val="none" w:sz="0" w:space="0" w:color="auto"/>
        <w:bottom w:val="none" w:sz="0" w:space="0" w:color="auto"/>
        <w:right w:val="none" w:sz="0" w:space="0" w:color="auto"/>
      </w:divBdr>
    </w:div>
    <w:div w:id="849834813">
      <w:bodyDiv w:val="1"/>
      <w:marLeft w:val="0"/>
      <w:marRight w:val="0"/>
      <w:marTop w:val="0"/>
      <w:marBottom w:val="0"/>
      <w:divBdr>
        <w:top w:val="none" w:sz="0" w:space="0" w:color="auto"/>
        <w:left w:val="none" w:sz="0" w:space="0" w:color="auto"/>
        <w:bottom w:val="none" w:sz="0" w:space="0" w:color="auto"/>
        <w:right w:val="none" w:sz="0" w:space="0" w:color="auto"/>
      </w:divBdr>
    </w:div>
    <w:div w:id="850264326">
      <w:bodyDiv w:val="1"/>
      <w:marLeft w:val="0"/>
      <w:marRight w:val="0"/>
      <w:marTop w:val="0"/>
      <w:marBottom w:val="0"/>
      <w:divBdr>
        <w:top w:val="none" w:sz="0" w:space="0" w:color="auto"/>
        <w:left w:val="none" w:sz="0" w:space="0" w:color="auto"/>
        <w:bottom w:val="none" w:sz="0" w:space="0" w:color="auto"/>
        <w:right w:val="none" w:sz="0" w:space="0" w:color="auto"/>
      </w:divBdr>
    </w:div>
    <w:div w:id="850994887">
      <w:bodyDiv w:val="1"/>
      <w:marLeft w:val="0"/>
      <w:marRight w:val="0"/>
      <w:marTop w:val="0"/>
      <w:marBottom w:val="0"/>
      <w:divBdr>
        <w:top w:val="none" w:sz="0" w:space="0" w:color="auto"/>
        <w:left w:val="none" w:sz="0" w:space="0" w:color="auto"/>
        <w:bottom w:val="none" w:sz="0" w:space="0" w:color="auto"/>
        <w:right w:val="none" w:sz="0" w:space="0" w:color="auto"/>
      </w:divBdr>
    </w:div>
    <w:div w:id="851185453">
      <w:bodyDiv w:val="1"/>
      <w:marLeft w:val="0"/>
      <w:marRight w:val="0"/>
      <w:marTop w:val="0"/>
      <w:marBottom w:val="0"/>
      <w:divBdr>
        <w:top w:val="none" w:sz="0" w:space="0" w:color="auto"/>
        <w:left w:val="none" w:sz="0" w:space="0" w:color="auto"/>
        <w:bottom w:val="none" w:sz="0" w:space="0" w:color="auto"/>
        <w:right w:val="none" w:sz="0" w:space="0" w:color="auto"/>
      </w:divBdr>
    </w:div>
    <w:div w:id="851408600">
      <w:bodyDiv w:val="1"/>
      <w:marLeft w:val="0"/>
      <w:marRight w:val="0"/>
      <w:marTop w:val="0"/>
      <w:marBottom w:val="0"/>
      <w:divBdr>
        <w:top w:val="none" w:sz="0" w:space="0" w:color="auto"/>
        <w:left w:val="none" w:sz="0" w:space="0" w:color="auto"/>
        <w:bottom w:val="none" w:sz="0" w:space="0" w:color="auto"/>
        <w:right w:val="none" w:sz="0" w:space="0" w:color="auto"/>
      </w:divBdr>
    </w:div>
    <w:div w:id="851528493">
      <w:bodyDiv w:val="1"/>
      <w:marLeft w:val="0"/>
      <w:marRight w:val="0"/>
      <w:marTop w:val="0"/>
      <w:marBottom w:val="0"/>
      <w:divBdr>
        <w:top w:val="none" w:sz="0" w:space="0" w:color="auto"/>
        <w:left w:val="none" w:sz="0" w:space="0" w:color="auto"/>
        <w:bottom w:val="none" w:sz="0" w:space="0" w:color="auto"/>
        <w:right w:val="none" w:sz="0" w:space="0" w:color="auto"/>
      </w:divBdr>
    </w:div>
    <w:div w:id="851529319">
      <w:bodyDiv w:val="1"/>
      <w:marLeft w:val="0"/>
      <w:marRight w:val="0"/>
      <w:marTop w:val="0"/>
      <w:marBottom w:val="0"/>
      <w:divBdr>
        <w:top w:val="none" w:sz="0" w:space="0" w:color="auto"/>
        <w:left w:val="none" w:sz="0" w:space="0" w:color="auto"/>
        <w:bottom w:val="none" w:sz="0" w:space="0" w:color="auto"/>
        <w:right w:val="none" w:sz="0" w:space="0" w:color="auto"/>
      </w:divBdr>
    </w:div>
    <w:div w:id="852035925">
      <w:bodyDiv w:val="1"/>
      <w:marLeft w:val="0"/>
      <w:marRight w:val="0"/>
      <w:marTop w:val="0"/>
      <w:marBottom w:val="0"/>
      <w:divBdr>
        <w:top w:val="none" w:sz="0" w:space="0" w:color="auto"/>
        <w:left w:val="none" w:sz="0" w:space="0" w:color="auto"/>
        <w:bottom w:val="none" w:sz="0" w:space="0" w:color="auto"/>
        <w:right w:val="none" w:sz="0" w:space="0" w:color="auto"/>
      </w:divBdr>
    </w:div>
    <w:div w:id="852064323">
      <w:bodyDiv w:val="1"/>
      <w:marLeft w:val="0"/>
      <w:marRight w:val="0"/>
      <w:marTop w:val="0"/>
      <w:marBottom w:val="0"/>
      <w:divBdr>
        <w:top w:val="none" w:sz="0" w:space="0" w:color="auto"/>
        <w:left w:val="none" w:sz="0" w:space="0" w:color="auto"/>
        <w:bottom w:val="none" w:sz="0" w:space="0" w:color="auto"/>
        <w:right w:val="none" w:sz="0" w:space="0" w:color="auto"/>
      </w:divBdr>
    </w:div>
    <w:div w:id="852189822">
      <w:bodyDiv w:val="1"/>
      <w:marLeft w:val="0"/>
      <w:marRight w:val="0"/>
      <w:marTop w:val="0"/>
      <w:marBottom w:val="0"/>
      <w:divBdr>
        <w:top w:val="none" w:sz="0" w:space="0" w:color="auto"/>
        <w:left w:val="none" w:sz="0" w:space="0" w:color="auto"/>
        <w:bottom w:val="none" w:sz="0" w:space="0" w:color="auto"/>
        <w:right w:val="none" w:sz="0" w:space="0" w:color="auto"/>
      </w:divBdr>
    </w:div>
    <w:div w:id="852497989">
      <w:bodyDiv w:val="1"/>
      <w:marLeft w:val="0"/>
      <w:marRight w:val="0"/>
      <w:marTop w:val="0"/>
      <w:marBottom w:val="0"/>
      <w:divBdr>
        <w:top w:val="none" w:sz="0" w:space="0" w:color="auto"/>
        <w:left w:val="none" w:sz="0" w:space="0" w:color="auto"/>
        <w:bottom w:val="none" w:sz="0" w:space="0" w:color="auto"/>
        <w:right w:val="none" w:sz="0" w:space="0" w:color="auto"/>
      </w:divBdr>
    </w:div>
    <w:div w:id="852721392">
      <w:bodyDiv w:val="1"/>
      <w:marLeft w:val="0"/>
      <w:marRight w:val="0"/>
      <w:marTop w:val="0"/>
      <w:marBottom w:val="0"/>
      <w:divBdr>
        <w:top w:val="none" w:sz="0" w:space="0" w:color="auto"/>
        <w:left w:val="none" w:sz="0" w:space="0" w:color="auto"/>
        <w:bottom w:val="none" w:sz="0" w:space="0" w:color="auto"/>
        <w:right w:val="none" w:sz="0" w:space="0" w:color="auto"/>
      </w:divBdr>
    </w:div>
    <w:div w:id="853105458">
      <w:bodyDiv w:val="1"/>
      <w:marLeft w:val="0"/>
      <w:marRight w:val="0"/>
      <w:marTop w:val="0"/>
      <w:marBottom w:val="0"/>
      <w:divBdr>
        <w:top w:val="none" w:sz="0" w:space="0" w:color="auto"/>
        <w:left w:val="none" w:sz="0" w:space="0" w:color="auto"/>
        <w:bottom w:val="none" w:sz="0" w:space="0" w:color="auto"/>
        <w:right w:val="none" w:sz="0" w:space="0" w:color="auto"/>
      </w:divBdr>
    </w:div>
    <w:div w:id="853225912">
      <w:bodyDiv w:val="1"/>
      <w:marLeft w:val="0"/>
      <w:marRight w:val="0"/>
      <w:marTop w:val="0"/>
      <w:marBottom w:val="0"/>
      <w:divBdr>
        <w:top w:val="none" w:sz="0" w:space="0" w:color="auto"/>
        <w:left w:val="none" w:sz="0" w:space="0" w:color="auto"/>
        <w:bottom w:val="none" w:sz="0" w:space="0" w:color="auto"/>
        <w:right w:val="none" w:sz="0" w:space="0" w:color="auto"/>
      </w:divBdr>
    </w:div>
    <w:div w:id="853618183">
      <w:bodyDiv w:val="1"/>
      <w:marLeft w:val="0"/>
      <w:marRight w:val="0"/>
      <w:marTop w:val="0"/>
      <w:marBottom w:val="0"/>
      <w:divBdr>
        <w:top w:val="none" w:sz="0" w:space="0" w:color="auto"/>
        <w:left w:val="none" w:sz="0" w:space="0" w:color="auto"/>
        <w:bottom w:val="none" w:sz="0" w:space="0" w:color="auto"/>
        <w:right w:val="none" w:sz="0" w:space="0" w:color="auto"/>
      </w:divBdr>
    </w:div>
    <w:div w:id="853691452">
      <w:bodyDiv w:val="1"/>
      <w:marLeft w:val="0"/>
      <w:marRight w:val="0"/>
      <w:marTop w:val="0"/>
      <w:marBottom w:val="0"/>
      <w:divBdr>
        <w:top w:val="none" w:sz="0" w:space="0" w:color="auto"/>
        <w:left w:val="none" w:sz="0" w:space="0" w:color="auto"/>
        <w:bottom w:val="none" w:sz="0" w:space="0" w:color="auto"/>
        <w:right w:val="none" w:sz="0" w:space="0" w:color="auto"/>
      </w:divBdr>
    </w:div>
    <w:div w:id="853805664">
      <w:bodyDiv w:val="1"/>
      <w:marLeft w:val="0"/>
      <w:marRight w:val="0"/>
      <w:marTop w:val="0"/>
      <w:marBottom w:val="0"/>
      <w:divBdr>
        <w:top w:val="none" w:sz="0" w:space="0" w:color="auto"/>
        <w:left w:val="none" w:sz="0" w:space="0" w:color="auto"/>
        <w:bottom w:val="none" w:sz="0" w:space="0" w:color="auto"/>
        <w:right w:val="none" w:sz="0" w:space="0" w:color="auto"/>
      </w:divBdr>
    </w:div>
    <w:div w:id="853881939">
      <w:bodyDiv w:val="1"/>
      <w:marLeft w:val="0"/>
      <w:marRight w:val="0"/>
      <w:marTop w:val="0"/>
      <w:marBottom w:val="0"/>
      <w:divBdr>
        <w:top w:val="none" w:sz="0" w:space="0" w:color="auto"/>
        <w:left w:val="none" w:sz="0" w:space="0" w:color="auto"/>
        <w:bottom w:val="none" w:sz="0" w:space="0" w:color="auto"/>
        <w:right w:val="none" w:sz="0" w:space="0" w:color="auto"/>
      </w:divBdr>
    </w:div>
    <w:div w:id="853961235">
      <w:bodyDiv w:val="1"/>
      <w:marLeft w:val="0"/>
      <w:marRight w:val="0"/>
      <w:marTop w:val="0"/>
      <w:marBottom w:val="0"/>
      <w:divBdr>
        <w:top w:val="none" w:sz="0" w:space="0" w:color="auto"/>
        <w:left w:val="none" w:sz="0" w:space="0" w:color="auto"/>
        <w:bottom w:val="none" w:sz="0" w:space="0" w:color="auto"/>
        <w:right w:val="none" w:sz="0" w:space="0" w:color="auto"/>
      </w:divBdr>
    </w:div>
    <w:div w:id="854074396">
      <w:bodyDiv w:val="1"/>
      <w:marLeft w:val="0"/>
      <w:marRight w:val="0"/>
      <w:marTop w:val="0"/>
      <w:marBottom w:val="0"/>
      <w:divBdr>
        <w:top w:val="none" w:sz="0" w:space="0" w:color="auto"/>
        <w:left w:val="none" w:sz="0" w:space="0" w:color="auto"/>
        <w:bottom w:val="none" w:sz="0" w:space="0" w:color="auto"/>
        <w:right w:val="none" w:sz="0" w:space="0" w:color="auto"/>
      </w:divBdr>
    </w:div>
    <w:div w:id="854348516">
      <w:bodyDiv w:val="1"/>
      <w:marLeft w:val="0"/>
      <w:marRight w:val="0"/>
      <w:marTop w:val="0"/>
      <w:marBottom w:val="0"/>
      <w:divBdr>
        <w:top w:val="none" w:sz="0" w:space="0" w:color="auto"/>
        <w:left w:val="none" w:sz="0" w:space="0" w:color="auto"/>
        <w:bottom w:val="none" w:sz="0" w:space="0" w:color="auto"/>
        <w:right w:val="none" w:sz="0" w:space="0" w:color="auto"/>
      </w:divBdr>
    </w:div>
    <w:div w:id="854610021">
      <w:bodyDiv w:val="1"/>
      <w:marLeft w:val="0"/>
      <w:marRight w:val="0"/>
      <w:marTop w:val="0"/>
      <w:marBottom w:val="0"/>
      <w:divBdr>
        <w:top w:val="none" w:sz="0" w:space="0" w:color="auto"/>
        <w:left w:val="none" w:sz="0" w:space="0" w:color="auto"/>
        <w:bottom w:val="none" w:sz="0" w:space="0" w:color="auto"/>
        <w:right w:val="none" w:sz="0" w:space="0" w:color="auto"/>
      </w:divBdr>
    </w:div>
    <w:div w:id="854657040">
      <w:bodyDiv w:val="1"/>
      <w:marLeft w:val="0"/>
      <w:marRight w:val="0"/>
      <w:marTop w:val="0"/>
      <w:marBottom w:val="0"/>
      <w:divBdr>
        <w:top w:val="none" w:sz="0" w:space="0" w:color="auto"/>
        <w:left w:val="none" w:sz="0" w:space="0" w:color="auto"/>
        <w:bottom w:val="none" w:sz="0" w:space="0" w:color="auto"/>
        <w:right w:val="none" w:sz="0" w:space="0" w:color="auto"/>
      </w:divBdr>
    </w:div>
    <w:div w:id="854734132">
      <w:bodyDiv w:val="1"/>
      <w:marLeft w:val="0"/>
      <w:marRight w:val="0"/>
      <w:marTop w:val="0"/>
      <w:marBottom w:val="0"/>
      <w:divBdr>
        <w:top w:val="none" w:sz="0" w:space="0" w:color="auto"/>
        <w:left w:val="none" w:sz="0" w:space="0" w:color="auto"/>
        <w:bottom w:val="none" w:sz="0" w:space="0" w:color="auto"/>
        <w:right w:val="none" w:sz="0" w:space="0" w:color="auto"/>
      </w:divBdr>
    </w:div>
    <w:div w:id="854804505">
      <w:bodyDiv w:val="1"/>
      <w:marLeft w:val="0"/>
      <w:marRight w:val="0"/>
      <w:marTop w:val="0"/>
      <w:marBottom w:val="0"/>
      <w:divBdr>
        <w:top w:val="none" w:sz="0" w:space="0" w:color="auto"/>
        <w:left w:val="none" w:sz="0" w:space="0" w:color="auto"/>
        <w:bottom w:val="none" w:sz="0" w:space="0" w:color="auto"/>
        <w:right w:val="none" w:sz="0" w:space="0" w:color="auto"/>
      </w:divBdr>
    </w:div>
    <w:div w:id="854923413">
      <w:bodyDiv w:val="1"/>
      <w:marLeft w:val="0"/>
      <w:marRight w:val="0"/>
      <w:marTop w:val="0"/>
      <w:marBottom w:val="0"/>
      <w:divBdr>
        <w:top w:val="none" w:sz="0" w:space="0" w:color="auto"/>
        <w:left w:val="none" w:sz="0" w:space="0" w:color="auto"/>
        <w:bottom w:val="none" w:sz="0" w:space="0" w:color="auto"/>
        <w:right w:val="none" w:sz="0" w:space="0" w:color="auto"/>
      </w:divBdr>
    </w:div>
    <w:div w:id="855313343">
      <w:bodyDiv w:val="1"/>
      <w:marLeft w:val="0"/>
      <w:marRight w:val="0"/>
      <w:marTop w:val="0"/>
      <w:marBottom w:val="0"/>
      <w:divBdr>
        <w:top w:val="none" w:sz="0" w:space="0" w:color="auto"/>
        <w:left w:val="none" w:sz="0" w:space="0" w:color="auto"/>
        <w:bottom w:val="none" w:sz="0" w:space="0" w:color="auto"/>
        <w:right w:val="none" w:sz="0" w:space="0" w:color="auto"/>
      </w:divBdr>
    </w:div>
    <w:div w:id="855315661">
      <w:bodyDiv w:val="1"/>
      <w:marLeft w:val="0"/>
      <w:marRight w:val="0"/>
      <w:marTop w:val="0"/>
      <w:marBottom w:val="0"/>
      <w:divBdr>
        <w:top w:val="none" w:sz="0" w:space="0" w:color="auto"/>
        <w:left w:val="none" w:sz="0" w:space="0" w:color="auto"/>
        <w:bottom w:val="none" w:sz="0" w:space="0" w:color="auto"/>
        <w:right w:val="none" w:sz="0" w:space="0" w:color="auto"/>
      </w:divBdr>
    </w:div>
    <w:div w:id="855579107">
      <w:bodyDiv w:val="1"/>
      <w:marLeft w:val="0"/>
      <w:marRight w:val="0"/>
      <w:marTop w:val="0"/>
      <w:marBottom w:val="0"/>
      <w:divBdr>
        <w:top w:val="none" w:sz="0" w:space="0" w:color="auto"/>
        <w:left w:val="none" w:sz="0" w:space="0" w:color="auto"/>
        <w:bottom w:val="none" w:sz="0" w:space="0" w:color="auto"/>
        <w:right w:val="none" w:sz="0" w:space="0" w:color="auto"/>
      </w:divBdr>
    </w:div>
    <w:div w:id="855844629">
      <w:bodyDiv w:val="1"/>
      <w:marLeft w:val="0"/>
      <w:marRight w:val="0"/>
      <w:marTop w:val="0"/>
      <w:marBottom w:val="0"/>
      <w:divBdr>
        <w:top w:val="none" w:sz="0" w:space="0" w:color="auto"/>
        <w:left w:val="none" w:sz="0" w:space="0" w:color="auto"/>
        <w:bottom w:val="none" w:sz="0" w:space="0" w:color="auto"/>
        <w:right w:val="none" w:sz="0" w:space="0" w:color="auto"/>
      </w:divBdr>
    </w:div>
    <w:div w:id="856385915">
      <w:bodyDiv w:val="1"/>
      <w:marLeft w:val="0"/>
      <w:marRight w:val="0"/>
      <w:marTop w:val="0"/>
      <w:marBottom w:val="0"/>
      <w:divBdr>
        <w:top w:val="none" w:sz="0" w:space="0" w:color="auto"/>
        <w:left w:val="none" w:sz="0" w:space="0" w:color="auto"/>
        <w:bottom w:val="none" w:sz="0" w:space="0" w:color="auto"/>
        <w:right w:val="none" w:sz="0" w:space="0" w:color="auto"/>
      </w:divBdr>
    </w:div>
    <w:div w:id="857038572">
      <w:bodyDiv w:val="1"/>
      <w:marLeft w:val="0"/>
      <w:marRight w:val="0"/>
      <w:marTop w:val="0"/>
      <w:marBottom w:val="0"/>
      <w:divBdr>
        <w:top w:val="none" w:sz="0" w:space="0" w:color="auto"/>
        <w:left w:val="none" w:sz="0" w:space="0" w:color="auto"/>
        <w:bottom w:val="none" w:sz="0" w:space="0" w:color="auto"/>
        <w:right w:val="none" w:sz="0" w:space="0" w:color="auto"/>
      </w:divBdr>
    </w:div>
    <w:div w:id="857038851">
      <w:bodyDiv w:val="1"/>
      <w:marLeft w:val="0"/>
      <w:marRight w:val="0"/>
      <w:marTop w:val="0"/>
      <w:marBottom w:val="0"/>
      <w:divBdr>
        <w:top w:val="none" w:sz="0" w:space="0" w:color="auto"/>
        <w:left w:val="none" w:sz="0" w:space="0" w:color="auto"/>
        <w:bottom w:val="none" w:sz="0" w:space="0" w:color="auto"/>
        <w:right w:val="none" w:sz="0" w:space="0" w:color="auto"/>
      </w:divBdr>
    </w:div>
    <w:div w:id="857155541">
      <w:bodyDiv w:val="1"/>
      <w:marLeft w:val="0"/>
      <w:marRight w:val="0"/>
      <w:marTop w:val="0"/>
      <w:marBottom w:val="0"/>
      <w:divBdr>
        <w:top w:val="none" w:sz="0" w:space="0" w:color="auto"/>
        <w:left w:val="none" w:sz="0" w:space="0" w:color="auto"/>
        <w:bottom w:val="none" w:sz="0" w:space="0" w:color="auto"/>
        <w:right w:val="none" w:sz="0" w:space="0" w:color="auto"/>
      </w:divBdr>
    </w:div>
    <w:div w:id="857238664">
      <w:bodyDiv w:val="1"/>
      <w:marLeft w:val="0"/>
      <w:marRight w:val="0"/>
      <w:marTop w:val="0"/>
      <w:marBottom w:val="0"/>
      <w:divBdr>
        <w:top w:val="none" w:sz="0" w:space="0" w:color="auto"/>
        <w:left w:val="none" w:sz="0" w:space="0" w:color="auto"/>
        <w:bottom w:val="none" w:sz="0" w:space="0" w:color="auto"/>
        <w:right w:val="none" w:sz="0" w:space="0" w:color="auto"/>
      </w:divBdr>
    </w:div>
    <w:div w:id="857307549">
      <w:bodyDiv w:val="1"/>
      <w:marLeft w:val="0"/>
      <w:marRight w:val="0"/>
      <w:marTop w:val="0"/>
      <w:marBottom w:val="0"/>
      <w:divBdr>
        <w:top w:val="none" w:sz="0" w:space="0" w:color="auto"/>
        <w:left w:val="none" w:sz="0" w:space="0" w:color="auto"/>
        <w:bottom w:val="none" w:sz="0" w:space="0" w:color="auto"/>
        <w:right w:val="none" w:sz="0" w:space="0" w:color="auto"/>
      </w:divBdr>
    </w:div>
    <w:div w:id="857349817">
      <w:bodyDiv w:val="1"/>
      <w:marLeft w:val="0"/>
      <w:marRight w:val="0"/>
      <w:marTop w:val="0"/>
      <w:marBottom w:val="0"/>
      <w:divBdr>
        <w:top w:val="none" w:sz="0" w:space="0" w:color="auto"/>
        <w:left w:val="none" w:sz="0" w:space="0" w:color="auto"/>
        <w:bottom w:val="none" w:sz="0" w:space="0" w:color="auto"/>
        <w:right w:val="none" w:sz="0" w:space="0" w:color="auto"/>
      </w:divBdr>
    </w:div>
    <w:div w:id="857473057">
      <w:bodyDiv w:val="1"/>
      <w:marLeft w:val="0"/>
      <w:marRight w:val="0"/>
      <w:marTop w:val="0"/>
      <w:marBottom w:val="0"/>
      <w:divBdr>
        <w:top w:val="none" w:sz="0" w:space="0" w:color="auto"/>
        <w:left w:val="none" w:sz="0" w:space="0" w:color="auto"/>
        <w:bottom w:val="none" w:sz="0" w:space="0" w:color="auto"/>
        <w:right w:val="none" w:sz="0" w:space="0" w:color="auto"/>
      </w:divBdr>
    </w:div>
    <w:div w:id="857625935">
      <w:bodyDiv w:val="1"/>
      <w:marLeft w:val="0"/>
      <w:marRight w:val="0"/>
      <w:marTop w:val="0"/>
      <w:marBottom w:val="0"/>
      <w:divBdr>
        <w:top w:val="none" w:sz="0" w:space="0" w:color="auto"/>
        <w:left w:val="none" w:sz="0" w:space="0" w:color="auto"/>
        <w:bottom w:val="none" w:sz="0" w:space="0" w:color="auto"/>
        <w:right w:val="none" w:sz="0" w:space="0" w:color="auto"/>
      </w:divBdr>
    </w:div>
    <w:div w:id="857694479">
      <w:bodyDiv w:val="1"/>
      <w:marLeft w:val="0"/>
      <w:marRight w:val="0"/>
      <w:marTop w:val="0"/>
      <w:marBottom w:val="0"/>
      <w:divBdr>
        <w:top w:val="none" w:sz="0" w:space="0" w:color="auto"/>
        <w:left w:val="none" w:sz="0" w:space="0" w:color="auto"/>
        <w:bottom w:val="none" w:sz="0" w:space="0" w:color="auto"/>
        <w:right w:val="none" w:sz="0" w:space="0" w:color="auto"/>
      </w:divBdr>
    </w:div>
    <w:div w:id="858009047">
      <w:bodyDiv w:val="1"/>
      <w:marLeft w:val="0"/>
      <w:marRight w:val="0"/>
      <w:marTop w:val="0"/>
      <w:marBottom w:val="0"/>
      <w:divBdr>
        <w:top w:val="none" w:sz="0" w:space="0" w:color="auto"/>
        <w:left w:val="none" w:sz="0" w:space="0" w:color="auto"/>
        <w:bottom w:val="none" w:sz="0" w:space="0" w:color="auto"/>
        <w:right w:val="none" w:sz="0" w:space="0" w:color="auto"/>
      </w:divBdr>
    </w:div>
    <w:div w:id="858085116">
      <w:bodyDiv w:val="1"/>
      <w:marLeft w:val="0"/>
      <w:marRight w:val="0"/>
      <w:marTop w:val="0"/>
      <w:marBottom w:val="0"/>
      <w:divBdr>
        <w:top w:val="none" w:sz="0" w:space="0" w:color="auto"/>
        <w:left w:val="none" w:sz="0" w:space="0" w:color="auto"/>
        <w:bottom w:val="none" w:sz="0" w:space="0" w:color="auto"/>
        <w:right w:val="none" w:sz="0" w:space="0" w:color="auto"/>
      </w:divBdr>
    </w:div>
    <w:div w:id="858157488">
      <w:bodyDiv w:val="1"/>
      <w:marLeft w:val="0"/>
      <w:marRight w:val="0"/>
      <w:marTop w:val="0"/>
      <w:marBottom w:val="0"/>
      <w:divBdr>
        <w:top w:val="none" w:sz="0" w:space="0" w:color="auto"/>
        <w:left w:val="none" w:sz="0" w:space="0" w:color="auto"/>
        <w:bottom w:val="none" w:sz="0" w:space="0" w:color="auto"/>
        <w:right w:val="none" w:sz="0" w:space="0" w:color="auto"/>
      </w:divBdr>
    </w:div>
    <w:div w:id="858157684">
      <w:bodyDiv w:val="1"/>
      <w:marLeft w:val="0"/>
      <w:marRight w:val="0"/>
      <w:marTop w:val="0"/>
      <w:marBottom w:val="0"/>
      <w:divBdr>
        <w:top w:val="none" w:sz="0" w:space="0" w:color="auto"/>
        <w:left w:val="none" w:sz="0" w:space="0" w:color="auto"/>
        <w:bottom w:val="none" w:sz="0" w:space="0" w:color="auto"/>
        <w:right w:val="none" w:sz="0" w:space="0" w:color="auto"/>
      </w:divBdr>
    </w:div>
    <w:div w:id="858348107">
      <w:bodyDiv w:val="1"/>
      <w:marLeft w:val="0"/>
      <w:marRight w:val="0"/>
      <w:marTop w:val="0"/>
      <w:marBottom w:val="0"/>
      <w:divBdr>
        <w:top w:val="none" w:sz="0" w:space="0" w:color="auto"/>
        <w:left w:val="none" w:sz="0" w:space="0" w:color="auto"/>
        <w:bottom w:val="none" w:sz="0" w:space="0" w:color="auto"/>
        <w:right w:val="none" w:sz="0" w:space="0" w:color="auto"/>
      </w:divBdr>
    </w:div>
    <w:div w:id="859123044">
      <w:bodyDiv w:val="1"/>
      <w:marLeft w:val="0"/>
      <w:marRight w:val="0"/>
      <w:marTop w:val="0"/>
      <w:marBottom w:val="0"/>
      <w:divBdr>
        <w:top w:val="none" w:sz="0" w:space="0" w:color="auto"/>
        <w:left w:val="none" w:sz="0" w:space="0" w:color="auto"/>
        <w:bottom w:val="none" w:sz="0" w:space="0" w:color="auto"/>
        <w:right w:val="none" w:sz="0" w:space="0" w:color="auto"/>
      </w:divBdr>
    </w:div>
    <w:div w:id="859204877">
      <w:bodyDiv w:val="1"/>
      <w:marLeft w:val="0"/>
      <w:marRight w:val="0"/>
      <w:marTop w:val="0"/>
      <w:marBottom w:val="0"/>
      <w:divBdr>
        <w:top w:val="none" w:sz="0" w:space="0" w:color="auto"/>
        <w:left w:val="none" w:sz="0" w:space="0" w:color="auto"/>
        <w:bottom w:val="none" w:sz="0" w:space="0" w:color="auto"/>
        <w:right w:val="none" w:sz="0" w:space="0" w:color="auto"/>
      </w:divBdr>
    </w:div>
    <w:div w:id="859315697">
      <w:bodyDiv w:val="1"/>
      <w:marLeft w:val="0"/>
      <w:marRight w:val="0"/>
      <w:marTop w:val="0"/>
      <w:marBottom w:val="0"/>
      <w:divBdr>
        <w:top w:val="none" w:sz="0" w:space="0" w:color="auto"/>
        <w:left w:val="none" w:sz="0" w:space="0" w:color="auto"/>
        <w:bottom w:val="none" w:sz="0" w:space="0" w:color="auto"/>
        <w:right w:val="none" w:sz="0" w:space="0" w:color="auto"/>
      </w:divBdr>
    </w:div>
    <w:div w:id="859512116">
      <w:bodyDiv w:val="1"/>
      <w:marLeft w:val="0"/>
      <w:marRight w:val="0"/>
      <w:marTop w:val="0"/>
      <w:marBottom w:val="0"/>
      <w:divBdr>
        <w:top w:val="none" w:sz="0" w:space="0" w:color="auto"/>
        <w:left w:val="none" w:sz="0" w:space="0" w:color="auto"/>
        <w:bottom w:val="none" w:sz="0" w:space="0" w:color="auto"/>
        <w:right w:val="none" w:sz="0" w:space="0" w:color="auto"/>
      </w:divBdr>
    </w:div>
    <w:div w:id="859589992">
      <w:bodyDiv w:val="1"/>
      <w:marLeft w:val="0"/>
      <w:marRight w:val="0"/>
      <w:marTop w:val="0"/>
      <w:marBottom w:val="0"/>
      <w:divBdr>
        <w:top w:val="none" w:sz="0" w:space="0" w:color="auto"/>
        <w:left w:val="none" w:sz="0" w:space="0" w:color="auto"/>
        <w:bottom w:val="none" w:sz="0" w:space="0" w:color="auto"/>
        <w:right w:val="none" w:sz="0" w:space="0" w:color="auto"/>
      </w:divBdr>
    </w:div>
    <w:div w:id="859780439">
      <w:bodyDiv w:val="1"/>
      <w:marLeft w:val="0"/>
      <w:marRight w:val="0"/>
      <w:marTop w:val="0"/>
      <w:marBottom w:val="0"/>
      <w:divBdr>
        <w:top w:val="none" w:sz="0" w:space="0" w:color="auto"/>
        <w:left w:val="none" w:sz="0" w:space="0" w:color="auto"/>
        <w:bottom w:val="none" w:sz="0" w:space="0" w:color="auto"/>
        <w:right w:val="none" w:sz="0" w:space="0" w:color="auto"/>
      </w:divBdr>
    </w:div>
    <w:div w:id="859928744">
      <w:bodyDiv w:val="1"/>
      <w:marLeft w:val="0"/>
      <w:marRight w:val="0"/>
      <w:marTop w:val="0"/>
      <w:marBottom w:val="0"/>
      <w:divBdr>
        <w:top w:val="none" w:sz="0" w:space="0" w:color="auto"/>
        <w:left w:val="none" w:sz="0" w:space="0" w:color="auto"/>
        <w:bottom w:val="none" w:sz="0" w:space="0" w:color="auto"/>
        <w:right w:val="none" w:sz="0" w:space="0" w:color="auto"/>
      </w:divBdr>
    </w:div>
    <w:div w:id="860361784">
      <w:bodyDiv w:val="1"/>
      <w:marLeft w:val="0"/>
      <w:marRight w:val="0"/>
      <w:marTop w:val="0"/>
      <w:marBottom w:val="0"/>
      <w:divBdr>
        <w:top w:val="none" w:sz="0" w:space="0" w:color="auto"/>
        <w:left w:val="none" w:sz="0" w:space="0" w:color="auto"/>
        <w:bottom w:val="none" w:sz="0" w:space="0" w:color="auto"/>
        <w:right w:val="none" w:sz="0" w:space="0" w:color="auto"/>
      </w:divBdr>
    </w:div>
    <w:div w:id="860365046">
      <w:bodyDiv w:val="1"/>
      <w:marLeft w:val="0"/>
      <w:marRight w:val="0"/>
      <w:marTop w:val="0"/>
      <w:marBottom w:val="0"/>
      <w:divBdr>
        <w:top w:val="none" w:sz="0" w:space="0" w:color="auto"/>
        <w:left w:val="none" w:sz="0" w:space="0" w:color="auto"/>
        <w:bottom w:val="none" w:sz="0" w:space="0" w:color="auto"/>
        <w:right w:val="none" w:sz="0" w:space="0" w:color="auto"/>
      </w:divBdr>
    </w:div>
    <w:div w:id="860515677">
      <w:bodyDiv w:val="1"/>
      <w:marLeft w:val="0"/>
      <w:marRight w:val="0"/>
      <w:marTop w:val="0"/>
      <w:marBottom w:val="0"/>
      <w:divBdr>
        <w:top w:val="none" w:sz="0" w:space="0" w:color="auto"/>
        <w:left w:val="none" w:sz="0" w:space="0" w:color="auto"/>
        <w:bottom w:val="none" w:sz="0" w:space="0" w:color="auto"/>
        <w:right w:val="none" w:sz="0" w:space="0" w:color="auto"/>
      </w:divBdr>
    </w:div>
    <w:div w:id="860703361">
      <w:bodyDiv w:val="1"/>
      <w:marLeft w:val="0"/>
      <w:marRight w:val="0"/>
      <w:marTop w:val="0"/>
      <w:marBottom w:val="0"/>
      <w:divBdr>
        <w:top w:val="none" w:sz="0" w:space="0" w:color="auto"/>
        <w:left w:val="none" w:sz="0" w:space="0" w:color="auto"/>
        <w:bottom w:val="none" w:sz="0" w:space="0" w:color="auto"/>
        <w:right w:val="none" w:sz="0" w:space="0" w:color="auto"/>
      </w:divBdr>
    </w:div>
    <w:div w:id="860707583">
      <w:bodyDiv w:val="1"/>
      <w:marLeft w:val="0"/>
      <w:marRight w:val="0"/>
      <w:marTop w:val="0"/>
      <w:marBottom w:val="0"/>
      <w:divBdr>
        <w:top w:val="none" w:sz="0" w:space="0" w:color="auto"/>
        <w:left w:val="none" w:sz="0" w:space="0" w:color="auto"/>
        <w:bottom w:val="none" w:sz="0" w:space="0" w:color="auto"/>
        <w:right w:val="none" w:sz="0" w:space="0" w:color="auto"/>
      </w:divBdr>
    </w:div>
    <w:div w:id="860775506">
      <w:bodyDiv w:val="1"/>
      <w:marLeft w:val="0"/>
      <w:marRight w:val="0"/>
      <w:marTop w:val="0"/>
      <w:marBottom w:val="0"/>
      <w:divBdr>
        <w:top w:val="none" w:sz="0" w:space="0" w:color="auto"/>
        <w:left w:val="none" w:sz="0" w:space="0" w:color="auto"/>
        <w:bottom w:val="none" w:sz="0" w:space="0" w:color="auto"/>
        <w:right w:val="none" w:sz="0" w:space="0" w:color="auto"/>
      </w:divBdr>
    </w:div>
    <w:div w:id="860894096">
      <w:bodyDiv w:val="1"/>
      <w:marLeft w:val="0"/>
      <w:marRight w:val="0"/>
      <w:marTop w:val="0"/>
      <w:marBottom w:val="0"/>
      <w:divBdr>
        <w:top w:val="none" w:sz="0" w:space="0" w:color="auto"/>
        <w:left w:val="none" w:sz="0" w:space="0" w:color="auto"/>
        <w:bottom w:val="none" w:sz="0" w:space="0" w:color="auto"/>
        <w:right w:val="none" w:sz="0" w:space="0" w:color="auto"/>
      </w:divBdr>
    </w:div>
    <w:div w:id="860974743">
      <w:bodyDiv w:val="1"/>
      <w:marLeft w:val="0"/>
      <w:marRight w:val="0"/>
      <w:marTop w:val="0"/>
      <w:marBottom w:val="0"/>
      <w:divBdr>
        <w:top w:val="none" w:sz="0" w:space="0" w:color="auto"/>
        <w:left w:val="none" w:sz="0" w:space="0" w:color="auto"/>
        <w:bottom w:val="none" w:sz="0" w:space="0" w:color="auto"/>
        <w:right w:val="none" w:sz="0" w:space="0" w:color="auto"/>
      </w:divBdr>
    </w:div>
    <w:div w:id="861017826">
      <w:bodyDiv w:val="1"/>
      <w:marLeft w:val="0"/>
      <w:marRight w:val="0"/>
      <w:marTop w:val="0"/>
      <w:marBottom w:val="0"/>
      <w:divBdr>
        <w:top w:val="none" w:sz="0" w:space="0" w:color="auto"/>
        <w:left w:val="none" w:sz="0" w:space="0" w:color="auto"/>
        <w:bottom w:val="none" w:sz="0" w:space="0" w:color="auto"/>
        <w:right w:val="none" w:sz="0" w:space="0" w:color="auto"/>
      </w:divBdr>
    </w:div>
    <w:div w:id="861169946">
      <w:bodyDiv w:val="1"/>
      <w:marLeft w:val="0"/>
      <w:marRight w:val="0"/>
      <w:marTop w:val="0"/>
      <w:marBottom w:val="0"/>
      <w:divBdr>
        <w:top w:val="none" w:sz="0" w:space="0" w:color="auto"/>
        <w:left w:val="none" w:sz="0" w:space="0" w:color="auto"/>
        <w:bottom w:val="none" w:sz="0" w:space="0" w:color="auto"/>
        <w:right w:val="none" w:sz="0" w:space="0" w:color="auto"/>
      </w:divBdr>
    </w:div>
    <w:div w:id="861238271">
      <w:bodyDiv w:val="1"/>
      <w:marLeft w:val="0"/>
      <w:marRight w:val="0"/>
      <w:marTop w:val="0"/>
      <w:marBottom w:val="0"/>
      <w:divBdr>
        <w:top w:val="none" w:sz="0" w:space="0" w:color="auto"/>
        <w:left w:val="none" w:sz="0" w:space="0" w:color="auto"/>
        <w:bottom w:val="none" w:sz="0" w:space="0" w:color="auto"/>
        <w:right w:val="none" w:sz="0" w:space="0" w:color="auto"/>
      </w:divBdr>
    </w:div>
    <w:div w:id="861355888">
      <w:bodyDiv w:val="1"/>
      <w:marLeft w:val="0"/>
      <w:marRight w:val="0"/>
      <w:marTop w:val="0"/>
      <w:marBottom w:val="0"/>
      <w:divBdr>
        <w:top w:val="none" w:sz="0" w:space="0" w:color="auto"/>
        <w:left w:val="none" w:sz="0" w:space="0" w:color="auto"/>
        <w:bottom w:val="none" w:sz="0" w:space="0" w:color="auto"/>
        <w:right w:val="none" w:sz="0" w:space="0" w:color="auto"/>
      </w:divBdr>
    </w:div>
    <w:div w:id="861431566">
      <w:bodyDiv w:val="1"/>
      <w:marLeft w:val="0"/>
      <w:marRight w:val="0"/>
      <w:marTop w:val="0"/>
      <w:marBottom w:val="0"/>
      <w:divBdr>
        <w:top w:val="none" w:sz="0" w:space="0" w:color="auto"/>
        <w:left w:val="none" w:sz="0" w:space="0" w:color="auto"/>
        <w:bottom w:val="none" w:sz="0" w:space="0" w:color="auto"/>
        <w:right w:val="none" w:sz="0" w:space="0" w:color="auto"/>
      </w:divBdr>
    </w:div>
    <w:div w:id="861432690">
      <w:bodyDiv w:val="1"/>
      <w:marLeft w:val="0"/>
      <w:marRight w:val="0"/>
      <w:marTop w:val="0"/>
      <w:marBottom w:val="0"/>
      <w:divBdr>
        <w:top w:val="none" w:sz="0" w:space="0" w:color="auto"/>
        <w:left w:val="none" w:sz="0" w:space="0" w:color="auto"/>
        <w:bottom w:val="none" w:sz="0" w:space="0" w:color="auto"/>
        <w:right w:val="none" w:sz="0" w:space="0" w:color="auto"/>
      </w:divBdr>
    </w:div>
    <w:div w:id="861818365">
      <w:bodyDiv w:val="1"/>
      <w:marLeft w:val="0"/>
      <w:marRight w:val="0"/>
      <w:marTop w:val="0"/>
      <w:marBottom w:val="0"/>
      <w:divBdr>
        <w:top w:val="none" w:sz="0" w:space="0" w:color="auto"/>
        <w:left w:val="none" w:sz="0" w:space="0" w:color="auto"/>
        <w:bottom w:val="none" w:sz="0" w:space="0" w:color="auto"/>
        <w:right w:val="none" w:sz="0" w:space="0" w:color="auto"/>
      </w:divBdr>
    </w:div>
    <w:div w:id="861939744">
      <w:bodyDiv w:val="1"/>
      <w:marLeft w:val="0"/>
      <w:marRight w:val="0"/>
      <w:marTop w:val="0"/>
      <w:marBottom w:val="0"/>
      <w:divBdr>
        <w:top w:val="none" w:sz="0" w:space="0" w:color="auto"/>
        <w:left w:val="none" w:sz="0" w:space="0" w:color="auto"/>
        <w:bottom w:val="none" w:sz="0" w:space="0" w:color="auto"/>
        <w:right w:val="none" w:sz="0" w:space="0" w:color="auto"/>
      </w:divBdr>
    </w:div>
    <w:div w:id="862519434">
      <w:bodyDiv w:val="1"/>
      <w:marLeft w:val="0"/>
      <w:marRight w:val="0"/>
      <w:marTop w:val="0"/>
      <w:marBottom w:val="0"/>
      <w:divBdr>
        <w:top w:val="none" w:sz="0" w:space="0" w:color="auto"/>
        <w:left w:val="none" w:sz="0" w:space="0" w:color="auto"/>
        <w:bottom w:val="none" w:sz="0" w:space="0" w:color="auto"/>
        <w:right w:val="none" w:sz="0" w:space="0" w:color="auto"/>
      </w:divBdr>
    </w:div>
    <w:div w:id="862783747">
      <w:bodyDiv w:val="1"/>
      <w:marLeft w:val="0"/>
      <w:marRight w:val="0"/>
      <w:marTop w:val="0"/>
      <w:marBottom w:val="0"/>
      <w:divBdr>
        <w:top w:val="none" w:sz="0" w:space="0" w:color="auto"/>
        <w:left w:val="none" w:sz="0" w:space="0" w:color="auto"/>
        <w:bottom w:val="none" w:sz="0" w:space="0" w:color="auto"/>
        <w:right w:val="none" w:sz="0" w:space="0" w:color="auto"/>
      </w:divBdr>
    </w:div>
    <w:div w:id="862941819">
      <w:bodyDiv w:val="1"/>
      <w:marLeft w:val="0"/>
      <w:marRight w:val="0"/>
      <w:marTop w:val="0"/>
      <w:marBottom w:val="0"/>
      <w:divBdr>
        <w:top w:val="none" w:sz="0" w:space="0" w:color="auto"/>
        <w:left w:val="none" w:sz="0" w:space="0" w:color="auto"/>
        <w:bottom w:val="none" w:sz="0" w:space="0" w:color="auto"/>
        <w:right w:val="none" w:sz="0" w:space="0" w:color="auto"/>
      </w:divBdr>
    </w:div>
    <w:div w:id="863178513">
      <w:bodyDiv w:val="1"/>
      <w:marLeft w:val="0"/>
      <w:marRight w:val="0"/>
      <w:marTop w:val="0"/>
      <w:marBottom w:val="0"/>
      <w:divBdr>
        <w:top w:val="none" w:sz="0" w:space="0" w:color="auto"/>
        <w:left w:val="none" w:sz="0" w:space="0" w:color="auto"/>
        <w:bottom w:val="none" w:sz="0" w:space="0" w:color="auto"/>
        <w:right w:val="none" w:sz="0" w:space="0" w:color="auto"/>
      </w:divBdr>
    </w:div>
    <w:div w:id="863977393">
      <w:bodyDiv w:val="1"/>
      <w:marLeft w:val="0"/>
      <w:marRight w:val="0"/>
      <w:marTop w:val="0"/>
      <w:marBottom w:val="0"/>
      <w:divBdr>
        <w:top w:val="none" w:sz="0" w:space="0" w:color="auto"/>
        <w:left w:val="none" w:sz="0" w:space="0" w:color="auto"/>
        <w:bottom w:val="none" w:sz="0" w:space="0" w:color="auto"/>
        <w:right w:val="none" w:sz="0" w:space="0" w:color="auto"/>
      </w:divBdr>
    </w:div>
    <w:div w:id="864173440">
      <w:bodyDiv w:val="1"/>
      <w:marLeft w:val="0"/>
      <w:marRight w:val="0"/>
      <w:marTop w:val="0"/>
      <w:marBottom w:val="0"/>
      <w:divBdr>
        <w:top w:val="none" w:sz="0" w:space="0" w:color="auto"/>
        <w:left w:val="none" w:sz="0" w:space="0" w:color="auto"/>
        <w:bottom w:val="none" w:sz="0" w:space="0" w:color="auto"/>
        <w:right w:val="none" w:sz="0" w:space="0" w:color="auto"/>
      </w:divBdr>
    </w:div>
    <w:div w:id="864178064">
      <w:bodyDiv w:val="1"/>
      <w:marLeft w:val="0"/>
      <w:marRight w:val="0"/>
      <w:marTop w:val="0"/>
      <w:marBottom w:val="0"/>
      <w:divBdr>
        <w:top w:val="none" w:sz="0" w:space="0" w:color="auto"/>
        <w:left w:val="none" w:sz="0" w:space="0" w:color="auto"/>
        <w:bottom w:val="none" w:sz="0" w:space="0" w:color="auto"/>
        <w:right w:val="none" w:sz="0" w:space="0" w:color="auto"/>
      </w:divBdr>
    </w:div>
    <w:div w:id="864636401">
      <w:bodyDiv w:val="1"/>
      <w:marLeft w:val="0"/>
      <w:marRight w:val="0"/>
      <w:marTop w:val="0"/>
      <w:marBottom w:val="0"/>
      <w:divBdr>
        <w:top w:val="none" w:sz="0" w:space="0" w:color="auto"/>
        <w:left w:val="none" w:sz="0" w:space="0" w:color="auto"/>
        <w:bottom w:val="none" w:sz="0" w:space="0" w:color="auto"/>
        <w:right w:val="none" w:sz="0" w:space="0" w:color="auto"/>
      </w:divBdr>
    </w:div>
    <w:div w:id="864758228">
      <w:bodyDiv w:val="1"/>
      <w:marLeft w:val="0"/>
      <w:marRight w:val="0"/>
      <w:marTop w:val="0"/>
      <w:marBottom w:val="0"/>
      <w:divBdr>
        <w:top w:val="none" w:sz="0" w:space="0" w:color="auto"/>
        <w:left w:val="none" w:sz="0" w:space="0" w:color="auto"/>
        <w:bottom w:val="none" w:sz="0" w:space="0" w:color="auto"/>
        <w:right w:val="none" w:sz="0" w:space="0" w:color="auto"/>
      </w:divBdr>
    </w:div>
    <w:div w:id="864976311">
      <w:bodyDiv w:val="1"/>
      <w:marLeft w:val="0"/>
      <w:marRight w:val="0"/>
      <w:marTop w:val="0"/>
      <w:marBottom w:val="0"/>
      <w:divBdr>
        <w:top w:val="none" w:sz="0" w:space="0" w:color="auto"/>
        <w:left w:val="none" w:sz="0" w:space="0" w:color="auto"/>
        <w:bottom w:val="none" w:sz="0" w:space="0" w:color="auto"/>
        <w:right w:val="none" w:sz="0" w:space="0" w:color="auto"/>
      </w:divBdr>
    </w:div>
    <w:div w:id="865021688">
      <w:bodyDiv w:val="1"/>
      <w:marLeft w:val="0"/>
      <w:marRight w:val="0"/>
      <w:marTop w:val="0"/>
      <w:marBottom w:val="0"/>
      <w:divBdr>
        <w:top w:val="none" w:sz="0" w:space="0" w:color="auto"/>
        <w:left w:val="none" w:sz="0" w:space="0" w:color="auto"/>
        <w:bottom w:val="none" w:sz="0" w:space="0" w:color="auto"/>
        <w:right w:val="none" w:sz="0" w:space="0" w:color="auto"/>
      </w:divBdr>
    </w:div>
    <w:div w:id="865797989">
      <w:bodyDiv w:val="1"/>
      <w:marLeft w:val="0"/>
      <w:marRight w:val="0"/>
      <w:marTop w:val="0"/>
      <w:marBottom w:val="0"/>
      <w:divBdr>
        <w:top w:val="none" w:sz="0" w:space="0" w:color="auto"/>
        <w:left w:val="none" w:sz="0" w:space="0" w:color="auto"/>
        <w:bottom w:val="none" w:sz="0" w:space="0" w:color="auto"/>
        <w:right w:val="none" w:sz="0" w:space="0" w:color="auto"/>
      </w:divBdr>
    </w:div>
    <w:div w:id="865941960">
      <w:bodyDiv w:val="1"/>
      <w:marLeft w:val="0"/>
      <w:marRight w:val="0"/>
      <w:marTop w:val="0"/>
      <w:marBottom w:val="0"/>
      <w:divBdr>
        <w:top w:val="none" w:sz="0" w:space="0" w:color="auto"/>
        <w:left w:val="none" w:sz="0" w:space="0" w:color="auto"/>
        <w:bottom w:val="none" w:sz="0" w:space="0" w:color="auto"/>
        <w:right w:val="none" w:sz="0" w:space="0" w:color="auto"/>
      </w:divBdr>
    </w:div>
    <w:div w:id="866068376">
      <w:bodyDiv w:val="1"/>
      <w:marLeft w:val="0"/>
      <w:marRight w:val="0"/>
      <w:marTop w:val="0"/>
      <w:marBottom w:val="0"/>
      <w:divBdr>
        <w:top w:val="none" w:sz="0" w:space="0" w:color="auto"/>
        <w:left w:val="none" w:sz="0" w:space="0" w:color="auto"/>
        <w:bottom w:val="none" w:sz="0" w:space="0" w:color="auto"/>
        <w:right w:val="none" w:sz="0" w:space="0" w:color="auto"/>
      </w:divBdr>
    </w:div>
    <w:div w:id="866916139">
      <w:bodyDiv w:val="1"/>
      <w:marLeft w:val="0"/>
      <w:marRight w:val="0"/>
      <w:marTop w:val="0"/>
      <w:marBottom w:val="0"/>
      <w:divBdr>
        <w:top w:val="none" w:sz="0" w:space="0" w:color="auto"/>
        <w:left w:val="none" w:sz="0" w:space="0" w:color="auto"/>
        <w:bottom w:val="none" w:sz="0" w:space="0" w:color="auto"/>
        <w:right w:val="none" w:sz="0" w:space="0" w:color="auto"/>
      </w:divBdr>
    </w:div>
    <w:div w:id="866988057">
      <w:bodyDiv w:val="1"/>
      <w:marLeft w:val="0"/>
      <w:marRight w:val="0"/>
      <w:marTop w:val="0"/>
      <w:marBottom w:val="0"/>
      <w:divBdr>
        <w:top w:val="none" w:sz="0" w:space="0" w:color="auto"/>
        <w:left w:val="none" w:sz="0" w:space="0" w:color="auto"/>
        <w:bottom w:val="none" w:sz="0" w:space="0" w:color="auto"/>
        <w:right w:val="none" w:sz="0" w:space="0" w:color="auto"/>
      </w:divBdr>
    </w:div>
    <w:div w:id="867107120">
      <w:bodyDiv w:val="1"/>
      <w:marLeft w:val="0"/>
      <w:marRight w:val="0"/>
      <w:marTop w:val="0"/>
      <w:marBottom w:val="0"/>
      <w:divBdr>
        <w:top w:val="none" w:sz="0" w:space="0" w:color="auto"/>
        <w:left w:val="none" w:sz="0" w:space="0" w:color="auto"/>
        <w:bottom w:val="none" w:sz="0" w:space="0" w:color="auto"/>
        <w:right w:val="none" w:sz="0" w:space="0" w:color="auto"/>
      </w:divBdr>
    </w:div>
    <w:div w:id="867526329">
      <w:bodyDiv w:val="1"/>
      <w:marLeft w:val="0"/>
      <w:marRight w:val="0"/>
      <w:marTop w:val="0"/>
      <w:marBottom w:val="0"/>
      <w:divBdr>
        <w:top w:val="none" w:sz="0" w:space="0" w:color="auto"/>
        <w:left w:val="none" w:sz="0" w:space="0" w:color="auto"/>
        <w:bottom w:val="none" w:sz="0" w:space="0" w:color="auto"/>
        <w:right w:val="none" w:sz="0" w:space="0" w:color="auto"/>
      </w:divBdr>
    </w:div>
    <w:div w:id="867529814">
      <w:bodyDiv w:val="1"/>
      <w:marLeft w:val="0"/>
      <w:marRight w:val="0"/>
      <w:marTop w:val="0"/>
      <w:marBottom w:val="0"/>
      <w:divBdr>
        <w:top w:val="none" w:sz="0" w:space="0" w:color="auto"/>
        <w:left w:val="none" w:sz="0" w:space="0" w:color="auto"/>
        <w:bottom w:val="none" w:sz="0" w:space="0" w:color="auto"/>
        <w:right w:val="none" w:sz="0" w:space="0" w:color="auto"/>
      </w:divBdr>
    </w:div>
    <w:div w:id="867530123">
      <w:bodyDiv w:val="1"/>
      <w:marLeft w:val="0"/>
      <w:marRight w:val="0"/>
      <w:marTop w:val="0"/>
      <w:marBottom w:val="0"/>
      <w:divBdr>
        <w:top w:val="none" w:sz="0" w:space="0" w:color="auto"/>
        <w:left w:val="none" w:sz="0" w:space="0" w:color="auto"/>
        <w:bottom w:val="none" w:sz="0" w:space="0" w:color="auto"/>
        <w:right w:val="none" w:sz="0" w:space="0" w:color="auto"/>
      </w:divBdr>
    </w:div>
    <w:div w:id="867766242">
      <w:bodyDiv w:val="1"/>
      <w:marLeft w:val="0"/>
      <w:marRight w:val="0"/>
      <w:marTop w:val="0"/>
      <w:marBottom w:val="0"/>
      <w:divBdr>
        <w:top w:val="none" w:sz="0" w:space="0" w:color="auto"/>
        <w:left w:val="none" w:sz="0" w:space="0" w:color="auto"/>
        <w:bottom w:val="none" w:sz="0" w:space="0" w:color="auto"/>
        <w:right w:val="none" w:sz="0" w:space="0" w:color="auto"/>
      </w:divBdr>
    </w:div>
    <w:div w:id="867833116">
      <w:bodyDiv w:val="1"/>
      <w:marLeft w:val="0"/>
      <w:marRight w:val="0"/>
      <w:marTop w:val="0"/>
      <w:marBottom w:val="0"/>
      <w:divBdr>
        <w:top w:val="none" w:sz="0" w:space="0" w:color="auto"/>
        <w:left w:val="none" w:sz="0" w:space="0" w:color="auto"/>
        <w:bottom w:val="none" w:sz="0" w:space="0" w:color="auto"/>
        <w:right w:val="none" w:sz="0" w:space="0" w:color="auto"/>
      </w:divBdr>
    </w:div>
    <w:div w:id="867988507">
      <w:bodyDiv w:val="1"/>
      <w:marLeft w:val="0"/>
      <w:marRight w:val="0"/>
      <w:marTop w:val="0"/>
      <w:marBottom w:val="0"/>
      <w:divBdr>
        <w:top w:val="none" w:sz="0" w:space="0" w:color="auto"/>
        <w:left w:val="none" w:sz="0" w:space="0" w:color="auto"/>
        <w:bottom w:val="none" w:sz="0" w:space="0" w:color="auto"/>
        <w:right w:val="none" w:sz="0" w:space="0" w:color="auto"/>
      </w:divBdr>
    </w:div>
    <w:div w:id="868032717">
      <w:bodyDiv w:val="1"/>
      <w:marLeft w:val="0"/>
      <w:marRight w:val="0"/>
      <w:marTop w:val="0"/>
      <w:marBottom w:val="0"/>
      <w:divBdr>
        <w:top w:val="none" w:sz="0" w:space="0" w:color="auto"/>
        <w:left w:val="none" w:sz="0" w:space="0" w:color="auto"/>
        <w:bottom w:val="none" w:sz="0" w:space="0" w:color="auto"/>
        <w:right w:val="none" w:sz="0" w:space="0" w:color="auto"/>
      </w:divBdr>
    </w:div>
    <w:div w:id="868102974">
      <w:bodyDiv w:val="1"/>
      <w:marLeft w:val="0"/>
      <w:marRight w:val="0"/>
      <w:marTop w:val="0"/>
      <w:marBottom w:val="0"/>
      <w:divBdr>
        <w:top w:val="none" w:sz="0" w:space="0" w:color="auto"/>
        <w:left w:val="none" w:sz="0" w:space="0" w:color="auto"/>
        <w:bottom w:val="none" w:sz="0" w:space="0" w:color="auto"/>
        <w:right w:val="none" w:sz="0" w:space="0" w:color="auto"/>
      </w:divBdr>
    </w:div>
    <w:div w:id="868109891">
      <w:bodyDiv w:val="1"/>
      <w:marLeft w:val="0"/>
      <w:marRight w:val="0"/>
      <w:marTop w:val="0"/>
      <w:marBottom w:val="0"/>
      <w:divBdr>
        <w:top w:val="none" w:sz="0" w:space="0" w:color="auto"/>
        <w:left w:val="none" w:sz="0" w:space="0" w:color="auto"/>
        <w:bottom w:val="none" w:sz="0" w:space="0" w:color="auto"/>
        <w:right w:val="none" w:sz="0" w:space="0" w:color="auto"/>
      </w:divBdr>
    </w:div>
    <w:div w:id="868179118">
      <w:bodyDiv w:val="1"/>
      <w:marLeft w:val="0"/>
      <w:marRight w:val="0"/>
      <w:marTop w:val="0"/>
      <w:marBottom w:val="0"/>
      <w:divBdr>
        <w:top w:val="none" w:sz="0" w:space="0" w:color="auto"/>
        <w:left w:val="none" w:sz="0" w:space="0" w:color="auto"/>
        <w:bottom w:val="none" w:sz="0" w:space="0" w:color="auto"/>
        <w:right w:val="none" w:sz="0" w:space="0" w:color="auto"/>
      </w:divBdr>
    </w:div>
    <w:div w:id="868563113">
      <w:bodyDiv w:val="1"/>
      <w:marLeft w:val="0"/>
      <w:marRight w:val="0"/>
      <w:marTop w:val="0"/>
      <w:marBottom w:val="0"/>
      <w:divBdr>
        <w:top w:val="none" w:sz="0" w:space="0" w:color="auto"/>
        <w:left w:val="none" w:sz="0" w:space="0" w:color="auto"/>
        <w:bottom w:val="none" w:sz="0" w:space="0" w:color="auto"/>
        <w:right w:val="none" w:sz="0" w:space="0" w:color="auto"/>
      </w:divBdr>
    </w:div>
    <w:div w:id="868646151">
      <w:bodyDiv w:val="1"/>
      <w:marLeft w:val="0"/>
      <w:marRight w:val="0"/>
      <w:marTop w:val="0"/>
      <w:marBottom w:val="0"/>
      <w:divBdr>
        <w:top w:val="none" w:sz="0" w:space="0" w:color="auto"/>
        <w:left w:val="none" w:sz="0" w:space="0" w:color="auto"/>
        <w:bottom w:val="none" w:sz="0" w:space="0" w:color="auto"/>
        <w:right w:val="none" w:sz="0" w:space="0" w:color="auto"/>
      </w:divBdr>
    </w:div>
    <w:div w:id="868835646">
      <w:bodyDiv w:val="1"/>
      <w:marLeft w:val="0"/>
      <w:marRight w:val="0"/>
      <w:marTop w:val="0"/>
      <w:marBottom w:val="0"/>
      <w:divBdr>
        <w:top w:val="none" w:sz="0" w:space="0" w:color="auto"/>
        <w:left w:val="none" w:sz="0" w:space="0" w:color="auto"/>
        <w:bottom w:val="none" w:sz="0" w:space="0" w:color="auto"/>
        <w:right w:val="none" w:sz="0" w:space="0" w:color="auto"/>
      </w:divBdr>
    </w:div>
    <w:div w:id="869609044">
      <w:bodyDiv w:val="1"/>
      <w:marLeft w:val="0"/>
      <w:marRight w:val="0"/>
      <w:marTop w:val="0"/>
      <w:marBottom w:val="0"/>
      <w:divBdr>
        <w:top w:val="none" w:sz="0" w:space="0" w:color="auto"/>
        <w:left w:val="none" w:sz="0" w:space="0" w:color="auto"/>
        <w:bottom w:val="none" w:sz="0" w:space="0" w:color="auto"/>
        <w:right w:val="none" w:sz="0" w:space="0" w:color="auto"/>
      </w:divBdr>
    </w:div>
    <w:div w:id="869682154">
      <w:bodyDiv w:val="1"/>
      <w:marLeft w:val="0"/>
      <w:marRight w:val="0"/>
      <w:marTop w:val="0"/>
      <w:marBottom w:val="0"/>
      <w:divBdr>
        <w:top w:val="none" w:sz="0" w:space="0" w:color="auto"/>
        <w:left w:val="none" w:sz="0" w:space="0" w:color="auto"/>
        <w:bottom w:val="none" w:sz="0" w:space="0" w:color="auto"/>
        <w:right w:val="none" w:sz="0" w:space="0" w:color="auto"/>
      </w:divBdr>
    </w:div>
    <w:div w:id="869688660">
      <w:bodyDiv w:val="1"/>
      <w:marLeft w:val="0"/>
      <w:marRight w:val="0"/>
      <w:marTop w:val="0"/>
      <w:marBottom w:val="0"/>
      <w:divBdr>
        <w:top w:val="none" w:sz="0" w:space="0" w:color="auto"/>
        <w:left w:val="none" w:sz="0" w:space="0" w:color="auto"/>
        <w:bottom w:val="none" w:sz="0" w:space="0" w:color="auto"/>
        <w:right w:val="none" w:sz="0" w:space="0" w:color="auto"/>
      </w:divBdr>
    </w:div>
    <w:div w:id="869951771">
      <w:bodyDiv w:val="1"/>
      <w:marLeft w:val="0"/>
      <w:marRight w:val="0"/>
      <w:marTop w:val="0"/>
      <w:marBottom w:val="0"/>
      <w:divBdr>
        <w:top w:val="none" w:sz="0" w:space="0" w:color="auto"/>
        <w:left w:val="none" w:sz="0" w:space="0" w:color="auto"/>
        <w:bottom w:val="none" w:sz="0" w:space="0" w:color="auto"/>
        <w:right w:val="none" w:sz="0" w:space="0" w:color="auto"/>
      </w:divBdr>
    </w:div>
    <w:div w:id="870535518">
      <w:bodyDiv w:val="1"/>
      <w:marLeft w:val="0"/>
      <w:marRight w:val="0"/>
      <w:marTop w:val="0"/>
      <w:marBottom w:val="0"/>
      <w:divBdr>
        <w:top w:val="none" w:sz="0" w:space="0" w:color="auto"/>
        <w:left w:val="none" w:sz="0" w:space="0" w:color="auto"/>
        <w:bottom w:val="none" w:sz="0" w:space="0" w:color="auto"/>
        <w:right w:val="none" w:sz="0" w:space="0" w:color="auto"/>
      </w:divBdr>
    </w:div>
    <w:div w:id="870647616">
      <w:bodyDiv w:val="1"/>
      <w:marLeft w:val="0"/>
      <w:marRight w:val="0"/>
      <w:marTop w:val="0"/>
      <w:marBottom w:val="0"/>
      <w:divBdr>
        <w:top w:val="none" w:sz="0" w:space="0" w:color="auto"/>
        <w:left w:val="none" w:sz="0" w:space="0" w:color="auto"/>
        <w:bottom w:val="none" w:sz="0" w:space="0" w:color="auto"/>
        <w:right w:val="none" w:sz="0" w:space="0" w:color="auto"/>
      </w:divBdr>
    </w:div>
    <w:div w:id="870729301">
      <w:bodyDiv w:val="1"/>
      <w:marLeft w:val="0"/>
      <w:marRight w:val="0"/>
      <w:marTop w:val="0"/>
      <w:marBottom w:val="0"/>
      <w:divBdr>
        <w:top w:val="none" w:sz="0" w:space="0" w:color="auto"/>
        <w:left w:val="none" w:sz="0" w:space="0" w:color="auto"/>
        <w:bottom w:val="none" w:sz="0" w:space="0" w:color="auto"/>
        <w:right w:val="none" w:sz="0" w:space="0" w:color="auto"/>
      </w:divBdr>
    </w:div>
    <w:div w:id="870801536">
      <w:bodyDiv w:val="1"/>
      <w:marLeft w:val="0"/>
      <w:marRight w:val="0"/>
      <w:marTop w:val="0"/>
      <w:marBottom w:val="0"/>
      <w:divBdr>
        <w:top w:val="none" w:sz="0" w:space="0" w:color="auto"/>
        <w:left w:val="none" w:sz="0" w:space="0" w:color="auto"/>
        <w:bottom w:val="none" w:sz="0" w:space="0" w:color="auto"/>
        <w:right w:val="none" w:sz="0" w:space="0" w:color="auto"/>
      </w:divBdr>
    </w:div>
    <w:div w:id="870918446">
      <w:bodyDiv w:val="1"/>
      <w:marLeft w:val="0"/>
      <w:marRight w:val="0"/>
      <w:marTop w:val="0"/>
      <w:marBottom w:val="0"/>
      <w:divBdr>
        <w:top w:val="none" w:sz="0" w:space="0" w:color="auto"/>
        <w:left w:val="none" w:sz="0" w:space="0" w:color="auto"/>
        <w:bottom w:val="none" w:sz="0" w:space="0" w:color="auto"/>
        <w:right w:val="none" w:sz="0" w:space="0" w:color="auto"/>
      </w:divBdr>
    </w:div>
    <w:div w:id="870996199">
      <w:bodyDiv w:val="1"/>
      <w:marLeft w:val="0"/>
      <w:marRight w:val="0"/>
      <w:marTop w:val="0"/>
      <w:marBottom w:val="0"/>
      <w:divBdr>
        <w:top w:val="none" w:sz="0" w:space="0" w:color="auto"/>
        <w:left w:val="none" w:sz="0" w:space="0" w:color="auto"/>
        <w:bottom w:val="none" w:sz="0" w:space="0" w:color="auto"/>
        <w:right w:val="none" w:sz="0" w:space="0" w:color="auto"/>
      </w:divBdr>
    </w:div>
    <w:div w:id="871455790">
      <w:bodyDiv w:val="1"/>
      <w:marLeft w:val="0"/>
      <w:marRight w:val="0"/>
      <w:marTop w:val="0"/>
      <w:marBottom w:val="0"/>
      <w:divBdr>
        <w:top w:val="none" w:sz="0" w:space="0" w:color="auto"/>
        <w:left w:val="none" w:sz="0" w:space="0" w:color="auto"/>
        <w:bottom w:val="none" w:sz="0" w:space="0" w:color="auto"/>
        <w:right w:val="none" w:sz="0" w:space="0" w:color="auto"/>
      </w:divBdr>
    </w:div>
    <w:div w:id="871460355">
      <w:bodyDiv w:val="1"/>
      <w:marLeft w:val="0"/>
      <w:marRight w:val="0"/>
      <w:marTop w:val="0"/>
      <w:marBottom w:val="0"/>
      <w:divBdr>
        <w:top w:val="none" w:sz="0" w:space="0" w:color="auto"/>
        <w:left w:val="none" w:sz="0" w:space="0" w:color="auto"/>
        <w:bottom w:val="none" w:sz="0" w:space="0" w:color="auto"/>
        <w:right w:val="none" w:sz="0" w:space="0" w:color="auto"/>
      </w:divBdr>
    </w:div>
    <w:div w:id="871503383">
      <w:bodyDiv w:val="1"/>
      <w:marLeft w:val="0"/>
      <w:marRight w:val="0"/>
      <w:marTop w:val="0"/>
      <w:marBottom w:val="0"/>
      <w:divBdr>
        <w:top w:val="none" w:sz="0" w:space="0" w:color="auto"/>
        <w:left w:val="none" w:sz="0" w:space="0" w:color="auto"/>
        <w:bottom w:val="none" w:sz="0" w:space="0" w:color="auto"/>
        <w:right w:val="none" w:sz="0" w:space="0" w:color="auto"/>
      </w:divBdr>
    </w:div>
    <w:div w:id="871503756">
      <w:bodyDiv w:val="1"/>
      <w:marLeft w:val="0"/>
      <w:marRight w:val="0"/>
      <w:marTop w:val="0"/>
      <w:marBottom w:val="0"/>
      <w:divBdr>
        <w:top w:val="none" w:sz="0" w:space="0" w:color="auto"/>
        <w:left w:val="none" w:sz="0" w:space="0" w:color="auto"/>
        <w:bottom w:val="none" w:sz="0" w:space="0" w:color="auto"/>
        <w:right w:val="none" w:sz="0" w:space="0" w:color="auto"/>
      </w:divBdr>
    </w:div>
    <w:div w:id="871504675">
      <w:bodyDiv w:val="1"/>
      <w:marLeft w:val="0"/>
      <w:marRight w:val="0"/>
      <w:marTop w:val="0"/>
      <w:marBottom w:val="0"/>
      <w:divBdr>
        <w:top w:val="none" w:sz="0" w:space="0" w:color="auto"/>
        <w:left w:val="none" w:sz="0" w:space="0" w:color="auto"/>
        <w:bottom w:val="none" w:sz="0" w:space="0" w:color="auto"/>
        <w:right w:val="none" w:sz="0" w:space="0" w:color="auto"/>
      </w:divBdr>
    </w:div>
    <w:div w:id="871575042">
      <w:bodyDiv w:val="1"/>
      <w:marLeft w:val="0"/>
      <w:marRight w:val="0"/>
      <w:marTop w:val="0"/>
      <w:marBottom w:val="0"/>
      <w:divBdr>
        <w:top w:val="none" w:sz="0" w:space="0" w:color="auto"/>
        <w:left w:val="none" w:sz="0" w:space="0" w:color="auto"/>
        <w:bottom w:val="none" w:sz="0" w:space="0" w:color="auto"/>
        <w:right w:val="none" w:sz="0" w:space="0" w:color="auto"/>
      </w:divBdr>
    </w:div>
    <w:div w:id="871694802">
      <w:bodyDiv w:val="1"/>
      <w:marLeft w:val="0"/>
      <w:marRight w:val="0"/>
      <w:marTop w:val="0"/>
      <w:marBottom w:val="0"/>
      <w:divBdr>
        <w:top w:val="none" w:sz="0" w:space="0" w:color="auto"/>
        <w:left w:val="none" w:sz="0" w:space="0" w:color="auto"/>
        <w:bottom w:val="none" w:sz="0" w:space="0" w:color="auto"/>
        <w:right w:val="none" w:sz="0" w:space="0" w:color="auto"/>
      </w:divBdr>
    </w:div>
    <w:div w:id="871721885">
      <w:bodyDiv w:val="1"/>
      <w:marLeft w:val="0"/>
      <w:marRight w:val="0"/>
      <w:marTop w:val="0"/>
      <w:marBottom w:val="0"/>
      <w:divBdr>
        <w:top w:val="none" w:sz="0" w:space="0" w:color="auto"/>
        <w:left w:val="none" w:sz="0" w:space="0" w:color="auto"/>
        <w:bottom w:val="none" w:sz="0" w:space="0" w:color="auto"/>
        <w:right w:val="none" w:sz="0" w:space="0" w:color="auto"/>
      </w:divBdr>
    </w:div>
    <w:div w:id="872115882">
      <w:bodyDiv w:val="1"/>
      <w:marLeft w:val="0"/>
      <w:marRight w:val="0"/>
      <w:marTop w:val="0"/>
      <w:marBottom w:val="0"/>
      <w:divBdr>
        <w:top w:val="none" w:sz="0" w:space="0" w:color="auto"/>
        <w:left w:val="none" w:sz="0" w:space="0" w:color="auto"/>
        <w:bottom w:val="none" w:sz="0" w:space="0" w:color="auto"/>
        <w:right w:val="none" w:sz="0" w:space="0" w:color="auto"/>
      </w:divBdr>
    </w:div>
    <w:div w:id="872306782">
      <w:bodyDiv w:val="1"/>
      <w:marLeft w:val="0"/>
      <w:marRight w:val="0"/>
      <w:marTop w:val="0"/>
      <w:marBottom w:val="0"/>
      <w:divBdr>
        <w:top w:val="none" w:sz="0" w:space="0" w:color="auto"/>
        <w:left w:val="none" w:sz="0" w:space="0" w:color="auto"/>
        <w:bottom w:val="none" w:sz="0" w:space="0" w:color="auto"/>
        <w:right w:val="none" w:sz="0" w:space="0" w:color="auto"/>
      </w:divBdr>
    </w:div>
    <w:div w:id="872379334">
      <w:bodyDiv w:val="1"/>
      <w:marLeft w:val="0"/>
      <w:marRight w:val="0"/>
      <w:marTop w:val="0"/>
      <w:marBottom w:val="0"/>
      <w:divBdr>
        <w:top w:val="none" w:sz="0" w:space="0" w:color="auto"/>
        <w:left w:val="none" w:sz="0" w:space="0" w:color="auto"/>
        <w:bottom w:val="none" w:sz="0" w:space="0" w:color="auto"/>
        <w:right w:val="none" w:sz="0" w:space="0" w:color="auto"/>
      </w:divBdr>
    </w:div>
    <w:div w:id="872502490">
      <w:bodyDiv w:val="1"/>
      <w:marLeft w:val="0"/>
      <w:marRight w:val="0"/>
      <w:marTop w:val="0"/>
      <w:marBottom w:val="0"/>
      <w:divBdr>
        <w:top w:val="none" w:sz="0" w:space="0" w:color="auto"/>
        <w:left w:val="none" w:sz="0" w:space="0" w:color="auto"/>
        <w:bottom w:val="none" w:sz="0" w:space="0" w:color="auto"/>
        <w:right w:val="none" w:sz="0" w:space="0" w:color="auto"/>
      </w:divBdr>
    </w:div>
    <w:div w:id="872887466">
      <w:bodyDiv w:val="1"/>
      <w:marLeft w:val="0"/>
      <w:marRight w:val="0"/>
      <w:marTop w:val="0"/>
      <w:marBottom w:val="0"/>
      <w:divBdr>
        <w:top w:val="none" w:sz="0" w:space="0" w:color="auto"/>
        <w:left w:val="none" w:sz="0" w:space="0" w:color="auto"/>
        <w:bottom w:val="none" w:sz="0" w:space="0" w:color="auto"/>
        <w:right w:val="none" w:sz="0" w:space="0" w:color="auto"/>
      </w:divBdr>
    </w:div>
    <w:div w:id="873007023">
      <w:bodyDiv w:val="1"/>
      <w:marLeft w:val="0"/>
      <w:marRight w:val="0"/>
      <w:marTop w:val="0"/>
      <w:marBottom w:val="0"/>
      <w:divBdr>
        <w:top w:val="none" w:sz="0" w:space="0" w:color="auto"/>
        <w:left w:val="none" w:sz="0" w:space="0" w:color="auto"/>
        <w:bottom w:val="none" w:sz="0" w:space="0" w:color="auto"/>
        <w:right w:val="none" w:sz="0" w:space="0" w:color="auto"/>
      </w:divBdr>
    </w:div>
    <w:div w:id="873032475">
      <w:bodyDiv w:val="1"/>
      <w:marLeft w:val="0"/>
      <w:marRight w:val="0"/>
      <w:marTop w:val="0"/>
      <w:marBottom w:val="0"/>
      <w:divBdr>
        <w:top w:val="none" w:sz="0" w:space="0" w:color="auto"/>
        <w:left w:val="none" w:sz="0" w:space="0" w:color="auto"/>
        <w:bottom w:val="none" w:sz="0" w:space="0" w:color="auto"/>
        <w:right w:val="none" w:sz="0" w:space="0" w:color="auto"/>
      </w:divBdr>
    </w:div>
    <w:div w:id="873076916">
      <w:bodyDiv w:val="1"/>
      <w:marLeft w:val="0"/>
      <w:marRight w:val="0"/>
      <w:marTop w:val="0"/>
      <w:marBottom w:val="0"/>
      <w:divBdr>
        <w:top w:val="none" w:sz="0" w:space="0" w:color="auto"/>
        <w:left w:val="none" w:sz="0" w:space="0" w:color="auto"/>
        <w:bottom w:val="none" w:sz="0" w:space="0" w:color="auto"/>
        <w:right w:val="none" w:sz="0" w:space="0" w:color="auto"/>
      </w:divBdr>
    </w:div>
    <w:div w:id="873151968">
      <w:bodyDiv w:val="1"/>
      <w:marLeft w:val="0"/>
      <w:marRight w:val="0"/>
      <w:marTop w:val="0"/>
      <w:marBottom w:val="0"/>
      <w:divBdr>
        <w:top w:val="none" w:sz="0" w:space="0" w:color="auto"/>
        <w:left w:val="none" w:sz="0" w:space="0" w:color="auto"/>
        <w:bottom w:val="none" w:sz="0" w:space="0" w:color="auto"/>
        <w:right w:val="none" w:sz="0" w:space="0" w:color="auto"/>
      </w:divBdr>
    </w:div>
    <w:div w:id="873153145">
      <w:bodyDiv w:val="1"/>
      <w:marLeft w:val="0"/>
      <w:marRight w:val="0"/>
      <w:marTop w:val="0"/>
      <w:marBottom w:val="0"/>
      <w:divBdr>
        <w:top w:val="none" w:sz="0" w:space="0" w:color="auto"/>
        <w:left w:val="none" w:sz="0" w:space="0" w:color="auto"/>
        <w:bottom w:val="none" w:sz="0" w:space="0" w:color="auto"/>
        <w:right w:val="none" w:sz="0" w:space="0" w:color="auto"/>
      </w:divBdr>
    </w:div>
    <w:div w:id="873494110">
      <w:bodyDiv w:val="1"/>
      <w:marLeft w:val="0"/>
      <w:marRight w:val="0"/>
      <w:marTop w:val="0"/>
      <w:marBottom w:val="0"/>
      <w:divBdr>
        <w:top w:val="none" w:sz="0" w:space="0" w:color="auto"/>
        <w:left w:val="none" w:sz="0" w:space="0" w:color="auto"/>
        <w:bottom w:val="none" w:sz="0" w:space="0" w:color="auto"/>
        <w:right w:val="none" w:sz="0" w:space="0" w:color="auto"/>
      </w:divBdr>
    </w:div>
    <w:div w:id="873496139">
      <w:bodyDiv w:val="1"/>
      <w:marLeft w:val="0"/>
      <w:marRight w:val="0"/>
      <w:marTop w:val="0"/>
      <w:marBottom w:val="0"/>
      <w:divBdr>
        <w:top w:val="none" w:sz="0" w:space="0" w:color="auto"/>
        <w:left w:val="none" w:sz="0" w:space="0" w:color="auto"/>
        <w:bottom w:val="none" w:sz="0" w:space="0" w:color="auto"/>
        <w:right w:val="none" w:sz="0" w:space="0" w:color="auto"/>
      </w:divBdr>
    </w:div>
    <w:div w:id="873496431">
      <w:bodyDiv w:val="1"/>
      <w:marLeft w:val="0"/>
      <w:marRight w:val="0"/>
      <w:marTop w:val="0"/>
      <w:marBottom w:val="0"/>
      <w:divBdr>
        <w:top w:val="none" w:sz="0" w:space="0" w:color="auto"/>
        <w:left w:val="none" w:sz="0" w:space="0" w:color="auto"/>
        <w:bottom w:val="none" w:sz="0" w:space="0" w:color="auto"/>
        <w:right w:val="none" w:sz="0" w:space="0" w:color="auto"/>
      </w:divBdr>
    </w:div>
    <w:div w:id="873544662">
      <w:bodyDiv w:val="1"/>
      <w:marLeft w:val="0"/>
      <w:marRight w:val="0"/>
      <w:marTop w:val="0"/>
      <w:marBottom w:val="0"/>
      <w:divBdr>
        <w:top w:val="none" w:sz="0" w:space="0" w:color="auto"/>
        <w:left w:val="none" w:sz="0" w:space="0" w:color="auto"/>
        <w:bottom w:val="none" w:sz="0" w:space="0" w:color="auto"/>
        <w:right w:val="none" w:sz="0" w:space="0" w:color="auto"/>
      </w:divBdr>
    </w:div>
    <w:div w:id="873545106">
      <w:bodyDiv w:val="1"/>
      <w:marLeft w:val="0"/>
      <w:marRight w:val="0"/>
      <w:marTop w:val="0"/>
      <w:marBottom w:val="0"/>
      <w:divBdr>
        <w:top w:val="none" w:sz="0" w:space="0" w:color="auto"/>
        <w:left w:val="none" w:sz="0" w:space="0" w:color="auto"/>
        <w:bottom w:val="none" w:sz="0" w:space="0" w:color="auto"/>
        <w:right w:val="none" w:sz="0" w:space="0" w:color="auto"/>
      </w:divBdr>
    </w:div>
    <w:div w:id="873615955">
      <w:bodyDiv w:val="1"/>
      <w:marLeft w:val="0"/>
      <w:marRight w:val="0"/>
      <w:marTop w:val="0"/>
      <w:marBottom w:val="0"/>
      <w:divBdr>
        <w:top w:val="none" w:sz="0" w:space="0" w:color="auto"/>
        <w:left w:val="none" w:sz="0" w:space="0" w:color="auto"/>
        <w:bottom w:val="none" w:sz="0" w:space="0" w:color="auto"/>
        <w:right w:val="none" w:sz="0" w:space="0" w:color="auto"/>
      </w:divBdr>
    </w:div>
    <w:div w:id="874004373">
      <w:bodyDiv w:val="1"/>
      <w:marLeft w:val="0"/>
      <w:marRight w:val="0"/>
      <w:marTop w:val="0"/>
      <w:marBottom w:val="0"/>
      <w:divBdr>
        <w:top w:val="none" w:sz="0" w:space="0" w:color="auto"/>
        <w:left w:val="none" w:sz="0" w:space="0" w:color="auto"/>
        <w:bottom w:val="none" w:sz="0" w:space="0" w:color="auto"/>
        <w:right w:val="none" w:sz="0" w:space="0" w:color="auto"/>
      </w:divBdr>
    </w:div>
    <w:div w:id="874272458">
      <w:bodyDiv w:val="1"/>
      <w:marLeft w:val="0"/>
      <w:marRight w:val="0"/>
      <w:marTop w:val="0"/>
      <w:marBottom w:val="0"/>
      <w:divBdr>
        <w:top w:val="none" w:sz="0" w:space="0" w:color="auto"/>
        <w:left w:val="none" w:sz="0" w:space="0" w:color="auto"/>
        <w:bottom w:val="none" w:sz="0" w:space="0" w:color="auto"/>
        <w:right w:val="none" w:sz="0" w:space="0" w:color="auto"/>
      </w:divBdr>
    </w:div>
    <w:div w:id="874388923">
      <w:bodyDiv w:val="1"/>
      <w:marLeft w:val="0"/>
      <w:marRight w:val="0"/>
      <w:marTop w:val="0"/>
      <w:marBottom w:val="0"/>
      <w:divBdr>
        <w:top w:val="none" w:sz="0" w:space="0" w:color="auto"/>
        <w:left w:val="none" w:sz="0" w:space="0" w:color="auto"/>
        <w:bottom w:val="none" w:sz="0" w:space="0" w:color="auto"/>
        <w:right w:val="none" w:sz="0" w:space="0" w:color="auto"/>
      </w:divBdr>
    </w:div>
    <w:div w:id="874542316">
      <w:bodyDiv w:val="1"/>
      <w:marLeft w:val="0"/>
      <w:marRight w:val="0"/>
      <w:marTop w:val="0"/>
      <w:marBottom w:val="0"/>
      <w:divBdr>
        <w:top w:val="none" w:sz="0" w:space="0" w:color="auto"/>
        <w:left w:val="none" w:sz="0" w:space="0" w:color="auto"/>
        <w:bottom w:val="none" w:sz="0" w:space="0" w:color="auto"/>
        <w:right w:val="none" w:sz="0" w:space="0" w:color="auto"/>
      </w:divBdr>
    </w:div>
    <w:div w:id="874582112">
      <w:bodyDiv w:val="1"/>
      <w:marLeft w:val="0"/>
      <w:marRight w:val="0"/>
      <w:marTop w:val="0"/>
      <w:marBottom w:val="0"/>
      <w:divBdr>
        <w:top w:val="none" w:sz="0" w:space="0" w:color="auto"/>
        <w:left w:val="none" w:sz="0" w:space="0" w:color="auto"/>
        <w:bottom w:val="none" w:sz="0" w:space="0" w:color="auto"/>
        <w:right w:val="none" w:sz="0" w:space="0" w:color="auto"/>
      </w:divBdr>
    </w:div>
    <w:div w:id="874656343">
      <w:bodyDiv w:val="1"/>
      <w:marLeft w:val="0"/>
      <w:marRight w:val="0"/>
      <w:marTop w:val="0"/>
      <w:marBottom w:val="0"/>
      <w:divBdr>
        <w:top w:val="none" w:sz="0" w:space="0" w:color="auto"/>
        <w:left w:val="none" w:sz="0" w:space="0" w:color="auto"/>
        <w:bottom w:val="none" w:sz="0" w:space="0" w:color="auto"/>
        <w:right w:val="none" w:sz="0" w:space="0" w:color="auto"/>
      </w:divBdr>
    </w:div>
    <w:div w:id="874658915">
      <w:bodyDiv w:val="1"/>
      <w:marLeft w:val="0"/>
      <w:marRight w:val="0"/>
      <w:marTop w:val="0"/>
      <w:marBottom w:val="0"/>
      <w:divBdr>
        <w:top w:val="none" w:sz="0" w:space="0" w:color="auto"/>
        <w:left w:val="none" w:sz="0" w:space="0" w:color="auto"/>
        <w:bottom w:val="none" w:sz="0" w:space="0" w:color="auto"/>
        <w:right w:val="none" w:sz="0" w:space="0" w:color="auto"/>
      </w:divBdr>
    </w:div>
    <w:div w:id="874928727">
      <w:bodyDiv w:val="1"/>
      <w:marLeft w:val="0"/>
      <w:marRight w:val="0"/>
      <w:marTop w:val="0"/>
      <w:marBottom w:val="0"/>
      <w:divBdr>
        <w:top w:val="none" w:sz="0" w:space="0" w:color="auto"/>
        <w:left w:val="none" w:sz="0" w:space="0" w:color="auto"/>
        <w:bottom w:val="none" w:sz="0" w:space="0" w:color="auto"/>
        <w:right w:val="none" w:sz="0" w:space="0" w:color="auto"/>
      </w:divBdr>
    </w:div>
    <w:div w:id="875193158">
      <w:bodyDiv w:val="1"/>
      <w:marLeft w:val="0"/>
      <w:marRight w:val="0"/>
      <w:marTop w:val="0"/>
      <w:marBottom w:val="0"/>
      <w:divBdr>
        <w:top w:val="none" w:sz="0" w:space="0" w:color="auto"/>
        <w:left w:val="none" w:sz="0" w:space="0" w:color="auto"/>
        <w:bottom w:val="none" w:sz="0" w:space="0" w:color="auto"/>
        <w:right w:val="none" w:sz="0" w:space="0" w:color="auto"/>
      </w:divBdr>
    </w:div>
    <w:div w:id="875195889">
      <w:bodyDiv w:val="1"/>
      <w:marLeft w:val="0"/>
      <w:marRight w:val="0"/>
      <w:marTop w:val="0"/>
      <w:marBottom w:val="0"/>
      <w:divBdr>
        <w:top w:val="none" w:sz="0" w:space="0" w:color="auto"/>
        <w:left w:val="none" w:sz="0" w:space="0" w:color="auto"/>
        <w:bottom w:val="none" w:sz="0" w:space="0" w:color="auto"/>
        <w:right w:val="none" w:sz="0" w:space="0" w:color="auto"/>
      </w:divBdr>
    </w:div>
    <w:div w:id="875234470">
      <w:bodyDiv w:val="1"/>
      <w:marLeft w:val="0"/>
      <w:marRight w:val="0"/>
      <w:marTop w:val="0"/>
      <w:marBottom w:val="0"/>
      <w:divBdr>
        <w:top w:val="none" w:sz="0" w:space="0" w:color="auto"/>
        <w:left w:val="none" w:sz="0" w:space="0" w:color="auto"/>
        <w:bottom w:val="none" w:sz="0" w:space="0" w:color="auto"/>
        <w:right w:val="none" w:sz="0" w:space="0" w:color="auto"/>
      </w:divBdr>
    </w:div>
    <w:div w:id="875432105">
      <w:bodyDiv w:val="1"/>
      <w:marLeft w:val="0"/>
      <w:marRight w:val="0"/>
      <w:marTop w:val="0"/>
      <w:marBottom w:val="0"/>
      <w:divBdr>
        <w:top w:val="none" w:sz="0" w:space="0" w:color="auto"/>
        <w:left w:val="none" w:sz="0" w:space="0" w:color="auto"/>
        <w:bottom w:val="none" w:sz="0" w:space="0" w:color="auto"/>
        <w:right w:val="none" w:sz="0" w:space="0" w:color="auto"/>
      </w:divBdr>
    </w:div>
    <w:div w:id="875507253">
      <w:bodyDiv w:val="1"/>
      <w:marLeft w:val="0"/>
      <w:marRight w:val="0"/>
      <w:marTop w:val="0"/>
      <w:marBottom w:val="0"/>
      <w:divBdr>
        <w:top w:val="none" w:sz="0" w:space="0" w:color="auto"/>
        <w:left w:val="none" w:sz="0" w:space="0" w:color="auto"/>
        <w:bottom w:val="none" w:sz="0" w:space="0" w:color="auto"/>
        <w:right w:val="none" w:sz="0" w:space="0" w:color="auto"/>
      </w:divBdr>
    </w:div>
    <w:div w:id="875627378">
      <w:bodyDiv w:val="1"/>
      <w:marLeft w:val="0"/>
      <w:marRight w:val="0"/>
      <w:marTop w:val="0"/>
      <w:marBottom w:val="0"/>
      <w:divBdr>
        <w:top w:val="none" w:sz="0" w:space="0" w:color="auto"/>
        <w:left w:val="none" w:sz="0" w:space="0" w:color="auto"/>
        <w:bottom w:val="none" w:sz="0" w:space="0" w:color="auto"/>
        <w:right w:val="none" w:sz="0" w:space="0" w:color="auto"/>
      </w:divBdr>
    </w:div>
    <w:div w:id="875702497">
      <w:bodyDiv w:val="1"/>
      <w:marLeft w:val="0"/>
      <w:marRight w:val="0"/>
      <w:marTop w:val="0"/>
      <w:marBottom w:val="0"/>
      <w:divBdr>
        <w:top w:val="none" w:sz="0" w:space="0" w:color="auto"/>
        <w:left w:val="none" w:sz="0" w:space="0" w:color="auto"/>
        <w:bottom w:val="none" w:sz="0" w:space="0" w:color="auto"/>
        <w:right w:val="none" w:sz="0" w:space="0" w:color="auto"/>
      </w:divBdr>
    </w:div>
    <w:div w:id="875964621">
      <w:bodyDiv w:val="1"/>
      <w:marLeft w:val="0"/>
      <w:marRight w:val="0"/>
      <w:marTop w:val="0"/>
      <w:marBottom w:val="0"/>
      <w:divBdr>
        <w:top w:val="none" w:sz="0" w:space="0" w:color="auto"/>
        <w:left w:val="none" w:sz="0" w:space="0" w:color="auto"/>
        <w:bottom w:val="none" w:sz="0" w:space="0" w:color="auto"/>
        <w:right w:val="none" w:sz="0" w:space="0" w:color="auto"/>
      </w:divBdr>
    </w:div>
    <w:div w:id="875973764">
      <w:bodyDiv w:val="1"/>
      <w:marLeft w:val="0"/>
      <w:marRight w:val="0"/>
      <w:marTop w:val="0"/>
      <w:marBottom w:val="0"/>
      <w:divBdr>
        <w:top w:val="none" w:sz="0" w:space="0" w:color="auto"/>
        <w:left w:val="none" w:sz="0" w:space="0" w:color="auto"/>
        <w:bottom w:val="none" w:sz="0" w:space="0" w:color="auto"/>
        <w:right w:val="none" w:sz="0" w:space="0" w:color="auto"/>
      </w:divBdr>
    </w:div>
    <w:div w:id="876236686">
      <w:bodyDiv w:val="1"/>
      <w:marLeft w:val="0"/>
      <w:marRight w:val="0"/>
      <w:marTop w:val="0"/>
      <w:marBottom w:val="0"/>
      <w:divBdr>
        <w:top w:val="none" w:sz="0" w:space="0" w:color="auto"/>
        <w:left w:val="none" w:sz="0" w:space="0" w:color="auto"/>
        <w:bottom w:val="none" w:sz="0" w:space="0" w:color="auto"/>
        <w:right w:val="none" w:sz="0" w:space="0" w:color="auto"/>
      </w:divBdr>
    </w:div>
    <w:div w:id="876358109">
      <w:bodyDiv w:val="1"/>
      <w:marLeft w:val="0"/>
      <w:marRight w:val="0"/>
      <w:marTop w:val="0"/>
      <w:marBottom w:val="0"/>
      <w:divBdr>
        <w:top w:val="none" w:sz="0" w:space="0" w:color="auto"/>
        <w:left w:val="none" w:sz="0" w:space="0" w:color="auto"/>
        <w:bottom w:val="none" w:sz="0" w:space="0" w:color="auto"/>
        <w:right w:val="none" w:sz="0" w:space="0" w:color="auto"/>
      </w:divBdr>
    </w:div>
    <w:div w:id="876503915">
      <w:bodyDiv w:val="1"/>
      <w:marLeft w:val="0"/>
      <w:marRight w:val="0"/>
      <w:marTop w:val="0"/>
      <w:marBottom w:val="0"/>
      <w:divBdr>
        <w:top w:val="none" w:sz="0" w:space="0" w:color="auto"/>
        <w:left w:val="none" w:sz="0" w:space="0" w:color="auto"/>
        <w:bottom w:val="none" w:sz="0" w:space="0" w:color="auto"/>
        <w:right w:val="none" w:sz="0" w:space="0" w:color="auto"/>
      </w:divBdr>
    </w:div>
    <w:div w:id="876703717">
      <w:bodyDiv w:val="1"/>
      <w:marLeft w:val="0"/>
      <w:marRight w:val="0"/>
      <w:marTop w:val="0"/>
      <w:marBottom w:val="0"/>
      <w:divBdr>
        <w:top w:val="none" w:sz="0" w:space="0" w:color="auto"/>
        <w:left w:val="none" w:sz="0" w:space="0" w:color="auto"/>
        <w:bottom w:val="none" w:sz="0" w:space="0" w:color="auto"/>
        <w:right w:val="none" w:sz="0" w:space="0" w:color="auto"/>
      </w:divBdr>
    </w:div>
    <w:div w:id="877162068">
      <w:bodyDiv w:val="1"/>
      <w:marLeft w:val="0"/>
      <w:marRight w:val="0"/>
      <w:marTop w:val="0"/>
      <w:marBottom w:val="0"/>
      <w:divBdr>
        <w:top w:val="none" w:sz="0" w:space="0" w:color="auto"/>
        <w:left w:val="none" w:sz="0" w:space="0" w:color="auto"/>
        <w:bottom w:val="none" w:sz="0" w:space="0" w:color="auto"/>
        <w:right w:val="none" w:sz="0" w:space="0" w:color="auto"/>
      </w:divBdr>
    </w:div>
    <w:div w:id="877279681">
      <w:bodyDiv w:val="1"/>
      <w:marLeft w:val="0"/>
      <w:marRight w:val="0"/>
      <w:marTop w:val="0"/>
      <w:marBottom w:val="0"/>
      <w:divBdr>
        <w:top w:val="none" w:sz="0" w:space="0" w:color="auto"/>
        <w:left w:val="none" w:sz="0" w:space="0" w:color="auto"/>
        <w:bottom w:val="none" w:sz="0" w:space="0" w:color="auto"/>
        <w:right w:val="none" w:sz="0" w:space="0" w:color="auto"/>
      </w:divBdr>
    </w:div>
    <w:div w:id="877280184">
      <w:bodyDiv w:val="1"/>
      <w:marLeft w:val="0"/>
      <w:marRight w:val="0"/>
      <w:marTop w:val="0"/>
      <w:marBottom w:val="0"/>
      <w:divBdr>
        <w:top w:val="none" w:sz="0" w:space="0" w:color="auto"/>
        <w:left w:val="none" w:sz="0" w:space="0" w:color="auto"/>
        <w:bottom w:val="none" w:sz="0" w:space="0" w:color="auto"/>
        <w:right w:val="none" w:sz="0" w:space="0" w:color="auto"/>
      </w:divBdr>
    </w:div>
    <w:div w:id="877425590">
      <w:bodyDiv w:val="1"/>
      <w:marLeft w:val="0"/>
      <w:marRight w:val="0"/>
      <w:marTop w:val="0"/>
      <w:marBottom w:val="0"/>
      <w:divBdr>
        <w:top w:val="none" w:sz="0" w:space="0" w:color="auto"/>
        <w:left w:val="none" w:sz="0" w:space="0" w:color="auto"/>
        <w:bottom w:val="none" w:sz="0" w:space="0" w:color="auto"/>
        <w:right w:val="none" w:sz="0" w:space="0" w:color="auto"/>
      </w:divBdr>
    </w:div>
    <w:div w:id="877426826">
      <w:bodyDiv w:val="1"/>
      <w:marLeft w:val="0"/>
      <w:marRight w:val="0"/>
      <w:marTop w:val="0"/>
      <w:marBottom w:val="0"/>
      <w:divBdr>
        <w:top w:val="none" w:sz="0" w:space="0" w:color="auto"/>
        <w:left w:val="none" w:sz="0" w:space="0" w:color="auto"/>
        <w:bottom w:val="none" w:sz="0" w:space="0" w:color="auto"/>
        <w:right w:val="none" w:sz="0" w:space="0" w:color="auto"/>
      </w:divBdr>
    </w:div>
    <w:div w:id="877469857">
      <w:bodyDiv w:val="1"/>
      <w:marLeft w:val="0"/>
      <w:marRight w:val="0"/>
      <w:marTop w:val="0"/>
      <w:marBottom w:val="0"/>
      <w:divBdr>
        <w:top w:val="none" w:sz="0" w:space="0" w:color="auto"/>
        <w:left w:val="none" w:sz="0" w:space="0" w:color="auto"/>
        <w:bottom w:val="none" w:sz="0" w:space="0" w:color="auto"/>
        <w:right w:val="none" w:sz="0" w:space="0" w:color="auto"/>
      </w:divBdr>
    </w:div>
    <w:div w:id="877624992">
      <w:bodyDiv w:val="1"/>
      <w:marLeft w:val="0"/>
      <w:marRight w:val="0"/>
      <w:marTop w:val="0"/>
      <w:marBottom w:val="0"/>
      <w:divBdr>
        <w:top w:val="none" w:sz="0" w:space="0" w:color="auto"/>
        <w:left w:val="none" w:sz="0" w:space="0" w:color="auto"/>
        <w:bottom w:val="none" w:sz="0" w:space="0" w:color="auto"/>
        <w:right w:val="none" w:sz="0" w:space="0" w:color="auto"/>
      </w:divBdr>
    </w:div>
    <w:div w:id="877625186">
      <w:bodyDiv w:val="1"/>
      <w:marLeft w:val="0"/>
      <w:marRight w:val="0"/>
      <w:marTop w:val="0"/>
      <w:marBottom w:val="0"/>
      <w:divBdr>
        <w:top w:val="none" w:sz="0" w:space="0" w:color="auto"/>
        <w:left w:val="none" w:sz="0" w:space="0" w:color="auto"/>
        <w:bottom w:val="none" w:sz="0" w:space="0" w:color="auto"/>
        <w:right w:val="none" w:sz="0" w:space="0" w:color="auto"/>
      </w:divBdr>
    </w:div>
    <w:div w:id="877856145">
      <w:bodyDiv w:val="1"/>
      <w:marLeft w:val="0"/>
      <w:marRight w:val="0"/>
      <w:marTop w:val="0"/>
      <w:marBottom w:val="0"/>
      <w:divBdr>
        <w:top w:val="none" w:sz="0" w:space="0" w:color="auto"/>
        <w:left w:val="none" w:sz="0" w:space="0" w:color="auto"/>
        <w:bottom w:val="none" w:sz="0" w:space="0" w:color="auto"/>
        <w:right w:val="none" w:sz="0" w:space="0" w:color="auto"/>
      </w:divBdr>
    </w:div>
    <w:div w:id="877930851">
      <w:bodyDiv w:val="1"/>
      <w:marLeft w:val="0"/>
      <w:marRight w:val="0"/>
      <w:marTop w:val="0"/>
      <w:marBottom w:val="0"/>
      <w:divBdr>
        <w:top w:val="none" w:sz="0" w:space="0" w:color="auto"/>
        <w:left w:val="none" w:sz="0" w:space="0" w:color="auto"/>
        <w:bottom w:val="none" w:sz="0" w:space="0" w:color="auto"/>
        <w:right w:val="none" w:sz="0" w:space="0" w:color="auto"/>
      </w:divBdr>
    </w:div>
    <w:div w:id="878083291">
      <w:bodyDiv w:val="1"/>
      <w:marLeft w:val="0"/>
      <w:marRight w:val="0"/>
      <w:marTop w:val="0"/>
      <w:marBottom w:val="0"/>
      <w:divBdr>
        <w:top w:val="none" w:sz="0" w:space="0" w:color="auto"/>
        <w:left w:val="none" w:sz="0" w:space="0" w:color="auto"/>
        <w:bottom w:val="none" w:sz="0" w:space="0" w:color="auto"/>
        <w:right w:val="none" w:sz="0" w:space="0" w:color="auto"/>
      </w:divBdr>
    </w:div>
    <w:div w:id="878475605">
      <w:bodyDiv w:val="1"/>
      <w:marLeft w:val="0"/>
      <w:marRight w:val="0"/>
      <w:marTop w:val="0"/>
      <w:marBottom w:val="0"/>
      <w:divBdr>
        <w:top w:val="none" w:sz="0" w:space="0" w:color="auto"/>
        <w:left w:val="none" w:sz="0" w:space="0" w:color="auto"/>
        <w:bottom w:val="none" w:sz="0" w:space="0" w:color="auto"/>
        <w:right w:val="none" w:sz="0" w:space="0" w:color="auto"/>
      </w:divBdr>
    </w:div>
    <w:div w:id="878783184">
      <w:bodyDiv w:val="1"/>
      <w:marLeft w:val="0"/>
      <w:marRight w:val="0"/>
      <w:marTop w:val="0"/>
      <w:marBottom w:val="0"/>
      <w:divBdr>
        <w:top w:val="none" w:sz="0" w:space="0" w:color="auto"/>
        <w:left w:val="none" w:sz="0" w:space="0" w:color="auto"/>
        <w:bottom w:val="none" w:sz="0" w:space="0" w:color="auto"/>
        <w:right w:val="none" w:sz="0" w:space="0" w:color="auto"/>
      </w:divBdr>
    </w:div>
    <w:div w:id="878972577">
      <w:bodyDiv w:val="1"/>
      <w:marLeft w:val="0"/>
      <w:marRight w:val="0"/>
      <w:marTop w:val="0"/>
      <w:marBottom w:val="0"/>
      <w:divBdr>
        <w:top w:val="none" w:sz="0" w:space="0" w:color="auto"/>
        <w:left w:val="none" w:sz="0" w:space="0" w:color="auto"/>
        <w:bottom w:val="none" w:sz="0" w:space="0" w:color="auto"/>
        <w:right w:val="none" w:sz="0" w:space="0" w:color="auto"/>
      </w:divBdr>
    </w:div>
    <w:div w:id="879241700">
      <w:bodyDiv w:val="1"/>
      <w:marLeft w:val="0"/>
      <w:marRight w:val="0"/>
      <w:marTop w:val="0"/>
      <w:marBottom w:val="0"/>
      <w:divBdr>
        <w:top w:val="none" w:sz="0" w:space="0" w:color="auto"/>
        <w:left w:val="none" w:sz="0" w:space="0" w:color="auto"/>
        <w:bottom w:val="none" w:sz="0" w:space="0" w:color="auto"/>
        <w:right w:val="none" w:sz="0" w:space="0" w:color="auto"/>
      </w:divBdr>
    </w:div>
    <w:div w:id="879249354">
      <w:bodyDiv w:val="1"/>
      <w:marLeft w:val="0"/>
      <w:marRight w:val="0"/>
      <w:marTop w:val="0"/>
      <w:marBottom w:val="0"/>
      <w:divBdr>
        <w:top w:val="none" w:sz="0" w:space="0" w:color="auto"/>
        <w:left w:val="none" w:sz="0" w:space="0" w:color="auto"/>
        <w:bottom w:val="none" w:sz="0" w:space="0" w:color="auto"/>
        <w:right w:val="none" w:sz="0" w:space="0" w:color="auto"/>
      </w:divBdr>
    </w:div>
    <w:div w:id="879518728">
      <w:bodyDiv w:val="1"/>
      <w:marLeft w:val="0"/>
      <w:marRight w:val="0"/>
      <w:marTop w:val="0"/>
      <w:marBottom w:val="0"/>
      <w:divBdr>
        <w:top w:val="none" w:sz="0" w:space="0" w:color="auto"/>
        <w:left w:val="none" w:sz="0" w:space="0" w:color="auto"/>
        <w:bottom w:val="none" w:sz="0" w:space="0" w:color="auto"/>
        <w:right w:val="none" w:sz="0" w:space="0" w:color="auto"/>
      </w:divBdr>
    </w:div>
    <w:div w:id="879632665">
      <w:bodyDiv w:val="1"/>
      <w:marLeft w:val="0"/>
      <w:marRight w:val="0"/>
      <w:marTop w:val="0"/>
      <w:marBottom w:val="0"/>
      <w:divBdr>
        <w:top w:val="none" w:sz="0" w:space="0" w:color="auto"/>
        <w:left w:val="none" w:sz="0" w:space="0" w:color="auto"/>
        <w:bottom w:val="none" w:sz="0" w:space="0" w:color="auto"/>
        <w:right w:val="none" w:sz="0" w:space="0" w:color="auto"/>
      </w:divBdr>
    </w:div>
    <w:div w:id="879702851">
      <w:bodyDiv w:val="1"/>
      <w:marLeft w:val="0"/>
      <w:marRight w:val="0"/>
      <w:marTop w:val="0"/>
      <w:marBottom w:val="0"/>
      <w:divBdr>
        <w:top w:val="none" w:sz="0" w:space="0" w:color="auto"/>
        <w:left w:val="none" w:sz="0" w:space="0" w:color="auto"/>
        <w:bottom w:val="none" w:sz="0" w:space="0" w:color="auto"/>
        <w:right w:val="none" w:sz="0" w:space="0" w:color="auto"/>
      </w:divBdr>
      <w:divsChild>
        <w:div w:id="1796437021">
          <w:marLeft w:val="0"/>
          <w:marRight w:val="0"/>
          <w:marTop w:val="0"/>
          <w:marBottom w:val="0"/>
          <w:divBdr>
            <w:top w:val="none" w:sz="0" w:space="0" w:color="auto"/>
            <w:left w:val="none" w:sz="0" w:space="0" w:color="auto"/>
            <w:bottom w:val="none" w:sz="0" w:space="0" w:color="auto"/>
            <w:right w:val="none" w:sz="0" w:space="0" w:color="auto"/>
          </w:divBdr>
        </w:div>
      </w:divsChild>
    </w:div>
    <w:div w:id="880288993">
      <w:bodyDiv w:val="1"/>
      <w:marLeft w:val="0"/>
      <w:marRight w:val="0"/>
      <w:marTop w:val="0"/>
      <w:marBottom w:val="0"/>
      <w:divBdr>
        <w:top w:val="none" w:sz="0" w:space="0" w:color="auto"/>
        <w:left w:val="none" w:sz="0" w:space="0" w:color="auto"/>
        <w:bottom w:val="none" w:sz="0" w:space="0" w:color="auto"/>
        <w:right w:val="none" w:sz="0" w:space="0" w:color="auto"/>
      </w:divBdr>
    </w:div>
    <w:div w:id="880433102">
      <w:bodyDiv w:val="1"/>
      <w:marLeft w:val="0"/>
      <w:marRight w:val="0"/>
      <w:marTop w:val="0"/>
      <w:marBottom w:val="0"/>
      <w:divBdr>
        <w:top w:val="none" w:sz="0" w:space="0" w:color="auto"/>
        <w:left w:val="none" w:sz="0" w:space="0" w:color="auto"/>
        <w:bottom w:val="none" w:sz="0" w:space="0" w:color="auto"/>
        <w:right w:val="none" w:sz="0" w:space="0" w:color="auto"/>
      </w:divBdr>
    </w:div>
    <w:div w:id="880551113">
      <w:bodyDiv w:val="1"/>
      <w:marLeft w:val="0"/>
      <w:marRight w:val="0"/>
      <w:marTop w:val="0"/>
      <w:marBottom w:val="0"/>
      <w:divBdr>
        <w:top w:val="none" w:sz="0" w:space="0" w:color="auto"/>
        <w:left w:val="none" w:sz="0" w:space="0" w:color="auto"/>
        <w:bottom w:val="none" w:sz="0" w:space="0" w:color="auto"/>
        <w:right w:val="none" w:sz="0" w:space="0" w:color="auto"/>
      </w:divBdr>
    </w:div>
    <w:div w:id="880560672">
      <w:bodyDiv w:val="1"/>
      <w:marLeft w:val="0"/>
      <w:marRight w:val="0"/>
      <w:marTop w:val="0"/>
      <w:marBottom w:val="0"/>
      <w:divBdr>
        <w:top w:val="none" w:sz="0" w:space="0" w:color="auto"/>
        <w:left w:val="none" w:sz="0" w:space="0" w:color="auto"/>
        <w:bottom w:val="none" w:sz="0" w:space="0" w:color="auto"/>
        <w:right w:val="none" w:sz="0" w:space="0" w:color="auto"/>
      </w:divBdr>
    </w:div>
    <w:div w:id="880752595">
      <w:bodyDiv w:val="1"/>
      <w:marLeft w:val="0"/>
      <w:marRight w:val="0"/>
      <w:marTop w:val="0"/>
      <w:marBottom w:val="0"/>
      <w:divBdr>
        <w:top w:val="none" w:sz="0" w:space="0" w:color="auto"/>
        <w:left w:val="none" w:sz="0" w:space="0" w:color="auto"/>
        <w:bottom w:val="none" w:sz="0" w:space="0" w:color="auto"/>
        <w:right w:val="none" w:sz="0" w:space="0" w:color="auto"/>
      </w:divBdr>
    </w:div>
    <w:div w:id="880899034">
      <w:bodyDiv w:val="1"/>
      <w:marLeft w:val="0"/>
      <w:marRight w:val="0"/>
      <w:marTop w:val="0"/>
      <w:marBottom w:val="0"/>
      <w:divBdr>
        <w:top w:val="none" w:sz="0" w:space="0" w:color="auto"/>
        <w:left w:val="none" w:sz="0" w:space="0" w:color="auto"/>
        <w:bottom w:val="none" w:sz="0" w:space="0" w:color="auto"/>
        <w:right w:val="none" w:sz="0" w:space="0" w:color="auto"/>
      </w:divBdr>
    </w:div>
    <w:div w:id="880939862">
      <w:bodyDiv w:val="1"/>
      <w:marLeft w:val="0"/>
      <w:marRight w:val="0"/>
      <w:marTop w:val="0"/>
      <w:marBottom w:val="0"/>
      <w:divBdr>
        <w:top w:val="none" w:sz="0" w:space="0" w:color="auto"/>
        <w:left w:val="none" w:sz="0" w:space="0" w:color="auto"/>
        <w:bottom w:val="none" w:sz="0" w:space="0" w:color="auto"/>
        <w:right w:val="none" w:sz="0" w:space="0" w:color="auto"/>
      </w:divBdr>
    </w:div>
    <w:div w:id="881746826">
      <w:bodyDiv w:val="1"/>
      <w:marLeft w:val="0"/>
      <w:marRight w:val="0"/>
      <w:marTop w:val="0"/>
      <w:marBottom w:val="0"/>
      <w:divBdr>
        <w:top w:val="none" w:sz="0" w:space="0" w:color="auto"/>
        <w:left w:val="none" w:sz="0" w:space="0" w:color="auto"/>
        <w:bottom w:val="none" w:sz="0" w:space="0" w:color="auto"/>
        <w:right w:val="none" w:sz="0" w:space="0" w:color="auto"/>
      </w:divBdr>
    </w:div>
    <w:div w:id="881751620">
      <w:bodyDiv w:val="1"/>
      <w:marLeft w:val="0"/>
      <w:marRight w:val="0"/>
      <w:marTop w:val="0"/>
      <w:marBottom w:val="0"/>
      <w:divBdr>
        <w:top w:val="none" w:sz="0" w:space="0" w:color="auto"/>
        <w:left w:val="none" w:sz="0" w:space="0" w:color="auto"/>
        <w:bottom w:val="none" w:sz="0" w:space="0" w:color="auto"/>
        <w:right w:val="none" w:sz="0" w:space="0" w:color="auto"/>
      </w:divBdr>
    </w:div>
    <w:div w:id="881792342">
      <w:bodyDiv w:val="1"/>
      <w:marLeft w:val="0"/>
      <w:marRight w:val="0"/>
      <w:marTop w:val="0"/>
      <w:marBottom w:val="0"/>
      <w:divBdr>
        <w:top w:val="none" w:sz="0" w:space="0" w:color="auto"/>
        <w:left w:val="none" w:sz="0" w:space="0" w:color="auto"/>
        <w:bottom w:val="none" w:sz="0" w:space="0" w:color="auto"/>
        <w:right w:val="none" w:sz="0" w:space="0" w:color="auto"/>
      </w:divBdr>
    </w:div>
    <w:div w:id="881985874">
      <w:bodyDiv w:val="1"/>
      <w:marLeft w:val="0"/>
      <w:marRight w:val="0"/>
      <w:marTop w:val="0"/>
      <w:marBottom w:val="0"/>
      <w:divBdr>
        <w:top w:val="none" w:sz="0" w:space="0" w:color="auto"/>
        <w:left w:val="none" w:sz="0" w:space="0" w:color="auto"/>
        <w:bottom w:val="none" w:sz="0" w:space="0" w:color="auto"/>
        <w:right w:val="none" w:sz="0" w:space="0" w:color="auto"/>
      </w:divBdr>
    </w:div>
    <w:div w:id="881986123">
      <w:bodyDiv w:val="1"/>
      <w:marLeft w:val="0"/>
      <w:marRight w:val="0"/>
      <w:marTop w:val="0"/>
      <w:marBottom w:val="0"/>
      <w:divBdr>
        <w:top w:val="none" w:sz="0" w:space="0" w:color="auto"/>
        <w:left w:val="none" w:sz="0" w:space="0" w:color="auto"/>
        <w:bottom w:val="none" w:sz="0" w:space="0" w:color="auto"/>
        <w:right w:val="none" w:sz="0" w:space="0" w:color="auto"/>
      </w:divBdr>
    </w:div>
    <w:div w:id="882134213">
      <w:bodyDiv w:val="1"/>
      <w:marLeft w:val="0"/>
      <w:marRight w:val="0"/>
      <w:marTop w:val="0"/>
      <w:marBottom w:val="0"/>
      <w:divBdr>
        <w:top w:val="none" w:sz="0" w:space="0" w:color="auto"/>
        <w:left w:val="none" w:sz="0" w:space="0" w:color="auto"/>
        <w:bottom w:val="none" w:sz="0" w:space="0" w:color="auto"/>
        <w:right w:val="none" w:sz="0" w:space="0" w:color="auto"/>
      </w:divBdr>
    </w:div>
    <w:div w:id="882180752">
      <w:bodyDiv w:val="1"/>
      <w:marLeft w:val="0"/>
      <w:marRight w:val="0"/>
      <w:marTop w:val="0"/>
      <w:marBottom w:val="0"/>
      <w:divBdr>
        <w:top w:val="none" w:sz="0" w:space="0" w:color="auto"/>
        <w:left w:val="none" w:sz="0" w:space="0" w:color="auto"/>
        <w:bottom w:val="none" w:sz="0" w:space="0" w:color="auto"/>
        <w:right w:val="none" w:sz="0" w:space="0" w:color="auto"/>
      </w:divBdr>
    </w:div>
    <w:div w:id="882867851">
      <w:bodyDiv w:val="1"/>
      <w:marLeft w:val="0"/>
      <w:marRight w:val="0"/>
      <w:marTop w:val="0"/>
      <w:marBottom w:val="0"/>
      <w:divBdr>
        <w:top w:val="none" w:sz="0" w:space="0" w:color="auto"/>
        <w:left w:val="none" w:sz="0" w:space="0" w:color="auto"/>
        <w:bottom w:val="none" w:sz="0" w:space="0" w:color="auto"/>
        <w:right w:val="none" w:sz="0" w:space="0" w:color="auto"/>
      </w:divBdr>
    </w:div>
    <w:div w:id="883174100">
      <w:bodyDiv w:val="1"/>
      <w:marLeft w:val="0"/>
      <w:marRight w:val="0"/>
      <w:marTop w:val="0"/>
      <w:marBottom w:val="0"/>
      <w:divBdr>
        <w:top w:val="none" w:sz="0" w:space="0" w:color="auto"/>
        <w:left w:val="none" w:sz="0" w:space="0" w:color="auto"/>
        <w:bottom w:val="none" w:sz="0" w:space="0" w:color="auto"/>
        <w:right w:val="none" w:sz="0" w:space="0" w:color="auto"/>
      </w:divBdr>
    </w:div>
    <w:div w:id="883365734">
      <w:bodyDiv w:val="1"/>
      <w:marLeft w:val="0"/>
      <w:marRight w:val="0"/>
      <w:marTop w:val="0"/>
      <w:marBottom w:val="0"/>
      <w:divBdr>
        <w:top w:val="none" w:sz="0" w:space="0" w:color="auto"/>
        <w:left w:val="none" w:sz="0" w:space="0" w:color="auto"/>
        <w:bottom w:val="none" w:sz="0" w:space="0" w:color="auto"/>
        <w:right w:val="none" w:sz="0" w:space="0" w:color="auto"/>
      </w:divBdr>
    </w:div>
    <w:div w:id="883444449">
      <w:bodyDiv w:val="1"/>
      <w:marLeft w:val="0"/>
      <w:marRight w:val="0"/>
      <w:marTop w:val="0"/>
      <w:marBottom w:val="0"/>
      <w:divBdr>
        <w:top w:val="none" w:sz="0" w:space="0" w:color="auto"/>
        <w:left w:val="none" w:sz="0" w:space="0" w:color="auto"/>
        <w:bottom w:val="none" w:sz="0" w:space="0" w:color="auto"/>
        <w:right w:val="none" w:sz="0" w:space="0" w:color="auto"/>
      </w:divBdr>
    </w:div>
    <w:div w:id="883641591">
      <w:bodyDiv w:val="1"/>
      <w:marLeft w:val="0"/>
      <w:marRight w:val="0"/>
      <w:marTop w:val="0"/>
      <w:marBottom w:val="0"/>
      <w:divBdr>
        <w:top w:val="none" w:sz="0" w:space="0" w:color="auto"/>
        <w:left w:val="none" w:sz="0" w:space="0" w:color="auto"/>
        <w:bottom w:val="none" w:sz="0" w:space="0" w:color="auto"/>
        <w:right w:val="none" w:sz="0" w:space="0" w:color="auto"/>
      </w:divBdr>
    </w:div>
    <w:div w:id="884606109">
      <w:bodyDiv w:val="1"/>
      <w:marLeft w:val="0"/>
      <w:marRight w:val="0"/>
      <w:marTop w:val="0"/>
      <w:marBottom w:val="0"/>
      <w:divBdr>
        <w:top w:val="none" w:sz="0" w:space="0" w:color="auto"/>
        <w:left w:val="none" w:sz="0" w:space="0" w:color="auto"/>
        <w:bottom w:val="none" w:sz="0" w:space="0" w:color="auto"/>
        <w:right w:val="none" w:sz="0" w:space="0" w:color="auto"/>
      </w:divBdr>
    </w:div>
    <w:div w:id="884635562">
      <w:bodyDiv w:val="1"/>
      <w:marLeft w:val="0"/>
      <w:marRight w:val="0"/>
      <w:marTop w:val="0"/>
      <w:marBottom w:val="0"/>
      <w:divBdr>
        <w:top w:val="none" w:sz="0" w:space="0" w:color="auto"/>
        <w:left w:val="none" w:sz="0" w:space="0" w:color="auto"/>
        <w:bottom w:val="none" w:sz="0" w:space="0" w:color="auto"/>
        <w:right w:val="none" w:sz="0" w:space="0" w:color="auto"/>
      </w:divBdr>
    </w:div>
    <w:div w:id="884635736">
      <w:bodyDiv w:val="1"/>
      <w:marLeft w:val="0"/>
      <w:marRight w:val="0"/>
      <w:marTop w:val="0"/>
      <w:marBottom w:val="0"/>
      <w:divBdr>
        <w:top w:val="none" w:sz="0" w:space="0" w:color="auto"/>
        <w:left w:val="none" w:sz="0" w:space="0" w:color="auto"/>
        <w:bottom w:val="none" w:sz="0" w:space="0" w:color="auto"/>
        <w:right w:val="none" w:sz="0" w:space="0" w:color="auto"/>
      </w:divBdr>
    </w:div>
    <w:div w:id="885022809">
      <w:bodyDiv w:val="1"/>
      <w:marLeft w:val="0"/>
      <w:marRight w:val="0"/>
      <w:marTop w:val="0"/>
      <w:marBottom w:val="0"/>
      <w:divBdr>
        <w:top w:val="none" w:sz="0" w:space="0" w:color="auto"/>
        <w:left w:val="none" w:sz="0" w:space="0" w:color="auto"/>
        <w:bottom w:val="none" w:sz="0" w:space="0" w:color="auto"/>
        <w:right w:val="none" w:sz="0" w:space="0" w:color="auto"/>
      </w:divBdr>
    </w:div>
    <w:div w:id="885066225">
      <w:bodyDiv w:val="1"/>
      <w:marLeft w:val="0"/>
      <w:marRight w:val="0"/>
      <w:marTop w:val="0"/>
      <w:marBottom w:val="0"/>
      <w:divBdr>
        <w:top w:val="none" w:sz="0" w:space="0" w:color="auto"/>
        <w:left w:val="none" w:sz="0" w:space="0" w:color="auto"/>
        <w:bottom w:val="none" w:sz="0" w:space="0" w:color="auto"/>
        <w:right w:val="none" w:sz="0" w:space="0" w:color="auto"/>
      </w:divBdr>
    </w:div>
    <w:div w:id="885217275">
      <w:bodyDiv w:val="1"/>
      <w:marLeft w:val="0"/>
      <w:marRight w:val="0"/>
      <w:marTop w:val="0"/>
      <w:marBottom w:val="0"/>
      <w:divBdr>
        <w:top w:val="none" w:sz="0" w:space="0" w:color="auto"/>
        <w:left w:val="none" w:sz="0" w:space="0" w:color="auto"/>
        <w:bottom w:val="none" w:sz="0" w:space="0" w:color="auto"/>
        <w:right w:val="none" w:sz="0" w:space="0" w:color="auto"/>
      </w:divBdr>
    </w:div>
    <w:div w:id="885290172">
      <w:bodyDiv w:val="1"/>
      <w:marLeft w:val="0"/>
      <w:marRight w:val="0"/>
      <w:marTop w:val="0"/>
      <w:marBottom w:val="0"/>
      <w:divBdr>
        <w:top w:val="none" w:sz="0" w:space="0" w:color="auto"/>
        <w:left w:val="none" w:sz="0" w:space="0" w:color="auto"/>
        <w:bottom w:val="none" w:sz="0" w:space="0" w:color="auto"/>
        <w:right w:val="none" w:sz="0" w:space="0" w:color="auto"/>
      </w:divBdr>
    </w:div>
    <w:div w:id="885334127">
      <w:bodyDiv w:val="1"/>
      <w:marLeft w:val="0"/>
      <w:marRight w:val="0"/>
      <w:marTop w:val="0"/>
      <w:marBottom w:val="0"/>
      <w:divBdr>
        <w:top w:val="none" w:sz="0" w:space="0" w:color="auto"/>
        <w:left w:val="none" w:sz="0" w:space="0" w:color="auto"/>
        <w:bottom w:val="none" w:sz="0" w:space="0" w:color="auto"/>
        <w:right w:val="none" w:sz="0" w:space="0" w:color="auto"/>
      </w:divBdr>
    </w:div>
    <w:div w:id="885411890">
      <w:bodyDiv w:val="1"/>
      <w:marLeft w:val="0"/>
      <w:marRight w:val="0"/>
      <w:marTop w:val="0"/>
      <w:marBottom w:val="0"/>
      <w:divBdr>
        <w:top w:val="none" w:sz="0" w:space="0" w:color="auto"/>
        <w:left w:val="none" w:sz="0" w:space="0" w:color="auto"/>
        <w:bottom w:val="none" w:sz="0" w:space="0" w:color="auto"/>
        <w:right w:val="none" w:sz="0" w:space="0" w:color="auto"/>
      </w:divBdr>
    </w:div>
    <w:div w:id="885603067">
      <w:bodyDiv w:val="1"/>
      <w:marLeft w:val="0"/>
      <w:marRight w:val="0"/>
      <w:marTop w:val="0"/>
      <w:marBottom w:val="0"/>
      <w:divBdr>
        <w:top w:val="none" w:sz="0" w:space="0" w:color="auto"/>
        <w:left w:val="none" w:sz="0" w:space="0" w:color="auto"/>
        <w:bottom w:val="none" w:sz="0" w:space="0" w:color="auto"/>
        <w:right w:val="none" w:sz="0" w:space="0" w:color="auto"/>
      </w:divBdr>
    </w:div>
    <w:div w:id="885605407">
      <w:bodyDiv w:val="1"/>
      <w:marLeft w:val="0"/>
      <w:marRight w:val="0"/>
      <w:marTop w:val="0"/>
      <w:marBottom w:val="0"/>
      <w:divBdr>
        <w:top w:val="none" w:sz="0" w:space="0" w:color="auto"/>
        <w:left w:val="none" w:sz="0" w:space="0" w:color="auto"/>
        <w:bottom w:val="none" w:sz="0" w:space="0" w:color="auto"/>
        <w:right w:val="none" w:sz="0" w:space="0" w:color="auto"/>
      </w:divBdr>
    </w:div>
    <w:div w:id="885916817">
      <w:bodyDiv w:val="1"/>
      <w:marLeft w:val="0"/>
      <w:marRight w:val="0"/>
      <w:marTop w:val="0"/>
      <w:marBottom w:val="0"/>
      <w:divBdr>
        <w:top w:val="none" w:sz="0" w:space="0" w:color="auto"/>
        <w:left w:val="none" w:sz="0" w:space="0" w:color="auto"/>
        <w:bottom w:val="none" w:sz="0" w:space="0" w:color="auto"/>
        <w:right w:val="none" w:sz="0" w:space="0" w:color="auto"/>
      </w:divBdr>
    </w:div>
    <w:div w:id="886062708">
      <w:bodyDiv w:val="1"/>
      <w:marLeft w:val="0"/>
      <w:marRight w:val="0"/>
      <w:marTop w:val="0"/>
      <w:marBottom w:val="0"/>
      <w:divBdr>
        <w:top w:val="none" w:sz="0" w:space="0" w:color="auto"/>
        <w:left w:val="none" w:sz="0" w:space="0" w:color="auto"/>
        <w:bottom w:val="none" w:sz="0" w:space="0" w:color="auto"/>
        <w:right w:val="none" w:sz="0" w:space="0" w:color="auto"/>
      </w:divBdr>
    </w:div>
    <w:div w:id="886070419">
      <w:bodyDiv w:val="1"/>
      <w:marLeft w:val="0"/>
      <w:marRight w:val="0"/>
      <w:marTop w:val="0"/>
      <w:marBottom w:val="0"/>
      <w:divBdr>
        <w:top w:val="none" w:sz="0" w:space="0" w:color="auto"/>
        <w:left w:val="none" w:sz="0" w:space="0" w:color="auto"/>
        <w:bottom w:val="none" w:sz="0" w:space="0" w:color="auto"/>
        <w:right w:val="none" w:sz="0" w:space="0" w:color="auto"/>
      </w:divBdr>
    </w:div>
    <w:div w:id="886113218">
      <w:bodyDiv w:val="1"/>
      <w:marLeft w:val="0"/>
      <w:marRight w:val="0"/>
      <w:marTop w:val="0"/>
      <w:marBottom w:val="0"/>
      <w:divBdr>
        <w:top w:val="none" w:sz="0" w:space="0" w:color="auto"/>
        <w:left w:val="none" w:sz="0" w:space="0" w:color="auto"/>
        <w:bottom w:val="none" w:sz="0" w:space="0" w:color="auto"/>
        <w:right w:val="none" w:sz="0" w:space="0" w:color="auto"/>
      </w:divBdr>
    </w:div>
    <w:div w:id="886139201">
      <w:bodyDiv w:val="1"/>
      <w:marLeft w:val="0"/>
      <w:marRight w:val="0"/>
      <w:marTop w:val="0"/>
      <w:marBottom w:val="0"/>
      <w:divBdr>
        <w:top w:val="none" w:sz="0" w:space="0" w:color="auto"/>
        <w:left w:val="none" w:sz="0" w:space="0" w:color="auto"/>
        <w:bottom w:val="none" w:sz="0" w:space="0" w:color="auto"/>
        <w:right w:val="none" w:sz="0" w:space="0" w:color="auto"/>
      </w:divBdr>
    </w:div>
    <w:div w:id="886454025">
      <w:bodyDiv w:val="1"/>
      <w:marLeft w:val="0"/>
      <w:marRight w:val="0"/>
      <w:marTop w:val="0"/>
      <w:marBottom w:val="0"/>
      <w:divBdr>
        <w:top w:val="none" w:sz="0" w:space="0" w:color="auto"/>
        <w:left w:val="none" w:sz="0" w:space="0" w:color="auto"/>
        <w:bottom w:val="none" w:sz="0" w:space="0" w:color="auto"/>
        <w:right w:val="none" w:sz="0" w:space="0" w:color="auto"/>
      </w:divBdr>
    </w:div>
    <w:div w:id="886456115">
      <w:bodyDiv w:val="1"/>
      <w:marLeft w:val="0"/>
      <w:marRight w:val="0"/>
      <w:marTop w:val="0"/>
      <w:marBottom w:val="0"/>
      <w:divBdr>
        <w:top w:val="none" w:sz="0" w:space="0" w:color="auto"/>
        <w:left w:val="none" w:sz="0" w:space="0" w:color="auto"/>
        <w:bottom w:val="none" w:sz="0" w:space="0" w:color="auto"/>
        <w:right w:val="none" w:sz="0" w:space="0" w:color="auto"/>
      </w:divBdr>
    </w:div>
    <w:div w:id="886993305">
      <w:bodyDiv w:val="1"/>
      <w:marLeft w:val="0"/>
      <w:marRight w:val="0"/>
      <w:marTop w:val="0"/>
      <w:marBottom w:val="0"/>
      <w:divBdr>
        <w:top w:val="none" w:sz="0" w:space="0" w:color="auto"/>
        <w:left w:val="none" w:sz="0" w:space="0" w:color="auto"/>
        <w:bottom w:val="none" w:sz="0" w:space="0" w:color="auto"/>
        <w:right w:val="none" w:sz="0" w:space="0" w:color="auto"/>
      </w:divBdr>
    </w:div>
    <w:div w:id="887187510">
      <w:bodyDiv w:val="1"/>
      <w:marLeft w:val="0"/>
      <w:marRight w:val="0"/>
      <w:marTop w:val="0"/>
      <w:marBottom w:val="0"/>
      <w:divBdr>
        <w:top w:val="none" w:sz="0" w:space="0" w:color="auto"/>
        <w:left w:val="none" w:sz="0" w:space="0" w:color="auto"/>
        <w:bottom w:val="none" w:sz="0" w:space="0" w:color="auto"/>
        <w:right w:val="none" w:sz="0" w:space="0" w:color="auto"/>
      </w:divBdr>
    </w:div>
    <w:div w:id="887300595">
      <w:bodyDiv w:val="1"/>
      <w:marLeft w:val="0"/>
      <w:marRight w:val="0"/>
      <w:marTop w:val="0"/>
      <w:marBottom w:val="0"/>
      <w:divBdr>
        <w:top w:val="none" w:sz="0" w:space="0" w:color="auto"/>
        <w:left w:val="none" w:sz="0" w:space="0" w:color="auto"/>
        <w:bottom w:val="none" w:sz="0" w:space="0" w:color="auto"/>
        <w:right w:val="none" w:sz="0" w:space="0" w:color="auto"/>
      </w:divBdr>
    </w:div>
    <w:div w:id="887305207">
      <w:bodyDiv w:val="1"/>
      <w:marLeft w:val="0"/>
      <w:marRight w:val="0"/>
      <w:marTop w:val="0"/>
      <w:marBottom w:val="0"/>
      <w:divBdr>
        <w:top w:val="none" w:sz="0" w:space="0" w:color="auto"/>
        <w:left w:val="none" w:sz="0" w:space="0" w:color="auto"/>
        <w:bottom w:val="none" w:sz="0" w:space="0" w:color="auto"/>
        <w:right w:val="none" w:sz="0" w:space="0" w:color="auto"/>
      </w:divBdr>
    </w:div>
    <w:div w:id="887491904">
      <w:bodyDiv w:val="1"/>
      <w:marLeft w:val="0"/>
      <w:marRight w:val="0"/>
      <w:marTop w:val="0"/>
      <w:marBottom w:val="0"/>
      <w:divBdr>
        <w:top w:val="none" w:sz="0" w:space="0" w:color="auto"/>
        <w:left w:val="none" w:sz="0" w:space="0" w:color="auto"/>
        <w:bottom w:val="none" w:sz="0" w:space="0" w:color="auto"/>
        <w:right w:val="none" w:sz="0" w:space="0" w:color="auto"/>
      </w:divBdr>
    </w:div>
    <w:div w:id="887572916">
      <w:bodyDiv w:val="1"/>
      <w:marLeft w:val="0"/>
      <w:marRight w:val="0"/>
      <w:marTop w:val="0"/>
      <w:marBottom w:val="0"/>
      <w:divBdr>
        <w:top w:val="none" w:sz="0" w:space="0" w:color="auto"/>
        <w:left w:val="none" w:sz="0" w:space="0" w:color="auto"/>
        <w:bottom w:val="none" w:sz="0" w:space="0" w:color="auto"/>
        <w:right w:val="none" w:sz="0" w:space="0" w:color="auto"/>
      </w:divBdr>
    </w:div>
    <w:div w:id="887841353">
      <w:bodyDiv w:val="1"/>
      <w:marLeft w:val="0"/>
      <w:marRight w:val="0"/>
      <w:marTop w:val="0"/>
      <w:marBottom w:val="0"/>
      <w:divBdr>
        <w:top w:val="none" w:sz="0" w:space="0" w:color="auto"/>
        <w:left w:val="none" w:sz="0" w:space="0" w:color="auto"/>
        <w:bottom w:val="none" w:sz="0" w:space="0" w:color="auto"/>
        <w:right w:val="none" w:sz="0" w:space="0" w:color="auto"/>
      </w:divBdr>
    </w:div>
    <w:div w:id="887882799">
      <w:bodyDiv w:val="1"/>
      <w:marLeft w:val="0"/>
      <w:marRight w:val="0"/>
      <w:marTop w:val="0"/>
      <w:marBottom w:val="0"/>
      <w:divBdr>
        <w:top w:val="none" w:sz="0" w:space="0" w:color="auto"/>
        <w:left w:val="none" w:sz="0" w:space="0" w:color="auto"/>
        <w:bottom w:val="none" w:sz="0" w:space="0" w:color="auto"/>
        <w:right w:val="none" w:sz="0" w:space="0" w:color="auto"/>
      </w:divBdr>
    </w:div>
    <w:div w:id="887954507">
      <w:bodyDiv w:val="1"/>
      <w:marLeft w:val="0"/>
      <w:marRight w:val="0"/>
      <w:marTop w:val="0"/>
      <w:marBottom w:val="0"/>
      <w:divBdr>
        <w:top w:val="none" w:sz="0" w:space="0" w:color="auto"/>
        <w:left w:val="none" w:sz="0" w:space="0" w:color="auto"/>
        <w:bottom w:val="none" w:sz="0" w:space="0" w:color="auto"/>
        <w:right w:val="none" w:sz="0" w:space="0" w:color="auto"/>
      </w:divBdr>
    </w:div>
    <w:div w:id="888107387">
      <w:bodyDiv w:val="1"/>
      <w:marLeft w:val="0"/>
      <w:marRight w:val="0"/>
      <w:marTop w:val="0"/>
      <w:marBottom w:val="0"/>
      <w:divBdr>
        <w:top w:val="none" w:sz="0" w:space="0" w:color="auto"/>
        <w:left w:val="none" w:sz="0" w:space="0" w:color="auto"/>
        <w:bottom w:val="none" w:sz="0" w:space="0" w:color="auto"/>
        <w:right w:val="none" w:sz="0" w:space="0" w:color="auto"/>
      </w:divBdr>
    </w:div>
    <w:div w:id="888227887">
      <w:bodyDiv w:val="1"/>
      <w:marLeft w:val="0"/>
      <w:marRight w:val="0"/>
      <w:marTop w:val="0"/>
      <w:marBottom w:val="0"/>
      <w:divBdr>
        <w:top w:val="none" w:sz="0" w:space="0" w:color="auto"/>
        <w:left w:val="none" w:sz="0" w:space="0" w:color="auto"/>
        <w:bottom w:val="none" w:sz="0" w:space="0" w:color="auto"/>
        <w:right w:val="none" w:sz="0" w:space="0" w:color="auto"/>
      </w:divBdr>
    </w:div>
    <w:div w:id="888302757">
      <w:bodyDiv w:val="1"/>
      <w:marLeft w:val="0"/>
      <w:marRight w:val="0"/>
      <w:marTop w:val="0"/>
      <w:marBottom w:val="0"/>
      <w:divBdr>
        <w:top w:val="none" w:sz="0" w:space="0" w:color="auto"/>
        <w:left w:val="none" w:sz="0" w:space="0" w:color="auto"/>
        <w:bottom w:val="none" w:sz="0" w:space="0" w:color="auto"/>
        <w:right w:val="none" w:sz="0" w:space="0" w:color="auto"/>
      </w:divBdr>
    </w:div>
    <w:div w:id="888491421">
      <w:bodyDiv w:val="1"/>
      <w:marLeft w:val="0"/>
      <w:marRight w:val="0"/>
      <w:marTop w:val="0"/>
      <w:marBottom w:val="0"/>
      <w:divBdr>
        <w:top w:val="none" w:sz="0" w:space="0" w:color="auto"/>
        <w:left w:val="none" w:sz="0" w:space="0" w:color="auto"/>
        <w:bottom w:val="none" w:sz="0" w:space="0" w:color="auto"/>
        <w:right w:val="none" w:sz="0" w:space="0" w:color="auto"/>
      </w:divBdr>
    </w:div>
    <w:div w:id="888686482">
      <w:bodyDiv w:val="1"/>
      <w:marLeft w:val="0"/>
      <w:marRight w:val="0"/>
      <w:marTop w:val="0"/>
      <w:marBottom w:val="0"/>
      <w:divBdr>
        <w:top w:val="none" w:sz="0" w:space="0" w:color="auto"/>
        <w:left w:val="none" w:sz="0" w:space="0" w:color="auto"/>
        <w:bottom w:val="none" w:sz="0" w:space="0" w:color="auto"/>
        <w:right w:val="none" w:sz="0" w:space="0" w:color="auto"/>
      </w:divBdr>
    </w:div>
    <w:div w:id="889074417">
      <w:bodyDiv w:val="1"/>
      <w:marLeft w:val="0"/>
      <w:marRight w:val="0"/>
      <w:marTop w:val="0"/>
      <w:marBottom w:val="0"/>
      <w:divBdr>
        <w:top w:val="none" w:sz="0" w:space="0" w:color="auto"/>
        <w:left w:val="none" w:sz="0" w:space="0" w:color="auto"/>
        <w:bottom w:val="none" w:sz="0" w:space="0" w:color="auto"/>
        <w:right w:val="none" w:sz="0" w:space="0" w:color="auto"/>
      </w:divBdr>
    </w:div>
    <w:div w:id="889192990">
      <w:bodyDiv w:val="1"/>
      <w:marLeft w:val="0"/>
      <w:marRight w:val="0"/>
      <w:marTop w:val="0"/>
      <w:marBottom w:val="0"/>
      <w:divBdr>
        <w:top w:val="none" w:sz="0" w:space="0" w:color="auto"/>
        <w:left w:val="none" w:sz="0" w:space="0" w:color="auto"/>
        <w:bottom w:val="none" w:sz="0" w:space="0" w:color="auto"/>
        <w:right w:val="none" w:sz="0" w:space="0" w:color="auto"/>
      </w:divBdr>
    </w:div>
    <w:div w:id="889414718">
      <w:bodyDiv w:val="1"/>
      <w:marLeft w:val="0"/>
      <w:marRight w:val="0"/>
      <w:marTop w:val="0"/>
      <w:marBottom w:val="0"/>
      <w:divBdr>
        <w:top w:val="none" w:sz="0" w:space="0" w:color="auto"/>
        <w:left w:val="none" w:sz="0" w:space="0" w:color="auto"/>
        <w:bottom w:val="none" w:sz="0" w:space="0" w:color="auto"/>
        <w:right w:val="none" w:sz="0" w:space="0" w:color="auto"/>
      </w:divBdr>
    </w:div>
    <w:div w:id="889416089">
      <w:bodyDiv w:val="1"/>
      <w:marLeft w:val="0"/>
      <w:marRight w:val="0"/>
      <w:marTop w:val="0"/>
      <w:marBottom w:val="0"/>
      <w:divBdr>
        <w:top w:val="none" w:sz="0" w:space="0" w:color="auto"/>
        <w:left w:val="none" w:sz="0" w:space="0" w:color="auto"/>
        <w:bottom w:val="none" w:sz="0" w:space="0" w:color="auto"/>
        <w:right w:val="none" w:sz="0" w:space="0" w:color="auto"/>
      </w:divBdr>
    </w:div>
    <w:div w:id="889464544">
      <w:bodyDiv w:val="1"/>
      <w:marLeft w:val="0"/>
      <w:marRight w:val="0"/>
      <w:marTop w:val="0"/>
      <w:marBottom w:val="0"/>
      <w:divBdr>
        <w:top w:val="none" w:sz="0" w:space="0" w:color="auto"/>
        <w:left w:val="none" w:sz="0" w:space="0" w:color="auto"/>
        <w:bottom w:val="none" w:sz="0" w:space="0" w:color="auto"/>
        <w:right w:val="none" w:sz="0" w:space="0" w:color="auto"/>
      </w:divBdr>
    </w:div>
    <w:div w:id="889655299">
      <w:bodyDiv w:val="1"/>
      <w:marLeft w:val="0"/>
      <w:marRight w:val="0"/>
      <w:marTop w:val="0"/>
      <w:marBottom w:val="0"/>
      <w:divBdr>
        <w:top w:val="none" w:sz="0" w:space="0" w:color="auto"/>
        <w:left w:val="none" w:sz="0" w:space="0" w:color="auto"/>
        <w:bottom w:val="none" w:sz="0" w:space="0" w:color="auto"/>
        <w:right w:val="none" w:sz="0" w:space="0" w:color="auto"/>
      </w:divBdr>
    </w:div>
    <w:div w:id="889850075">
      <w:bodyDiv w:val="1"/>
      <w:marLeft w:val="0"/>
      <w:marRight w:val="0"/>
      <w:marTop w:val="0"/>
      <w:marBottom w:val="0"/>
      <w:divBdr>
        <w:top w:val="none" w:sz="0" w:space="0" w:color="auto"/>
        <w:left w:val="none" w:sz="0" w:space="0" w:color="auto"/>
        <w:bottom w:val="none" w:sz="0" w:space="0" w:color="auto"/>
        <w:right w:val="none" w:sz="0" w:space="0" w:color="auto"/>
      </w:divBdr>
    </w:div>
    <w:div w:id="890187261">
      <w:bodyDiv w:val="1"/>
      <w:marLeft w:val="0"/>
      <w:marRight w:val="0"/>
      <w:marTop w:val="0"/>
      <w:marBottom w:val="0"/>
      <w:divBdr>
        <w:top w:val="none" w:sz="0" w:space="0" w:color="auto"/>
        <w:left w:val="none" w:sz="0" w:space="0" w:color="auto"/>
        <w:bottom w:val="none" w:sz="0" w:space="0" w:color="auto"/>
        <w:right w:val="none" w:sz="0" w:space="0" w:color="auto"/>
      </w:divBdr>
    </w:div>
    <w:div w:id="890308134">
      <w:bodyDiv w:val="1"/>
      <w:marLeft w:val="0"/>
      <w:marRight w:val="0"/>
      <w:marTop w:val="0"/>
      <w:marBottom w:val="0"/>
      <w:divBdr>
        <w:top w:val="none" w:sz="0" w:space="0" w:color="auto"/>
        <w:left w:val="none" w:sz="0" w:space="0" w:color="auto"/>
        <w:bottom w:val="none" w:sz="0" w:space="0" w:color="auto"/>
        <w:right w:val="none" w:sz="0" w:space="0" w:color="auto"/>
      </w:divBdr>
    </w:div>
    <w:div w:id="890389502">
      <w:bodyDiv w:val="1"/>
      <w:marLeft w:val="0"/>
      <w:marRight w:val="0"/>
      <w:marTop w:val="0"/>
      <w:marBottom w:val="0"/>
      <w:divBdr>
        <w:top w:val="none" w:sz="0" w:space="0" w:color="auto"/>
        <w:left w:val="none" w:sz="0" w:space="0" w:color="auto"/>
        <w:bottom w:val="none" w:sz="0" w:space="0" w:color="auto"/>
        <w:right w:val="none" w:sz="0" w:space="0" w:color="auto"/>
      </w:divBdr>
    </w:div>
    <w:div w:id="890729634">
      <w:bodyDiv w:val="1"/>
      <w:marLeft w:val="0"/>
      <w:marRight w:val="0"/>
      <w:marTop w:val="0"/>
      <w:marBottom w:val="0"/>
      <w:divBdr>
        <w:top w:val="none" w:sz="0" w:space="0" w:color="auto"/>
        <w:left w:val="none" w:sz="0" w:space="0" w:color="auto"/>
        <w:bottom w:val="none" w:sz="0" w:space="0" w:color="auto"/>
        <w:right w:val="none" w:sz="0" w:space="0" w:color="auto"/>
      </w:divBdr>
    </w:div>
    <w:div w:id="890848703">
      <w:bodyDiv w:val="1"/>
      <w:marLeft w:val="0"/>
      <w:marRight w:val="0"/>
      <w:marTop w:val="0"/>
      <w:marBottom w:val="0"/>
      <w:divBdr>
        <w:top w:val="none" w:sz="0" w:space="0" w:color="auto"/>
        <w:left w:val="none" w:sz="0" w:space="0" w:color="auto"/>
        <w:bottom w:val="none" w:sz="0" w:space="0" w:color="auto"/>
        <w:right w:val="none" w:sz="0" w:space="0" w:color="auto"/>
      </w:divBdr>
    </w:div>
    <w:div w:id="891382599">
      <w:bodyDiv w:val="1"/>
      <w:marLeft w:val="0"/>
      <w:marRight w:val="0"/>
      <w:marTop w:val="0"/>
      <w:marBottom w:val="0"/>
      <w:divBdr>
        <w:top w:val="none" w:sz="0" w:space="0" w:color="auto"/>
        <w:left w:val="none" w:sz="0" w:space="0" w:color="auto"/>
        <w:bottom w:val="none" w:sz="0" w:space="0" w:color="auto"/>
        <w:right w:val="none" w:sz="0" w:space="0" w:color="auto"/>
      </w:divBdr>
    </w:div>
    <w:div w:id="891816819">
      <w:bodyDiv w:val="1"/>
      <w:marLeft w:val="0"/>
      <w:marRight w:val="0"/>
      <w:marTop w:val="0"/>
      <w:marBottom w:val="0"/>
      <w:divBdr>
        <w:top w:val="none" w:sz="0" w:space="0" w:color="auto"/>
        <w:left w:val="none" w:sz="0" w:space="0" w:color="auto"/>
        <w:bottom w:val="none" w:sz="0" w:space="0" w:color="auto"/>
        <w:right w:val="none" w:sz="0" w:space="0" w:color="auto"/>
      </w:divBdr>
    </w:div>
    <w:div w:id="891890415">
      <w:bodyDiv w:val="1"/>
      <w:marLeft w:val="0"/>
      <w:marRight w:val="0"/>
      <w:marTop w:val="0"/>
      <w:marBottom w:val="0"/>
      <w:divBdr>
        <w:top w:val="none" w:sz="0" w:space="0" w:color="auto"/>
        <w:left w:val="none" w:sz="0" w:space="0" w:color="auto"/>
        <w:bottom w:val="none" w:sz="0" w:space="0" w:color="auto"/>
        <w:right w:val="none" w:sz="0" w:space="0" w:color="auto"/>
      </w:divBdr>
    </w:div>
    <w:div w:id="892038458">
      <w:bodyDiv w:val="1"/>
      <w:marLeft w:val="0"/>
      <w:marRight w:val="0"/>
      <w:marTop w:val="0"/>
      <w:marBottom w:val="0"/>
      <w:divBdr>
        <w:top w:val="none" w:sz="0" w:space="0" w:color="auto"/>
        <w:left w:val="none" w:sz="0" w:space="0" w:color="auto"/>
        <w:bottom w:val="none" w:sz="0" w:space="0" w:color="auto"/>
        <w:right w:val="none" w:sz="0" w:space="0" w:color="auto"/>
      </w:divBdr>
    </w:div>
    <w:div w:id="892930140">
      <w:bodyDiv w:val="1"/>
      <w:marLeft w:val="0"/>
      <w:marRight w:val="0"/>
      <w:marTop w:val="0"/>
      <w:marBottom w:val="0"/>
      <w:divBdr>
        <w:top w:val="none" w:sz="0" w:space="0" w:color="auto"/>
        <w:left w:val="none" w:sz="0" w:space="0" w:color="auto"/>
        <w:bottom w:val="none" w:sz="0" w:space="0" w:color="auto"/>
        <w:right w:val="none" w:sz="0" w:space="0" w:color="auto"/>
      </w:divBdr>
    </w:div>
    <w:div w:id="892935044">
      <w:bodyDiv w:val="1"/>
      <w:marLeft w:val="0"/>
      <w:marRight w:val="0"/>
      <w:marTop w:val="0"/>
      <w:marBottom w:val="0"/>
      <w:divBdr>
        <w:top w:val="none" w:sz="0" w:space="0" w:color="auto"/>
        <w:left w:val="none" w:sz="0" w:space="0" w:color="auto"/>
        <w:bottom w:val="none" w:sz="0" w:space="0" w:color="auto"/>
        <w:right w:val="none" w:sz="0" w:space="0" w:color="auto"/>
      </w:divBdr>
    </w:div>
    <w:div w:id="893002117">
      <w:bodyDiv w:val="1"/>
      <w:marLeft w:val="0"/>
      <w:marRight w:val="0"/>
      <w:marTop w:val="0"/>
      <w:marBottom w:val="0"/>
      <w:divBdr>
        <w:top w:val="none" w:sz="0" w:space="0" w:color="auto"/>
        <w:left w:val="none" w:sz="0" w:space="0" w:color="auto"/>
        <w:bottom w:val="none" w:sz="0" w:space="0" w:color="auto"/>
        <w:right w:val="none" w:sz="0" w:space="0" w:color="auto"/>
      </w:divBdr>
    </w:div>
    <w:div w:id="893201214">
      <w:bodyDiv w:val="1"/>
      <w:marLeft w:val="0"/>
      <w:marRight w:val="0"/>
      <w:marTop w:val="0"/>
      <w:marBottom w:val="0"/>
      <w:divBdr>
        <w:top w:val="none" w:sz="0" w:space="0" w:color="auto"/>
        <w:left w:val="none" w:sz="0" w:space="0" w:color="auto"/>
        <w:bottom w:val="none" w:sz="0" w:space="0" w:color="auto"/>
        <w:right w:val="none" w:sz="0" w:space="0" w:color="auto"/>
      </w:divBdr>
    </w:div>
    <w:div w:id="893272402">
      <w:bodyDiv w:val="1"/>
      <w:marLeft w:val="0"/>
      <w:marRight w:val="0"/>
      <w:marTop w:val="0"/>
      <w:marBottom w:val="0"/>
      <w:divBdr>
        <w:top w:val="none" w:sz="0" w:space="0" w:color="auto"/>
        <w:left w:val="none" w:sz="0" w:space="0" w:color="auto"/>
        <w:bottom w:val="none" w:sz="0" w:space="0" w:color="auto"/>
        <w:right w:val="none" w:sz="0" w:space="0" w:color="auto"/>
      </w:divBdr>
    </w:div>
    <w:div w:id="893472422">
      <w:bodyDiv w:val="1"/>
      <w:marLeft w:val="0"/>
      <w:marRight w:val="0"/>
      <w:marTop w:val="0"/>
      <w:marBottom w:val="0"/>
      <w:divBdr>
        <w:top w:val="none" w:sz="0" w:space="0" w:color="auto"/>
        <w:left w:val="none" w:sz="0" w:space="0" w:color="auto"/>
        <w:bottom w:val="none" w:sz="0" w:space="0" w:color="auto"/>
        <w:right w:val="none" w:sz="0" w:space="0" w:color="auto"/>
      </w:divBdr>
    </w:div>
    <w:div w:id="893546903">
      <w:bodyDiv w:val="1"/>
      <w:marLeft w:val="0"/>
      <w:marRight w:val="0"/>
      <w:marTop w:val="0"/>
      <w:marBottom w:val="0"/>
      <w:divBdr>
        <w:top w:val="none" w:sz="0" w:space="0" w:color="auto"/>
        <w:left w:val="none" w:sz="0" w:space="0" w:color="auto"/>
        <w:bottom w:val="none" w:sz="0" w:space="0" w:color="auto"/>
        <w:right w:val="none" w:sz="0" w:space="0" w:color="auto"/>
      </w:divBdr>
    </w:div>
    <w:div w:id="893926929">
      <w:bodyDiv w:val="1"/>
      <w:marLeft w:val="0"/>
      <w:marRight w:val="0"/>
      <w:marTop w:val="0"/>
      <w:marBottom w:val="0"/>
      <w:divBdr>
        <w:top w:val="none" w:sz="0" w:space="0" w:color="auto"/>
        <w:left w:val="none" w:sz="0" w:space="0" w:color="auto"/>
        <w:bottom w:val="none" w:sz="0" w:space="0" w:color="auto"/>
        <w:right w:val="none" w:sz="0" w:space="0" w:color="auto"/>
      </w:divBdr>
    </w:div>
    <w:div w:id="894194436">
      <w:bodyDiv w:val="1"/>
      <w:marLeft w:val="0"/>
      <w:marRight w:val="0"/>
      <w:marTop w:val="0"/>
      <w:marBottom w:val="0"/>
      <w:divBdr>
        <w:top w:val="none" w:sz="0" w:space="0" w:color="auto"/>
        <w:left w:val="none" w:sz="0" w:space="0" w:color="auto"/>
        <w:bottom w:val="none" w:sz="0" w:space="0" w:color="auto"/>
        <w:right w:val="none" w:sz="0" w:space="0" w:color="auto"/>
      </w:divBdr>
    </w:div>
    <w:div w:id="894703538">
      <w:bodyDiv w:val="1"/>
      <w:marLeft w:val="0"/>
      <w:marRight w:val="0"/>
      <w:marTop w:val="0"/>
      <w:marBottom w:val="0"/>
      <w:divBdr>
        <w:top w:val="none" w:sz="0" w:space="0" w:color="auto"/>
        <w:left w:val="none" w:sz="0" w:space="0" w:color="auto"/>
        <w:bottom w:val="none" w:sz="0" w:space="0" w:color="auto"/>
        <w:right w:val="none" w:sz="0" w:space="0" w:color="auto"/>
      </w:divBdr>
    </w:div>
    <w:div w:id="894703815">
      <w:bodyDiv w:val="1"/>
      <w:marLeft w:val="0"/>
      <w:marRight w:val="0"/>
      <w:marTop w:val="0"/>
      <w:marBottom w:val="0"/>
      <w:divBdr>
        <w:top w:val="none" w:sz="0" w:space="0" w:color="auto"/>
        <w:left w:val="none" w:sz="0" w:space="0" w:color="auto"/>
        <w:bottom w:val="none" w:sz="0" w:space="0" w:color="auto"/>
        <w:right w:val="none" w:sz="0" w:space="0" w:color="auto"/>
      </w:divBdr>
    </w:div>
    <w:div w:id="894776380">
      <w:bodyDiv w:val="1"/>
      <w:marLeft w:val="0"/>
      <w:marRight w:val="0"/>
      <w:marTop w:val="0"/>
      <w:marBottom w:val="0"/>
      <w:divBdr>
        <w:top w:val="none" w:sz="0" w:space="0" w:color="auto"/>
        <w:left w:val="none" w:sz="0" w:space="0" w:color="auto"/>
        <w:bottom w:val="none" w:sz="0" w:space="0" w:color="auto"/>
        <w:right w:val="none" w:sz="0" w:space="0" w:color="auto"/>
      </w:divBdr>
    </w:div>
    <w:div w:id="894967816">
      <w:bodyDiv w:val="1"/>
      <w:marLeft w:val="0"/>
      <w:marRight w:val="0"/>
      <w:marTop w:val="0"/>
      <w:marBottom w:val="0"/>
      <w:divBdr>
        <w:top w:val="none" w:sz="0" w:space="0" w:color="auto"/>
        <w:left w:val="none" w:sz="0" w:space="0" w:color="auto"/>
        <w:bottom w:val="none" w:sz="0" w:space="0" w:color="auto"/>
        <w:right w:val="none" w:sz="0" w:space="0" w:color="auto"/>
      </w:divBdr>
    </w:div>
    <w:div w:id="894968486">
      <w:bodyDiv w:val="1"/>
      <w:marLeft w:val="0"/>
      <w:marRight w:val="0"/>
      <w:marTop w:val="0"/>
      <w:marBottom w:val="0"/>
      <w:divBdr>
        <w:top w:val="none" w:sz="0" w:space="0" w:color="auto"/>
        <w:left w:val="none" w:sz="0" w:space="0" w:color="auto"/>
        <w:bottom w:val="none" w:sz="0" w:space="0" w:color="auto"/>
        <w:right w:val="none" w:sz="0" w:space="0" w:color="auto"/>
      </w:divBdr>
    </w:div>
    <w:div w:id="894970873">
      <w:bodyDiv w:val="1"/>
      <w:marLeft w:val="0"/>
      <w:marRight w:val="0"/>
      <w:marTop w:val="0"/>
      <w:marBottom w:val="0"/>
      <w:divBdr>
        <w:top w:val="none" w:sz="0" w:space="0" w:color="auto"/>
        <w:left w:val="none" w:sz="0" w:space="0" w:color="auto"/>
        <w:bottom w:val="none" w:sz="0" w:space="0" w:color="auto"/>
        <w:right w:val="none" w:sz="0" w:space="0" w:color="auto"/>
      </w:divBdr>
    </w:div>
    <w:div w:id="895429947">
      <w:bodyDiv w:val="1"/>
      <w:marLeft w:val="0"/>
      <w:marRight w:val="0"/>
      <w:marTop w:val="0"/>
      <w:marBottom w:val="0"/>
      <w:divBdr>
        <w:top w:val="none" w:sz="0" w:space="0" w:color="auto"/>
        <w:left w:val="none" w:sz="0" w:space="0" w:color="auto"/>
        <w:bottom w:val="none" w:sz="0" w:space="0" w:color="auto"/>
        <w:right w:val="none" w:sz="0" w:space="0" w:color="auto"/>
      </w:divBdr>
    </w:div>
    <w:div w:id="895552574">
      <w:bodyDiv w:val="1"/>
      <w:marLeft w:val="0"/>
      <w:marRight w:val="0"/>
      <w:marTop w:val="0"/>
      <w:marBottom w:val="0"/>
      <w:divBdr>
        <w:top w:val="none" w:sz="0" w:space="0" w:color="auto"/>
        <w:left w:val="none" w:sz="0" w:space="0" w:color="auto"/>
        <w:bottom w:val="none" w:sz="0" w:space="0" w:color="auto"/>
        <w:right w:val="none" w:sz="0" w:space="0" w:color="auto"/>
      </w:divBdr>
    </w:div>
    <w:div w:id="895704720">
      <w:bodyDiv w:val="1"/>
      <w:marLeft w:val="0"/>
      <w:marRight w:val="0"/>
      <w:marTop w:val="0"/>
      <w:marBottom w:val="0"/>
      <w:divBdr>
        <w:top w:val="none" w:sz="0" w:space="0" w:color="auto"/>
        <w:left w:val="none" w:sz="0" w:space="0" w:color="auto"/>
        <w:bottom w:val="none" w:sz="0" w:space="0" w:color="auto"/>
        <w:right w:val="none" w:sz="0" w:space="0" w:color="auto"/>
      </w:divBdr>
    </w:div>
    <w:div w:id="895773181">
      <w:bodyDiv w:val="1"/>
      <w:marLeft w:val="0"/>
      <w:marRight w:val="0"/>
      <w:marTop w:val="0"/>
      <w:marBottom w:val="0"/>
      <w:divBdr>
        <w:top w:val="none" w:sz="0" w:space="0" w:color="auto"/>
        <w:left w:val="none" w:sz="0" w:space="0" w:color="auto"/>
        <w:bottom w:val="none" w:sz="0" w:space="0" w:color="auto"/>
        <w:right w:val="none" w:sz="0" w:space="0" w:color="auto"/>
      </w:divBdr>
    </w:div>
    <w:div w:id="896162448">
      <w:bodyDiv w:val="1"/>
      <w:marLeft w:val="0"/>
      <w:marRight w:val="0"/>
      <w:marTop w:val="0"/>
      <w:marBottom w:val="0"/>
      <w:divBdr>
        <w:top w:val="none" w:sz="0" w:space="0" w:color="auto"/>
        <w:left w:val="none" w:sz="0" w:space="0" w:color="auto"/>
        <w:bottom w:val="none" w:sz="0" w:space="0" w:color="auto"/>
        <w:right w:val="none" w:sz="0" w:space="0" w:color="auto"/>
      </w:divBdr>
    </w:div>
    <w:div w:id="896431112">
      <w:bodyDiv w:val="1"/>
      <w:marLeft w:val="0"/>
      <w:marRight w:val="0"/>
      <w:marTop w:val="0"/>
      <w:marBottom w:val="0"/>
      <w:divBdr>
        <w:top w:val="none" w:sz="0" w:space="0" w:color="auto"/>
        <w:left w:val="none" w:sz="0" w:space="0" w:color="auto"/>
        <w:bottom w:val="none" w:sz="0" w:space="0" w:color="auto"/>
        <w:right w:val="none" w:sz="0" w:space="0" w:color="auto"/>
      </w:divBdr>
    </w:div>
    <w:div w:id="896479486">
      <w:bodyDiv w:val="1"/>
      <w:marLeft w:val="0"/>
      <w:marRight w:val="0"/>
      <w:marTop w:val="0"/>
      <w:marBottom w:val="0"/>
      <w:divBdr>
        <w:top w:val="none" w:sz="0" w:space="0" w:color="auto"/>
        <w:left w:val="none" w:sz="0" w:space="0" w:color="auto"/>
        <w:bottom w:val="none" w:sz="0" w:space="0" w:color="auto"/>
        <w:right w:val="none" w:sz="0" w:space="0" w:color="auto"/>
      </w:divBdr>
    </w:div>
    <w:div w:id="896552841">
      <w:bodyDiv w:val="1"/>
      <w:marLeft w:val="0"/>
      <w:marRight w:val="0"/>
      <w:marTop w:val="0"/>
      <w:marBottom w:val="0"/>
      <w:divBdr>
        <w:top w:val="none" w:sz="0" w:space="0" w:color="auto"/>
        <w:left w:val="none" w:sz="0" w:space="0" w:color="auto"/>
        <w:bottom w:val="none" w:sz="0" w:space="0" w:color="auto"/>
        <w:right w:val="none" w:sz="0" w:space="0" w:color="auto"/>
      </w:divBdr>
    </w:div>
    <w:div w:id="896669787">
      <w:bodyDiv w:val="1"/>
      <w:marLeft w:val="0"/>
      <w:marRight w:val="0"/>
      <w:marTop w:val="0"/>
      <w:marBottom w:val="0"/>
      <w:divBdr>
        <w:top w:val="none" w:sz="0" w:space="0" w:color="auto"/>
        <w:left w:val="none" w:sz="0" w:space="0" w:color="auto"/>
        <w:bottom w:val="none" w:sz="0" w:space="0" w:color="auto"/>
        <w:right w:val="none" w:sz="0" w:space="0" w:color="auto"/>
      </w:divBdr>
    </w:div>
    <w:div w:id="896739736">
      <w:bodyDiv w:val="1"/>
      <w:marLeft w:val="0"/>
      <w:marRight w:val="0"/>
      <w:marTop w:val="0"/>
      <w:marBottom w:val="0"/>
      <w:divBdr>
        <w:top w:val="none" w:sz="0" w:space="0" w:color="auto"/>
        <w:left w:val="none" w:sz="0" w:space="0" w:color="auto"/>
        <w:bottom w:val="none" w:sz="0" w:space="0" w:color="auto"/>
        <w:right w:val="none" w:sz="0" w:space="0" w:color="auto"/>
      </w:divBdr>
    </w:div>
    <w:div w:id="896890398">
      <w:bodyDiv w:val="1"/>
      <w:marLeft w:val="0"/>
      <w:marRight w:val="0"/>
      <w:marTop w:val="0"/>
      <w:marBottom w:val="0"/>
      <w:divBdr>
        <w:top w:val="none" w:sz="0" w:space="0" w:color="auto"/>
        <w:left w:val="none" w:sz="0" w:space="0" w:color="auto"/>
        <w:bottom w:val="none" w:sz="0" w:space="0" w:color="auto"/>
        <w:right w:val="none" w:sz="0" w:space="0" w:color="auto"/>
      </w:divBdr>
    </w:div>
    <w:div w:id="896890719">
      <w:bodyDiv w:val="1"/>
      <w:marLeft w:val="0"/>
      <w:marRight w:val="0"/>
      <w:marTop w:val="0"/>
      <w:marBottom w:val="0"/>
      <w:divBdr>
        <w:top w:val="none" w:sz="0" w:space="0" w:color="auto"/>
        <w:left w:val="none" w:sz="0" w:space="0" w:color="auto"/>
        <w:bottom w:val="none" w:sz="0" w:space="0" w:color="auto"/>
        <w:right w:val="none" w:sz="0" w:space="0" w:color="auto"/>
      </w:divBdr>
    </w:div>
    <w:div w:id="897205846">
      <w:bodyDiv w:val="1"/>
      <w:marLeft w:val="0"/>
      <w:marRight w:val="0"/>
      <w:marTop w:val="0"/>
      <w:marBottom w:val="0"/>
      <w:divBdr>
        <w:top w:val="none" w:sz="0" w:space="0" w:color="auto"/>
        <w:left w:val="none" w:sz="0" w:space="0" w:color="auto"/>
        <w:bottom w:val="none" w:sz="0" w:space="0" w:color="auto"/>
        <w:right w:val="none" w:sz="0" w:space="0" w:color="auto"/>
      </w:divBdr>
    </w:div>
    <w:div w:id="897596315">
      <w:bodyDiv w:val="1"/>
      <w:marLeft w:val="0"/>
      <w:marRight w:val="0"/>
      <w:marTop w:val="0"/>
      <w:marBottom w:val="0"/>
      <w:divBdr>
        <w:top w:val="none" w:sz="0" w:space="0" w:color="auto"/>
        <w:left w:val="none" w:sz="0" w:space="0" w:color="auto"/>
        <w:bottom w:val="none" w:sz="0" w:space="0" w:color="auto"/>
        <w:right w:val="none" w:sz="0" w:space="0" w:color="auto"/>
      </w:divBdr>
    </w:div>
    <w:div w:id="897939884">
      <w:bodyDiv w:val="1"/>
      <w:marLeft w:val="0"/>
      <w:marRight w:val="0"/>
      <w:marTop w:val="0"/>
      <w:marBottom w:val="0"/>
      <w:divBdr>
        <w:top w:val="none" w:sz="0" w:space="0" w:color="auto"/>
        <w:left w:val="none" w:sz="0" w:space="0" w:color="auto"/>
        <w:bottom w:val="none" w:sz="0" w:space="0" w:color="auto"/>
        <w:right w:val="none" w:sz="0" w:space="0" w:color="auto"/>
      </w:divBdr>
    </w:div>
    <w:div w:id="897939946">
      <w:bodyDiv w:val="1"/>
      <w:marLeft w:val="0"/>
      <w:marRight w:val="0"/>
      <w:marTop w:val="0"/>
      <w:marBottom w:val="0"/>
      <w:divBdr>
        <w:top w:val="none" w:sz="0" w:space="0" w:color="auto"/>
        <w:left w:val="none" w:sz="0" w:space="0" w:color="auto"/>
        <w:bottom w:val="none" w:sz="0" w:space="0" w:color="auto"/>
        <w:right w:val="none" w:sz="0" w:space="0" w:color="auto"/>
      </w:divBdr>
    </w:div>
    <w:div w:id="898172154">
      <w:bodyDiv w:val="1"/>
      <w:marLeft w:val="0"/>
      <w:marRight w:val="0"/>
      <w:marTop w:val="0"/>
      <w:marBottom w:val="0"/>
      <w:divBdr>
        <w:top w:val="none" w:sz="0" w:space="0" w:color="auto"/>
        <w:left w:val="none" w:sz="0" w:space="0" w:color="auto"/>
        <w:bottom w:val="none" w:sz="0" w:space="0" w:color="auto"/>
        <w:right w:val="none" w:sz="0" w:space="0" w:color="auto"/>
      </w:divBdr>
    </w:div>
    <w:div w:id="898441361">
      <w:bodyDiv w:val="1"/>
      <w:marLeft w:val="0"/>
      <w:marRight w:val="0"/>
      <w:marTop w:val="0"/>
      <w:marBottom w:val="0"/>
      <w:divBdr>
        <w:top w:val="none" w:sz="0" w:space="0" w:color="auto"/>
        <w:left w:val="none" w:sz="0" w:space="0" w:color="auto"/>
        <w:bottom w:val="none" w:sz="0" w:space="0" w:color="auto"/>
        <w:right w:val="none" w:sz="0" w:space="0" w:color="auto"/>
      </w:divBdr>
    </w:div>
    <w:div w:id="898590630">
      <w:bodyDiv w:val="1"/>
      <w:marLeft w:val="0"/>
      <w:marRight w:val="0"/>
      <w:marTop w:val="0"/>
      <w:marBottom w:val="0"/>
      <w:divBdr>
        <w:top w:val="none" w:sz="0" w:space="0" w:color="auto"/>
        <w:left w:val="none" w:sz="0" w:space="0" w:color="auto"/>
        <w:bottom w:val="none" w:sz="0" w:space="0" w:color="auto"/>
        <w:right w:val="none" w:sz="0" w:space="0" w:color="auto"/>
      </w:divBdr>
    </w:div>
    <w:div w:id="898591620">
      <w:bodyDiv w:val="1"/>
      <w:marLeft w:val="0"/>
      <w:marRight w:val="0"/>
      <w:marTop w:val="0"/>
      <w:marBottom w:val="0"/>
      <w:divBdr>
        <w:top w:val="none" w:sz="0" w:space="0" w:color="auto"/>
        <w:left w:val="none" w:sz="0" w:space="0" w:color="auto"/>
        <w:bottom w:val="none" w:sz="0" w:space="0" w:color="auto"/>
        <w:right w:val="none" w:sz="0" w:space="0" w:color="auto"/>
      </w:divBdr>
    </w:div>
    <w:div w:id="898858591">
      <w:bodyDiv w:val="1"/>
      <w:marLeft w:val="0"/>
      <w:marRight w:val="0"/>
      <w:marTop w:val="0"/>
      <w:marBottom w:val="0"/>
      <w:divBdr>
        <w:top w:val="none" w:sz="0" w:space="0" w:color="auto"/>
        <w:left w:val="none" w:sz="0" w:space="0" w:color="auto"/>
        <w:bottom w:val="none" w:sz="0" w:space="0" w:color="auto"/>
        <w:right w:val="none" w:sz="0" w:space="0" w:color="auto"/>
      </w:divBdr>
    </w:div>
    <w:div w:id="898906945">
      <w:bodyDiv w:val="1"/>
      <w:marLeft w:val="0"/>
      <w:marRight w:val="0"/>
      <w:marTop w:val="0"/>
      <w:marBottom w:val="0"/>
      <w:divBdr>
        <w:top w:val="none" w:sz="0" w:space="0" w:color="auto"/>
        <w:left w:val="none" w:sz="0" w:space="0" w:color="auto"/>
        <w:bottom w:val="none" w:sz="0" w:space="0" w:color="auto"/>
        <w:right w:val="none" w:sz="0" w:space="0" w:color="auto"/>
      </w:divBdr>
    </w:div>
    <w:div w:id="898978033">
      <w:bodyDiv w:val="1"/>
      <w:marLeft w:val="0"/>
      <w:marRight w:val="0"/>
      <w:marTop w:val="0"/>
      <w:marBottom w:val="0"/>
      <w:divBdr>
        <w:top w:val="none" w:sz="0" w:space="0" w:color="auto"/>
        <w:left w:val="none" w:sz="0" w:space="0" w:color="auto"/>
        <w:bottom w:val="none" w:sz="0" w:space="0" w:color="auto"/>
        <w:right w:val="none" w:sz="0" w:space="0" w:color="auto"/>
      </w:divBdr>
    </w:div>
    <w:div w:id="899174441">
      <w:bodyDiv w:val="1"/>
      <w:marLeft w:val="0"/>
      <w:marRight w:val="0"/>
      <w:marTop w:val="0"/>
      <w:marBottom w:val="0"/>
      <w:divBdr>
        <w:top w:val="none" w:sz="0" w:space="0" w:color="auto"/>
        <w:left w:val="none" w:sz="0" w:space="0" w:color="auto"/>
        <w:bottom w:val="none" w:sz="0" w:space="0" w:color="auto"/>
        <w:right w:val="none" w:sz="0" w:space="0" w:color="auto"/>
      </w:divBdr>
    </w:div>
    <w:div w:id="899249450">
      <w:bodyDiv w:val="1"/>
      <w:marLeft w:val="0"/>
      <w:marRight w:val="0"/>
      <w:marTop w:val="0"/>
      <w:marBottom w:val="0"/>
      <w:divBdr>
        <w:top w:val="none" w:sz="0" w:space="0" w:color="auto"/>
        <w:left w:val="none" w:sz="0" w:space="0" w:color="auto"/>
        <w:bottom w:val="none" w:sz="0" w:space="0" w:color="auto"/>
        <w:right w:val="none" w:sz="0" w:space="0" w:color="auto"/>
      </w:divBdr>
    </w:div>
    <w:div w:id="899251147">
      <w:bodyDiv w:val="1"/>
      <w:marLeft w:val="0"/>
      <w:marRight w:val="0"/>
      <w:marTop w:val="0"/>
      <w:marBottom w:val="0"/>
      <w:divBdr>
        <w:top w:val="none" w:sz="0" w:space="0" w:color="auto"/>
        <w:left w:val="none" w:sz="0" w:space="0" w:color="auto"/>
        <w:bottom w:val="none" w:sz="0" w:space="0" w:color="auto"/>
        <w:right w:val="none" w:sz="0" w:space="0" w:color="auto"/>
      </w:divBdr>
    </w:div>
    <w:div w:id="899369299">
      <w:bodyDiv w:val="1"/>
      <w:marLeft w:val="0"/>
      <w:marRight w:val="0"/>
      <w:marTop w:val="0"/>
      <w:marBottom w:val="0"/>
      <w:divBdr>
        <w:top w:val="none" w:sz="0" w:space="0" w:color="auto"/>
        <w:left w:val="none" w:sz="0" w:space="0" w:color="auto"/>
        <w:bottom w:val="none" w:sz="0" w:space="0" w:color="auto"/>
        <w:right w:val="none" w:sz="0" w:space="0" w:color="auto"/>
      </w:divBdr>
    </w:div>
    <w:div w:id="899439513">
      <w:bodyDiv w:val="1"/>
      <w:marLeft w:val="0"/>
      <w:marRight w:val="0"/>
      <w:marTop w:val="0"/>
      <w:marBottom w:val="0"/>
      <w:divBdr>
        <w:top w:val="none" w:sz="0" w:space="0" w:color="auto"/>
        <w:left w:val="none" w:sz="0" w:space="0" w:color="auto"/>
        <w:bottom w:val="none" w:sz="0" w:space="0" w:color="auto"/>
        <w:right w:val="none" w:sz="0" w:space="0" w:color="auto"/>
      </w:divBdr>
    </w:div>
    <w:div w:id="899553763">
      <w:bodyDiv w:val="1"/>
      <w:marLeft w:val="0"/>
      <w:marRight w:val="0"/>
      <w:marTop w:val="0"/>
      <w:marBottom w:val="0"/>
      <w:divBdr>
        <w:top w:val="none" w:sz="0" w:space="0" w:color="auto"/>
        <w:left w:val="none" w:sz="0" w:space="0" w:color="auto"/>
        <w:bottom w:val="none" w:sz="0" w:space="0" w:color="auto"/>
        <w:right w:val="none" w:sz="0" w:space="0" w:color="auto"/>
      </w:divBdr>
    </w:div>
    <w:div w:id="899558607">
      <w:bodyDiv w:val="1"/>
      <w:marLeft w:val="0"/>
      <w:marRight w:val="0"/>
      <w:marTop w:val="0"/>
      <w:marBottom w:val="0"/>
      <w:divBdr>
        <w:top w:val="none" w:sz="0" w:space="0" w:color="auto"/>
        <w:left w:val="none" w:sz="0" w:space="0" w:color="auto"/>
        <w:bottom w:val="none" w:sz="0" w:space="0" w:color="auto"/>
        <w:right w:val="none" w:sz="0" w:space="0" w:color="auto"/>
      </w:divBdr>
    </w:div>
    <w:div w:id="899629179">
      <w:bodyDiv w:val="1"/>
      <w:marLeft w:val="0"/>
      <w:marRight w:val="0"/>
      <w:marTop w:val="0"/>
      <w:marBottom w:val="0"/>
      <w:divBdr>
        <w:top w:val="none" w:sz="0" w:space="0" w:color="auto"/>
        <w:left w:val="none" w:sz="0" w:space="0" w:color="auto"/>
        <w:bottom w:val="none" w:sz="0" w:space="0" w:color="auto"/>
        <w:right w:val="none" w:sz="0" w:space="0" w:color="auto"/>
      </w:divBdr>
    </w:div>
    <w:div w:id="899634056">
      <w:bodyDiv w:val="1"/>
      <w:marLeft w:val="0"/>
      <w:marRight w:val="0"/>
      <w:marTop w:val="0"/>
      <w:marBottom w:val="0"/>
      <w:divBdr>
        <w:top w:val="none" w:sz="0" w:space="0" w:color="auto"/>
        <w:left w:val="none" w:sz="0" w:space="0" w:color="auto"/>
        <w:bottom w:val="none" w:sz="0" w:space="0" w:color="auto"/>
        <w:right w:val="none" w:sz="0" w:space="0" w:color="auto"/>
      </w:divBdr>
    </w:div>
    <w:div w:id="899755728">
      <w:bodyDiv w:val="1"/>
      <w:marLeft w:val="0"/>
      <w:marRight w:val="0"/>
      <w:marTop w:val="0"/>
      <w:marBottom w:val="0"/>
      <w:divBdr>
        <w:top w:val="none" w:sz="0" w:space="0" w:color="auto"/>
        <w:left w:val="none" w:sz="0" w:space="0" w:color="auto"/>
        <w:bottom w:val="none" w:sz="0" w:space="0" w:color="auto"/>
        <w:right w:val="none" w:sz="0" w:space="0" w:color="auto"/>
      </w:divBdr>
    </w:div>
    <w:div w:id="899825085">
      <w:bodyDiv w:val="1"/>
      <w:marLeft w:val="0"/>
      <w:marRight w:val="0"/>
      <w:marTop w:val="0"/>
      <w:marBottom w:val="0"/>
      <w:divBdr>
        <w:top w:val="none" w:sz="0" w:space="0" w:color="auto"/>
        <w:left w:val="none" w:sz="0" w:space="0" w:color="auto"/>
        <w:bottom w:val="none" w:sz="0" w:space="0" w:color="auto"/>
        <w:right w:val="none" w:sz="0" w:space="0" w:color="auto"/>
      </w:divBdr>
    </w:div>
    <w:div w:id="900097506">
      <w:bodyDiv w:val="1"/>
      <w:marLeft w:val="0"/>
      <w:marRight w:val="0"/>
      <w:marTop w:val="0"/>
      <w:marBottom w:val="0"/>
      <w:divBdr>
        <w:top w:val="none" w:sz="0" w:space="0" w:color="auto"/>
        <w:left w:val="none" w:sz="0" w:space="0" w:color="auto"/>
        <w:bottom w:val="none" w:sz="0" w:space="0" w:color="auto"/>
        <w:right w:val="none" w:sz="0" w:space="0" w:color="auto"/>
      </w:divBdr>
    </w:div>
    <w:div w:id="900138274">
      <w:bodyDiv w:val="1"/>
      <w:marLeft w:val="0"/>
      <w:marRight w:val="0"/>
      <w:marTop w:val="0"/>
      <w:marBottom w:val="0"/>
      <w:divBdr>
        <w:top w:val="none" w:sz="0" w:space="0" w:color="auto"/>
        <w:left w:val="none" w:sz="0" w:space="0" w:color="auto"/>
        <w:bottom w:val="none" w:sz="0" w:space="0" w:color="auto"/>
        <w:right w:val="none" w:sz="0" w:space="0" w:color="auto"/>
      </w:divBdr>
    </w:div>
    <w:div w:id="901255604">
      <w:bodyDiv w:val="1"/>
      <w:marLeft w:val="0"/>
      <w:marRight w:val="0"/>
      <w:marTop w:val="0"/>
      <w:marBottom w:val="0"/>
      <w:divBdr>
        <w:top w:val="none" w:sz="0" w:space="0" w:color="auto"/>
        <w:left w:val="none" w:sz="0" w:space="0" w:color="auto"/>
        <w:bottom w:val="none" w:sz="0" w:space="0" w:color="auto"/>
        <w:right w:val="none" w:sz="0" w:space="0" w:color="auto"/>
      </w:divBdr>
    </w:div>
    <w:div w:id="901603431">
      <w:bodyDiv w:val="1"/>
      <w:marLeft w:val="0"/>
      <w:marRight w:val="0"/>
      <w:marTop w:val="0"/>
      <w:marBottom w:val="0"/>
      <w:divBdr>
        <w:top w:val="none" w:sz="0" w:space="0" w:color="auto"/>
        <w:left w:val="none" w:sz="0" w:space="0" w:color="auto"/>
        <w:bottom w:val="none" w:sz="0" w:space="0" w:color="auto"/>
        <w:right w:val="none" w:sz="0" w:space="0" w:color="auto"/>
      </w:divBdr>
    </w:div>
    <w:div w:id="901715031">
      <w:bodyDiv w:val="1"/>
      <w:marLeft w:val="0"/>
      <w:marRight w:val="0"/>
      <w:marTop w:val="0"/>
      <w:marBottom w:val="0"/>
      <w:divBdr>
        <w:top w:val="none" w:sz="0" w:space="0" w:color="auto"/>
        <w:left w:val="none" w:sz="0" w:space="0" w:color="auto"/>
        <w:bottom w:val="none" w:sz="0" w:space="0" w:color="auto"/>
        <w:right w:val="none" w:sz="0" w:space="0" w:color="auto"/>
      </w:divBdr>
    </w:div>
    <w:div w:id="902063014">
      <w:bodyDiv w:val="1"/>
      <w:marLeft w:val="0"/>
      <w:marRight w:val="0"/>
      <w:marTop w:val="0"/>
      <w:marBottom w:val="0"/>
      <w:divBdr>
        <w:top w:val="none" w:sz="0" w:space="0" w:color="auto"/>
        <w:left w:val="none" w:sz="0" w:space="0" w:color="auto"/>
        <w:bottom w:val="none" w:sz="0" w:space="0" w:color="auto"/>
        <w:right w:val="none" w:sz="0" w:space="0" w:color="auto"/>
      </w:divBdr>
    </w:div>
    <w:div w:id="902063482">
      <w:bodyDiv w:val="1"/>
      <w:marLeft w:val="0"/>
      <w:marRight w:val="0"/>
      <w:marTop w:val="0"/>
      <w:marBottom w:val="0"/>
      <w:divBdr>
        <w:top w:val="none" w:sz="0" w:space="0" w:color="auto"/>
        <w:left w:val="none" w:sz="0" w:space="0" w:color="auto"/>
        <w:bottom w:val="none" w:sz="0" w:space="0" w:color="auto"/>
        <w:right w:val="none" w:sz="0" w:space="0" w:color="auto"/>
      </w:divBdr>
    </w:div>
    <w:div w:id="902328446">
      <w:bodyDiv w:val="1"/>
      <w:marLeft w:val="0"/>
      <w:marRight w:val="0"/>
      <w:marTop w:val="0"/>
      <w:marBottom w:val="0"/>
      <w:divBdr>
        <w:top w:val="none" w:sz="0" w:space="0" w:color="auto"/>
        <w:left w:val="none" w:sz="0" w:space="0" w:color="auto"/>
        <w:bottom w:val="none" w:sz="0" w:space="0" w:color="auto"/>
        <w:right w:val="none" w:sz="0" w:space="0" w:color="auto"/>
      </w:divBdr>
    </w:div>
    <w:div w:id="902526738">
      <w:bodyDiv w:val="1"/>
      <w:marLeft w:val="0"/>
      <w:marRight w:val="0"/>
      <w:marTop w:val="0"/>
      <w:marBottom w:val="0"/>
      <w:divBdr>
        <w:top w:val="none" w:sz="0" w:space="0" w:color="auto"/>
        <w:left w:val="none" w:sz="0" w:space="0" w:color="auto"/>
        <w:bottom w:val="none" w:sz="0" w:space="0" w:color="auto"/>
        <w:right w:val="none" w:sz="0" w:space="0" w:color="auto"/>
      </w:divBdr>
    </w:div>
    <w:div w:id="902640561">
      <w:bodyDiv w:val="1"/>
      <w:marLeft w:val="0"/>
      <w:marRight w:val="0"/>
      <w:marTop w:val="0"/>
      <w:marBottom w:val="0"/>
      <w:divBdr>
        <w:top w:val="none" w:sz="0" w:space="0" w:color="auto"/>
        <w:left w:val="none" w:sz="0" w:space="0" w:color="auto"/>
        <w:bottom w:val="none" w:sz="0" w:space="0" w:color="auto"/>
        <w:right w:val="none" w:sz="0" w:space="0" w:color="auto"/>
      </w:divBdr>
    </w:div>
    <w:div w:id="902644193">
      <w:bodyDiv w:val="1"/>
      <w:marLeft w:val="0"/>
      <w:marRight w:val="0"/>
      <w:marTop w:val="0"/>
      <w:marBottom w:val="0"/>
      <w:divBdr>
        <w:top w:val="none" w:sz="0" w:space="0" w:color="auto"/>
        <w:left w:val="none" w:sz="0" w:space="0" w:color="auto"/>
        <w:bottom w:val="none" w:sz="0" w:space="0" w:color="auto"/>
        <w:right w:val="none" w:sz="0" w:space="0" w:color="auto"/>
      </w:divBdr>
    </w:div>
    <w:div w:id="902789953">
      <w:bodyDiv w:val="1"/>
      <w:marLeft w:val="0"/>
      <w:marRight w:val="0"/>
      <w:marTop w:val="0"/>
      <w:marBottom w:val="0"/>
      <w:divBdr>
        <w:top w:val="none" w:sz="0" w:space="0" w:color="auto"/>
        <w:left w:val="none" w:sz="0" w:space="0" w:color="auto"/>
        <w:bottom w:val="none" w:sz="0" w:space="0" w:color="auto"/>
        <w:right w:val="none" w:sz="0" w:space="0" w:color="auto"/>
      </w:divBdr>
    </w:div>
    <w:div w:id="902910310">
      <w:bodyDiv w:val="1"/>
      <w:marLeft w:val="0"/>
      <w:marRight w:val="0"/>
      <w:marTop w:val="0"/>
      <w:marBottom w:val="0"/>
      <w:divBdr>
        <w:top w:val="none" w:sz="0" w:space="0" w:color="auto"/>
        <w:left w:val="none" w:sz="0" w:space="0" w:color="auto"/>
        <w:bottom w:val="none" w:sz="0" w:space="0" w:color="auto"/>
        <w:right w:val="none" w:sz="0" w:space="0" w:color="auto"/>
      </w:divBdr>
    </w:div>
    <w:div w:id="902955385">
      <w:bodyDiv w:val="1"/>
      <w:marLeft w:val="0"/>
      <w:marRight w:val="0"/>
      <w:marTop w:val="0"/>
      <w:marBottom w:val="0"/>
      <w:divBdr>
        <w:top w:val="none" w:sz="0" w:space="0" w:color="auto"/>
        <w:left w:val="none" w:sz="0" w:space="0" w:color="auto"/>
        <w:bottom w:val="none" w:sz="0" w:space="0" w:color="auto"/>
        <w:right w:val="none" w:sz="0" w:space="0" w:color="auto"/>
      </w:divBdr>
    </w:div>
    <w:div w:id="903174592">
      <w:bodyDiv w:val="1"/>
      <w:marLeft w:val="0"/>
      <w:marRight w:val="0"/>
      <w:marTop w:val="0"/>
      <w:marBottom w:val="0"/>
      <w:divBdr>
        <w:top w:val="none" w:sz="0" w:space="0" w:color="auto"/>
        <w:left w:val="none" w:sz="0" w:space="0" w:color="auto"/>
        <w:bottom w:val="none" w:sz="0" w:space="0" w:color="auto"/>
        <w:right w:val="none" w:sz="0" w:space="0" w:color="auto"/>
      </w:divBdr>
    </w:div>
    <w:div w:id="903293114">
      <w:bodyDiv w:val="1"/>
      <w:marLeft w:val="0"/>
      <w:marRight w:val="0"/>
      <w:marTop w:val="0"/>
      <w:marBottom w:val="0"/>
      <w:divBdr>
        <w:top w:val="none" w:sz="0" w:space="0" w:color="auto"/>
        <w:left w:val="none" w:sz="0" w:space="0" w:color="auto"/>
        <w:bottom w:val="none" w:sz="0" w:space="0" w:color="auto"/>
        <w:right w:val="none" w:sz="0" w:space="0" w:color="auto"/>
      </w:divBdr>
    </w:div>
    <w:div w:id="903490812">
      <w:bodyDiv w:val="1"/>
      <w:marLeft w:val="0"/>
      <w:marRight w:val="0"/>
      <w:marTop w:val="0"/>
      <w:marBottom w:val="0"/>
      <w:divBdr>
        <w:top w:val="none" w:sz="0" w:space="0" w:color="auto"/>
        <w:left w:val="none" w:sz="0" w:space="0" w:color="auto"/>
        <w:bottom w:val="none" w:sz="0" w:space="0" w:color="auto"/>
        <w:right w:val="none" w:sz="0" w:space="0" w:color="auto"/>
      </w:divBdr>
    </w:div>
    <w:div w:id="903754374">
      <w:bodyDiv w:val="1"/>
      <w:marLeft w:val="0"/>
      <w:marRight w:val="0"/>
      <w:marTop w:val="0"/>
      <w:marBottom w:val="0"/>
      <w:divBdr>
        <w:top w:val="none" w:sz="0" w:space="0" w:color="auto"/>
        <w:left w:val="none" w:sz="0" w:space="0" w:color="auto"/>
        <w:bottom w:val="none" w:sz="0" w:space="0" w:color="auto"/>
        <w:right w:val="none" w:sz="0" w:space="0" w:color="auto"/>
      </w:divBdr>
    </w:div>
    <w:div w:id="903829606">
      <w:bodyDiv w:val="1"/>
      <w:marLeft w:val="0"/>
      <w:marRight w:val="0"/>
      <w:marTop w:val="0"/>
      <w:marBottom w:val="0"/>
      <w:divBdr>
        <w:top w:val="none" w:sz="0" w:space="0" w:color="auto"/>
        <w:left w:val="none" w:sz="0" w:space="0" w:color="auto"/>
        <w:bottom w:val="none" w:sz="0" w:space="0" w:color="auto"/>
        <w:right w:val="none" w:sz="0" w:space="0" w:color="auto"/>
      </w:divBdr>
    </w:div>
    <w:div w:id="904413289">
      <w:bodyDiv w:val="1"/>
      <w:marLeft w:val="0"/>
      <w:marRight w:val="0"/>
      <w:marTop w:val="0"/>
      <w:marBottom w:val="0"/>
      <w:divBdr>
        <w:top w:val="none" w:sz="0" w:space="0" w:color="auto"/>
        <w:left w:val="none" w:sz="0" w:space="0" w:color="auto"/>
        <w:bottom w:val="none" w:sz="0" w:space="0" w:color="auto"/>
        <w:right w:val="none" w:sz="0" w:space="0" w:color="auto"/>
      </w:divBdr>
    </w:div>
    <w:div w:id="904680882">
      <w:bodyDiv w:val="1"/>
      <w:marLeft w:val="0"/>
      <w:marRight w:val="0"/>
      <w:marTop w:val="0"/>
      <w:marBottom w:val="0"/>
      <w:divBdr>
        <w:top w:val="none" w:sz="0" w:space="0" w:color="auto"/>
        <w:left w:val="none" w:sz="0" w:space="0" w:color="auto"/>
        <w:bottom w:val="none" w:sz="0" w:space="0" w:color="auto"/>
        <w:right w:val="none" w:sz="0" w:space="0" w:color="auto"/>
      </w:divBdr>
    </w:div>
    <w:div w:id="904876201">
      <w:bodyDiv w:val="1"/>
      <w:marLeft w:val="0"/>
      <w:marRight w:val="0"/>
      <w:marTop w:val="0"/>
      <w:marBottom w:val="0"/>
      <w:divBdr>
        <w:top w:val="none" w:sz="0" w:space="0" w:color="auto"/>
        <w:left w:val="none" w:sz="0" w:space="0" w:color="auto"/>
        <w:bottom w:val="none" w:sz="0" w:space="0" w:color="auto"/>
        <w:right w:val="none" w:sz="0" w:space="0" w:color="auto"/>
      </w:divBdr>
    </w:div>
    <w:div w:id="904921114">
      <w:bodyDiv w:val="1"/>
      <w:marLeft w:val="0"/>
      <w:marRight w:val="0"/>
      <w:marTop w:val="0"/>
      <w:marBottom w:val="0"/>
      <w:divBdr>
        <w:top w:val="none" w:sz="0" w:space="0" w:color="auto"/>
        <w:left w:val="none" w:sz="0" w:space="0" w:color="auto"/>
        <w:bottom w:val="none" w:sz="0" w:space="0" w:color="auto"/>
        <w:right w:val="none" w:sz="0" w:space="0" w:color="auto"/>
      </w:divBdr>
    </w:div>
    <w:div w:id="905380298">
      <w:bodyDiv w:val="1"/>
      <w:marLeft w:val="0"/>
      <w:marRight w:val="0"/>
      <w:marTop w:val="0"/>
      <w:marBottom w:val="0"/>
      <w:divBdr>
        <w:top w:val="none" w:sz="0" w:space="0" w:color="auto"/>
        <w:left w:val="none" w:sz="0" w:space="0" w:color="auto"/>
        <w:bottom w:val="none" w:sz="0" w:space="0" w:color="auto"/>
        <w:right w:val="none" w:sz="0" w:space="0" w:color="auto"/>
      </w:divBdr>
    </w:div>
    <w:div w:id="905460379">
      <w:bodyDiv w:val="1"/>
      <w:marLeft w:val="0"/>
      <w:marRight w:val="0"/>
      <w:marTop w:val="0"/>
      <w:marBottom w:val="0"/>
      <w:divBdr>
        <w:top w:val="none" w:sz="0" w:space="0" w:color="auto"/>
        <w:left w:val="none" w:sz="0" w:space="0" w:color="auto"/>
        <w:bottom w:val="none" w:sz="0" w:space="0" w:color="auto"/>
        <w:right w:val="none" w:sz="0" w:space="0" w:color="auto"/>
      </w:divBdr>
    </w:div>
    <w:div w:id="905645856">
      <w:bodyDiv w:val="1"/>
      <w:marLeft w:val="0"/>
      <w:marRight w:val="0"/>
      <w:marTop w:val="0"/>
      <w:marBottom w:val="0"/>
      <w:divBdr>
        <w:top w:val="none" w:sz="0" w:space="0" w:color="auto"/>
        <w:left w:val="none" w:sz="0" w:space="0" w:color="auto"/>
        <w:bottom w:val="none" w:sz="0" w:space="0" w:color="auto"/>
        <w:right w:val="none" w:sz="0" w:space="0" w:color="auto"/>
      </w:divBdr>
    </w:div>
    <w:div w:id="906496795">
      <w:bodyDiv w:val="1"/>
      <w:marLeft w:val="0"/>
      <w:marRight w:val="0"/>
      <w:marTop w:val="0"/>
      <w:marBottom w:val="0"/>
      <w:divBdr>
        <w:top w:val="none" w:sz="0" w:space="0" w:color="auto"/>
        <w:left w:val="none" w:sz="0" w:space="0" w:color="auto"/>
        <w:bottom w:val="none" w:sz="0" w:space="0" w:color="auto"/>
        <w:right w:val="none" w:sz="0" w:space="0" w:color="auto"/>
      </w:divBdr>
    </w:div>
    <w:div w:id="906649762">
      <w:bodyDiv w:val="1"/>
      <w:marLeft w:val="0"/>
      <w:marRight w:val="0"/>
      <w:marTop w:val="0"/>
      <w:marBottom w:val="0"/>
      <w:divBdr>
        <w:top w:val="none" w:sz="0" w:space="0" w:color="auto"/>
        <w:left w:val="none" w:sz="0" w:space="0" w:color="auto"/>
        <w:bottom w:val="none" w:sz="0" w:space="0" w:color="auto"/>
        <w:right w:val="none" w:sz="0" w:space="0" w:color="auto"/>
      </w:divBdr>
    </w:div>
    <w:div w:id="906959892">
      <w:bodyDiv w:val="1"/>
      <w:marLeft w:val="0"/>
      <w:marRight w:val="0"/>
      <w:marTop w:val="0"/>
      <w:marBottom w:val="0"/>
      <w:divBdr>
        <w:top w:val="none" w:sz="0" w:space="0" w:color="auto"/>
        <w:left w:val="none" w:sz="0" w:space="0" w:color="auto"/>
        <w:bottom w:val="none" w:sz="0" w:space="0" w:color="auto"/>
        <w:right w:val="none" w:sz="0" w:space="0" w:color="auto"/>
      </w:divBdr>
    </w:div>
    <w:div w:id="907150305">
      <w:bodyDiv w:val="1"/>
      <w:marLeft w:val="0"/>
      <w:marRight w:val="0"/>
      <w:marTop w:val="0"/>
      <w:marBottom w:val="0"/>
      <w:divBdr>
        <w:top w:val="none" w:sz="0" w:space="0" w:color="auto"/>
        <w:left w:val="none" w:sz="0" w:space="0" w:color="auto"/>
        <w:bottom w:val="none" w:sz="0" w:space="0" w:color="auto"/>
        <w:right w:val="none" w:sz="0" w:space="0" w:color="auto"/>
      </w:divBdr>
    </w:div>
    <w:div w:id="907155227">
      <w:bodyDiv w:val="1"/>
      <w:marLeft w:val="0"/>
      <w:marRight w:val="0"/>
      <w:marTop w:val="0"/>
      <w:marBottom w:val="0"/>
      <w:divBdr>
        <w:top w:val="none" w:sz="0" w:space="0" w:color="auto"/>
        <w:left w:val="none" w:sz="0" w:space="0" w:color="auto"/>
        <w:bottom w:val="none" w:sz="0" w:space="0" w:color="auto"/>
        <w:right w:val="none" w:sz="0" w:space="0" w:color="auto"/>
      </w:divBdr>
    </w:div>
    <w:div w:id="907769436">
      <w:bodyDiv w:val="1"/>
      <w:marLeft w:val="0"/>
      <w:marRight w:val="0"/>
      <w:marTop w:val="0"/>
      <w:marBottom w:val="0"/>
      <w:divBdr>
        <w:top w:val="none" w:sz="0" w:space="0" w:color="auto"/>
        <w:left w:val="none" w:sz="0" w:space="0" w:color="auto"/>
        <w:bottom w:val="none" w:sz="0" w:space="0" w:color="auto"/>
        <w:right w:val="none" w:sz="0" w:space="0" w:color="auto"/>
      </w:divBdr>
    </w:div>
    <w:div w:id="908030612">
      <w:bodyDiv w:val="1"/>
      <w:marLeft w:val="0"/>
      <w:marRight w:val="0"/>
      <w:marTop w:val="0"/>
      <w:marBottom w:val="0"/>
      <w:divBdr>
        <w:top w:val="none" w:sz="0" w:space="0" w:color="auto"/>
        <w:left w:val="none" w:sz="0" w:space="0" w:color="auto"/>
        <w:bottom w:val="none" w:sz="0" w:space="0" w:color="auto"/>
        <w:right w:val="none" w:sz="0" w:space="0" w:color="auto"/>
      </w:divBdr>
    </w:div>
    <w:div w:id="908148436">
      <w:bodyDiv w:val="1"/>
      <w:marLeft w:val="0"/>
      <w:marRight w:val="0"/>
      <w:marTop w:val="0"/>
      <w:marBottom w:val="0"/>
      <w:divBdr>
        <w:top w:val="none" w:sz="0" w:space="0" w:color="auto"/>
        <w:left w:val="none" w:sz="0" w:space="0" w:color="auto"/>
        <w:bottom w:val="none" w:sz="0" w:space="0" w:color="auto"/>
        <w:right w:val="none" w:sz="0" w:space="0" w:color="auto"/>
      </w:divBdr>
    </w:div>
    <w:div w:id="908537398">
      <w:bodyDiv w:val="1"/>
      <w:marLeft w:val="0"/>
      <w:marRight w:val="0"/>
      <w:marTop w:val="0"/>
      <w:marBottom w:val="0"/>
      <w:divBdr>
        <w:top w:val="none" w:sz="0" w:space="0" w:color="auto"/>
        <w:left w:val="none" w:sz="0" w:space="0" w:color="auto"/>
        <w:bottom w:val="none" w:sz="0" w:space="0" w:color="auto"/>
        <w:right w:val="none" w:sz="0" w:space="0" w:color="auto"/>
      </w:divBdr>
    </w:div>
    <w:div w:id="908542106">
      <w:bodyDiv w:val="1"/>
      <w:marLeft w:val="0"/>
      <w:marRight w:val="0"/>
      <w:marTop w:val="0"/>
      <w:marBottom w:val="0"/>
      <w:divBdr>
        <w:top w:val="none" w:sz="0" w:space="0" w:color="auto"/>
        <w:left w:val="none" w:sz="0" w:space="0" w:color="auto"/>
        <w:bottom w:val="none" w:sz="0" w:space="0" w:color="auto"/>
        <w:right w:val="none" w:sz="0" w:space="0" w:color="auto"/>
      </w:divBdr>
    </w:div>
    <w:div w:id="909341618">
      <w:bodyDiv w:val="1"/>
      <w:marLeft w:val="0"/>
      <w:marRight w:val="0"/>
      <w:marTop w:val="0"/>
      <w:marBottom w:val="0"/>
      <w:divBdr>
        <w:top w:val="none" w:sz="0" w:space="0" w:color="auto"/>
        <w:left w:val="none" w:sz="0" w:space="0" w:color="auto"/>
        <w:bottom w:val="none" w:sz="0" w:space="0" w:color="auto"/>
        <w:right w:val="none" w:sz="0" w:space="0" w:color="auto"/>
      </w:divBdr>
    </w:div>
    <w:div w:id="909539242">
      <w:bodyDiv w:val="1"/>
      <w:marLeft w:val="0"/>
      <w:marRight w:val="0"/>
      <w:marTop w:val="0"/>
      <w:marBottom w:val="0"/>
      <w:divBdr>
        <w:top w:val="none" w:sz="0" w:space="0" w:color="auto"/>
        <w:left w:val="none" w:sz="0" w:space="0" w:color="auto"/>
        <w:bottom w:val="none" w:sz="0" w:space="0" w:color="auto"/>
        <w:right w:val="none" w:sz="0" w:space="0" w:color="auto"/>
      </w:divBdr>
    </w:div>
    <w:div w:id="909582491">
      <w:bodyDiv w:val="1"/>
      <w:marLeft w:val="0"/>
      <w:marRight w:val="0"/>
      <w:marTop w:val="0"/>
      <w:marBottom w:val="0"/>
      <w:divBdr>
        <w:top w:val="none" w:sz="0" w:space="0" w:color="auto"/>
        <w:left w:val="none" w:sz="0" w:space="0" w:color="auto"/>
        <w:bottom w:val="none" w:sz="0" w:space="0" w:color="auto"/>
        <w:right w:val="none" w:sz="0" w:space="0" w:color="auto"/>
      </w:divBdr>
    </w:div>
    <w:div w:id="909659600">
      <w:bodyDiv w:val="1"/>
      <w:marLeft w:val="0"/>
      <w:marRight w:val="0"/>
      <w:marTop w:val="0"/>
      <w:marBottom w:val="0"/>
      <w:divBdr>
        <w:top w:val="none" w:sz="0" w:space="0" w:color="auto"/>
        <w:left w:val="none" w:sz="0" w:space="0" w:color="auto"/>
        <w:bottom w:val="none" w:sz="0" w:space="0" w:color="auto"/>
        <w:right w:val="none" w:sz="0" w:space="0" w:color="auto"/>
      </w:divBdr>
    </w:div>
    <w:div w:id="909920763">
      <w:bodyDiv w:val="1"/>
      <w:marLeft w:val="0"/>
      <w:marRight w:val="0"/>
      <w:marTop w:val="0"/>
      <w:marBottom w:val="0"/>
      <w:divBdr>
        <w:top w:val="none" w:sz="0" w:space="0" w:color="auto"/>
        <w:left w:val="none" w:sz="0" w:space="0" w:color="auto"/>
        <w:bottom w:val="none" w:sz="0" w:space="0" w:color="auto"/>
        <w:right w:val="none" w:sz="0" w:space="0" w:color="auto"/>
      </w:divBdr>
    </w:div>
    <w:div w:id="910194538">
      <w:bodyDiv w:val="1"/>
      <w:marLeft w:val="0"/>
      <w:marRight w:val="0"/>
      <w:marTop w:val="0"/>
      <w:marBottom w:val="0"/>
      <w:divBdr>
        <w:top w:val="none" w:sz="0" w:space="0" w:color="auto"/>
        <w:left w:val="none" w:sz="0" w:space="0" w:color="auto"/>
        <w:bottom w:val="none" w:sz="0" w:space="0" w:color="auto"/>
        <w:right w:val="none" w:sz="0" w:space="0" w:color="auto"/>
      </w:divBdr>
    </w:div>
    <w:div w:id="910231977">
      <w:bodyDiv w:val="1"/>
      <w:marLeft w:val="0"/>
      <w:marRight w:val="0"/>
      <w:marTop w:val="0"/>
      <w:marBottom w:val="0"/>
      <w:divBdr>
        <w:top w:val="none" w:sz="0" w:space="0" w:color="auto"/>
        <w:left w:val="none" w:sz="0" w:space="0" w:color="auto"/>
        <w:bottom w:val="none" w:sz="0" w:space="0" w:color="auto"/>
        <w:right w:val="none" w:sz="0" w:space="0" w:color="auto"/>
      </w:divBdr>
    </w:div>
    <w:div w:id="910429262">
      <w:bodyDiv w:val="1"/>
      <w:marLeft w:val="0"/>
      <w:marRight w:val="0"/>
      <w:marTop w:val="0"/>
      <w:marBottom w:val="0"/>
      <w:divBdr>
        <w:top w:val="none" w:sz="0" w:space="0" w:color="auto"/>
        <w:left w:val="none" w:sz="0" w:space="0" w:color="auto"/>
        <w:bottom w:val="none" w:sz="0" w:space="0" w:color="auto"/>
        <w:right w:val="none" w:sz="0" w:space="0" w:color="auto"/>
      </w:divBdr>
    </w:div>
    <w:div w:id="910624925">
      <w:bodyDiv w:val="1"/>
      <w:marLeft w:val="0"/>
      <w:marRight w:val="0"/>
      <w:marTop w:val="0"/>
      <w:marBottom w:val="0"/>
      <w:divBdr>
        <w:top w:val="none" w:sz="0" w:space="0" w:color="auto"/>
        <w:left w:val="none" w:sz="0" w:space="0" w:color="auto"/>
        <w:bottom w:val="none" w:sz="0" w:space="0" w:color="auto"/>
        <w:right w:val="none" w:sz="0" w:space="0" w:color="auto"/>
      </w:divBdr>
    </w:div>
    <w:div w:id="910774353">
      <w:bodyDiv w:val="1"/>
      <w:marLeft w:val="0"/>
      <w:marRight w:val="0"/>
      <w:marTop w:val="0"/>
      <w:marBottom w:val="0"/>
      <w:divBdr>
        <w:top w:val="none" w:sz="0" w:space="0" w:color="auto"/>
        <w:left w:val="none" w:sz="0" w:space="0" w:color="auto"/>
        <w:bottom w:val="none" w:sz="0" w:space="0" w:color="auto"/>
        <w:right w:val="none" w:sz="0" w:space="0" w:color="auto"/>
      </w:divBdr>
    </w:div>
    <w:div w:id="910896132">
      <w:bodyDiv w:val="1"/>
      <w:marLeft w:val="0"/>
      <w:marRight w:val="0"/>
      <w:marTop w:val="0"/>
      <w:marBottom w:val="0"/>
      <w:divBdr>
        <w:top w:val="none" w:sz="0" w:space="0" w:color="auto"/>
        <w:left w:val="none" w:sz="0" w:space="0" w:color="auto"/>
        <w:bottom w:val="none" w:sz="0" w:space="0" w:color="auto"/>
        <w:right w:val="none" w:sz="0" w:space="0" w:color="auto"/>
      </w:divBdr>
    </w:div>
    <w:div w:id="911697442">
      <w:bodyDiv w:val="1"/>
      <w:marLeft w:val="0"/>
      <w:marRight w:val="0"/>
      <w:marTop w:val="0"/>
      <w:marBottom w:val="0"/>
      <w:divBdr>
        <w:top w:val="none" w:sz="0" w:space="0" w:color="auto"/>
        <w:left w:val="none" w:sz="0" w:space="0" w:color="auto"/>
        <w:bottom w:val="none" w:sz="0" w:space="0" w:color="auto"/>
        <w:right w:val="none" w:sz="0" w:space="0" w:color="auto"/>
      </w:divBdr>
    </w:div>
    <w:div w:id="911700610">
      <w:bodyDiv w:val="1"/>
      <w:marLeft w:val="0"/>
      <w:marRight w:val="0"/>
      <w:marTop w:val="0"/>
      <w:marBottom w:val="0"/>
      <w:divBdr>
        <w:top w:val="none" w:sz="0" w:space="0" w:color="auto"/>
        <w:left w:val="none" w:sz="0" w:space="0" w:color="auto"/>
        <w:bottom w:val="none" w:sz="0" w:space="0" w:color="auto"/>
        <w:right w:val="none" w:sz="0" w:space="0" w:color="auto"/>
      </w:divBdr>
    </w:div>
    <w:div w:id="911739232">
      <w:bodyDiv w:val="1"/>
      <w:marLeft w:val="0"/>
      <w:marRight w:val="0"/>
      <w:marTop w:val="0"/>
      <w:marBottom w:val="0"/>
      <w:divBdr>
        <w:top w:val="none" w:sz="0" w:space="0" w:color="auto"/>
        <w:left w:val="none" w:sz="0" w:space="0" w:color="auto"/>
        <w:bottom w:val="none" w:sz="0" w:space="0" w:color="auto"/>
        <w:right w:val="none" w:sz="0" w:space="0" w:color="auto"/>
      </w:divBdr>
    </w:div>
    <w:div w:id="912082473">
      <w:bodyDiv w:val="1"/>
      <w:marLeft w:val="0"/>
      <w:marRight w:val="0"/>
      <w:marTop w:val="0"/>
      <w:marBottom w:val="0"/>
      <w:divBdr>
        <w:top w:val="none" w:sz="0" w:space="0" w:color="auto"/>
        <w:left w:val="none" w:sz="0" w:space="0" w:color="auto"/>
        <w:bottom w:val="none" w:sz="0" w:space="0" w:color="auto"/>
        <w:right w:val="none" w:sz="0" w:space="0" w:color="auto"/>
      </w:divBdr>
    </w:div>
    <w:div w:id="912159254">
      <w:bodyDiv w:val="1"/>
      <w:marLeft w:val="0"/>
      <w:marRight w:val="0"/>
      <w:marTop w:val="0"/>
      <w:marBottom w:val="0"/>
      <w:divBdr>
        <w:top w:val="none" w:sz="0" w:space="0" w:color="auto"/>
        <w:left w:val="none" w:sz="0" w:space="0" w:color="auto"/>
        <w:bottom w:val="none" w:sz="0" w:space="0" w:color="auto"/>
        <w:right w:val="none" w:sz="0" w:space="0" w:color="auto"/>
      </w:divBdr>
    </w:div>
    <w:div w:id="912352294">
      <w:bodyDiv w:val="1"/>
      <w:marLeft w:val="0"/>
      <w:marRight w:val="0"/>
      <w:marTop w:val="0"/>
      <w:marBottom w:val="0"/>
      <w:divBdr>
        <w:top w:val="none" w:sz="0" w:space="0" w:color="auto"/>
        <w:left w:val="none" w:sz="0" w:space="0" w:color="auto"/>
        <w:bottom w:val="none" w:sz="0" w:space="0" w:color="auto"/>
        <w:right w:val="none" w:sz="0" w:space="0" w:color="auto"/>
      </w:divBdr>
    </w:div>
    <w:div w:id="912541547">
      <w:bodyDiv w:val="1"/>
      <w:marLeft w:val="0"/>
      <w:marRight w:val="0"/>
      <w:marTop w:val="0"/>
      <w:marBottom w:val="0"/>
      <w:divBdr>
        <w:top w:val="none" w:sz="0" w:space="0" w:color="auto"/>
        <w:left w:val="none" w:sz="0" w:space="0" w:color="auto"/>
        <w:bottom w:val="none" w:sz="0" w:space="0" w:color="auto"/>
        <w:right w:val="none" w:sz="0" w:space="0" w:color="auto"/>
      </w:divBdr>
    </w:div>
    <w:div w:id="912621222">
      <w:bodyDiv w:val="1"/>
      <w:marLeft w:val="0"/>
      <w:marRight w:val="0"/>
      <w:marTop w:val="0"/>
      <w:marBottom w:val="0"/>
      <w:divBdr>
        <w:top w:val="none" w:sz="0" w:space="0" w:color="auto"/>
        <w:left w:val="none" w:sz="0" w:space="0" w:color="auto"/>
        <w:bottom w:val="none" w:sz="0" w:space="0" w:color="auto"/>
        <w:right w:val="none" w:sz="0" w:space="0" w:color="auto"/>
      </w:divBdr>
    </w:div>
    <w:div w:id="912738191">
      <w:bodyDiv w:val="1"/>
      <w:marLeft w:val="0"/>
      <w:marRight w:val="0"/>
      <w:marTop w:val="0"/>
      <w:marBottom w:val="0"/>
      <w:divBdr>
        <w:top w:val="none" w:sz="0" w:space="0" w:color="auto"/>
        <w:left w:val="none" w:sz="0" w:space="0" w:color="auto"/>
        <w:bottom w:val="none" w:sz="0" w:space="0" w:color="auto"/>
        <w:right w:val="none" w:sz="0" w:space="0" w:color="auto"/>
      </w:divBdr>
    </w:div>
    <w:div w:id="912811433">
      <w:bodyDiv w:val="1"/>
      <w:marLeft w:val="0"/>
      <w:marRight w:val="0"/>
      <w:marTop w:val="0"/>
      <w:marBottom w:val="0"/>
      <w:divBdr>
        <w:top w:val="none" w:sz="0" w:space="0" w:color="auto"/>
        <w:left w:val="none" w:sz="0" w:space="0" w:color="auto"/>
        <w:bottom w:val="none" w:sz="0" w:space="0" w:color="auto"/>
        <w:right w:val="none" w:sz="0" w:space="0" w:color="auto"/>
      </w:divBdr>
    </w:div>
    <w:div w:id="912812223">
      <w:bodyDiv w:val="1"/>
      <w:marLeft w:val="0"/>
      <w:marRight w:val="0"/>
      <w:marTop w:val="0"/>
      <w:marBottom w:val="0"/>
      <w:divBdr>
        <w:top w:val="none" w:sz="0" w:space="0" w:color="auto"/>
        <w:left w:val="none" w:sz="0" w:space="0" w:color="auto"/>
        <w:bottom w:val="none" w:sz="0" w:space="0" w:color="auto"/>
        <w:right w:val="none" w:sz="0" w:space="0" w:color="auto"/>
      </w:divBdr>
    </w:div>
    <w:div w:id="912816309">
      <w:bodyDiv w:val="1"/>
      <w:marLeft w:val="0"/>
      <w:marRight w:val="0"/>
      <w:marTop w:val="0"/>
      <w:marBottom w:val="0"/>
      <w:divBdr>
        <w:top w:val="none" w:sz="0" w:space="0" w:color="auto"/>
        <w:left w:val="none" w:sz="0" w:space="0" w:color="auto"/>
        <w:bottom w:val="none" w:sz="0" w:space="0" w:color="auto"/>
        <w:right w:val="none" w:sz="0" w:space="0" w:color="auto"/>
      </w:divBdr>
    </w:div>
    <w:div w:id="913050798">
      <w:bodyDiv w:val="1"/>
      <w:marLeft w:val="0"/>
      <w:marRight w:val="0"/>
      <w:marTop w:val="0"/>
      <w:marBottom w:val="0"/>
      <w:divBdr>
        <w:top w:val="none" w:sz="0" w:space="0" w:color="auto"/>
        <w:left w:val="none" w:sz="0" w:space="0" w:color="auto"/>
        <w:bottom w:val="none" w:sz="0" w:space="0" w:color="auto"/>
        <w:right w:val="none" w:sz="0" w:space="0" w:color="auto"/>
      </w:divBdr>
    </w:div>
    <w:div w:id="913054407">
      <w:bodyDiv w:val="1"/>
      <w:marLeft w:val="0"/>
      <w:marRight w:val="0"/>
      <w:marTop w:val="0"/>
      <w:marBottom w:val="0"/>
      <w:divBdr>
        <w:top w:val="none" w:sz="0" w:space="0" w:color="auto"/>
        <w:left w:val="none" w:sz="0" w:space="0" w:color="auto"/>
        <w:bottom w:val="none" w:sz="0" w:space="0" w:color="auto"/>
        <w:right w:val="none" w:sz="0" w:space="0" w:color="auto"/>
      </w:divBdr>
    </w:div>
    <w:div w:id="913124980">
      <w:bodyDiv w:val="1"/>
      <w:marLeft w:val="0"/>
      <w:marRight w:val="0"/>
      <w:marTop w:val="0"/>
      <w:marBottom w:val="0"/>
      <w:divBdr>
        <w:top w:val="none" w:sz="0" w:space="0" w:color="auto"/>
        <w:left w:val="none" w:sz="0" w:space="0" w:color="auto"/>
        <w:bottom w:val="none" w:sz="0" w:space="0" w:color="auto"/>
        <w:right w:val="none" w:sz="0" w:space="0" w:color="auto"/>
      </w:divBdr>
    </w:div>
    <w:div w:id="913398603">
      <w:bodyDiv w:val="1"/>
      <w:marLeft w:val="0"/>
      <w:marRight w:val="0"/>
      <w:marTop w:val="0"/>
      <w:marBottom w:val="0"/>
      <w:divBdr>
        <w:top w:val="none" w:sz="0" w:space="0" w:color="auto"/>
        <w:left w:val="none" w:sz="0" w:space="0" w:color="auto"/>
        <w:bottom w:val="none" w:sz="0" w:space="0" w:color="auto"/>
        <w:right w:val="none" w:sz="0" w:space="0" w:color="auto"/>
      </w:divBdr>
    </w:div>
    <w:div w:id="913472272">
      <w:bodyDiv w:val="1"/>
      <w:marLeft w:val="0"/>
      <w:marRight w:val="0"/>
      <w:marTop w:val="0"/>
      <w:marBottom w:val="0"/>
      <w:divBdr>
        <w:top w:val="none" w:sz="0" w:space="0" w:color="auto"/>
        <w:left w:val="none" w:sz="0" w:space="0" w:color="auto"/>
        <w:bottom w:val="none" w:sz="0" w:space="0" w:color="auto"/>
        <w:right w:val="none" w:sz="0" w:space="0" w:color="auto"/>
      </w:divBdr>
    </w:div>
    <w:div w:id="913708238">
      <w:bodyDiv w:val="1"/>
      <w:marLeft w:val="0"/>
      <w:marRight w:val="0"/>
      <w:marTop w:val="0"/>
      <w:marBottom w:val="0"/>
      <w:divBdr>
        <w:top w:val="none" w:sz="0" w:space="0" w:color="auto"/>
        <w:left w:val="none" w:sz="0" w:space="0" w:color="auto"/>
        <w:bottom w:val="none" w:sz="0" w:space="0" w:color="auto"/>
        <w:right w:val="none" w:sz="0" w:space="0" w:color="auto"/>
      </w:divBdr>
    </w:div>
    <w:div w:id="914120322">
      <w:bodyDiv w:val="1"/>
      <w:marLeft w:val="0"/>
      <w:marRight w:val="0"/>
      <w:marTop w:val="0"/>
      <w:marBottom w:val="0"/>
      <w:divBdr>
        <w:top w:val="none" w:sz="0" w:space="0" w:color="auto"/>
        <w:left w:val="none" w:sz="0" w:space="0" w:color="auto"/>
        <w:bottom w:val="none" w:sz="0" w:space="0" w:color="auto"/>
        <w:right w:val="none" w:sz="0" w:space="0" w:color="auto"/>
      </w:divBdr>
    </w:div>
    <w:div w:id="914321685">
      <w:bodyDiv w:val="1"/>
      <w:marLeft w:val="0"/>
      <w:marRight w:val="0"/>
      <w:marTop w:val="0"/>
      <w:marBottom w:val="0"/>
      <w:divBdr>
        <w:top w:val="none" w:sz="0" w:space="0" w:color="auto"/>
        <w:left w:val="none" w:sz="0" w:space="0" w:color="auto"/>
        <w:bottom w:val="none" w:sz="0" w:space="0" w:color="auto"/>
        <w:right w:val="none" w:sz="0" w:space="0" w:color="auto"/>
      </w:divBdr>
    </w:div>
    <w:div w:id="914322664">
      <w:bodyDiv w:val="1"/>
      <w:marLeft w:val="0"/>
      <w:marRight w:val="0"/>
      <w:marTop w:val="0"/>
      <w:marBottom w:val="0"/>
      <w:divBdr>
        <w:top w:val="none" w:sz="0" w:space="0" w:color="auto"/>
        <w:left w:val="none" w:sz="0" w:space="0" w:color="auto"/>
        <w:bottom w:val="none" w:sz="0" w:space="0" w:color="auto"/>
        <w:right w:val="none" w:sz="0" w:space="0" w:color="auto"/>
      </w:divBdr>
    </w:div>
    <w:div w:id="914358916">
      <w:bodyDiv w:val="1"/>
      <w:marLeft w:val="0"/>
      <w:marRight w:val="0"/>
      <w:marTop w:val="0"/>
      <w:marBottom w:val="0"/>
      <w:divBdr>
        <w:top w:val="none" w:sz="0" w:space="0" w:color="auto"/>
        <w:left w:val="none" w:sz="0" w:space="0" w:color="auto"/>
        <w:bottom w:val="none" w:sz="0" w:space="0" w:color="auto"/>
        <w:right w:val="none" w:sz="0" w:space="0" w:color="auto"/>
      </w:divBdr>
    </w:div>
    <w:div w:id="914782176">
      <w:bodyDiv w:val="1"/>
      <w:marLeft w:val="0"/>
      <w:marRight w:val="0"/>
      <w:marTop w:val="0"/>
      <w:marBottom w:val="0"/>
      <w:divBdr>
        <w:top w:val="none" w:sz="0" w:space="0" w:color="auto"/>
        <w:left w:val="none" w:sz="0" w:space="0" w:color="auto"/>
        <w:bottom w:val="none" w:sz="0" w:space="0" w:color="auto"/>
        <w:right w:val="none" w:sz="0" w:space="0" w:color="auto"/>
      </w:divBdr>
    </w:div>
    <w:div w:id="914899024">
      <w:bodyDiv w:val="1"/>
      <w:marLeft w:val="0"/>
      <w:marRight w:val="0"/>
      <w:marTop w:val="0"/>
      <w:marBottom w:val="0"/>
      <w:divBdr>
        <w:top w:val="none" w:sz="0" w:space="0" w:color="auto"/>
        <w:left w:val="none" w:sz="0" w:space="0" w:color="auto"/>
        <w:bottom w:val="none" w:sz="0" w:space="0" w:color="auto"/>
        <w:right w:val="none" w:sz="0" w:space="0" w:color="auto"/>
      </w:divBdr>
    </w:div>
    <w:div w:id="914969123">
      <w:bodyDiv w:val="1"/>
      <w:marLeft w:val="0"/>
      <w:marRight w:val="0"/>
      <w:marTop w:val="0"/>
      <w:marBottom w:val="0"/>
      <w:divBdr>
        <w:top w:val="none" w:sz="0" w:space="0" w:color="auto"/>
        <w:left w:val="none" w:sz="0" w:space="0" w:color="auto"/>
        <w:bottom w:val="none" w:sz="0" w:space="0" w:color="auto"/>
        <w:right w:val="none" w:sz="0" w:space="0" w:color="auto"/>
      </w:divBdr>
    </w:div>
    <w:div w:id="914975044">
      <w:bodyDiv w:val="1"/>
      <w:marLeft w:val="0"/>
      <w:marRight w:val="0"/>
      <w:marTop w:val="0"/>
      <w:marBottom w:val="0"/>
      <w:divBdr>
        <w:top w:val="none" w:sz="0" w:space="0" w:color="auto"/>
        <w:left w:val="none" w:sz="0" w:space="0" w:color="auto"/>
        <w:bottom w:val="none" w:sz="0" w:space="0" w:color="auto"/>
        <w:right w:val="none" w:sz="0" w:space="0" w:color="auto"/>
      </w:divBdr>
    </w:div>
    <w:div w:id="914978318">
      <w:bodyDiv w:val="1"/>
      <w:marLeft w:val="0"/>
      <w:marRight w:val="0"/>
      <w:marTop w:val="0"/>
      <w:marBottom w:val="0"/>
      <w:divBdr>
        <w:top w:val="none" w:sz="0" w:space="0" w:color="auto"/>
        <w:left w:val="none" w:sz="0" w:space="0" w:color="auto"/>
        <w:bottom w:val="none" w:sz="0" w:space="0" w:color="auto"/>
        <w:right w:val="none" w:sz="0" w:space="0" w:color="auto"/>
      </w:divBdr>
    </w:div>
    <w:div w:id="915014245">
      <w:bodyDiv w:val="1"/>
      <w:marLeft w:val="0"/>
      <w:marRight w:val="0"/>
      <w:marTop w:val="0"/>
      <w:marBottom w:val="0"/>
      <w:divBdr>
        <w:top w:val="none" w:sz="0" w:space="0" w:color="auto"/>
        <w:left w:val="none" w:sz="0" w:space="0" w:color="auto"/>
        <w:bottom w:val="none" w:sz="0" w:space="0" w:color="auto"/>
        <w:right w:val="none" w:sz="0" w:space="0" w:color="auto"/>
      </w:divBdr>
    </w:div>
    <w:div w:id="915282489">
      <w:bodyDiv w:val="1"/>
      <w:marLeft w:val="0"/>
      <w:marRight w:val="0"/>
      <w:marTop w:val="0"/>
      <w:marBottom w:val="0"/>
      <w:divBdr>
        <w:top w:val="none" w:sz="0" w:space="0" w:color="auto"/>
        <w:left w:val="none" w:sz="0" w:space="0" w:color="auto"/>
        <w:bottom w:val="none" w:sz="0" w:space="0" w:color="auto"/>
        <w:right w:val="none" w:sz="0" w:space="0" w:color="auto"/>
      </w:divBdr>
    </w:div>
    <w:div w:id="915432191">
      <w:bodyDiv w:val="1"/>
      <w:marLeft w:val="0"/>
      <w:marRight w:val="0"/>
      <w:marTop w:val="0"/>
      <w:marBottom w:val="0"/>
      <w:divBdr>
        <w:top w:val="none" w:sz="0" w:space="0" w:color="auto"/>
        <w:left w:val="none" w:sz="0" w:space="0" w:color="auto"/>
        <w:bottom w:val="none" w:sz="0" w:space="0" w:color="auto"/>
        <w:right w:val="none" w:sz="0" w:space="0" w:color="auto"/>
      </w:divBdr>
    </w:div>
    <w:div w:id="915552903">
      <w:bodyDiv w:val="1"/>
      <w:marLeft w:val="0"/>
      <w:marRight w:val="0"/>
      <w:marTop w:val="0"/>
      <w:marBottom w:val="0"/>
      <w:divBdr>
        <w:top w:val="none" w:sz="0" w:space="0" w:color="auto"/>
        <w:left w:val="none" w:sz="0" w:space="0" w:color="auto"/>
        <w:bottom w:val="none" w:sz="0" w:space="0" w:color="auto"/>
        <w:right w:val="none" w:sz="0" w:space="0" w:color="auto"/>
      </w:divBdr>
    </w:div>
    <w:div w:id="915675718">
      <w:bodyDiv w:val="1"/>
      <w:marLeft w:val="0"/>
      <w:marRight w:val="0"/>
      <w:marTop w:val="0"/>
      <w:marBottom w:val="0"/>
      <w:divBdr>
        <w:top w:val="none" w:sz="0" w:space="0" w:color="auto"/>
        <w:left w:val="none" w:sz="0" w:space="0" w:color="auto"/>
        <w:bottom w:val="none" w:sz="0" w:space="0" w:color="auto"/>
        <w:right w:val="none" w:sz="0" w:space="0" w:color="auto"/>
      </w:divBdr>
    </w:div>
    <w:div w:id="915748946">
      <w:bodyDiv w:val="1"/>
      <w:marLeft w:val="0"/>
      <w:marRight w:val="0"/>
      <w:marTop w:val="0"/>
      <w:marBottom w:val="0"/>
      <w:divBdr>
        <w:top w:val="none" w:sz="0" w:space="0" w:color="auto"/>
        <w:left w:val="none" w:sz="0" w:space="0" w:color="auto"/>
        <w:bottom w:val="none" w:sz="0" w:space="0" w:color="auto"/>
        <w:right w:val="none" w:sz="0" w:space="0" w:color="auto"/>
      </w:divBdr>
    </w:div>
    <w:div w:id="915825168">
      <w:bodyDiv w:val="1"/>
      <w:marLeft w:val="0"/>
      <w:marRight w:val="0"/>
      <w:marTop w:val="0"/>
      <w:marBottom w:val="0"/>
      <w:divBdr>
        <w:top w:val="none" w:sz="0" w:space="0" w:color="auto"/>
        <w:left w:val="none" w:sz="0" w:space="0" w:color="auto"/>
        <w:bottom w:val="none" w:sz="0" w:space="0" w:color="auto"/>
        <w:right w:val="none" w:sz="0" w:space="0" w:color="auto"/>
      </w:divBdr>
    </w:div>
    <w:div w:id="916062370">
      <w:bodyDiv w:val="1"/>
      <w:marLeft w:val="0"/>
      <w:marRight w:val="0"/>
      <w:marTop w:val="0"/>
      <w:marBottom w:val="0"/>
      <w:divBdr>
        <w:top w:val="none" w:sz="0" w:space="0" w:color="auto"/>
        <w:left w:val="none" w:sz="0" w:space="0" w:color="auto"/>
        <w:bottom w:val="none" w:sz="0" w:space="0" w:color="auto"/>
        <w:right w:val="none" w:sz="0" w:space="0" w:color="auto"/>
      </w:divBdr>
    </w:div>
    <w:div w:id="916399432">
      <w:bodyDiv w:val="1"/>
      <w:marLeft w:val="0"/>
      <w:marRight w:val="0"/>
      <w:marTop w:val="0"/>
      <w:marBottom w:val="0"/>
      <w:divBdr>
        <w:top w:val="none" w:sz="0" w:space="0" w:color="auto"/>
        <w:left w:val="none" w:sz="0" w:space="0" w:color="auto"/>
        <w:bottom w:val="none" w:sz="0" w:space="0" w:color="auto"/>
        <w:right w:val="none" w:sz="0" w:space="0" w:color="auto"/>
      </w:divBdr>
    </w:div>
    <w:div w:id="916475760">
      <w:bodyDiv w:val="1"/>
      <w:marLeft w:val="0"/>
      <w:marRight w:val="0"/>
      <w:marTop w:val="0"/>
      <w:marBottom w:val="0"/>
      <w:divBdr>
        <w:top w:val="none" w:sz="0" w:space="0" w:color="auto"/>
        <w:left w:val="none" w:sz="0" w:space="0" w:color="auto"/>
        <w:bottom w:val="none" w:sz="0" w:space="0" w:color="auto"/>
        <w:right w:val="none" w:sz="0" w:space="0" w:color="auto"/>
      </w:divBdr>
    </w:div>
    <w:div w:id="916744136">
      <w:bodyDiv w:val="1"/>
      <w:marLeft w:val="0"/>
      <w:marRight w:val="0"/>
      <w:marTop w:val="0"/>
      <w:marBottom w:val="0"/>
      <w:divBdr>
        <w:top w:val="none" w:sz="0" w:space="0" w:color="auto"/>
        <w:left w:val="none" w:sz="0" w:space="0" w:color="auto"/>
        <w:bottom w:val="none" w:sz="0" w:space="0" w:color="auto"/>
        <w:right w:val="none" w:sz="0" w:space="0" w:color="auto"/>
      </w:divBdr>
    </w:div>
    <w:div w:id="917592492">
      <w:bodyDiv w:val="1"/>
      <w:marLeft w:val="0"/>
      <w:marRight w:val="0"/>
      <w:marTop w:val="0"/>
      <w:marBottom w:val="0"/>
      <w:divBdr>
        <w:top w:val="none" w:sz="0" w:space="0" w:color="auto"/>
        <w:left w:val="none" w:sz="0" w:space="0" w:color="auto"/>
        <w:bottom w:val="none" w:sz="0" w:space="0" w:color="auto"/>
        <w:right w:val="none" w:sz="0" w:space="0" w:color="auto"/>
      </w:divBdr>
    </w:div>
    <w:div w:id="918054427">
      <w:bodyDiv w:val="1"/>
      <w:marLeft w:val="0"/>
      <w:marRight w:val="0"/>
      <w:marTop w:val="0"/>
      <w:marBottom w:val="0"/>
      <w:divBdr>
        <w:top w:val="none" w:sz="0" w:space="0" w:color="auto"/>
        <w:left w:val="none" w:sz="0" w:space="0" w:color="auto"/>
        <w:bottom w:val="none" w:sz="0" w:space="0" w:color="auto"/>
        <w:right w:val="none" w:sz="0" w:space="0" w:color="auto"/>
      </w:divBdr>
    </w:div>
    <w:div w:id="918293744">
      <w:bodyDiv w:val="1"/>
      <w:marLeft w:val="0"/>
      <w:marRight w:val="0"/>
      <w:marTop w:val="0"/>
      <w:marBottom w:val="0"/>
      <w:divBdr>
        <w:top w:val="none" w:sz="0" w:space="0" w:color="auto"/>
        <w:left w:val="none" w:sz="0" w:space="0" w:color="auto"/>
        <w:bottom w:val="none" w:sz="0" w:space="0" w:color="auto"/>
        <w:right w:val="none" w:sz="0" w:space="0" w:color="auto"/>
      </w:divBdr>
    </w:div>
    <w:div w:id="918635944">
      <w:bodyDiv w:val="1"/>
      <w:marLeft w:val="0"/>
      <w:marRight w:val="0"/>
      <w:marTop w:val="0"/>
      <w:marBottom w:val="0"/>
      <w:divBdr>
        <w:top w:val="none" w:sz="0" w:space="0" w:color="auto"/>
        <w:left w:val="none" w:sz="0" w:space="0" w:color="auto"/>
        <w:bottom w:val="none" w:sz="0" w:space="0" w:color="auto"/>
        <w:right w:val="none" w:sz="0" w:space="0" w:color="auto"/>
      </w:divBdr>
    </w:div>
    <w:div w:id="918826570">
      <w:bodyDiv w:val="1"/>
      <w:marLeft w:val="0"/>
      <w:marRight w:val="0"/>
      <w:marTop w:val="0"/>
      <w:marBottom w:val="0"/>
      <w:divBdr>
        <w:top w:val="none" w:sz="0" w:space="0" w:color="auto"/>
        <w:left w:val="none" w:sz="0" w:space="0" w:color="auto"/>
        <w:bottom w:val="none" w:sz="0" w:space="0" w:color="auto"/>
        <w:right w:val="none" w:sz="0" w:space="0" w:color="auto"/>
      </w:divBdr>
    </w:div>
    <w:div w:id="918830760">
      <w:bodyDiv w:val="1"/>
      <w:marLeft w:val="0"/>
      <w:marRight w:val="0"/>
      <w:marTop w:val="0"/>
      <w:marBottom w:val="0"/>
      <w:divBdr>
        <w:top w:val="none" w:sz="0" w:space="0" w:color="auto"/>
        <w:left w:val="none" w:sz="0" w:space="0" w:color="auto"/>
        <w:bottom w:val="none" w:sz="0" w:space="0" w:color="auto"/>
        <w:right w:val="none" w:sz="0" w:space="0" w:color="auto"/>
      </w:divBdr>
    </w:div>
    <w:div w:id="919216617">
      <w:bodyDiv w:val="1"/>
      <w:marLeft w:val="0"/>
      <w:marRight w:val="0"/>
      <w:marTop w:val="0"/>
      <w:marBottom w:val="0"/>
      <w:divBdr>
        <w:top w:val="none" w:sz="0" w:space="0" w:color="auto"/>
        <w:left w:val="none" w:sz="0" w:space="0" w:color="auto"/>
        <w:bottom w:val="none" w:sz="0" w:space="0" w:color="auto"/>
        <w:right w:val="none" w:sz="0" w:space="0" w:color="auto"/>
      </w:divBdr>
    </w:div>
    <w:div w:id="919801109">
      <w:bodyDiv w:val="1"/>
      <w:marLeft w:val="0"/>
      <w:marRight w:val="0"/>
      <w:marTop w:val="0"/>
      <w:marBottom w:val="0"/>
      <w:divBdr>
        <w:top w:val="none" w:sz="0" w:space="0" w:color="auto"/>
        <w:left w:val="none" w:sz="0" w:space="0" w:color="auto"/>
        <w:bottom w:val="none" w:sz="0" w:space="0" w:color="auto"/>
        <w:right w:val="none" w:sz="0" w:space="0" w:color="auto"/>
      </w:divBdr>
    </w:div>
    <w:div w:id="920019990">
      <w:bodyDiv w:val="1"/>
      <w:marLeft w:val="0"/>
      <w:marRight w:val="0"/>
      <w:marTop w:val="0"/>
      <w:marBottom w:val="0"/>
      <w:divBdr>
        <w:top w:val="none" w:sz="0" w:space="0" w:color="auto"/>
        <w:left w:val="none" w:sz="0" w:space="0" w:color="auto"/>
        <w:bottom w:val="none" w:sz="0" w:space="0" w:color="auto"/>
        <w:right w:val="none" w:sz="0" w:space="0" w:color="auto"/>
      </w:divBdr>
    </w:div>
    <w:div w:id="920061116">
      <w:bodyDiv w:val="1"/>
      <w:marLeft w:val="0"/>
      <w:marRight w:val="0"/>
      <w:marTop w:val="0"/>
      <w:marBottom w:val="0"/>
      <w:divBdr>
        <w:top w:val="none" w:sz="0" w:space="0" w:color="auto"/>
        <w:left w:val="none" w:sz="0" w:space="0" w:color="auto"/>
        <w:bottom w:val="none" w:sz="0" w:space="0" w:color="auto"/>
        <w:right w:val="none" w:sz="0" w:space="0" w:color="auto"/>
      </w:divBdr>
    </w:div>
    <w:div w:id="920143375">
      <w:bodyDiv w:val="1"/>
      <w:marLeft w:val="0"/>
      <w:marRight w:val="0"/>
      <w:marTop w:val="0"/>
      <w:marBottom w:val="0"/>
      <w:divBdr>
        <w:top w:val="none" w:sz="0" w:space="0" w:color="auto"/>
        <w:left w:val="none" w:sz="0" w:space="0" w:color="auto"/>
        <w:bottom w:val="none" w:sz="0" w:space="0" w:color="auto"/>
        <w:right w:val="none" w:sz="0" w:space="0" w:color="auto"/>
      </w:divBdr>
    </w:div>
    <w:div w:id="920531015">
      <w:bodyDiv w:val="1"/>
      <w:marLeft w:val="0"/>
      <w:marRight w:val="0"/>
      <w:marTop w:val="0"/>
      <w:marBottom w:val="0"/>
      <w:divBdr>
        <w:top w:val="none" w:sz="0" w:space="0" w:color="auto"/>
        <w:left w:val="none" w:sz="0" w:space="0" w:color="auto"/>
        <w:bottom w:val="none" w:sz="0" w:space="0" w:color="auto"/>
        <w:right w:val="none" w:sz="0" w:space="0" w:color="auto"/>
      </w:divBdr>
    </w:div>
    <w:div w:id="920602740">
      <w:bodyDiv w:val="1"/>
      <w:marLeft w:val="0"/>
      <w:marRight w:val="0"/>
      <w:marTop w:val="0"/>
      <w:marBottom w:val="0"/>
      <w:divBdr>
        <w:top w:val="none" w:sz="0" w:space="0" w:color="auto"/>
        <w:left w:val="none" w:sz="0" w:space="0" w:color="auto"/>
        <w:bottom w:val="none" w:sz="0" w:space="0" w:color="auto"/>
        <w:right w:val="none" w:sz="0" w:space="0" w:color="auto"/>
      </w:divBdr>
    </w:div>
    <w:div w:id="920673913">
      <w:bodyDiv w:val="1"/>
      <w:marLeft w:val="0"/>
      <w:marRight w:val="0"/>
      <w:marTop w:val="0"/>
      <w:marBottom w:val="0"/>
      <w:divBdr>
        <w:top w:val="none" w:sz="0" w:space="0" w:color="auto"/>
        <w:left w:val="none" w:sz="0" w:space="0" w:color="auto"/>
        <w:bottom w:val="none" w:sz="0" w:space="0" w:color="auto"/>
        <w:right w:val="none" w:sz="0" w:space="0" w:color="auto"/>
      </w:divBdr>
    </w:div>
    <w:div w:id="920678666">
      <w:bodyDiv w:val="1"/>
      <w:marLeft w:val="0"/>
      <w:marRight w:val="0"/>
      <w:marTop w:val="0"/>
      <w:marBottom w:val="0"/>
      <w:divBdr>
        <w:top w:val="none" w:sz="0" w:space="0" w:color="auto"/>
        <w:left w:val="none" w:sz="0" w:space="0" w:color="auto"/>
        <w:bottom w:val="none" w:sz="0" w:space="0" w:color="auto"/>
        <w:right w:val="none" w:sz="0" w:space="0" w:color="auto"/>
      </w:divBdr>
    </w:div>
    <w:div w:id="920722306">
      <w:bodyDiv w:val="1"/>
      <w:marLeft w:val="0"/>
      <w:marRight w:val="0"/>
      <w:marTop w:val="0"/>
      <w:marBottom w:val="0"/>
      <w:divBdr>
        <w:top w:val="none" w:sz="0" w:space="0" w:color="auto"/>
        <w:left w:val="none" w:sz="0" w:space="0" w:color="auto"/>
        <w:bottom w:val="none" w:sz="0" w:space="0" w:color="auto"/>
        <w:right w:val="none" w:sz="0" w:space="0" w:color="auto"/>
      </w:divBdr>
    </w:div>
    <w:div w:id="921380001">
      <w:bodyDiv w:val="1"/>
      <w:marLeft w:val="0"/>
      <w:marRight w:val="0"/>
      <w:marTop w:val="0"/>
      <w:marBottom w:val="0"/>
      <w:divBdr>
        <w:top w:val="none" w:sz="0" w:space="0" w:color="auto"/>
        <w:left w:val="none" w:sz="0" w:space="0" w:color="auto"/>
        <w:bottom w:val="none" w:sz="0" w:space="0" w:color="auto"/>
        <w:right w:val="none" w:sz="0" w:space="0" w:color="auto"/>
      </w:divBdr>
    </w:div>
    <w:div w:id="921763913">
      <w:bodyDiv w:val="1"/>
      <w:marLeft w:val="0"/>
      <w:marRight w:val="0"/>
      <w:marTop w:val="0"/>
      <w:marBottom w:val="0"/>
      <w:divBdr>
        <w:top w:val="none" w:sz="0" w:space="0" w:color="auto"/>
        <w:left w:val="none" w:sz="0" w:space="0" w:color="auto"/>
        <w:bottom w:val="none" w:sz="0" w:space="0" w:color="auto"/>
        <w:right w:val="none" w:sz="0" w:space="0" w:color="auto"/>
      </w:divBdr>
    </w:div>
    <w:div w:id="921911945">
      <w:bodyDiv w:val="1"/>
      <w:marLeft w:val="0"/>
      <w:marRight w:val="0"/>
      <w:marTop w:val="0"/>
      <w:marBottom w:val="0"/>
      <w:divBdr>
        <w:top w:val="none" w:sz="0" w:space="0" w:color="auto"/>
        <w:left w:val="none" w:sz="0" w:space="0" w:color="auto"/>
        <w:bottom w:val="none" w:sz="0" w:space="0" w:color="auto"/>
        <w:right w:val="none" w:sz="0" w:space="0" w:color="auto"/>
      </w:divBdr>
    </w:div>
    <w:div w:id="922031475">
      <w:bodyDiv w:val="1"/>
      <w:marLeft w:val="0"/>
      <w:marRight w:val="0"/>
      <w:marTop w:val="0"/>
      <w:marBottom w:val="0"/>
      <w:divBdr>
        <w:top w:val="none" w:sz="0" w:space="0" w:color="auto"/>
        <w:left w:val="none" w:sz="0" w:space="0" w:color="auto"/>
        <w:bottom w:val="none" w:sz="0" w:space="0" w:color="auto"/>
        <w:right w:val="none" w:sz="0" w:space="0" w:color="auto"/>
      </w:divBdr>
    </w:div>
    <w:div w:id="922255057">
      <w:bodyDiv w:val="1"/>
      <w:marLeft w:val="0"/>
      <w:marRight w:val="0"/>
      <w:marTop w:val="0"/>
      <w:marBottom w:val="0"/>
      <w:divBdr>
        <w:top w:val="none" w:sz="0" w:space="0" w:color="auto"/>
        <w:left w:val="none" w:sz="0" w:space="0" w:color="auto"/>
        <w:bottom w:val="none" w:sz="0" w:space="0" w:color="auto"/>
        <w:right w:val="none" w:sz="0" w:space="0" w:color="auto"/>
      </w:divBdr>
    </w:div>
    <w:div w:id="922376382">
      <w:bodyDiv w:val="1"/>
      <w:marLeft w:val="0"/>
      <w:marRight w:val="0"/>
      <w:marTop w:val="0"/>
      <w:marBottom w:val="0"/>
      <w:divBdr>
        <w:top w:val="none" w:sz="0" w:space="0" w:color="auto"/>
        <w:left w:val="none" w:sz="0" w:space="0" w:color="auto"/>
        <w:bottom w:val="none" w:sz="0" w:space="0" w:color="auto"/>
        <w:right w:val="none" w:sz="0" w:space="0" w:color="auto"/>
      </w:divBdr>
    </w:div>
    <w:div w:id="923030998">
      <w:bodyDiv w:val="1"/>
      <w:marLeft w:val="0"/>
      <w:marRight w:val="0"/>
      <w:marTop w:val="0"/>
      <w:marBottom w:val="0"/>
      <w:divBdr>
        <w:top w:val="none" w:sz="0" w:space="0" w:color="auto"/>
        <w:left w:val="none" w:sz="0" w:space="0" w:color="auto"/>
        <w:bottom w:val="none" w:sz="0" w:space="0" w:color="auto"/>
        <w:right w:val="none" w:sz="0" w:space="0" w:color="auto"/>
      </w:divBdr>
    </w:div>
    <w:div w:id="923143911">
      <w:bodyDiv w:val="1"/>
      <w:marLeft w:val="0"/>
      <w:marRight w:val="0"/>
      <w:marTop w:val="0"/>
      <w:marBottom w:val="0"/>
      <w:divBdr>
        <w:top w:val="none" w:sz="0" w:space="0" w:color="auto"/>
        <w:left w:val="none" w:sz="0" w:space="0" w:color="auto"/>
        <w:bottom w:val="none" w:sz="0" w:space="0" w:color="auto"/>
        <w:right w:val="none" w:sz="0" w:space="0" w:color="auto"/>
      </w:divBdr>
    </w:div>
    <w:div w:id="923418849">
      <w:bodyDiv w:val="1"/>
      <w:marLeft w:val="0"/>
      <w:marRight w:val="0"/>
      <w:marTop w:val="0"/>
      <w:marBottom w:val="0"/>
      <w:divBdr>
        <w:top w:val="none" w:sz="0" w:space="0" w:color="auto"/>
        <w:left w:val="none" w:sz="0" w:space="0" w:color="auto"/>
        <w:bottom w:val="none" w:sz="0" w:space="0" w:color="auto"/>
        <w:right w:val="none" w:sz="0" w:space="0" w:color="auto"/>
      </w:divBdr>
    </w:div>
    <w:div w:id="923421007">
      <w:bodyDiv w:val="1"/>
      <w:marLeft w:val="0"/>
      <w:marRight w:val="0"/>
      <w:marTop w:val="0"/>
      <w:marBottom w:val="0"/>
      <w:divBdr>
        <w:top w:val="none" w:sz="0" w:space="0" w:color="auto"/>
        <w:left w:val="none" w:sz="0" w:space="0" w:color="auto"/>
        <w:bottom w:val="none" w:sz="0" w:space="0" w:color="auto"/>
        <w:right w:val="none" w:sz="0" w:space="0" w:color="auto"/>
      </w:divBdr>
    </w:div>
    <w:div w:id="923608557">
      <w:bodyDiv w:val="1"/>
      <w:marLeft w:val="0"/>
      <w:marRight w:val="0"/>
      <w:marTop w:val="0"/>
      <w:marBottom w:val="0"/>
      <w:divBdr>
        <w:top w:val="none" w:sz="0" w:space="0" w:color="auto"/>
        <w:left w:val="none" w:sz="0" w:space="0" w:color="auto"/>
        <w:bottom w:val="none" w:sz="0" w:space="0" w:color="auto"/>
        <w:right w:val="none" w:sz="0" w:space="0" w:color="auto"/>
      </w:divBdr>
    </w:div>
    <w:div w:id="923761492">
      <w:bodyDiv w:val="1"/>
      <w:marLeft w:val="0"/>
      <w:marRight w:val="0"/>
      <w:marTop w:val="0"/>
      <w:marBottom w:val="0"/>
      <w:divBdr>
        <w:top w:val="none" w:sz="0" w:space="0" w:color="auto"/>
        <w:left w:val="none" w:sz="0" w:space="0" w:color="auto"/>
        <w:bottom w:val="none" w:sz="0" w:space="0" w:color="auto"/>
        <w:right w:val="none" w:sz="0" w:space="0" w:color="auto"/>
      </w:divBdr>
    </w:div>
    <w:div w:id="923949353">
      <w:bodyDiv w:val="1"/>
      <w:marLeft w:val="0"/>
      <w:marRight w:val="0"/>
      <w:marTop w:val="0"/>
      <w:marBottom w:val="0"/>
      <w:divBdr>
        <w:top w:val="none" w:sz="0" w:space="0" w:color="auto"/>
        <w:left w:val="none" w:sz="0" w:space="0" w:color="auto"/>
        <w:bottom w:val="none" w:sz="0" w:space="0" w:color="auto"/>
        <w:right w:val="none" w:sz="0" w:space="0" w:color="auto"/>
      </w:divBdr>
    </w:div>
    <w:div w:id="924070302">
      <w:bodyDiv w:val="1"/>
      <w:marLeft w:val="0"/>
      <w:marRight w:val="0"/>
      <w:marTop w:val="0"/>
      <w:marBottom w:val="0"/>
      <w:divBdr>
        <w:top w:val="none" w:sz="0" w:space="0" w:color="auto"/>
        <w:left w:val="none" w:sz="0" w:space="0" w:color="auto"/>
        <w:bottom w:val="none" w:sz="0" w:space="0" w:color="auto"/>
        <w:right w:val="none" w:sz="0" w:space="0" w:color="auto"/>
      </w:divBdr>
    </w:div>
    <w:div w:id="924270051">
      <w:bodyDiv w:val="1"/>
      <w:marLeft w:val="0"/>
      <w:marRight w:val="0"/>
      <w:marTop w:val="0"/>
      <w:marBottom w:val="0"/>
      <w:divBdr>
        <w:top w:val="none" w:sz="0" w:space="0" w:color="auto"/>
        <w:left w:val="none" w:sz="0" w:space="0" w:color="auto"/>
        <w:bottom w:val="none" w:sz="0" w:space="0" w:color="auto"/>
        <w:right w:val="none" w:sz="0" w:space="0" w:color="auto"/>
      </w:divBdr>
    </w:div>
    <w:div w:id="924648143">
      <w:bodyDiv w:val="1"/>
      <w:marLeft w:val="0"/>
      <w:marRight w:val="0"/>
      <w:marTop w:val="0"/>
      <w:marBottom w:val="0"/>
      <w:divBdr>
        <w:top w:val="none" w:sz="0" w:space="0" w:color="auto"/>
        <w:left w:val="none" w:sz="0" w:space="0" w:color="auto"/>
        <w:bottom w:val="none" w:sz="0" w:space="0" w:color="auto"/>
        <w:right w:val="none" w:sz="0" w:space="0" w:color="auto"/>
      </w:divBdr>
    </w:div>
    <w:div w:id="924726524">
      <w:bodyDiv w:val="1"/>
      <w:marLeft w:val="0"/>
      <w:marRight w:val="0"/>
      <w:marTop w:val="0"/>
      <w:marBottom w:val="0"/>
      <w:divBdr>
        <w:top w:val="none" w:sz="0" w:space="0" w:color="auto"/>
        <w:left w:val="none" w:sz="0" w:space="0" w:color="auto"/>
        <w:bottom w:val="none" w:sz="0" w:space="0" w:color="auto"/>
        <w:right w:val="none" w:sz="0" w:space="0" w:color="auto"/>
      </w:divBdr>
    </w:div>
    <w:div w:id="924992857">
      <w:bodyDiv w:val="1"/>
      <w:marLeft w:val="0"/>
      <w:marRight w:val="0"/>
      <w:marTop w:val="0"/>
      <w:marBottom w:val="0"/>
      <w:divBdr>
        <w:top w:val="none" w:sz="0" w:space="0" w:color="auto"/>
        <w:left w:val="none" w:sz="0" w:space="0" w:color="auto"/>
        <w:bottom w:val="none" w:sz="0" w:space="0" w:color="auto"/>
        <w:right w:val="none" w:sz="0" w:space="0" w:color="auto"/>
      </w:divBdr>
    </w:div>
    <w:div w:id="925109711">
      <w:bodyDiv w:val="1"/>
      <w:marLeft w:val="0"/>
      <w:marRight w:val="0"/>
      <w:marTop w:val="0"/>
      <w:marBottom w:val="0"/>
      <w:divBdr>
        <w:top w:val="none" w:sz="0" w:space="0" w:color="auto"/>
        <w:left w:val="none" w:sz="0" w:space="0" w:color="auto"/>
        <w:bottom w:val="none" w:sz="0" w:space="0" w:color="auto"/>
        <w:right w:val="none" w:sz="0" w:space="0" w:color="auto"/>
      </w:divBdr>
    </w:div>
    <w:div w:id="925189115">
      <w:bodyDiv w:val="1"/>
      <w:marLeft w:val="0"/>
      <w:marRight w:val="0"/>
      <w:marTop w:val="0"/>
      <w:marBottom w:val="0"/>
      <w:divBdr>
        <w:top w:val="none" w:sz="0" w:space="0" w:color="auto"/>
        <w:left w:val="none" w:sz="0" w:space="0" w:color="auto"/>
        <w:bottom w:val="none" w:sz="0" w:space="0" w:color="auto"/>
        <w:right w:val="none" w:sz="0" w:space="0" w:color="auto"/>
      </w:divBdr>
    </w:div>
    <w:div w:id="925458208">
      <w:bodyDiv w:val="1"/>
      <w:marLeft w:val="0"/>
      <w:marRight w:val="0"/>
      <w:marTop w:val="0"/>
      <w:marBottom w:val="0"/>
      <w:divBdr>
        <w:top w:val="none" w:sz="0" w:space="0" w:color="auto"/>
        <w:left w:val="none" w:sz="0" w:space="0" w:color="auto"/>
        <w:bottom w:val="none" w:sz="0" w:space="0" w:color="auto"/>
        <w:right w:val="none" w:sz="0" w:space="0" w:color="auto"/>
      </w:divBdr>
    </w:div>
    <w:div w:id="925459357">
      <w:bodyDiv w:val="1"/>
      <w:marLeft w:val="0"/>
      <w:marRight w:val="0"/>
      <w:marTop w:val="0"/>
      <w:marBottom w:val="0"/>
      <w:divBdr>
        <w:top w:val="none" w:sz="0" w:space="0" w:color="auto"/>
        <w:left w:val="none" w:sz="0" w:space="0" w:color="auto"/>
        <w:bottom w:val="none" w:sz="0" w:space="0" w:color="auto"/>
        <w:right w:val="none" w:sz="0" w:space="0" w:color="auto"/>
      </w:divBdr>
    </w:div>
    <w:div w:id="925723115">
      <w:bodyDiv w:val="1"/>
      <w:marLeft w:val="0"/>
      <w:marRight w:val="0"/>
      <w:marTop w:val="0"/>
      <w:marBottom w:val="0"/>
      <w:divBdr>
        <w:top w:val="none" w:sz="0" w:space="0" w:color="auto"/>
        <w:left w:val="none" w:sz="0" w:space="0" w:color="auto"/>
        <w:bottom w:val="none" w:sz="0" w:space="0" w:color="auto"/>
        <w:right w:val="none" w:sz="0" w:space="0" w:color="auto"/>
      </w:divBdr>
    </w:div>
    <w:div w:id="925843846">
      <w:bodyDiv w:val="1"/>
      <w:marLeft w:val="0"/>
      <w:marRight w:val="0"/>
      <w:marTop w:val="0"/>
      <w:marBottom w:val="0"/>
      <w:divBdr>
        <w:top w:val="none" w:sz="0" w:space="0" w:color="auto"/>
        <w:left w:val="none" w:sz="0" w:space="0" w:color="auto"/>
        <w:bottom w:val="none" w:sz="0" w:space="0" w:color="auto"/>
        <w:right w:val="none" w:sz="0" w:space="0" w:color="auto"/>
      </w:divBdr>
    </w:div>
    <w:div w:id="925918804">
      <w:bodyDiv w:val="1"/>
      <w:marLeft w:val="0"/>
      <w:marRight w:val="0"/>
      <w:marTop w:val="0"/>
      <w:marBottom w:val="0"/>
      <w:divBdr>
        <w:top w:val="none" w:sz="0" w:space="0" w:color="auto"/>
        <w:left w:val="none" w:sz="0" w:space="0" w:color="auto"/>
        <w:bottom w:val="none" w:sz="0" w:space="0" w:color="auto"/>
        <w:right w:val="none" w:sz="0" w:space="0" w:color="auto"/>
      </w:divBdr>
    </w:div>
    <w:div w:id="926034575">
      <w:bodyDiv w:val="1"/>
      <w:marLeft w:val="0"/>
      <w:marRight w:val="0"/>
      <w:marTop w:val="0"/>
      <w:marBottom w:val="0"/>
      <w:divBdr>
        <w:top w:val="none" w:sz="0" w:space="0" w:color="auto"/>
        <w:left w:val="none" w:sz="0" w:space="0" w:color="auto"/>
        <w:bottom w:val="none" w:sz="0" w:space="0" w:color="auto"/>
        <w:right w:val="none" w:sz="0" w:space="0" w:color="auto"/>
      </w:divBdr>
    </w:div>
    <w:div w:id="926305525">
      <w:bodyDiv w:val="1"/>
      <w:marLeft w:val="0"/>
      <w:marRight w:val="0"/>
      <w:marTop w:val="0"/>
      <w:marBottom w:val="0"/>
      <w:divBdr>
        <w:top w:val="none" w:sz="0" w:space="0" w:color="auto"/>
        <w:left w:val="none" w:sz="0" w:space="0" w:color="auto"/>
        <w:bottom w:val="none" w:sz="0" w:space="0" w:color="auto"/>
        <w:right w:val="none" w:sz="0" w:space="0" w:color="auto"/>
      </w:divBdr>
    </w:div>
    <w:div w:id="926421497">
      <w:bodyDiv w:val="1"/>
      <w:marLeft w:val="0"/>
      <w:marRight w:val="0"/>
      <w:marTop w:val="0"/>
      <w:marBottom w:val="0"/>
      <w:divBdr>
        <w:top w:val="none" w:sz="0" w:space="0" w:color="auto"/>
        <w:left w:val="none" w:sz="0" w:space="0" w:color="auto"/>
        <w:bottom w:val="none" w:sz="0" w:space="0" w:color="auto"/>
        <w:right w:val="none" w:sz="0" w:space="0" w:color="auto"/>
      </w:divBdr>
    </w:div>
    <w:div w:id="926497718">
      <w:bodyDiv w:val="1"/>
      <w:marLeft w:val="0"/>
      <w:marRight w:val="0"/>
      <w:marTop w:val="0"/>
      <w:marBottom w:val="0"/>
      <w:divBdr>
        <w:top w:val="none" w:sz="0" w:space="0" w:color="auto"/>
        <w:left w:val="none" w:sz="0" w:space="0" w:color="auto"/>
        <w:bottom w:val="none" w:sz="0" w:space="0" w:color="auto"/>
        <w:right w:val="none" w:sz="0" w:space="0" w:color="auto"/>
      </w:divBdr>
    </w:div>
    <w:div w:id="926570603">
      <w:bodyDiv w:val="1"/>
      <w:marLeft w:val="0"/>
      <w:marRight w:val="0"/>
      <w:marTop w:val="0"/>
      <w:marBottom w:val="0"/>
      <w:divBdr>
        <w:top w:val="none" w:sz="0" w:space="0" w:color="auto"/>
        <w:left w:val="none" w:sz="0" w:space="0" w:color="auto"/>
        <w:bottom w:val="none" w:sz="0" w:space="0" w:color="auto"/>
        <w:right w:val="none" w:sz="0" w:space="0" w:color="auto"/>
      </w:divBdr>
    </w:div>
    <w:div w:id="926575837">
      <w:bodyDiv w:val="1"/>
      <w:marLeft w:val="0"/>
      <w:marRight w:val="0"/>
      <w:marTop w:val="0"/>
      <w:marBottom w:val="0"/>
      <w:divBdr>
        <w:top w:val="none" w:sz="0" w:space="0" w:color="auto"/>
        <w:left w:val="none" w:sz="0" w:space="0" w:color="auto"/>
        <w:bottom w:val="none" w:sz="0" w:space="0" w:color="auto"/>
        <w:right w:val="none" w:sz="0" w:space="0" w:color="auto"/>
      </w:divBdr>
    </w:div>
    <w:div w:id="927006767">
      <w:bodyDiv w:val="1"/>
      <w:marLeft w:val="0"/>
      <w:marRight w:val="0"/>
      <w:marTop w:val="0"/>
      <w:marBottom w:val="0"/>
      <w:divBdr>
        <w:top w:val="none" w:sz="0" w:space="0" w:color="auto"/>
        <w:left w:val="none" w:sz="0" w:space="0" w:color="auto"/>
        <w:bottom w:val="none" w:sz="0" w:space="0" w:color="auto"/>
        <w:right w:val="none" w:sz="0" w:space="0" w:color="auto"/>
      </w:divBdr>
    </w:div>
    <w:div w:id="927423213">
      <w:bodyDiv w:val="1"/>
      <w:marLeft w:val="0"/>
      <w:marRight w:val="0"/>
      <w:marTop w:val="0"/>
      <w:marBottom w:val="0"/>
      <w:divBdr>
        <w:top w:val="none" w:sz="0" w:space="0" w:color="auto"/>
        <w:left w:val="none" w:sz="0" w:space="0" w:color="auto"/>
        <w:bottom w:val="none" w:sz="0" w:space="0" w:color="auto"/>
        <w:right w:val="none" w:sz="0" w:space="0" w:color="auto"/>
      </w:divBdr>
    </w:div>
    <w:div w:id="927495215">
      <w:bodyDiv w:val="1"/>
      <w:marLeft w:val="0"/>
      <w:marRight w:val="0"/>
      <w:marTop w:val="0"/>
      <w:marBottom w:val="0"/>
      <w:divBdr>
        <w:top w:val="none" w:sz="0" w:space="0" w:color="auto"/>
        <w:left w:val="none" w:sz="0" w:space="0" w:color="auto"/>
        <w:bottom w:val="none" w:sz="0" w:space="0" w:color="auto"/>
        <w:right w:val="none" w:sz="0" w:space="0" w:color="auto"/>
      </w:divBdr>
    </w:div>
    <w:div w:id="927926176">
      <w:bodyDiv w:val="1"/>
      <w:marLeft w:val="0"/>
      <w:marRight w:val="0"/>
      <w:marTop w:val="0"/>
      <w:marBottom w:val="0"/>
      <w:divBdr>
        <w:top w:val="none" w:sz="0" w:space="0" w:color="auto"/>
        <w:left w:val="none" w:sz="0" w:space="0" w:color="auto"/>
        <w:bottom w:val="none" w:sz="0" w:space="0" w:color="auto"/>
        <w:right w:val="none" w:sz="0" w:space="0" w:color="auto"/>
      </w:divBdr>
    </w:div>
    <w:div w:id="927927355">
      <w:bodyDiv w:val="1"/>
      <w:marLeft w:val="0"/>
      <w:marRight w:val="0"/>
      <w:marTop w:val="0"/>
      <w:marBottom w:val="0"/>
      <w:divBdr>
        <w:top w:val="none" w:sz="0" w:space="0" w:color="auto"/>
        <w:left w:val="none" w:sz="0" w:space="0" w:color="auto"/>
        <w:bottom w:val="none" w:sz="0" w:space="0" w:color="auto"/>
        <w:right w:val="none" w:sz="0" w:space="0" w:color="auto"/>
      </w:divBdr>
    </w:div>
    <w:div w:id="928000728">
      <w:bodyDiv w:val="1"/>
      <w:marLeft w:val="0"/>
      <w:marRight w:val="0"/>
      <w:marTop w:val="0"/>
      <w:marBottom w:val="0"/>
      <w:divBdr>
        <w:top w:val="none" w:sz="0" w:space="0" w:color="auto"/>
        <w:left w:val="none" w:sz="0" w:space="0" w:color="auto"/>
        <w:bottom w:val="none" w:sz="0" w:space="0" w:color="auto"/>
        <w:right w:val="none" w:sz="0" w:space="0" w:color="auto"/>
      </w:divBdr>
    </w:div>
    <w:div w:id="928008290">
      <w:bodyDiv w:val="1"/>
      <w:marLeft w:val="0"/>
      <w:marRight w:val="0"/>
      <w:marTop w:val="0"/>
      <w:marBottom w:val="0"/>
      <w:divBdr>
        <w:top w:val="none" w:sz="0" w:space="0" w:color="auto"/>
        <w:left w:val="none" w:sz="0" w:space="0" w:color="auto"/>
        <w:bottom w:val="none" w:sz="0" w:space="0" w:color="auto"/>
        <w:right w:val="none" w:sz="0" w:space="0" w:color="auto"/>
      </w:divBdr>
    </w:div>
    <w:div w:id="928350077">
      <w:bodyDiv w:val="1"/>
      <w:marLeft w:val="0"/>
      <w:marRight w:val="0"/>
      <w:marTop w:val="0"/>
      <w:marBottom w:val="0"/>
      <w:divBdr>
        <w:top w:val="none" w:sz="0" w:space="0" w:color="auto"/>
        <w:left w:val="none" w:sz="0" w:space="0" w:color="auto"/>
        <w:bottom w:val="none" w:sz="0" w:space="0" w:color="auto"/>
        <w:right w:val="none" w:sz="0" w:space="0" w:color="auto"/>
      </w:divBdr>
    </w:div>
    <w:div w:id="929042402">
      <w:bodyDiv w:val="1"/>
      <w:marLeft w:val="0"/>
      <w:marRight w:val="0"/>
      <w:marTop w:val="0"/>
      <w:marBottom w:val="0"/>
      <w:divBdr>
        <w:top w:val="none" w:sz="0" w:space="0" w:color="auto"/>
        <w:left w:val="none" w:sz="0" w:space="0" w:color="auto"/>
        <w:bottom w:val="none" w:sz="0" w:space="0" w:color="auto"/>
        <w:right w:val="none" w:sz="0" w:space="0" w:color="auto"/>
      </w:divBdr>
    </w:div>
    <w:div w:id="930352527">
      <w:bodyDiv w:val="1"/>
      <w:marLeft w:val="0"/>
      <w:marRight w:val="0"/>
      <w:marTop w:val="0"/>
      <w:marBottom w:val="0"/>
      <w:divBdr>
        <w:top w:val="none" w:sz="0" w:space="0" w:color="auto"/>
        <w:left w:val="none" w:sz="0" w:space="0" w:color="auto"/>
        <w:bottom w:val="none" w:sz="0" w:space="0" w:color="auto"/>
        <w:right w:val="none" w:sz="0" w:space="0" w:color="auto"/>
      </w:divBdr>
    </w:div>
    <w:div w:id="930623190">
      <w:bodyDiv w:val="1"/>
      <w:marLeft w:val="0"/>
      <w:marRight w:val="0"/>
      <w:marTop w:val="0"/>
      <w:marBottom w:val="0"/>
      <w:divBdr>
        <w:top w:val="none" w:sz="0" w:space="0" w:color="auto"/>
        <w:left w:val="none" w:sz="0" w:space="0" w:color="auto"/>
        <w:bottom w:val="none" w:sz="0" w:space="0" w:color="auto"/>
        <w:right w:val="none" w:sz="0" w:space="0" w:color="auto"/>
      </w:divBdr>
    </w:div>
    <w:div w:id="930700127">
      <w:bodyDiv w:val="1"/>
      <w:marLeft w:val="0"/>
      <w:marRight w:val="0"/>
      <w:marTop w:val="0"/>
      <w:marBottom w:val="0"/>
      <w:divBdr>
        <w:top w:val="none" w:sz="0" w:space="0" w:color="auto"/>
        <w:left w:val="none" w:sz="0" w:space="0" w:color="auto"/>
        <w:bottom w:val="none" w:sz="0" w:space="0" w:color="auto"/>
        <w:right w:val="none" w:sz="0" w:space="0" w:color="auto"/>
      </w:divBdr>
    </w:div>
    <w:div w:id="930971233">
      <w:bodyDiv w:val="1"/>
      <w:marLeft w:val="0"/>
      <w:marRight w:val="0"/>
      <w:marTop w:val="0"/>
      <w:marBottom w:val="0"/>
      <w:divBdr>
        <w:top w:val="none" w:sz="0" w:space="0" w:color="auto"/>
        <w:left w:val="none" w:sz="0" w:space="0" w:color="auto"/>
        <w:bottom w:val="none" w:sz="0" w:space="0" w:color="auto"/>
        <w:right w:val="none" w:sz="0" w:space="0" w:color="auto"/>
      </w:divBdr>
    </w:div>
    <w:div w:id="931088336">
      <w:bodyDiv w:val="1"/>
      <w:marLeft w:val="0"/>
      <w:marRight w:val="0"/>
      <w:marTop w:val="0"/>
      <w:marBottom w:val="0"/>
      <w:divBdr>
        <w:top w:val="none" w:sz="0" w:space="0" w:color="auto"/>
        <w:left w:val="none" w:sz="0" w:space="0" w:color="auto"/>
        <w:bottom w:val="none" w:sz="0" w:space="0" w:color="auto"/>
        <w:right w:val="none" w:sz="0" w:space="0" w:color="auto"/>
      </w:divBdr>
    </w:div>
    <w:div w:id="931397793">
      <w:bodyDiv w:val="1"/>
      <w:marLeft w:val="0"/>
      <w:marRight w:val="0"/>
      <w:marTop w:val="0"/>
      <w:marBottom w:val="0"/>
      <w:divBdr>
        <w:top w:val="none" w:sz="0" w:space="0" w:color="auto"/>
        <w:left w:val="none" w:sz="0" w:space="0" w:color="auto"/>
        <w:bottom w:val="none" w:sz="0" w:space="0" w:color="auto"/>
        <w:right w:val="none" w:sz="0" w:space="0" w:color="auto"/>
      </w:divBdr>
    </w:div>
    <w:div w:id="931402312">
      <w:bodyDiv w:val="1"/>
      <w:marLeft w:val="0"/>
      <w:marRight w:val="0"/>
      <w:marTop w:val="0"/>
      <w:marBottom w:val="0"/>
      <w:divBdr>
        <w:top w:val="none" w:sz="0" w:space="0" w:color="auto"/>
        <w:left w:val="none" w:sz="0" w:space="0" w:color="auto"/>
        <w:bottom w:val="none" w:sz="0" w:space="0" w:color="auto"/>
        <w:right w:val="none" w:sz="0" w:space="0" w:color="auto"/>
      </w:divBdr>
    </w:div>
    <w:div w:id="931427664">
      <w:bodyDiv w:val="1"/>
      <w:marLeft w:val="0"/>
      <w:marRight w:val="0"/>
      <w:marTop w:val="0"/>
      <w:marBottom w:val="0"/>
      <w:divBdr>
        <w:top w:val="none" w:sz="0" w:space="0" w:color="auto"/>
        <w:left w:val="none" w:sz="0" w:space="0" w:color="auto"/>
        <w:bottom w:val="none" w:sz="0" w:space="0" w:color="auto"/>
        <w:right w:val="none" w:sz="0" w:space="0" w:color="auto"/>
      </w:divBdr>
    </w:div>
    <w:div w:id="931473106">
      <w:bodyDiv w:val="1"/>
      <w:marLeft w:val="0"/>
      <w:marRight w:val="0"/>
      <w:marTop w:val="0"/>
      <w:marBottom w:val="0"/>
      <w:divBdr>
        <w:top w:val="none" w:sz="0" w:space="0" w:color="auto"/>
        <w:left w:val="none" w:sz="0" w:space="0" w:color="auto"/>
        <w:bottom w:val="none" w:sz="0" w:space="0" w:color="auto"/>
        <w:right w:val="none" w:sz="0" w:space="0" w:color="auto"/>
      </w:divBdr>
    </w:div>
    <w:div w:id="931620536">
      <w:bodyDiv w:val="1"/>
      <w:marLeft w:val="0"/>
      <w:marRight w:val="0"/>
      <w:marTop w:val="0"/>
      <w:marBottom w:val="0"/>
      <w:divBdr>
        <w:top w:val="none" w:sz="0" w:space="0" w:color="auto"/>
        <w:left w:val="none" w:sz="0" w:space="0" w:color="auto"/>
        <w:bottom w:val="none" w:sz="0" w:space="0" w:color="auto"/>
        <w:right w:val="none" w:sz="0" w:space="0" w:color="auto"/>
      </w:divBdr>
    </w:div>
    <w:div w:id="931821273">
      <w:bodyDiv w:val="1"/>
      <w:marLeft w:val="0"/>
      <w:marRight w:val="0"/>
      <w:marTop w:val="0"/>
      <w:marBottom w:val="0"/>
      <w:divBdr>
        <w:top w:val="none" w:sz="0" w:space="0" w:color="auto"/>
        <w:left w:val="none" w:sz="0" w:space="0" w:color="auto"/>
        <w:bottom w:val="none" w:sz="0" w:space="0" w:color="auto"/>
        <w:right w:val="none" w:sz="0" w:space="0" w:color="auto"/>
      </w:divBdr>
    </w:div>
    <w:div w:id="931863043">
      <w:bodyDiv w:val="1"/>
      <w:marLeft w:val="0"/>
      <w:marRight w:val="0"/>
      <w:marTop w:val="0"/>
      <w:marBottom w:val="0"/>
      <w:divBdr>
        <w:top w:val="none" w:sz="0" w:space="0" w:color="auto"/>
        <w:left w:val="none" w:sz="0" w:space="0" w:color="auto"/>
        <w:bottom w:val="none" w:sz="0" w:space="0" w:color="auto"/>
        <w:right w:val="none" w:sz="0" w:space="0" w:color="auto"/>
      </w:divBdr>
    </w:div>
    <w:div w:id="932054497">
      <w:bodyDiv w:val="1"/>
      <w:marLeft w:val="0"/>
      <w:marRight w:val="0"/>
      <w:marTop w:val="0"/>
      <w:marBottom w:val="0"/>
      <w:divBdr>
        <w:top w:val="none" w:sz="0" w:space="0" w:color="auto"/>
        <w:left w:val="none" w:sz="0" w:space="0" w:color="auto"/>
        <w:bottom w:val="none" w:sz="0" w:space="0" w:color="auto"/>
        <w:right w:val="none" w:sz="0" w:space="0" w:color="auto"/>
      </w:divBdr>
    </w:div>
    <w:div w:id="932250479">
      <w:bodyDiv w:val="1"/>
      <w:marLeft w:val="0"/>
      <w:marRight w:val="0"/>
      <w:marTop w:val="0"/>
      <w:marBottom w:val="0"/>
      <w:divBdr>
        <w:top w:val="none" w:sz="0" w:space="0" w:color="auto"/>
        <w:left w:val="none" w:sz="0" w:space="0" w:color="auto"/>
        <w:bottom w:val="none" w:sz="0" w:space="0" w:color="auto"/>
        <w:right w:val="none" w:sz="0" w:space="0" w:color="auto"/>
      </w:divBdr>
    </w:div>
    <w:div w:id="932320424">
      <w:bodyDiv w:val="1"/>
      <w:marLeft w:val="0"/>
      <w:marRight w:val="0"/>
      <w:marTop w:val="0"/>
      <w:marBottom w:val="0"/>
      <w:divBdr>
        <w:top w:val="none" w:sz="0" w:space="0" w:color="auto"/>
        <w:left w:val="none" w:sz="0" w:space="0" w:color="auto"/>
        <w:bottom w:val="none" w:sz="0" w:space="0" w:color="auto"/>
        <w:right w:val="none" w:sz="0" w:space="0" w:color="auto"/>
      </w:divBdr>
    </w:div>
    <w:div w:id="932586278">
      <w:bodyDiv w:val="1"/>
      <w:marLeft w:val="0"/>
      <w:marRight w:val="0"/>
      <w:marTop w:val="0"/>
      <w:marBottom w:val="0"/>
      <w:divBdr>
        <w:top w:val="none" w:sz="0" w:space="0" w:color="auto"/>
        <w:left w:val="none" w:sz="0" w:space="0" w:color="auto"/>
        <w:bottom w:val="none" w:sz="0" w:space="0" w:color="auto"/>
        <w:right w:val="none" w:sz="0" w:space="0" w:color="auto"/>
      </w:divBdr>
    </w:div>
    <w:div w:id="932595284">
      <w:bodyDiv w:val="1"/>
      <w:marLeft w:val="0"/>
      <w:marRight w:val="0"/>
      <w:marTop w:val="0"/>
      <w:marBottom w:val="0"/>
      <w:divBdr>
        <w:top w:val="none" w:sz="0" w:space="0" w:color="auto"/>
        <w:left w:val="none" w:sz="0" w:space="0" w:color="auto"/>
        <w:bottom w:val="none" w:sz="0" w:space="0" w:color="auto"/>
        <w:right w:val="none" w:sz="0" w:space="0" w:color="auto"/>
      </w:divBdr>
    </w:div>
    <w:div w:id="932711931">
      <w:bodyDiv w:val="1"/>
      <w:marLeft w:val="0"/>
      <w:marRight w:val="0"/>
      <w:marTop w:val="0"/>
      <w:marBottom w:val="0"/>
      <w:divBdr>
        <w:top w:val="none" w:sz="0" w:space="0" w:color="auto"/>
        <w:left w:val="none" w:sz="0" w:space="0" w:color="auto"/>
        <w:bottom w:val="none" w:sz="0" w:space="0" w:color="auto"/>
        <w:right w:val="none" w:sz="0" w:space="0" w:color="auto"/>
      </w:divBdr>
    </w:div>
    <w:div w:id="932857059">
      <w:bodyDiv w:val="1"/>
      <w:marLeft w:val="0"/>
      <w:marRight w:val="0"/>
      <w:marTop w:val="0"/>
      <w:marBottom w:val="0"/>
      <w:divBdr>
        <w:top w:val="none" w:sz="0" w:space="0" w:color="auto"/>
        <w:left w:val="none" w:sz="0" w:space="0" w:color="auto"/>
        <w:bottom w:val="none" w:sz="0" w:space="0" w:color="auto"/>
        <w:right w:val="none" w:sz="0" w:space="0" w:color="auto"/>
      </w:divBdr>
    </w:div>
    <w:div w:id="932930505">
      <w:bodyDiv w:val="1"/>
      <w:marLeft w:val="0"/>
      <w:marRight w:val="0"/>
      <w:marTop w:val="0"/>
      <w:marBottom w:val="0"/>
      <w:divBdr>
        <w:top w:val="none" w:sz="0" w:space="0" w:color="auto"/>
        <w:left w:val="none" w:sz="0" w:space="0" w:color="auto"/>
        <w:bottom w:val="none" w:sz="0" w:space="0" w:color="auto"/>
        <w:right w:val="none" w:sz="0" w:space="0" w:color="auto"/>
      </w:divBdr>
    </w:div>
    <w:div w:id="933636941">
      <w:bodyDiv w:val="1"/>
      <w:marLeft w:val="0"/>
      <w:marRight w:val="0"/>
      <w:marTop w:val="0"/>
      <w:marBottom w:val="0"/>
      <w:divBdr>
        <w:top w:val="none" w:sz="0" w:space="0" w:color="auto"/>
        <w:left w:val="none" w:sz="0" w:space="0" w:color="auto"/>
        <w:bottom w:val="none" w:sz="0" w:space="0" w:color="auto"/>
        <w:right w:val="none" w:sz="0" w:space="0" w:color="auto"/>
      </w:divBdr>
    </w:div>
    <w:div w:id="933979698">
      <w:bodyDiv w:val="1"/>
      <w:marLeft w:val="0"/>
      <w:marRight w:val="0"/>
      <w:marTop w:val="0"/>
      <w:marBottom w:val="0"/>
      <w:divBdr>
        <w:top w:val="none" w:sz="0" w:space="0" w:color="auto"/>
        <w:left w:val="none" w:sz="0" w:space="0" w:color="auto"/>
        <w:bottom w:val="none" w:sz="0" w:space="0" w:color="auto"/>
        <w:right w:val="none" w:sz="0" w:space="0" w:color="auto"/>
      </w:divBdr>
    </w:div>
    <w:div w:id="934171614">
      <w:bodyDiv w:val="1"/>
      <w:marLeft w:val="0"/>
      <w:marRight w:val="0"/>
      <w:marTop w:val="0"/>
      <w:marBottom w:val="0"/>
      <w:divBdr>
        <w:top w:val="none" w:sz="0" w:space="0" w:color="auto"/>
        <w:left w:val="none" w:sz="0" w:space="0" w:color="auto"/>
        <w:bottom w:val="none" w:sz="0" w:space="0" w:color="auto"/>
        <w:right w:val="none" w:sz="0" w:space="0" w:color="auto"/>
      </w:divBdr>
    </w:div>
    <w:div w:id="934173448">
      <w:bodyDiv w:val="1"/>
      <w:marLeft w:val="0"/>
      <w:marRight w:val="0"/>
      <w:marTop w:val="0"/>
      <w:marBottom w:val="0"/>
      <w:divBdr>
        <w:top w:val="none" w:sz="0" w:space="0" w:color="auto"/>
        <w:left w:val="none" w:sz="0" w:space="0" w:color="auto"/>
        <w:bottom w:val="none" w:sz="0" w:space="0" w:color="auto"/>
        <w:right w:val="none" w:sz="0" w:space="0" w:color="auto"/>
      </w:divBdr>
    </w:div>
    <w:div w:id="934557566">
      <w:bodyDiv w:val="1"/>
      <w:marLeft w:val="0"/>
      <w:marRight w:val="0"/>
      <w:marTop w:val="0"/>
      <w:marBottom w:val="0"/>
      <w:divBdr>
        <w:top w:val="none" w:sz="0" w:space="0" w:color="auto"/>
        <w:left w:val="none" w:sz="0" w:space="0" w:color="auto"/>
        <w:bottom w:val="none" w:sz="0" w:space="0" w:color="auto"/>
        <w:right w:val="none" w:sz="0" w:space="0" w:color="auto"/>
      </w:divBdr>
    </w:div>
    <w:div w:id="935089164">
      <w:bodyDiv w:val="1"/>
      <w:marLeft w:val="0"/>
      <w:marRight w:val="0"/>
      <w:marTop w:val="0"/>
      <w:marBottom w:val="0"/>
      <w:divBdr>
        <w:top w:val="none" w:sz="0" w:space="0" w:color="auto"/>
        <w:left w:val="none" w:sz="0" w:space="0" w:color="auto"/>
        <w:bottom w:val="none" w:sz="0" w:space="0" w:color="auto"/>
        <w:right w:val="none" w:sz="0" w:space="0" w:color="auto"/>
      </w:divBdr>
    </w:div>
    <w:div w:id="935291522">
      <w:bodyDiv w:val="1"/>
      <w:marLeft w:val="0"/>
      <w:marRight w:val="0"/>
      <w:marTop w:val="0"/>
      <w:marBottom w:val="0"/>
      <w:divBdr>
        <w:top w:val="none" w:sz="0" w:space="0" w:color="auto"/>
        <w:left w:val="none" w:sz="0" w:space="0" w:color="auto"/>
        <w:bottom w:val="none" w:sz="0" w:space="0" w:color="auto"/>
        <w:right w:val="none" w:sz="0" w:space="0" w:color="auto"/>
      </w:divBdr>
    </w:div>
    <w:div w:id="935557179">
      <w:bodyDiv w:val="1"/>
      <w:marLeft w:val="0"/>
      <w:marRight w:val="0"/>
      <w:marTop w:val="0"/>
      <w:marBottom w:val="0"/>
      <w:divBdr>
        <w:top w:val="none" w:sz="0" w:space="0" w:color="auto"/>
        <w:left w:val="none" w:sz="0" w:space="0" w:color="auto"/>
        <w:bottom w:val="none" w:sz="0" w:space="0" w:color="auto"/>
        <w:right w:val="none" w:sz="0" w:space="0" w:color="auto"/>
      </w:divBdr>
    </w:div>
    <w:div w:id="935557852">
      <w:bodyDiv w:val="1"/>
      <w:marLeft w:val="0"/>
      <w:marRight w:val="0"/>
      <w:marTop w:val="0"/>
      <w:marBottom w:val="0"/>
      <w:divBdr>
        <w:top w:val="none" w:sz="0" w:space="0" w:color="auto"/>
        <w:left w:val="none" w:sz="0" w:space="0" w:color="auto"/>
        <w:bottom w:val="none" w:sz="0" w:space="0" w:color="auto"/>
        <w:right w:val="none" w:sz="0" w:space="0" w:color="auto"/>
      </w:divBdr>
    </w:div>
    <w:div w:id="935793944">
      <w:bodyDiv w:val="1"/>
      <w:marLeft w:val="0"/>
      <w:marRight w:val="0"/>
      <w:marTop w:val="0"/>
      <w:marBottom w:val="0"/>
      <w:divBdr>
        <w:top w:val="none" w:sz="0" w:space="0" w:color="auto"/>
        <w:left w:val="none" w:sz="0" w:space="0" w:color="auto"/>
        <w:bottom w:val="none" w:sz="0" w:space="0" w:color="auto"/>
        <w:right w:val="none" w:sz="0" w:space="0" w:color="auto"/>
      </w:divBdr>
    </w:div>
    <w:div w:id="935795179">
      <w:bodyDiv w:val="1"/>
      <w:marLeft w:val="0"/>
      <w:marRight w:val="0"/>
      <w:marTop w:val="0"/>
      <w:marBottom w:val="0"/>
      <w:divBdr>
        <w:top w:val="none" w:sz="0" w:space="0" w:color="auto"/>
        <w:left w:val="none" w:sz="0" w:space="0" w:color="auto"/>
        <w:bottom w:val="none" w:sz="0" w:space="0" w:color="auto"/>
        <w:right w:val="none" w:sz="0" w:space="0" w:color="auto"/>
      </w:divBdr>
    </w:div>
    <w:div w:id="936405041">
      <w:bodyDiv w:val="1"/>
      <w:marLeft w:val="0"/>
      <w:marRight w:val="0"/>
      <w:marTop w:val="0"/>
      <w:marBottom w:val="0"/>
      <w:divBdr>
        <w:top w:val="none" w:sz="0" w:space="0" w:color="auto"/>
        <w:left w:val="none" w:sz="0" w:space="0" w:color="auto"/>
        <w:bottom w:val="none" w:sz="0" w:space="0" w:color="auto"/>
        <w:right w:val="none" w:sz="0" w:space="0" w:color="auto"/>
      </w:divBdr>
    </w:div>
    <w:div w:id="936521120">
      <w:bodyDiv w:val="1"/>
      <w:marLeft w:val="0"/>
      <w:marRight w:val="0"/>
      <w:marTop w:val="0"/>
      <w:marBottom w:val="0"/>
      <w:divBdr>
        <w:top w:val="none" w:sz="0" w:space="0" w:color="auto"/>
        <w:left w:val="none" w:sz="0" w:space="0" w:color="auto"/>
        <w:bottom w:val="none" w:sz="0" w:space="0" w:color="auto"/>
        <w:right w:val="none" w:sz="0" w:space="0" w:color="auto"/>
      </w:divBdr>
    </w:div>
    <w:div w:id="936524949">
      <w:bodyDiv w:val="1"/>
      <w:marLeft w:val="0"/>
      <w:marRight w:val="0"/>
      <w:marTop w:val="0"/>
      <w:marBottom w:val="0"/>
      <w:divBdr>
        <w:top w:val="none" w:sz="0" w:space="0" w:color="auto"/>
        <w:left w:val="none" w:sz="0" w:space="0" w:color="auto"/>
        <w:bottom w:val="none" w:sz="0" w:space="0" w:color="auto"/>
        <w:right w:val="none" w:sz="0" w:space="0" w:color="auto"/>
      </w:divBdr>
    </w:div>
    <w:div w:id="936601814">
      <w:bodyDiv w:val="1"/>
      <w:marLeft w:val="0"/>
      <w:marRight w:val="0"/>
      <w:marTop w:val="0"/>
      <w:marBottom w:val="0"/>
      <w:divBdr>
        <w:top w:val="none" w:sz="0" w:space="0" w:color="auto"/>
        <w:left w:val="none" w:sz="0" w:space="0" w:color="auto"/>
        <w:bottom w:val="none" w:sz="0" w:space="0" w:color="auto"/>
        <w:right w:val="none" w:sz="0" w:space="0" w:color="auto"/>
      </w:divBdr>
    </w:div>
    <w:div w:id="937175378">
      <w:bodyDiv w:val="1"/>
      <w:marLeft w:val="0"/>
      <w:marRight w:val="0"/>
      <w:marTop w:val="0"/>
      <w:marBottom w:val="0"/>
      <w:divBdr>
        <w:top w:val="none" w:sz="0" w:space="0" w:color="auto"/>
        <w:left w:val="none" w:sz="0" w:space="0" w:color="auto"/>
        <w:bottom w:val="none" w:sz="0" w:space="0" w:color="auto"/>
        <w:right w:val="none" w:sz="0" w:space="0" w:color="auto"/>
      </w:divBdr>
    </w:div>
    <w:div w:id="937297480">
      <w:bodyDiv w:val="1"/>
      <w:marLeft w:val="0"/>
      <w:marRight w:val="0"/>
      <w:marTop w:val="0"/>
      <w:marBottom w:val="0"/>
      <w:divBdr>
        <w:top w:val="none" w:sz="0" w:space="0" w:color="auto"/>
        <w:left w:val="none" w:sz="0" w:space="0" w:color="auto"/>
        <w:bottom w:val="none" w:sz="0" w:space="0" w:color="auto"/>
        <w:right w:val="none" w:sz="0" w:space="0" w:color="auto"/>
      </w:divBdr>
    </w:div>
    <w:div w:id="937370957">
      <w:bodyDiv w:val="1"/>
      <w:marLeft w:val="0"/>
      <w:marRight w:val="0"/>
      <w:marTop w:val="0"/>
      <w:marBottom w:val="0"/>
      <w:divBdr>
        <w:top w:val="none" w:sz="0" w:space="0" w:color="auto"/>
        <w:left w:val="none" w:sz="0" w:space="0" w:color="auto"/>
        <w:bottom w:val="none" w:sz="0" w:space="0" w:color="auto"/>
        <w:right w:val="none" w:sz="0" w:space="0" w:color="auto"/>
      </w:divBdr>
    </w:div>
    <w:div w:id="937641523">
      <w:bodyDiv w:val="1"/>
      <w:marLeft w:val="0"/>
      <w:marRight w:val="0"/>
      <w:marTop w:val="0"/>
      <w:marBottom w:val="0"/>
      <w:divBdr>
        <w:top w:val="none" w:sz="0" w:space="0" w:color="auto"/>
        <w:left w:val="none" w:sz="0" w:space="0" w:color="auto"/>
        <w:bottom w:val="none" w:sz="0" w:space="0" w:color="auto"/>
        <w:right w:val="none" w:sz="0" w:space="0" w:color="auto"/>
      </w:divBdr>
    </w:div>
    <w:div w:id="937754996">
      <w:bodyDiv w:val="1"/>
      <w:marLeft w:val="0"/>
      <w:marRight w:val="0"/>
      <w:marTop w:val="0"/>
      <w:marBottom w:val="0"/>
      <w:divBdr>
        <w:top w:val="none" w:sz="0" w:space="0" w:color="auto"/>
        <w:left w:val="none" w:sz="0" w:space="0" w:color="auto"/>
        <w:bottom w:val="none" w:sz="0" w:space="0" w:color="auto"/>
        <w:right w:val="none" w:sz="0" w:space="0" w:color="auto"/>
      </w:divBdr>
    </w:div>
    <w:div w:id="937757810">
      <w:bodyDiv w:val="1"/>
      <w:marLeft w:val="0"/>
      <w:marRight w:val="0"/>
      <w:marTop w:val="0"/>
      <w:marBottom w:val="0"/>
      <w:divBdr>
        <w:top w:val="none" w:sz="0" w:space="0" w:color="auto"/>
        <w:left w:val="none" w:sz="0" w:space="0" w:color="auto"/>
        <w:bottom w:val="none" w:sz="0" w:space="0" w:color="auto"/>
        <w:right w:val="none" w:sz="0" w:space="0" w:color="auto"/>
      </w:divBdr>
    </w:div>
    <w:div w:id="938610788">
      <w:bodyDiv w:val="1"/>
      <w:marLeft w:val="0"/>
      <w:marRight w:val="0"/>
      <w:marTop w:val="0"/>
      <w:marBottom w:val="0"/>
      <w:divBdr>
        <w:top w:val="none" w:sz="0" w:space="0" w:color="auto"/>
        <w:left w:val="none" w:sz="0" w:space="0" w:color="auto"/>
        <w:bottom w:val="none" w:sz="0" w:space="0" w:color="auto"/>
        <w:right w:val="none" w:sz="0" w:space="0" w:color="auto"/>
      </w:divBdr>
    </w:div>
    <w:div w:id="938634714">
      <w:bodyDiv w:val="1"/>
      <w:marLeft w:val="0"/>
      <w:marRight w:val="0"/>
      <w:marTop w:val="0"/>
      <w:marBottom w:val="0"/>
      <w:divBdr>
        <w:top w:val="none" w:sz="0" w:space="0" w:color="auto"/>
        <w:left w:val="none" w:sz="0" w:space="0" w:color="auto"/>
        <w:bottom w:val="none" w:sz="0" w:space="0" w:color="auto"/>
        <w:right w:val="none" w:sz="0" w:space="0" w:color="auto"/>
      </w:divBdr>
    </w:div>
    <w:div w:id="938679905">
      <w:bodyDiv w:val="1"/>
      <w:marLeft w:val="0"/>
      <w:marRight w:val="0"/>
      <w:marTop w:val="0"/>
      <w:marBottom w:val="0"/>
      <w:divBdr>
        <w:top w:val="none" w:sz="0" w:space="0" w:color="auto"/>
        <w:left w:val="none" w:sz="0" w:space="0" w:color="auto"/>
        <w:bottom w:val="none" w:sz="0" w:space="0" w:color="auto"/>
        <w:right w:val="none" w:sz="0" w:space="0" w:color="auto"/>
      </w:divBdr>
    </w:div>
    <w:div w:id="939070909">
      <w:bodyDiv w:val="1"/>
      <w:marLeft w:val="0"/>
      <w:marRight w:val="0"/>
      <w:marTop w:val="0"/>
      <w:marBottom w:val="0"/>
      <w:divBdr>
        <w:top w:val="none" w:sz="0" w:space="0" w:color="auto"/>
        <w:left w:val="none" w:sz="0" w:space="0" w:color="auto"/>
        <w:bottom w:val="none" w:sz="0" w:space="0" w:color="auto"/>
        <w:right w:val="none" w:sz="0" w:space="0" w:color="auto"/>
      </w:divBdr>
    </w:div>
    <w:div w:id="939139166">
      <w:bodyDiv w:val="1"/>
      <w:marLeft w:val="0"/>
      <w:marRight w:val="0"/>
      <w:marTop w:val="0"/>
      <w:marBottom w:val="0"/>
      <w:divBdr>
        <w:top w:val="none" w:sz="0" w:space="0" w:color="auto"/>
        <w:left w:val="none" w:sz="0" w:space="0" w:color="auto"/>
        <w:bottom w:val="none" w:sz="0" w:space="0" w:color="auto"/>
        <w:right w:val="none" w:sz="0" w:space="0" w:color="auto"/>
      </w:divBdr>
    </w:div>
    <w:div w:id="939870633">
      <w:bodyDiv w:val="1"/>
      <w:marLeft w:val="0"/>
      <w:marRight w:val="0"/>
      <w:marTop w:val="0"/>
      <w:marBottom w:val="0"/>
      <w:divBdr>
        <w:top w:val="none" w:sz="0" w:space="0" w:color="auto"/>
        <w:left w:val="none" w:sz="0" w:space="0" w:color="auto"/>
        <w:bottom w:val="none" w:sz="0" w:space="0" w:color="auto"/>
        <w:right w:val="none" w:sz="0" w:space="0" w:color="auto"/>
      </w:divBdr>
    </w:div>
    <w:div w:id="939874022">
      <w:bodyDiv w:val="1"/>
      <w:marLeft w:val="0"/>
      <w:marRight w:val="0"/>
      <w:marTop w:val="0"/>
      <w:marBottom w:val="0"/>
      <w:divBdr>
        <w:top w:val="none" w:sz="0" w:space="0" w:color="auto"/>
        <w:left w:val="none" w:sz="0" w:space="0" w:color="auto"/>
        <w:bottom w:val="none" w:sz="0" w:space="0" w:color="auto"/>
        <w:right w:val="none" w:sz="0" w:space="0" w:color="auto"/>
      </w:divBdr>
    </w:div>
    <w:div w:id="939875293">
      <w:bodyDiv w:val="1"/>
      <w:marLeft w:val="0"/>
      <w:marRight w:val="0"/>
      <w:marTop w:val="0"/>
      <w:marBottom w:val="0"/>
      <w:divBdr>
        <w:top w:val="none" w:sz="0" w:space="0" w:color="auto"/>
        <w:left w:val="none" w:sz="0" w:space="0" w:color="auto"/>
        <w:bottom w:val="none" w:sz="0" w:space="0" w:color="auto"/>
        <w:right w:val="none" w:sz="0" w:space="0" w:color="auto"/>
      </w:divBdr>
    </w:div>
    <w:div w:id="940798730">
      <w:bodyDiv w:val="1"/>
      <w:marLeft w:val="0"/>
      <w:marRight w:val="0"/>
      <w:marTop w:val="0"/>
      <w:marBottom w:val="0"/>
      <w:divBdr>
        <w:top w:val="none" w:sz="0" w:space="0" w:color="auto"/>
        <w:left w:val="none" w:sz="0" w:space="0" w:color="auto"/>
        <w:bottom w:val="none" w:sz="0" w:space="0" w:color="auto"/>
        <w:right w:val="none" w:sz="0" w:space="0" w:color="auto"/>
      </w:divBdr>
    </w:div>
    <w:div w:id="940836600">
      <w:bodyDiv w:val="1"/>
      <w:marLeft w:val="0"/>
      <w:marRight w:val="0"/>
      <w:marTop w:val="0"/>
      <w:marBottom w:val="0"/>
      <w:divBdr>
        <w:top w:val="none" w:sz="0" w:space="0" w:color="auto"/>
        <w:left w:val="none" w:sz="0" w:space="0" w:color="auto"/>
        <w:bottom w:val="none" w:sz="0" w:space="0" w:color="auto"/>
        <w:right w:val="none" w:sz="0" w:space="0" w:color="auto"/>
      </w:divBdr>
    </w:div>
    <w:div w:id="941108777">
      <w:bodyDiv w:val="1"/>
      <w:marLeft w:val="0"/>
      <w:marRight w:val="0"/>
      <w:marTop w:val="0"/>
      <w:marBottom w:val="0"/>
      <w:divBdr>
        <w:top w:val="none" w:sz="0" w:space="0" w:color="auto"/>
        <w:left w:val="none" w:sz="0" w:space="0" w:color="auto"/>
        <w:bottom w:val="none" w:sz="0" w:space="0" w:color="auto"/>
        <w:right w:val="none" w:sz="0" w:space="0" w:color="auto"/>
      </w:divBdr>
    </w:div>
    <w:div w:id="941568802">
      <w:bodyDiv w:val="1"/>
      <w:marLeft w:val="0"/>
      <w:marRight w:val="0"/>
      <w:marTop w:val="0"/>
      <w:marBottom w:val="0"/>
      <w:divBdr>
        <w:top w:val="none" w:sz="0" w:space="0" w:color="auto"/>
        <w:left w:val="none" w:sz="0" w:space="0" w:color="auto"/>
        <w:bottom w:val="none" w:sz="0" w:space="0" w:color="auto"/>
        <w:right w:val="none" w:sz="0" w:space="0" w:color="auto"/>
      </w:divBdr>
    </w:div>
    <w:div w:id="941642995">
      <w:bodyDiv w:val="1"/>
      <w:marLeft w:val="0"/>
      <w:marRight w:val="0"/>
      <w:marTop w:val="0"/>
      <w:marBottom w:val="0"/>
      <w:divBdr>
        <w:top w:val="none" w:sz="0" w:space="0" w:color="auto"/>
        <w:left w:val="none" w:sz="0" w:space="0" w:color="auto"/>
        <w:bottom w:val="none" w:sz="0" w:space="0" w:color="auto"/>
        <w:right w:val="none" w:sz="0" w:space="0" w:color="auto"/>
      </w:divBdr>
    </w:div>
    <w:div w:id="942034743">
      <w:bodyDiv w:val="1"/>
      <w:marLeft w:val="0"/>
      <w:marRight w:val="0"/>
      <w:marTop w:val="0"/>
      <w:marBottom w:val="0"/>
      <w:divBdr>
        <w:top w:val="none" w:sz="0" w:space="0" w:color="auto"/>
        <w:left w:val="none" w:sz="0" w:space="0" w:color="auto"/>
        <w:bottom w:val="none" w:sz="0" w:space="0" w:color="auto"/>
        <w:right w:val="none" w:sz="0" w:space="0" w:color="auto"/>
      </w:divBdr>
    </w:div>
    <w:div w:id="942108739">
      <w:bodyDiv w:val="1"/>
      <w:marLeft w:val="0"/>
      <w:marRight w:val="0"/>
      <w:marTop w:val="0"/>
      <w:marBottom w:val="0"/>
      <w:divBdr>
        <w:top w:val="none" w:sz="0" w:space="0" w:color="auto"/>
        <w:left w:val="none" w:sz="0" w:space="0" w:color="auto"/>
        <w:bottom w:val="none" w:sz="0" w:space="0" w:color="auto"/>
        <w:right w:val="none" w:sz="0" w:space="0" w:color="auto"/>
      </w:divBdr>
    </w:div>
    <w:div w:id="942111537">
      <w:bodyDiv w:val="1"/>
      <w:marLeft w:val="0"/>
      <w:marRight w:val="0"/>
      <w:marTop w:val="0"/>
      <w:marBottom w:val="0"/>
      <w:divBdr>
        <w:top w:val="none" w:sz="0" w:space="0" w:color="auto"/>
        <w:left w:val="none" w:sz="0" w:space="0" w:color="auto"/>
        <w:bottom w:val="none" w:sz="0" w:space="0" w:color="auto"/>
        <w:right w:val="none" w:sz="0" w:space="0" w:color="auto"/>
      </w:divBdr>
    </w:div>
    <w:div w:id="942155707">
      <w:bodyDiv w:val="1"/>
      <w:marLeft w:val="0"/>
      <w:marRight w:val="0"/>
      <w:marTop w:val="0"/>
      <w:marBottom w:val="0"/>
      <w:divBdr>
        <w:top w:val="none" w:sz="0" w:space="0" w:color="auto"/>
        <w:left w:val="none" w:sz="0" w:space="0" w:color="auto"/>
        <w:bottom w:val="none" w:sz="0" w:space="0" w:color="auto"/>
        <w:right w:val="none" w:sz="0" w:space="0" w:color="auto"/>
      </w:divBdr>
    </w:div>
    <w:div w:id="942497153">
      <w:bodyDiv w:val="1"/>
      <w:marLeft w:val="0"/>
      <w:marRight w:val="0"/>
      <w:marTop w:val="0"/>
      <w:marBottom w:val="0"/>
      <w:divBdr>
        <w:top w:val="none" w:sz="0" w:space="0" w:color="auto"/>
        <w:left w:val="none" w:sz="0" w:space="0" w:color="auto"/>
        <w:bottom w:val="none" w:sz="0" w:space="0" w:color="auto"/>
        <w:right w:val="none" w:sz="0" w:space="0" w:color="auto"/>
      </w:divBdr>
    </w:div>
    <w:div w:id="942570325">
      <w:bodyDiv w:val="1"/>
      <w:marLeft w:val="0"/>
      <w:marRight w:val="0"/>
      <w:marTop w:val="0"/>
      <w:marBottom w:val="0"/>
      <w:divBdr>
        <w:top w:val="none" w:sz="0" w:space="0" w:color="auto"/>
        <w:left w:val="none" w:sz="0" w:space="0" w:color="auto"/>
        <w:bottom w:val="none" w:sz="0" w:space="0" w:color="auto"/>
        <w:right w:val="none" w:sz="0" w:space="0" w:color="auto"/>
      </w:divBdr>
    </w:div>
    <w:div w:id="942877818">
      <w:bodyDiv w:val="1"/>
      <w:marLeft w:val="0"/>
      <w:marRight w:val="0"/>
      <w:marTop w:val="0"/>
      <w:marBottom w:val="0"/>
      <w:divBdr>
        <w:top w:val="none" w:sz="0" w:space="0" w:color="auto"/>
        <w:left w:val="none" w:sz="0" w:space="0" w:color="auto"/>
        <w:bottom w:val="none" w:sz="0" w:space="0" w:color="auto"/>
        <w:right w:val="none" w:sz="0" w:space="0" w:color="auto"/>
      </w:divBdr>
    </w:div>
    <w:div w:id="942882663">
      <w:bodyDiv w:val="1"/>
      <w:marLeft w:val="0"/>
      <w:marRight w:val="0"/>
      <w:marTop w:val="0"/>
      <w:marBottom w:val="0"/>
      <w:divBdr>
        <w:top w:val="none" w:sz="0" w:space="0" w:color="auto"/>
        <w:left w:val="none" w:sz="0" w:space="0" w:color="auto"/>
        <w:bottom w:val="none" w:sz="0" w:space="0" w:color="auto"/>
        <w:right w:val="none" w:sz="0" w:space="0" w:color="auto"/>
      </w:divBdr>
    </w:div>
    <w:div w:id="942960781">
      <w:bodyDiv w:val="1"/>
      <w:marLeft w:val="0"/>
      <w:marRight w:val="0"/>
      <w:marTop w:val="0"/>
      <w:marBottom w:val="0"/>
      <w:divBdr>
        <w:top w:val="none" w:sz="0" w:space="0" w:color="auto"/>
        <w:left w:val="none" w:sz="0" w:space="0" w:color="auto"/>
        <w:bottom w:val="none" w:sz="0" w:space="0" w:color="auto"/>
        <w:right w:val="none" w:sz="0" w:space="0" w:color="auto"/>
      </w:divBdr>
    </w:div>
    <w:div w:id="942999019">
      <w:bodyDiv w:val="1"/>
      <w:marLeft w:val="0"/>
      <w:marRight w:val="0"/>
      <w:marTop w:val="0"/>
      <w:marBottom w:val="0"/>
      <w:divBdr>
        <w:top w:val="none" w:sz="0" w:space="0" w:color="auto"/>
        <w:left w:val="none" w:sz="0" w:space="0" w:color="auto"/>
        <w:bottom w:val="none" w:sz="0" w:space="0" w:color="auto"/>
        <w:right w:val="none" w:sz="0" w:space="0" w:color="auto"/>
      </w:divBdr>
    </w:div>
    <w:div w:id="943003577">
      <w:bodyDiv w:val="1"/>
      <w:marLeft w:val="0"/>
      <w:marRight w:val="0"/>
      <w:marTop w:val="0"/>
      <w:marBottom w:val="0"/>
      <w:divBdr>
        <w:top w:val="none" w:sz="0" w:space="0" w:color="auto"/>
        <w:left w:val="none" w:sz="0" w:space="0" w:color="auto"/>
        <w:bottom w:val="none" w:sz="0" w:space="0" w:color="auto"/>
        <w:right w:val="none" w:sz="0" w:space="0" w:color="auto"/>
      </w:divBdr>
    </w:div>
    <w:div w:id="943532883">
      <w:bodyDiv w:val="1"/>
      <w:marLeft w:val="0"/>
      <w:marRight w:val="0"/>
      <w:marTop w:val="0"/>
      <w:marBottom w:val="0"/>
      <w:divBdr>
        <w:top w:val="none" w:sz="0" w:space="0" w:color="auto"/>
        <w:left w:val="none" w:sz="0" w:space="0" w:color="auto"/>
        <w:bottom w:val="none" w:sz="0" w:space="0" w:color="auto"/>
        <w:right w:val="none" w:sz="0" w:space="0" w:color="auto"/>
      </w:divBdr>
    </w:div>
    <w:div w:id="943808399">
      <w:bodyDiv w:val="1"/>
      <w:marLeft w:val="0"/>
      <w:marRight w:val="0"/>
      <w:marTop w:val="0"/>
      <w:marBottom w:val="0"/>
      <w:divBdr>
        <w:top w:val="none" w:sz="0" w:space="0" w:color="auto"/>
        <w:left w:val="none" w:sz="0" w:space="0" w:color="auto"/>
        <w:bottom w:val="none" w:sz="0" w:space="0" w:color="auto"/>
        <w:right w:val="none" w:sz="0" w:space="0" w:color="auto"/>
      </w:divBdr>
    </w:div>
    <w:div w:id="943851743">
      <w:bodyDiv w:val="1"/>
      <w:marLeft w:val="0"/>
      <w:marRight w:val="0"/>
      <w:marTop w:val="0"/>
      <w:marBottom w:val="0"/>
      <w:divBdr>
        <w:top w:val="none" w:sz="0" w:space="0" w:color="auto"/>
        <w:left w:val="none" w:sz="0" w:space="0" w:color="auto"/>
        <w:bottom w:val="none" w:sz="0" w:space="0" w:color="auto"/>
        <w:right w:val="none" w:sz="0" w:space="0" w:color="auto"/>
      </w:divBdr>
    </w:div>
    <w:div w:id="943996319">
      <w:bodyDiv w:val="1"/>
      <w:marLeft w:val="0"/>
      <w:marRight w:val="0"/>
      <w:marTop w:val="0"/>
      <w:marBottom w:val="0"/>
      <w:divBdr>
        <w:top w:val="none" w:sz="0" w:space="0" w:color="auto"/>
        <w:left w:val="none" w:sz="0" w:space="0" w:color="auto"/>
        <w:bottom w:val="none" w:sz="0" w:space="0" w:color="auto"/>
        <w:right w:val="none" w:sz="0" w:space="0" w:color="auto"/>
      </w:divBdr>
    </w:div>
    <w:div w:id="943996728">
      <w:bodyDiv w:val="1"/>
      <w:marLeft w:val="0"/>
      <w:marRight w:val="0"/>
      <w:marTop w:val="0"/>
      <w:marBottom w:val="0"/>
      <w:divBdr>
        <w:top w:val="none" w:sz="0" w:space="0" w:color="auto"/>
        <w:left w:val="none" w:sz="0" w:space="0" w:color="auto"/>
        <w:bottom w:val="none" w:sz="0" w:space="0" w:color="auto"/>
        <w:right w:val="none" w:sz="0" w:space="0" w:color="auto"/>
      </w:divBdr>
    </w:div>
    <w:div w:id="944112034">
      <w:bodyDiv w:val="1"/>
      <w:marLeft w:val="0"/>
      <w:marRight w:val="0"/>
      <w:marTop w:val="0"/>
      <w:marBottom w:val="0"/>
      <w:divBdr>
        <w:top w:val="none" w:sz="0" w:space="0" w:color="auto"/>
        <w:left w:val="none" w:sz="0" w:space="0" w:color="auto"/>
        <w:bottom w:val="none" w:sz="0" w:space="0" w:color="auto"/>
        <w:right w:val="none" w:sz="0" w:space="0" w:color="auto"/>
      </w:divBdr>
    </w:div>
    <w:div w:id="944114031">
      <w:bodyDiv w:val="1"/>
      <w:marLeft w:val="0"/>
      <w:marRight w:val="0"/>
      <w:marTop w:val="0"/>
      <w:marBottom w:val="0"/>
      <w:divBdr>
        <w:top w:val="none" w:sz="0" w:space="0" w:color="auto"/>
        <w:left w:val="none" w:sz="0" w:space="0" w:color="auto"/>
        <w:bottom w:val="none" w:sz="0" w:space="0" w:color="auto"/>
        <w:right w:val="none" w:sz="0" w:space="0" w:color="auto"/>
      </w:divBdr>
    </w:div>
    <w:div w:id="944272159">
      <w:bodyDiv w:val="1"/>
      <w:marLeft w:val="0"/>
      <w:marRight w:val="0"/>
      <w:marTop w:val="0"/>
      <w:marBottom w:val="0"/>
      <w:divBdr>
        <w:top w:val="none" w:sz="0" w:space="0" w:color="auto"/>
        <w:left w:val="none" w:sz="0" w:space="0" w:color="auto"/>
        <w:bottom w:val="none" w:sz="0" w:space="0" w:color="auto"/>
        <w:right w:val="none" w:sz="0" w:space="0" w:color="auto"/>
      </w:divBdr>
    </w:div>
    <w:div w:id="944580591">
      <w:bodyDiv w:val="1"/>
      <w:marLeft w:val="0"/>
      <w:marRight w:val="0"/>
      <w:marTop w:val="0"/>
      <w:marBottom w:val="0"/>
      <w:divBdr>
        <w:top w:val="none" w:sz="0" w:space="0" w:color="auto"/>
        <w:left w:val="none" w:sz="0" w:space="0" w:color="auto"/>
        <w:bottom w:val="none" w:sz="0" w:space="0" w:color="auto"/>
        <w:right w:val="none" w:sz="0" w:space="0" w:color="auto"/>
      </w:divBdr>
    </w:div>
    <w:div w:id="944726196">
      <w:bodyDiv w:val="1"/>
      <w:marLeft w:val="0"/>
      <w:marRight w:val="0"/>
      <w:marTop w:val="0"/>
      <w:marBottom w:val="0"/>
      <w:divBdr>
        <w:top w:val="none" w:sz="0" w:space="0" w:color="auto"/>
        <w:left w:val="none" w:sz="0" w:space="0" w:color="auto"/>
        <w:bottom w:val="none" w:sz="0" w:space="0" w:color="auto"/>
        <w:right w:val="none" w:sz="0" w:space="0" w:color="auto"/>
      </w:divBdr>
    </w:div>
    <w:div w:id="944770517">
      <w:bodyDiv w:val="1"/>
      <w:marLeft w:val="0"/>
      <w:marRight w:val="0"/>
      <w:marTop w:val="0"/>
      <w:marBottom w:val="0"/>
      <w:divBdr>
        <w:top w:val="none" w:sz="0" w:space="0" w:color="auto"/>
        <w:left w:val="none" w:sz="0" w:space="0" w:color="auto"/>
        <w:bottom w:val="none" w:sz="0" w:space="0" w:color="auto"/>
        <w:right w:val="none" w:sz="0" w:space="0" w:color="auto"/>
      </w:divBdr>
    </w:div>
    <w:div w:id="945575887">
      <w:bodyDiv w:val="1"/>
      <w:marLeft w:val="0"/>
      <w:marRight w:val="0"/>
      <w:marTop w:val="0"/>
      <w:marBottom w:val="0"/>
      <w:divBdr>
        <w:top w:val="none" w:sz="0" w:space="0" w:color="auto"/>
        <w:left w:val="none" w:sz="0" w:space="0" w:color="auto"/>
        <w:bottom w:val="none" w:sz="0" w:space="0" w:color="auto"/>
        <w:right w:val="none" w:sz="0" w:space="0" w:color="auto"/>
      </w:divBdr>
    </w:div>
    <w:div w:id="945700413">
      <w:bodyDiv w:val="1"/>
      <w:marLeft w:val="0"/>
      <w:marRight w:val="0"/>
      <w:marTop w:val="0"/>
      <w:marBottom w:val="0"/>
      <w:divBdr>
        <w:top w:val="none" w:sz="0" w:space="0" w:color="auto"/>
        <w:left w:val="none" w:sz="0" w:space="0" w:color="auto"/>
        <w:bottom w:val="none" w:sz="0" w:space="0" w:color="auto"/>
        <w:right w:val="none" w:sz="0" w:space="0" w:color="auto"/>
      </w:divBdr>
    </w:div>
    <w:div w:id="945775948">
      <w:bodyDiv w:val="1"/>
      <w:marLeft w:val="0"/>
      <w:marRight w:val="0"/>
      <w:marTop w:val="0"/>
      <w:marBottom w:val="0"/>
      <w:divBdr>
        <w:top w:val="none" w:sz="0" w:space="0" w:color="auto"/>
        <w:left w:val="none" w:sz="0" w:space="0" w:color="auto"/>
        <w:bottom w:val="none" w:sz="0" w:space="0" w:color="auto"/>
        <w:right w:val="none" w:sz="0" w:space="0" w:color="auto"/>
      </w:divBdr>
    </w:div>
    <w:div w:id="945817048">
      <w:bodyDiv w:val="1"/>
      <w:marLeft w:val="0"/>
      <w:marRight w:val="0"/>
      <w:marTop w:val="0"/>
      <w:marBottom w:val="0"/>
      <w:divBdr>
        <w:top w:val="none" w:sz="0" w:space="0" w:color="auto"/>
        <w:left w:val="none" w:sz="0" w:space="0" w:color="auto"/>
        <w:bottom w:val="none" w:sz="0" w:space="0" w:color="auto"/>
        <w:right w:val="none" w:sz="0" w:space="0" w:color="auto"/>
      </w:divBdr>
    </w:div>
    <w:div w:id="945964412">
      <w:bodyDiv w:val="1"/>
      <w:marLeft w:val="0"/>
      <w:marRight w:val="0"/>
      <w:marTop w:val="0"/>
      <w:marBottom w:val="0"/>
      <w:divBdr>
        <w:top w:val="none" w:sz="0" w:space="0" w:color="auto"/>
        <w:left w:val="none" w:sz="0" w:space="0" w:color="auto"/>
        <w:bottom w:val="none" w:sz="0" w:space="0" w:color="auto"/>
        <w:right w:val="none" w:sz="0" w:space="0" w:color="auto"/>
      </w:divBdr>
    </w:div>
    <w:div w:id="946353041">
      <w:bodyDiv w:val="1"/>
      <w:marLeft w:val="0"/>
      <w:marRight w:val="0"/>
      <w:marTop w:val="0"/>
      <w:marBottom w:val="0"/>
      <w:divBdr>
        <w:top w:val="none" w:sz="0" w:space="0" w:color="auto"/>
        <w:left w:val="none" w:sz="0" w:space="0" w:color="auto"/>
        <w:bottom w:val="none" w:sz="0" w:space="0" w:color="auto"/>
        <w:right w:val="none" w:sz="0" w:space="0" w:color="auto"/>
      </w:divBdr>
    </w:div>
    <w:div w:id="946502364">
      <w:bodyDiv w:val="1"/>
      <w:marLeft w:val="0"/>
      <w:marRight w:val="0"/>
      <w:marTop w:val="0"/>
      <w:marBottom w:val="0"/>
      <w:divBdr>
        <w:top w:val="none" w:sz="0" w:space="0" w:color="auto"/>
        <w:left w:val="none" w:sz="0" w:space="0" w:color="auto"/>
        <w:bottom w:val="none" w:sz="0" w:space="0" w:color="auto"/>
        <w:right w:val="none" w:sz="0" w:space="0" w:color="auto"/>
      </w:divBdr>
    </w:div>
    <w:div w:id="946699565">
      <w:bodyDiv w:val="1"/>
      <w:marLeft w:val="0"/>
      <w:marRight w:val="0"/>
      <w:marTop w:val="0"/>
      <w:marBottom w:val="0"/>
      <w:divBdr>
        <w:top w:val="none" w:sz="0" w:space="0" w:color="auto"/>
        <w:left w:val="none" w:sz="0" w:space="0" w:color="auto"/>
        <w:bottom w:val="none" w:sz="0" w:space="0" w:color="auto"/>
        <w:right w:val="none" w:sz="0" w:space="0" w:color="auto"/>
      </w:divBdr>
    </w:div>
    <w:div w:id="947350348">
      <w:bodyDiv w:val="1"/>
      <w:marLeft w:val="0"/>
      <w:marRight w:val="0"/>
      <w:marTop w:val="0"/>
      <w:marBottom w:val="0"/>
      <w:divBdr>
        <w:top w:val="none" w:sz="0" w:space="0" w:color="auto"/>
        <w:left w:val="none" w:sz="0" w:space="0" w:color="auto"/>
        <w:bottom w:val="none" w:sz="0" w:space="0" w:color="auto"/>
        <w:right w:val="none" w:sz="0" w:space="0" w:color="auto"/>
      </w:divBdr>
    </w:div>
    <w:div w:id="947736782">
      <w:bodyDiv w:val="1"/>
      <w:marLeft w:val="0"/>
      <w:marRight w:val="0"/>
      <w:marTop w:val="0"/>
      <w:marBottom w:val="0"/>
      <w:divBdr>
        <w:top w:val="none" w:sz="0" w:space="0" w:color="auto"/>
        <w:left w:val="none" w:sz="0" w:space="0" w:color="auto"/>
        <w:bottom w:val="none" w:sz="0" w:space="0" w:color="auto"/>
        <w:right w:val="none" w:sz="0" w:space="0" w:color="auto"/>
      </w:divBdr>
    </w:div>
    <w:div w:id="947858537">
      <w:bodyDiv w:val="1"/>
      <w:marLeft w:val="0"/>
      <w:marRight w:val="0"/>
      <w:marTop w:val="0"/>
      <w:marBottom w:val="0"/>
      <w:divBdr>
        <w:top w:val="none" w:sz="0" w:space="0" w:color="auto"/>
        <w:left w:val="none" w:sz="0" w:space="0" w:color="auto"/>
        <w:bottom w:val="none" w:sz="0" w:space="0" w:color="auto"/>
        <w:right w:val="none" w:sz="0" w:space="0" w:color="auto"/>
      </w:divBdr>
    </w:div>
    <w:div w:id="948270026">
      <w:bodyDiv w:val="1"/>
      <w:marLeft w:val="0"/>
      <w:marRight w:val="0"/>
      <w:marTop w:val="0"/>
      <w:marBottom w:val="0"/>
      <w:divBdr>
        <w:top w:val="none" w:sz="0" w:space="0" w:color="auto"/>
        <w:left w:val="none" w:sz="0" w:space="0" w:color="auto"/>
        <w:bottom w:val="none" w:sz="0" w:space="0" w:color="auto"/>
        <w:right w:val="none" w:sz="0" w:space="0" w:color="auto"/>
      </w:divBdr>
    </w:div>
    <w:div w:id="948665309">
      <w:bodyDiv w:val="1"/>
      <w:marLeft w:val="0"/>
      <w:marRight w:val="0"/>
      <w:marTop w:val="0"/>
      <w:marBottom w:val="0"/>
      <w:divBdr>
        <w:top w:val="none" w:sz="0" w:space="0" w:color="auto"/>
        <w:left w:val="none" w:sz="0" w:space="0" w:color="auto"/>
        <w:bottom w:val="none" w:sz="0" w:space="0" w:color="auto"/>
        <w:right w:val="none" w:sz="0" w:space="0" w:color="auto"/>
      </w:divBdr>
    </w:div>
    <w:div w:id="948970634">
      <w:bodyDiv w:val="1"/>
      <w:marLeft w:val="0"/>
      <w:marRight w:val="0"/>
      <w:marTop w:val="0"/>
      <w:marBottom w:val="0"/>
      <w:divBdr>
        <w:top w:val="none" w:sz="0" w:space="0" w:color="auto"/>
        <w:left w:val="none" w:sz="0" w:space="0" w:color="auto"/>
        <w:bottom w:val="none" w:sz="0" w:space="0" w:color="auto"/>
        <w:right w:val="none" w:sz="0" w:space="0" w:color="auto"/>
      </w:divBdr>
    </w:div>
    <w:div w:id="949094839">
      <w:bodyDiv w:val="1"/>
      <w:marLeft w:val="0"/>
      <w:marRight w:val="0"/>
      <w:marTop w:val="0"/>
      <w:marBottom w:val="0"/>
      <w:divBdr>
        <w:top w:val="none" w:sz="0" w:space="0" w:color="auto"/>
        <w:left w:val="none" w:sz="0" w:space="0" w:color="auto"/>
        <w:bottom w:val="none" w:sz="0" w:space="0" w:color="auto"/>
        <w:right w:val="none" w:sz="0" w:space="0" w:color="auto"/>
      </w:divBdr>
    </w:div>
    <w:div w:id="949238822">
      <w:bodyDiv w:val="1"/>
      <w:marLeft w:val="0"/>
      <w:marRight w:val="0"/>
      <w:marTop w:val="0"/>
      <w:marBottom w:val="0"/>
      <w:divBdr>
        <w:top w:val="none" w:sz="0" w:space="0" w:color="auto"/>
        <w:left w:val="none" w:sz="0" w:space="0" w:color="auto"/>
        <w:bottom w:val="none" w:sz="0" w:space="0" w:color="auto"/>
        <w:right w:val="none" w:sz="0" w:space="0" w:color="auto"/>
      </w:divBdr>
    </w:div>
    <w:div w:id="949433760">
      <w:bodyDiv w:val="1"/>
      <w:marLeft w:val="0"/>
      <w:marRight w:val="0"/>
      <w:marTop w:val="0"/>
      <w:marBottom w:val="0"/>
      <w:divBdr>
        <w:top w:val="none" w:sz="0" w:space="0" w:color="auto"/>
        <w:left w:val="none" w:sz="0" w:space="0" w:color="auto"/>
        <w:bottom w:val="none" w:sz="0" w:space="0" w:color="auto"/>
        <w:right w:val="none" w:sz="0" w:space="0" w:color="auto"/>
      </w:divBdr>
    </w:div>
    <w:div w:id="950017702">
      <w:bodyDiv w:val="1"/>
      <w:marLeft w:val="0"/>
      <w:marRight w:val="0"/>
      <w:marTop w:val="0"/>
      <w:marBottom w:val="0"/>
      <w:divBdr>
        <w:top w:val="none" w:sz="0" w:space="0" w:color="auto"/>
        <w:left w:val="none" w:sz="0" w:space="0" w:color="auto"/>
        <w:bottom w:val="none" w:sz="0" w:space="0" w:color="auto"/>
        <w:right w:val="none" w:sz="0" w:space="0" w:color="auto"/>
      </w:divBdr>
    </w:div>
    <w:div w:id="950085979">
      <w:bodyDiv w:val="1"/>
      <w:marLeft w:val="0"/>
      <w:marRight w:val="0"/>
      <w:marTop w:val="0"/>
      <w:marBottom w:val="0"/>
      <w:divBdr>
        <w:top w:val="none" w:sz="0" w:space="0" w:color="auto"/>
        <w:left w:val="none" w:sz="0" w:space="0" w:color="auto"/>
        <w:bottom w:val="none" w:sz="0" w:space="0" w:color="auto"/>
        <w:right w:val="none" w:sz="0" w:space="0" w:color="auto"/>
      </w:divBdr>
    </w:div>
    <w:div w:id="950091880">
      <w:bodyDiv w:val="1"/>
      <w:marLeft w:val="0"/>
      <w:marRight w:val="0"/>
      <w:marTop w:val="0"/>
      <w:marBottom w:val="0"/>
      <w:divBdr>
        <w:top w:val="none" w:sz="0" w:space="0" w:color="auto"/>
        <w:left w:val="none" w:sz="0" w:space="0" w:color="auto"/>
        <w:bottom w:val="none" w:sz="0" w:space="0" w:color="auto"/>
        <w:right w:val="none" w:sz="0" w:space="0" w:color="auto"/>
      </w:divBdr>
    </w:div>
    <w:div w:id="950169165">
      <w:bodyDiv w:val="1"/>
      <w:marLeft w:val="0"/>
      <w:marRight w:val="0"/>
      <w:marTop w:val="0"/>
      <w:marBottom w:val="0"/>
      <w:divBdr>
        <w:top w:val="none" w:sz="0" w:space="0" w:color="auto"/>
        <w:left w:val="none" w:sz="0" w:space="0" w:color="auto"/>
        <w:bottom w:val="none" w:sz="0" w:space="0" w:color="auto"/>
        <w:right w:val="none" w:sz="0" w:space="0" w:color="auto"/>
      </w:divBdr>
    </w:div>
    <w:div w:id="950547778">
      <w:bodyDiv w:val="1"/>
      <w:marLeft w:val="0"/>
      <w:marRight w:val="0"/>
      <w:marTop w:val="0"/>
      <w:marBottom w:val="0"/>
      <w:divBdr>
        <w:top w:val="none" w:sz="0" w:space="0" w:color="auto"/>
        <w:left w:val="none" w:sz="0" w:space="0" w:color="auto"/>
        <w:bottom w:val="none" w:sz="0" w:space="0" w:color="auto"/>
        <w:right w:val="none" w:sz="0" w:space="0" w:color="auto"/>
      </w:divBdr>
    </w:div>
    <w:div w:id="950697422">
      <w:bodyDiv w:val="1"/>
      <w:marLeft w:val="0"/>
      <w:marRight w:val="0"/>
      <w:marTop w:val="0"/>
      <w:marBottom w:val="0"/>
      <w:divBdr>
        <w:top w:val="none" w:sz="0" w:space="0" w:color="auto"/>
        <w:left w:val="none" w:sz="0" w:space="0" w:color="auto"/>
        <w:bottom w:val="none" w:sz="0" w:space="0" w:color="auto"/>
        <w:right w:val="none" w:sz="0" w:space="0" w:color="auto"/>
      </w:divBdr>
    </w:div>
    <w:div w:id="950943123">
      <w:bodyDiv w:val="1"/>
      <w:marLeft w:val="0"/>
      <w:marRight w:val="0"/>
      <w:marTop w:val="0"/>
      <w:marBottom w:val="0"/>
      <w:divBdr>
        <w:top w:val="none" w:sz="0" w:space="0" w:color="auto"/>
        <w:left w:val="none" w:sz="0" w:space="0" w:color="auto"/>
        <w:bottom w:val="none" w:sz="0" w:space="0" w:color="auto"/>
        <w:right w:val="none" w:sz="0" w:space="0" w:color="auto"/>
      </w:divBdr>
    </w:div>
    <w:div w:id="951089536">
      <w:bodyDiv w:val="1"/>
      <w:marLeft w:val="0"/>
      <w:marRight w:val="0"/>
      <w:marTop w:val="0"/>
      <w:marBottom w:val="0"/>
      <w:divBdr>
        <w:top w:val="none" w:sz="0" w:space="0" w:color="auto"/>
        <w:left w:val="none" w:sz="0" w:space="0" w:color="auto"/>
        <w:bottom w:val="none" w:sz="0" w:space="0" w:color="auto"/>
        <w:right w:val="none" w:sz="0" w:space="0" w:color="auto"/>
      </w:divBdr>
    </w:div>
    <w:div w:id="951128716">
      <w:bodyDiv w:val="1"/>
      <w:marLeft w:val="0"/>
      <w:marRight w:val="0"/>
      <w:marTop w:val="0"/>
      <w:marBottom w:val="0"/>
      <w:divBdr>
        <w:top w:val="none" w:sz="0" w:space="0" w:color="auto"/>
        <w:left w:val="none" w:sz="0" w:space="0" w:color="auto"/>
        <w:bottom w:val="none" w:sz="0" w:space="0" w:color="auto"/>
        <w:right w:val="none" w:sz="0" w:space="0" w:color="auto"/>
      </w:divBdr>
    </w:div>
    <w:div w:id="951517470">
      <w:bodyDiv w:val="1"/>
      <w:marLeft w:val="0"/>
      <w:marRight w:val="0"/>
      <w:marTop w:val="0"/>
      <w:marBottom w:val="0"/>
      <w:divBdr>
        <w:top w:val="none" w:sz="0" w:space="0" w:color="auto"/>
        <w:left w:val="none" w:sz="0" w:space="0" w:color="auto"/>
        <w:bottom w:val="none" w:sz="0" w:space="0" w:color="auto"/>
        <w:right w:val="none" w:sz="0" w:space="0" w:color="auto"/>
      </w:divBdr>
    </w:div>
    <w:div w:id="951595267">
      <w:bodyDiv w:val="1"/>
      <w:marLeft w:val="0"/>
      <w:marRight w:val="0"/>
      <w:marTop w:val="0"/>
      <w:marBottom w:val="0"/>
      <w:divBdr>
        <w:top w:val="none" w:sz="0" w:space="0" w:color="auto"/>
        <w:left w:val="none" w:sz="0" w:space="0" w:color="auto"/>
        <w:bottom w:val="none" w:sz="0" w:space="0" w:color="auto"/>
        <w:right w:val="none" w:sz="0" w:space="0" w:color="auto"/>
      </w:divBdr>
    </w:div>
    <w:div w:id="951791444">
      <w:bodyDiv w:val="1"/>
      <w:marLeft w:val="0"/>
      <w:marRight w:val="0"/>
      <w:marTop w:val="0"/>
      <w:marBottom w:val="0"/>
      <w:divBdr>
        <w:top w:val="none" w:sz="0" w:space="0" w:color="auto"/>
        <w:left w:val="none" w:sz="0" w:space="0" w:color="auto"/>
        <w:bottom w:val="none" w:sz="0" w:space="0" w:color="auto"/>
        <w:right w:val="none" w:sz="0" w:space="0" w:color="auto"/>
      </w:divBdr>
    </w:div>
    <w:div w:id="952056951">
      <w:bodyDiv w:val="1"/>
      <w:marLeft w:val="0"/>
      <w:marRight w:val="0"/>
      <w:marTop w:val="0"/>
      <w:marBottom w:val="0"/>
      <w:divBdr>
        <w:top w:val="none" w:sz="0" w:space="0" w:color="auto"/>
        <w:left w:val="none" w:sz="0" w:space="0" w:color="auto"/>
        <w:bottom w:val="none" w:sz="0" w:space="0" w:color="auto"/>
        <w:right w:val="none" w:sz="0" w:space="0" w:color="auto"/>
      </w:divBdr>
    </w:div>
    <w:div w:id="952204734">
      <w:bodyDiv w:val="1"/>
      <w:marLeft w:val="0"/>
      <w:marRight w:val="0"/>
      <w:marTop w:val="0"/>
      <w:marBottom w:val="0"/>
      <w:divBdr>
        <w:top w:val="none" w:sz="0" w:space="0" w:color="auto"/>
        <w:left w:val="none" w:sz="0" w:space="0" w:color="auto"/>
        <w:bottom w:val="none" w:sz="0" w:space="0" w:color="auto"/>
        <w:right w:val="none" w:sz="0" w:space="0" w:color="auto"/>
      </w:divBdr>
    </w:div>
    <w:div w:id="952253313">
      <w:bodyDiv w:val="1"/>
      <w:marLeft w:val="0"/>
      <w:marRight w:val="0"/>
      <w:marTop w:val="0"/>
      <w:marBottom w:val="0"/>
      <w:divBdr>
        <w:top w:val="none" w:sz="0" w:space="0" w:color="auto"/>
        <w:left w:val="none" w:sz="0" w:space="0" w:color="auto"/>
        <w:bottom w:val="none" w:sz="0" w:space="0" w:color="auto"/>
        <w:right w:val="none" w:sz="0" w:space="0" w:color="auto"/>
      </w:divBdr>
    </w:div>
    <w:div w:id="952438127">
      <w:bodyDiv w:val="1"/>
      <w:marLeft w:val="0"/>
      <w:marRight w:val="0"/>
      <w:marTop w:val="0"/>
      <w:marBottom w:val="0"/>
      <w:divBdr>
        <w:top w:val="none" w:sz="0" w:space="0" w:color="auto"/>
        <w:left w:val="none" w:sz="0" w:space="0" w:color="auto"/>
        <w:bottom w:val="none" w:sz="0" w:space="0" w:color="auto"/>
        <w:right w:val="none" w:sz="0" w:space="0" w:color="auto"/>
      </w:divBdr>
    </w:div>
    <w:div w:id="952518425">
      <w:bodyDiv w:val="1"/>
      <w:marLeft w:val="0"/>
      <w:marRight w:val="0"/>
      <w:marTop w:val="0"/>
      <w:marBottom w:val="0"/>
      <w:divBdr>
        <w:top w:val="none" w:sz="0" w:space="0" w:color="auto"/>
        <w:left w:val="none" w:sz="0" w:space="0" w:color="auto"/>
        <w:bottom w:val="none" w:sz="0" w:space="0" w:color="auto"/>
        <w:right w:val="none" w:sz="0" w:space="0" w:color="auto"/>
      </w:divBdr>
    </w:div>
    <w:div w:id="952634455">
      <w:bodyDiv w:val="1"/>
      <w:marLeft w:val="0"/>
      <w:marRight w:val="0"/>
      <w:marTop w:val="0"/>
      <w:marBottom w:val="0"/>
      <w:divBdr>
        <w:top w:val="none" w:sz="0" w:space="0" w:color="auto"/>
        <w:left w:val="none" w:sz="0" w:space="0" w:color="auto"/>
        <w:bottom w:val="none" w:sz="0" w:space="0" w:color="auto"/>
        <w:right w:val="none" w:sz="0" w:space="0" w:color="auto"/>
      </w:divBdr>
    </w:div>
    <w:div w:id="952635131">
      <w:bodyDiv w:val="1"/>
      <w:marLeft w:val="0"/>
      <w:marRight w:val="0"/>
      <w:marTop w:val="0"/>
      <w:marBottom w:val="0"/>
      <w:divBdr>
        <w:top w:val="none" w:sz="0" w:space="0" w:color="auto"/>
        <w:left w:val="none" w:sz="0" w:space="0" w:color="auto"/>
        <w:bottom w:val="none" w:sz="0" w:space="0" w:color="auto"/>
        <w:right w:val="none" w:sz="0" w:space="0" w:color="auto"/>
      </w:divBdr>
    </w:div>
    <w:div w:id="952636599">
      <w:bodyDiv w:val="1"/>
      <w:marLeft w:val="0"/>
      <w:marRight w:val="0"/>
      <w:marTop w:val="0"/>
      <w:marBottom w:val="0"/>
      <w:divBdr>
        <w:top w:val="none" w:sz="0" w:space="0" w:color="auto"/>
        <w:left w:val="none" w:sz="0" w:space="0" w:color="auto"/>
        <w:bottom w:val="none" w:sz="0" w:space="0" w:color="auto"/>
        <w:right w:val="none" w:sz="0" w:space="0" w:color="auto"/>
      </w:divBdr>
    </w:div>
    <w:div w:id="952637027">
      <w:bodyDiv w:val="1"/>
      <w:marLeft w:val="0"/>
      <w:marRight w:val="0"/>
      <w:marTop w:val="0"/>
      <w:marBottom w:val="0"/>
      <w:divBdr>
        <w:top w:val="none" w:sz="0" w:space="0" w:color="auto"/>
        <w:left w:val="none" w:sz="0" w:space="0" w:color="auto"/>
        <w:bottom w:val="none" w:sz="0" w:space="0" w:color="auto"/>
        <w:right w:val="none" w:sz="0" w:space="0" w:color="auto"/>
      </w:divBdr>
    </w:div>
    <w:div w:id="952639296">
      <w:bodyDiv w:val="1"/>
      <w:marLeft w:val="0"/>
      <w:marRight w:val="0"/>
      <w:marTop w:val="0"/>
      <w:marBottom w:val="0"/>
      <w:divBdr>
        <w:top w:val="none" w:sz="0" w:space="0" w:color="auto"/>
        <w:left w:val="none" w:sz="0" w:space="0" w:color="auto"/>
        <w:bottom w:val="none" w:sz="0" w:space="0" w:color="auto"/>
        <w:right w:val="none" w:sz="0" w:space="0" w:color="auto"/>
      </w:divBdr>
    </w:div>
    <w:div w:id="952829464">
      <w:bodyDiv w:val="1"/>
      <w:marLeft w:val="0"/>
      <w:marRight w:val="0"/>
      <w:marTop w:val="0"/>
      <w:marBottom w:val="0"/>
      <w:divBdr>
        <w:top w:val="none" w:sz="0" w:space="0" w:color="auto"/>
        <w:left w:val="none" w:sz="0" w:space="0" w:color="auto"/>
        <w:bottom w:val="none" w:sz="0" w:space="0" w:color="auto"/>
        <w:right w:val="none" w:sz="0" w:space="0" w:color="auto"/>
      </w:divBdr>
    </w:div>
    <w:div w:id="952902172">
      <w:bodyDiv w:val="1"/>
      <w:marLeft w:val="0"/>
      <w:marRight w:val="0"/>
      <w:marTop w:val="0"/>
      <w:marBottom w:val="0"/>
      <w:divBdr>
        <w:top w:val="none" w:sz="0" w:space="0" w:color="auto"/>
        <w:left w:val="none" w:sz="0" w:space="0" w:color="auto"/>
        <w:bottom w:val="none" w:sz="0" w:space="0" w:color="auto"/>
        <w:right w:val="none" w:sz="0" w:space="0" w:color="auto"/>
      </w:divBdr>
    </w:div>
    <w:div w:id="953056742">
      <w:bodyDiv w:val="1"/>
      <w:marLeft w:val="0"/>
      <w:marRight w:val="0"/>
      <w:marTop w:val="0"/>
      <w:marBottom w:val="0"/>
      <w:divBdr>
        <w:top w:val="none" w:sz="0" w:space="0" w:color="auto"/>
        <w:left w:val="none" w:sz="0" w:space="0" w:color="auto"/>
        <w:bottom w:val="none" w:sz="0" w:space="0" w:color="auto"/>
        <w:right w:val="none" w:sz="0" w:space="0" w:color="auto"/>
      </w:divBdr>
    </w:div>
    <w:div w:id="953443597">
      <w:bodyDiv w:val="1"/>
      <w:marLeft w:val="0"/>
      <w:marRight w:val="0"/>
      <w:marTop w:val="0"/>
      <w:marBottom w:val="0"/>
      <w:divBdr>
        <w:top w:val="none" w:sz="0" w:space="0" w:color="auto"/>
        <w:left w:val="none" w:sz="0" w:space="0" w:color="auto"/>
        <w:bottom w:val="none" w:sz="0" w:space="0" w:color="auto"/>
        <w:right w:val="none" w:sz="0" w:space="0" w:color="auto"/>
      </w:divBdr>
    </w:div>
    <w:div w:id="953484631">
      <w:bodyDiv w:val="1"/>
      <w:marLeft w:val="0"/>
      <w:marRight w:val="0"/>
      <w:marTop w:val="0"/>
      <w:marBottom w:val="0"/>
      <w:divBdr>
        <w:top w:val="none" w:sz="0" w:space="0" w:color="auto"/>
        <w:left w:val="none" w:sz="0" w:space="0" w:color="auto"/>
        <w:bottom w:val="none" w:sz="0" w:space="0" w:color="auto"/>
        <w:right w:val="none" w:sz="0" w:space="0" w:color="auto"/>
      </w:divBdr>
    </w:div>
    <w:div w:id="953488591">
      <w:bodyDiv w:val="1"/>
      <w:marLeft w:val="0"/>
      <w:marRight w:val="0"/>
      <w:marTop w:val="0"/>
      <w:marBottom w:val="0"/>
      <w:divBdr>
        <w:top w:val="none" w:sz="0" w:space="0" w:color="auto"/>
        <w:left w:val="none" w:sz="0" w:space="0" w:color="auto"/>
        <w:bottom w:val="none" w:sz="0" w:space="0" w:color="auto"/>
        <w:right w:val="none" w:sz="0" w:space="0" w:color="auto"/>
      </w:divBdr>
    </w:div>
    <w:div w:id="953830092">
      <w:bodyDiv w:val="1"/>
      <w:marLeft w:val="0"/>
      <w:marRight w:val="0"/>
      <w:marTop w:val="0"/>
      <w:marBottom w:val="0"/>
      <w:divBdr>
        <w:top w:val="none" w:sz="0" w:space="0" w:color="auto"/>
        <w:left w:val="none" w:sz="0" w:space="0" w:color="auto"/>
        <w:bottom w:val="none" w:sz="0" w:space="0" w:color="auto"/>
        <w:right w:val="none" w:sz="0" w:space="0" w:color="auto"/>
      </w:divBdr>
    </w:div>
    <w:div w:id="954098602">
      <w:bodyDiv w:val="1"/>
      <w:marLeft w:val="0"/>
      <w:marRight w:val="0"/>
      <w:marTop w:val="0"/>
      <w:marBottom w:val="0"/>
      <w:divBdr>
        <w:top w:val="none" w:sz="0" w:space="0" w:color="auto"/>
        <w:left w:val="none" w:sz="0" w:space="0" w:color="auto"/>
        <w:bottom w:val="none" w:sz="0" w:space="0" w:color="auto"/>
        <w:right w:val="none" w:sz="0" w:space="0" w:color="auto"/>
      </w:divBdr>
    </w:div>
    <w:div w:id="954367166">
      <w:bodyDiv w:val="1"/>
      <w:marLeft w:val="0"/>
      <w:marRight w:val="0"/>
      <w:marTop w:val="0"/>
      <w:marBottom w:val="0"/>
      <w:divBdr>
        <w:top w:val="none" w:sz="0" w:space="0" w:color="auto"/>
        <w:left w:val="none" w:sz="0" w:space="0" w:color="auto"/>
        <w:bottom w:val="none" w:sz="0" w:space="0" w:color="auto"/>
        <w:right w:val="none" w:sz="0" w:space="0" w:color="auto"/>
      </w:divBdr>
    </w:div>
    <w:div w:id="954478356">
      <w:bodyDiv w:val="1"/>
      <w:marLeft w:val="0"/>
      <w:marRight w:val="0"/>
      <w:marTop w:val="0"/>
      <w:marBottom w:val="0"/>
      <w:divBdr>
        <w:top w:val="none" w:sz="0" w:space="0" w:color="auto"/>
        <w:left w:val="none" w:sz="0" w:space="0" w:color="auto"/>
        <w:bottom w:val="none" w:sz="0" w:space="0" w:color="auto"/>
        <w:right w:val="none" w:sz="0" w:space="0" w:color="auto"/>
      </w:divBdr>
    </w:div>
    <w:div w:id="954561809">
      <w:bodyDiv w:val="1"/>
      <w:marLeft w:val="0"/>
      <w:marRight w:val="0"/>
      <w:marTop w:val="0"/>
      <w:marBottom w:val="0"/>
      <w:divBdr>
        <w:top w:val="none" w:sz="0" w:space="0" w:color="auto"/>
        <w:left w:val="none" w:sz="0" w:space="0" w:color="auto"/>
        <w:bottom w:val="none" w:sz="0" w:space="0" w:color="auto"/>
        <w:right w:val="none" w:sz="0" w:space="0" w:color="auto"/>
      </w:divBdr>
    </w:div>
    <w:div w:id="954602385">
      <w:bodyDiv w:val="1"/>
      <w:marLeft w:val="0"/>
      <w:marRight w:val="0"/>
      <w:marTop w:val="0"/>
      <w:marBottom w:val="0"/>
      <w:divBdr>
        <w:top w:val="none" w:sz="0" w:space="0" w:color="auto"/>
        <w:left w:val="none" w:sz="0" w:space="0" w:color="auto"/>
        <w:bottom w:val="none" w:sz="0" w:space="0" w:color="auto"/>
        <w:right w:val="none" w:sz="0" w:space="0" w:color="auto"/>
      </w:divBdr>
    </w:div>
    <w:div w:id="954605841">
      <w:bodyDiv w:val="1"/>
      <w:marLeft w:val="0"/>
      <w:marRight w:val="0"/>
      <w:marTop w:val="0"/>
      <w:marBottom w:val="0"/>
      <w:divBdr>
        <w:top w:val="none" w:sz="0" w:space="0" w:color="auto"/>
        <w:left w:val="none" w:sz="0" w:space="0" w:color="auto"/>
        <w:bottom w:val="none" w:sz="0" w:space="0" w:color="auto"/>
        <w:right w:val="none" w:sz="0" w:space="0" w:color="auto"/>
      </w:divBdr>
    </w:div>
    <w:div w:id="954823932">
      <w:bodyDiv w:val="1"/>
      <w:marLeft w:val="0"/>
      <w:marRight w:val="0"/>
      <w:marTop w:val="0"/>
      <w:marBottom w:val="0"/>
      <w:divBdr>
        <w:top w:val="none" w:sz="0" w:space="0" w:color="auto"/>
        <w:left w:val="none" w:sz="0" w:space="0" w:color="auto"/>
        <w:bottom w:val="none" w:sz="0" w:space="0" w:color="auto"/>
        <w:right w:val="none" w:sz="0" w:space="0" w:color="auto"/>
      </w:divBdr>
    </w:div>
    <w:div w:id="954824095">
      <w:bodyDiv w:val="1"/>
      <w:marLeft w:val="0"/>
      <w:marRight w:val="0"/>
      <w:marTop w:val="0"/>
      <w:marBottom w:val="0"/>
      <w:divBdr>
        <w:top w:val="none" w:sz="0" w:space="0" w:color="auto"/>
        <w:left w:val="none" w:sz="0" w:space="0" w:color="auto"/>
        <w:bottom w:val="none" w:sz="0" w:space="0" w:color="auto"/>
        <w:right w:val="none" w:sz="0" w:space="0" w:color="auto"/>
      </w:divBdr>
    </w:div>
    <w:div w:id="954870303">
      <w:bodyDiv w:val="1"/>
      <w:marLeft w:val="0"/>
      <w:marRight w:val="0"/>
      <w:marTop w:val="0"/>
      <w:marBottom w:val="0"/>
      <w:divBdr>
        <w:top w:val="none" w:sz="0" w:space="0" w:color="auto"/>
        <w:left w:val="none" w:sz="0" w:space="0" w:color="auto"/>
        <w:bottom w:val="none" w:sz="0" w:space="0" w:color="auto"/>
        <w:right w:val="none" w:sz="0" w:space="0" w:color="auto"/>
      </w:divBdr>
    </w:div>
    <w:div w:id="955018283">
      <w:bodyDiv w:val="1"/>
      <w:marLeft w:val="0"/>
      <w:marRight w:val="0"/>
      <w:marTop w:val="0"/>
      <w:marBottom w:val="0"/>
      <w:divBdr>
        <w:top w:val="none" w:sz="0" w:space="0" w:color="auto"/>
        <w:left w:val="none" w:sz="0" w:space="0" w:color="auto"/>
        <w:bottom w:val="none" w:sz="0" w:space="0" w:color="auto"/>
        <w:right w:val="none" w:sz="0" w:space="0" w:color="auto"/>
      </w:divBdr>
    </w:div>
    <w:div w:id="955065649">
      <w:bodyDiv w:val="1"/>
      <w:marLeft w:val="0"/>
      <w:marRight w:val="0"/>
      <w:marTop w:val="0"/>
      <w:marBottom w:val="0"/>
      <w:divBdr>
        <w:top w:val="none" w:sz="0" w:space="0" w:color="auto"/>
        <w:left w:val="none" w:sz="0" w:space="0" w:color="auto"/>
        <w:bottom w:val="none" w:sz="0" w:space="0" w:color="auto"/>
        <w:right w:val="none" w:sz="0" w:space="0" w:color="auto"/>
      </w:divBdr>
    </w:div>
    <w:div w:id="955646752">
      <w:bodyDiv w:val="1"/>
      <w:marLeft w:val="0"/>
      <w:marRight w:val="0"/>
      <w:marTop w:val="0"/>
      <w:marBottom w:val="0"/>
      <w:divBdr>
        <w:top w:val="none" w:sz="0" w:space="0" w:color="auto"/>
        <w:left w:val="none" w:sz="0" w:space="0" w:color="auto"/>
        <w:bottom w:val="none" w:sz="0" w:space="0" w:color="auto"/>
        <w:right w:val="none" w:sz="0" w:space="0" w:color="auto"/>
      </w:divBdr>
    </w:div>
    <w:div w:id="955915531">
      <w:bodyDiv w:val="1"/>
      <w:marLeft w:val="0"/>
      <w:marRight w:val="0"/>
      <w:marTop w:val="0"/>
      <w:marBottom w:val="0"/>
      <w:divBdr>
        <w:top w:val="none" w:sz="0" w:space="0" w:color="auto"/>
        <w:left w:val="none" w:sz="0" w:space="0" w:color="auto"/>
        <w:bottom w:val="none" w:sz="0" w:space="0" w:color="auto"/>
        <w:right w:val="none" w:sz="0" w:space="0" w:color="auto"/>
      </w:divBdr>
    </w:div>
    <w:div w:id="955985147">
      <w:bodyDiv w:val="1"/>
      <w:marLeft w:val="0"/>
      <w:marRight w:val="0"/>
      <w:marTop w:val="0"/>
      <w:marBottom w:val="0"/>
      <w:divBdr>
        <w:top w:val="none" w:sz="0" w:space="0" w:color="auto"/>
        <w:left w:val="none" w:sz="0" w:space="0" w:color="auto"/>
        <w:bottom w:val="none" w:sz="0" w:space="0" w:color="auto"/>
        <w:right w:val="none" w:sz="0" w:space="0" w:color="auto"/>
      </w:divBdr>
    </w:div>
    <w:div w:id="956250923">
      <w:bodyDiv w:val="1"/>
      <w:marLeft w:val="0"/>
      <w:marRight w:val="0"/>
      <w:marTop w:val="0"/>
      <w:marBottom w:val="0"/>
      <w:divBdr>
        <w:top w:val="none" w:sz="0" w:space="0" w:color="auto"/>
        <w:left w:val="none" w:sz="0" w:space="0" w:color="auto"/>
        <w:bottom w:val="none" w:sz="0" w:space="0" w:color="auto"/>
        <w:right w:val="none" w:sz="0" w:space="0" w:color="auto"/>
      </w:divBdr>
    </w:div>
    <w:div w:id="956258935">
      <w:bodyDiv w:val="1"/>
      <w:marLeft w:val="0"/>
      <w:marRight w:val="0"/>
      <w:marTop w:val="0"/>
      <w:marBottom w:val="0"/>
      <w:divBdr>
        <w:top w:val="none" w:sz="0" w:space="0" w:color="auto"/>
        <w:left w:val="none" w:sz="0" w:space="0" w:color="auto"/>
        <w:bottom w:val="none" w:sz="0" w:space="0" w:color="auto"/>
        <w:right w:val="none" w:sz="0" w:space="0" w:color="auto"/>
      </w:divBdr>
    </w:div>
    <w:div w:id="956303107">
      <w:bodyDiv w:val="1"/>
      <w:marLeft w:val="0"/>
      <w:marRight w:val="0"/>
      <w:marTop w:val="0"/>
      <w:marBottom w:val="0"/>
      <w:divBdr>
        <w:top w:val="none" w:sz="0" w:space="0" w:color="auto"/>
        <w:left w:val="none" w:sz="0" w:space="0" w:color="auto"/>
        <w:bottom w:val="none" w:sz="0" w:space="0" w:color="auto"/>
        <w:right w:val="none" w:sz="0" w:space="0" w:color="auto"/>
      </w:divBdr>
    </w:div>
    <w:div w:id="956524157">
      <w:bodyDiv w:val="1"/>
      <w:marLeft w:val="0"/>
      <w:marRight w:val="0"/>
      <w:marTop w:val="0"/>
      <w:marBottom w:val="0"/>
      <w:divBdr>
        <w:top w:val="none" w:sz="0" w:space="0" w:color="auto"/>
        <w:left w:val="none" w:sz="0" w:space="0" w:color="auto"/>
        <w:bottom w:val="none" w:sz="0" w:space="0" w:color="auto"/>
        <w:right w:val="none" w:sz="0" w:space="0" w:color="auto"/>
      </w:divBdr>
    </w:div>
    <w:div w:id="956643102">
      <w:bodyDiv w:val="1"/>
      <w:marLeft w:val="0"/>
      <w:marRight w:val="0"/>
      <w:marTop w:val="0"/>
      <w:marBottom w:val="0"/>
      <w:divBdr>
        <w:top w:val="none" w:sz="0" w:space="0" w:color="auto"/>
        <w:left w:val="none" w:sz="0" w:space="0" w:color="auto"/>
        <w:bottom w:val="none" w:sz="0" w:space="0" w:color="auto"/>
        <w:right w:val="none" w:sz="0" w:space="0" w:color="auto"/>
      </w:divBdr>
    </w:div>
    <w:div w:id="956761930">
      <w:bodyDiv w:val="1"/>
      <w:marLeft w:val="0"/>
      <w:marRight w:val="0"/>
      <w:marTop w:val="0"/>
      <w:marBottom w:val="0"/>
      <w:divBdr>
        <w:top w:val="none" w:sz="0" w:space="0" w:color="auto"/>
        <w:left w:val="none" w:sz="0" w:space="0" w:color="auto"/>
        <w:bottom w:val="none" w:sz="0" w:space="0" w:color="auto"/>
        <w:right w:val="none" w:sz="0" w:space="0" w:color="auto"/>
      </w:divBdr>
    </w:div>
    <w:div w:id="956764531">
      <w:bodyDiv w:val="1"/>
      <w:marLeft w:val="0"/>
      <w:marRight w:val="0"/>
      <w:marTop w:val="0"/>
      <w:marBottom w:val="0"/>
      <w:divBdr>
        <w:top w:val="none" w:sz="0" w:space="0" w:color="auto"/>
        <w:left w:val="none" w:sz="0" w:space="0" w:color="auto"/>
        <w:bottom w:val="none" w:sz="0" w:space="0" w:color="auto"/>
        <w:right w:val="none" w:sz="0" w:space="0" w:color="auto"/>
      </w:divBdr>
    </w:div>
    <w:div w:id="956909360">
      <w:bodyDiv w:val="1"/>
      <w:marLeft w:val="0"/>
      <w:marRight w:val="0"/>
      <w:marTop w:val="0"/>
      <w:marBottom w:val="0"/>
      <w:divBdr>
        <w:top w:val="none" w:sz="0" w:space="0" w:color="auto"/>
        <w:left w:val="none" w:sz="0" w:space="0" w:color="auto"/>
        <w:bottom w:val="none" w:sz="0" w:space="0" w:color="auto"/>
        <w:right w:val="none" w:sz="0" w:space="0" w:color="auto"/>
      </w:divBdr>
    </w:div>
    <w:div w:id="956957558">
      <w:bodyDiv w:val="1"/>
      <w:marLeft w:val="0"/>
      <w:marRight w:val="0"/>
      <w:marTop w:val="0"/>
      <w:marBottom w:val="0"/>
      <w:divBdr>
        <w:top w:val="none" w:sz="0" w:space="0" w:color="auto"/>
        <w:left w:val="none" w:sz="0" w:space="0" w:color="auto"/>
        <w:bottom w:val="none" w:sz="0" w:space="0" w:color="auto"/>
        <w:right w:val="none" w:sz="0" w:space="0" w:color="auto"/>
      </w:divBdr>
    </w:div>
    <w:div w:id="956984806">
      <w:bodyDiv w:val="1"/>
      <w:marLeft w:val="0"/>
      <w:marRight w:val="0"/>
      <w:marTop w:val="0"/>
      <w:marBottom w:val="0"/>
      <w:divBdr>
        <w:top w:val="none" w:sz="0" w:space="0" w:color="auto"/>
        <w:left w:val="none" w:sz="0" w:space="0" w:color="auto"/>
        <w:bottom w:val="none" w:sz="0" w:space="0" w:color="auto"/>
        <w:right w:val="none" w:sz="0" w:space="0" w:color="auto"/>
      </w:divBdr>
    </w:div>
    <w:div w:id="957026927">
      <w:bodyDiv w:val="1"/>
      <w:marLeft w:val="0"/>
      <w:marRight w:val="0"/>
      <w:marTop w:val="0"/>
      <w:marBottom w:val="0"/>
      <w:divBdr>
        <w:top w:val="none" w:sz="0" w:space="0" w:color="auto"/>
        <w:left w:val="none" w:sz="0" w:space="0" w:color="auto"/>
        <w:bottom w:val="none" w:sz="0" w:space="0" w:color="auto"/>
        <w:right w:val="none" w:sz="0" w:space="0" w:color="auto"/>
      </w:divBdr>
    </w:div>
    <w:div w:id="957300322">
      <w:bodyDiv w:val="1"/>
      <w:marLeft w:val="0"/>
      <w:marRight w:val="0"/>
      <w:marTop w:val="0"/>
      <w:marBottom w:val="0"/>
      <w:divBdr>
        <w:top w:val="none" w:sz="0" w:space="0" w:color="auto"/>
        <w:left w:val="none" w:sz="0" w:space="0" w:color="auto"/>
        <w:bottom w:val="none" w:sz="0" w:space="0" w:color="auto"/>
        <w:right w:val="none" w:sz="0" w:space="0" w:color="auto"/>
      </w:divBdr>
    </w:div>
    <w:div w:id="957637748">
      <w:bodyDiv w:val="1"/>
      <w:marLeft w:val="0"/>
      <w:marRight w:val="0"/>
      <w:marTop w:val="0"/>
      <w:marBottom w:val="0"/>
      <w:divBdr>
        <w:top w:val="none" w:sz="0" w:space="0" w:color="auto"/>
        <w:left w:val="none" w:sz="0" w:space="0" w:color="auto"/>
        <w:bottom w:val="none" w:sz="0" w:space="0" w:color="auto"/>
        <w:right w:val="none" w:sz="0" w:space="0" w:color="auto"/>
      </w:divBdr>
    </w:div>
    <w:div w:id="957683543">
      <w:bodyDiv w:val="1"/>
      <w:marLeft w:val="0"/>
      <w:marRight w:val="0"/>
      <w:marTop w:val="0"/>
      <w:marBottom w:val="0"/>
      <w:divBdr>
        <w:top w:val="none" w:sz="0" w:space="0" w:color="auto"/>
        <w:left w:val="none" w:sz="0" w:space="0" w:color="auto"/>
        <w:bottom w:val="none" w:sz="0" w:space="0" w:color="auto"/>
        <w:right w:val="none" w:sz="0" w:space="0" w:color="auto"/>
      </w:divBdr>
    </w:div>
    <w:div w:id="958074579">
      <w:bodyDiv w:val="1"/>
      <w:marLeft w:val="0"/>
      <w:marRight w:val="0"/>
      <w:marTop w:val="0"/>
      <w:marBottom w:val="0"/>
      <w:divBdr>
        <w:top w:val="none" w:sz="0" w:space="0" w:color="auto"/>
        <w:left w:val="none" w:sz="0" w:space="0" w:color="auto"/>
        <w:bottom w:val="none" w:sz="0" w:space="0" w:color="auto"/>
        <w:right w:val="none" w:sz="0" w:space="0" w:color="auto"/>
      </w:divBdr>
    </w:div>
    <w:div w:id="958151024">
      <w:bodyDiv w:val="1"/>
      <w:marLeft w:val="0"/>
      <w:marRight w:val="0"/>
      <w:marTop w:val="0"/>
      <w:marBottom w:val="0"/>
      <w:divBdr>
        <w:top w:val="none" w:sz="0" w:space="0" w:color="auto"/>
        <w:left w:val="none" w:sz="0" w:space="0" w:color="auto"/>
        <w:bottom w:val="none" w:sz="0" w:space="0" w:color="auto"/>
        <w:right w:val="none" w:sz="0" w:space="0" w:color="auto"/>
      </w:divBdr>
    </w:div>
    <w:div w:id="958221690">
      <w:bodyDiv w:val="1"/>
      <w:marLeft w:val="0"/>
      <w:marRight w:val="0"/>
      <w:marTop w:val="0"/>
      <w:marBottom w:val="0"/>
      <w:divBdr>
        <w:top w:val="none" w:sz="0" w:space="0" w:color="auto"/>
        <w:left w:val="none" w:sz="0" w:space="0" w:color="auto"/>
        <w:bottom w:val="none" w:sz="0" w:space="0" w:color="auto"/>
        <w:right w:val="none" w:sz="0" w:space="0" w:color="auto"/>
      </w:divBdr>
    </w:div>
    <w:div w:id="958682640">
      <w:bodyDiv w:val="1"/>
      <w:marLeft w:val="0"/>
      <w:marRight w:val="0"/>
      <w:marTop w:val="0"/>
      <w:marBottom w:val="0"/>
      <w:divBdr>
        <w:top w:val="none" w:sz="0" w:space="0" w:color="auto"/>
        <w:left w:val="none" w:sz="0" w:space="0" w:color="auto"/>
        <w:bottom w:val="none" w:sz="0" w:space="0" w:color="auto"/>
        <w:right w:val="none" w:sz="0" w:space="0" w:color="auto"/>
      </w:divBdr>
    </w:div>
    <w:div w:id="958685464">
      <w:bodyDiv w:val="1"/>
      <w:marLeft w:val="0"/>
      <w:marRight w:val="0"/>
      <w:marTop w:val="0"/>
      <w:marBottom w:val="0"/>
      <w:divBdr>
        <w:top w:val="none" w:sz="0" w:space="0" w:color="auto"/>
        <w:left w:val="none" w:sz="0" w:space="0" w:color="auto"/>
        <w:bottom w:val="none" w:sz="0" w:space="0" w:color="auto"/>
        <w:right w:val="none" w:sz="0" w:space="0" w:color="auto"/>
      </w:divBdr>
    </w:div>
    <w:div w:id="958950743">
      <w:bodyDiv w:val="1"/>
      <w:marLeft w:val="0"/>
      <w:marRight w:val="0"/>
      <w:marTop w:val="0"/>
      <w:marBottom w:val="0"/>
      <w:divBdr>
        <w:top w:val="none" w:sz="0" w:space="0" w:color="auto"/>
        <w:left w:val="none" w:sz="0" w:space="0" w:color="auto"/>
        <w:bottom w:val="none" w:sz="0" w:space="0" w:color="auto"/>
        <w:right w:val="none" w:sz="0" w:space="0" w:color="auto"/>
      </w:divBdr>
    </w:div>
    <w:div w:id="959190417">
      <w:bodyDiv w:val="1"/>
      <w:marLeft w:val="0"/>
      <w:marRight w:val="0"/>
      <w:marTop w:val="0"/>
      <w:marBottom w:val="0"/>
      <w:divBdr>
        <w:top w:val="none" w:sz="0" w:space="0" w:color="auto"/>
        <w:left w:val="none" w:sz="0" w:space="0" w:color="auto"/>
        <w:bottom w:val="none" w:sz="0" w:space="0" w:color="auto"/>
        <w:right w:val="none" w:sz="0" w:space="0" w:color="auto"/>
      </w:divBdr>
    </w:div>
    <w:div w:id="959334077">
      <w:bodyDiv w:val="1"/>
      <w:marLeft w:val="0"/>
      <w:marRight w:val="0"/>
      <w:marTop w:val="0"/>
      <w:marBottom w:val="0"/>
      <w:divBdr>
        <w:top w:val="none" w:sz="0" w:space="0" w:color="auto"/>
        <w:left w:val="none" w:sz="0" w:space="0" w:color="auto"/>
        <w:bottom w:val="none" w:sz="0" w:space="0" w:color="auto"/>
        <w:right w:val="none" w:sz="0" w:space="0" w:color="auto"/>
      </w:divBdr>
    </w:div>
    <w:div w:id="959720671">
      <w:bodyDiv w:val="1"/>
      <w:marLeft w:val="0"/>
      <w:marRight w:val="0"/>
      <w:marTop w:val="0"/>
      <w:marBottom w:val="0"/>
      <w:divBdr>
        <w:top w:val="none" w:sz="0" w:space="0" w:color="auto"/>
        <w:left w:val="none" w:sz="0" w:space="0" w:color="auto"/>
        <w:bottom w:val="none" w:sz="0" w:space="0" w:color="auto"/>
        <w:right w:val="none" w:sz="0" w:space="0" w:color="auto"/>
      </w:divBdr>
    </w:div>
    <w:div w:id="959725774">
      <w:bodyDiv w:val="1"/>
      <w:marLeft w:val="0"/>
      <w:marRight w:val="0"/>
      <w:marTop w:val="0"/>
      <w:marBottom w:val="0"/>
      <w:divBdr>
        <w:top w:val="none" w:sz="0" w:space="0" w:color="auto"/>
        <w:left w:val="none" w:sz="0" w:space="0" w:color="auto"/>
        <w:bottom w:val="none" w:sz="0" w:space="0" w:color="auto"/>
        <w:right w:val="none" w:sz="0" w:space="0" w:color="auto"/>
      </w:divBdr>
    </w:div>
    <w:div w:id="959796125">
      <w:bodyDiv w:val="1"/>
      <w:marLeft w:val="0"/>
      <w:marRight w:val="0"/>
      <w:marTop w:val="0"/>
      <w:marBottom w:val="0"/>
      <w:divBdr>
        <w:top w:val="none" w:sz="0" w:space="0" w:color="auto"/>
        <w:left w:val="none" w:sz="0" w:space="0" w:color="auto"/>
        <w:bottom w:val="none" w:sz="0" w:space="0" w:color="auto"/>
        <w:right w:val="none" w:sz="0" w:space="0" w:color="auto"/>
      </w:divBdr>
    </w:div>
    <w:div w:id="959847515">
      <w:bodyDiv w:val="1"/>
      <w:marLeft w:val="0"/>
      <w:marRight w:val="0"/>
      <w:marTop w:val="0"/>
      <w:marBottom w:val="0"/>
      <w:divBdr>
        <w:top w:val="none" w:sz="0" w:space="0" w:color="auto"/>
        <w:left w:val="none" w:sz="0" w:space="0" w:color="auto"/>
        <w:bottom w:val="none" w:sz="0" w:space="0" w:color="auto"/>
        <w:right w:val="none" w:sz="0" w:space="0" w:color="auto"/>
      </w:divBdr>
    </w:div>
    <w:div w:id="960108715">
      <w:bodyDiv w:val="1"/>
      <w:marLeft w:val="0"/>
      <w:marRight w:val="0"/>
      <w:marTop w:val="0"/>
      <w:marBottom w:val="0"/>
      <w:divBdr>
        <w:top w:val="none" w:sz="0" w:space="0" w:color="auto"/>
        <w:left w:val="none" w:sz="0" w:space="0" w:color="auto"/>
        <w:bottom w:val="none" w:sz="0" w:space="0" w:color="auto"/>
        <w:right w:val="none" w:sz="0" w:space="0" w:color="auto"/>
      </w:divBdr>
    </w:div>
    <w:div w:id="960647804">
      <w:bodyDiv w:val="1"/>
      <w:marLeft w:val="0"/>
      <w:marRight w:val="0"/>
      <w:marTop w:val="0"/>
      <w:marBottom w:val="0"/>
      <w:divBdr>
        <w:top w:val="none" w:sz="0" w:space="0" w:color="auto"/>
        <w:left w:val="none" w:sz="0" w:space="0" w:color="auto"/>
        <w:bottom w:val="none" w:sz="0" w:space="0" w:color="auto"/>
        <w:right w:val="none" w:sz="0" w:space="0" w:color="auto"/>
      </w:divBdr>
    </w:div>
    <w:div w:id="960650372">
      <w:bodyDiv w:val="1"/>
      <w:marLeft w:val="0"/>
      <w:marRight w:val="0"/>
      <w:marTop w:val="0"/>
      <w:marBottom w:val="0"/>
      <w:divBdr>
        <w:top w:val="none" w:sz="0" w:space="0" w:color="auto"/>
        <w:left w:val="none" w:sz="0" w:space="0" w:color="auto"/>
        <w:bottom w:val="none" w:sz="0" w:space="0" w:color="auto"/>
        <w:right w:val="none" w:sz="0" w:space="0" w:color="auto"/>
      </w:divBdr>
    </w:div>
    <w:div w:id="960723541">
      <w:bodyDiv w:val="1"/>
      <w:marLeft w:val="0"/>
      <w:marRight w:val="0"/>
      <w:marTop w:val="0"/>
      <w:marBottom w:val="0"/>
      <w:divBdr>
        <w:top w:val="none" w:sz="0" w:space="0" w:color="auto"/>
        <w:left w:val="none" w:sz="0" w:space="0" w:color="auto"/>
        <w:bottom w:val="none" w:sz="0" w:space="0" w:color="auto"/>
        <w:right w:val="none" w:sz="0" w:space="0" w:color="auto"/>
      </w:divBdr>
    </w:div>
    <w:div w:id="960955860">
      <w:bodyDiv w:val="1"/>
      <w:marLeft w:val="0"/>
      <w:marRight w:val="0"/>
      <w:marTop w:val="0"/>
      <w:marBottom w:val="0"/>
      <w:divBdr>
        <w:top w:val="none" w:sz="0" w:space="0" w:color="auto"/>
        <w:left w:val="none" w:sz="0" w:space="0" w:color="auto"/>
        <w:bottom w:val="none" w:sz="0" w:space="0" w:color="auto"/>
        <w:right w:val="none" w:sz="0" w:space="0" w:color="auto"/>
      </w:divBdr>
    </w:div>
    <w:div w:id="961375338">
      <w:bodyDiv w:val="1"/>
      <w:marLeft w:val="0"/>
      <w:marRight w:val="0"/>
      <w:marTop w:val="0"/>
      <w:marBottom w:val="0"/>
      <w:divBdr>
        <w:top w:val="none" w:sz="0" w:space="0" w:color="auto"/>
        <w:left w:val="none" w:sz="0" w:space="0" w:color="auto"/>
        <w:bottom w:val="none" w:sz="0" w:space="0" w:color="auto"/>
        <w:right w:val="none" w:sz="0" w:space="0" w:color="auto"/>
      </w:divBdr>
    </w:div>
    <w:div w:id="961424676">
      <w:bodyDiv w:val="1"/>
      <w:marLeft w:val="0"/>
      <w:marRight w:val="0"/>
      <w:marTop w:val="0"/>
      <w:marBottom w:val="0"/>
      <w:divBdr>
        <w:top w:val="none" w:sz="0" w:space="0" w:color="auto"/>
        <w:left w:val="none" w:sz="0" w:space="0" w:color="auto"/>
        <w:bottom w:val="none" w:sz="0" w:space="0" w:color="auto"/>
        <w:right w:val="none" w:sz="0" w:space="0" w:color="auto"/>
      </w:divBdr>
    </w:div>
    <w:div w:id="961501579">
      <w:bodyDiv w:val="1"/>
      <w:marLeft w:val="0"/>
      <w:marRight w:val="0"/>
      <w:marTop w:val="0"/>
      <w:marBottom w:val="0"/>
      <w:divBdr>
        <w:top w:val="none" w:sz="0" w:space="0" w:color="auto"/>
        <w:left w:val="none" w:sz="0" w:space="0" w:color="auto"/>
        <w:bottom w:val="none" w:sz="0" w:space="0" w:color="auto"/>
        <w:right w:val="none" w:sz="0" w:space="0" w:color="auto"/>
      </w:divBdr>
    </w:div>
    <w:div w:id="961568394">
      <w:bodyDiv w:val="1"/>
      <w:marLeft w:val="0"/>
      <w:marRight w:val="0"/>
      <w:marTop w:val="0"/>
      <w:marBottom w:val="0"/>
      <w:divBdr>
        <w:top w:val="none" w:sz="0" w:space="0" w:color="auto"/>
        <w:left w:val="none" w:sz="0" w:space="0" w:color="auto"/>
        <w:bottom w:val="none" w:sz="0" w:space="0" w:color="auto"/>
        <w:right w:val="none" w:sz="0" w:space="0" w:color="auto"/>
      </w:divBdr>
    </w:div>
    <w:div w:id="961693090">
      <w:bodyDiv w:val="1"/>
      <w:marLeft w:val="0"/>
      <w:marRight w:val="0"/>
      <w:marTop w:val="0"/>
      <w:marBottom w:val="0"/>
      <w:divBdr>
        <w:top w:val="none" w:sz="0" w:space="0" w:color="auto"/>
        <w:left w:val="none" w:sz="0" w:space="0" w:color="auto"/>
        <w:bottom w:val="none" w:sz="0" w:space="0" w:color="auto"/>
        <w:right w:val="none" w:sz="0" w:space="0" w:color="auto"/>
      </w:divBdr>
    </w:div>
    <w:div w:id="962199981">
      <w:bodyDiv w:val="1"/>
      <w:marLeft w:val="0"/>
      <w:marRight w:val="0"/>
      <w:marTop w:val="0"/>
      <w:marBottom w:val="0"/>
      <w:divBdr>
        <w:top w:val="none" w:sz="0" w:space="0" w:color="auto"/>
        <w:left w:val="none" w:sz="0" w:space="0" w:color="auto"/>
        <w:bottom w:val="none" w:sz="0" w:space="0" w:color="auto"/>
        <w:right w:val="none" w:sz="0" w:space="0" w:color="auto"/>
      </w:divBdr>
    </w:div>
    <w:div w:id="962228142">
      <w:bodyDiv w:val="1"/>
      <w:marLeft w:val="0"/>
      <w:marRight w:val="0"/>
      <w:marTop w:val="0"/>
      <w:marBottom w:val="0"/>
      <w:divBdr>
        <w:top w:val="none" w:sz="0" w:space="0" w:color="auto"/>
        <w:left w:val="none" w:sz="0" w:space="0" w:color="auto"/>
        <w:bottom w:val="none" w:sz="0" w:space="0" w:color="auto"/>
        <w:right w:val="none" w:sz="0" w:space="0" w:color="auto"/>
      </w:divBdr>
    </w:div>
    <w:div w:id="962537279">
      <w:bodyDiv w:val="1"/>
      <w:marLeft w:val="0"/>
      <w:marRight w:val="0"/>
      <w:marTop w:val="0"/>
      <w:marBottom w:val="0"/>
      <w:divBdr>
        <w:top w:val="none" w:sz="0" w:space="0" w:color="auto"/>
        <w:left w:val="none" w:sz="0" w:space="0" w:color="auto"/>
        <w:bottom w:val="none" w:sz="0" w:space="0" w:color="auto"/>
        <w:right w:val="none" w:sz="0" w:space="0" w:color="auto"/>
      </w:divBdr>
    </w:div>
    <w:div w:id="962538981">
      <w:bodyDiv w:val="1"/>
      <w:marLeft w:val="0"/>
      <w:marRight w:val="0"/>
      <w:marTop w:val="0"/>
      <w:marBottom w:val="0"/>
      <w:divBdr>
        <w:top w:val="none" w:sz="0" w:space="0" w:color="auto"/>
        <w:left w:val="none" w:sz="0" w:space="0" w:color="auto"/>
        <w:bottom w:val="none" w:sz="0" w:space="0" w:color="auto"/>
        <w:right w:val="none" w:sz="0" w:space="0" w:color="auto"/>
      </w:divBdr>
    </w:div>
    <w:div w:id="962612012">
      <w:bodyDiv w:val="1"/>
      <w:marLeft w:val="0"/>
      <w:marRight w:val="0"/>
      <w:marTop w:val="0"/>
      <w:marBottom w:val="0"/>
      <w:divBdr>
        <w:top w:val="none" w:sz="0" w:space="0" w:color="auto"/>
        <w:left w:val="none" w:sz="0" w:space="0" w:color="auto"/>
        <w:bottom w:val="none" w:sz="0" w:space="0" w:color="auto"/>
        <w:right w:val="none" w:sz="0" w:space="0" w:color="auto"/>
      </w:divBdr>
    </w:div>
    <w:div w:id="963000498">
      <w:bodyDiv w:val="1"/>
      <w:marLeft w:val="0"/>
      <w:marRight w:val="0"/>
      <w:marTop w:val="0"/>
      <w:marBottom w:val="0"/>
      <w:divBdr>
        <w:top w:val="none" w:sz="0" w:space="0" w:color="auto"/>
        <w:left w:val="none" w:sz="0" w:space="0" w:color="auto"/>
        <w:bottom w:val="none" w:sz="0" w:space="0" w:color="auto"/>
        <w:right w:val="none" w:sz="0" w:space="0" w:color="auto"/>
      </w:divBdr>
    </w:div>
    <w:div w:id="963076328">
      <w:bodyDiv w:val="1"/>
      <w:marLeft w:val="0"/>
      <w:marRight w:val="0"/>
      <w:marTop w:val="0"/>
      <w:marBottom w:val="0"/>
      <w:divBdr>
        <w:top w:val="none" w:sz="0" w:space="0" w:color="auto"/>
        <w:left w:val="none" w:sz="0" w:space="0" w:color="auto"/>
        <w:bottom w:val="none" w:sz="0" w:space="0" w:color="auto"/>
        <w:right w:val="none" w:sz="0" w:space="0" w:color="auto"/>
      </w:divBdr>
    </w:div>
    <w:div w:id="963341665">
      <w:bodyDiv w:val="1"/>
      <w:marLeft w:val="0"/>
      <w:marRight w:val="0"/>
      <w:marTop w:val="0"/>
      <w:marBottom w:val="0"/>
      <w:divBdr>
        <w:top w:val="none" w:sz="0" w:space="0" w:color="auto"/>
        <w:left w:val="none" w:sz="0" w:space="0" w:color="auto"/>
        <w:bottom w:val="none" w:sz="0" w:space="0" w:color="auto"/>
        <w:right w:val="none" w:sz="0" w:space="0" w:color="auto"/>
      </w:divBdr>
    </w:div>
    <w:div w:id="963387910">
      <w:bodyDiv w:val="1"/>
      <w:marLeft w:val="0"/>
      <w:marRight w:val="0"/>
      <w:marTop w:val="0"/>
      <w:marBottom w:val="0"/>
      <w:divBdr>
        <w:top w:val="none" w:sz="0" w:space="0" w:color="auto"/>
        <w:left w:val="none" w:sz="0" w:space="0" w:color="auto"/>
        <w:bottom w:val="none" w:sz="0" w:space="0" w:color="auto"/>
        <w:right w:val="none" w:sz="0" w:space="0" w:color="auto"/>
      </w:divBdr>
    </w:div>
    <w:div w:id="963540594">
      <w:bodyDiv w:val="1"/>
      <w:marLeft w:val="0"/>
      <w:marRight w:val="0"/>
      <w:marTop w:val="0"/>
      <w:marBottom w:val="0"/>
      <w:divBdr>
        <w:top w:val="none" w:sz="0" w:space="0" w:color="auto"/>
        <w:left w:val="none" w:sz="0" w:space="0" w:color="auto"/>
        <w:bottom w:val="none" w:sz="0" w:space="0" w:color="auto"/>
        <w:right w:val="none" w:sz="0" w:space="0" w:color="auto"/>
      </w:divBdr>
    </w:div>
    <w:div w:id="963728355">
      <w:bodyDiv w:val="1"/>
      <w:marLeft w:val="0"/>
      <w:marRight w:val="0"/>
      <w:marTop w:val="0"/>
      <w:marBottom w:val="0"/>
      <w:divBdr>
        <w:top w:val="none" w:sz="0" w:space="0" w:color="auto"/>
        <w:left w:val="none" w:sz="0" w:space="0" w:color="auto"/>
        <w:bottom w:val="none" w:sz="0" w:space="0" w:color="auto"/>
        <w:right w:val="none" w:sz="0" w:space="0" w:color="auto"/>
      </w:divBdr>
    </w:div>
    <w:div w:id="963926768">
      <w:bodyDiv w:val="1"/>
      <w:marLeft w:val="0"/>
      <w:marRight w:val="0"/>
      <w:marTop w:val="0"/>
      <w:marBottom w:val="0"/>
      <w:divBdr>
        <w:top w:val="none" w:sz="0" w:space="0" w:color="auto"/>
        <w:left w:val="none" w:sz="0" w:space="0" w:color="auto"/>
        <w:bottom w:val="none" w:sz="0" w:space="0" w:color="auto"/>
        <w:right w:val="none" w:sz="0" w:space="0" w:color="auto"/>
      </w:divBdr>
    </w:div>
    <w:div w:id="964000875">
      <w:bodyDiv w:val="1"/>
      <w:marLeft w:val="0"/>
      <w:marRight w:val="0"/>
      <w:marTop w:val="0"/>
      <w:marBottom w:val="0"/>
      <w:divBdr>
        <w:top w:val="none" w:sz="0" w:space="0" w:color="auto"/>
        <w:left w:val="none" w:sz="0" w:space="0" w:color="auto"/>
        <w:bottom w:val="none" w:sz="0" w:space="0" w:color="auto"/>
        <w:right w:val="none" w:sz="0" w:space="0" w:color="auto"/>
      </w:divBdr>
    </w:div>
    <w:div w:id="964165962">
      <w:bodyDiv w:val="1"/>
      <w:marLeft w:val="0"/>
      <w:marRight w:val="0"/>
      <w:marTop w:val="0"/>
      <w:marBottom w:val="0"/>
      <w:divBdr>
        <w:top w:val="none" w:sz="0" w:space="0" w:color="auto"/>
        <w:left w:val="none" w:sz="0" w:space="0" w:color="auto"/>
        <w:bottom w:val="none" w:sz="0" w:space="0" w:color="auto"/>
        <w:right w:val="none" w:sz="0" w:space="0" w:color="auto"/>
      </w:divBdr>
    </w:div>
    <w:div w:id="964507051">
      <w:bodyDiv w:val="1"/>
      <w:marLeft w:val="0"/>
      <w:marRight w:val="0"/>
      <w:marTop w:val="0"/>
      <w:marBottom w:val="0"/>
      <w:divBdr>
        <w:top w:val="none" w:sz="0" w:space="0" w:color="auto"/>
        <w:left w:val="none" w:sz="0" w:space="0" w:color="auto"/>
        <w:bottom w:val="none" w:sz="0" w:space="0" w:color="auto"/>
        <w:right w:val="none" w:sz="0" w:space="0" w:color="auto"/>
      </w:divBdr>
    </w:div>
    <w:div w:id="964890366">
      <w:bodyDiv w:val="1"/>
      <w:marLeft w:val="0"/>
      <w:marRight w:val="0"/>
      <w:marTop w:val="0"/>
      <w:marBottom w:val="0"/>
      <w:divBdr>
        <w:top w:val="none" w:sz="0" w:space="0" w:color="auto"/>
        <w:left w:val="none" w:sz="0" w:space="0" w:color="auto"/>
        <w:bottom w:val="none" w:sz="0" w:space="0" w:color="auto"/>
        <w:right w:val="none" w:sz="0" w:space="0" w:color="auto"/>
      </w:divBdr>
    </w:div>
    <w:div w:id="964891160">
      <w:bodyDiv w:val="1"/>
      <w:marLeft w:val="0"/>
      <w:marRight w:val="0"/>
      <w:marTop w:val="0"/>
      <w:marBottom w:val="0"/>
      <w:divBdr>
        <w:top w:val="none" w:sz="0" w:space="0" w:color="auto"/>
        <w:left w:val="none" w:sz="0" w:space="0" w:color="auto"/>
        <w:bottom w:val="none" w:sz="0" w:space="0" w:color="auto"/>
        <w:right w:val="none" w:sz="0" w:space="0" w:color="auto"/>
      </w:divBdr>
    </w:div>
    <w:div w:id="965043719">
      <w:bodyDiv w:val="1"/>
      <w:marLeft w:val="0"/>
      <w:marRight w:val="0"/>
      <w:marTop w:val="0"/>
      <w:marBottom w:val="0"/>
      <w:divBdr>
        <w:top w:val="none" w:sz="0" w:space="0" w:color="auto"/>
        <w:left w:val="none" w:sz="0" w:space="0" w:color="auto"/>
        <w:bottom w:val="none" w:sz="0" w:space="0" w:color="auto"/>
        <w:right w:val="none" w:sz="0" w:space="0" w:color="auto"/>
      </w:divBdr>
    </w:div>
    <w:div w:id="965157334">
      <w:bodyDiv w:val="1"/>
      <w:marLeft w:val="0"/>
      <w:marRight w:val="0"/>
      <w:marTop w:val="0"/>
      <w:marBottom w:val="0"/>
      <w:divBdr>
        <w:top w:val="none" w:sz="0" w:space="0" w:color="auto"/>
        <w:left w:val="none" w:sz="0" w:space="0" w:color="auto"/>
        <w:bottom w:val="none" w:sz="0" w:space="0" w:color="auto"/>
        <w:right w:val="none" w:sz="0" w:space="0" w:color="auto"/>
      </w:divBdr>
    </w:div>
    <w:div w:id="965233708">
      <w:bodyDiv w:val="1"/>
      <w:marLeft w:val="0"/>
      <w:marRight w:val="0"/>
      <w:marTop w:val="0"/>
      <w:marBottom w:val="0"/>
      <w:divBdr>
        <w:top w:val="none" w:sz="0" w:space="0" w:color="auto"/>
        <w:left w:val="none" w:sz="0" w:space="0" w:color="auto"/>
        <w:bottom w:val="none" w:sz="0" w:space="0" w:color="auto"/>
        <w:right w:val="none" w:sz="0" w:space="0" w:color="auto"/>
      </w:divBdr>
    </w:div>
    <w:div w:id="965358960">
      <w:bodyDiv w:val="1"/>
      <w:marLeft w:val="0"/>
      <w:marRight w:val="0"/>
      <w:marTop w:val="0"/>
      <w:marBottom w:val="0"/>
      <w:divBdr>
        <w:top w:val="none" w:sz="0" w:space="0" w:color="auto"/>
        <w:left w:val="none" w:sz="0" w:space="0" w:color="auto"/>
        <w:bottom w:val="none" w:sz="0" w:space="0" w:color="auto"/>
        <w:right w:val="none" w:sz="0" w:space="0" w:color="auto"/>
      </w:divBdr>
    </w:div>
    <w:div w:id="965621452">
      <w:bodyDiv w:val="1"/>
      <w:marLeft w:val="0"/>
      <w:marRight w:val="0"/>
      <w:marTop w:val="0"/>
      <w:marBottom w:val="0"/>
      <w:divBdr>
        <w:top w:val="none" w:sz="0" w:space="0" w:color="auto"/>
        <w:left w:val="none" w:sz="0" w:space="0" w:color="auto"/>
        <w:bottom w:val="none" w:sz="0" w:space="0" w:color="auto"/>
        <w:right w:val="none" w:sz="0" w:space="0" w:color="auto"/>
      </w:divBdr>
    </w:div>
    <w:div w:id="966012659">
      <w:bodyDiv w:val="1"/>
      <w:marLeft w:val="0"/>
      <w:marRight w:val="0"/>
      <w:marTop w:val="0"/>
      <w:marBottom w:val="0"/>
      <w:divBdr>
        <w:top w:val="none" w:sz="0" w:space="0" w:color="auto"/>
        <w:left w:val="none" w:sz="0" w:space="0" w:color="auto"/>
        <w:bottom w:val="none" w:sz="0" w:space="0" w:color="auto"/>
        <w:right w:val="none" w:sz="0" w:space="0" w:color="auto"/>
      </w:divBdr>
    </w:div>
    <w:div w:id="966399265">
      <w:bodyDiv w:val="1"/>
      <w:marLeft w:val="0"/>
      <w:marRight w:val="0"/>
      <w:marTop w:val="0"/>
      <w:marBottom w:val="0"/>
      <w:divBdr>
        <w:top w:val="none" w:sz="0" w:space="0" w:color="auto"/>
        <w:left w:val="none" w:sz="0" w:space="0" w:color="auto"/>
        <w:bottom w:val="none" w:sz="0" w:space="0" w:color="auto"/>
        <w:right w:val="none" w:sz="0" w:space="0" w:color="auto"/>
      </w:divBdr>
    </w:div>
    <w:div w:id="966659848">
      <w:bodyDiv w:val="1"/>
      <w:marLeft w:val="0"/>
      <w:marRight w:val="0"/>
      <w:marTop w:val="0"/>
      <w:marBottom w:val="0"/>
      <w:divBdr>
        <w:top w:val="none" w:sz="0" w:space="0" w:color="auto"/>
        <w:left w:val="none" w:sz="0" w:space="0" w:color="auto"/>
        <w:bottom w:val="none" w:sz="0" w:space="0" w:color="auto"/>
        <w:right w:val="none" w:sz="0" w:space="0" w:color="auto"/>
      </w:divBdr>
    </w:div>
    <w:div w:id="966854285">
      <w:bodyDiv w:val="1"/>
      <w:marLeft w:val="0"/>
      <w:marRight w:val="0"/>
      <w:marTop w:val="0"/>
      <w:marBottom w:val="0"/>
      <w:divBdr>
        <w:top w:val="none" w:sz="0" w:space="0" w:color="auto"/>
        <w:left w:val="none" w:sz="0" w:space="0" w:color="auto"/>
        <w:bottom w:val="none" w:sz="0" w:space="0" w:color="auto"/>
        <w:right w:val="none" w:sz="0" w:space="0" w:color="auto"/>
      </w:divBdr>
    </w:div>
    <w:div w:id="967013476">
      <w:bodyDiv w:val="1"/>
      <w:marLeft w:val="0"/>
      <w:marRight w:val="0"/>
      <w:marTop w:val="0"/>
      <w:marBottom w:val="0"/>
      <w:divBdr>
        <w:top w:val="none" w:sz="0" w:space="0" w:color="auto"/>
        <w:left w:val="none" w:sz="0" w:space="0" w:color="auto"/>
        <w:bottom w:val="none" w:sz="0" w:space="0" w:color="auto"/>
        <w:right w:val="none" w:sz="0" w:space="0" w:color="auto"/>
      </w:divBdr>
    </w:div>
    <w:div w:id="967197765">
      <w:bodyDiv w:val="1"/>
      <w:marLeft w:val="0"/>
      <w:marRight w:val="0"/>
      <w:marTop w:val="0"/>
      <w:marBottom w:val="0"/>
      <w:divBdr>
        <w:top w:val="none" w:sz="0" w:space="0" w:color="auto"/>
        <w:left w:val="none" w:sz="0" w:space="0" w:color="auto"/>
        <w:bottom w:val="none" w:sz="0" w:space="0" w:color="auto"/>
        <w:right w:val="none" w:sz="0" w:space="0" w:color="auto"/>
      </w:divBdr>
    </w:div>
    <w:div w:id="967275276">
      <w:bodyDiv w:val="1"/>
      <w:marLeft w:val="0"/>
      <w:marRight w:val="0"/>
      <w:marTop w:val="0"/>
      <w:marBottom w:val="0"/>
      <w:divBdr>
        <w:top w:val="none" w:sz="0" w:space="0" w:color="auto"/>
        <w:left w:val="none" w:sz="0" w:space="0" w:color="auto"/>
        <w:bottom w:val="none" w:sz="0" w:space="0" w:color="auto"/>
        <w:right w:val="none" w:sz="0" w:space="0" w:color="auto"/>
      </w:divBdr>
    </w:div>
    <w:div w:id="967319843">
      <w:bodyDiv w:val="1"/>
      <w:marLeft w:val="0"/>
      <w:marRight w:val="0"/>
      <w:marTop w:val="0"/>
      <w:marBottom w:val="0"/>
      <w:divBdr>
        <w:top w:val="none" w:sz="0" w:space="0" w:color="auto"/>
        <w:left w:val="none" w:sz="0" w:space="0" w:color="auto"/>
        <w:bottom w:val="none" w:sz="0" w:space="0" w:color="auto"/>
        <w:right w:val="none" w:sz="0" w:space="0" w:color="auto"/>
      </w:divBdr>
    </w:div>
    <w:div w:id="967390749">
      <w:bodyDiv w:val="1"/>
      <w:marLeft w:val="0"/>
      <w:marRight w:val="0"/>
      <w:marTop w:val="0"/>
      <w:marBottom w:val="0"/>
      <w:divBdr>
        <w:top w:val="none" w:sz="0" w:space="0" w:color="auto"/>
        <w:left w:val="none" w:sz="0" w:space="0" w:color="auto"/>
        <w:bottom w:val="none" w:sz="0" w:space="0" w:color="auto"/>
        <w:right w:val="none" w:sz="0" w:space="0" w:color="auto"/>
      </w:divBdr>
    </w:div>
    <w:div w:id="967511265">
      <w:bodyDiv w:val="1"/>
      <w:marLeft w:val="0"/>
      <w:marRight w:val="0"/>
      <w:marTop w:val="0"/>
      <w:marBottom w:val="0"/>
      <w:divBdr>
        <w:top w:val="none" w:sz="0" w:space="0" w:color="auto"/>
        <w:left w:val="none" w:sz="0" w:space="0" w:color="auto"/>
        <w:bottom w:val="none" w:sz="0" w:space="0" w:color="auto"/>
        <w:right w:val="none" w:sz="0" w:space="0" w:color="auto"/>
      </w:divBdr>
    </w:div>
    <w:div w:id="968321822">
      <w:bodyDiv w:val="1"/>
      <w:marLeft w:val="0"/>
      <w:marRight w:val="0"/>
      <w:marTop w:val="0"/>
      <w:marBottom w:val="0"/>
      <w:divBdr>
        <w:top w:val="none" w:sz="0" w:space="0" w:color="auto"/>
        <w:left w:val="none" w:sz="0" w:space="0" w:color="auto"/>
        <w:bottom w:val="none" w:sz="0" w:space="0" w:color="auto"/>
        <w:right w:val="none" w:sz="0" w:space="0" w:color="auto"/>
      </w:divBdr>
    </w:div>
    <w:div w:id="968322345">
      <w:bodyDiv w:val="1"/>
      <w:marLeft w:val="0"/>
      <w:marRight w:val="0"/>
      <w:marTop w:val="0"/>
      <w:marBottom w:val="0"/>
      <w:divBdr>
        <w:top w:val="none" w:sz="0" w:space="0" w:color="auto"/>
        <w:left w:val="none" w:sz="0" w:space="0" w:color="auto"/>
        <w:bottom w:val="none" w:sz="0" w:space="0" w:color="auto"/>
        <w:right w:val="none" w:sz="0" w:space="0" w:color="auto"/>
      </w:divBdr>
    </w:div>
    <w:div w:id="968583941">
      <w:bodyDiv w:val="1"/>
      <w:marLeft w:val="0"/>
      <w:marRight w:val="0"/>
      <w:marTop w:val="0"/>
      <w:marBottom w:val="0"/>
      <w:divBdr>
        <w:top w:val="none" w:sz="0" w:space="0" w:color="auto"/>
        <w:left w:val="none" w:sz="0" w:space="0" w:color="auto"/>
        <w:bottom w:val="none" w:sz="0" w:space="0" w:color="auto"/>
        <w:right w:val="none" w:sz="0" w:space="0" w:color="auto"/>
      </w:divBdr>
    </w:div>
    <w:div w:id="968823568">
      <w:bodyDiv w:val="1"/>
      <w:marLeft w:val="0"/>
      <w:marRight w:val="0"/>
      <w:marTop w:val="0"/>
      <w:marBottom w:val="0"/>
      <w:divBdr>
        <w:top w:val="none" w:sz="0" w:space="0" w:color="auto"/>
        <w:left w:val="none" w:sz="0" w:space="0" w:color="auto"/>
        <w:bottom w:val="none" w:sz="0" w:space="0" w:color="auto"/>
        <w:right w:val="none" w:sz="0" w:space="0" w:color="auto"/>
      </w:divBdr>
    </w:div>
    <w:div w:id="968827453">
      <w:bodyDiv w:val="1"/>
      <w:marLeft w:val="0"/>
      <w:marRight w:val="0"/>
      <w:marTop w:val="0"/>
      <w:marBottom w:val="0"/>
      <w:divBdr>
        <w:top w:val="none" w:sz="0" w:space="0" w:color="auto"/>
        <w:left w:val="none" w:sz="0" w:space="0" w:color="auto"/>
        <w:bottom w:val="none" w:sz="0" w:space="0" w:color="auto"/>
        <w:right w:val="none" w:sz="0" w:space="0" w:color="auto"/>
      </w:divBdr>
    </w:div>
    <w:div w:id="969242983">
      <w:bodyDiv w:val="1"/>
      <w:marLeft w:val="0"/>
      <w:marRight w:val="0"/>
      <w:marTop w:val="0"/>
      <w:marBottom w:val="0"/>
      <w:divBdr>
        <w:top w:val="none" w:sz="0" w:space="0" w:color="auto"/>
        <w:left w:val="none" w:sz="0" w:space="0" w:color="auto"/>
        <w:bottom w:val="none" w:sz="0" w:space="0" w:color="auto"/>
        <w:right w:val="none" w:sz="0" w:space="0" w:color="auto"/>
      </w:divBdr>
    </w:div>
    <w:div w:id="969282225">
      <w:bodyDiv w:val="1"/>
      <w:marLeft w:val="0"/>
      <w:marRight w:val="0"/>
      <w:marTop w:val="0"/>
      <w:marBottom w:val="0"/>
      <w:divBdr>
        <w:top w:val="none" w:sz="0" w:space="0" w:color="auto"/>
        <w:left w:val="none" w:sz="0" w:space="0" w:color="auto"/>
        <w:bottom w:val="none" w:sz="0" w:space="0" w:color="auto"/>
        <w:right w:val="none" w:sz="0" w:space="0" w:color="auto"/>
      </w:divBdr>
    </w:div>
    <w:div w:id="969365202">
      <w:bodyDiv w:val="1"/>
      <w:marLeft w:val="0"/>
      <w:marRight w:val="0"/>
      <w:marTop w:val="0"/>
      <w:marBottom w:val="0"/>
      <w:divBdr>
        <w:top w:val="none" w:sz="0" w:space="0" w:color="auto"/>
        <w:left w:val="none" w:sz="0" w:space="0" w:color="auto"/>
        <w:bottom w:val="none" w:sz="0" w:space="0" w:color="auto"/>
        <w:right w:val="none" w:sz="0" w:space="0" w:color="auto"/>
      </w:divBdr>
    </w:div>
    <w:div w:id="969557441">
      <w:bodyDiv w:val="1"/>
      <w:marLeft w:val="0"/>
      <w:marRight w:val="0"/>
      <w:marTop w:val="0"/>
      <w:marBottom w:val="0"/>
      <w:divBdr>
        <w:top w:val="none" w:sz="0" w:space="0" w:color="auto"/>
        <w:left w:val="none" w:sz="0" w:space="0" w:color="auto"/>
        <w:bottom w:val="none" w:sz="0" w:space="0" w:color="auto"/>
        <w:right w:val="none" w:sz="0" w:space="0" w:color="auto"/>
      </w:divBdr>
    </w:div>
    <w:div w:id="969747333">
      <w:bodyDiv w:val="1"/>
      <w:marLeft w:val="0"/>
      <w:marRight w:val="0"/>
      <w:marTop w:val="0"/>
      <w:marBottom w:val="0"/>
      <w:divBdr>
        <w:top w:val="none" w:sz="0" w:space="0" w:color="auto"/>
        <w:left w:val="none" w:sz="0" w:space="0" w:color="auto"/>
        <w:bottom w:val="none" w:sz="0" w:space="0" w:color="auto"/>
        <w:right w:val="none" w:sz="0" w:space="0" w:color="auto"/>
      </w:divBdr>
    </w:div>
    <w:div w:id="969819109">
      <w:bodyDiv w:val="1"/>
      <w:marLeft w:val="0"/>
      <w:marRight w:val="0"/>
      <w:marTop w:val="0"/>
      <w:marBottom w:val="0"/>
      <w:divBdr>
        <w:top w:val="none" w:sz="0" w:space="0" w:color="auto"/>
        <w:left w:val="none" w:sz="0" w:space="0" w:color="auto"/>
        <w:bottom w:val="none" w:sz="0" w:space="0" w:color="auto"/>
        <w:right w:val="none" w:sz="0" w:space="0" w:color="auto"/>
      </w:divBdr>
    </w:div>
    <w:div w:id="969940711">
      <w:bodyDiv w:val="1"/>
      <w:marLeft w:val="0"/>
      <w:marRight w:val="0"/>
      <w:marTop w:val="0"/>
      <w:marBottom w:val="0"/>
      <w:divBdr>
        <w:top w:val="none" w:sz="0" w:space="0" w:color="auto"/>
        <w:left w:val="none" w:sz="0" w:space="0" w:color="auto"/>
        <w:bottom w:val="none" w:sz="0" w:space="0" w:color="auto"/>
        <w:right w:val="none" w:sz="0" w:space="0" w:color="auto"/>
      </w:divBdr>
    </w:div>
    <w:div w:id="970012238">
      <w:bodyDiv w:val="1"/>
      <w:marLeft w:val="0"/>
      <w:marRight w:val="0"/>
      <w:marTop w:val="0"/>
      <w:marBottom w:val="0"/>
      <w:divBdr>
        <w:top w:val="none" w:sz="0" w:space="0" w:color="auto"/>
        <w:left w:val="none" w:sz="0" w:space="0" w:color="auto"/>
        <w:bottom w:val="none" w:sz="0" w:space="0" w:color="auto"/>
        <w:right w:val="none" w:sz="0" w:space="0" w:color="auto"/>
      </w:divBdr>
    </w:div>
    <w:div w:id="970090759">
      <w:bodyDiv w:val="1"/>
      <w:marLeft w:val="0"/>
      <w:marRight w:val="0"/>
      <w:marTop w:val="0"/>
      <w:marBottom w:val="0"/>
      <w:divBdr>
        <w:top w:val="none" w:sz="0" w:space="0" w:color="auto"/>
        <w:left w:val="none" w:sz="0" w:space="0" w:color="auto"/>
        <w:bottom w:val="none" w:sz="0" w:space="0" w:color="auto"/>
        <w:right w:val="none" w:sz="0" w:space="0" w:color="auto"/>
      </w:divBdr>
    </w:div>
    <w:div w:id="970134907">
      <w:bodyDiv w:val="1"/>
      <w:marLeft w:val="0"/>
      <w:marRight w:val="0"/>
      <w:marTop w:val="0"/>
      <w:marBottom w:val="0"/>
      <w:divBdr>
        <w:top w:val="none" w:sz="0" w:space="0" w:color="auto"/>
        <w:left w:val="none" w:sz="0" w:space="0" w:color="auto"/>
        <w:bottom w:val="none" w:sz="0" w:space="0" w:color="auto"/>
        <w:right w:val="none" w:sz="0" w:space="0" w:color="auto"/>
      </w:divBdr>
    </w:div>
    <w:div w:id="970356600">
      <w:bodyDiv w:val="1"/>
      <w:marLeft w:val="0"/>
      <w:marRight w:val="0"/>
      <w:marTop w:val="0"/>
      <w:marBottom w:val="0"/>
      <w:divBdr>
        <w:top w:val="none" w:sz="0" w:space="0" w:color="auto"/>
        <w:left w:val="none" w:sz="0" w:space="0" w:color="auto"/>
        <w:bottom w:val="none" w:sz="0" w:space="0" w:color="auto"/>
        <w:right w:val="none" w:sz="0" w:space="0" w:color="auto"/>
      </w:divBdr>
    </w:div>
    <w:div w:id="970404610">
      <w:bodyDiv w:val="1"/>
      <w:marLeft w:val="0"/>
      <w:marRight w:val="0"/>
      <w:marTop w:val="0"/>
      <w:marBottom w:val="0"/>
      <w:divBdr>
        <w:top w:val="none" w:sz="0" w:space="0" w:color="auto"/>
        <w:left w:val="none" w:sz="0" w:space="0" w:color="auto"/>
        <w:bottom w:val="none" w:sz="0" w:space="0" w:color="auto"/>
        <w:right w:val="none" w:sz="0" w:space="0" w:color="auto"/>
      </w:divBdr>
    </w:div>
    <w:div w:id="970406444">
      <w:bodyDiv w:val="1"/>
      <w:marLeft w:val="0"/>
      <w:marRight w:val="0"/>
      <w:marTop w:val="0"/>
      <w:marBottom w:val="0"/>
      <w:divBdr>
        <w:top w:val="none" w:sz="0" w:space="0" w:color="auto"/>
        <w:left w:val="none" w:sz="0" w:space="0" w:color="auto"/>
        <w:bottom w:val="none" w:sz="0" w:space="0" w:color="auto"/>
        <w:right w:val="none" w:sz="0" w:space="0" w:color="auto"/>
      </w:divBdr>
    </w:div>
    <w:div w:id="970407364">
      <w:bodyDiv w:val="1"/>
      <w:marLeft w:val="0"/>
      <w:marRight w:val="0"/>
      <w:marTop w:val="0"/>
      <w:marBottom w:val="0"/>
      <w:divBdr>
        <w:top w:val="none" w:sz="0" w:space="0" w:color="auto"/>
        <w:left w:val="none" w:sz="0" w:space="0" w:color="auto"/>
        <w:bottom w:val="none" w:sz="0" w:space="0" w:color="auto"/>
        <w:right w:val="none" w:sz="0" w:space="0" w:color="auto"/>
      </w:divBdr>
    </w:div>
    <w:div w:id="970745375">
      <w:bodyDiv w:val="1"/>
      <w:marLeft w:val="0"/>
      <w:marRight w:val="0"/>
      <w:marTop w:val="0"/>
      <w:marBottom w:val="0"/>
      <w:divBdr>
        <w:top w:val="none" w:sz="0" w:space="0" w:color="auto"/>
        <w:left w:val="none" w:sz="0" w:space="0" w:color="auto"/>
        <w:bottom w:val="none" w:sz="0" w:space="0" w:color="auto"/>
        <w:right w:val="none" w:sz="0" w:space="0" w:color="auto"/>
      </w:divBdr>
    </w:div>
    <w:div w:id="971205071">
      <w:bodyDiv w:val="1"/>
      <w:marLeft w:val="0"/>
      <w:marRight w:val="0"/>
      <w:marTop w:val="0"/>
      <w:marBottom w:val="0"/>
      <w:divBdr>
        <w:top w:val="none" w:sz="0" w:space="0" w:color="auto"/>
        <w:left w:val="none" w:sz="0" w:space="0" w:color="auto"/>
        <w:bottom w:val="none" w:sz="0" w:space="0" w:color="auto"/>
        <w:right w:val="none" w:sz="0" w:space="0" w:color="auto"/>
      </w:divBdr>
    </w:div>
    <w:div w:id="971248540">
      <w:bodyDiv w:val="1"/>
      <w:marLeft w:val="0"/>
      <w:marRight w:val="0"/>
      <w:marTop w:val="0"/>
      <w:marBottom w:val="0"/>
      <w:divBdr>
        <w:top w:val="none" w:sz="0" w:space="0" w:color="auto"/>
        <w:left w:val="none" w:sz="0" w:space="0" w:color="auto"/>
        <w:bottom w:val="none" w:sz="0" w:space="0" w:color="auto"/>
        <w:right w:val="none" w:sz="0" w:space="0" w:color="auto"/>
      </w:divBdr>
    </w:div>
    <w:div w:id="971517695">
      <w:bodyDiv w:val="1"/>
      <w:marLeft w:val="0"/>
      <w:marRight w:val="0"/>
      <w:marTop w:val="0"/>
      <w:marBottom w:val="0"/>
      <w:divBdr>
        <w:top w:val="none" w:sz="0" w:space="0" w:color="auto"/>
        <w:left w:val="none" w:sz="0" w:space="0" w:color="auto"/>
        <w:bottom w:val="none" w:sz="0" w:space="0" w:color="auto"/>
        <w:right w:val="none" w:sz="0" w:space="0" w:color="auto"/>
      </w:divBdr>
    </w:div>
    <w:div w:id="972054276">
      <w:bodyDiv w:val="1"/>
      <w:marLeft w:val="0"/>
      <w:marRight w:val="0"/>
      <w:marTop w:val="0"/>
      <w:marBottom w:val="0"/>
      <w:divBdr>
        <w:top w:val="none" w:sz="0" w:space="0" w:color="auto"/>
        <w:left w:val="none" w:sz="0" w:space="0" w:color="auto"/>
        <w:bottom w:val="none" w:sz="0" w:space="0" w:color="auto"/>
        <w:right w:val="none" w:sz="0" w:space="0" w:color="auto"/>
      </w:divBdr>
    </w:div>
    <w:div w:id="972170943">
      <w:bodyDiv w:val="1"/>
      <w:marLeft w:val="0"/>
      <w:marRight w:val="0"/>
      <w:marTop w:val="0"/>
      <w:marBottom w:val="0"/>
      <w:divBdr>
        <w:top w:val="none" w:sz="0" w:space="0" w:color="auto"/>
        <w:left w:val="none" w:sz="0" w:space="0" w:color="auto"/>
        <w:bottom w:val="none" w:sz="0" w:space="0" w:color="auto"/>
        <w:right w:val="none" w:sz="0" w:space="0" w:color="auto"/>
      </w:divBdr>
    </w:div>
    <w:div w:id="972173340">
      <w:bodyDiv w:val="1"/>
      <w:marLeft w:val="0"/>
      <w:marRight w:val="0"/>
      <w:marTop w:val="0"/>
      <w:marBottom w:val="0"/>
      <w:divBdr>
        <w:top w:val="none" w:sz="0" w:space="0" w:color="auto"/>
        <w:left w:val="none" w:sz="0" w:space="0" w:color="auto"/>
        <w:bottom w:val="none" w:sz="0" w:space="0" w:color="auto"/>
        <w:right w:val="none" w:sz="0" w:space="0" w:color="auto"/>
      </w:divBdr>
    </w:div>
    <w:div w:id="972252140">
      <w:bodyDiv w:val="1"/>
      <w:marLeft w:val="0"/>
      <w:marRight w:val="0"/>
      <w:marTop w:val="0"/>
      <w:marBottom w:val="0"/>
      <w:divBdr>
        <w:top w:val="none" w:sz="0" w:space="0" w:color="auto"/>
        <w:left w:val="none" w:sz="0" w:space="0" w:color="auto"/>
        <w:bottom w:val="none" w:sz="0" w:space="0" w:color="auto"/>
        <w:right w:val="none" w:sz="0" w:space="0" w:color="auto"/>
      </w:divBdr>
    </w:div>
    <w:div w:id="972293825">
      <w:bodyDiv w:val="1"/>
      <w:marLeft w:val="0"/>
      <w:marRight w:val="0"/>
      <w:marTop w:val="0"/>
      <w:marBottom w:val="0"/>
      <w:divBdr>
        <w:top w:val="none" w:sz="0" w:space="0" w:color="auto"/>
        <w:left w:val="none" w:sz="0" w:space="0" w:color="auto"/>
        <w:bottom w:val="none" w:sz="0" w:space="0" w:color="auto"/>
        <w:right w:val="none" w:sz="0" w:space="0" w:color="auto"/>
      </w:divBdr>
    </w:div>
    <w:div w:id="972368259">
      <w:bodyDiv w:val="1"/>
      <w:marLeft w:val="0"/>
      <w:marRight w:val="0"/>
      <w:marTop w:val="0"/>
      <w:marBottom w:val="0"/>
      <w:divBdr>
        <w:top w:val="none" w:sz="0" w:space="0" w:color="auto"/>
        <w:left w:val="none" w:sz="0" w:space="0" w:color="auto"/>
        <w:bottom w:val="none" w:sz="0" w:space="0" w:color="auto"/>
        <w:right w:val="none" w:sz="0" w:space="0" w:color="auto"/>
      </w:divBdr>
    </w:div>
    <w:div w:id="973023147">
      <w:bodyDiv w:val="1"/>
      <w:marLeft w:val="0"/>
      <w:marRight w:val="0"/>
      <w:marTop w:val="0"/>
      <w:marBottom w:val="0"/>
      <w:divBdr>
        <w:top w:val="none" w:sz="0" w:space="0" w:color="auto"/>
        <w:left w:val="none" w:sz="0" w:space="0" w:color="auto"/>
        <w:bottom w:val="none" w:sz="0" w:space="0" w:color="auto"/>
        <w:right w:val="none" w:sz="0" w:space="0" w:color="auto"/>
      </w:divBdr>
    </w:div>
    <w:div w:id="973174044">
      <w:bodyDiv w:val="1"/>
      <w:marLeft w:val="0"/>
      <w:marRight w:val="0"/>
      <w:marTop w:val="0"/>
      <w:marBottom w:val="0"/>
      <w:divBdr>
        <w:top w:val="none" w:sz="0" w:space="0" w:color="auto"/>
        <w:left w:val="none" w:sz="0" w:space="0" w:color="auto"/>
        <w:bottom w:val="none" w:sz="0" w:space="0" w:color="auto"/>
        <w:right w:val="none" w:sz="0" w:space="0" w:color="auto"/>
      </w:divBdr>
    </w:div>
    <w:div w:id="973292127">
      <w:bodyDiv w:val="1"/>
      <w:marLeft w:val="0"/>
      <w:marRight w:val="0"/>
      <w:marTop w:val="0"/>
      <w:marBottom w:val="0"/>
      <w:divBdr>
        <w:top w:val="none" w:sz="0" w:space="0" w:color="auto"/>
        <w:left w:val="none" w:sz="0" w:space="0" w:color="auto"/>
        <w:bottom w:val="none" w:sz="0" w:space="0" w:color="auto"/>
        <w:right w:val="none" w:sz="0" w:space="0" w:color="auto"/>
      </w:divBdr>
    </w:div>
    <w:div w:id="973410205">
      <w:bodyDiv w:val="1"/>
      <w:marLeft w:val="0"/>
      <w:marRight w:val="0"/>
      <w:marTop w:val="0"/>
      <w:marBottom w:val="0"/>
      <w:divBdr>
        <w:top w:val="none" w:sz="0" w:space="0" w:color="auto"/>
        <w:left w:val="none" w:sz="0" w:space="0" w:color="auto"/>
        <w:bottom w:val="none" w:sz="0" w:space="0" w:color="auto"/>
        <w:right w:val="none" w:sz="0" w:space="0" w:color="auto"/>
      </w:divBdr>
    </w:div>
    <w:div w:id="973607304">
      <w:bodyDiv w:val="1"/>
      <w:marLeft w:val="0"/>
      <w:marRight w:val="0"/>
      <w:marTop w:val="0"/>
      <w:marBottom w:val="0"/>
      <w:divBdr>
        <w:top w:val="none" w:sz="0" w:space="0" w:color="auto"/>
        <w:left w:val="none" w:sz="0" w:space="0" w:color="auto"/>
        <w:bottom w:val="none" w:sz="0" w:space="0" w:color="auto"/>
        <w:right w:val="none" w:sz="0" w:space="0" w:color="auto"/>
      </w:divBdr>
    </w:div>
    <w:div w:id="974332152">
      <w:bodyDiv w:val="1"/>
      <w:marLeft w:val="0"/>
      <w:marRight w:val="0"/>
      <w:marTop w:val="0"/>
      <w:marBottom w:val="0"/>
      <w:divBdr>
        <w:top w:val="none" w:sz="0" w:space="0" w:color="auto"/>
        <w:left w:val="none" w:sz="0" w:space="0" w:color="auto"/>
        <w:bottom w:val="none" w:sz="0" w:space="0" w:color="auto"/>
        <w:right w:val="none" w:sz="0" w:space="0" w:color="auto"/>
      </w:divBdr>
    </w:div>
    <w:div w:id="974339471">
      <w:bodyDiv w:val="1"/>
      <w:marLeft w:val="0"/>
      <w:marRight w:val="0"/>
      <w:marTop w:val="0"/>
      <w:marBottom w:val="0"/>
      <w:divBdr>
        <w:top w:val="none" w:sz="0" w:space="0" w:color="auto"/>
        <w:left w:val="none" w:sz="0" w:space="0" w:color="auto"/>
        <w:bottom w:val="none" w:sz="0" w:space="0" w:color="auto"/>
        <w:right w:val="none" w:sz="0" w:space="0" w:color="auto"/>
      </w:divBdr>
    </w:div>
    <w:div w:id="974677753">
      <w:bodyDiv w:val="1"/>
      <w:marLeft w:val="0"/>
      <w:marRight w:val="0"/>
      <w:marTop w:val="0"/>
      <w:marBottom w:val="0"/>
      <w:divBdr>
        <w:top w:val="none" w:sz="0" w:space="0" w:color="auto"/>
        <w:left w:val="none" w:sz="0" w:space="0" w:color="auto"/>
        <w:bottom w:val="none" w:sz="0" w:space="0" w:color="auto"/>
        <w:right w:val="none" w:sz="0" w:space="0" w:color="auto"/>
      </w:divBdr>
    </w:div>
    <w:div w:id="974798997">
      <w:bodyDiv w:val="1"/>
      <w:marLeft w:val="0"/>
      <w:marRight w:val="0"/>
      <w:marTop w:val="0"/>
      <w:marBottom w:val="0"/>
      <w:divBdr>
        <w:top w:val="none" w:sz="0" w:space="0" w:color="auto"/>
        <w:left w:val="none" w:sz="0" w:space="0" w:color="auto"/>
        <w:bottom w:val="none" w:sz="0" w:space="0" w:color="auto"/>
        <w:right w:val="none" w:sz="0" w:space="0" w:color="auto"/>
      </w:divBdr>
    </w:div>
    <w:div w:id="974876569">
      <w:bodyDiv w:val="1"/>
      <w:marLeft w:val="0"/>
      <w:marRight w:val="0"/>
      <w:marTop w:val="0"/>
      <w:marBottom w:val="0"/>
      <w:divBdr>
        <w:top w:val="none" w:sz="0" w:space="0" w:color="auto"/>
        <w:left w:val="none" w:sz="0" w:space="0" w:color="auto"/>
        <w:bottom w:val="none" w:sz="0" w:space="0" w:color="auto"/>
        <w:right w:val="none" w:sz="0" w:space="0" w:color="auto"/>
      </w:divBdr>
    </w:div>
    <w:div w:id="975380597">
      <w:bodyDiv w:val="1"/>
      <w:marLeft w:val="0"/>
      <w:marRight w:val="0"/>
      <w:marTop w:val="0"/>
      <w:marBottom w:val="0"/>
      <w:divBdr>
        <w:top w:val="none" w:sz="0" w:space="0" w:color="auto"/>
        <w:left w:val="none" w:sz="0" w:space="0" w:color="auto"/>
        <w:bottom w:val="none" w:sz="0" w:space="0" w:color="auto"/>
        <w:right w:val="none" w:sz="0" w:space="0" w:color="auto"/>
      </w:divBdr>
    </w:div>
    <w:div w:id="975524590">
      <w:bodyDiv w:val="1"/>
      <w:marLeft w:val="0"/>
      <w:marRight w:val="0"/>
      <w:marTop w:val="0"/>
      <w:marBottom w:val="0"/>
      <w:divBdr>
        <w:top w:val="none" w:sz="0" w:space="0" w:color="auto"/>
        <w:left w:val="none" w:sz="0" w:space="0" w:color="auto"/>
        <w:bottom w:val="none" w:sz="0" w:space="0" w:color="auto"/>
        <w:right w:val="none" w:sz="0" w:space="0" w:color="auto"/>
      </w:divBdr>
    </w:div>
    <w:div w:id="975719256">
      <w:bodyDiv w:val="1"/>
      <w:marLeft w:val="0"/>
      <w:marRight w:val="0"/>
      <w:marTop w:val="0"/>
      <w:marBottom w:val="0"/>
      <w:divBdr>
        <w:top w:val="none" w:sz="0" w:space="0" w:color="auto"/>
        <w:left w:val="none" w:sz="0" w:space="0" w:color="auto"/>
        <w:bottom w:val="none" w:sz="0" w:space="0" w:color="auto"/>
        <w:right w:val="none" w:sz="0" w:space="0" w:color="auto"/>
      </w:divBdr>
    </w:div>
    <w:div w:id="975724499">
      <w:bodyDiv w:val="1"/>
      <w:marLeft w:val="0"/>
      <w:marRight w:val="0"/>
      <w:marTop w:val="0"/>
      <w:marBottom w:val="0"/>
      <w:divBdr>
        <w:top w:val="none" w:sz="0" w:space="0" w:color="auto"/>
        <w:left w:val="none" w:sz="0" w:space="0" w:color="auto"/>
        <w:bottom w:val="none" w:sz="0" w:space="0" w:color="auto"/>
        <w:right w:val="none" w:sz="0" w:space="0" w:color="auto"/>
      </w:divBdr>
    </w:div>
    <w:div w:id="975765568">
      <w:bodyDiv w:val="1"/>
      <w:marLeft w:val="0"/>
      <w:marRight w:val="0"/>
      <w:marTop w:val="0"/>
      <w:marBottom w:val="0"/>
      <w:divBdr>
        <w:top w:val="none" w:sz="0" w:space="0" w:color="auto"/>
        <w:left w:val="none" w:sz="0" w:space="0" w:color="auto"/>
        <w:bottom w:val="none" w:sz="0" w:space="0" w:color="auto"/>
        <w:right w:val="none" w:sz="0" w:space="0" w:color="auto"/>
      </w:divBdr>
    </w:div>
    <w:div w:id="975989840">
      <w:bodyDiv w:val="1"/>
      <w:marLeft w:val="0"/>
      <w:marRight w:val="0"/>
      <w:marTop w:val="0"/>
      <w:marBottom w:val="0"/>
      <w:divBdr>
        <w:top w:val="none" w:sz="0" w:space="0" w:color="auto"/>
        <w:left w:val="none" w:sz="0" w:space="0" w:color="auto"/>
        <w:bottom w:val="none" w:sz="0" w:space="0" w:color="auto"/>
        <w:right w:val="none" w:sz="0" w:space="0" w:color="auto"/>
      </w:divBdr>
    </w:div>
    <w:div w:id="976183596">
      <w:bodyDiv w:val="1"/>
      <w:marLeft w:val="0"/>
      <w:marRight w:val="0"/>
      <w:marTop w:val="0"/>
      <w:marBottom w:val="0"/>
      <w:divBdr>
        <w:top w:val="none" w:sz="0" w:space="0" w:color="auto"/>
        <w:left w:val="none" w:sz="0" w:space="0" w:color="auto"/>
        <w:bottom w:val="none" w:sz="0" w:space="0" w:color="auto"/>
        <w:right w:val="none" w:sz="0" w:space="0" w:color="auto"/>
      </w:divBdr>
    </w:div>
    <w:div w:id="976301891">
      <w:bodyDiv w:val="1"/>
      <w:marLeft w:val="0"/>
      <w:marRight w:val="0"/>
      <w:marTop w:val="0"/>
      <w:marBottom w:val="0"/>
      <w:divBdr>
        <w:top w:val="none" w:sz="0" w:space="0" w:color="auto"/>
        <w:left w:val="none" w:sz="0" w:space="0" w:color="auto"/>
        <w:bottom w:val="none" w:sz="0" w:space="0" w:color="auto"/>
        <w:right w:val="none" w:sz="0" w:space="0" w:color="auto"/>
      </w:divBdr>
    </w:div>
    <w:div w:id="976380324">
      <w:bodyDiv w:val="1"/>
      <w:marLeft w:val="0"/>
      <w:marRight w:val="0"/>
      <w:marTop w:val="0"/>
      <w:marBottom w:val="0"/>
      <w:divBdr>
        <w:top w:val="none" w:sz="0" w:space="0" w:color="auto"/>
        <w:left w:val="none" w:sz="0" w:space="0" w:color="auto"/>
        <w:bottom w:val="none" w:sz="0" w:space="0" w:color="auto"/>
        <w:right w:val="none" w:sz="0" w:space="0" w:color="auto"/>
      </w:divBdr>
    </w:div>
    <w:div w:id="977102951">
      <w:bodyDiv w:val="1"/>
      <w:marLeft w:val="0"/>
      <w:marRight w:val="0"/>
      <w:marTop w:val="0"/>
      <w:marBottom w:val="0"/>
      <w:divBdr>
        <w:top w:val="none" w:sz="0" w:space="0" w:color="auto"/>
        <w:left w:val="none" w:sz="0" w:space="0" w:color="auto"/>
        <w:bottom w:val="none" w:sz="0" w:space="0" w:color="auto"/>
        <w:right w:val="none" w:sz="0" w:space="0" w:color="auto"/>
      </w:divBdr>
    </w:div>
    <w:div w:id="977346709">
      <w:bodyDiv w:val="1"/>
      <w:marLeft w:val="0"/>
      <w:marRight w:val="0"/>
      <w:marTop w:val="0"/>
      <w:marBottom w:val="0"/>
      <w:divBdr>
        <w:top w:val="none" w:sz="0" w:space="0" w:color="auto"/>
        <w:left w:val="none" w:sz="0" w:space="0" w:color="auto"/>
        <w:bottom w:val="none" w:sz="0" w:space="0" w:color="auto"/>
        <w:right w:val="none" w:sz="0" w:space="0" w:color="auto"/>
      </w:divBdr>
    </w:div>
    <w:div w:id="977370299">
      <w:bodyDiv w:val="1"/>
      <w:marLeft w:val="0"/>
      <w:marRight w:val="0"/>
      <w:marTop w:val="0"/>
      <w:marBottom w:val="0"/>
      <w:divBdr>
        <w:top w:val="none" w:sz="0" w:space="0" w:color="auto"/>
        <w:left w:val="none" w:sz="0" w:space="0" w:color="auto"/>
        <w:bottom w:val="none" w:sz="0" w:space="0" w:color="auto"/>
        <w:right w:val="none" w:sz="0" w:space="0" w:color="auto"/>
      </w:divBdr>
    </w:div>
    <w:div w:id="977488135">
      <w:bodyDiv w:val="1"/>
      <w:marLeft w:val="0"/>
      <w:marRight w:val="0"/>
      <w:marTop w:val="0"/>
      <w:marBottom w:val="0"/>
      <w:divBdr>
        <w:top w:val="none" w:sz="0" w:space="0" w:color="auto"/>
        <w:left w:val="none" w:sz="0" w:space="0" w:color="auto"/>
        <w:bottom w:val="none" w:sz="0" w:space="0" w:color="auto"/>
        <w:right w:val="none" w:sz="0" w:space="0" w:color="auto"/>
      </w:divBdr>
    </w:div>
    <w:div w:id="977609962">
      <w:bodyDiv w:val="1"/>
      <w:marLeft w:val="0"/>
      <w:marRight w:val="0"/>
      <w:marTop w:val="0"/>
      <w:marBottom w:val="0"/>
      <w:divBdr>
        <w:top w:val="none" w:sz="0" w:space="0" w:color="auto"/>
        <w:left w:val="none" w:sz="0" w:space="0" w:color="auto"/>
        <w:bottom w:val="none" w:sz="0" w:space="0" w:color="auto"/>
        <w:right w:val="none" w:sz="0" w:space="0" w:color="auto"/>
      </w:divBdr>
    </w:div>
    <w:div w:id="977875573">
      <w:bodyDiv w:val="1"/>
      <w:marLeft w:val="0"/>
      <w:marRight w:val="0"/>
      <w:marTop w:val="0"/>
      <w:marBottom w:val="0"/>
      <w:divBdr>
        <w:top w:val="none" w:sz="0" w:space="0" w:color="auto"/>
        <w:left w:val="none" w:sz="0" w:space="0" w:color="auto"/>
        <w:bottom w:val="none" w:sz="0" w:space="0" w:color="auto"/>
        <w:right w:val="none" w:sz="0" w:space="0" w:color="auto"/>
      </w:divBdr>
    </w:div>
    <w:div w:id="978068106">
      <w:bodyDiv w:val="1"/>
      <w:marLeft w:val="0"/>
      <w:marRight w:val="0"/>
      <w:marTop w:val="0"/>
      <w:marBottom w:val="0"/>
      <w:divBdr>
        <w:top w:val="none" w:sz="0" w:space="0" w:color="auto"/>
        <w:left w:val="none" w:sz="0" w:space="0" w:color="auto"/>
        <w:bottom w:val="none" w:sz="0" w:space="0" w:color="auto"/>
        <w:right w:val="none" w:sz="0" w:space="0" w:color="auto"/>
      </w:divBdr>
    </w:div>
    <w:div w:id="978264797">
      <w:bodyDiv w:val="1"/>
      <w:marLeft w:val="0"/>
      <w:marRight w:val="0"/>
      <w:marTop w:val="0"/>
      <w:marBottom w:val="0"/>
      <w:divBdr>
        <w:top w:val="none" w:sz="0" w:space="0" w:color="auto"/>
        <w:left w:val="none" w:sz="0" w:space="0" w:color="auto"/>
        <w:bottom w:val="none" w:sz="0" w:space="0" w:color="auto"/>
        <w:right w:val="none" w:sz="0" w:space="0" w:color="auto"/>
      </w:divBdr>
    </w:div>
    <w:div w:id="978339957">
      <w:bodyDiv w:val="1"/>
      <w:marLeft w:val="0"/>
      <w:marRight w:val="0"/>
      <w:marTop w:val="0"/>
      <w:marBottom w:val="0"/>
      <w:divBdr>
        <w:top w:val="none" w:sz="0" w:space="0" w:color="auto"/>
        <w:left w:val="none" w:sz="0" w:space="0" w:color="auto"/>
        <w:bottom w:val="none" w:sz="0" w:space="0" w:color="auto"/>
        <w:right w:val="none" w:sz="0" w:space="0" w:color="auto"/>
      </w:divBdr>
    </w:div>
    <w:div w:id="978534478">
      <w:bodyDiv w:val="1"/>
      <w:marLeft w:val="0"/>
      <w:marRight w:val="0"/>
      <w:marTop w:val="0"/>
      <w:marBottom w:val="0"/>
      <w:divBdr>
        <w:top w:val="none" w:sz="0" w:space="0" w:color="auto"/>
        <w:left w:val="none" w:sz="0" w:space="0" w:color="auto"/>
        <w:bottom w:val="none" w:sz="0" w:space="0" w:color="auto"/>
        <w:right w:val="none" w:sz="0" w:space="0" w:color="auto"/>
      </w:divBdr>
    </w:div>
    <w:div w:id="978608960">
      <w:bodyDiv w:val="1"/>
      <w:marLeft w:val="0"/>
      <w:marRight w:val="0"/>
      <w:marTop w:val="0"/>
      <w:marBottom w:val="0"/>
      <w:divBdr>
        <w:top w:val="none" w:sz="0" w:space="0" w:color="auto"/>
        <w:left w:val="none" w:sz="0" w:space="0" w:color="auto"/>
        <w:bottom w:val="none" w:sz="0" w:space="0" w:color="auto"/>
        <w:right w:val="none" w:sz="0" w:space="0" w:color="auto"/>
      </w:divBdr>
    </w:div>
    <w:div w:id="978612313">
      <w:bodyDiv w:val="1"/>
      <w:marLeft w:val="0"/>
      <w:marRight w:val="0"/>
      <w:marTop w:val="0"/>
      <w:marBottom w:val="0"/>
      <w:divBdr>
        <w:top w:val="none" w:sz="0" w:space="0" w:color="auto"/>
        <w:left w:val="none" w:sz="0" w:space="0" w:color="auto"/>
        <w:bottom w:val="none" w:sz="0" w:space="0" w:color="auto"/>
        <w:right w:val="none" w:sz="0" w:space="0" w:color="auto"/>
      </w:divBdr>
    </w:div>
    <w:div w:id="978992968">
      <w:bodyDiv w:val="1"/>
      <w:marLeft w:val="0"/>
      <w:marRight w:val="0"/>
      <w:marTop w:val="0"/>
      <w:marBottom w:val="0"/>
      <w:divBdr>
        <w:top w:val="none" w:sz="0" w:space="0" w:color="auto"/>
        <w:left w:val="none" w:sz="0" w:space="0" w:color="auto"/>
        <w:bottom w:val="none" w:sz="0" w:space="0" w:color="auto"/>
        <w:right w:val="none" w:sz="0" w:space="0" w:color="auto"/>
      </w:divBdr>
    </w:div>
    <w:div w:id="979118559">
      <w:bodyDiv w:val="1"/>
      <w:marLeft w:val="0"/>
      <w:marRight w:val="0"/>
      <w:marTop w:val="0"/>
      <w:marBottom w:val="0"/>
      <w:divBdr>
        <w:top w:val="none" w:sz="0" w:space="0" w:color="auto"/>
        <w:left w:val="none" w:sz="0" w:space="0" w:color="auto"/>
        <w:bottom w:val="none" w:sz="0" w:space="0" w:color="auto"/>
        <w:right w:val="none" w:sz="0" w:space="0" w:color="auto"/>
      </w:divBdr>
    </w:div>
    <w:div w:id="979189986">
      <w:bodyDiv w:val="1"/>
      <w:marLeft w:val="0"/>
      <w:marRight w:val="0"/>
      <w:marTop w:val="0"/>
      <w:marBottom w:val="0"/>
      <w:divBdr>
        <w:top w:val="none" w:sz="0" w:space="0" w:color="auto"/>
        <w:left w:val="none" w:sz="0" w:space="0" w:color="auto"/>
        <w:bottom w:val="none" w:sz="0" w:space="0" w:color="auto"/>
        <w:right w:val="none" w:sz="0" w:space="0" w:color="auto"/>
      </w:divBdr>
    </w:div>
    <w:div w:id="979306826">
      <w:bodyDiv w:val="1"/>
      <w:marLeft w:val="0"/>
      <w:marRight w:val="0"/>
      <w:marTop w:val="0"/>
      <w:marBottom w:val="0"/>
      <w:divBdr>
        <w:top w:val="none" w:sz="0" w:space="0" w:color="auto"/>
        <w:left w:val="none" w:sz="0" w:space="0" w:color="auto"/>
        <w:bottom w:val="none" w:sz="0" w:space="0" w:color="auto"/>
        <w:right w:val="none" w:sz="0" w:space="0" w:color="auto"/>
      </w:divBdr>
    </w:div>
    <w:div w:id="979573390">
      <w:bodyDiv w:val="1"/>
      <w:marLeft w:val="0"/>
      <w:marRight w:val="0"/>
      <w:marTop w:val="0"/>
      <w:marBottom w:val="0"/>
      <w:divBdr>
        <w:top w:val="none" w:sz="0" w:space="0" w:color="auto"/>
        <w:left w:val="none" w:sz="0" w:space="0" w:color="auto"/>
        <w:bottom w:val="none" w:sz="0" w:space="0" w:color="auto"/>
        <w:right w:val="none" w:sz="0" w:space="0" w:color="auto"/>
      </w:divBdr>
    </w:div>
    <w:div w:id="979576116">
      <w:bodyDiv w:val="1"/>
      <w:marLeft w:val="0"/>
      <w:marRight w:val="0"/>
      <w:marTop w:val="0"/>
      <w:marBottom w:val="0"/>
      <w:divBdr>
        <w:top w:val="none" w:sz="0" w:space="0" w:color="auto"/>
        <w:left w:val="none" w:sz="0" w:space="0" w:color="auto"/>
        <w:bottom w:val="none" w:sz="0" w:space="0" w:color="auto"/>
        <w:right w:val="none" w:sz="0" w:space="0" w:color="auto"/>
      </w:divBdr>
    </w:div>
    <w:div w:id="979578240">
      <w:bodyDiv w:val="1"/>
      <w:marLeft w:val="0"/>
      <w:marRight w:val="0"/>
      <w:marTop w:val="0"/>
      <w:marBottom w:val="0"/>
      <w:divBdr>
        <w:top w:val="none" w:sz="0" w:space="0" w:color="auto"/>
        <w:left w:val="none" w:sz="0" w:space="0" w:color="auto"/>
        <w:bottom w:val="none" w:sz="0" w:space="0" w:color="auto"/>
        <w:right w:val="none" w:sz="0" w:space="0" w:color="auto"/>
      </w:divBdr>
    </w:div>
    <w:div w:id="979580695">
      <w:bodyDiv w:val="1"/>
      <w:marLeft w:val="0"/>
      <w:marRight w:val="0"/>
      <w:marTop w:val="0"/>
      <w:marBottom w:val="0"/>
      <w:divBdr>
        <w:top w:val="none" w:sz="0" w:space="0" w:color="auto"/>
        <w:left w:val="none" w:sz="0" w:space="0" w:color="auto"/>
        <w:bottom w:val="none" w:sz="0" w:space="0" w:color="auto"/>
        <w:right w:val="none" w:sz="0" w:space="0" w:color="auto"/>
      </w:divBdr>
    </w:div>
    <w:div w:id="980114288">
      <w:bodyDiv w:val="1"/>
      <w:marLeft w:val="0"/>
      <w:marRight w:val="0"/>
      <w:marTop w:val="0"/>
      <w:marBottom w:val="0"/>
      <w:divBdr>
        <w:top w:val="none" w:sz="0" w:space="0" w:color="auto"/>
        <w:left w:val="none" w:sz="0" w:space="0" w:color="auto"/>
        <w:bottom w:val="none" w:sz="0" w:space="0" w:color="auto"/>
        <w:right w:val="none" w:sz="0" w:space="0" w:color="auto"/>
      </w:divBdr>
    </w:div>
    <w:div w:id="980421895">
      <w:bodyDiv w:val="1"/>
      <w:marLeft w:val="0"/>
      <w:marRight w:val="0"/>
      <w:marTop w:val="0"/>
      <w:marBottom w:val="0"/>
      <w:divBdr>
        <w:top w:val="none" w:sz="0" w:space="0" w:color="auto"/>
        <w:left w:val="none" w:sz="0" w:space="0" w:color="auto"/>
        <w:bottom w:val="none" w:sz="0" w:space="0" w:color="auto"/>
        <w:right w:val="none" w:sz="0" w:space="0" w:color="auto"/>
      </w:divBdr>
    </w:div>
    <w:div w:id="980622334">
      <w:bodyDiv w:val="1"/>
      <w:marLeft w:val="0"/>
      <w:marRight w:val="0"/>
      <w:marTop w:val="0"/>
      <w:marBottom w:val="0"/>
      <w:divBdr>
        <w:top w:val="none" w:sz="0" w:space="0" w:color="auto"/>
        <w:left w:val="none" w:sz="0" w:space="0" w:color="auto"/>
        <w:bottom w:val="none" w:sz="0" w:space="0" w:color="auto"/>
        <w:right w:val="none" w:sz="0" w:space="0" w:color="auto"/>
      </w:divBdr>
    </w:div>
    <w:div w:id="980767992">
      <w:bodyDiv w:val="1"/>
      <w:marLeft w:val="0"/>
      <w:marRight w:val="0"/>
      <w:marTop w:val="0"/>
      <w:marBottom w:val="0"/>
      <w:divBdr>
        <w:top w:val="none" w:sz="0" w:space="0" w:color="auto"/>
        <w:left w:val="none" w:sz="0" w:space="0" w:color="auto"/>
        <w:bottom w:val="none" w:sz="0" w:space="0" w:color="auto"/>
        <w:right w:val="none" w:sz="0" w:space="0" w:color="auto"/>
      </w:divBdr>
    </w:div>
    <w:div w:id="980844065">
      <w:bodyDiv w:val="1"/>
      <w:marLeft w:val="0"/>
      <w:marRight w:val="0"/>
      <w:marTop w:val="0"/>
      <w:marBottom w:val="0"/>
      <w:divBdr>
        <w:top w:val="none" w:sz="0" w:space="0" w:color="auto"/>
        <w:left w:val="none" w:sz="0" w:space="0" w:color="auto"/>
        <w:bottom w:val="none" w:sz="0" w:space="0" w:color="auto"/>
        <w:right w:val="none" w:sz="0" w:space="0" w:color="auto"/>
      </w:divBdr>
    </w:div>
    <w:div w:id="980891053">
      <w:bodyDiv w:val="1"/>
      <w:marLeft w:val="0"/>
      <w:marRight w:val="0"/>
      <w:marTop w:val="0"/>
      <w:marBottom w:val="0"/>
      <w:divBdr>
        <w:top w:val="none" w:sz="0" w:space="0" w:color="auto"/>
        <w:left w:val="none" w:sz="0" w:space="0" w:color="auto"/>
        <w:bottom w:val="none" w:sz="0" w:space="0" w:color="auto"/>
        <w:right w:val="none" w:sz="0" w:space="0" w:color="auto"/>
      </w:divBdr>
    </w:div>
    <w:div w:id="980961534">
      <w:bodyDiv w:val="1"/>
      <w:marLeft w:val="0"/>
      <w:marRight w:val="0"/>
      <w:marTop w:val="0"/>
      <w:marBottom w:val="0"/>
      <w:divBdr>
        <w:top w:val="none" w:sz="0" w:space="0" w:color="auto"/>
        <w:left w:val="none" w:sz="0" w:space="0" w:color="auto"/>
        <w:bottom w:val="none" w:sz="0" w:space="0" w:color="auto"/>
        <w:right w:val="none" w:sz="0" w:space="0" w:color="auto"/>
      </w:divBdr>
    </w:div>
    <w:div w:id="981275388">
      <w:bodyDiv w:val="1"/>
      <w:marLeft w:val="0"/>
      <w:marRight w:val="0"/>
      <w:marTop w:val="0"/>
      <w:marBottom w:val="0"/>
      <w:divBdr>
        <w:top w:val="none" w:sz="0" w:space="0" w:color="auto"/>
        <w:left w:val="none" w:sz="0" w:space="0" w:color="auto"/>
        <w:bottom w:val="none" w:sz="0" w:space="0" w:color="auto"/>
        <w:right w:val="none" w:sz="0" w:space="0" w:color="auto"/>
      </w:divBdr>
    </w:div>
    <w:div w:id="981426795">
      <w:bodyDiv w:val="1"/>
      <w:marLeft w:val="0"/>
      <w:marRight w:val="0"/>
      <w:marTop w:val="0"/>
      <w:marBottom w:val="0"/>
      <w:divBdr>
        <w:top w:val="none" w:sz="0" w:space="0" w:color="auto"/>
        <w:left w:val="none" w:sz="0" w:space="0" w:color="auto"/>
        <w:bottom w:val="none" w:sz="0" w:space="0" w:color="auto"/>
        <w:right w:val="none" w:sz="0" w:space="0" w:color="auto"/>
      </w:divBdr>
    </w:div>
    <w:div w:id="981541319">
      <w:bodyDiv w:val="1"/>
      <w:marLeft w:val="0"/>
      <w:marRight w:val="0"/>
      <w:marTop w:val="0"/>
      <w:marBottom w:val="0"/>
      <w:divBdr>
        <w:top w:val="none" w:sz="0" w:space="0" w:color="auto"/>
        <w:left w:val="none" w:sz="0" w:space="0" w:color="auto"/>
        <w:bottom w:val="none" w:sz="0" w:space="0" w:color="auto"/>
        <w:right w:val="none" w:sz="0" w:space="0" w:color="auto"/>
      </w:divBdr>
    </w:div>
    <w:div w:id="981543541">
      <w:bodyDiv w:val="1"/>
      <w:marLeft w:val="0"/>
      <w:marRight w:val="0"/>
      <w:marTop w:val="0"/>
      <w:marBottom w:val="0"/>
      <w:divBdr>
        <w:top w:val="none" w:sz="0" w:space="0" w:color="auto"/>
        <w:left w:val="none" w:sz="0" w:space="0" w:color="auto"/>
        <w:bottom w:val="none" w:sz="0" w:space="0" w:color="auto"/>
        <w:right w:val="none" w:sz="0" w:space="0" w:color="auto"/>
      </w:divBdr>
    </w:div>
    <w:div w:id="981615634">
      <w:bodyDiv w:val="1"/>
      <w:marLeft w:val="0"/>
      <w:marRight w:val="0"/>
      <w:marTop w:val="0"/>
      <w:marBottom w:val="0"/>
      <w:divBdr>
        <w:top w:val="none" w:sz="0" w:space="0" w:color="auto"/>
        <w:left w:val="none" w:sz="0" w:space="0" w:color="auto"/>
        <w:bottom w:val="none" w:sz="0" w:space="0" w:color="auto"/>
        <w:right w:val="none" w:sz="0" w:space="0" w:color="auto"/>
      </w:divBdr>
    </w:div>
    <w:div w:id="981881867">
      <w:bodyDiv w:val="1"/>
      <w:marLeft w:val="0"/>
      <w:marRight w:val="0"/>
      <w:marTop w:val="0"/>
      <w:marBottom w:val="0"/>
      <w:divBdr>
        <w:top w:val="none" w:sz="0" w:space="0" w:color="auto"/>
        <w:left w:val="none" w:sz="0" w:space="0" w:color="auto"/>
        <w:bottom w:val="none" w:sz="0" w:space="0" w:color="auto"/>
        <w:right w:val="none" w:sz="0" w:space="0" w:color="auto"/>
      </w:divBdr>
    </w:div>
    <w:div w:id="981890804">
      <w:bodyDiv w:val="1"/>
      <w:marLeft w:val="0"/>
      <w:marRight w:val="0"/>
      <w:marTop w:val="0"/>
      <w:marBottom w:val="0"/>
      <w:divBdr>
        <w:top w:val="none" w:sz="0" w:space="0" w:color="auto"/>
        <w:left w:val="none" w:sz="0" w:space="0" w:color="auto"/>
        <w:bottom w:val="none" w:sz="0" w:space="0" w:color="auto"/>
        <w:right w:val="none" w:sz="0" w:space="0" w:color="auto"/>
      </w:divBdr>
    </w:div>
    <w:div w:id="981933516">
      <w:bodyDiv w:val="1"/>
      <w:marLeft w:val="0"/>
      <w:marRight w:val="0"/>
      <w:marTop w:val="0"/>
      <w:marBottom w:val="0"/>
      <w:divBdr>
        <w:top w:val="none" w:sz="0" w:space="0" w:color="auto"/>
        <w:left w:val="none" w:sz="0" w:space="0" w:color="auto"/>
        <w:bottom w:val="none" w:sz="0" w:space="0" w:color="auto"/>
        <w:right w:val="none" w:sz="0" w:space="0" w:color="auto"/>
      </w:divBdr>
    </w:div>
    <w:div w:id="982273145">
      <w:bodyDiv w:val="1"/>
      <w:marLeft w:val="0"/>
      <w:marRight w:val="0"/>
      <w:marTop w:val="0"/>
      <w:marBottom w:val="0"/>
      <w:divBdr>
        <w:top w:val="none" w:sz="0" w:space="0" w:color="auto"/>
        <w:left w:val="none" w:sz="0" w:space="0" w:color="auto"/>
        <w:bottom w:val="none" w:sz="0" w:space="0" w:color="auto"/>
        <w:right w:val="none" w:sz="0" w:space="0" w:color="auto"/>
      </w:divBdr>
    </w:div>
    <w:div w:id="982349201">
      <w:bodyDiv w:val="1"/>
      <w:marLeft w:val="0"/>
      <w:marRight w:val="0"/>
      <w:marTop w:val="0"/>
      <w:marBottom w:val="0"/>
      <w:divBdr>
        <w:top w:val="none" w:sz="0" w:space="0" w:color="auto"/>
        <w:left w:val="none" w:sz="0" w:space="0" w:color="auto"/>
        <w:bottom w:val="none" w:sz="0" w:space="0" w:color="auto"/>
        <w:right w:val="none" w:sz="0" w:space="0" w:color="auto"/>
      </w:divBdr>
    </w:div>
    <w:div w:id="982542811">
      <w:bodyDiv w:val="1"/>
      <w:marLeft w:val="0"/>
      <w:marRight w:val="0"/>
      <w:marTop w:val="0"/>
      <w:marBottom w:val="0"/>
      <w:divBdr>
        <w:top w:val="none" w:sz="0" w:space="0" w:color="auto"/>
        <w:left w:val="none" w:sz="0" w:space="0" w:color="auto"/>
        <w:bottom w:val="none" w:sz="0" w:space="0" w:color="auto"/>
        <w:right w:val="none" w:sz="0" w:space="0" w:color="auto"/>
      </w:divBdr>
    </w:div>
    <w:div w:id="982544724">
      <w:bodyDiv w:val="1"/>
      <w:marLeft w:val="0"/>
      <w:marRight w:val="0"/>
      <w:marTop w:val="0"/>
      <w:marBottom w:val="0"/>
      <w:divBdr>
        <w:top w:val="none" w:sz="0" w:space="0" w:color="auto"/>
        <w:left w:val="none" w:sz="0" w:space="0" w:color="auto"/>
        <w:bottom w:val="none" w:sz="0" w:space="0" w:color="auto"/>
        <w:right w:val="none" w:sz="0" w:space="0" w:color="auto"/>
      </w:divBdr>
    </w:div>
    <w:div w:id="982730466">
      <w:bodyDiv w:val="1"/>
      <w:marLeft w:val="0"/>
      <w:marRight w:val="0"/>
      <w:marTop w:val="0"/>
      <w:marBottom w:val="0"/>
      <w:divBdr>
        <w:top w:val="none" w:sz="0" w:space="0" w:color="auto"/>
        <w:left w:val="none" w:sz="0" w:space="0" w:color="auto"/>
        <w:bottom w:val="none" w:sz="0" w:space="0" w:color="auto"/>
        <w:right w:val="none" w:sz="0" w:space="0" w:color="auto"/>
      </w:divBdr>
    </w:div>
    <w:div w:id="982974850">
      <w:bodyDiv w:val="1"/>
      <w:marLeft w:val="0"/>
      <w:marRight w:val="0"/>
      <w:marTop w:val="0"/>
      <w:marBottom w:val="0"/>
      <w:divBdr>
        <w:top w:val="none" w:sz="0" w:space="0" w:color="auto"/>
        <w:left w:val="none" w:sz="0" w:space="0" w:color="auto"/>
        <w:bottom w:val="none" w:sz="0" w:space="0" w:color="auto"/>
        <w:right w:val="none" w:sz="0" w:space="0" w:color="auto"/>
      </w:divBdr>
    </w:div>
    <w:div w:id="983393881">
      <w:bodyDiv w:val="1"/>
      <w:marLeft w:val="0"/>
      <w:marRight w:val="0"/>
      <w:marTop w:val="0"/>
      <w:marBottom w:val="0"/>
      <w:divBdr>
        <w:top w:val="none" w:sz="0" w:space="0" w:color="auto"/>
        <w:left w:val="none" w:sz="0" w:space="0" w:color="auto"/>
        <w:bottom w:val="none" w:sz="0" w:space="0" w:color="auto"/>
        <w:right w:val="none" w:sz="0" w:space="0" w:color="auto"/>
      </w:divBdr>
    </w:div>
    <w:div w:id="983701903">
      <w:bodyDiv w:val="1"/>
      <w:marLeft w:val="0"/>
      <w:marRight w:val="0"/>
      <w:marTop w:val="0"/>
      <w:marBottom w:val="0"/>
      <w:divBdr>
        <w:top w:val="none" w:sz="0" w:space="0" w:color="auto"/>
        <w:left w:val="none" w:sz="0" w:space="0" w:color="auto"/>
        <w:bottom w:val="none" w:sz="0" w:space="0" w:color="auto"/>
        <w:right w:val="none" w:sz="0" w:space="0" w:color="auto"/>
      </w:divBdr>
    </w:div>
    <w:div w:id="983850353">
      <w:bodyDiv w:val="1"/>
      <w:marLeft w:val="0"/>
      <w:marRight w:val="0"/>
      <w:marTop w:val="0"/>
      <w:marBottom w:val="0"/>
      <w:divBdr>
        <w:top w:val="none" w:sz="0" w:space="0" w:color="auto"/>
        <w:left w:val="none" w:sz="0" w:space="0" w:color="auto"/>
        <w:bottom w:val="none" w:sz="0" w:space="0" w:color="auto"/>
        <w:right w:val="none" w:sz="0" w:space="0" w:color="auto"/>
      </w:divBdr>
    </w:div>
    <w:div w:id="983852173">
      <w:bodyDiv w:val="1"/>
      <w:marLeft w:val="0"/>
      <w:marRight w:val="0"/>
      <w:marTop w:val="0"/>
      <w:marBottom w:val="0"/>
      <w:divBdr>
        <w:top w:val="none" w:sz="0" w:space="0" w:color="auto"/>
        <w:left w:val="none" w:sz="0" w:space="0" w:color="auto"/>
        <w:bottom w:val="none" w:sz="0" w:space="0" w:color="auto"/>
        <w:right w:val="none" w:sz="0" w:space="0" w:color="auto"/>
      </w:divBdr>
    </w:div>
    <w:div w:id="983924634">
      <w:bodyDiv w:val="1"/>
      <w:marLeft w:val="0"/>
      <w:marRight w:val="0"/>
      <w:marTop w:val="0"/>
      <w:marBottom w:val="0"/>
      <w:divBdr>
        <w:top w:val="none" w:sz="0" w:space="0" w:color="auto"/>
        <w:left w:val="none" w:sz="0" w:space="0" w:color="auto"/>
        <w:bottom w:val="none" w:sz="0" w:space="0" w:color="auto"/>
        <w:right w:val="none" w:sz="0" w:space="0" w:color="auto"/>
      </w:divBdr>
    </w:div>
    <w:div w:id="983971160">
      <w:bodyDiv w:val="1"/>
      <w:marLeft w:val="0"/>
      <w:marRight w:val="0"/>
      <w:marTop w:val="0"/>
      <w:marBottom w:val="0"/>
      <w:divBdr>
        <w:top w:val="none" w:sz="0" w:space="0" w:color="auto"/>
        <w:left w:val="none" w:sz="0" w:space="0" w:color="auto"/>
        <w:bottom w:val="none" w:sz="0" w:space="0" w:color="auto"/>
        <w:right w:val="none" w:sz="0" w:space="0" w:color="auto"/>
      </w:divBdr>
    </w:div>
    <w:div w:id="984314938">
      <w:bodyDiv w:val="1"/>
      <w:marLeft w:val="0"/>
      <w:marRight w:val="0"/>
      <w:marTop w:val="0"/>
      <w:marBottom w:val="0"/>
      <w:divBdr>
        <w:top w:val="none" w:sz="0" w:space="0" w:color="auto"/>
        <w:left w:val="none" w:sz="0" w:space="0" w:color="auto"/>
        <w:bottom w:val="none" w:sz="0" w:space="0" w:color="auto"/>
        <w:right w:val="none" w:sz="0" w:space="0" w:color="auto"/>
      </w:divBdr>
    </w:div>
    <w:div w:id="984509536">
      <w:bodyDiv w:val="1"/>
      <w:marLeft w:val="0"/>
      <w:marRight w:val="0"/>
      <w:marTop w:val="0"/>
      <w:marBottom w:val="0"/>
      <w:divBdr>
        <w:top w:val="none" w:sz="0" w:space="0" w:color="auto"/>
        <w:left w:val="none" w:sz="0" w:space="0" w:color="auto"/>
        <w:bottom w:val="none" w:sz="0" w:space="0" w:color="auto"/>
        <w:right w:val="none" w:sz="0" w:space="0" w:color="auto"/>
      </w:divBdr>
    </w:div>
    <w:div w:id="984622065">
      <w:bodyDiv w:val="1"/>
      <w:marLeft w:val="0"/>
      <w:marRight w:val="0"/>
      <w:marTop w:val="0"/>
      <w:marBottom w:val="0"/>
      <w:divBdr>
        <w:top w:val="none" w:sz="0" w:space="0" w:color="auto"/>
        <w:left w:val="none" w:sz="0" w:space="0" w:color="auto"/>
        <w:bottom w:val="none" w:sz="0" w:space="0" w:color="auto"/>
        <w:right w:val="none" w:sz="0" w:space="0" w:color="auto"/>
      </w:divBdr>
    </w:div>
    <w:div w:id="984890993">
      <w:bodyDiv w:val="1"/>
      <w:marLeft w:val="0"/>
      <w:marRight w:val="0"/>
      <w:marTop w:val="0"/>
      <w:marBottom w:val="0"/>
      <w:divBdr>
        <w:top w:val="none" w:sz="0" w:space="0" w:color="auto"/>
        <w:left w:val="none" w:sz="0" w:space="0" w:color="auto"/>
        <w:bottom w:val="none" w:sz="0" w:space="0" w:color="auto"/>
        <w:right w:val="none" w:sz="0" w:space="0" w:color="auto"/>
      </w:divBdr>
    </w:div>
    <w:div w:id="984896896">
      <w:bodyDiv w:val="1"/>
      <w:marLeft w:val="0"/>
      <w:marRight w:val="0"/>
      <w:marTop w:val="0"/>
      <w:marBottom w:val="0"/>
      <w:divBdr>
        <w:top w:val="none" w:sz="0" w:space="0" w:color="auto"/>
        <w:left w:val="none" w:sz="0" w:space="0" w:color="auto"/>
        <w:bottom w:val="none" w:sz="0" w:space="0" w:color="auto"/>
        <w:right w:val="none" w:sz="0" w:space="0" w:color="auto"/>
      </w:divBdr>
    </w:div>
    <w:div w:id="984968802">
      <w:bodyDiv w:val="1"/>
      <w:marLeft w:val="0"/>
      <w:marRight w:val="0"/>
      <w:marTop w:val="0"/>
      <w:marBottom w:val="0"/>
      <w:divBdr>
        <w:top w:val="none" w:sz="0" w:space="0" w:color="auto"/>
        <w:left w:val="none" w:sz="0" w:space="0" w:color="auto"/>
        <w:bottom w:val="none" w:sz="0" w:space="0" w:color="auto"/>
        <w:right w:val="none" w:sz="0" w:space="0" w:color="auto"/>
      </w:divBdr>
    </w:div>
    <w:div w:id="984969265">
      <w:bodyDiv w:val="1"/>
      <w:marLeft w:val="0"/>
      <w:marRight w:val="0"/>
      <w:marTop w:val="0"/>
      <w:marBottom w:val="0"/>
      <w:divBdr>
        <w:top w:val="none" w:sz="0" w:space="0" w:color="auto"/>
        <w:left w:val="none" w:sz="0" w:space="0" w:color="auto"/>
        <w:bottom w:val="none" w:sz="0" w:space="0" w:color="auto"/>
        <w:right w:val="none" w:sz="0" w:space="0" w:color="auto"/>
      </w:divBdr>
    </w:div>
    <w:div w:id="985083447">
      <w:bodyDiv w:val="1"/>
      <w:marLeft w:val="0"/>
      <w:marRight w:val="0"/>
      <w:marTop w:val="0"/>
      <w:marBottom w:val="0"/>
      <w:divBdr>
        <w:top w:val="none" w:sz="0" w:space="0" w:color="auto"/>
        <w:left w:val="none" w:sz="0" w:space="0" w:color="auto"/>
        <w:bottom w:val="none" w:sz="0" w:space="0" w:color="auto"/>
        <w:right w:val="none" w:sz="0" w:space="0" w:color="auto"/>
      </w:divBdr>
    </w:div>
    <w:div w:id="985209395">
      <w:bodyDiv w:val="1"/>
      <w:marLeft w:val="0"/>
      <w:marRight w:val="0"/>
      <w:marTop w:val="0"/>
      <w:marBottom w:val="0"/>
      <w:divBdr>
        <w:top w:val="none" w:sz="0" w:space="0" w:color="auto"/>
        <w:left w:val="none" w:sz="0" w:space="0" w:color="auto"/>
        <w:bottom w:val="none" w:sz="0" w:space="0" w:color="auto"/>
        <w:right w:val="none" w:sz="0" w:space="0" w:color="auto"/>
      </w:divBdr>
    </w:div>
    <w:div w:id="985429971">
      <w:bodyDiv w:val="1"/>
      <w:marLeft w:val="0"/>
      <w:marRight w:val="0"/>
      <w:marTop w:val="0"/>
      <w:marBottom w:val="0"/>
      <w:divBdr>
        <w:top w:val="none" w:sz="0" w:space="0" w:color="auto"/>
        <w:left w:val="none" w:sz="0" w:space="0" w:color="auto"/>
        <w:bottom w:val="none" w:sz="0" w:space="0" w:color="auto"/>
        <w:right w:val="none" w:sz="0" w:space="0" w:color="auto"/>
      </w:divBdr>
    </w:div>
    <w:div w:id="986012323">
      <w:bodyDiv w:val="1"/>
      <w:marLeft w:val="0"/>
      <w:marRight w:val="0"/>
      <w:marTop w:val="0"/>
      <w:marBottom w:val="0"/>
      <w:divBdr>
        <w:top w:val="none" w:sz="0" w:space="0" w:color="auto"/>
        <w:left w:val="none" w:sz="0" w:space="0" w:color="auto"/>
        <w:bottom w:val="none" w:sz="0" w:space="0" w:color="auto"/>
        <w:right w:val="none" w:sz="0" w:space="0" w:color="auto"/>
      </w:divBdr>
    </w:div>
    <w:div w:id="986055314">
      <w:bodyDiv w:val="1"/>
      <w:marLeft w:val="0"/>
      <w:marRight w:val="0"/>
      <w:marTop w:val="0"/>
      <w:marBottom w:val="0"/>
      <w:divBdr>
        <w:top w:val="none" w:sz="0" w:space="0" w:color="auto"/>
        <w:left w:val="none" w:sz="0" w:space="0" w:color="auto"/>
        <w:bottom w:val="none" w:sz="0" w:space="0" w:color="auto"/>
        <w:right w:val="none" w:sz="0" w:space="0" w:color="auto"/>
      </w:divBdr>
    </w:div>
    <w:div w:id="986321495">
      <w:bodyDiv w:val="1"/>
      <w:marLeft w:val="0"/>
      <w:marRight w:val="0"/>
      <w:marTop w:val="0"/>
      <w:marBottom w:val="0"/>
      <w:divBdr>
        <w:top w:val="none" w:sz="0" w:space="0" w:color="auto"/>
        <w:left w:val="none" w:sz="0" w:space="0" w:color="auto"/>
        <w:bottom w:val="none" w:sz="0" w:space="0" w:color="auto"/>
        <w:right w:val="none" w:sz="0" w:space="0" w:color="auto"/>
      </w:divBdr>
    </w:div>
    <w:div w:id="986321540">
      <w:bodyDiv w:val="1"/>
      <w:marLeft w:val="0"/>
      <w:marRight w:val="0"/>
      <w:marTop w:val="0"/>
      <w:marBottom w:val="0"/>
      <w:divBdr>
        <w:top w:val="none" w:sz="0" w:space="0" w:color="auto"/>
        <w:left w:val="none" w:sz="0" w:space="0" w:color="auto"/>
        <w:bottom w:val="none" w:sz="0" w:space="0" w:color="auto"/>
        <w:right w:val="none" w:sz="0" w:space="0" w:color="auto"/>
      </w:divBdr>
    </w:div>
    <w:div w:id="987055270">
      <w:bodyDiv w:val="1"/>
      <w:marLeft w:val="0"/>
      <w:marRight w:val="0"/>
      <w:marTop w:val="0"/>
      <w:marBottom w:val="0"/>
      <w:divBdr>
        <w:top w:val="none" w:sz="0" w:space="0" w:color="auto"/>
        <w:left w:val="none" w:sz="0" w:space="0" w:color="auto"/>
        <w:bottom w:val="none" w:sz="0" w:space="0" w:color="auto"/>
        <w:right w:val="none" w:sz="0" w:space="0" w:color="auto"/>
      </w:divBdr>
    </w:div>
    <w:div w:id="987199376">
      <w:bodyDiv w:val="1"/>
      <w:marLeft w:val="0"/>
      <w:marRight w:val="0"/>
      <w:marTop w:val="0"/>
      <w:marBottom w:val="0"/>
      <w:divBdr>
        <w:top w:val="none" w:sz="0" w:space="0" w:color="auto"/>
        <w:left w:val="none" w:sz="0" w:space="0" w:color="auto"/>
        <w:bottom w:val="none" w:sz="0" w:space="0" w:color="auto"/>
        <w:right w:val="none" w:sz="0" w:space="0" w:color="auto"/>
      </w:divBdr>
    </w:div>
    <w:div w:id="987243985">
      <w:bodyDiv w:val="1"/>
      <w:marLeft w:val="0"/>
      <w:marRight w:val="0"/>
      <w:marTop w:val="0"/>
      <w:marBottom w:val="0"/>
      <w:divBdr>
        <w:top w:val="none" w:sz="0" w:space="0" w:color="auto"/>
        <w:left w:val="none" w:sz="0" w:space="0" w:color="auto"/>
        <w:bottom w:val="none" w:sz="0" w:space="0" w:color="auto"/>
        <w:right w:val="none" w:sz="0" w:space="0" w:color="auto"/>
      </w:divBdr>
    </w:div>
    <w:div w:id="987637343">
      <w:bodyDiv w:val="1"/>
      <w:marLeft w:val="0"/>
      <w:marRight w:val="0"/>
      <w:marTop w:val="0"/>
      <w:marBottom w:val="0"/>
      <w:divBdr>
        <w:top w:val="none" w:sz="0" w:space="0" w:color="auto"/>
        <w:left w:val="none" w:sz="0" w:space="0" w:color="auto"/>
        <w:bottom w:val="none" w:sz="0" w:space="0" w:color="auto"/>
        <w:right w:val="none" w:sz="0" w:space="0" w:color="auto"/>
      </w:divBdr>
    </w:div>
    <w:div w:id="987787129">
      <w:bodyDiv w:val="1"/>
      <w:marLeft w:val="0"/>
      <w:marRight w:val="0"/>
      <w:marTop w:val="0"/>
      <w:marBottom w:val="0"/>
      <w:divBdr>
        <w:top w:val="none" w:sz="0" w:space="0" w:color="auto"/>
        <w:left w:val="none" w:sz="0" w:space="0" w:color="auto"/>
        <w:bottom w:val="none" w:sz="0" w:space="0" w:color="auto"/>
        <w:right w:val="none" w:sz="0" w:space="0" w:color="auto"/>
      </w:divBdr>
    </w:div>
    <w:div w:id="988099296">
      <w:bodyDiv w:val="1"/>
      <w:marLeft w:val="0"/>
      <w:marRight w:val="0"/>
      <w:marTop w:val="0"/>
      <w:marBottom w:val="0"/>
      <w:divBdr>
        <w:top w:val="none" w:sz="0" w:space="0" w:color="auto"/>
        <w:left w:val="none" w:sz="0" w:space="0" w:color="auto"/>
        <w:bottom w:val="none" w:sz="0" w:space="0" w:color="auto"/>
        <w:right w:val="none" w:sz="0" w:space="0" w:color="auto"/>
      </w:divBdr>
    </w:div>
    <w:div w:id="988099884">
      <w:bodyDiv w:val="1"/>
      <w:marLeft w:val="0"/>
      <w:marRight w:val="0"/>
      <w:marTop w:val="0"/>
      <w:marBottom w:val="0"/>
      <w:divBdr>
        <w:top w:val="none" w:sz="0" w:space="0" w:color="auto"/>
        <w:left w:val="none" w:sz="0" w:space="0" w:color="auto"/>
        <w:bottom w:val="none" w:sz="0" w:space="0" w:color="auto"/>
        <w:right w:val="none" w:sz="0" w:space="0" w:color="auto"/>
      </w:divBdr>
    </w:div>
    <w:div w:id="988168730">
      <w:bodyDiv w:val="1"/>
      <w:marLeft w:val="0"/>
      <w:marRight w:val="0"/>
      <w:marTop w:val="0"/>
      <w:marBottom w:val="0"/>
      <w:divBdr>
        <w:top w:val="none" w:sz="0" w:space="0" w:color="auto"/>
        <w:left w:val="none" w:sz="0" w:space="0" w:color="auto"/>
        <w:bottom w:val="none" w:sz="0" w:space="0" w:color="auto"/>
        <w:right w:val="none" w:sz="0" w:space="0" w:color="auto"/>
      </w:divBdr>
    </w:div>
    <w:div w:id="988291772">
      <w:bodyDiv w:val="1"/>
      <w:marLeft w:val="0"/>
      <w:marRight w:val="0"/>
      <w:marTop w:val="0"/>
      <w:marBottom w:val="0"/>
      <w:divBdr>
        <w:top w:val="none" w:sz="0" w:space="0" w:color="auto"/>
        <w:left w:val="none" w:sz="0" w:space="0" w:color="auto"/>
        <w:bottom w:val="none" w:sz="0" w:space="0" w:color="auto"/>
        <w:right w:val="none" w:sz="0" w:space="0" w:color="auto"/>
      </w:divBdr>
    </w:div>
    <w:div w:id="988362833">
      <w:bodyDiv w:val="1"/>
      <w:marLeft w:val="0"/>
      <w:marRight w:val="0"/>
      <w:marTop w:val="0"/>
      <w:marBottom w:val="0"/>
      <w:divBdr>
        <w:top w:val="none" w:sz="0" w:space="0" w:color="auto"/>
        <w:left w:val="none" w:sz="0" w:space="0" w:color="auto"/>
        <w:bottom w:val="none" w:sz="0" w:space="0" w:color="auto"/>
        <w:right w:val="none" w:sz="0" w:space="0" w:color="auto"/>
      </w:divBdr>
    </w:div>
    <w:div w:id="988363432">
      <w:bodyDiv w:val="1"/>
      <w:marLeft w:val="0"/>
      <w:marRight w:val="0"/>
      <w:marTop w:val="0"/>
      <w:marBottom w:val="0"/>
      <w:divBdr>
        <w:top w:val="none" w:sz="0" w:space="0" w:color="auto"/>
        <w:left w:val="none" w:sz="0" w:space="0" w:color="auto"/>
        <w:bottom w:val="none" w:sz="0" w:space="0" w:color="auto"/>
        <w:right w:val="none" w:sz="0" w:space="0" w:color="auto"/>
      </w:divBdr>
    </w:div>
    <w:div w:id="988442249">
      <w:bodyDiv w:val="1"/>
      <w:marLeft w:val="0"/>
      <w:marRight w:val="0"/>
      <w:marTop w:val="0"/>
      <w:marBottom w:val="0"/>
      <w:divBdr>
        <w:top w:val="none" w:sz="0" w:space="0" w:color="auto"/>
        <w:left w:val="none" w:sz="0" w:space="0" w:color="auto"/>
        <w:bottom w:val="none" w:sz="0" w:space="0" w:color="auto"/>
        <w:right w:val="none" w:sz="0" w:space="0" w:color="auto"/>
      </w:divBdr>
    </w:div>
    <w:div w:id="988442719">
      <w:bodyDiv w:val="1"/>
      <w:marLeft w:val="0"/>
      <w:marRight w:val="0"/>
      <w:marTop w:val="0"/>
      <w:marBottom w:val="0"/>
      <w:divBdr>
        <w:top w:val="none" w:sz="0" w:space="0" w:color="auto"/>
        <w:left w:val="none" w:sz="0" w:space="0" w:color="auto"/>
        <w:bottom w:val="none" w:sz="0" w:space="0" w:color="auto"/>
        <w:right w:val="none" w:sz="0" w:space="0" w:color="auto"/>
      </w:divBdr>
    </w:div>
    <w:div w:id="988480864">
      <w:bodyDiv w:val="1"/>
      <w:marLeft w:val="0"/>
      <w:marRight w:val="0"/>
      <w:marTop w:val="0"/>
      <w:marBottom w:val="0"/>
      <w:divBdr>
        <w:top w:val="none" w:sz="0" w:space="0" w:color="auto"/>
        <w:left w:val="none" w:sz="0" w:space="0" w:color="auto"/>
        <w:bottom w:val="none" w:sz="0" w:space="0" w:color="auto"/>
        <w:right w:val="none" w:sz="0" w:space="0" w:color="auto"/>
      </w:divBdr>
    </w:div>
    <w:div w:id="988556141">
      <w:bodyDiv w:val="1"/>
      <w:marLeft w:val="0"/>
      <w:marRight w:val="0"/>
      <w:marTop w:val="0"/>
      <w:marBottom w:val="0"/>
      <w:divBdr>
        <w:top w:val="none" w:sz="0" w:space="0" w:color="auto"/>
        <w:left w:val="none" w:sz="0" w:space="0" w:color="auto"/>
        <w:bottom w:val="none" w:sz="0" w:space="0" w:color="auto"/>
        <w:right w:val="none" w:sz="0" w:space="0" w:color="auto"/>
      </w:divBdr>
    </w:div>
    <w:div w:id="988556496">
      <w:bodyDiv w:val="1"/>
      <w:marLeft w:val="0"/>
      <w:marRight w:val="0"/>
      <w:marTop w:val="0"/>
      <w:marBottom w:val="0"/>
      <w:divBdr>
        <w:top w:val="none" w:sz="0" w:space="0" w:color="auto"/>
        <w:left w:val="none" w:sz="0" w:space="0" w:color="auto"/>
        <w:bottom w:val="none" w:sz="0" w:space="0" w:color="auto"/>
        <w:right w:val="none" w:sz="0" w:space="0" w:color="auto"/>
      </w:divBdr>
    </w:div>
    <w:div w:id="988748213">
      <w:bodyDiv w:val="1"/>
      <w:marLeft w:val="0"/>
      <w:marRight w:val="0"/>
      <w:marTop w:val="0"/>
      <w:marBottom w:val="0"/>
      <w:divBdr>
        <w:top w:val="none" w:sz="0" w:space="0" w:color="auto"/>
        <w:left w:val="none" w:sz="0" w:space="0" w:color="auto"/>
        <w:bottom w:val="none" w:sz="0" w:space="0" w:color="auto"/>
        <w:right w:val="none" w:sz="0" w:space="0" w:color="auto"/>
      </w:divBdr>
    </w:div>
    <w:div w:id="989091909">
      <w:bodyDiv w:val="1"/>
      <w:marLeft w:val="0"/>
      <w:marRight w:val="0"/>
      <w:marTop w:val="0"/>
      <w:marBottom w:val="0"/>
      <w:divBdr>
        <w:top w:val="none" w:sz="0" w:space="0" w:color="auto"/>
        <w:left w:val="none" w:sz="0" w:space="0" w:color="auto"/>
        <w:bottom w:val="none" w:sz="0" w:space="0" w:color="auto"/>
        <w:right w:val="none" w:sz="0" w:space="0" w:color="auto"/>
      </w:divBdr>
    </w:div>
    <w:div w:id="989092840">
      <w:bodyDiv w:val="1"/>
      <w:marLeft w:val="0"/>
      <w:marRight w:val="0"/>
      <w:marTop w:val="0"/>
      <w:marBottom w:val="0"/>
      <w:divBdr>
        <w:top w:val="none" w:sz="0" w:space="0" w:color="auto"/>
        <w:left w:val="none" w:sz="0" w:space="0" w:color="auto"/>
        <w:bottom w:val="none" w:sz="0" w:space="0" w:color="auto"/>
        <w:right w:val="none" w:sz="0" w:space="0" w:color="auto"/>
      </w:divBdr>
    </w:div>
    <w:div w:id="989283847">
      <w:bodyDiv w:val="1"/>
      <w:marLeft w:val="0"/>
      <w:marRight w:val="0"/>
      <w:marTop w:val="0"/>
      <w:marBottom w:val="0"/>
      <w:divBdr>
        <w:top w:val="none" w:sz="0" w:space="0" w:color="auto"/>
        <w:left w:val="none" w:sz="0" w:space="0" w:color="auto"/>
        <w:bottom w:val="none" w:sz="0" w:space="0" w:color="auto"/>
        <w:right w:val="none" w:sz="0" w:space="0" w:color="auto"/>
      </w:divBdr>
    </w:div>
    <w:div w:id="989361477">
      <w:bodyDiv w:val="1"/>
      <w:marLeft w:val="0"/>
      <w:marRight w:val="0"/>
      <w:marTop w:val="0"/>
      <w:marBottom w:val="0"/>
      <w:divBdr>
        <w:top w:val="none" w:sz="0" w:space="0" w:color="auto"/>
        <w:left w:val="none" w:sz="0" w:space="0" w:color="auto"/>
        <w:bottom w:val="none" w:sz="0" w:space="0" w:color="auto"/>
        <w:right w:val="none" w:sz="0" w:space="0" w:color="auto"/>
      </w:divBdr>
    </w:div>
    <w:div w:id="989598098">
      <w:bodyDiv w:val="1"/>
      <w:marLeft w:val="0"/>
      <w:marRight w:val="0"/>
      <w:marTop w:val="0"/>
      <w:marBottom w:val="0"/>
      <w:divBdr>
        <w:top w:val="none" w:sz="0" w:space="0" w:color="auto"/>
        <w:left w:val="none" w:sz="0" w:space="0" w:color="auto"/>
        <w:bottom w:val="none" w:sz="0" w:space="0" w:color="auto"/>
        <w:right w:val="none" w:sz="0" w:space="0" w:color="auto"/>
      </w:divBdr>
    </w:div>
    <w:div w:id="989941179">
      <w:bodyDiv w:val="1"/>
      <w:marLeft w:val="0"/>
      <w:marRight w:val="0"/>
      <w:marTop w:val="0"/>
      <w:marBottom w:val="0"/>
      <w:divBdr>
        <w:top w:val="none" w:sz="0" w:space="0" w:color="auto"/>
        <w:left w:val="none" w:sz="0" w:space="0" w:color="auto"/>
        <w:bottom w:val="none" w:sz="0" w:space="0" w:color="auto"/>
        <w:right w:val="none" w:sz="0" w:space="0" w:color="auto"/>
      </w:divBdr>
    </w:div>
    <w:div w:id="990207759">
      <w:bodyDiv w:val="1"/>
      <w:marLeft w:val="0"/>
      <w:marRight w:val="0"/>
      <w:marTop w:val="0"/>
      <w:marBottom w:val="0"/>
      <w:divBdr>
        <w:top w:val="none" w:sz="0" w:space="0" w:color="auto"/>
        <w:left w:val="none" w:sz="0" w:space="0" w:color="auto"/>
        <w:bottom w:val="none" w:sz="0" w:space="0" w:color="auto"/>
        <w:right w:val="none" w:sz="0" w:space="0" w:color="auto"/>
      </w:divBdr>
    </w:div>
    <w:div w:id="990325690">
      <w:bodyDiv w:val="1"/>
      <w:marLeft w:val="0"/>
      <w:marRight w:val="0"/>
      <w:marTop w:val="0"/>
      <w:marBottom w:val="0"/>
      <w:divBdr>
        <w:top w:val="none" w:sz="0" w:space="0" w:color="auto"/>
        <w:left w:val="none" w:sz="0" w:space="0" w:color="auto"/>
        <w:bottom w:val="none" w:sz="0" w:space="0" w:color="auto"/>
        <w:right w:val="none" w:sz="0" w:space="0" w:color="auto"/>
      </w:divBdr>
    </w:div>
    <w:div w:id="990326827">
      <w:bodyDiv w:val="1"/>
      <w:marLeft w:val="0"/>
      <w:marRight w:val="0"/>
      <w:marTop w:val="0"/>
      <w:marBottom w:val="0"/>
      <w:divBdr>
        <w:top w:val="none" w:sz="0" w:space="0" w:color="auto"/>
        <w:left w:val="none" w:sz="0" w:space="0" w:color="auto"/>
        <w:bottom w:val="none" w:sz="0" w:space="0" w:color="auto"/>
        <w:right w:val="none" w:sz="0" w:space="0" w:color="auto"/>
      </w:divBdr>
    </w:div>
    <w:div w:id="990334194">
      <w:bodyDiv w:val="1"/>
      <w:marLeft w:val="0"/>
      <w:marRight w:val="0"/>
      <w:marTop w:val="0"/>
      <w:marBottom w:val="0"/>
      <w:divBdr>
        <w:top w:val="none" w:sz="0" w:space="0" w:color="auto"/>
        <w:left w:val="none" w:sz="0" w:space="0" w:color="auto"/>
        <w:bottom w:val="none" w:sz="0" w:space="0" w:color="auto"/>
        <w:right w:val="none" w:sz="0" w:space="0" w:color="auto"/>
      </w:divBdr>
    </w:div>
    <w:div w:id="990446937">
      <w:bodyDiv w:val="1"/>
      <w:marLeft w:val="0"/>
      <w:marRight w:val="0"/>
      <w:marTop w:val="0"/>
      <w:marBottom w:val="0"/>
      <w:divBdr>
        <w:top w:val="none" w:sz="0" w:space="0" w:color="auto"/>
        <w:left w:val="none" w:sz="0" w:space="0" w:color="auto"/>
        <w:bottom w:val="none" w:sz="0" w:space="0" w:color="auto"/>
        <w:right w:val="none" w:sz="0" w:space="0" w:color="auto"/>
      </w:divBdr>
    </w:div>
    <w:div w:id="990866608">
      <w:bodyDiv w:val="1"/>
      <w:marLeft w:val="0"/>
      <w:marRight w:val="0"/>
      <w:marTop w:val="0"/>
      <w:marBottom w:val="0"/>
      <w:divBdr>
        <w:top w:val="none" w:sz="0" w:space="0" w:color="auto"/>
        <w:left w:val="none" w:sz="0" w:space="0" w:color="auto"/>
        <w:bottom w:val="none" w:sz="0" w:space="0" w:color="auto"/>
        <w:right w:val="none" w:sz="0" w:space="0" w:color="auto"/>
      </w:divBdr>
    </w:div>
    <w:div w:id="990989820">
      <w:bodyDiv w:val="1"/>
      <w:marLeft w:val="0"/>
      <w:marRight w:val="0"/>
      <w:marTop w:val="0"/>
      <w:marBottom w:val="0"/>
      <w:divBdr>
        <w:top w:val="none" w:sz="0" w:space="0" w:color="auto"/>
        <w:left w:val="none" w:sz="0" w:space="0" w:color="auto"/>
        <w:bottom w:val="none" w:sz="0" w:space="0" w:color="auto"/>
        <w:right w:val="none" w:sz="0" w:space="0" w:color="auto"/>
      </w:divBdr>
    </w:div>
    <w:div w:id="991059169">
      <w:bodyDiv w:val="1"/>
      <w:marLeft w:val="0"/>
      <w:marRight w:val="0"/>
      <w:marTop w:val="0"/>
      <w:marBottom w:val="0"/>
      <w:divBdr>
        <w:top w:val="none" w:sz="0" w:space="0" w:color="auto"/>
        <w:left w:val="none" w:sz="0" w:space="0" w:color="auto"/>
        <w:bottom w:val="none" w:sz="0" w:space="0" w:color="auto"/>
        <w:right w:val="none" w:sz="0" w:space="0" w:color="auto"/>
      </w:divBdr>
    </w:div>
    <w:div w:id="991298944">
      <w:bodyDiv w:val="1"/>
      <w:marLeft w:val="0"/>
      <w:marRight w:val="0"/>
      <w:marTop w:val="0"/>
      <w:marBottom w:val="0"/>
      <w:divBdr>
        <w:top w:val="none" w:sz="0" w:space="0" w:color="auto"/>
        <w:left w:val="none" w:sz="0" w:space="0" w:color="auto"/>
        <w:bottom w:val="none" w:sz="0" w:space="0" w:color="auto"/>
        <w:right w:val="none" w:sz="0" w:space="0" w:color="auto"/>
      </w:divBdr>
    </w:div>
    <w:div w:id="991758750">
      <w:bodyDiv w:val="1"/>
      <w:marLeft w:val="0"/>
      <w:marRight w:val="0"/>
      <w:marTop w:val="0"/>
      <w:marBottom w:val="0"/>
      <w:divBdr>
        <w:top w:val="none" w:sz="0" w:space="0" w:color="auto"/>
        <w:left w:val="none" w:sz="0" w:space="0" w:color="auto"/>
        <w:bottom w:val="none" w:sz="0" w:space="0" w:color="auto"/>
        <w:right w:val="none" w:sz="0" w:space="0" w:color="auto"/>
      </w:divBdr>
    </w:div>
    <w:div w:id="991760625">
      <w:bodyDiv w:val="1"/>
      <w:marLeft w:val="0"/>
      <w:marRight w:val="0"/>
      <w:marTop w:val="0"/>
      <w:marBottom w:val="0"/>
      <w:divBdr>
        <w:top w:val="none" w:sz="0" w:space="0" w:color="auto"/>
        <w:left w:val="none" w:sz="0" w:space="0" w:color="auto"/>
        <w:bottom w:val="none" w:sz="0" w:space="0" w:color="auto"/>
        <w:right w:val="none" w:sz="0" w:space="0" w:color="auto"/>
      </w:divBdr>
    </w:div>
    <w:div w:id="991786275">
      <w:bodyDiv w:val="1"/>
      <w:marLeft w:val="0"/>
      <w:marRight w:val="0"/>
      <w:marTop w:val="0"/>
      <w:marBottom w:val="0"/>
      <w:divBdr>
        <w:top w:val="none" w:sz="0" w:space="0" w:color="auto"/>
        <w:left w:val="none" w:sz="0" w:space="0" w:color="auto"/>
        <w:bottom w:val="none" w:sz="0" w:space="0" w:color="auto"/>
        <w:right w:val="none" w:sz="0" w:space="0" w:color="auto"/>
      </w:divBdr>
    </w:div>
    <w:div w:id="991956264">
      <w:bodyDiv w:val="1"/>
      <w:marLeft w:val="0"/>
      <w:marRight w:val="0"/>
      <w:marTop w:val="0"/>
      <w:marBottom w:val="0"/>
      <w:divBdr>
        <w:top w:val="none" w:sz="0" w:space="0" w:color="auto"/>
        <w:left w:val="none" w:sz="0" w:space="0" w:color="auto"/>
        <w:bottom w:val="none" w:sz="0" w:space="0" w:color="auto"/>
        <w:right w:val="none" w:sz="0" w:space="0" w:color="auto"/>
      </w:divBdr>
    </w:div>
    <w:div w:id="992215801">
      <w:bodyDiv w:val="1"/>
      <w:marLeft w:val="0"/>
      <w:marRight w:val="0"/>
      <w:marTop w:val="0"/>
      <w:marBottom w:val="0"/>
      <w:divBdr>
        <w:top w:val="none" w:sz="0" w:space="0" w:color="auto"/>
        <w:left w:val="none" w:sz="0" w:space="0" w:color="auto"/>
        <w:bottom w:val="none" w:sz="0" w:space="0" w:color="auto"/>
        <w:right w:val="none" w:sz="0" w:space="0" w:color="auto"/>
      </w:divBdr>
    </w:div>
    <w:div w:id="992685119">
      <w:bodyDiv w:val="1"/>
      <w:marLeft w:val="0"/>
      <w:marRight w:val="0"/>
      <w:marTop w:val="0"/>
      <w:marBottom w:val="0"/>
      <w:divBdr>
        <w:top w:val="none" w:sz="0" w:space="0" w:color="auto"/>
        <w:left w:val="none" w:sz="0" w:space="0" w:color="auto"/>
        <w:bottom w:val="none" w:sz="0" w:space="0" w:color="auto"/>
        <w:right w:val="none" w:sz="0" w:space="0" w:color="auto"/>
      </w:divBdr>
    </w:div>
    <w:div w:id="992832002">
      <w:bodyDiv w:val="1"/>
      <w:marLeft w:val="0"/>
      <w:marRight w:val="0"/>
      <w:marTop w:val="0"/>
      <w:marBottom w:val="0"/>
      <w:divBdr>
        <w:top w:val="none" w:sz="0" w:space="0" w:color="auto"/>
        <w:left w:val="none" w:sz="0" w:space="0" w:color="auto"/>
        <w:bottom w:val="none" w:sz="0" w:space="0" w:color="auto"/>
        <w:right w:val="none" w:sz="0" w:space="0" w:color="auto"/>
      </w:divBdr>
    </w:div>
    <w:div w:id="992953869">
      <w:bodyDiv w:val="1"/>
      <w:marLeft w:val="0"/>
      <w:marRight w:val="0"/>
      <w:marTop w:val="0"/>
      <w:marBottom w:val="0"/>
      <w:divBdr>
        <w:top w:val="none" w:sz="0" w:space="0" w:color="auto"/>
        <w:left w:val="none" w:sz="0" w:space="0" w:color="auto"/>
        <w:bottom w:val="none" w:sz="0" w:space="0" w:color="auto"/>
        <w:right w:val="none" w:sz="0" w:space="0" w:color="auto"/>
      </w:divBdr>
    </w:div>
    <w:div w:id="993530243">
      <w:bodyDiv w:val="1"/>
      <w:marLeft w:val="0"/>
      <w:marRight w:val="0"/>
      <w:marTop w:val="0"/>
      <w:marBottom w:val="0"/>
      <w:divBdr>
        <w:top w:val="none" w:sz="0" w:space="0" w:color="auto"/>
        <w:left w:val="none" w:sz="0" w:space="0" w:color="auto"/>
        <w:bottom w:val="none" w:sz="0" w:space="0" w:color="auto"/>
        <w:right w:val="none" w:sz="0" w:space="0" w:color="auto"/>
      </w:divBdr>
    </w:div>
    <w:div w:id="993531110">
      <w:bodyDiv w:val="1"/>
      <w:marLeft w:val="0"/>
      <w:marRight w:val="0"/>
      <w:marTop w:val="0"/>
      <w:marBottom w:val="0"/>
      <w:divBdr>
        <w:top w:val="none" w:sz="0" w:space="0" w:color="auto"/>
        <w:left w:val="none" w:sz="0" w:space="0" w:color="auto"/>
        <w:bottom w:val="none" w:sz="0" w:space="0" w:color="auto"/>
        <w:right w:val="none" w:sz="0" w:space="0" w:color="auto"/>
      </w:divBdr>
    </w:div>
    <w:div w:id="993608989">
      <w:bodyDiv w:val="1"/>
      <w:marLeft w:val="0"/>
      <w:marRight w:val="0"/>
      <w:marTop w:val="0"/>
      <w:marBottom w:val="0"/>
      <w:divBdr>
        <w:top w:val="none" w:sz="0" w:space="0" w:color="auto"/>
        <w:left w:val="none" w:sz="0" w:space="0" w:color="auto"/>
        <w:bottom w:val="none" w:sz="0" w:space="0" w:color="auto"/>
        <w:right w:val="none" w:sz="0" w:space="0" w:color="auto"/>
      </w:divBdr>
    </w:div>
    <w:div w:id="993685533">
      <w:bodyDiv w:val="1"/>
      <w:marLeft w:val="0"/>
      <w:marRight w:val="0"/>
      <w:marTop w:val="0"/>
      <w:marBottom w:val="0"/>
      <w:divBdr>
        <w:top w:val="none" w:sz="0" w:space="0" w:color="auto"/>
        <w:left w:val="none" w:sz="0" w:space="0" w:color="auto"/>
        <w:bottom w:val="none" w:sz="0" w:space="0" w:color="auto"/>
        <w:right w:val="none" w:sz="0" w:space="0" w:color="auto"/>
      </w:divBdr>
    </w:div>
    <w:div w:id="993723672">
      <w:bodyDiv w:val="1"/>
      <w:marLeft w:val="0"/>
      <w:marRight w:val="0"/>
      <w:marTop w:val="0"/>
      <w:marBottom w:val="0"/>
      <w:divBdr>
        <w:top w:val="none" w:sz="0" w:space="0" w:color="auto"/>
        <w:left w:val="none" w:sz="0" w:space="0" w:color="auto"/>
        <w:bottom w:val="none" w:sz="0" w:space="0" w:color="auto"/>
        <w:right w:val="none" w:sz="0" w:space="0" w:color="auto"/>
      </w:divBdr>
    </w:div>
    <w:div w:id="993728399">
      <w:bodyDiv w:val="1"/>
      <w:marLeft w:val="0"/>
      <w:marRight w:val="0"/>
      <w:marTop w:val="0"/>
      <w:marBottom w:val="0"/>
      <w:divBdr>
        <w:top w:val="none" w:sz="0" w:space="0" w:color="auto"/>
        <w:left w:val="none" w:sz="0" w:space="0" w:color="auto"/>
        <w:bottom w:val="none" w:sz="0" w:space="0" w:color="auto"/>
        <w:right w:val="none" w:sz="0" w:space="0" w:color="auto"/>
      </w:divBdr>
    </w:div>
    <w:div w:id="993919626">
      <w:bodyDiv w:val="1"/>
      <w:marLeft w:val="0"/>
      <w:marRight w:val="0"/>
      <w:marTop w:val="0"/>
      <w:marBottom w:val="0"/>
      <w:divBdr>
        <w:top w:val="none" w:sz="0" w:space="0" w:color="auto"/>
        <w:left w:val="none" w:sz="0" w:space="0" w:color="auto"/>
        <w:bottom w:val="none" w:sz="0" w:space="0" w:color="auto"/>
        <w:right w:val="none" w:sz="0" w:space="0" w:color="auto"/>
      </w:divBdr>
    </w:div>
    <w:div w:id="993951385">
      <w:bodyDiv w:val="1"/>
      <w:marLeft w:val="0"/>
      <w:marRight w:val="0"/>
      <w:marTop w:val="0"/>
      <w:marBottom w:val="0"/>
      <w:divBdr>
        <w:top w:val="none" w:sz="0" w:space="0" w:color="auto"/>
        <w:left w:val="none" w:sz="0" w:space="0" w:color="auto"/>
        <w:bottom w:val="none" w:sz="0" w:space="0" w:color="auto"/>
        <w:right w:val="none" w:sz="0" w:space="0" w:color="auto"/>
      </w:divBdr>
    </w:div>
    <w:div w:id="994064532">
      <w:bodyDiv w:val="1"/>
      <w:marLeft w:val="0"/>
      <w:marRight w:val="0"/>
      <w:marTop w:val="0"/>
      <w:marBottom w:val="0"/>
      <w:divBdr>
        <w:top w:val="none" w:sz="0" w:space="0" w:color="auto"/>
        <w:left w:val="none" w:sz="0" w:space="0" w:color="auto"/>
        <w:bottom w:val="none" w:sz="0" w:space="0" w:color="auto"/>
        <w:right w:val="none" w:sz="0" w:space="0" w:color="auto"/>
      </w:divBdr>
    </w:div>
    <w:div w:id="994184454">
      <w:bodyDiv w:val="1"/>
      <w:marLeft w:val="0"/>
      <w:marRight w:val="0"/>
      <w:marTop w:val="0"/>
      <w:marBottom w:val="0"/>
      <w:divBdr>
        <w:top w:val="none" w:sz="0" w:space="0" w:color="auto"/>
        <w:left w:val="none" w:sz="0" w:space="0" w:color="auto"/>
        <w:bottom w:val="none" w:sz="0" w:space="0" w:color="auto"/>
        <w:right w:val="none" w:sz="0" w:space="0" w:color="auto"/>
      </w:divBdr>
    </w:div>
    <w:div w:id="994383488">
      <w:bodyDiv w:val="1"/>
      <w:marLeft w:val="0"/>
      <w:marRight w:val="0"/>
      <w:marTop w:val="0"/>
      <w:marBottom w:val="0"/>
      <w:divBdr>
        <w:top w:val="none" w:sz="0" w:space="0" w:color="auto"/>
        <w:left w:val="none" w:sz="0" w:space="0" w:color="auto"/>
        <w:bottom w:val="none" w:sz="0" w:space="0" w:color="auto"/>
        <w:right w:val="none" w:sz="0" w:space="0" w:color="auto"/>
      </w:divBdr>
    </w:div>
    <w:div w:id="994525334">
      <w:bodyDiv w:val="1"/>
      <w:marLeft w:val="0"/>
      <w:marRight w:val="0"/>
      <w:marTop w:val="0"/>
      <w:marBottom w:val="0"/>
      <w:divBdr>
        <w:top w:val="none" w:sz="0" w:space="0" w:color="auto"/>
        <w:left w:val="none" w:sz="0" w:space="0" w:color="auto"/>
        <w:bottom w:val="none" w:sz="0" w:space="0" w:color="auto"/>
        <w:right w:val="none" w:sz="0" w:space="0" w:color="auto"/>
      </w:divBdr>
    </w:div>
    <w:div w:id="994534573">
      <w:bodyDiv w:val="1"/>
      <w:marLeft w:val="0"/>
      <w:marRight w:val="0"/>
      <w:marTop w:val="0"/>
      <w:marBottom w:val="0"/>
      <w:divBdr>
        <w:top w:val="none" w:sz="0" w:space="0" w:color="auto"/>
        <w:left w:val="none" w:sz="0" w:space="0" w:color="auto"/>
        <w:bottom w:val="none" w:sz="0" w:space="0" w:color="auto"/>
        <w:right w:val="none" w:sz="0" w:space="0" w:color="auto"/>
      </w:divBdr>
    </w:div>
    <w:div w:id="994652450">
      <w:bodyDiv w:val="1"/>
      <w:marLeft w:val="0"/>
      <w:marRight w:val="0"/>
      <w:marTop w:val="0"/>
      <w:marBottom w:val="0"/>
      <w:divBdr>
        <w:top w:val="none" w:sz="0" w:space="0" w:color="auto"/>
        <w:left w:val="none" w:sz="0" w:space="0" w:color="auto"/>
        <w:bottom w:val="none" w:sz="0" w:space="0" w:color="auto"/>
        <w:right w:val="none" w:sz="0" w:space="0" w:color="auto"/>
      </w:divBdr>
    </w:div>
    <w:div w:id="994799145">
      <w:bodyDiv w:val="1"/>
      <w:marLeft w:val="0"/>
      <w:marRight w:val="0"/>
      <w:marTop w:val="0"/>
      <w:marBottom w:val="0"/>
      <w:divBdr>
        <w:top w:val="none" w:sz="0" w:space="0" w:color="auto"/>
        <w:left w:val="none" w:sz="0" w:space="0" w:color="auto"/>
        <w:bottom w:val="none" w:sz="0" w:space="0" w:color="auto"/>
        <w:right w:val="none" w:sz="0" w:space="0" w:color="auto"/>
      </w:divBdr>
    </w:div>
    <w:div w:id="995035227">
      <w:bodyDiv w:val="1"/>
      <w:marLeft w:val="0"/>
      <w:marRight w:val="0"/>
      <w:marTop w:val="0"/>
      <w:marBottom w:val="0"/>
      <w:divBdr>
        <w:top w:val="none" w:sz="0" w:space="0" w:color="auto"/>
        <w:left w:val="none" w:sz="0" w:space="0" w:color="auto"/>
        <w:bottom w:val="none" w:sz="0" w:space="0" w:color="auto"/>
        <w:right w:val="none" w:sz="0" w:space="0" w:color="auto"/>
      </w:divBdr>
    </w:div>
    <w:div w:id="995105597">
      <w:bodyDiv w:val="1"/>
      <w:marLeft w:val="0"/>
      <w:marRight w:val="0"/>
      <w:marTop w:val="0"/>
      <w:marBottom w:val="0"/>
      <w:divBdr>
        <w:top w:val="none" w:sz="0" w:space="0" w:color="auto"/>
        <w:left w:val="none" w:sz="0" w:space="0" w:color="auto"/>
        <w:bottom w:val="none" w:sz="0" w:space="0" w:color="auto"/>
        <w:right w:val="none" w:sz="0" w:space="0" w:color="auto"/>
      </w:divBdr>
    </w:div>
    <w:div w:id="995306070">
      <w:bodyDiv w:val="1"/>
      <w:marLeft w:val="0"/>
      <w:marRight w:val="0"/>
      <w:marTop w:val="0"/>
      <w:marBottom w:val="0"/>
      <w:divBdr>
        <w:top w:val="none" w:sz="0" w:space="0" w:color="auto"/>
        <w:left w:val="none" w:sz="0" w:space="0" w:color="auto"/>
        <w:bottom w:val="none" w:sz="0" w:space="0" w:color="auto"/>
        <w:right w:val="none" w:sz="0" w:space="0" w:color="auto"/>
      </w:divBdr>
    </w:div>
    <w:div w:id="995307573">
      <w:bodyDiv w:val="1"/>
      <w:marLeft w:val="0"/>
      <w:marRight w:val="0"/>
      <w:marTop w:val="0"/>
      <w:marBottom w:val="0"/>
      <w:divBdr>
        <w:top w:val="none" w:sz="0" w:space="0" w:color="auto"/>
        <w:left w:val="none" w:sz="0" w:space="0" w:color="auto"/>
        <w:bottom w:val="none" w:sz="0" w:space="0" w:color="auto"/>
        <w:right w:val="none" w:sz="0" w:space="0" w:color="auto"/>
      </w:divBdr>
    </w:div>
    <w:div w:id="995572712">
      <w:bodyDiv w:val="1"/>
      <w:marLeft w:val="0"/>
      <w:marRight w:val="0"/>
      <w:marTop w:val="0"/>
      <w:marBottom w:val="0"/>
      <w:divBdr>
        <w:top w:val="none" w:sz="0" w:space="0" w:color="auto"/>
        <w:left w:val="none" w:sz="0" w:space="0" w:color="auto"/>
        <w:bottom w:val="none" w:sz="0" w:space="0" w:color="auto"/>
        <w:right w:val="none" w:sz="0" w:space="0" w:color="auto"/>
      </w:divBdr>
    </w:div>
    <w:div w:id="995688721">
      <w:bodyDiv w:val="1"/>
      <w:marLeft w:val="0"/>
      <w:marRight w:val="0"/>
      <w:marTop w:val="0"/>
      <w:marBottom w:val="0"/>
      <w:divBdr>
        <w:top w:val="none" w:sz="0" w:space="0" w:color="auto"/>
        <w:left w:val="none" w:sz="0" w:space="0" w:color="auto"/>
        <w:bottom w:val="none" w:sz="0" w:space="0" w:color="auto"/>
        <w:right w:val="none" w:sz="0" w:space="0" w:color="auto"/>
      </w:divBdr>
    </w:div>
    <w:div w:id="995690368">
      <w:bodyDiv w:val="1"/>
      <w:marLeft w:val="0"/>
      <w:marRight w:val="0"/>
      <w:marTop w:val="0"/>
      <w:marBottom w:val="0"/>
      <w:divBdr>
        <w:top w:val="none" w:sz="0" w:space="0" w:color="auto"/>
        <w:left w:val="none" w:sz="0" w:space="0" w:color="auto"/>
        <w:bottom w:val="none" w:sz="0" w:space="0" w:color="auto"/>
        <w:right w:val="none" w:sz="0" w:space="0" w:color="auto"/>
      </w:divBdr>
    </w:div>
    <w:div w:id="995720226">
      <w:bodyDiv w:val="1"/>
      <w:marLeft w:val="0"/>
      <w:marRight w:val="0"/>
      <w:marTop w:val="0"/>
      <w:marBottom w:val="0"/>
      <w:divBdr>
        <w:top w:val="none" w:sz="0" w:space="0" w:color="auto"/>
        <w:left w:val="none" w:sz="0" w:space="0" w:color="auto"/>
        <w:bottom w:val="none" w:sz="0" w:space="0" w:color="auto"/>
        <w:right w:val="none" w:sz="0" w:space="0" w:color="auto"/>
      </w:divBdr>
    </w:div>
    <w:div w:id="995840696">
      <w:bodyDiv w:val="1"/>
      <w:marLeft w:val="0"/>
      <w:marRight w:val="0"/>
      <w:marTop w:val="0"/>
      <w:marBottom w:val="0"/>
      <w:divBdr>
        <w:top w:val="none" w:sz="0" w:space="0" w:color="auto"/>
        <w:left w:val="none" w:sz="0" w:space="0" w:color="auto"/>
        <w:bottom w:val="none" w:sz="0" w:space="0" w:color="auto"/>
        <w:right w:val="none" w:sz="0" w:space="0" w:color="auto"/>
      </w:divBdr>
    </w:div>
    <w:div w:id="995843558">
      <w:bodyDiv w:val="1"/>
      <w:marLeft w:val="0"/>
      <w:marRight w:val="0"/>
      <w:marTop w:val="0"/>
      <w:marBottom w:val="0"/>
      <w:divBdr>
        <w:top w:val="none" w:sz="0" w:space="0" w:color="auto"/>
        <w:left w:val="none" w:sz="0" w:space="0" w:color="auto"/>
        <w:bottom w:val="none" w:sz="0" w:space="0" w:color="auto"/>
        <w:right w:val="none" w:sz="0" w:space="0" w:color="auto"/>
      </w:divBdr>
    </w:div>
    <w:div w:id="996106797">
      <w:bodyDiv w:val="1"/>
      <w:marLeft w:val="0"/>
      <w:marRight w:val="0"/>
      <w:marTop w:val="0"/>
      <w:marBottom w:val="0"/>
      <w:divBdr>
        <w:top w:val="none" w:sz="0" w:space="0" w:color="auto"/>
        <w:left w:val="none" w:sz="0" w:space="0" w:color="auto"/>
        <w:bottom w:val="none" w:sz="0" w:space="0" w:color="auto"/>
        <w:right w:val="none" w:sz="0" w:space="0" w:color="auto"/>
      </w:divBdr>
    </w:div>
    <w:div w:id="996375004">
      <w:bodyDiv w:val="1"/>
      <w:marLeft w:val="0"/>
      <w:marRight w:val="0"/>
      <w:marTop w:val="0"/>
      <w:marBottom w:val="0"/>
      <w:divBdr>
        <w:top w:val="none" w:sz="0" w:space="0" w:color="auto"/>
        <w:left w:val="none" w:sz="0" w:space="0" w:color="auto"/>
        <w:bottom w:val="none" w:sz="0" w:space="0" w:color="auto"/>
        <w:right w:val="none" w:sz="0" w:space="0" w:color="auto"/>
      </w:divBdr>
    </w:div>
    <w:div w:id="996880722">
      <w:bodyDiv w:val="1"/>
      <w:marLeft w:val="0"/>
      <w:marRight w:val="0"/>
      <w:marTop w:val="0"/>
      <w:marBottom w:val="0"/>
      <w:divBdr>
        <w:top w:val="none" w:sz="0" w:space="0" w:color="auto"/>
        <w:left w:val="none" w:sz="0" w:space="0" w:color="auto"/>
        <w:bottom w:val="none" w:sz="0" w:space="0" w:color="auto"/>
        <w:right w:val="none" w:sz="0" w:space="0" w:color="auto"/>
      </w:divBdr>
    </w:div>
    <w:div w:id="996883599">
      <w:bodyDiv w:val="1"/>
      <w:marLeft w:val="0"/>
      <w:marRight w:val="0"/>
      <w:marTop w:val="0"/>
      <w:marBottom w:val="0"/>
      <w:divBdr>
        <w:top w:val="none" w:sz="0" w:space="0" w:color="auto"/>
        <w:left w:val="none" w:sz="0" w:space="0" w:color="auto"/>
        <w:bottom w:val="none" w:sz="0" w:space="0" w:color="auto"/>
        <w:right w:val="none" w:sz="0" w:space="0" w:color="auto"/>
      </w:divBdr>
    </w:div>
    <w:div w:id="997002183">
      <w:bodyDiv w:val="1"/>
      <w:marLeft w:val="0"/>
      <w:marRight w:val="0"/>
      <w:marTop w:val="0"/>
      <w:marBottom w:val="0"/>
      <w:divBdr>
        <w:top w:val="none" w:sz="0" w:space="0" w:color="auto"/>
        <w:left w:val="none" w:sz="0" w:space="0" w:color="auto"/>
        <w:bottom w:val="none" w:sz="0" w:space="0" w:color="auto"/>
        <w:right w:val="none" w:sz="0" w:space="0" w:color="auto"/>
      </w:divBdr>
    </w:div>
    <w:div w:id="997148772">
      <w:bodyDiv w:val="1"/>
      <w:marLeft w:val="0"/>
      <w:marRight w:val="0"/>
      <w:marTop w:val="0"/>
      <w:marBottom w:val="0"/>
      <w:divBdr>
        <w:top w:val="none" w:sz="0" w:space="0" w:color="auto"/>
        <w:left w:val="none" w:sz="0" w:space="0" w:color="auto"/>
        <w:bottom w:val="none" w:sz="0" w:space="0" w:color="auto"/>
        <w:right w:val="none" w:sz="0" w:space="0" w:color="auto"/>
      </w:divBdr>
    </w:div>
    <w:div w:id="997536213">
      <w:bodyDiv w:val="1"/>
      <w:marLeft w:val="0"/>
      <w:marRight w:val="0"/>
      <w:marTop w:val="0"/>
      <w:marBottom w:val="0"/>
      <w:divBdr>
        <w:top w:val="none" w:sz="0" w:space="0" w:color="auto"/>
        <w:left w:val="none" w:sz="0" w:space="0" w:color="auto"/>
        <w:bottom w:val="none" w:sz="0" w:space="0" w:color="auto"/>
        <w:right w:val="none" w:sz="0" w:space="0" w:color="auto"/>
      </w:divBdr>
    </w:div>
    <w:div w:id="997610402">
      <w:bodyDiv w:val="1"/>
      <w:marLeft w:val="0"/>
      <w:marRight w:val="0"/>
      <w:marTop w:val="0"/>
      <w:marBottom w:val="0"/>
      <w:divBdr>
        <w:top w:val="none" w:sz="0" w:space="0" w:color="auto"/>
        <w:left w:val="none" w:sz="0" w:space="0" w:color="auto"/>
        <w:bottom w:val="none" w:sz="0" w:space="0" w:color="auto"/>
        <w:right w:val="none" w:sz="0" w:space="0" w:color="auto"/>
      </w:divBdr>
    </w:div>
    <w:div w:id="997612727">
      <w:bodyDiv w:val="1"/>
      <w:marLeft w:val="0"/>
      <w:marRight w:val="0"/>
      <w:marTop w:val="0"/>
      <w:marBottom w:val="0"/>
      <w:divBdr>
        <w:top w:val="none" w:sz="0" w:space="0" w:color="auto"/>
        <w:left w:val="none" w:sz="0" w:space="0" w:color="auto"/>
        <w:bottom w:val="none" w:sz="0" w:space="0" w:color="auto"/>
        <w:right w:val="none" w:sz="0" w:space="0" w:color="auto"/>
      </w:divBdr>
    </w:div>
    <w:div w:id="997659710">
      <w:bodyDiv w:val="1"/>
      <w:marLeft w:val="0"/>
      <w:marRight w:val="0"/>
      <w:marTop w:val="0"/>
      <w:marBottom w:val="0"/>
      <w:divBdr>
        <w:top w:val="none" w:sz="0" w:space="0" w:color="auto"/>
        <w:left w:val="none" w:sz="0" w:space="0" w:color="auto"/>
        <w:bottom w:val="none" w:sz="0" w:space="0" w:color="auto"/>
        <w:right w:val="none" w:sz="0" w:space="0" w:color="auto"/>
      </w:divBdr>
    </w:div>
    <w:div w:id="998072295">
      <w:bodyDiv w:val="1"/>
      <w:marLeft w:val="0"/>
      <w:marRight w:val="0"/>
      <w:marTop w:val="0"/>
      <w:marBottom w:val="0"/>
      <w:divBdr>
        <w:top w:val="none" w:sz="0" w:space="0" w:color="auto"/>
        <w:left w:val="none" w:sz="0" w:space="0" w:color="auto"/>
        <w:bottom w:val="none" w:sz="0" w:space="0" w:color="auto"/>
        <w:right w:val="none" w:sz="0" w:space="0" w:color="auto"/>
      </w:divBdr>
    </w:div>
    <w:div w:id="998266047">
      <w:bodyDiv w:val="1"/>
      <w:marLeft w:val="0"/>
      <w:marRight w:val="0"/>
      <w:marTop w:val="0"/>
      <w:marBottom w:val="0"/>
      <w:divBdr>
        <w:top w:val="none" w:sz="0" w:space="0" w:color="auto"/>
        <w:left w:val="none" w:sz="0" w:space="0" w:color="auto"/>
        <w:bottom w:val="none" w:sz="0" w:space="0" w:color="auto"/>
        <w:right w:val="none" w:sz="0" w:space="0" w:color="auto"/>
      </w:divBdr>
    </w:div>
    <w:div w:id="998654490">
      <w:bodyDiv w:val="1"/>
      <w:marLeft w:val="0"/>
      <w:marRight w:val="0"/>
      <w:marTop w:val="0"/>
      <w:marBottom w:val="0"/>
      <w:divBdr>
        <w:top w:val="none" w:sz="0" w:space="0" w:color="auto"/>
        <w:left w:val="none" w:sz="0" w:space="0" w:color="auto"/>
        <w:bottom w:val="none" w:sz="0" w:space="0" w:color="auto"/>
        <w:right w:val="none" w:sz="0" w:space="0" w:color="auto"/>
      </w:divBdr>
    </w:div>
    <w:div w:id="998848374">
      <w:bodyDiv w:val="1"/>
      <w:marLeft w:val="0"/>
      <w:marRight w:val="0"/>
      <w:marTop w:val="0"/>
      <w:marBottom w:val="0"/>
      <w:divBdr>
        <w:top w:val="none" w:sz="0" w:space="0" w:color="auto"/>
        <w:left w:val="none" w:sz="0" w:space="0" w:color="auto"/>
        <w:bottom w:val="none" w:sz="0" w:space="0" w:color="auto"/>
        <w:right w:val="none" w:sz="0" w:space="0" w:color="auto"/>
      </w:divBdr>
    </w:div>
    <w:div w:id="999382281">
      <w:bodyDiv w:val="1"/>
      <w:marLeft w:val="0"/>
      <w:marRight w:val="0"/>
      <w:marTop w:val="0"/>
      <w:marBottom w:val="0"/>
      <w:divBdr>
        <w:top w:val="none" w:sz="0" w:space="0" w:color="auto"/>
        <w:left w:val="none" w:sz="0" w:space="0" w:color="auto"/>
        <w:bottom w:val="none" w:sz="0" w:space="0" w:color="auto"/>
        <w:right w:val="none" w:sz="0" w:space="0" w:color="auto"/>
      </w:divBdr>
    </w:div>
    <w:div w:id="999428352">
      <w:bodyDiv w:val="1"/>
      <w:marLeft w:val="0"/>
      <w:marRight w:val="0"/>
      <w:marTop w:val="0"/>
      <w:marBottom w:val="0"/>
      <w:divBdr>
        <w:top w:val="none" w:sz="0" w:space="0" w:color="auto"/>
        <w:left w:val="none" w:sz="0" w:space="0" w:color="auto"/>
        <w:bottom w:val="none" w:sz="0" w:space="0" w:color="auto"/>
        <w:right w:val="none" w:sz="0" w:space="0" w:color="auto"/>
      </w:divBdr>
    </w:div>
    <w:div w:id="999505587">
      <w:bodyDiv w:val="1"/>
      <w:marLeft w:val="0"/>
      <w:marRight w:val="0"/>
      <w:marTop w:val="0"/>
      <w:marBottom w:val="0"/>
      <w:divBdr>
        <w:top w:val="none" w:sz="0" w:space="0" w:color="auto"/>
        <w:left w:val="none" w:sz="0" w:space="0" w:color="auto"/>
        <w:bottom w:val="none" w:sz="0" w:space="0" w:color="auto"/>
        <w:right w:val="none" w:sz="0" w:space="0" w:color="auto"/>
      </w:divBdr>
    </w:div>
    <w:div w:id="999578420">
      <w:bodyDiv w:val="1"/>
      <w:marLeft w:val="0"/>
      <w:marRight w:val="0"/>
      <w:marTop w:val="0"/>
      <w:marBottom w:val="0"/>
      <w:divBdr>
        <w:top w:val="none" w:sz="0" w:space="0" w:color="auto"/>
        <w:left w:val="none" w:sz="0" w:space="0" w:color="auto"/>
        <w:bottom w:val="none" w:sz="0" w:space="0" w:color="auto"/>
        <w:right w:val="none" w:sz="0" w:space="0" w:color="auto"/>
      </w:divBdr>
    </w:div>
    <w:div w:id="999698901">
      <w:bodyDiv w:val="1"/>
      <w:marLeft w:val="0"/>
      <w:marRight w:val="0"/>
      <w:marTop w:val="0"/>
      <w:marBottom w:val="0"/>
      <w:divBdr>
        <w:top w:val="none" w:sz="0" w:space="0" w:color="auto"/>
        <w:left w:val="none" w:sz="0" w:space="0" w:color="auto"/>
        <w:bottom w:val="none" w:sz="0" w:space="0" w:color="auto"/>
        <w:right w:val="none" w:sz="0" w:space="0" w:color="auto"/>
      </w:divBdr>
    </w:div>
    <w:div w:id="999769079">
      <w:bodyDiv w:val="1"/>
      <w:marLeft w:val="0"/>
      <w:marRight w:val="0"/>
      <w:marTop w:val="0"/>
      <w:marBottom w:val="0"/>
      <w:divBdr>
        <w:top w:val="none" w:sz="0" w:space="0" w:color="auto"/>
        <w:left w:val="none" w:sz="0" w:space="0" w:color="auto"/>
        <w:bottom w:val="none" w:sz="0" w:space="0" w:color="auto"/>
        <w:right w:val="none" w:sz="0" w:space="0" w:color="auto"/>
      </w:divBdr>
    </w:div>
    <w:div w:id="999967847">
      <w:bodyDiv w:val="1"/>
      <w:marLeft w:val="0"/>
      <w:marRight w:val="0"/>
      <w:marTop w:val="0"/>
      <w:marBottom w:val="0"/>
      <w:divBdr>
        <w:top w:val="none" w:sz="0" w:space="0" w:color="auto"/>
        <w:left w:val="none" w:sz="0" w:space="0" w:color="auto"/>
        <w:bottom w:val="none" w:sz="0" w:space="0" w:color="auto"/>
        <w:right w:val="none" w:sz="0" w:space="0" w:color="auto"/>
      </w:divBdr>
    </w:div>
    <w:div w:id="1000155833">
      <w:bodyDiv w:val="1"/>
      <w:marLeft w:val="0"/>
      <w:marRight w:val="0"/>
      <w:marTop w:val="0"/>
      <w:marBottom w:val="0"/>
      <w:divBdr>
        <w:top w:val="none" w:sz="0" w:space="0" w:color="auto"/>
        <w:left w:val="none" w:sz="0" w:space="0" w:color="auto"/>
        <w:bottom w:val="none" w:sz="0" w:space="0" w:color="auto"/>
        <w:right w:val="none" w:sz="0" w:space="0" w:color="auto"/>
      </w:divBdr>
    </w:div>
    <w:div w:id="1000277625">
      <w:bodyDiv w:val="1"/>
      <w:marLeft w:val="0"/>
      <w:marRight w:val="0"/>
      <w:marTop w:val="0"/>
      <w:marBottom w:val="0"/>
      <w:divBdr>
        <w:top w:val="none" w:sz="0" w:space="0" w:color="auto"/>
        <w:left w:val="none" w:sz="0" w:space="0" w:color="auto"/>
        <w:bottom w:val="none" w:sz="0" w:space="0" w:color="auto"/>
        <w:right w:val="none" w:sz="0" w:space="0" w:color="auto"/>
      </w:divBdr>
    </w:div>
    <w:div w:id="1000277798">
      <w:bodyDiv w:val="1"/>
      <w:marLeft w:val="0"/>
      <w:marRight w:val="0"/>
      <w:marTop w:val="0"/>
      <w:marBottom w:val="0"/>
      <w:divBdr>
        <w:top w:val="none" w:sz="0" w:space="0" w:color="auto"/>
        <w:left w:val="none" w:sz="0" w:space="0" w:color="auto"/>
        <w:bottom w:val="none" w:sz="0" w:space="0" w:color="auto"/>
        <w:right w:val="none" w:sz="0" w:space="0" w:color="auto"/>
      </w:divBdr>
    </w:div>
    <w:div w:id="1000352112">
      <w:bodyDiv w:val="1"/>
      <w:marLeft w:val="0"/>
      <w:marRight w:val="0"/>
      <w:marTop w:val="0"/>
      <w:marBottom w:val="0"/>
      <w:divBdr>
        <w:top w:val="none" w:sz="0" w:space="0" w:color="auto"/>
        <w:left w:val="none" w:sz="0" w:space="0" w:color="auto"/>
        <w:bottom w:val="none" w:sz="0" w:space="0" w:color="auto"/>
        <w:right w:val="none" w:sz="0" w:space="0" w:color="auto"/>
      </w:divBdr>
    </w:div>
    <w:div w:id="1000497879">
      <w:bodyDiv w:val="1"/>
      <w:marLeft w:val="0"/>
      <w:marRight w:val="0"/>
      <w:marTop w:val="0"/>
      <w:marBottom w:val="0"/>
      <w:divBdr>
        <w:top w:val="none" w:sz="0" w:space="0" w:color="auto"/>
        <w:left w:val="none" w:sz="0" w:space="0" w:color="auto"/>
        <w:bottom w:val="none" w:sz="0" w:space="0" w:color="auto"/>
        <w:right w:val="none" w:sz="0" w:space="0" w:color="auto"/>
      </w:divBdr>
    </w:div>
    <w:div w:id="1000544613">
      <w:bodyDiv w:val="1"/>
      <w:marLeft w:val="0"/>
      <w:marRight w:val="0"/>
      <w:marTop w:val="0"/>
      <w:marBottom w:val="0"/>
      <w:divBdr>
        <w:top w:val="none" w:sz="0" w:space="0" w:color="auto"/>
        <w:left w:val="none" w:sz="0" w:space="0" w:color="auto"/>
        <w:bottom w:val="none" w:sz="0" w:space="0" w:color="auto"/>
        <w:right w:val="none" w:sz="0" w:space="0" w:color="auto"/>
      </w:divBdr>
    </w:div>
    <w:div w:id="1000619659">
      <w:bodyDiv w:val="1"/>
      <w:marLeft w:val="0"/>
      <w:marRight w:val="0"/>
      <w:marTop w:val="0"/>
      <w:marBottom w:val="0"/>
      <w:divBdr>
        <w:top w:val="none" w:sz="0" w:space="0" w:color="auto"/>
        <w:left w:val="none" w:sz="0" w:space="0" w:color="auto"/>
        <w:bottom w:val="none" w:sz="0" w:space="0" w:color="auto"/>
        <w:right w:val="none" w:sz="0" w:space="0" w:color="auto"/>
      </w:divBdr>
    </w:div>
    <w:div w:id="1000742757">
      <w:bodyDiv w:val="1"/>
      <w:marLeft w:val="0"/>
      <w:marRight w:val="0"/>
      <w:marTop w:val="0"/>
      <w:marBottom w:val="0"/>
      <w:divBdr>
        <w:top w:val="none" w:sz="0" w:space="0" w:color="auto"/>
        <w:left w:val="none" w:sz="0" w:space="0" w:color="auto"/>
        <w:bottom w:val="none" w:sz="0" w:space="0" w:color="auto"/>
        <w:right w:val="none" w:sz="0" w:space="0" w:color="auto"/>
      </w:divBdr>
    </w:div>
    <w:div w:id="1001007160">
      <w:bodyDiv w:val="1"/>
      <w:marLeft w:val="0"/>
      <w:marRight w:val="0"/>
      <w:marTop w:val="0"/>
      <w:marBottom w:val="0"/>
      <w:divBdr>
        <w:top w:val="none" w:sz="0" w:space="0" w:color="auto"/>
        <w:left w:val="none" w:sz="0" w:space="0" w:color="auto"/>
        <w:bottom w:val="none" w:sz="0" w:space="0" w:color="auto"/>
        <w:right w:val="none" w:sz="0" w:space="0" w:color="auto"/>
      </w:divBdr>
    </w:div>
    <w:div w:id="1001078679">
      <w:bodyDiv w:val="1"/>
      <w:marLeft w:val="0"/>
      <w:marRight w:val="0"/>
      <w:marTop w:val="0"/>
      <w:marBottom w:val="0"/>
      <w:divBdr>
        <w:top w:val="none" w:sz="0" w:space="0" w:color="auto"/>
        <w:left w:val="none" w:sz="0" w:space="0" w:color="auto"/>
        <w:bottom w:val="none" w:sz="0" w:space="0" w:color="auto"/>
        <w:right w:val="none" w:sz="0" w:space="0" w:color="auto"/>
      </w:divBdr>
    </w:div>
    <w:div w:id="1001155944">
      <w:bodyDiv w:val="1"/>
      <w:marLeft w:val="0"/>
      <w:marRight w:val="0"/>
      <w:marTop w:val="0"/>
      <w:marBottom w:val="0"/>
      <w:divBdr>
        <w:top w:val="none" w:sz="0" w:space="0" w:color="auto"/>
        <w:left w:val="none" w:sz="0" w:space="0" w:color="auto"/>
        <w:bottom w:val="none" w:sz="0" w:space="0" w:color="auto"/>
        <w:right w:val="none" w:sz="0" w:space="0" w:color="auto"/>
      </w:divBdr>
    </w:div>
    <w:div w:id="1001200835">
      <w:bodyDiv w:val="1"/>
      <w:marLeft w:val="0"/>
      <w:marRight w:val="0"/>
      <w:marTop w:val="0"/>
      <w:marBottom w:val="0"/>
      <w:divBdr>
        <w:top w:val="none" w:sz="0" w:space="0" w:color="auto"/>
        <w:left w:val="none" w:sz="0" w:space="0" w:color="auto"/>
        <w:bottom w:val="none" w:sz="0" w:space="0" w:color="auto"/>
        <w:right w:val="none" w:sz="0" w:space="0" w:color="auto"/>
      </w:divBdr>
    </w:div>
    <w:div w:id="1001472830">
      <w:bodyDiv w:val="1"/>
      <w:marLeft w:val="0"/>
      <w:marRight w:val="0"/>
      <w:marTop w:val="0"/>
      <w:marBottom w:val="0"/>
      <w:divBdr>
        <w:top w:val="none" w:sz="0" w:space="0" w:color="auto"/>
        <w:left w:val="none" w:sz="0" w:space="0" w:color="auto"/>
        <w:bottom w:val="none" w:sz="0" w:space="0" w:color="auto"/>
        <w:right w:val="none" w:sz="0" w:space="0" w:color="auto"/>
      </w:divBdr>
    </w:div>
    <w:div w:id="1002051824">
      <w:bodyDiv w:val="1"/>
      <w:marLeft w:val="0"/>
      <w:marRight w:val="0"/>
      <w:marTop w:val="0"/>
      <w:marBottom w:val="0"/>
      <w:divBdr>
        <w:top w:val="none" w:sz="0" w:space="0" w:color="auto"/>
        <w:left w:val="none" w:sz="0" w:space="0" w:color="auto"/>
        <w:bottom w:val="none" w:sz="0" w:space="0" w:color="auto"/>
        <w:right w:val="none" w:sz="0" w:space="0" w:color="auto"/>
      </w:divBdr>
    </w:div>
    <w:div w:id="1002051869">
      <w:bodyDiv w:val="1"/>
      <w:marLeft w:val="0"/>
      <w:marRight w:val="0"/>
      <w:marTop w:val="0"/>
      <w:marBottom w:val="0"/>
      <w:divBdr>
        <w:top w:val="none" w:sz="0" w:space="0" w:color="auto"/>
        <w:left w:val="none" w:sz="0" w:space="0" w:color="auto"/>
        <w:bottom w:val="none" w:sz="0" w:space="0" w:color="auto"/>
        <w:right w:val="none" w:sz="0" w:space="0" w:color="auto"/>
      </w:divBdr>
    </w:div>
    <w:div w:id="1002315772">
      <w:bodyDiv w:val="1"/>
      <w:marLeft w:val="0"/>
      <w:marRight w:val="0"/>
      <w:marTop w:val="0"/>
      <w:marBottom w:val="0"/>
      <w:divBdr>
        <w:top w:val="none" w:sz="0" w:space="0" w:color="auto"/>
        <w:left w:val="none" w:sz="0" w:space="0" w:color="auto"/>
        <w:bottom w:val="none" w:sz="0" w:space="0" w:color="auto"/>
        <w:right w:val="none" w:sz="0" w:space="0" w:color="auto"/>
      </w:divBdr>
    </w:div>
    <w:div w:id="1002395925">
      <w:bodyDiv w:val="1"/>
      <w:marLeft w:val="0"/>
      <w:marRight w:val="0"/>
      <w:marTop w:val="0"/>
      <w:marBottom w:val="0"/>
      <w:divBdr>
        <w:top w:val="none" w:sz="0" w:space="0" w:color="auto"/>
        <w:left w:val="none" w:sz="0" w:space="0" w:color="auto"/>
        <w:bottom w:val="none" w:sz="0" w:space="0" w:color="auto"/>
        <w:right w:val="none" w:sz="0" w:space="0" w:color="auto"/>
      </w:divBdr>
    </w:div>
    <w:div w:id="1002467398">
      <w:bodyDiv w:val="1"/>
      <w:marLeft w:val="0"/>
      <w:marRight w:val="0"/>
      <w:marTop w:val="0"/>
      <w:marBottom w:val="0"/>
      <w:divBdr>
        <w:top w:val="none" w:sz="0" w:space="0" w:color="auto"/>
        <w:left w:val="none" w:sz="0" w:space="0" w:color="auto"/>
        <w:bottom w:val="none" w:sz="0" w:space="0" w:color="auto"/>
        <w:right w:val="none" w:sz="0" w:space="0" w:color="auto"/>
      </w:divBdr>
    </w:div>
    <w:div w:id="1002468103">
      <w:bodyDiv w:val="1"/>
      <w:marLeft w:val="0"/>
      <w:marRight w:val="0"/>
      <w:marTop w:val="0"/>
      <w:marBottom w:val="0"/>
      <w:divBdr>
        <w:top w:val="none" w:sz="0" w:space="0" w:color="auto"/>
        <w:left w:val="none" w:sz="0" w:space="0" w:color="auto"/>
        <w:bottom w:val="none" w:sz="0" w:space="0" w:color="auto"/>
        <w:right w:val="none" w:sz="0" w:space="0" w:color="auto"/>
      </w:divBdr>
    </w:div>
    <w:div w:id="1002584942">
      <w:bodyDiv w:val="1"/>
      <w:marLeft w:val="0"/>
      <w:marRight w:val="0"/>
      <w:marTop w:val="0"/>
      <w:marBottom w:val="0"/>
      <w:divBdr>
        <w:top w:val="none" w:sz="0" w:space="0" w:color="auto"/>
        <w:left w:val="none" w:sz="0" w:space="0" w:color="auto"/>
        <w:bottom w:val="none" w:sz="0" w:space="0" w:color="auto"/>
        <w:right w:val="none" w:sz="0" w:space="0" w:color="auto"/>
      </w:divBdr>
    </w:div>
    <w:div w:id="1003124324">
      <w:bodyDiv w:val="1"/>
      <w:marLeft w:val="0"/>
      <w:marRight w:val="0"/>
      <w:marTop w:val="0"/>
      <w:marBottom w:val="0"/>
      <w:divBdr>
        <w:top w:val="none" w:sz="0" w:space="0" w:color="auto"/>
        <w:left w:val="none" w:sz="0" w:space="0" w:color="auto"/>
        <w:bottom w:val="none" w:sz="0" w:space="0" w:color="auto"/>
        <w:right w:val="none" w:sz="0" w:space="0" w:color="auto"/>
      </w:divBdr>
    </w:div>
    <w:div w:id="1003356982">
      <w:bodyDiv w:val="1"/>
      <w:marLeft w:val="0"/>
      <w:marRight w:val="0"/>
      <w:marTop w:val="0"/>
      <w:marBottom w:val="0"/>
      <w:divBdr>
        <w:top w:val="none" w:sz="0" w:space="0" w:color="auto"/>
        <w:left w:val="none" w:sz="0" w:space="0" w:color="auto"/>
        <w:bottom w:val="none" w:sz="0" w:space="0" w:color="auto"/>
        <w:right w:val="none" w:sz="0" w:space="0" w:color="auto"/>
      </w:divBdr>
    </w:div>
    <w:div w:id="1003703060">
      <w:bodyDiv w:val="1"/>
      <w:marLeft w:val="0"/>
      <w:marRight w:val="0"/>
      <w:marTop w:val="0"/>
      <w:marBottom w:val="0"/>
      <w:divBdr>
        <w:top w:val="none" w:sz="0" w:space="0" w:color="auto"/>
        <w:left w:val="none" w:sz="0" w:space="0" w:color="auto"/>
        <w:bottom w:val="none" w:sz="0" w:space="0" w:color="auto"/>
        <w:right w:val="none" w:sz="0" w:space="0" w:color="auto"/>
      </w:divBdr>
    </w:div>
    <w:div w:id="1003819687">
      <w:bodyDiv w:val="1"/>
      <w:marLeft w:val="0"/>
      <w:marRight w:val="0"/>
      <w:marTop w:val="0"/>
      <w:marBottom w:val="0"/>
      <w:divBdr>
        <w:top w:val="none" w:sz="0" w:space="0" w:color="auto"/>
        <w:left w:val="none" w:sz="0" w:space="0" w:color="auto"/>
        <w:bottom w:val="none" w:sz="0" w:space="0" w:color="auto"/>
        <w:right w:val="none" w:sz="0" w:space="0" w:color="auto"/>
      </w:divBdr>
    </w:div>
    <w:div w:id="1003826264">
      <w:bodyDiv w:val="1"/>
      <w:marLeft w:val="0"/>
      <w:marRight w:val="0"/>
      <w:marTop w:val="0"/>
      <w:marBottom w:val="0"/>
      <w:divBdr>
        <w:top w:val="none" w:sz="0" w:space="0" w:color="auto"/>
        <w:left w:val="none" w:sz="0" w:space="0" w:color="auto"/>
        <w:bottom w:val="none" w:sz="0" w:space="0" w:color="auto"/>
        <w:right w:val="none" w:sz="0" w:space="0" w:color="auto"/>
      </w:divBdr>
    </w:div>
    <w:div w:id="1004086915">
      <w:bodyDiv w:val="1"/>
      <w:marLeft w:val="0"/>
      <w:marRight w:val="0"/>
      <w:marTop w:val="0"/>
      <w:marBottom w:val="0"/>
      <w:divBdr>
        <w:top w:val="none" w:sz="0" w:space="0" w:color="auto"/>
        <w:left w:val="none" w:sz="0" w:space="0" w:color="auto"/>
        <w:bottom w:val="none" w:sz="0" w:space="0" w:color="auto"/>
        <w:right w:val="none" w:sz="0" w:space="0" w:color="auto"/>
      </w:divBdr>
    </w:div>
    <w:div w:id="1004240166">
      <w:bodyDiv w:val="1"/>
      <w:marLeft w:val="0"/>
      <w:marRight w:val="0"/>
      <w:marTop w:val="0"/>
      <w:marBottom w:val="0"/>
      <w:divBdr>
        <w:top w:val="none" w:sz="0" w:space="0" w:color="auto"/>
        <w:left w:val="none" w:sz="0" w:space="0" w:color="auto"/>
        <w:bottom w:val="none" w:sz="0" w:space="0" w:color="auto"/>
        <w:right w:val="none" w:sz="0" w:space="0" w:color="auto"/>
      </w:divBdr>
    </w:div>
    <w:div w:id="1004279157">
      <w:bodyDiv w:val="1"/>
      <w:marLeft w:val="0"/>
      <w:marRight w:val="0"/>
      <w:marTop w:val="0"/>
      <w:marBottom w:val="0"/>
      <w:divBdr>
        <w:top w:val="none" w:sz="0" w:space="0" w:color="auto"/>
        <w:left w:val="none" w:sz="0" w:space="0" w:color="auto"/>
        <w:bottom w:val="none" w:sz="0" w:space="0" w:color="auto"/>
        <w:right w:val="none" w:sz="0" w:space="0" w:color="auto"/>
      </w:divBdr>
    </w:div>
    <w:div w:id="1004672285">
      <w:bodyDiv w:val="1"/>
      <w:marLeft w:val="0"/>
      <w:marRight w:val="0"/>
      <w:marTop w:val="0"/>
      <w:marBottom w:val="0"/>
      <w:divBdr>
        <w:top w:val="none" w:sz="0" w:space="0" w:color="auto"/>
        <w:left w:val="none" w:sz="0" w:space="0" w:color="auto"/>
        <w:bottom w:val="none" w:sz="0" w:space="0" w:color="auto"/>
        <w:right w:val="none" w:sz="0" w:space="0" w:color="auto"/>
      </w:divBdr>
    </w:div>
    <w:div w:id="1004746735">
      <w:bodyDiv w:val="1"/>
      <w:marLeft w:val="0"/>
      <w:marRight w:val="0"/>
      <w:marTop w:val="0"/>
      <w:marBottom w:val="0"/>
      <w:divBdr>
        <w:top w:val="none" w:sz="0" w:space="0" w:color="auto"/>
        <w:left w:val="none" w:sz="0" w:space="0" w:color="auto"/>
        <w:bottom w:val="none" w:sz="0" w:space="0" w:color="auto"/>
        <w:right w:val="none" w:sz="0" w:space="0" w:color="auto"/>
      </w:divBdr>
    </w:div>
    <w:div w:id="1004821512">
      <w:bodyDiv w:val="1"/>
      <w:marLeft w:val="0"/>
      <w:marRight w:val="0"/>
      <w:marTop w:val="0"/>
      <w:marBottom w:val="0"/>
      <w:divBdr>
        <w:top w:val="none" w:sz="0" w:space="0" w:color="auto"/>
        <w:left w:val="none" w:sz="0" w:space="0" w:color="auto"/>
        <w:bottom w:val="none" w:sz="0" w:space="0" w:color="auto"/>
        <w:right w:val="none" w:sz="0" w:space="0" w:color="auto"/>
      </w:divBdr>
    </w:div>
    <w:div w:id="1005060361">
      <w:bodyDiv w:val="1"/>
      <w:marLeft w:val="0"/>
      <w:marRight w:val="0"/>
      <w:marTop w:val="0"/>
      <w:marBottom w:val="0"/>
      <w:divBdr>
        <w:top w:val="none" w:sz="0" w:space="0" w:color="auto"/>
        <w:left w:val="none" w:sz="0" w:space="0" w:color="auto"/>
        <w:bottom w:val="none" w:sz="0" w:space="0" w:color="auto"/>
        <w:right w:val="none" w:sz="0" w:space="0" w:color="auto"/>
      </w:divBdr>
    </w:div>
    <w:div w:id="1005208233">
      <w:bodyDiv w:val="1"/>
      <w:marLeft w:val="0"/>
      <w:marRight w:val="0"/>
      <w:marTop w:val="0"/>
      <w:marBottom w:val="0"/>
      <w:divBdr>
        <w:top w:val="none" w:sz="0" w:space="0" w:color="auto"/>
        <w:left w:val="none" w:sz="0" w:space="0" w:color="auto"/>
        <w:bottom w:val="none" w:sz="0" w:space="0" w:color="auto"/>
        <w:right w:val="none" w:sz="0" w:space="0" w:color="auto"/>
      </w:divBdr>
    </w:div>
    <w:div w:id="1005402585">
      <w:bodyDiv w:val="1"/>
      <w:marLeft w:val="0"/>
      <w:marRight w:val="0"/>
      <w:marTop w:val="0"/>
      <w:marBottom w:val="0"/>
      <w:divBdr>
        <w:top w:val="none" w:sz="0" w:space="0" w:color="auto"/>
        <w:left w:val="none" w:sz="0" w:space="0" w:color="auto"/>
        <w:bottom w:val="none" w:sz="0" w:space="0" w:color="auto"/>
        <w:right w:val="none" w:sz="0" w:space="0" w:color="auto"/>
      </w:divBdr>
    </w:div>
    <w:div w:id="1005591692">
      <w:bodyDiv w:val="1"/>
      <w:marLeft w:val="0"/>
      <w:marRight w:val="0"/>
      <w:marTop w:val="0"/>
      <w:marBottom w:val="0"/>
      <w:divBdr>
        <w:top w:val="none" w:sz="0" w:space="0" w:color="auto"/>
        <w:left w:val="none" w:sz="0" w:space="0" w:color="auto"/>
        <w:bottom w:val="none" w:sz="0" w:space="0" w:color="auto"/>
        <w:right w:val="none" w:sz="0" w:space="0" w:color="auto"/>
      </w:divBdr>
    </w:div>
    <w:div w:id="1006056857">
      <w:bodyDiv w:val="1"/>
      <w:marLeft w:val="0"/>
      <w:marRight w:val="0"/>
      <w:marTop w:val="0"/>
      <w:marBottom w:val="0"/>
      <w:divBdr>
        <w:top w:val="none" w:sz="0" w:space="0" w:color="auto"/>
        <w:left w:val="none" w:sz="0" w:space="0" w:color="auto"/>
        <w:bottom w:val="none" w:sz="0" w:space="0" w:color="auto"/>
        <w:right w:val="none" w:sz="0" w:space="0" w:color="auto"/>
      </w:divBdr>
    </w:div>
    <w:div w:id="1006250199">
      <w:bodyDiv w:val="1"/>
      <w:marLeft w:val="0"/>
      <w:marRight w:val="0"/>
      <w:marTop w:val="0"/>
      <w:marBottom w:val="0"/>
      <w:divBdr>
        <w:top w:val="none" w:sz="0" w:space="0" w:color="auto"/>
        <w:left w:val="none" w:sz="0" w:space="0" w:color="auto"/>
        <w:bottom w:val="none" w:sz="0" w:space="0" w:color="auto"/>
        <w:right w:val="none" w:sz="0" w:space="0" w:color="auto"/>
      </w:divBdr>
    </w:div>
    <w:div w:id="1006445315">
      <w:bodyDiv w:val="1"/>
      <w:marLeft w:val="0"/>
      <w:marRight w:val="0"/>
      <w:marTop w:val="0"/>
      <w:marBottom w:val="0"/>
      <w:divBdr>
        <w:top w:val="none" w:sz="0" w:space="0" w:color="auto"/>
        <w:left w:val="none" w:sz="0" w:space="0" w:color="auto"/>
        <w:bottom w:val="none" w:sz="0" w:space="0" w:color="auto"/>
        <w:right w:val="none" w:sz="0" w:space="0" w:color="auto"/>
      </w:divBdr>
    </w:div>
    <w:div w:id="1006709862">
      <w:bodyDiv w:val="1"/>
      <w:marLeft w:val="0"/>
      <w:marRight w:val="0"/>
      <w:marTop w:val="0"/>
      <w:marBottom w:val="0"/>
      <w:divBdr>
        <w:top w:val="none" w:sz="0" w:space="0" w:color="auto"/>
        <w:left w:val="none" w:sz="0" w:space="0" w:color="auto"/>
        <w:bottom w:val="none" w:sz="0" w:space="0" w:color="auto"/>
        <w:right w:val="none" w:sz="0" w:space="0" w:color="auto"/>
      </w:divBdr>
    </w:div>
    <w:div w:id="1006712599">
      <w:bodyDiv w:val="1"/>
      <w:marLeft w:val="0"/>
      <w:marRight w:val="0"/>
      <w:marTop w:val="0"/>
      <w:marBottom w:val="0"/>
      <w:divBdr>
        <w:top w:val="none" w:sz="0" w:space="0" w:color="auto"/>
        <w:left w:val="none" w:sz="0" w:space="0" w:color="auto"/>
        <w:bottom w:val="none" w:sz="0" w:space="0" w:color="auto"/>
        <w:right w:val="none" w:sz="0" w:space="0" w:color="auto"/>
      </w:divBdr>
    </w:div>
    <w:div w:id="1006978038">
      <w:bodyDiv w:val="1"/>
      <w:marLeft w:val="0"/>
      <w:marRight w:val="0"/>
      <w:marTop w:val="0"/>
      <w:marBottom w:val="0"/>
      <w:divBdr>
        <w:top w:val="none" w:sz="0" w:space="0" w:color="auto"/>
        <w:left w:val="none" w:sz="0" w:space="0" w:color="auto"/>
        <w:bottom w:val="none" w:sz="0" w:space="0" w:color="auto"/>
        <w:right w:val="none" w:sz="0" w:space="0" w:color="auto"/>
      </w:divBdr>
    </w:div>
    <w:div w:id="1007096395">
      <w:bodyDiv w:val="1"/>
      <w:marLeft w:val="0"/>
      <w:marRight w:val="0"/>
      <w:marTop w:val="0"/>
      <w:marBottom w:val="0"/>
      <w:divBdr>
        <w:top w:val="none" w:sz="0" w:space="0" w:color="auto"/>
        <w:left w:val="none" w:sz="0" w:space="0" w:color="auto"/>
        <w:bottom w:val="none" w:sz="0" w:space="0" w:color="auto"/>
        <w:right w:val="none" w:sz="0" w:space="0" w:color="auto"/>
      </w:divBdr>
    </w:div>
    <w:div w:id="1007175904">
      <w:bodyDiv w:val="1"/>
      <w:marLeft w:val="0"/>
      <w:marRight w:val="0"/>
      <w:marTop w:val="0"/>
      <w:marBottom w:val="0"/>
      <w:divBdr>
        <w:top w:val="none" w:sz="0" w:space="0" w:color="auto"/>
        <w:left w:val="none" w:sz="0" w:space="0" w:color="auto"/>
        <w:bottom w:val="none" w:sz="0" w:space="0" w:color="auto"/>
        <w:right w:val="none" w:sz="0" w:space="0" w:color="auto"/>
      </w:divBdr>
    </w:div>
    <w:div w:id="1007250069">
      <w:bodyDiv w:val="1"/>
      <w:marLeft w:val="0"/>
      <w:marRight w:val="0"/>
      <w:marTop w:val="0"/>
      <w:marBottom w:val="0"/>
      <w:divBdr>
        <w:top w:val="none" w:sz="0" w:space="0" w:color="auto"/>
        <w:left w:val="none" w:sz="0" w:space="0" w:color="auto"/>
        <w:bottom w:val="none" w:sz="0" w:space="0" w:color="auto"/>
        <w:right w:val="none" w:sz="0" w:space="0" w:color="auto"/>
      </w:divBdr>
    </w:div>
    <w:div w:id="1007320386">
      <w:bodyDiv w:val="1"/>
      <w:marLeft w:val="0"/>
      <w:marRight w:val="0"/>
      <w:marTop w:val="0"/>
      <w:marBottom w:val="0"/>
      <w:divBdr>
        <w:top w:val="none" w:sz="0" w:space="0" w:color="auto"/>
        <w:left w:val="none" w:sz="0" w:space="0" w:color="auto"/>
        <w:bottom w:val="none" w:sz="0" w:space="0" w:color="auto"/>
        <w:right w:val="none" w:sz="0" w:space="0" w:color="auto"/>
      </w:divBdr>
    </w:div>
    <w:div w:id="1007368375">
      <w:bodyDiv w:val="1"/>
      <w:marLeft w:val="0"/>
      <w:marRight w:val="0"/>
      <w:marTop w:val="0"/>
      <w:marBottom w:val="0"/>
      <w:divBdr>
        <w:top w:val="none" w:sz="0" w:space="0" w:color="auto"/>
        <w:left w:val="none" w:sz="0" w:space="0" w:color="auto"/>
        <w:bottom w:val="none" w:sz="0" w:space="0" w:color="auto"/>
        <w:right w:val="none" w:sz="0" w:space="0" w:color="auto"/>
      </w:divBdr>
    </w:div>
    <w:div w:id="1007561781">
      <w:bodyDiv w:val="1"/>
      <w:marLeft w:val="0"/>
      <w:marRight w:val="0"/>
      <w:marTop w:val="0"/>
      <w:marBottom w:val="0"/>
      <w:divBdr>
        <w:top w:val="none" w:sz="0" w:space="0" w:color="auto"/>
        <w:left w:val="none" w:sz="0" w:space="0" w:color="auto"/>
        <w:bottom w:val="none" w:sz="0" w:space="0" w:color="auto"/>
        <w:right w:val="none" w:sz="0" w:space="0" w:color="auto"/>
      </w:divBdr>
    </w:div>
    <w:div w:id="1007749492">
      <w:bodyDiv w:val="1"/>
      <w:marLeft w:val="0"/>
      <w:marRight w:val="0"/>
      <w:marTop w:val="0"/>
      <w:marBottom w:val="0"/>
      <w:divBdr>
        <w:top w:val="none" w:sz="0" w:space="0" w:color="auto"/>
        <w:left w:val="none" w:sz="0" w:space="0" w:color="auto"/>
        <w:bottom w:val="none" w:sz="0" w:space="0" w:color="auto"/>
        <w:right w:val="none" w:sz="0" w:space="0" w:color="auto"/>
      </w:divBdr>
    </w:div>
    <w:div w:id="1008098369">
      <w:bodyDiv w:val="1"/>
      <w:marLeft w:val="0"/>
      <w:marRight w:val="0"/>
      <w:marTop w:val="0"/>
      <w:marBottom w:val="0"/>
      <w:divBdr>
        <w:top w:val="none" w:sz="0" w:space="0" w:color="auto"/>
        <w:left w:val="none" w:sz="0" w:space="0" w:color="auto"/>
        <w:bottom w:val="none" w:sz="0" w:space="0" w:color="auto"/>
        <w:right w:val="none" w:sz="0" w:space="0" w:color="auto"/>
      </w:divBdr>
    </w:div>
    <w:div w:id="1008481536">
      <w:bodyDiv w:val="1"/>
      <w:marLeft w:val="0"/>
      <w:marRight w:val="0"/>
      <w:marTop w:val="0"/>
      <w:marBottom w:val="0"/>
      <w:divBdr>
        <w:top w:val="none" w:sz="0" w:space="0" w:color="auto"/>
        <w:left w:val="none" w:sz="0" w:space="0" w:color="auto"/>
        <w:bottom w:val="none" w:sz="0" w:space="0" w:color="auto"/>
        <w:right w:val="none" w:sz="0" w:space="0" w:color="auto"/>
      </w:divBdr>
    </w:div>
    <w:div w:id="1008556246">
      <w:bodyDiv w:val="1"/>
      <w:marLeft w:val="0"/>
      <w:marRight w:val="0"/>
      <w:marTop w:val="0"/>
      <w:marBottom w:val="0"/>
      <w:divBdr>
        <w:top w:val="none" w:sz="0" w:space="0" w:color="auto"/>
        <w:left w:val="none" w:sz="0" w:space="0" w:color="auto"/>
        <w:bottom w:val="none" w:sz="0" w:space="0" w:color="auto"/>
        <w:right w:val="none" w:sz="0" w:space="0" w:color="auto"/>
      </w:divBdr>
    </w:div>
    <w:div w:id="1008870022">
      <w:bodyDiv w:val="1"/>
      <w:marLeft w:val="0"/>
      <w:marRight w:val="0"/>
      <w:marTop w:val="0"/>
      <w:marBottom w:val="0"/>
      <w:divBdr>
        <w:top w:val="none" w:sz="0" w:space="0" w:color="auto"/>
        <w:left w:val="none" w:sz="0" w:space="0" w:color="auto"/>
        <w:bottom w:val="none" w:sz="0" w:space="0" w:color="auto"/>
        <w:right w:val="none" w:sz="0" w:space="0" w:color="auto"/>
      </w:divBdr>
    </w:div>
    <w:div w:id="1008870539">
      <w:bodyDiv w:val="1"/>
      <w:marLeft w:val="0"/>
      <w:marRight w:val="0"/>
      <w:marTop w:val="0"/>
      <w:marBottom w:val="0"/>
      <w:divBdr>
        <w:top w:val="none" w:sz="0" w:space="0" w:color="auto"/>
        <w:left w:val="none" w:sz="0" w:space="0" w:color="auto"/>
        <w:bottom w:val="none" w:sz="0" w:space="0" w:color="auto"/>
        <w:right w:val="none" w:sz="0" w:space="0" w:color="auto"/>
      </w:divBdr>
    </w:div>
    <w:div w:id="1009020534">
      <w:bodyDiv w:val="1"/>
      <w:marLeft w:val="0"/>
      <w:marRight w:val="0"/>
      <w:marTop w:val="0"/>
      <w:marBottom w:val="0"/>
      <w:divBdr>
        <w:top w:val="none" w:sz="0" w:space="0" w:color="auto"/>
        <w:left w:val="none" w:sz="0" w:space="0" w:color="auto"/>
        <w:bottom w:val="none" w:sz="0" w:space="0" w:color="auto"/>
        <w:right w:val="none" w:sz="0" w:space="0" w:color="auto"/>
      </w:divBdr>
    </w:div>
    <w:div w:id="1009060636">
      <w:bodyDiv w:val="1"/>
      <w:marLeft w:val="0"/>
      <w:marRight w:val="0"/>
      <w:marTop w:val="0"/>
      <w:marBottom w:val="0"/>
      <w:divBdr>
        <w:top w:val="none" w:sz="0" w:space="0" w:color="auto"/>
        <w:left w:val="none" w:sz="0" w:space="0" w:color="auto"/>
        <w:bottom w:val="none" w:sz="0" w:space="0" w:color="auto"/>
        <w:right w:val="none" w:sz="0" w:space="0" w:color="auto"/>
      </w:divBdr>
    </w:div>
    <w:div w:id="1009063041">
      <w:bodyDiv w:val="1"/>
      <w:marLeft w:val="0"/>
      <w:marRight w:val="0"/>
      <w:marTop w:val="0"/>
      <w:marBottom w:val="0"/>
      <w:divBdr>
        <w:top w:val="none" w:sz="0" w:space="0" w:color="auto"/>
        <w:left w:val="none" w:sz="0" w:space="0" w:color="auto"/>
        <w:bottom w:val="none" w:sz="0" w:space="0" w:color="auto"/>
        <w:right w:val="none" w:sz="0" w:space="0" w:color="auto"/>
      </w:divBdr>
    </w:div>
    <w:div w:id="1009067252">
      <w:bodyDiv w:val="1"/>
      <w:marLeft w:val="0"/>
      <w:marRight w:val="0"/>
      <w:marTop w:val="0"/>
      <w:marBottom w:val="0"/>
      <w:divBdr>
        <w:top w:val="none" w:sz="0" w:space="0" w:color="auto"/>
        <w:left w:val="none" w:sz="0" w:space="0" w:color="auto"/>
        <w:bottom w:val="none" w:sz="0" w:space="0" w:color="auto"/>
        <w:right w:val="none" w:sz="0" w:space="0" w:color="auto"/>
      </w:divBdr>
    </w:div>
    <w:div w:id="1009068322">
      <w:bodyDiv w:val="1"/>
      <w:marLeft w:val="0"/>
      <w:marRight w:val="0"/>
      <w:marTop w:val="0"/>
      <w:marBottom w:val="0"/>
      <w:divBdr>
        <w:top w:val="none" w:sz="0" w:space="0" w:color="auto"/>
        <w:left w:val="none" w:sz="0" w:space="0" w:color="auto"/>
        <w:bottom w:val="none" w:sz="0" w:space="0" w:color="auto"/>
        <w:right w:val="none" w:sz="0" w:space="0" w:color="auto"/>
      </w:divBdr>
    </w:div>
    <w:div w:id="1009135989">
      <w:bodyDiv w:val="1"/>
      <w:marLeft w:val="0"/>
      <w:marRight w:val="0"/>
      <w:marTop w:val="0"/>
      <w:marBottom w:val="0"/>
      <w:divBdr>
        <w:top w:val="none" w:sz="0" w:space="0" w:color="auto"/>
        <w:left w:val="none" w:sz="0" w:space="0" w:color="auto"/>
        <w:bottom w:val="none" w:sz="0" w:space="0" w:color="auto"/>
        <w:right w:val="none" w:sz="0" w:space="0" w:color="auto"/>
      </w:divBdr>
    </w:div>
    <w:div w:id="1009143681">
      <w:bodyDiv w:val="1"/>
      <w:marLeft w:val="0"/>
      <w:marRight w:val="0"/>
      <w:marTop w:val="0"/>
      <w:marBottom w:val="0"/>
      <w:divBdr>
        <w:top w:val="none" w:sz="0" w:space="0" w:color="auto"/>
        <w:left w:val="none" w:sz="0" w:space="0" w:color="auto"/>
        <w:bottom w:val="none" w:sz="0" w:space="0" w:color="auto"/>
        <w:right w:val="none" w:sz="0" w:space="0" w:color="auto"/>
      </w:divBdr>
    </w:div>
    <w:div w:id="1009328731">
      <w:bodyDiv w:val="1"/>
      <w:marLeft w:val="0"/>
      <w:marRight w:val="0"/>
      <w:marTop w:val="0"/>
      <w:marBottom w:val="0"/>
      <w:divBdr>
        <w:top w:val="none" w:sz="0" w:space="0" w:color="auto"/>
        <w:left w:val="none" w:sz="0" w:space="0" w:color="auto"/>
        <w:bottom w:val="none" w:sz="0" w:space="0" w:color="auto"/>
        <w:right w:val="none" w:sz="0" w:space="0" w:color="auto"/>
      </w:divBdr>
    </w:div>
    <w:div w:id="1009410353">
      <w:bodyDiv w:val="1"/>
      <w:marLeft w:val="0"/>
      <w:marRight w:val="0"/>
      <w:marTop w:val="0"/>
      <w:marBottom w:val="0"/>
      <w:divBdr>
        <w:top w:val="none" w:sz="0" w:space="0" w:color="auto"/>
        <w:left w:val="none" w:sz="0" w:space="0" w:color="auto"/>
        <w:bottom w:val="none" w:sz="0" w:space="0" w:color="auto"/>
        <w:right w:val="none" w:sz="0" w:space="0" w:color="auto"/>
      </w:divBdr>
    </w:div>
    <w:div w:id="1009524366">
      <w:bodyDiv w:val="1"/>
      <w:marLeft w:val="0"/>
      <w:marRight w:val="0"/>
      <w:marTop w:val="0"/>
      <w:marBottom w:val="0"/>
      <w:divBdr>
        <w:top w:val="none" w:sz="0" w:space="0" w:color="auto"/>
        <w:left w:val="none" w:sz="0" w:space="0" w:color="auto"/>
        <w:bottom w:val="none" w:sz="0" w:space="0" w:color="auto"/>
        <w:right w:val="none" w:sz="0" w:space="0" w:color="auto"/>
      </w:divBdr>
    </w:div>
    <w:div w:id="1009793070">
      <w:bodyDiv w:val="1"/>
      <w:marLeft w:val="0"/>
      <w:marRight w:val="0"/>
      <w:marTop w:val="0"/>
      <w:marBottom w:val="0"/>
      <w:divBdr>
        <w:top w:val="none" w:sz="0" w:space="0" w:color="auto"/>
        <w:left w:val="none" w:sz="0" w:space="0" w:color="auto"/>
        <w:bottom w:val="none" w:sz="0" w:space="0" w:color="auto"/>
        <w:right w:val="none" w:sz="0" w:space="0" w:color="auto"/>
      </w:divBdr>
    </w:div>
    <w:div w:id="1009871291">
      <w:bodyDiv w:val="1"/>
      <w:marLeft w:val="0"/>
      <w:marRight w:val="0"/>
      <w:marTop w:val="0"/>
      <w:marBottom w:val="0"/>
      <w:divBdr>
        <w:top w:val="none" w:sz="0" w:space="0" w:color="auto"/>
        <w:left w:val="none" w:sz="0" w:space="0" w:color="auto"/>
        <w:bottom w:val="none" w:sz="0" w:space="0" w:color="auto"/>
        <w:right w:val="none" w:sz="0" w:space="0" w:color="auto"/>
      </w:divBdr>
    </w:div>
    <w:div w:id="1009986764">
      <w:bodyDiv w:val="1"/>
      <w:marLeft w:val="0"/>
      <w:marRight w:val="0"/>
      <w:marTop w:val="0"/>
      <w:marBottom w:val="0"/>
      <w:divBdr>
        <w:top w:val="none" w:sz="0" w:space="0" w:color="auto"/>
        <w:left w:val="none" w:sz="0" w:space="0" w:color="auto"/>
        <w:bottom w:val="none" w:sz="0" w:space="0" w:color="auto"/>
        <w:right w:val="none" w:sz="0" w:space="0" w:color="auto"/>
      </w:divBdr>
    </w:div>
    <w:div w:id="1009988302">
      <w:bodyDiv w:val="1"/>
      <w:marLeft w:val="0"/>
      <w:marRight w:val="0"/>
      <w:marTop w:val="0"/>
      <w:marBottom w:val="0"/>
      <w:divBdr>
        <w:top w:val="none" w:sz="0" w:space="0" w:color="auto"/>
        <w:left w:val="none" w:sz="0" w:space="0" w:color="auto"/>
        <w:bottom w:val="none" w:sz="0" w:space="0" w:color="auto"/>
        <w:right w:val="none" w:sz="0" w:space="0" w:color="auto"/>
      </w:divBdr>
    </w:div>
    <w:div w:id="1010183726">
      <w:bodyDiv w:val="1"/>
      <w:marLeft w:val="0"/>
      <w:marRight w:val="0"/>
      <w:marTop w:val="0"/>
      <w:marBottom w:val="0"/>
      <w:divBdr>
        <w:top w:val="none" w:sz="0" w:space="0" w:color="auto"/>
        <w:left w:val="none" w:sz="0" w:space="0" w:color="auto"/>
        <w:bottom w:val="none" w:sz="0" w:space="0" w:color="auto"/>
        <w:right w:val="none" w:sz="0" w:space="0" w:color="auto"/>
      </w:divBdr>
    </w:div>
    <w:div w:id="1010719080">
      <w:bodyDiv w:val="1"/>
      <w:marLeft w:val="0"/>
      <w:marRight w:val="0"/>
      <w:marTop w:val="0"/>
      <w:marBottom w:val="0"/>
      <w:divBdr>
        <w:top w:val="none" w:sz="0" w:space="0" w:color="auto"/>
        <w:left w:val="none" w:sz="0" w:space="0" w:color="auto"/>
        <w:bottom w:val="none" w:sz="0" w:space="0" w:color="auto"/>
        <w:right w:val="none" w:sz="0" w:space="0" w:color="auto"/>
      </w:divBdr>
    </w:div>
    <w:div w:id="1011294679">
      <w:bodyDiv w:val="1"/>
      <w:marLeft w:val="0"/>
      <w:marRight w:val="0"/>
      <w:marTop w:val="0"/>
      <w:marBottom w:val="0"/>
      <w:divBdr>
        <w:top w:val="none" w:sz="0" w:space="0" w:color="auto"/>
        <w:left w:val="none" w:sz="0" w:space="0" w:color="auto"/>
        <w:bottom w:val="none" w:sz="0" w:space="0" w:color="auto"/>
        <w:right w:val="none" w:sz="0" w:space="0" w:color="auto"/>
      </w:divBdr>
    </w:div>
    <w:div w:id="1011495127">
      <w:bodyDiv w:val="1"/>
      <w:marLeft w:val="0"/>
      <w:marRight w:val="0"/>
      <w:marTop w:val="0"/>
      <w:marBottom w:val="0"/>
      <w:divBdr>
        <w:top w:val="none" w:sz="0" w:space="0" w:color="auto"/>
        <w:left w:val="none" w:sz="0" w:space="0" w:color="auto"/>
        <w:bottom w:val="none" w:sz="0" w:space="0" w:color="auto"/>
        <w:right w:val="none" w:sz="0" w:space="0" w:color="auto"/>
      </w:divBdr>
    </w:div>
    <w:div w:id="1011761767">
      <w:bodyDiv w:val="1"/>
      <w:marLeft w:val="0"/>
      <w:marRight w:val="0"/>
      <w:marTop w:val="0"/>
      <w:marBottom w:val="0"/>
      <w:divBdr>
        <w:top w:val="none" w:sz="0" w:space="0" w:color="auto"/>
        <w:left w:val="none" w:sz="0" w:space="0" w:color="auto"/>
        <w:bottom w:val="none" w:sz="0" w:space="0" w:color="auto"/>
        <w:right w:val="none" w:sz="0" w:space="0" w:color="auto"/>
      </w:divBdr>
    </w:div>
    <w:div w:id="1011908242">
      <w:bodyDiv w:val="1"/>
      <w:marLeft w:val="0"/>
      <w:marRight w:val="0"/>
      <w:marTop w:val="0"/>
      <w:marBottom w:val="0"/>
      <w:divBdr>
        <w:top w:val="none" w:sz="0" w:space="0" w:color="auto"/>
        <w:left w:val="none" w:sz="0" w:space="0" w:color="auto"/>
        <w:bottom w:val="none" w:sz="0" w:space="0" w:color="auto"/>
        <w:right w:val="none" w:sz="0" w:space="0" w:color="auto"/>
      </w:divBdr>
    </w:div>
    <w:div w:id="1012103893">
      <w:bodyDiv w:val="1"/>
      <w:marLeft w:val="0"/>
      <w:marRight w:val="0"/>
      <w:marTop w:val="0"/>
      <w:marBottom w:val="0"/>
      <w:divBdr>
        <w:top w:val="none" w:sz="0" w:space="0" w:color="auto"/>
        <w:left w:val="none" w:sz="0" w:space="0" w:color="auto"/>
        <w:bottom w:val="none" w:sz="0" w:space="0" w:color="auto"/>
        <w:right w:val="none" w:sz="0" w:space="0" w:color="auto"/>
      </w:divBdr>
    </w:div>
    <w:div w:id="1012104051">
      <w:bodyDiv w:val="1"/>
      <w:marLeft w:val="0"/>
      <w:marRight w:val="0"/>
      <w:marTop w:val="0"/>
      <w:marBottom w:val="0"/>
      <w:divBdr>
        <w:top w:val="none" w:sz="0" w:space="0" w:color="auto"/>
        <w:left w:val="none" w:sz="0" w:space="0" w:color="auto"/>
        <w:bottom w:val="none" w:sz="0" w:space="0" w:color="auto"/>
        <w:right w:val="none" w:sz="0" w:space="0" w:color="auto"/>
      </w:divBdr>
    </w:div>
    <w:div w:id="1012143783">
      <w:bodyDiv w:val="1"/>
      <w:marLeft w:val="0"/>
      <w:marRight w:val="0"/>
      <w:marTop w:val="0"/>
      <w:marBottom w:val="0"/>
      <w:divBdr>
        <w:top w:val="none" w:sz="0" w:space="0" w:color="auto"/>
        <w:left w:val="none" w:sz="0" w:space="0" w:color="auto"/>
        <w:bottom w:val="none" w:sz="0" w:space="0" w:color="auto"/>
        <w:right w:val="none" w:sz="0" w:space="0" w:color="auto"/>
      </w:divBdr>
    </w:div>
    <w:div w:id="1012604177">
      <w:bodyDiv w:val="1"/>
      <w:marLeft w:val="0"/>
      <w:marRight w:val="0"/>
      <w:marTop w:val="0"/>
      <w:marBottom w:val="0"/>
      <w:divBdr>
        <w:top w:val="none" w:sz="0" w:space="0" w:color="auto"/>
        <w:left w:val="none" w:sz="0" w:space="0" w:color="auto"/>
        <w:bottom w:val="none" w:sz="0" w:space="0" w:color="auto"/>
        <w:right w:val="none" w:sz="0" w:space="0" w:color="auto"/>
      </w:divBdr>
    </w:div>
    <w:div w:id="1012685108">
      <w:bodyDiv w:val="1"/>
      <w:marLeft w:val="0"/>
      <w:marRight w:val="0"/>
      <w:marTop w:val="0"/>
      <w:marBottom w:val="0"/>
      <w:divBdr>
        <w:top w:val="none" w:sz="0" w:space="0" w:color="auto"/>
        <w:left w:val="none" w:sz="0" w:space="0" w:color="auto"/>
        <w:bottom w:val="none" w:sz="0" w:space="0" w:color="auto"/>
        <w:right w:val="none" w:sz="0" w:space="0" w:color="auto"/>
      </w:divBdr>
    </w:div>
    <w:div w:id="1012687887">
      <w:bodyDiv w:val="1"/>
      <w:marLeft w:val="0"/>
      <w:marRight w:val="0"/>
      <w:marTop w:val="0"/>
      <w:marBottom w:val="0"/>
      <w:divBdr>
        <w:top w:val="none" w:sz="0" w:space="0" w:color="auto"/>
        <w:left w:val="none" w:sz="0" w:space="0" w:color="auto"/>
        <w:bottom w:val="none" w:sz="0" w:space="0" w:color="auto"/>
        <w:right w:val="none" w:sz="0" w:space="0" w:color="auto"/>
      </w:divBdr>
    </w:div>
    <w:div w:id="1013144024">
      <w:bodyDiv w:val="1"/>
      <w:marLeft w:val="0"/>
      <w:marRight w:val="0"/>
      <w:marTop w:val="0"/>
      <w:marBottom w:val="0"/>
      <w:divBdr>
        <w:top w:val="none" w:sz="0" w:space="0" w:color="auto"/>
        <w:left w:val="none" w:sz="0" w:space="0" w:color="auto"/>
        <w:bottom w:val="none" w:sz="0" w:space="0" w:color="auto"/>
        <w:right w:val="none" w:sz="0" w:space="0" w:color="auto"/>
      </w:divBdr>
    </w:div>
    <w:div w:id="1013386666">
      <w:bodyDiv w:val="1"/>
      <w:marLeft w:val="0"/>
      <w:marRight w:val="0"/>
      <w:marTop w:val="0"/>
      <w:marBottom w:val="0"/>
      <w:divBdr>
        <w:top w:val="none" w:sz="0" w:space="0" w:color="auto"/>
        <w:left w:val="none" w:sz="0" w:space="0" w:color="auto"/>
        <w:bottom w:val="none" w:sz="0" w:space="0" w:color="auto"/>
        <w:right w:val="none" w:sz="0" w:space="0" w:color="auto"/>
      </w:divBdr>
    </w:div>
    <w:div w:id="1013415849">
      <w:bodyDiv w:val="1"/>
      <w:marLeft w:val="0"/>
      <w:marRight w:val="0"/>
      <w:marTop w:val="0"/>
      <w:marBottom w:val="0"/>
      <w:divBdr>
        <w:top w:val="none" w:sz="0" w:space="0" w:color="auto"/>
        <w:left w:val="none" w:sz="0" w:space="0" w:color="auto"/>
        <w:bottom w:val="none" w:sz="0" w:space="0" w:color="auto"/>
        <w:right w:val="none" w:sz="0" w:space="0" w:color="auto"/>
      </w:divBdr>
    </w:div>
    <w:div w:id="1013530285">
      <w:bodyDiv w:val="1"/>
      <w:marLeft w:val="0"/>
      <w:marRight w:val="0"/>
      <w:marTop w:val="0"/>
      <w:marBottom w:val="0"/>
      <w:divBdr>
        <w:top w:val="none" w:sz="0" w:space="0" w:color="auto"/>
        <w:left w:val="none" w:sz="0" w:space="0" w:color="auto"/>
        <w:bottom w:val="none" w:sz="0" w:space="0" w:color="auto"/>
        <w:right w:val="none" w:sz="0" w:space="0" w:color="auto"/>
      </w:divBdr>
    </w:div>
    <w:div w:id="1013606542">
      <w:bodyDiv w:val="1"/>
      <w:marLeft w:val="0"/>
      <w:marRight w:val="0"/>
      <w:marTop w:val="0"/>
      <w:marBottom w:val="0"/>
      <w:divBdr>
        <w:top w:val="none" w:sz="0" w:space="0" w:color="auto"/>
        <w:left w:val="none" w:sz="0" w:space="0" w:color="auto"/>
        <w:bottom w:val="none" w:sz="0" w:space="0" w:color="auto"/>
        <w:right w:val="none" w:sz="0" w:space="0" w:color="auto"/>
      </w:divBdr>
    </w:div>
    <w:div w:id="1013646112">
      <w:bodyDiv w:val="1"/>
      <w:marLeft w:val="0"/>
      <w:marRight w:val="0"/>
      <w:marTop w:val="0"/>
      <w:marBottom w:val="0"/>
      <w:divBdr>
        <w:top w:val="none" w:sz="0" w:space="0" w:color="auto"/>
        <w:left w:val="none" w:sz="0" w:space="0" w:color="auto"/>
        <w:bottom w:val="none" w:sz="0" w:space="0" w:color="auto"/>
        <w:right w:val="none" w:sz="0" w:space="0" w:color="auto"/>
      </w:divBdr>
    </w:div>
    <w:div w:id="1013722816">
      <w:bodyDiv w:val="1"/>
      <w:marLeft w:val="0"/>
      <w:marRight w:val="0"/>
      <w:marTop w:val="0"/>
      <w:marBottom w:val="0"/>
      <w:divBdr>
        <w:top w:val="none" w:sz="0" w:space="0" w:color="auto"/>
        <w:left w:val="none" w:sz="0" w:space="0" w:color="auto"/>
        <w:bottom w:val="none" w:sz="0" w:space="0" w:color="auto"/>
        <w:right w:val="none" w:sz="0" w:space="0" w:color="auto"/>
      </w:divBdr>
    </w:div>
    <w:div w:id="1013804553">
      <w:bodyDiv w:val="1"/>
      <w:marLeft w:val="0"/>
      <w:marRight w:val="0"/>
      <w:marTop w:val="0"/>
      <w:marBottom w:val="0"/>
      <w:divBdr>
        <w:top w:val="none" w:sz="0" w:space="0" w:color="auto"/>
        <w:left w:val="none" w:sz="0" w:space="0" w:color="auto"/>
        <w:bottom w:val="none" w:sz="0" w:space="0" w:color="auto"/>
        <w:right w:val="none" w:sz="0" w:space="0" w:color="auto"/>
      </w:divBdr>
    </w:div>
    <w:div w:id="1013916923">
      <w:bodyDiv w:val="1"/>
      <w:marLeft w:val="0"/>
      <w:marRight w:val="0"/>
      <w:marTop w:val="0"/>
      <w:marBottom w:val="0"/>
      <w:divBdr>
        <w:top w:val="none" w:sz="0" w:space="0" w:color="auto"/>
        <w:left w:val="none" w:sz="0" w:space="0" w:color="auto"/>
        <w:bottom w:val="none" w:sz="0" w:space="0" w:color="auto"/>
        <w:right w:val="none" w:sz="0" w:space="0" w:color="auto"/>
      </w:divBdr>
    </w:div>
    <w:div w:id="1013922574">
      <w:bodyDiv w:val="1"/>
      <w:marLeft w:val="0"/>
      <w:marRight w:val="0"/>
      <w:marTop w:val="0"/>
      <w:marBottom w:val="0"/>
      <w:divBdr>
        <w:top w:val="none" w:sz="0" w:space="0" w:color="auto"/>
        <w:left w:val="none" w:sz="0" w:space="0" w:color="auto"/>
        <w:bottom w:val="none" w:sz="0" w:space="0" w:color="auto"/>
        <w:right w:val="none" w:sz="0" w:space="0" w:color="auto"/>
      </w:divBdr>
    </w:div>
    <w:div w:id="1014112391">
      <w:bodyDiv w:val="1"/>
      <w:marLeft w:val="0"/>
      <w:marRight w:val="0"/>
      <w:marTop w:val="0"/>
      <w:marBottom w:val="0"/>
      <w:divBdr>
        <w:top w:val="none" w:sz="0" w:space="0" w:color="auto"/>
        <w:left w:val="none" w:sz="0" w:space="0" w:color="auto"/>
        <w:bottom w:val="none" w:sz="0" w:space="0" w:color="auto"/>
        <w:right w:val="none" w:sz="0" w:space="0" w:color="auto"/>
      </w:divBdr>
    </w:div>
    <w:div w:id="1014192972">
      <w:bodyDiv w:val="1"/>
      <w:marLeft w:val="0"/>
      <w:marRight w:val="0"/>
      <w:marTop w:val="0"/>
      <w:marBottom w:val="0"/>
      <w:divBdr>
        <w:top w:val="none" w:sz="0" w:space="0" w:color="auto"/>
        <w:left w:val="none" w:sz="0" w:space="0" w:color="auto"/>
        <w:bottom w:val="none" w:sz="0" w:space="0" w:color="auto"/>
        <w:right w:val="none" w:sz="0" w:space="0" w:color="auto"/>
      </w:divBdr>
    </w:div>
    <w:div w:id="1014261245">
      <w:bodyDiv w:val="1"/>
      <w:marLeft w:val="0"/>
      <w:marRight w:val="0"/>
      <w:marTop w:val="0"/>
      <w:marBottom w:val="0"/>
      <w:divBdr>
        <w:top w:val="none" w:sz="0" w:space="0" w:color="auto"/>
        <w:left w:val="none" w:sz="0" w:space="0" w:color="auto"/>
        <w:bottom w:val="none" w:sz="0" w:space="0" w:color="auto"/>
        <w:right w:val="none" w:sz="0" w:space="0" w:color="auto"/>
      </w:divBdr>
    </w:div>
    <w:div w:id="1015499616">
      <w:bodyDiv w:val="1"/>
      <w:marLeft w:val="0"/>
      <w:marRight w:val="0"/>
      <w:marTop w:val="0"/>
      <w:marBottom w:val="0"/>
      <w:divBdr>
        <w:top w:val="none" w:sz="0" w:space="0" w:color="auto"/>
        <w:left w:val="none" w:sz="0" w:space="0" w:color="auto"/>
        <w:bottom w:val="none" w:sz="0" w:space="0" w:color="auto"/>
        <w:right w:val="none" w:sz="0" w:space="0" w:color="auto"/>
      </w:divBdr>
    </w:div>
    <w:div w:id="1015766622">
      <w:bodyDiv w:val="1"/>
      <w:marLeft w:val="0"/>
      <w:marRight w:val="0"/>
      <w:marTop w:val="0"/>
      <w:marBottom w:val="0"/>
      <w:divBdr>
        <w:top w:val="none" w:sz="0" w:space="0" w:color="auto"/>
        <w:left w:val="none" w:sz="0" w:space="0" w:color="auto"/>
        <w:bottom w:val="none" w:sz="0" w:space="0" w:color="auto"/>
        <w:right w:val="none" w:sz="0" w:space="0" w:color="auto"/>
      </w:divBdr>
    </w:div>
    <w:div w:id="1016006539">
      <w:bodyDiv w:val="1"/>
      <w:marLeft w:val="0"/>
      <w:marRight w:val="0"/>
      <w:marTop w:val="0"/>
      <w:marBottom w:val="0"/>
      <w:divBdr>
        <w:top w:val="none" w:sz="0" w:space="0" w:color="auto"/>
        <w:left w:val="none" w:sz="0" w:space="0" w:color="auto"/>
        <w:bottom w:val="none" w:sz="0" w:space="0" w:color="auto"/>
        <w:right w:val="none" w:sz="0" w:space="0" w:color="auto"/>
      </w:divBdr>
    </w:div>
    <w:div w:id="1016034431">
      <w:bodyDiv w:val="1"/>
      <w:marLeft w:val="0"/>
      <w:marRight w:val="0"/>
      <w:marTop w:val="0"/>
      <w:marBottom w:val="0"/>
      <w:divBdr>
        <w:top w:val="none" w:sz="0" w:space="0" w:color="auto"/>
        <w:left w:val="none" w:sz="0" w:space="0" w:color="auto"/>
        <w:bottom w:val="none" w:sz="0" w:space="0" w:color="auto"/>
        <w:right w:val="none" w:sz="0" w:space="0" w:color="auto"/>
      </w:divBdr>
    </w:div>
    <w:div w:id="1016227681">
      <w:bodyDiv w:val="1"/>
      <w:marLeft w:val="0"/>
      <w:marRight w:val="0"/>
      <w:marTop w:val="0"/>
      <w:marBottom w:val="0"/>
      <w:divBdr>
        <w:top w:val="none" w:sz="0" w:space="0" w:color="auto"/>
        <w:left w:val="none" w:sz="0" w:space="0" w:color="auto"/>
        <w:bottom w:val="none" w:sz="0" w:space="0" w:color="auto"/>
        <w:right w:val="none" w:sz="0" w:space="0" w:color="auto"/>
      </w:divBdr>
    </w:div>
    <w:div w:id="1016267894">
      <w:bodyDiv w:val="1"/>
      <w:marLeft w:val="0"/>
      <w:marRight w:val="0"/>
      <w:marTop w:val="0"/>
      <w:marBottom w:val="0"/>
      <w:divBdr>
        <w:top w:val="none" w:sz="0" w:space="0" w:color="auto"/>
        <w:left w:val="none" w:sz="0" w:space="0" w:color="auto"/>
        <w:bottom w:val="none" w:sz="0" w:space="0" w:color="auto"/>
        <w:right w:val="none" w:sz="0" w:space="0" w:color="auto"/>
      </w:divBdr>
    </w:div>
    <w:div w:id="1016494857">
      <w:bodyDiv w:val="1"/>
      <w:marLeft w:val="0"/>
      <w:marRight w:val="0"/>
      <w:marTop w:val="0"/>
      <w:marBottom w:val="0"/>
      <w:divBdr>
        <w:top w:val="none" w:sz="0" w:space="0" w:color="auto"/>
        <w:left w:val="none" w:sz="0" w:space="0" w:color="auto"/>
        <w:bottom w:val="none" w:sz="0" w:space="0" w:color="auto"/>
        <w:right w:val="none" w:sz="0" w:space="0" w:color="auto"/>
      </w:divBdr>
    </w:div>
    <w:div w:id="1016612000">
      <w:bodyDiv w:val="1"/>
      <w:marLeft w:val="0"/>
      <w:marRight w:val="0"/>
      <w:marTop w:val="0"/>
      <w:marBottom w:val="0"/>
      <w:divBdr>
        <w:top w:val="none" w:sz="0" w:space="0" w:color="auto"/>
        <w:left w:val="none" w:sz="0" w:space="0" w:color="auto"/>
        <w:bottom w:val="none" w:sz="0" w:space="0" w:color="auto"/>
        <w:right w:val="none" w:sz="0" w:space="0" w:color="auto"/>
      </w:divBdr>
    </w:div>
    <w:div w:id="1017073023">
      <w:bodyDiv w:val="1"/>
      <w:marLeft w:val="0"/>
      <w:marRight w:val="0"/>
      <w:marTop w:val="0"/>
      <w:marBottom w:val="0"/>
      <w:divBdr>
        <w:top w:val="none" w:sz="0" w:space="0" w:color="auto"/>
        <w:left w:val="none" w:sz="0" w:space="0" w:color="auto"/>
        <w:bottom w:val="none" w:sz="0" w:space="0" w:color="auto"/>
        <w:right w:val="none" w:sz="0" w:space="0" w:color="auto"/>
      </w:divBdr>
    </w:div>
    <w:div w:id="1017121890">
      <w:bodyDiv w:val="1"/>
      <w:marLeft w:val="0"/>
      <w:marRight w:val="0"/>
      <w:marTop w:val="0"/>
      <w:marBottom w:val="0"/>
      <w:divBdr>
        <w:top w:val="none" w:sz="0" w:space="0" w:color="auto"/>
        <w:left w:val="none" w:sz="0" w:space="0" w:color="auto"/>
        <w:bottom w:val="none" w:sz="0" w:space="0" w:color="auto"/>
        <w:right w:val="none" w:sz="0" w:space="0" w:color="auto"/>
      </w:divBdr>
    </w:div>
    <w:div w:id="1017317353">
      <w:bodyDiv w:val="1"/>
      <w:marLeft w:val="0"/>
      <w:marRight w:val="0"/>
      <w:marTop w:val="0"/>
      <w:marBottom w:val="0"/>
      <w:divBdr>
        <w:top w:val="none" w:sz="0" w:space="0" w:color="auto"/>
        <w:left w:val="none" w:sz="0" w:space="0" w:color="auto"/>
        <w:bottom w:val="none" w:sz="0" w:space="0" w:color="auto"/>
        <w:right w:val="none" w:sz="0" w:space="0" w:color="auto"/>
      </w:divBdr>
    </w:div>
    <w:div w:id="1017393607">
      <w:bodyDiv w:val="1"/>
      <w:marLeft w:val="0"/>
      <w:marRight w:val="0"/>
      <w:marTop w:val="0"/>
      <w:marBottom w:val="0"/>
      <w:divBdr>
        <w:top w:val="none" w:sz="0" w:space="0" w:color="auto"/>
        <w:left w:val="none" w:sz="0" w:space="0" w:color="auto"/>
        <w:bottom w:val="none" w:sz="0" w:space="0" w:color="auto"/>
        <w:right w:val="none" w:sz="0" w:space="0" w:color="auto"/>
      </w:divBdr>
    </w:div>
    <w:div w:id="1017734065">
      <w:bodyDiv w:val="1"/>
      <w:marLeft w:val="0"/>
      <w:marRight w:val="0"/>
      <w:marTop w:val="0"/>
      <w:marBottom w:val="0"/>
      <w:divBdr>
        <w:top w:val="none" w:sz="0" w:space="0" w:color="auto"/>
        <w:left w:val="none" w:sz="0" w:space="0" w:color="auto"/>
        <w:bottom w:val="none" w:sz="0" w:space="0" w:color="auto"/>
        <w:right w:val="none" w:sz="0" w:space="0" w:color="auto"/>
      </w:divBdr>
    </w:div>
    <w:div w:id="1018509148">
      <w:bodyDiv w:val="1"/>
      <w:marLeft w:val="0"/>
      <w:marRight w:val="0"/>
      <w:marTop w:val="0"/>
      <w:marBottom w:val="0"/>
      <w:divBdr>
        <w:top w:val="none" w:sz="0" w:space="0" w:color="auto"/>
        <w:left w:val="none" w:sz="0" w:space="0" w:color="auto"/>
        <w:bottom w:val="none" w:sz="0" w:space="0" w:color="auto"/>
        <w:right w:val="none" w:sz="0" w:space="0" w:color="auto"/>
      </w:divBdr>
    </w:div>
    <w:div w:id="1018579654">
      <w:bodyDiv w:val="1"/>
      <w:marLeft w:val="0"/>
      <w:marRight w:val="0"/>
      <w:marTop w:val="0"/>
      <w:marBottom w:val="0"/>
      <w:divBdr>
        <w:top w:val="none" w:sz="0" w:space="0" w:color="auto"/>
        <w:left w:val="none" w:sz="0" w:space="0" w:color="auto"/>
        <w:bottom w:val="none" w:sz="0" w:space="0" w:color="auto"/>
        <w:right w:val="none" w:sz="0" w:space="0" w:color="auto"/>
      </w:divBdr>
    </w:div>
    <w:div w:id="1018653205">
      <w:bodyDiv w:val="1"/>
      <w:marLeft w:val="0"/>
      <w:marRight w:val="0"/>
      <w:marTop w:val="0"/>
      <w:marBottom w:val="0"/>
      <w:divBdr>
        <w:top w:val="none" w:sz="0" w:space="0" w:color="auto"/>
        <w:left w:val="none" w:sz="0" w:space="0" w:color="auto"/>
        <w:bottom w:val="none" w:sz="0" w:space="0" w:color="auto"/>
        <w:right w:val="none" w:sz="0" w:space="0" w:color="auto"/>
      </w:divBdr>
    </w:div>
    <w:div w:id="1018891662">
      <w:bodyDiv w:val="1"/>
      <w:marLeft w:val="0"/>
      <w:marRight w:val="0"/>
      <w:marTop w:val="0"/>
      <w:marBottom w:val="0"/>
      <w:divBdr>
        <w:top w:val="none" w:sz="0" w:space="0" w:color="auto"/>
        <w:left w:val="none" w:sz="0" w:space="0" w:color="auto"/>
        <w:bottom w:val="none" w:sz="0" w:space="0" w:color="auto"/>
        <w:right w:val="none" w:sz="0" w:space="0" w:color="auto"/>
      </w:divBdr>
    </w:div>
    <w:div w:id="1019044677">
      <w:bodyDiv w:val="1"/>
      <w:marLeft w:val="0"/>
      <w:marRight w:val="0"/>
      <w:marTop w:val="0"/>
      <w:marBottom w:val="0"/>
      <w:divBdr>
        <w:top w:val="none" w:sz="0" w:space="0" w:color="auto"/>
        <w:left w:val="none" w:sz="0" w:space="0" w:color="auto"/>
        <w:bottom w:val="none" w:sz="0" w:space="0" w:color="auto"/>
        <w:right w:val="none" w:sz="0" w:space="0" w:color="auto"/>
      </w:divBdr>
    </w:div>
    <w:div w:id="1019115002">
      <w:bodyDiv w:val="1"/>
      <w:marLeft w:val="0"/>
      <w:marRight w:val="0"/>
      <w:marTop w:val="0"/>
      <w:marBottom w:val="0"/>
      <w:divBdr>
        <w:top w:val="none" w:sz="0" w:space="0" w:color="auto"/>
        <w:left w:val="none" w:sz="0" w:space="0" w:color="auto"/>
        <w:bottom w:val="none" w:sz="0" w:space="0" w:color="auto"/>
        <w:right w:val="none" w:sz="0" w:space="0" w:color="auto"/>
      </w:divBdr>
    </w:div>
    <w:div w:id="1019161827">
      <w:bodyDiv w:val="1"/>
      <w:marLeft w:val="0"/>
      <w:marRight w:val="0"/>
      <w:marTop w:val="0"/>
      <w:marBottom w:val="0"/>
      <w:divBdr>
        <w:top w:val="none" w:sz="0" w:space="0" w:color="auto"/>
        <w:left w:val="none" w:sz="0" w:space="0" w:color="auto"/>
        <w:bottom w:val="none" w:sz="0" w:space="0" w:color="auto"/>
        <w:right w:val="none" w:sz="0" w:space="0" w:color="auto"/>
      </w:divBdr>
    </w:div>
    <w:div w:id="1019239549">
      <w:bodyDiv w:val="1"/>
      <w:marLeft w:val="0"/>
      <w:marRight w:val="0"/>
      <w:marTop w:val="0"/>
      <w:marBottom w:val="0"/>
      <w:divBdr>
        <w:top w:val="none" w:sz="0" w:space="0" w:color="auto"/>
        <w:left w:val="none" w:sz="0" w:space="0" w:color="auto"/>
        <w:bottom w:val="none" w:sz="0" w:space="0" w:color="auto"/>
        <w:right w:val="none" w:sz="0" w:space="0" w:color="auto"/>
      </w:divBdr>
    </w:div>
    <w:div w:id="1019313426">
      <w:bodyDiv w:val="1"/>
      <w:marLeft w:val="0"/>
      <w:marRight w:val="0"/>
      <w:marTop w:val="0"/>
      <w:marBottom w:val="0"/>
      <w:divBdr>
        <w:top w:val="none" w:sz="0" w:space="0" w:color="auto"/>
        <w:left w:val="none" w:sz="0" w:space="0" w:color="auto"/>
        <w:bottom w:val="none" w:sz="0" w:space="0" w:color="auto"/>
        <w:right w:val="none" w:sz="0" w:space="0" w:color="auto"/>
      </w:divBdr>
    </w:div>
    <w:div w:id="1019550888">
      <w:bodyDiv w:val="1"/>
      <w:marLeft w:val="0"/>
      <w:marRight w:val="0"/>
      <w:marTop w:val="0"/>
      <w:marBottom w:val="0"/>
      <w:divBdr>
        <w:top w:val="none" w:sz="0" w:space="0" w:color="auto"/>
        <w:left w:val="none" w:sz="0" w:space="0" w:color="auto"/>
        <w:bottom w:val="none" w:sz="0" w:space="0" w:color="auto"/>
        <w:right w:val="none" w:sz="0" w:space="0" w:color="auto"/>
      </w:divBdr>
    </w:div>
    <w:div w:id="1019627505">
      <w:bodyDiv w:val="1"/>
      <w:marLeft w:val="0"/>
      <w:marRight w:val="0"/>
      <w:marTop w:val="0"/>
      <w:marBottom w:val="0"/>
      <w:divBdr>
        <w:top w:val="none" w:sz="0" w:space="0" w:color="auto"/>
        <w:left w:val="none" w:sz="0" w:space="0" w:color="auto"/>
        <w:bottom w:val="none" w:sz="0" w:space="0" w:color="auto"/>
        <w:right w:val="none" w:sz="0" w:space="0" w:color="auto"/>
      </w:divBdr>
    </w:div>
    <w:div w:id="1019888321">
      <w:bodyDiv w:val="1"/>
      <w:marLeft w:val="0"/>
      <w:marRight w:val="0"/>
      <w:marTop w:val="0"/>
      <w:marBottom w:val="0"/>
      <w:divBdr>
        <w:top w:val="none" w:sz="0" w:space="0" w:color="auto"/>
        <w:left w:val="none" w:sz="0" w:space="0" w:color="auto"/>
        <w:bottom w:val="none" w:sz="0" w:space="0" w:color="auto"/>
        <w:right w:val="none" w:sz="0" w:space="0" w:color="auto"/>
      </w:divBdr>
    </w:div>
    <w:div w:id="1020005305">
      <w:bodyDiv w:val="1"/>
      <w:marLeft w:val="0"/>
      <w:marRight w:val="0"/>
      <w:marTop w:val="0"/>
      <w:marBottom w:val="0"/>
      <w:divBdr>
        <w:top w:val="none" w:sz="0" w:space="0" w:color="auto"/>
        <w:left w:val="none" w:sz="0" w:space="0" w:color="auto"/>
        <w:bottom w:val="none" w:sz="0" w:space="0" w:color="auto"/>
        <w:right w:val="none" w:sz="0" w:space="0" w:color="auto"/>
      </w:divBdr>
    </w:div>
    <w:div w:id="1020087986">
      <w:bodyDiv w:val="1"/>
      <w:marLeft w:val="0"/>
      <w:marRight w:val="0"/>
      <w:marTop w:val="0"/>
      <w:marBottom w:val="0"/>
      <w:divBdr>
        <w:top w:val="none" w:sz="0" w:space="0" w:color="auto"/>
        <w:left w:val="none" w:sz="0" w:space="0" w:color="auto"/>
        <w:bottom w:val="none" w:sz="0" w:space="0" w:color="auto"/>
        <w:right w:val="none" w:sz="0" w:space="0" w:color="auto"/>
      </w:divBdr>
    </w:div>
    <w:div w:id="1020204987">
      <w:bodyDiv w:val="1"/>
      <w:marLeft w:val="0"/>
      <w:marRight w:val="0"/>
      <w:marTop w:val="0"/>
      <w:marBottom w:val="0"/>
      <w:divBdr>
        <w:top w:val="none" w:sz="0" w:space="0" w:color="auto"/>
        <w:left w:val="none" w:sz="0" w:space="0" w:color="auto"/>
        <w:bottom w:val="none" w:sz="0" w:space="0" w:color="auto"/>
        <w:right w:val="none" w:sz="0" w:space="0" w:color="auto"/>
      </w:divBdr>
    </w:div>
    <w:div w:id="1020351295">
      <w:bodyDiv w:val="1"/>
      <w:marLeft w:val="0"/>
      <w:marRight w:val="0"/>
      <w:marTop w:val="0"/>
      <w:marBottom w:val="0"/>
      <w:divBdr>
        <w:top w:val="none" w:sz="0" w:space="0" w:color="auto"/>
        <w:left w:val="none" w:sz="0" w:space="0" w:color="auto"/>
        <w:bottom w:val="none" w:sz="0" w:space="0" w:color="auto"/>
        <w:right w:val="none" w:sz="0" w:space="0" w:color="auto"/>
      </w:divBdr>
    </w:div>
    <w:div w:id="1020930479">
      <w:bodyDiv w:val="1"/>
      <w:marLeft w:val="0"/>
      <w:marRight w:val="0"/>
      <w:marTop w:val="0"/>
      <w:marBottom w:val="0"/>
      <w:divBdr>
        <w:top w:val="none" w:sz="0" w:space="0" w:color="auto"/>
        <w:left w:val="none" w:sz="0" w:space="0" w:color="auto"/>
        <w:bottom w:val="none" w:sz="0" w:space="0" w:color="auto"/>
        <w:right w:val="none" w:sz="0" w:space="0" w:color="auto"/>
      </w:divBdr>
    </w:div>
    <w:div w:id="1020930532">
      <w:bodyDiv w:val="1"/>
      <w:marLeft w:val="0"/>
      <w:marRight w:val="0"/>
      <w:marTop w:val="0"/>
      <w:marBottom w:val="0"/>
      <w:divBdr>
        <w:top w:val="none" w:sz="0" w:space="0" w:color="auto"/>
        <w:left w:val="none" w:sz="0" w:space="0" w:color="auto"/>
        <w:bottom w:val="none" w:sz="0" w:space="0" w:color="auto"/>
        <w:right w:val="none" w:sz="0" w:space="0" w:color="auto"/>
      </w:divBdr>
    </w:div>
    <w:div w:id="1021276172">
      <w:bodyDiv w:val="1"/>
      <w:marLeft w:val="0"/>
      <w:marRight w:val="0"/>
      <w:marTop w:val="0"/>
      <w:marBottom w:val="0"/>
      <w:divBdr>
        <w:top w:val="none" w:sz="0" w:space="0" w:color="auto"/>
        <w:left w:val="none" w:sz="0" w:space="0" w:color="auto"/>
        <w:bottom w:val="none" w:sz="0" w:space="0" w:color="auto"/>
        <w:right w:val="none" w:sz="0" w:space="0" w:color="auto"/>
      </w:divBdr>
    </w:div>
    <w:div w:id="1021317746">
      <w:bodyDiv w:val="1"/>
      <w:marLeft w:val="0"/>
      <w:marRight w:val="0"/>
      <w:marTop w:val="0"/>
      <w:marBottom w:val="0"/>
      <w:divBdr>
        <w:top w:val="none" w:sz="0" w:space="0" w:color="auto"/>
        <w:left w:val="none" w:sz="0" w:space="0" w:color="auto"/>
        <w:bottom w:val="none" w:sz="0" w:space="0" w:color="auto"/>
        <w:right w:val="none" w:sz="0" w:space="0" w:color="auto"/>
      </w:divBdr>
    </w:div>
    <w:div w:id="1021517951">
      <w:bodyDiv w:val="1"/>
      <w:marLeft w:val="0"/>
      <w:marRight w:val="0"/>
      <w:marTop w:val="0"/>
      <w:marBottom w:val="0"/>
      <w:divBdr>
        <w:top w:val="none" w:sz="0" w:space="0" w:color="auto"/>
        <w:left w:val="none" w:sz="0" w:space="0" w:color="auto"/>
        <w:bottom w:val="none" w:sz="0" w:space="0" w:color="auto"/>
        <w:right w:val="none" w:sz="0" w:space="0" w:color="auto"/>
      </w:divBdr>
    </w:div>
    <w:div w:id="1021587692">
      <w:bodyDiv w:val="1"/>
      <w:marLeft w:val="0"/>
      <w:marRight w:val="0"/>
      <w:marTop w:val="0"/>
      <w:marBottom w:val="0"/>
      <w:divBdr>
        <w:top w:val="none" w:sz="0" w:space="0" w:color="auto"/>
        <w:left w:val="none" w:sz="0" w:space="0" w:color="auto"/>
        <w:bottom w:val="none" w:sz="0" w:space="0" w:color="auto"/>
        <w:right w:val="none" w:sz="0" w:space="0" w:color="auto"/>
      </w:divBdr>
    </w:div>
    <w:div w:id="1021786617">
      <w:bodyDiv w:val="1"/>
      <w:marLeft w:val="0"/>
      <w:marRight w:val="0"/>
      <w:marTop w:val="0"/>
      <w:marBottom w:val="0"/>
      <w:divBdr>
        <w:top w:val="none" w:sz="0" w:space="0" w:color="auto"/>
        <w:left w:val="none" w:sz="0" w:space="0" w:color="auto"/>
        <w:bottom w:val="none" w:sz="0" w:space="0" w:color="auto"/>
        <w:right w:val="none" w:sz="0" w:space="0" w:color="auto"/>
      </w:divBdr>
    </w:div>
    <w:div w:id="1022049661">
      <w:bodyDiv w:val="1"/>
      <w:marLeft w:val="0"/>
      <w:marRight w:val="0"/>
      <w:marTop w:val="0"/>
      <w:marBottom w:val="0"/>
      <w:divBdr>
        <w:top w:val="none" w:sz="0" w:space="0" w:color="auto"/>
        <w:left w:val="none" w:sz="0" w:space="0" w:color="auto"/>
        <w:bottom w:val="none" w:sz="0" w:space="0" w:color="auto"/>
        <w:right w:val="none" w:sz="0" w:space="0" w:color="auto"/>
      </w:divBdr>
    </w:div>
    <w:div w:id="1022249429">
      <w:bodyDiv w:val="1"/>
      <w:marLeft w:val="0"/>
      <w:marRight w:val="0"/>
      <w:marTop w:val="0"/>
      <w:marBottom w:val="0"/>
      <w:divBdr>
        <w:top w:val="none" w:sz="0" w:space="0" w:color="auto"/>
        <w:left w:val="none" w:sz="0" w:space="0" w:color="auto"/>
        <w:bottom w:val="none" w:sz="0" w:space="0" w:color="auto"/>
        <w:right w:val="none" w:sz="0" w:space="0" w:color="auto"/>
      </w:divBdr>
    </w:div>
    <w:div w:id="1022367195">
      <w:bodyDiv w:val="1"/>
      <w:marLeft w:val="0"/>
      <w:marRight w:val="0"/>
      <w:marTop w:val="0"/>
      <w:marBottom w:val="0"/>
      <w:divBdr>
        <w:top w:val="none" w:sz="0" w:space="0" w:color="auto"/>
        <w:left w:val="none" w:sz="0" w:space="0" w:color="auto"/>
        <w:bottom w:val="none" w:sz="0" w:space="0" w:color="auto"/>
        <w:right w:val="none" w:sz="0" w:space="0" w:color="auto"/>
      </w:divBdr>
    </w:div>
    <w:div w:id="1022973724">
      <w:bodyDiv w:val="1"/>
      <w:marLeft w:val="0"/>
      <w:marRight w:val="0"/>
      <w:marTop w:val="0"/>
      <w:marBottom w:val="0"/>
      <w:divBdr>
        <w:top w:val="none" w:sz="0" w:space="0" w:color="auto"/>
        <w:left w:val="none" w:sz="0" w:space="0" w:color="auto"/>
        <w:bottom w:val="none" w:sz="0" w:space="0" w:color="auto"/>
        <w:right w:val="none" w:sz="0" w:space="0" w:color="auto"/>
      </w:divBdr>
    </w:div>
    <w:div w:id="1023171099">
      <w:bodyDiv w:val="1"/>
      <w:marLeft w:val="0"/>
      <w:marRight w:val="0"/>
      <w:marTop w:val="0"/>
      <w:marBottom w:val="0"/>
      <w:divBdr>
        <w:top w:val="none" w:sz="0" w:space="0" w:color="auto"/>
        <w:left w:val="none" w:sz="0" w:space="0" w:color="auto"/>
        <w:bottom w:val="none" w:sz="0" w:space="0" w:color="auto"/>
        <w:right w:val="none" w:sz="0" w:space="0" w:color="auto"/>
      </w:divBdr>
    </w:div>
    <w:div w:id="1023171294">
      <w:bodyDiv w:val="1"/>
      <w:marLeft w:val="0"/>
      <w:marRight w:val="0"/>
      <w:marTop w:val="0"/>
      <w:marBottom w:val="0"/>
      <w:divBdr>
        <w:top w:val="none" w:sz="0" w:space="0" w:color="auto"/>
        <w:left w:val="none" w:sz="0" w:space="0" w:color="auto"/>
        <w:bottom w:val="none" w:sz="0" w:space="0" w:color="auto"/>
        <w:right w:val="none" w:sz="0" w:space="0" w:color="auto"/>
      </w:divBdr>
    </w:div>
    <w:div w:id="1023626965">
      <w:bodyDiv w:val="1"/>
      <w:marLeft w:val="0"/>
      <w:marRight w:val="0"/>
      <w:marTop w:val="0"/>
      <w:marBottom w:val="0"/>
      <w:divBdr>
        <w:top w:val="none" w:sz="0" w:space="0" w:color="auto"/>
        <w:left w:val="none" w:sz="0" w:space="0" w:color="auto"/>
        <w:bottom w:val="none" w:sz="0" w:space="0" w:color="auto"/>
        <w:right w:val="none" w:sz="0" w:space="0" w:color="auto"/>
      </w:divBdr>
    </w:div>
    <w:div w:id="1023676868">
      <w:bodyDiv w:val="1"/>
      <w:marLeft w:val="0"/>
      <w:marRight w:val="0"/>
      <w:marTop w:val="0"/>
      <w:marBottom w:val="0"/>
      <w:divBdr>
        <w:top w:val="none" w:sz="0" w:space="0" w:color="auto"/>
        <w:left w:val="none" w:sz="0" w:space="0" w:color="auto"/>
        <w:bottom w:val="none" w:sz="0" w:space="0" w:color="auto"/>
        <w:right w:val="none" w:sz="0" w:space="0" w:color="auto"/>
      </w:divBdr>
    </w:div>
    <w:div w:id="1023869434">
      <w:bodyDiv w:val="1"/>
      <w:marLeft w:val="0"/>
      <w:marRight w:val="0"/>
      <w:marTop w:val="0"/>
      <w:marBottom w:val="0"/>
      <w:divBdr>
        <w:top w:val="none" w:sz="0" w:space="0" w:color="auto"/>
        <w:left w:val="none" w:sz="0" w:space="0" w:color="auto"/>
        <w:bottom w:val="none" w:sz="0" w:space="0" w:color="auto"/>
        <w:right w:val="none" w:sz="0" w:space="0" w:color="auto"/>
      </w:divBdr>
    </w:div>
    <w:div w:id="1023946223">
      <w:bodyDiv w:val="1"/>
      <w:marLeft w:val="0"/>
      <w:marRight w:val="0"/>
      <w:marTop w:val="0"/>
      <w:marBottom w:val="0"/>
      <w:divBdr>
        <w:top w:val="none" w:sz="0" w:space="0" w:color="auto"/>
        <w:left w:val="none" w:sz="0" w:space="0" w:color="auto"/>
        <w:bottom w:val="none" w:sz="0" w:space="0" w:color="auto"/>
        <w:right w:val="none" w:sz="0" w:space="0" w:color="auto"/>
      </w:divBdr>
    </w:div>
    <w:div w:id="1024669206">
      <w:bodyDiv w:val="1"/>
      <w:marLeft w:val="0"/>
      <w:marRight w:val="0"/>
      <w:marTop w:val="0"/>
      <w:marBottom w:val="0"/>
      <w:divBdr>
        <w:top w:val="none" w:sz="0" w:space="0" w:color="auto"/>
        <w:left w:val="none" w:sz="0" w:space="0" w:color="auto"/>
        <w:bottom w:val="none" w:sz="0" w:space="0" w:color="auto"/>
        <w:right w:val="none" w:sz="0" w:space="0" w:color="auto"/>
      </w:divBdr>
    </w:div>
    <w:div w:id="1024748794">
      <w:bodyDiv w:val="1"/>
      <w:marLeft w:val="0"/>
      <w:marRight w:val="0"/>
      <w:marTop w:val="0"/>
      <w:marBottom w:val="0"/>
      <w:divBdr>
        <w:top w:val="none" w:sz="0" w:space="0" w:color="auto"/>
        <w:left w:val="none" w:sz="0" w:space="0" w:color="auto"/>
        <w:bottom w:val="none" w:sz="0" w:space="0" w:color="auto"/>
        <w:right w:val="none" w:sz="0" w:space="0" w:color="auto"/>
      </w:divBdr>
    </w:div>
    <w:div w:id="1024792828">
      <w:bodyDiv w:val="1"/>
      <w:marLeft w:val="0"/>
      <w:marRight w:val="0"/>
      <w:marTop w:val="0"/>
      <w:marBottom w:val="0"/>
      <w:divBdr>
        <w:top w:val="none" w:sz="0" w:space="0" w:color="auto"/>
        <w:left w:val="none" w:sz="0" w:space="0" w:color="auto"/>
        <w:bottom w:val="none" w:sz="0" w:space="0" w:color="auto"/>
        <w:right w:val="none" w:sz="0" w:space="0" w:color="auto"/>
      </w:divBdr>
    </w:div>
    <w:div w:id="1024867374">
      <w:bodyDiv w:val="1"/>
      <w:marLeft w:val="0"/>
      <w:marRight w:val="0"/>
      <w:marTop w:val="0"/>
      <w:marBottom w:val="0"/>
      <w:divBdr>
        <w:top w:val="none" w:sz="0" w:space="0" w:color="auto"/>
        <w:left w:val="none" w:sz="0" w:space="0" w:color="auto"/>
        <w:bottom w:val="none" w:sz="0" w:space="0" w:color="auto"/>
        <w:right w:val="none" w:sz="0" w:space="0" w:color="auto"/>
      </w:divBdr>
    </w:div>
    <w:div w:id="1024938527">
      <w:bodyDiv w:val="1"/>
      <w:marLeft w:val="0"/>
      <w:marRight w:val="0"/>
      <w:marTop w:val="0"/>
      <w:marBottom w:val="0"/>
      <w:divBdr>
        <w:top w:val="none" w:sz="0" w:space="0" w:color="auto"/>
        <w:left w:val="none" w:sz="0" w:space="0" w:color="auto"/>
        <w:bottom w:val="none" w:sz="0" w:space="0" w:color="auto"/>
        <w:right w:val="none" w:sz="0" w:space="0" w:color="auto"/>
      </w:divBdr>
    </w:div>
    <w:div w:id="1025256540">
      <w:bodyDiv w:val="1"/>
      <w:marLeft w:val="0"/>
      <w:marRight w:val="0"/>
      <w:marTop w:val="0"/>
      <w:marBottom w:val="0"/>
      <w:divBdr>
        <w:top w:val="none" w:sz="0" w:space="0" w:color="auto"/>
        <w:left w:val="none" w:sz="0" w:space="0" w:color="auto"/>
        <w:bottom w:val="none" w:sz="0" w:space="0" w:color="auto"/>
        <w:right w:val="none" w:sz="0" w:space="0" w:color="auto"/>
      </w:divBdr>
    </w:div>
    <w:div w:id="1025986307">
      <w:bodyDiv w:val="1"/>
      <w:marLeft w:val="0"/>
      <w:marRight w:val="0"/>
      <w:marTop w:val="0"/>
      <w:marBottom w:val="0"/>
      <w:divBdr>
        <w:top w:val="none" w:sz="0" w:space="0" w:color="auto"/>
        <w:left w:val="none" w:sz="0" w:space="0" w:color="auto"/>
        <w:bottom w:val="none" w:sz="0" w:space="0" w:color="auto"/>
        <w:right w:val="none" w:sz="0" w:space="0" w:color="auto"/>
      </w:divBdr>
    </w:div>
    <w:div w:id="1026056735">
      <w:bodyDiv w:val="1"/>
      <w:marLeft w:val="0"/>
      <w:marRight w:val="0"/>
      <w:marTop w:val="0"/>
      <w:marBottom w:val="0"/>
      <w:divBdr>
        <w:top w:val="none" w:sz="0" w:space="0" w:color="auto"/>
        <w:left w:val="none" w:sz="0" w:space="0" w:color="auto"/>
        <w:bottom w:val="none" w:sz="0" w:space="0" w:color="auto"/>
        <w:right w:val="none" w:sz="0" w:space="0" w:color="auto"/>
      </w:divBdr>
    </w:div>
    <w:div w:id="1026371772">
      <w:bodyDiv w:val="1"/>
      <w:marLeft w:val="0"/>
      <w:marRight w:val="0"/>
      <w:marTop w:val="0"/>
      <w:marBottom w:val="0"/>
      <w:divBdr>
        <w:top w:val="none" w:sz="0" w:space="0" w:color="auto"/>
        <w:left w:val="none" w:sz="0" w:space="0" w:color="auto"/>
        <w:bottom w:val="none" w:sz="0" w:space="0" w:color="auto"/>
        <w:right w:val="none" w:sz="0" w:space="0" w:color="auto"/>
      </w:divBdr>
    </w:div>
    <w:div w:id="1026449076">
      <w:bodyDiv w:val="1"/>
      <w:marLeft w:val="0"/>
      <w:marRight w:val="0"/>
      <w:marTop w:val="0"/>
      <w:marBottom w:val="0"/>
      <w:divBdr>
        <w:top w:val="none" w:sz="0" w:space="0" w:color="auto"/>
        <w:left w:val="none" w:sz="0" w:space="0" w:color="auto"/>
        <w:bottom w:val="none" w:sz="0" w:space="0" w:color="auto"/>
        <w:right w:val="none" w:sz="0" w:space="0" w:color="auto"/>
      </w:divBdr>
    </w:div>
    <w:div w:id="1026717907">
      <w:bodyDiv w:val="1"/>
      <w:marLeft w:val="0"/>
      <w:marRight w:val="0"/>
      <w:marTop w:val="0"/>
      <w:marBottom w:val="0"/>
      <w:divBdr>
        <w:top w:val="none" w:sz="0" w:space="0" w:color="auto"/>
        <w:left w:val="none" w:sz="0" w:space="0" w:color="auto"/>
        <w:bottom w:val="none" w:sz="0" w:space="0" w:color="auto"/>
        <w:right w:val="none" w:sz="0" w:space="0" w:color="auto"/>
      </w:divBdr>
    </w:div>
    <w:div w:id="1026905016">
      <w:bodyDiv w:val="1"/>
      <w:marLeft w:val="0"/>
      <w:marRight w:val="0"/>
      <w:marTop w:val="0"/>
      <w:marBottom w:val="0"/>
      <w:divBdr>
        <w:top w:val="none" w:sz="0" w:space="0" w:color="auto"/>
        <w:left w:val="none" w:sz="0" w:space="0" w:color="auto"/>
        <w:bottom w:val="none" w:sz="0" w:space="0" w:color="auto"/>
        <w:right w:val="none" w:sz="0" w:space="0" w:color="auto"/>
      </w:divBdr>
    </w:div>
    <w:div w:id="1027485614">
      <w:bodyDiv w:val="1"/>
      <w:marLeft w:val="0"/>
      <w:marRight w:val="0"/>
      <w:marTop w:val="0"/>
      <w:marBottom w:val="0"/>
      <w:divBdr>
        <w:top w:val="none" w:sz="0" w:space="0" w:color="auto"/>
        <w:left w:val="none" w:sz="0" w:space="0" w:color="auto"/>
        <w:bottom w:val="none" w:sz="0" w:space="0" w:color="auto"/>
        <w:right w:val="none" w:sz="0" w:space="0" w:color="auto"/>
      </w:divBdr>
    </w:div>
    <w:div w:id="1027561324">
      <w:bodyDiv w:val="1"/>
      <w:marLeft w:val="0"/>
      <w:marRight w:val="0"/>
      <w:marTop w:val="0"/>
      <w:marBottom w:val="0"/>
      <w:divBdr>
        <w:top w:val="none" w:sz="0" w:space="0" w:color="auto"/>
        <w:left w:val="none" w:sz="0" w:space="0" w:color="auto"/>
        <w:bottom w:val="none" w:sz="0" w:space="0" w:color="auto"/>
        <w:right w:val="none" w:sz="0" w:space="0" w:color="auto"/>
      </w:divBdr>
    </w:div>
    <w:div w:id="1027679162">
      <w:bodyDiv w:val="1"/>
      <w:marLeft w:val="0"/>
      <w:marRight w:val="0"/>
      <w:marTop w:val="0"/>
      <w:marBottom w:val="0"/>
      <w:divBdr>
        <w:top w:val="none" w:sz="0" w:space="0" w:color="auto"/>
        <w:left w:val="none" w:sz="0" w:space="0" w:color="auto"/>
        <w:bottom w:val="none" w:sz="0" w:space="0" w:color="auto"/>
        <w:right w:val="none" w:sz="0" w:space="0" w:color="auto"/>
      </w:divBdr>
    </w:div>
    <w:div w:id="1027756540">
      <w:bodyDiv w:val="1"/>
      <w:marLeft w:val="0"/>
      <w:marRight w:val="0"/>
      <w:marTop w:val="0"/>
      <w:marBottom w:val="0"/>
      <w:divBdr>
        <w:top w:val="none" w:sz="0" w:space="0" w:color="auto"/>
        <w:left w:val="none" w:sz="0" w:space="0" w:color="auto"/>
        <w:bottom w:val="none" w:sz="0" w:space="0" w:color="auto"/>
        <w:right w:val="none" w:sz="0" w:space="0" w:color="auto"/>
      </w:divBdr>
    </w:div>
    <w:div w:id="1027833481">
      <w:bodyDiv w:val="1"/>
      <w:marLeft w:val="0"/>
      <w:marRight w:val="0"/>
      <w:marTop w:val="0"/>
      <w:marBottom w:val="0"/>
      <w:divBdr>
        <w:top w:val="none" w:sz="0" w:space="0" w:color="auto"/>
        <w:left w:val="none" w:sz="0" w:space="0" w:color="auto"/>
        <w:bottom w:val="none" w:sz="0" w:space="0" w:color="auto"/>
        <w:right w:val="none" w:sz="0" w:space="0" w:color="auto"/>
      </w:divBdr>
    </w:div>
    <w:div w:id="1027872929">
      <w:bodyDiv w:val="1"/>
      <w:marLeft w:val="0"/>
      <w:marRight w:val="0"/>
      <w:marTop w:val="0"/>
      <w:marBottom w:val="0"/>
      <w:divBdr>
        <w:top w:val="none" w:sz="0" w:space="0" w:color="auto"/>
        <w:left w:val="none" w:sz="0" w:space="0" w:color="auto"/>
        <w:bottom w:val="none" w:sz="0" w:space="0" w:color="auto"/>
        <w:right w:val="none" w:sz="0" w:space="0" w:color="auto"/>
      </w:divBdr>
    </w:div>
    <w:div w:id="1028220911">
      <w:bodyDiv w:val="1"/>
      <w:marLeft w:val="0"/>
      <w:marRight w:val="0"/>
      <w:marTop w:val="0"/>
      <w:marBottom w:val="0"/>
      <w:divBdr>
        <w:top w:val="none" w:sz="0" w:space="0" w:color="auto"/>
        <w:left w:val="none" w:sz="0" w:space="0" w:color="auto"/>
        <w:bottom w:val="none" w:sz="0" w:space="0" w:color="auto"/>
        <w:right w:val="none" w:sz="0" w:space="0" w:color="auto"/>
      </w:divBdr>
    </w:div>
    <w:div w:id="1028221572">
      <w:bodyDiv w:val="1"/>
      <w:marLeft w:val="0"/>
      <w:marRight w:val="0"/>
      <w:marTop w:val="0"/>
      <w:marBottom w:val="0"/>
      <w:divBdr>
        <w:top w:val="none" w:sz="0" w:space="0" w:color="auto"/>
        <w:left w:val="none" w:sz="0" w:space="0" w:color="auto"/>
        <w:bottom w:val="none" w:sz="0" w:space="0" w:color="auto"/>
        <w:right w:val="none" w:sz="0" w:space="0" w:color="auto"/>
      </w:divBdr>
    </w:div>
    <w:div w:id="1028531408">
      <w:bodyDiv w:val="1"/>
      <w:marLeft w:val="0"/>
      <w:marRight w:val="0"/>
      <w:marTop w:val="0"/>
      <w:marBottom w:val="0"/>
      <w:divBdr>
        <w:top w:val="none" w:sz="0" w:space="0" w:color="auto"/>
        <w:left w:val="none" w:sz="0" w:space="0" w:color="auto"/>
        <w:bottom w:val="none" w:sz="0" w:space="0" w:color="auto"/>
        <w:right w:val="none" w:sz="0" w:space="0" w:color="auto"/>
      </w:divBdr>
    </w:div>
    <w:div w:id="1028600252">
      <w:bodyDiv w:val="1"/>
      <w:marLeft w:val="0"/>
      <w:marRight w:val="0"/>
      <w:marTop w:val="0"/>
      <w:marBottom w:val="0"/>
      <w:divBdr>
        <w:top w:val="none" w:sz="0" w:space="0" w:color="auto"/>
        <w:left w:val="none" w:sz="0" w:space="0" w:color="auto"/>
        <w:bottom w:val="none" w:sz="0" w:space="0" w:color="auto"/>
        <w:right w:val="none" w:sz="0" w:space="0" w:color="auto"/>
      </w:divBdr>
    </w:div>
    <w:div w:id="1028915899">
      <w:bodyDiv w:val="1"/>
      <w:marLeft w:val="0"/>
      <w:marRight w:val="0"/>
      <w:marTop w:val="0"/>
      <w:marBottom w:val="0"/>
      <w:divBdr>
        <w:top w:val="none" w:sz="0" w:space="0" w:color="auto"/>
        <w:left w:val="none" w:sz="0" w:space="0" w:color="auto"/>
        <w:bottom w:val="none" w:sz="0" w:space="0" w:color="auto"/>
        <w:right w:val="none" w:sz="0" w:space="0" w:color="auto"/>
      </w:divBdr>
    </w:div>
    <w:div w:id="1029260925">
      <w:bodyDiv w:val="1"/>
      <w:marLeft w:val="0"/>
      <w:marRight w:val="0"/>
      <w:marTop w:val="0"/>
      <w:marBottom w:val="0"/>
      <w:divBdr>
        <w:top w:val="none" w:sz="0" w:space="0" w:color="auto"/>
        <w:left w:val="none" w:sz="0" w:space="0" w:color="auto"/>
        <w:bottom w:val="none" w:sz="0" w:space="0" w:color="auto"/>
        <w:right w:val="none" w:sz="0" w:space="0" w:color="auto"/>
      </w:divBdr>
    </w:div>
    <w:div w:id="1029261263">
      <w:bodyDiv w:val="1"/>
      <w:marLeft w:val="0"/>
      <w:marRight w:val="0"/>
      <w:marTop w:val="0"/>
      <w:marBottom w:val="0"/>
      <w:divBdr>
        <w:top w:val="none" w:sz="0" w:space="0" w:color="auto"/>
        <w:left w:val="none" w:sz="0" w:space="0" w:color="auto"/>
        <w:bottom w:val="none" w:sz="0" w:space="0" w:color="auto"/>
        <w:right w:val="none" w:sz="0" w:space="0" w:color="auto"/>
      </w:divBdr>
    </w:div>
    <w:div w:id="1029337192">
      <w:bodyDiv w:val="1"/>
      <w:marLeft w:val="0"/>
      <w:marRight w:val="0"/>
      <w:marTop w:val="0"/>
      <w:marBottom w:val="0"/>
      <w:divBdr>
        <w:top w:val="none" w:sz="0" w:space="0" w:color="auto"/>
        <w:left w:val="none" w:sz="0" w:space="0" w:color="auto"/>
        <w:bottom w:val="none" w:sz="0" w:space="0" w:color="auto"/>
        <w:right w:val="none" w:sz="0" w:space="0" w:color="auto"/>
      </w:divBdr>
    </w:div>
    <w:div w:id="1029448358">
      <w:bodyDiv w:val="1"/>
      <w:marLeft w:val="0"/>
      <w:marRight w:val="0"/>
      <w:marTop w:val="0"/>
      <w:marBottom w:val="0"/>
      <w:divBdr>
        <w:top w:val="none" w:sz="0" w:space="0" w:color="auto"/>
        <w:left w:val="none" w:sz="0" w:space="0" w:color="auto"/>
        <w:bottom w:val="none" w:sz="0" w:space="0" w:color="auto"/>
        <w:right w:val="none" w:sz="0" w:space="0" w:color="auto"/>
      </w:divBdr>
    </w:div>
    <w:div w:id="1029909865">
      <w:bodyDiv w:val="1"/>
      <w:marLeft w:val="0"/>
      <w:marRight w:val="0"/>
      <w:marTop w:val="0"/>
      <w:marBottom w:val="0"/>
      <w:divBdr>
        <w:top w:val="none" w:sz="0" w:space="0" w:color="auto"/>
        <w:left w:val="none" w:sz="0" w:space="0" w:color="auto"/>
        <w:bottom w:val="none" w:sz="0" w:space="0" w:color="auto"/>
        <w:right w:val="none" w:sz="0" w:space="0" w:color="auto"/>
      </w:divBdr>
    </w:div>
    <w:div w:id="1030185836">
      <w:bodyDiv w:val="1"/>
      <w:marLeft w:val="0"/>
      <w:marRight w:val="0"/>
      <w:marTop w:val="0"/>
      <w:marBottom w:val="0"/>
      <w:divBdr>
        <w:top w:val="none" w:sz="0" w:space="0" w:color="auto"/>
        <w:left w:val="none" w:sz="0" w:space="0" w:color="auto"/>
        <w:bottom w:val="none" w:sz="0" w:space="0" w:color="auto"/>
        <w:right w:val="none" w:sz="0" w:space="0" w:color="auto"/>
      </w:divBdr>
    </w:div>
    <w:div w:id="1030423696">
      <w:bodyDiv w:val="1"/>
      <w:marLeft w:val="0"/>
      <w:marRight w:val="0"/>
      <w:marTop w:val="0"/>
      <w:marBottom w:val="0"/>
      <w:divBdr>
        <w:top w:val="none" w:sz="0" w:space="0" w:color="auto"/>
        <w:left w:val="none" w:sz="0" w:space="0" w:color="auto"/>
        <w:bottom w:val="none" w:sz="0" w:space="0" w:color="auto"/>
        <w:right w:val="none" w:sz="0" w:space="0" w:color="auto"/>
      </w:divBdr>
    </w:div>
    <w:div w:id="1030449075">
      <w:bodyDiv w:val="1"/>
      <w:marLeft w:val="0"/>
      <w:marRight w:val="0"/>
      <w:marTop w:val="0"/>
      <w:marBottom w:val="0"/>
      <w:divBdr>
        <w:top w:val="none" w:sz="0" w:space="0" w:color="auto"/>
        <w:left w:val="none" w:sz="0" w:space="0" w:color="auto"/>
        <w:bottom w:val="none" w:sz="0" w:space="0" w:color="auto"/>
        <w:right w:val="none" w:sz="0" w:space="0" w:color="auto"/>
      </w:divBdr>
    </w:div>
    <w:div w:id="1030489554">
      <w:bodyDiv w:val="1"/>
      <w:marLeft w:val="0"/>
      <w:marRight w:val="0"/>
      <w:marTop w:val="0"/>
      <w:marBottom w:val="0"/>
      <w:divBdr>
        <w:top w:val="none" w:sz="0" w:space="0" w:color="auto"/>
        <w:left w:val="none" w:sz="0" w:space="0" w:color="auto"/>
        <w:bottom w:val="none" w:sz="0" w:space="0" w:color="auto"/>
        <w:right w:val="none" w:sz="0" w:space="0" w:color="auto"/>
      </w:divBdr>
    </w:div>
    <w:div w:id="1030568637">
      <w:bodyDiv w:val="1"/>
      <w:marLeft w:val="0"/>
      <w:marRight w:val="0"/>
      <w:marTop w:val="0"/>
      <w:marBottom w:val="0"/>
      <w:divBdr>
        <w:top w:val="none" w:sz="0" w:space="0" w:color="auto"/>
        <w:left w:val="none" w:sz="0" w:space="0" w:color="auto"/>
        <w:bottom w:val="none" w:sz="0" w:space="0" w:color="auto"/>
        <w:right w:val="none" w:sz="0" w:space="0" w:color="auto"/>
      </w:divBdr>
    </w:div>
    <w:div w:id="1030840876">
      <w:bodyDiv w:val="1"/>
      <w:marLeft w:val="0"/>
      <w:marRight w:val="0"/>
      <w:marTop w:val="0"/>
      <w:marBottom w:val="0"/>
      <w:divBdr>
        <w:top w:val="none" w:sz="0" w:space="0" w:color="auto"/>
        <w:left w:val="none" w:sz="0" w:space="0" w:color="auto"/>
        <w:bottom w:val="none" w:sz="0" w:space="0" w:color="auto"/>
        <w:right w:val="none" w:sz="0" w:space="0" w:color="auto"/>
      </w:divBdr>
    </w:div>
    <w:div w:id="1031416209">
      <w:bodyDiv w:val="1"/>
      <w:marLeft w:val="0"/>
      <w:marRight w:val="0"/>
      <w:marTop w:val="0"/>
      <w:marBottom w:val="0"/>
      <w:divBdr>
        <w:top w:val="none" w:sz="0" w:space="0" w:color="auto"/>
        <w:left w:val="none" w:sz="0" w:space="0" w:color="auto"/>
        <w:bottom w:val="none" w:sz="0" w:space="0" w:color="auto"/>
        <w:right w:val="none" w:sz="0" w:space="0" w:color="auto"/>
      </w:divBdr>
    </w:div>
    <w:div w:id="1031538464">
      <w:bodyDiv w:val="1"/>
      <w:marLeft w:val="0"/>
      <w:marRight w:val="0"/>
      <w:marTop w:val="0"/>
      <w:marBottom w:val="0"/>
      <w:divBdr>
        <w:top w:val="none" w:sz="0" w:space="0" w:color="auto"/>
        <w:left w:val="none" w:sz="0" w:space="0" w:color="auto"/>
        <w:bottom w:val="none" w:sz="0" w:space="0" w:color="auto"/>
        <w:right w:val="none" w:sz="0" w:space="0" w:color="auto"/>
      </w:divBdr>
    </w:div>
    <w:div w:id="1032069941">
      <w:bodyDiv w:val="1"/>
      <w:marLeft w:val="0"/>
      <w:marRight w:val="0"/>
      <w:marTop w:val="0"/>
      <w:marBottom w:val="0"/>
      <w:divBdr>
        <w:top w:val="none" w:sz="0" w:space="0" w:color="auto"/>
        <w:left w:val="none" w:sz="0" w:space="0" w:color="auto"/>
        <w:bottom w:val="none" w:sz="0" w:space="0" w:color="auto"/>
        <w:right w:val="none" w:sz="0" w:space="0" w:color="auto"/>
      </w:divBdr>
    </w:div>
    <w:div w:id="1032070329">
      <w:bodyDiv w:val="1"/>
      <w:marLeft w:val="0"/>
      <w:marRight w:val="0"/>
      <w:marTop w:val="0"/>
      <w:marBottom w:val="0"/>
      <w:divBdr>
        <w:top w:val="none" w:sz="0" w:space="0" w:color="auto"/>
        <w:left w:val="none" w:sz="0" w:space="0" w:color="auto"/>
        <w:bottom w:val="none" w:sz="0" w:space="0" w:color="auto"/>
        <w:right w:val="none" w:sz="0" w:space="0" w:color="auto"/>
      </w:divBdr>
    </w:div>
    <w:div w:id="1032341934">
      <w:bodyDiv w:val="1"/>
      <w:marLeft w:val="0"/>
      <w:marRight w:val="0"/>
      <w:marTop w:val="0"/>
      <w:marBottom w:val="0"/>
      <w:divBdr>
        <w:top w:val="none" w:sz="0" w:space="0" w:color="auto"/>
        <w:left w:val="none" w:sz="0" w:space="0" w:color="auto"/>
        <w:bottom w:val="none" w:sz="0" w:space="0" w:color="auto"/>
        <w:right w:val="none" w:sz="0" w:space="0" w:color="auto"/>
      </w:divBdr>
    </w:div>
    <w:div w:id="1032463932">
      <w:bodyDiv w:val="1"/>
      <w:marLeft w:val="0"/>
      <w:marRight w:val="0"/>
      <w:marTop w:val="0"/>
      <w:marBottom w:val="0"/>
      <w:divBdr>
        <w:top w:val="none" w:sz="0" w:space="0" w:color="auto"/>
        <w:left w:val="none" w:sz="0" w:space="0" w:color="auto"/>
        <w:bottom w:val="none" w:sz="0" w:space="0" w:color="auto"/>
        <w:right w:val="none" w:sz="0" w:space="0" w:color="auto"/>
      </w:divBdr>
    </w:div>
    <w:div w:id="1032800620">
      <w:bodyDiv w:val="1"/>
      <w:marLeft w:val="0"/>
      <w:marRight w:val="0"/>
      <w:marTop w:val="0"/>
      <w:marBottom w:val="0"/>
      <w:divBdr>
        <w:top w:val="none" w:sz="0" w:space="0" w:color="auto"/>
        <w:left w:val="none" w:sz="0" w:space="0" w:color="auto"/>
        <w:bottom w:val="none" w:sz="0" w:space="0" w:color="auto"/>
        <w:right w:val="none" w:sz="0" w:space="0" w:color="auto"/>
      </w:divBdr>
    </w:div>
    <w:div w:id="1032923881">
      <w:bodyDiv w:val="1"/>
      <w:marLeft w:val="0"/>
      <w:marRight w:val="0"/>
      <w:marTop w:val="0"/>
      <w:marBottom w:val="0"/>
      <w:divBdr>
        <w:top w:val="none" w:sz="0" w:space="0" w:color="auto"/>
        <w:left w:val="none" w:sz="0" w:space="0" w:color="auto"/>
        <w:bottom w:val="none" w:sz="0" w:space="0" w:color="auto"/>
        <w:right w:val="none" w:sz="0" w:space="0" w:color="auto"/>
      </w:divBdr>
    </w:div>
    <w:div w:id="1032994583">
      <w:bodyDiv w:val="1"/>
      <w:marLeft w:val="0"/>
      <w:marRight w:val="0"/>
      <w:marTop w:val="0"/>
      <w:marBottom w:val="0"/>
      <w:divBdr>
        <w:top w:val="none" w:sz="0" w:space="0" w:color="auto"/>
        <w:left w:val="none" w:sz="0" w:space="0" w:color="auto"/>
        <w:bottom w:val="none" w:sz="0" w:space="0" w:color="auto"/>
        <w:right w:val="none" w:sz="0" w:space="0" w:color="auto"/>
      </w:divBdr>
    </w:div>
    <w:div w:id="1032995214">
      <w:bodyDiv w:val="1"/>
      <w:marLeft w:val="0"/>
      <w:marRight w:val="0"/>
      <w:marTop w:val="0"/>
      <w:marBottom w:val="0"/>
      <w:divBdr>
        <w:top w:val="none" w:sz="0" w:space="0" w:color="auto"/>
        <w:left w:val="none" w:sz="0" w:space="0" w:color="auto"/>
        <w:bottom w:val="none" w:sz="0" w:space="0" w:color="auto"/>
        <w:right w:val="none" w:sz="0" w:space="0" w:color="auto"/>
      </w:divBdr>
    </w:div>
    <w:div w:id="1033071461">
      <w:bodyDiv w:val="1"/>
      <w:marLeft w:val="0"/>
      <w:marRight w:val="0"/>
      <w:marTop w:val="0"/>
      <w:marBottom w:val="0"/>
      <w:divBdr>
        <w:top w:val="none" w:sz="0" w:space="0" w:color="auto"/>
        <w:left w:val="none" w:sz="0" w:space="0" w:color="auto"/>
        <w:bottom w:val="none" w:sz="0" w:space="0" w:color="auto"/>
        <w:right w:val="none" w:sz="0" w:space="0" w:color="auto"/>
      </w:divBdr>
    </w:div>
    <w:div w:id="1033455818">
      <w:bodyDiv w:val="1"/>
      <w:marLeft w:val="0"/>
      <w:marRight w:val="0"/>
      <w:marTop w:val="0"/>
      <w:marBottom w:val="0"/>
      <w:divBdr>
        <w:top w:val="none" w:sz="0" w:space="0" w:color="auto"/>
        <w:left w:val="none" w:sz="0" w:space="0" w:color="auto"/>
        <w:bottom w:val="none" w:sz="0" w:space="0" w:color="auto"/>
        <w:right w:val="none" w:sz="0" w:space="0" w:color="auto"/>
      </w:divBdr>
    </w:div>
    <w:div w:id="1033650659">
      <w:bodyDiv w:val="1"/>
      <w:marLeft w:val="0"/>
      <w:marRight w:val="0"/>
      <w:marTop w:val="0"/>
      <w:marBottom w:val="0"/>
      <w:divBdr>
        <w:top w:val="none" w:sz="0" w:space="0" w:color="auto"/>
        <w:left w:val="none" w:sz="0" w:space="0" w:color="auto"/>
        <w:bottom w:val="none" w:sz="0" w:space="0" w:color="auto"/>
        <w:right w:val="none" w:sz="0" w:space="0" w:color="auto"/>
      </w:divBdr>
    </w:div>
    <w:div w:id="1033844264">
      <w:bodyDiv w:val="1"/>
      <w:marLeft w:val="0"/>
      <w:marRight w:val="0"/>
      <w:marTop w:val="0"/>
      <w:marBottom w:val="0"/>
      <w:divBdr>
        <w:top w:val="none" w:sz="0" w:space="0" w:color="auto"/>
        <w:left w:val="none" w:sz="0" w:space="0" w:color="auto"/>
        <w:bottom w:val="none" w:sz="0" w:space="0" w:color="auto"/>
        <w:right w:val="none" w:sz="0" w:space="0" w:color="auto"/>
      </w:divBdr>
    </w:div>
    <w:div w:id="1033968794">
      <w:bodyDiv w:val="1"/>
      <w:marLeft w:val="0"/>
      <w:marRight w:val="0"/>
      <w:marTop w:val="0"/>
      <w:marBottom w:val="0"/>
      <w:divBdr>
        <w:top w:val="none" w:sz="0" w:space="0" w:color="auto"/>
        <w:left w:val="none" w:sz="0" w:space="0" w:color="auto"/>
        <w:bottom w:val="none" w:sz="0" w:space="0" w:color="auto"/>
        <w:right w:val="none" w:sz="0" w:space="0" w:color="auto"/>
      </w:divBdr>
    </w:div>
    <w:div w:id="1034036211">
      <w:bodyDiv w:val="1"/>
      <w:marLeft w:val="0"/>
      <w:marRight w:val="0"/>
      <w:marTop w:val="0"/>
      <w:marBottom w:val="0"/>
      <w:divBdr>
        <w:top w:val="none" w:sz="0" w:space="0" w:color="auto"/>
        <w:left w:val="none" w:sz="0" w:space="0" w:color="auto"/>
        <w:bottom w:val="none" w:sz="0" w:space="0" w:color="auto"/>
        <w:right w:val="none" w:sz="0" w:space="0" w:color="auto"/>
      </w:divBdr>
    </w:div>
    <w:div w:id="1034037525">
      <w:bodyDiv w:val="1"/>
      <w:marLeft w:val="0"/>
      <w:marRight w:val="0"/>
      <w:marTop w:val="0"/>
      <w:marBottom w:val="0"/>
      <w:divBdr>
        <w:top w:val="none" w:sz="0" w:space="0" w:color="auto"/>
        <w:left w:val="none" w:sz="0" w:space="0" w:color="auto"/>
        <w:bottom w:val="none" w:sz="0" w:space="0" w:color="auto"/>
        <w:right w:val="none" w:sz="0" w:space="0" w:color="auto"/>
      </w:divBdr>
    </w:div>
    <w:div w:id="1034038670">
      <w:bodyDiv w:val="1"/>
      <w:marLeft w:val="0"/>
      <w:marRight w:val="0"/>
      <w:marTop w:val="0"/>
      <w:marBottom w:val="0"/>
      <w:divBdr>
        <w:top w:val="none" w:sz="0" w:space="0" w:color="auto"/>
        <w:left w:val="none" w:sz="0" w:space="0" w:color="auto"/>
        <w:bottom w:val="none" w:sz="0" w:space="0" w:color="auto"/>
        <w:right w:val="none" w:sz="0" w:space="0" w:color="auto"/>
      </w:divBdr>
    </w:div>
    <w:div w:id="1034386806">
      <w:bodyDiv w:val="1"/>
      <w:marLeft w:val="0"/>
      <w:marRight w:val="0"/>
      <w:marTop w:val="0"/>
      <w:marBottom w:val="0"/>
      <w:divBdr>
        <w:top w:val="none" w:sz="0" w:space="0" w:color="auto"/>
        <w:left w:val="none" w:sz="0" w:space="0" w:color="auto"/>
        <w:bottom w:val="none" w:sz="0" w:space="0" w:color="auto"/>
        <w:right w:val="none" w:sz="0" w:space="0" w:color="auto"/>
      </w:divBdr>
    </w:div>
    <w:div w:id="1034499462">
      <w:bodyDiv w:val="1"/>
      <w:marLeft w:val="0"/>
      <w:marRight w:val="0"/>
      <w:marTop w:val="0"/>
      <w:marBottom w:val="0"/>
      <w:divBdr>
        <w:top w:val="none" w:sz="0" w:space="0" w:color="auto"/>
        <w:left w:val="none" w:sz="0" w:space="0" w:color="auto"/>
        <w:bottom w:val="none" w:sz="0" w:space="0" w:color="auto"/>
        <w:right w:val="none" w:sz="0" w:space="0" w:color="auto"/>
      </w:divBdr>
    </w:div>
    <w:div w:id="1034501463">
      <w:bodyDiv w:val="1"/>
      <w:marLeft w:val="0"/>
      <w:marRight w:val="0"/>
      <w:marTop w:val="0"/>
      <w:marBottom w:val="0"/>
      <w:divBdr>
        <w:top w:val="none" w:sz="0" w:space="0" w:color="auto"/>
        <w:left w:val="none" w:sz="0" w:space="0" w:color="auto"/>
        <w:bottom w:val="none" w:sz="0" w:space="0" w:color="auto"/>
        <w:right w:val="none" w:sz="0" w:space="0" w:color="auto"/>
      </w:divBdr>
    </w:div>
    <w:div w:id="1034691471">
      <w:bodyDiv w:val="1"/>
      <w:marLeft w:val="0"/>
      <w:marRight w:val="0"/>
      <w:marTop w:val="0"/>
      <w:marBottom w:val="0"/>
      <w:divBdr>
        <w:top w:val="none" w:sz="0" w:space="0" w:color="auto"/>
        <w:left w:val="none" w:sz="0" w:space="0" w:color="auto"/>
        <w:bottom w:val="none" w:sz="0" w:space="0" w:color="auto"/>
        <w:right w:val="none" w:sz="0" w:space="0" w:color="auto"/>
      </w:divBdr>
    </w:div>
    <w:div w:id="1035010735">
      <w:bodyDiv w:val="1"/>
      <w:marLeft w:val="0"/>
      <w:marRight w:val="0"/>
      <w:marTop w:val="0"/>
      <w:marBottom w:val="0"/>
      <w:divBdr>
        <w:top w:val="none" w:sz="0" w:space="0" w:color="auto"/>
        <w:left w:val="none" w:sz="0" w:space="0" w:color="auto"/>
        <w:bottom w:val="none" w:sz="0" w:space="0" w:color="auto"/>
        <w:right w:val="none" w:sz="0" w:space="0" w:color="auto"/>
      </w:divBdr>
    </w:div>
    <w:div w:id="1035037839">
      <w:bodyDiv w:val="1"/>
      <w:marLeft w:val="0"/>
      <w:marRight w:val="0"/>
      <w:marTop w:val="0"/>
      <w:marBottom w:val="0"/>
      <w:divBdr>
        <w:top w:val="none" w:sz="0" w:space="0" w:color="auto"/>
        <w:left w:val="none" w:sz="0" w:space="0" w:color="auto"/>
        <w:bottom w:val="none" w:sz="0" w:space="0" w:color="auto"/>
        <w:right w:val="none" w:sz="0" w:space="0" w:color="auto"/>
      </w:divBdr>
    </w:div>
    <w:div w:id="1035695066">
      <w:bodyDiv w:val="1"/>
      <w:marLeft w:val="0"/>
      <w:marRight w:val="0"/>
      <w:marTop w:val="0"/>
      <w:marBottom w:val="0"/>
      <w:divBdr>
        <w:top w:val="none" w:sz="0" w:space="0" w:color="auto"/>
        <w:left w:val="none" w:sz="0" w:space="0" w:color="auto"/>
        <w:bottom w:val="none" w:sz="0" w:space="0" w:color="auto"/>
        <w:right w:val="none" w:sz="0" w:space="0" w:color="auto"/>
      </w:divBdr>
    </w:div>
    <w:div w:id="1035808398">
      <w:bodyDiv w:val="1"/>
      <w:marLeft w:val="0"/>
      <w:marRight w:val="0"/>
      <w:marTop w:val="0"/>
      <w:marBottom w:val="0"/>
      <w:divBdr>
        <w:top w:val="none" w:sz="0" w:space="0" w:color="auto"/>
        <w:left w:val="none" w:sz="0" w:space="0" w:color="auto"/>
        <w:bottom w:val="none" w:sz="0" w:space="0" w:color="auto"/>
        <w:right w:val="none" w:sz="0" w:space="0" w:color="auto"/>
      </w:divBdr>
    </w:div>
    <w:div w:id="1036271681">
      <w:bodyDiv w:val="1"/>
      <w:marLeft w:val="0"/>
      <w:marRight w:val="0"/>
      <w:marTop w:val="0"/>
      <w:marBottom w:val="0"/>
      <w:divBdr>
        <w:top w:val="none" w:sz="0" w:space="0" w:color="auto"/>
        <w:left w:val="none" w:sz="0" w:space="0" w:color="auto"/>
        <w:bottom w:val="none" w:sz="0" w:space="0" w:color="auto"/>
        <w:right w:val="none" w:sz="0" w:space="0" w:color="auto"/>
      </w:divBdr>
    </w:div>
    <w:div w:id="1036274589">
      <w:bodyDiv w:val="1"/>
      <w:marLeft w:val="0"/>
      <w:marRight w:val="0"/>
      <w:marTop w:val="0"/>
      <w:marBottom w:val="0"/>
      <w:divBdr>
        <w:top w:val="none" w:sz="0" w:space="0" w:color="auto"/>
        <w:left w:val="none" w:sz="0" w:space="0" w:color="auto"/>
        <w:bottom w:val="none" w:sz="0" w:space="0" w:color="auto"/>
        <w:right w:val="none" w:sz="0" w:space="0" w:color="auto"/>
      </w:divBdr>
    </w:div>
    <w:div w:id="1036277324">
      <w:bodyDiv w:val="1"/>
      <w:marLeft w:val="0"/>
      <w:marRight w:val="0"/>
      <w:marTop w:val="0"/>
      <w:marBottom w:val="0"/>
      <w:divBdr>
        <w:top w:val="none" w:sz="0" w:space="0" w:color="auto"/>
        <w:left w:val="none" w:sz="0" w:space="0" w:color="auto"/>
        <w:bottom w:val="none" w:sz="0" w:space="0" w:color="auto"/>
        <w:right w:val="none" w:sz="0" w:space="0" w:color="auto"/>
      </w:divBdr>
    </w:div>
    <w:div w:id="1036352365">
      <w:bodyDiv w:val="1"/>
      <w:marLeft w:val="0"/>
      <w:marRight w:val="0"/>
      <w:marTop w:val="0"/>
      <w:marBottom w:val="0"/>
      <w:divBdr>
        <w:top w:val="none" w:sz="0" w:space="0" w:color="auto"/>
        <w:left w:val="none" w:sz="0" w:space="0" w:color="auto"/>
        <w:bottom w:val="none" w:sz="0" w:space="0" w:color="auto"/>
        <w:right w:val="none" w:sz="0" w:space="0" w:color="auto"/>
      </w:divBdr>
    </w:div>
    <w:div w:id="1036656619">
      <w:bodyDiv w:val="1"/>
      <w:marLeft w:val="0"/>
      <w:marRight w:val="0"/>
      <w:marTop w:val="0"/>
      <w:marBottom w:val="0"/>
      <w:divBdr>
        <w:top w:val="none" w:sz="0" w:space="0" w:color="auto"/>
        <w:left w:val="none" w:sz="0" w:space="0" w:color="auto"/>
        <w:bottom w:val="none" w:sz="0" w:space="0" w:color="auto"/>
        <w:right w:val="none" w:sz="0" w:space="0" w:color="auto"/>
      </w:divBdr>
    </w:div>
    <w:div w:id="1037196565">
      <w:bodyDiv w:val="1"/>
      <w:marLeft w:val="0"/>
      <w:marRight w:val="0"/>
      <w:marTop w:val="0"/>
      <w:marBottom w:val="0"/>
      <w:divBdr>
        <w:top w:val="none" w:sz="0" w:space="0" w:color="auto"/>
        <w:left w:val="none" w:sz="0" w:space="0" w:color="auto"/>
        <w:bottom w:val="none" w:sz="0" w:space="0" w:color="auto"/>
        <w:right w:val="none" w:sz="0" w:space="0" w:color="auto"/>
      </w:divBdr>
    </w:div>
    <w:div w:id="1037200711">
      <w:bodyDiv w:val="1"/>
      <w:marLeft w:val="0"/>
      <w:marRight w:val="0"/>
      <w:marTop w:val="0"/>
      <w:marBottom w:val="0"/>
      <w:divBdr>
        <w:top w:val="none" w:sz="0" w:space="0" w:color="auto"/>
        <w:left w:val="none" w:sz="0" w:space="0" w:color="auto"/>
        <w:bottom w:val="none" w:sz="0" w:space="0" w:color="auto"/>
        <w:right w:val="none" w:sz="0" w:space="0" w:color="auto"/>
      </w:divBdr>
    </w:div>
    <w:div w:id="1037312178">
      <w:bodyDiv w:val="1"/>
      <w:marLeft w:val="0"/>
      <w:marRight w:val="0"/>
      <w:marTop w:val="0"/>
      <w:marBottom w:val="0"/>
      <w:divBdr>
        <w:top w:val="none" w:sz="0" w:space="0" w:color="auto"/>
        <w:left w:val="none" w:sz="0" w:space="0" w:color="auto"/>
        <w:bottom w:val="none" w:sz="0" w:space="0" w:color="auto"/>
        <w:right w:val="none" w:sz="0" w:space="0" w:color="auto"/>
      </w:divBdr>
    </w:div>
    <w:div w:id="1037312641">
      <w:bodyDiv w:val="1"/>
      <w:marLeft w:val="0"/>
      <w:marRight w:val="0"/>
      <w:marTop w:val="0"/>
      <w:marBottom w:val="0"/>
      <w:divBdr>
        <w:top w:val="none" w:sz="0" w:space="0" w:color="auto"/>
        <w:left w:val="none" w:sz="0" w:space="0" w:color="auto"/>
        <w:bottom w:val="none" w:sz="0" w:space="0" w:color="auto"/>
        <w:right w:val="none" w:sz="0" w:space="0" w:color="auto"/>
      </w:divBdr>
    </w:div>
    <w:div w:id="1037318569">
      <w:bodyDiv w:val="1"/>
      <w:marLeft w:val="0"/>
      <w:marRight w:val="0"/>
      <w:marTop w:val="0"/>
      <w:marBottom w:val="0"/>
      <w:divBdr>
        <w:top w:val="none" w:sz="0" w:space="0" w:color="auto"/>
        <w:left w:val="none" w:sz="0" w:space="0" w:color="auto"/>
        <w:bottom w:val="none" w:sz="0" w:space="0" w:color="auto"/>
        <w:right w:val="none" w:sz="0" w:space="0" w:color="auto"/>
      </w:divBdr>
    </w:div>
    <w:div w:id="1037777242">
      <w:bodyDiv w:val="1"/>
      <w:marLeft w:val="0"/>
      <w:marRight w:val="0"/>
      <w:marTop w:val="0"/>
      <w:marBottom w:val="0"/>
      <w:divBdr>
        <w:top w:val="none" w:sz="0" w:space="0" w:color="auto"/>
        <w:left w:val="none" w:sz="0" w:space="0" w:color="auto"/>
        <w:bottom w:val="none" w:sz="0" w:space="0" w:color="auto"/>
        <w:right w:val="none" w:sz="0" w:space="0" w:color="auto"/>
      </w:divBdr>
    </w:div>
    <w:div w:id="1037782015">
      <w:bodyDiv w:val="1"/>
      <w:marLeft w:val="0"/>
      <w:marRight w:val="0"/>
      <w:marTop w:val="0"/>
      <w:marBottom w:val="0"/>
      <w:divBdr>
        <w:top w:val="none" w:sz="0" w:space="0" w:color="auto"/>
        <w:left w:val="none" w:sz="0" w:space="0" w:color="auto"/>
        <w:bottom w:val="none" w:sz="0" w:space="0" w:color="auto"/>
        <w:right w:val="none" w:sz="0" w:space="0" w:color="auto"/>
      </w:divBdr>
    </w:div>
    <w:div w:id="1037853932">
      <w:bodyDiv w:val="1"/>
      <w:marLeft w:val="0"/>
      <w:marRight w:val="0"/>
      <w:marTop w:val="0"/>
      <w:marBottom w:val="0"/>
      <w:divBdr>
        <w:top w:val="none" w:sz="0" w:space="0" w:color="auto"/>
        <w:left w:val="none" w:sz="0" w:space="0" w:color="auto"/>
        <w:bottom w:val="none" w:sz="0" w:space="0" w:color="auto"/>
        <w:right w:val="none" w:sz="0" w:space="0" w:color="auto"/>
      </w:divBdr>
    </w:div>
    <w:div w:id="1038045733">
      <w:bodyDiv w:val="1"/>
      <w:marLeft w:val="0"/>
      <w:marRight w:val="0"/>
      <w:marTop w:val="0"/>
      <w:marBottom w:val="0"/>
      <w:divBdr>
        <w:top w:val="none" w:sz="0" w:space="0" w:color="auto"/>
        <w:left w:val="none" w:sz="0" w:space="0" w:color="auto"/>
        <w:bottom w:val="none" w:sz="0" w:space="0" w:color="auto"/>
        <w:right w:val="none" w:sz="0" w:space="0" w:color="auto"/>
      </w:divBdr>
    </w:div>
    <w:div w:id="1038169246">
      <w:bodyDiv w:val="1"/>
      <w:marLeft w:val="0"/>
      <w:marRight w:val="0"/>
      <w:marTop w:val="0"/>
      <w:marBottom w:val="0"/>
      <w:divBdr>
        <w:top w:val="none" w:sz="0" w:space="0" w:color="auto"/>
        <w:left w:val="none" w:sz="0" w:space="0" w:color="auto"/>
        <w:bottom w:val="none" w:sz="0" w:space="0" w:color="auto"/>
        <w:right w:val="none" w:sz="0" w:space="0" w:color="auto"/>
      </w:divBdr>
    </w:div>
    <w:div w:id="1038354598">
      <w:bodyDiv w:val="1"/>
      <w:marLeft w:val="0"/>
      <w:marRight w:val="0"/>
      <w:marTop w:val="0"/>
      <w:marBottom w:val="0"/>
      <w:divBdr>
        <w:top w:val="none" w:sz="0" w:space="0" w:color="auto"/>
        <w:left w:val="none" w:sz="0" w:space="0" w:color="auto"/>
        <w:bottom w:val="none" w:sz="0" w:space="0" w:color="auto"/>
        <w:right w:val="none" w:sz="0" w:space="0" w:color="auto"/>
      </w:divBdr>
    </w:div>
    <w:div w:id="1038431230">
      <w:bodyDiv w:val="1"/>
      <w:marLeft w:val="0"/>
      <w:marRight w:val="0"/>
      <w:marTop w:val="0"/>
      <w:marBottom w:val="0"/>
      <w:divBdr>
        <w:top w:val="none" w:sz="0" w:space="0" w:color="auto"/>
        <w:left w:val="none" w:sz="0" w:space="0" w:color="auto"/>
        <w:bottom w:val="none" w:sz="0" w:space="0" w:color="auto"/>
        <w:right w:val="none" w:sz="0" w:space="0" w:color="auto"/>
      </w:divBdr>
    </w:div>
    <w:div w:id="1038581428">
      <w:bodyDiv w:val="1"/>
      <w:marLeft w:val="0"/>
      <w:marRight w:val="0"/>
      <w:marTop w:val="0"/>
      <w:marBottom w:val="0"/>
      <w:divBdr>
        <w:top w:val="none" w:sz="0" w:space="0" w:color="auto"/>
        <w:left w:val="none" w:sz="0" w:space="0" w:color="auto"/>
        <w:bottom w:val="none" w:sz="0" w:space="0" w:color="auto"/>
        <w:right w:val="none" w:sz="0" w:space="0" w:color="auto"/>
      </w:divBdr>
    </w:div>
    <w:div w:id="1038775410">
      <w:bodyDiv w:val="1"/>
      <w:marLeft w:val="0"/>
      <w:marRight w:val="0"/>
      <w:marTop w:val="0"/>
      <w:marBottom w:val="0"/>
      <w:divBdr>
        <w:top w:val="none" w:sz="0" w:space="0" w:color="auto"/>
        <w:left w:val="none" w:sz="0" w:space="0" w:color="auto"/>
        <w:bottom w:val="none" w:sz="0" w:space="0" w:color="auto"/>
        <w:right w:val="none" w:sz="0" w:space="0" w:color="auto"/>
      </w:divBdr>
    </w:div>
    <w:div w:id="1038970864">
      <w:bodyDiv w:val="1"/>
      <w:marLeft w:val="0"/>
      <w:marRight w:val="0"/>
      <w:marTop w:val="0"/>
      <w:marBottom w:val="0"/>
      <w:divBdr>
        <w:top w:val="none" w:sz="0" w:space="0" w:color="auto"/>
        <w:left w:val="none" w:sz="0" w:space="0" w:color="auto"/>
        <w:bottom w:val="none" w:sz="0" w:space="0" w:color="auto"/>
        <w:right w:val="none" w:sz="0" w:space="0" w:color="auto"/>
      </w:divBdr>
    </w:div>
    <w:div w:id="1039009475">
      <w:bodyDiv w:val="1"/>
      <w:marLeft w:val="0"/>
      <w:marRight w:val="0"/>
      <w:marTop w:val="0"/>
      <w:marBottom w:val="0"/>
      <w:divBdr>
        <w:top w:val="none" w:sz="0" w:space="0" w:color="auto"/>
        <w:left w:val="none" w:sz="0" w:space="0" w:color="auto"/>
        <w:bottom w:val="none" w:sz="0" w:space="0" w:color="auto"/>
        <w:right w:val="none" w:sz="0" w:space="0" w:color="auto"/>
      </w:divBdr>
    </w:div>
    <w:div w:id="1039087862">
      <w:bodyDiv w:val="1"/>
      <w:marLeft w:val="0"/>
      <w:marRight w:val="0"/>
      <w:marTop w:val="0"/>
      <w:marBottom w:val="0"/>
      <w:divBdr>
        <w:top w:val="none" w:sz="0" w:space="0" w:color="auto"/>
        <w:left w:val="none" w:sz="0" w:space="0" w:color="auto"/>
        <w:bottom w:val="none" w:sz="0" w:space="0" w:color="auto"/>
        <w:right w:val="none" w:sz="0" w:space="0" w:color="auto"/>
      </w:divBdr>
    </w:div>
    <w:div w:id="1039283261">
      <w:bodyDiv w:val="1"/>
      <w:marLeft w:val="0"/>
      <w:marRight w:val="0"/>
      <w:marTop w:val="0"/>
      <w:marBottom w:val="0"/>
      <w:divBdr>
        <w:top w:val="none" w:sz="0" w:space="0" w:color="auto"/>
        <w:left w:val="none" w:sz="0" w:space="0" w:color="auto"/>
        <w:bottom w:val="none" w:sz="0" w:space="0" w:color="auto"/>
        <w:right w:val="none" w:sz="0" w:space="0" w:color="auto"/>
      </w:divBdr>
    </w:div>
    <w:div w:id="1039667145">
      <w:bodyDiv w:val="1"/>
      <w:marLeft w:val="0"/>
      <w:marRight w:val="0"/>
      <w:marTop w:val="0"/>
      <w:marBottom w:val="0"/>
      <w:divBdr>
        <w:top w:val="none" w:sz="0" w:space="0" w:color="auto"/>
        <w:left w:val="none" w:sz="0" w:space="0" w:color="auto"/>
        <w:bottom w:val="none" w:sz="0" w:space="0" w:color="auto"/>
        <w:right w:val="none" w:sz="0" w:space="0" w:color="auto"/>
      </w:divBdr>
    </w:div>
    <w:div w:id="1039820692">
      <w:bodyDiv w:val="1"/>
      <w:marLeft w:val="0"/>
      <w:marRight w:val="0"/>
      <w:marTop w:val="0"/>
      <w:marBottom w:val="0"/>
      <w:divBdr>
        <w:top w:val="none" w:sz="0" w:space="0" w:color="auto"/>
        <w:left w:val="none" w:sz="0" w:space="0" w:color="auto"/>
        <w:bottom w:val="none" w:sz="0" w:space="0" w:color="auto"/>
        <w:right w:val="none" w:sz="0" w:space="0" w:color="auto"/>
      </w:divBdr>
    </w:div>
    <w:div w:id="1040015103">
      <w:bodyDiv w:val="1"/>
      <w:marLeft w:val="0"/>
      <w:marRight w:val="0"/>
      <w:marTop w:val="0"/>
      <w:marBottom w:val="0"/>
      <w:divBdr>
        <w:top w:val="none" w:sz="0" w:space="0" w:color="auto"/>
        <w:left w:val="none" w:sz="0" w:space="0" w:color="auto"/>
        <w:bottom w:val="none" w:sz="0" w:space="0" w:color="auto"/>
        <w:right w:val="none" w:sz="0" w:space="0" w:color="auto"/>
      </w:divBdr>
    </w:div>
    <w:div w:id="1040132183">
      <w:bodyDiv w:val="1"/>
      <w:marLeft w:val="0"/>
      <w:marRight w:val="0"/>
      <w:marTop w:val="0"/>
      <w:marBottom w:val="0"/>
      <w:divBdr>
        <w:top w:val="none" w:sz="0" w:space="0" w:color="auto"/>
        <w:left w:val="none" w:sz="0" w:space="0" w:color="auto"/>
        <w:bottom w:val="none" w:sz="0" w:space="0" w:color="auto"/>
        <w:right w:val="none" w:sz="0" w:space="0" w:color="auto"/>
      </w:divBdr>
    </w:div>
    <w:div w:id="1040323019">
      <w:bodyDiv w:val="1"/>
      <w:marLeft w:val="0"/>
      <w:marRight w:val="0"/>
      <w:marTop w:val="0"/>
      <w:marBottom w:val="0"/>
      <w:divBdr>
        <w:top w:val="none" w:sz="0" w:space="0" w:color="auto"/>
        <w:left w:val="none" w:sz="0" w:space="0" w:color="auto"/>
        <w:bottom w:val="none" w:sz="0" w:space="0" w:color="auto"/>
        <w:right w:val="none" w:sz="0" w:space="0" w:color="auto"/>
      </w:divBdr>
    </w:div>
    <w:div w:id="1040672154">
      <w:bodyDiv w:val="1"/>
      <w:marLeft w:val="0"/>
      <w:marRight w:val="0"/>
      <w:marTop w:val="0"/>
      <w:marBottom w:val="0"/>
      <w:divBdr>
        <w:top w:val="none" w:sz="0" w:space="0" w:color="auto"/>
        <w:left w:val="none" w:sz="0" w:space="0" w:color="auto"/>
        <w:bottom w:val="none" w:sz="0" w:space="0" w:color="auto"/>
        <w:right w:val="none" w:sz="0" w:space="0" w:color="auto"/>
      </w:divBdr>
    </w:div>
    <w:div w:id="1040862152">
      <w:bodyDiv w:val="1"/>
      <w:marLeft w:val="0"/>
      <w:marRight w:val="0"/>
      <w:marTop w:val="0"/>
      <w:marBottom w:val="0"/>
      <w:divBdr>
        <w:top w:val="none" w:sz="0" w:space="0" w:color="auto"/>
        <w:left w:val="none" w:sz="0" w:space="0" w:color="auto"/>
        <w:bottom w:val="none" w:sz="0" w:space="0" w:color="auto"/>
        <w:right w:val="none" w:sz="0" w:space="0" w:color="auto"/>
      </w:divBdr>
    </w:div>
    <w:div w:id="1041054932">
      <w:bodyDiv w:val="1"/>
      <w:marLeft w:val="0"/>
      <w:marRight w:val="0"/>
      <w:marTop w:val="0"/>
      <w:marBottom w:val="0"/>
      <w:divBdr>
        <w:top w:val="none" w:sz="0" w:space="0" w:color="auto"/>
        <w:left w:val="none" w:sz="0" w:space="0" w:color="auto"/>
        <w:bottom w:val="none" w:sz="0" w:space="0" w:color="auto"/>
        <w:right w:val="none" w:sz="0" w:space="0" w:color="auto"/>
      </w:divBdr>
    </w:div>
    <w:div w:id="1041056451">
      <w:bodyDiv w:val="1"/>
      <w:marLeft w:val="0"/>
      <w:marRight w:val="0"/>
      <w:marTop w:val="0"/>
      <w:marBottom w:val="0"/>
      <w:divBdr>
        <w:top w:val="none" w:sz="0" w:space="0" w:color="auto"/>
        <w:left w:val="none" w:sz="0" w:space="0" w:color="auto"/>
        <w:bottom w:val="none" w:sz="0" w:space="0" w:color="auto"/>
        <w:right w:val="none" w:sz="0" w:space="0" w:color="auto"/>
      </w:divBdr>
    </w:div>
    <w:div w:id="1041323104">
      <w:bodyDiv w:val="1"/>
      <w:marLeft w:val="0"/>
      <w:marRight w:val="0"/>
      <w:marTop w:val="0"/>
      <w:marBottom w:val="0"/>
      <w:divBdr>
        <w:top w:val="none" w:sz="0" w:space="0" w:color="auto"/>
        <w:left w:val="none" w:sz="0" w:space="0" w:color="auto"/>
        <w:bottom w:val="none" w:sz="0" w:space="0" w:color="auto"/>
        <w:right w:val="none" w:sz="0" w:space="0" w:color="auto"/>
      </w:divBdr>
    </w:div>
    <w:div w:id="1041439965">
      <w:bodyDiv w:val="1"/>
      <w:marLeft w:val="0"/>
      <w:marRight w:val="0"/>
      <w:marTop w:val="0"/>
      <w:marBottom w:val="0"/>
      <w:divBdr>
        <w:top w:val="none" w:sz="0" w:space="0" w:color="auto"/>
        <w:left w:val="none" w:sz="0" w:space="0" w:color="auto"/>
        <w:bottom w:val="none" w:sz="0" w:space="0" w:color="auto"/>
        <w:right w:val="none" w:sz="0" w:space="0" w:color="auto"/>
      </w:divBdr>
    </w:div>
    <w:div w:id="1041589444">
      <w:bodyDiv w:val="1"/>
      <w:marLeft w:val="0"/>
      <w:marRight w:val="0"/>
      <w:marTop w:val="0"/>
      <w:marBottom w:val="0"/>
      <w:divBdr>
        <w:top w:val="none" w:sz="0" w:space="0" w:color="auto"/>
        <w:left w:val="none" w:sz="0" w:space="0" w:color="auto"/>
        <w:bottom w:val="none" w:sz="0" w:space="0" w:color="auto"/>
        <w:right w:val="none" w:sz="0" w:space="0" w:color="auto"/>
      </w:divBdr>
    </w:div>
    <w:div w:id="1041708786">
      <w:bodyDiv w:val="1"/>
      <w:marLeft w:val="0"/>
      <w:marRight w:val="0"/>
      <w:marTop w:val="0"/>
      <w:marBottom w:val="0"/>
      <w:divBdr>
        <w:top w:val="none" w:sz="0" w:space="0" w:color="auto"/>
        <w:left w:val="none" w:sz="0" w:space="0" w:color="auto"/>
        <w:bottom w:val="none" w:sz="0" w:space="0" w:color="auto"/>
        <w:right w:val="none" w:sz="0" w:space="0" w:color="auto"/>
      </w:divBdr>
    </w:div>
    <w:div w:id="1042289577">
      <w:bodyDiv w:val="1"/>
      <w:marLeft w:val="0"/>
      <w:marRight w:val="0"/>
      <w:marTop w:val="0"/>
      <w:marBottom w:val="0"/>
      <w:divBdr>
        <w:top w:val="none" w:sz="0" w:space="0" w:color="auto"/>
        <w:left w:val="none" w:sz="0" w:space="0" w:color="auto"/>
        <w:bottom w:val="none" w:sz="0" w:space="0" w:color="auto"/>
        <w:right w:val="none" w:sz="0" w:space="0" w:color="auto"/>
      </w:divBdr>
    </w:div>
    <w:div w:id="1042362675">
      <w:bodyDiv w:val="1"/>
      <w:marLeft w:val="0"/>
      <w:marRight w:val="0"/>
      <w:marTop w:val="0"/>
      <w:marBottom w:val="0"/>
      <w:divBdr>
        <w:top w:val="none" w:sz="0" w:space="0" w:color="auto"/>
        <w:left w:val="none" w:sz="0" w:space="0" w:color="auto"/>
        <w:bottom w:val="none" w:sz="0" w:space="0" w:color="auto"/>
        <w:right w:val="none" w:sz="0" w:space="0" w:color="auto"/>
      </w:divBdr>
    </w:div>
    <w:div w:id="1042747630">
      <w:bodyDiv w:val="1"/>
      <w:marLeft w:val="0"/>
      <w:marRight w:val="0"/>
      <w:marTop w:val="0"/>
      <w:marBottom w:val="0"/>
      <w:divBdr>
        <w:top w:val="none" w:sz="0" w:space="0" w:color="auto"/>
        <w:left w:val="none" w:sz="0" w:space="0" w:color="auto"/>
        <w:bottom w:val="none" w:sz="0" w:space="0" w:color="auto"/>
        <w:right w:val="none" w:sz="0" w:space="0" w:color="auto"/>
      </w:divBdr>
    </w:div>
    <w:div w:id="1042749337">
      <w:bodyDiv w:val="1"/>
      <w:marLeft w:val="0"/>
      <w:marRight w:val="0"/>
      <w:marTop w:val="0"/>
      <w:marBottom w:val="0"/>
      <w:divBdr>
        <w:top w:val="none" w:sz="0" w:space="0" w:color="auto"/>
        <w:left w:val="none" w:sz="0" w:space="0" w:color="auto"/>
        <w:bottom w:val="none" w:sz="0" w:space="0" w:color="auto"/>
        <w:right w:val="none" w:sz="0" w:space="0" w:color="auto"/>
      </w:divBdr>
    </w:div>
    <w:div w:id="1042752348">
      <w:bodyDiv w:val="1"/>
      <w:marLeft w:val="0"/>
      <w:marRight w:val="0"/>
      <w:marTop w:val="0"/>
      <w:marBottom w:val="0"/>
      <w:divBdr>
        <w:top w:val="none" w:sz="0" w:space="0" w:color="auto"/>
        <w:left w:val="none" w:sz="0" w:space="0" w:color="auto"/>
        <w:bottom w:val="none" w:sz="0" w:space="0" w:color="auto"/>
        <w:right w:val="none" w:sz="0" w:space="0" w:color="auto"/>
      </w:divBdr>
    </w:div>
    <w:div w:id="1043094917">
      <w:bodyDiv w:val="1"/>
      <w:marLeft w:val="0"/>
      <w:marRight w:val="0"/>
      <w:marTop w:val="0"/>
      <w:marBottom w:val="0"/>
      <w:divBdr>
        <w:top w:val="none" w:sz="0" w:space="0" w:color="auto"/>
        <w:left w:val="none" w:sz="0" w:space="0" w:color="auto"/>
        <w:bottom w:val="none" w:sz="0" w:space="0" w:color="auto"/>
        <w:right w:val="none" w:sz="0" w:space="0" w:color="auto"/>
      </w:divBdr>
    </w:div>
    <w:div w:id="1043477069">
      <w:bodyDiv w:val="1"/>
      <w:marLeft w:val="0"/>
      <w:marRight w:val="0"/>
      <w:marTop w:val="0"/>
      <w:marBottom w:val="0"/>
      <w:divBdr>
        <w:top w:val="none" w:sz="0" w:space="0" w:color="auto"/>
        <w:left w:val="none" w:sz="0" w:space="0" w:color="auto"/>
        <w:bottom w:val="none" w:sz="0" w:space="0" w:color="auto"/>
        <w:right w:val="none" w:sz="0" w:space="0" w:color="auto"/>
      </w:divBdr>
    </w:div>
    <w:div w:id="1043670597">
      <w:bodyDiv w:val="1"/>
      <w:marLeft w:val="0"/>
      <w:marRight w:val="0"/>
      <w:marTop w:val="0"/>
      <w:marBottom w:val="0"/>
      <w:divBdr>
        <w:top w:val="none" w:sz="0" w:space="0" w:color="auto"/>
        <w:left w:val="none" w:sz="0" w:space="0" w:color="auto"/>
        <w:bottom w:val="none" w:sz="0" w:space="0" w:color="auto"/>
        <w:right w:val="none" w:sz="0" w:space="0" w:color="auto"/>
      </w:divBdr>
    </w:div>
    <w:div w:id="1043792619">
      <w:bodyDiv w:val="1"/>
      <w:marLeft w:val="0"/>
      <w:marRight w:val="0"/>
      <w:marTop w:val="0"/>
      <w:marBottom w:val="0"/>
      <w:divBdr>
        <w:top w:val="none" w:sz="0" w:space="0" w:color="auto"/>
        <w:left w:val="none" w:sz="0" w:space="0" w:color="auto"/>
        <w:bottom w:val="none" w:sz="0" w:space="0" w:color="auto"/>
        <w:right w:val="none" w:sz="0" w:space="0" w:color="auto"/>
      </w:divBdr>
    </w:div>
    <w:div w:id="1043864728">
      <w:bodyDiv w:val="1"/>
      <w:marLeft w:val="0"/>
      <w:marRight w:val="0"/>
      <w:marTop w:val="0"/>
      <w:marBottom w:val="0"/>
      <w:divBdr>
        <w:top w:val="none" w:sz="0" w:space="0" w:color="auto"/>
        <w:left w:val="none" w:sz="0" w:space="0" w:color="auto"/>
        <w:bottom w:val="none" w:sz="0" w:space="0" w:color="auto"/>
        <w:right w:val="none" w:sz="0" w:space="0" w:color="auto"/>
      </w:divBdr>
    </w:div>
    <w:div w:id="1044332819">
      <w:bodyDiv w:val="1"/>
      <w:marLeft w:val="0"/>
      <w:marRight w:val="0"/>
      <w:marTop w:val="0"/>
      <w:marBottom w:val="0"/>
      <w:divBdr>
        <w:top w:val="none" w:sz="0" w:space="0" w:color="auto"/>
        <w:left w:val="none" w:sz="0" w:space="0" w:color="auto"/>
        <w:bottom w:val="none" w:sz="0" w:space="0" w:color="auto"/>
        <w:right w:val="none" w:sz="0" w:space="0" w:color="auto"/>
      </w:divBdr>
    </w:div>
    <w:div w:id="1044333397">
      <w:bodyDiv w:val="1"/>
      <w:marLeft w:val="0"/>
      <w:marRight w:val="0"/>
      <w:marTop w:val="0"/>
      <w:marBottom w:val="0"/>
      <w:divBdr>
        <w:top w:val="none" w:sz="0" w:space="0" w:color="auto"/>
        <w:left w:val="none" w:sz="0" w:space="0" w:color="auto"/>
        <w:bottom w:val="none" w:sz="0" w:space="0" w:color="auto"/>
        <w:right w:val="none" w:sz="0" w:space="0" w:color="auto"/>
      </w:divBdr>
    </w:div>
    <w:div w:id="1044405665">
      <w:bodyDiv w:val="1"/>
      <w:marLeft w:val="0"/>
      <w:marRight w:val="0"/>
      <w:marTop w:val="0"/>
      <w:marBottom w:val="0"/>
      <w:divBdr>
        <w:top w:val="none" w:sz="0" w:space="0" w:color="auto"/>
        <w:left w:val="none" w:sz="0" w:space="0" w:color="auto"/>
        <w:bottom w:val="none" w:sz="0" w:space="0" w:color="auto"/>
        <w:right w:val="none" w:sz="0" w:space="0" w:color="auto"/>
      </w:divBdr>
    </w:div>
    <w:div w:id="1044871742">
      <w:bodyDiv w:val="1"/>
      <w:marLeft w:val="0"/>
      <w:marRight w:val="0"/>
      <w:marTop w:val="0"/>
      <w:marBottom w:val="0"/>
      <w:divBdr>
        <w:top w:val="none" w:sz="0" w:space="0" w:color="auto"/>
        <w:left w:val="none" w:sz="0" w:space="0" w:color="auto"/>
        <w:bottom w:val="none" w:sz="0" w:space="0" w:color="auto"/>
        <w:right w:val="none" w:sz="0" w:space="0" w:color="auto"/>
      </w:divBdr>
    </w:div>
    <w:div w:id="1044906369">
      <w:bodyDiv w:val="1"/>
      <w:marLeft w:val="0"/>
      <w:marRight w:val="0"/>
      <w:marTop w:val="0"/>
      <w:marBottom w:val="0"/>
      <w:divBdr>
        <w:top w:val="none" w:sz="0" w:space="0" w:color="auto"/>
        <w:left w:val="none" w:sz="0" w:space="0" w:color="auto"/>
        <w:bottom w:val="none" w:sz="0" w:space="0" w:color="auto"/>
        <w:right w:val="none" w:sz="0" w:space="0" w:color="auto"/>
      </w:divBdr>
    </w:div>
    <w:div w:id="1044914713">
      <w:bodyDiv w:val="1"/>
      <w:marLeft w:val="0"/>
      <w:marRight w:val="0"/>
      <w:marTop w:val="0"/>
      <w:marBottom w:val="0"/>
      <w:divBdr>
        <w:top w:val="none" w:sz="0" w:space="0" w:color="auto"/>
        <w:left w:val="none" w:sz="0" w:space="0" w:color="auto"/>
        <w:bottom w:val="none" w:sz="0" w:space="0" w:color="auto"/>
        <w:right w:val="none" w:sz="0" w:space="0" w:color="auto"/>
      </w:divBdr>
    </w:div>
    <w:div w:id="1045103298">
      <w:bodyDiv w:val="1"/>
      <w:marLeft w:val="0"/>
      <w:marRight w:val="0"/>
      <w:marTop w:val="0"/>
      <w:marBottom w:val="0"/>
      <w:divBdr>
        <w:top w:val="none" w:sz="0" w:space="0" w:color="auto"/>
        <w:left w:val="none" w:sz="0" w:space="0" w:color="auto"/>
        <w:bottom w:val="none" w:sz="0" w:space="0" w:color="auto"/>
        <w:right w:val="none" w:sz="0" w:space="0" w:color="auto"/>
      </w:divBdr>
    </w:div>
    <w:div w:id="1045258856">
      <w:bodyDiv w:val="1"/>
      <w:marLeft w:val="0"/>
      <w:marRight w:val="0"/>
      <w:marTop w:val="0"/>
      <w:marBottom w:val="0"/>
      <w:divBdr>
        <w:top w:val="none" w:sz="0" w:space="0" w:color="auto"/>
        <w:left w:val="none" w:sz="0" w:space="0" w:color="auto"/>
        <w:bottom w:val="none" w:sz="0" w:space="0" w:color="auto"/>
        <w:right w:val="none" w:sz="0" w:space="0" w:color="auto"/>
      </w:divBdr>
    </w:div>
    <w:div w:id="1045325738">
      <w:bodyDiv w:val="1"/>
      <w:marLeft w:val="0"/>
      <w:marRight w:val="0"/>
      <w:marTop w:val="0"/>
      <w:marBottom w:val="0"/>
      <w:divBdr>
        <w:top w:val="none" w:sz="0" w:space="0" w:color="auto"/>
        <w:left w:val="none" w:sz="0" w:space="0" w:color="auto"/>
        <w:bottom w:val="none" w:sz="0" w:space="0" w:color="auto"/>
        <w:right w:val="none" w:sz="0" w:space="0" w:color="auto"/>
      </w:divBdr>
    </w:div>
    <w:div w:id="1045330118">
      <w:bodyDiv w:val="1"/>
      <w:marLeft w:val="0"/>
      <w:marRight w:val="0"/>
      <w:marTop w:val="0"/>
      <w:marBottom w:val="0"/>
      <w:divBdr>
        <w:top w:val="none" w:sz="0" w:space="0" w:color="auto"/>
        <w:left w:val="none" w:sz="0" w:space="0" w:color="auto"/>
        <w:bottom w:val="none" w:sz="0" w:space="0" w:color="auto"/>
        <w:right w:val="none" w:sz="0" w:space="0" w:color="auto"/>
      </w:divBdr>
    </w:div>
    <w:div w:id="1045451284">
      <w:bodyDiv w:val="1"/>
      <w:marLeft w:val="0"/>
      <w:marRight w:val="0"/>
      <w:marTop w:val="0"/>
      <w:marBottom w:val="0"/>
      <w:divBdr>
        <w:top w:val="none" w:sz="0" w:space="0" w:color="auto"/>
        <w:left w:val="none" w:sz="0" w:space="0" w:color="auto"/>
        <w:bottom w:val="none" w:sz="0" w:space="0" w:color="auto"/>
        <w:right w:val="none" w:sz="0" w:space="0" w:color="auto"/>
      </w:divBdr>
    </w:div>
    <w:div w:id="1045640624">
      <w:bodyDiv w:val="1"/>
      <w:marLeft w:val="0"/>
      <w:marRight w:val="0"/>
      <w:marTop w:val="0"/>
      <w:marBottom w:val="0"/>
      <w:divBdr>
        <w:top w:val="none" w:sz="0" w:space="0" w:color="auto"/>
        <w:left w:val="none" w:sz="0" w:space="0" w:color="auto"/>
        <w:bottom w:val="none" w:sz="0" w:space="0" w:color="auto"/>
        <w:right w:val="none" w:sz="0" w:space="0" w:color="auto"/>
      </w:divBdr>
    </w:div>
    <w:div w:id="1045643081">
      <w:bodyDiv w:val="1"/>
      <w:marLeft w:val="0"/>
      <w:marRight w:val="0"/>
      <w:marTop w:val="0"/>
      <w:marBottom w:val="0"/>
      <w:divBdr>
        <w:top w:val="none" w:sz="0" w:space="0" w:color="auto"/>
        <w:left w:val="none" w:sz="0" w:space="0" w:color="auto"/>
        <w:bottom w:val="none" w:sz="0" w:space="0" w:color="auto"/>
        <w:right w:val="none" w:sz="0" w:space="0" w:color="auto"/>
      </w:divBdr>
    </w:div>
    <w:div w:id="1045715907">
      <w:bodyDiv w:val="1"/>
      <w:marLeft w:val="0"/>
      <w:marRight w:val="0"/>
      <w:marTop w:val="0"/>
      <w:marBottom w:val="0"/>
      <w:divBdr>
        <w:top w:val="none" w:sz="0" w:space="0" w:color="auto"/>
        <w:left w:val="none" w:sz="0" w:space="0" w:color="auto"/>
        <w:bottom w:val="none" w:sz="0" w:space="0" w:color="auto"/>
        <w:right w:val="none" w:sz="0" w:space="0" w:color="auto"/>
      </w:divBdr>
    </w:div>
    <w:div w:id="1045789313">
      <w:bodyDiv w:val="1"/>
      <w:marLeft w:val="0"/>
      <w:marRight w:val="0"/>
      <w:marTop w:val="0"/>
      <w:marBottom w:val="0"/>
      <w:divBdr>
        <w:top w:val="none" w:sz="0" w:space="0" w:color="auto"/>
        <w:left w:val="none" w:sz="0" w:space="0" w:color="auto"/>
        <w:bottom w:val="none" w:sz="0" w:space="0" w:color="auto"/>
        <w:right w:val="none" w:sz="0" w:space="0" w:color="auto"/>
      </w:divBdr>
    </w:div>
    <w:div w:id="1045831775">
      <w:bodyDiv w:val="1"/>
      <w:marLeft w:val="0"/>
      <w:marRight w:val="0"/>
      <w:marTop w:val="0"/>
      <w:marBottom w:val="0"/>
      <w:divBdr>
        <w:top w:val="none" w:sz="0" w:space="0" w:color="auto"/>
        <w:left w:val="none" w:sz="0" w:space="0" w:color="auto"/>
        <w:bottom w:val="none" w:sz="0" w:space="0" w:color="auto"/>
        <w:right w:val="none" w:sz="0" w:space="0" w:color="auto"/>
      </w:divBdr>
    </w:div>
    <w:div w:id="1046300591">
      <w:bodyDiv w:val="1"/>
      <w:marLeft w:val="0"/>
      <w:marRight w:val="0"/>
      <w:marTop w:val="0"/>
      <w:marBottom w:val="0"/>
      <w:divBdr>
        <w:top w:val="none" w:sz="0" w:space="0" w:color="auto"/>
        <w:left w:val="none" w:sz="0" w:space="0" w:color="auto"/>
        <w:bottom w:val="none" w:sz="0" w:space="0" w:color="auto"/>
        <w:right w:val="none" w:sz="0" w:space="0" w:color="auto"/>
      </w:divBdr>
    </w:div>
    <w:div w:id="1046947691">
      <w:bodyDiv w:val="1"/>
      <w:marLeft w:val="0"/>
      <w:marRight w:val="0"/>
      <w:marTop w:val="0"/>
      <w:marBottom w:val="0"/>
      <w:divBdr>
        <w:top w:val="none" w:sz="0" w:space="0" w:color="auto"/>
        <w:left w:val="none" w:sz="0" w:space="0" w:color="auto"/>
        <w:bottom w:val="none" w:sz="0" w:space="0" w:color="auto"/>
        <w:right w:val="none" w:sz="0" w:space="0" w:color="auto"/>
      </w:divBdr>
    </w:div>
    <w:div w:id="1046952340">
      <w:bodyDiv w:val="1"/>
      <w:marLeft w:val="0"/>
      <w:marRight w:val="0"/>
      <w:marTop w:val="0"/>
      <w:marBottom w:val="0"/>
      <w:divBdr>
        <w:top w:val="none" w:sz="0" w:space="0" w:color="auto"/>
        <w:left w:val="none" w:sz="0" w:space="0" w:color="auto"/>
        <w:bottom w:val="none" w:sz="0" w:space="0" w:color="auto"/>
        <w:right w:val="none" w:sz="0" w:space="0" w:color="auto"/>
      </w:divBdr>
    </w:div>
    <w:div w:id="1047024346">
      <w:bodyDiv w:val="1"/>
      <w:marLeft w:val="0"/>
      <w:marRight w:val="0"/>
      <w:marTop w:val="0"/>
      <w:marBottom w:val="0"/>
      <w:divBdr>
        <w:top w:val="none" w:sz="0" w:space="0" w:color="auto"/>
        <w:left w:val="none" w:sz="0" w:space="0" w:color="auto"/>
        <w:bottom w:val="none" w:sz="0" w:space="0" w:color="auto"/>
        <w:right w:val="none" w:sz="0" w:space="0" w:color="auto"/>
      </w:divBdr>
    </w:div>
    <w:div w:id="1047147969">
      <w:bodyDiv w:val="1"/>
      <w:marLeft w:val="0"/>
      <w:marRight w:val="0"/>
      <w:marTop w:val="0"/>
      <w:marBottom w:val="0"/>
      <w:divBdr>
        <w:top w:val="none" w:sz="0" w:space="0" w:color="auto"/>
        <w:left w:val="none" w:sz="0" w:space="0" w:color="auto"/>
        <w:bottom w:val="none" w:sz="0" w:space="0" w:color="auto"/>
        <w:right w:val="none" w:sz="0" w:space="0" w:color="auto"/>
      </w:divBdr>
    </w:div>
    <w:div w:id="1047215760">
      <w:bodyDiv w:val="1"/>
      <w:marLeft w:val="0"/>
      <w:marRight w:val="0"/>
      <w:marTop w:val="0"/>
      <w:marBottom w:val="0"/>
      <w:divBdr>
        <w:top w:val="none" w:sz="0" w:space="0" w:color="auto"/>
        <w:left w:val="none" w:sz="0" w:space="0" w:color="auto"/>
        <w:bottom w:val="none" w:sz="0" w:space="0" w:color="auto"/>
        <w:right w:val="none" w:sz="0" w:space="0" w:color="auto"/>
      </w:divBdr>
    </w:div>
    <w:div w:id="1047606005">
      <w:bodyDiv w:val="1"/>
      <w:marLeft w:val="0"/>
      <w:marRight w:val="0"/>
      <w:marTop w:val="0"/>
      <w:marBottom w:val="0"/>
      <w:divBdr>
        <w:top w:val="none" w:sz="0" w:space="0" w:color="auto"/>
        <w:left w:val="none" w:sz="0" w:space="0" w:color="auto"/>
        <w:bottom w:val="none" w:sz="0" w:space="0" w:color="auto"/>
        <w:right w:val="none" w:sz="0" w:space="0" w:color="auto"/>
      </w:divBdr>
    </w:div>
    <w:div w:id="1047681938">
      <w:bodyDiv w:val="1"/>
      <w:marLeft w:val="0"/>
      <w:marRight w:val="0"/>
      <w:marTop w:val="0"/>
      <w:marBottom w:val="0"/>
      <w:divBdr>
        <w:top w:val="none" w:sz="0" w:space="0" w:color="auto"/>
        <w:left w:val="none" w:sz="0" w:space="0" w:color="auto"/>
        <w:bottom w:val="none" w:sz="0" w:space="0" w:color="auto"/>
        <w:right w:val="none" w:sz="0" w:space="0" w:color="auto"/>
      </w:divBdr>
    </w:div>
    <w:div w:id="1047950606">
      <w:bodyDiv w:val="1"/>
      <w:marLeft w:val="0"/>
      <w:marRight w:val="0"/>
      <w:marTop w:val="0"/>
      <w:marBottom w:val="0"/>
      <w:divBdr>
        <w:top w:val="none" w:sz="0" w:space="0" w:color="auto"/>
        <w:left w:val="none" w:sz="0" w:space="0" w:color="auto"/>
        <w:bottom w:val="none" w:sz="0" w:space="0" w:color="auto"/>
        <w:right w:val="none" w:sz="0" w:space="0" w:color="auto"/>
      </w:divBdr>
    </w:div>
    <w:div w:id="1048073614">
      <w:bodyDiv w:val="1"/>
      <w:marLeft w:val="0"/>
      <w:marRight w:val="0"/>
      <w:marTop w:val="0"/>
      <w:marBottom w:val="0"/>
      <w:divBdr>
        <w:top w:val="none" w:sz="0" w:space="0" w:color="auto"/>
        <w:left w:val="none" w:sz="0" w:space="0" w:color="auto"/>
        <w:bottom w:val="none" w:sz="0" w:space="0" w:color="auto"/>
        <w:right w:val="none" w:sz="0" w:space="0" w:color="auto"/>
      </w:divBdr>
    </w:div>
    <w:div w:id="1048141165">
      <w:bodyDiv w:val="1"/>
      <w:marLeft w:val="0"/>
      <w:marRight w:val="0"/>
      <w:marTop w:val="0"/>
      <w:marBottom w:val="0"/>
      <w:divBdr>
        <w:top w:val="none" w:sz="0" w:space="0" w:color="auto"/>
        <w:left w:val="none" w:sz="0" w:space="0" w:color="auto"/>
        <w:bottom w:val="none" w:sz="0" w:space="0" w:color="auto"/>
        <w:right w:val="none" w:sz="0" w:space="0" w:color="auto"/>
      </w:divBdr>
    </w:div>
    <w:div w:id="1048453009">
      <w:bodyDiv w:val="1"/>
      <w:marLeft w:val="0"/>
      <w:marRight w:val="0"/>
      <w:marTop w:val="0"/>
      <w:marBottom w:val="0"/>
      <w:divBdr>
        <w:top w:val="none" w:sz="0" w:space="0" w:color="auto"/>
        <w:left w:val="none" w:sz="0" w:space="0" w:color="auto"/>
        <w:bottom w:val="none" w:sz="0" w:space="0" w:color="auto"/>
        <w:right w:val="none" w:sz="0" w:space="0" w:color="auto"/>
      </w:divBdr>
    </w:div>
    <w:div w:id="1048841074">
      <w:bodyDiv w:val="1"/>
      <w:marLeft w:val="0"/>
      <w:marRight w:val="0"/>
      <w:marTop w:val="0"/>
      <w:marBottom w:val="0"/>
      <w:divBdr>
        <w:top w:val="none" w:sz="0" w:space="0" w:color="auto"/>
        <w:left w:val="none" w:sz="0" w:space="0" w:color="auto"/>
        <w:bottom w:val="none" w:sz="0" w:space="0" w:color="auto"/>
        <w:right w:val="none" w:sz="0" w:space="0" w:color="auto"/>
      </w:divBdr>
    </w:div>
    <w:div w:id="1049188002">
      <w:bodyDiv w:val="1"/>
      <w:marLeft w:val="0"/>
      <w:marRight w:val="0"/>
      <w:marTop w:val="0"/>
      <w:marBottom w:val="0"/>
      <w:divBdr>
        <w:top w:val="none" w:sz="0" w:space="0" w:color="auto"/>
        <w:left w:val="none" w:sz="0" w:space="0" w:color="auto"/>
        <w:bottom w:val="none" w:sz="0" w:space="0" w:color="auto"/>
        <w:right w:val="none" w:sz="0" w:space="0" w:color="auto"/>
      </w:divBdr>
    </w:div>
    <w:div w:id="1049190719">
      <w:bodyDiv w:val="1"/>
      <w:marLeft w:val="0"/>
      <w:marRight w:val="0"/>
      <w:marTop w:val="0"/>
      <w:marBottom w:val="0"/>
      <w:divBdr>
        <w:top w:val="none" w:sz="0" w:space="0" w:color="auto"/>
        <w:left w:val="none" w:sz="0" w:space="0" w:color="auto"/>
        <w:bottom w:val="none" w:sz="0" w:space="0" w:color="auto"/>
        <w:right w:val="none" w:sz="0" w:space="0" w:color="auto"/>
      </w:divBdr>
    </w:div>
    <w:div w:id="1049300797">
      <w:bodyDiv w:val="1"/>
      <w:marLeft w:val="0"/>
      <w:marRight w:val="0"/>
      <w:marTop w:val="0"/>
      <w:marBottom w:val="0"/>
      <w:divBdr>
        <w:top w:val="none" w:sz="0" w:space="0" w:color="auto"/>
        <w:left w:val="none" w:sz="0" w:space="0" w:color="auto"/>
        <w:bottom w:val="none" w:sz="0" w:space="0" w:color="auto"/>
        <w:right w:val="none" w:sz="0" w:space="0" w:color="auto"/>
      </w:divBdr>
    </w:div>
    <w:div w:id="1049450996">
      <w:bodyDiv w:val="1"/>
      <w:marLeft w:val="0"/>
      <w:marRight w:val="0"/>
      <w:marTop w:val="0"/>
      <w:marBottom w:val="0"/>
      <w:divBdr>
        <w:top w:val="none" w:sz="0" w:space="0" w:color="auto"/>
        <w:left w:val="none" w:sz="0" w:space="0" w:color="auto"/>
        <w:bottom w:val="none" w:sz="0" w:space="0" w:color="auto"/>
        <w:right w:val="none" w:sz="0" w:space="0" w:color="auto"/>
      </w:divBdr>
    </w:div>
    <w:div w:id="1049453396">
      <w:bodyDiv w:val="1"/>
      <w:marLeft w:val="0"/>
      <w:marRight w:val="0"/>
      <w:marTop w:val="0"/>
      <w:marBottom w:val="0"/>
      <w:divBdr>
        <w:top w:val="none" w:sz="0" w:space="0" w:color="auto"/>
        <w:left w:val="none" w:sz="0" w:space="0" w:color="auto"/>
        <w:bottom w:val="none" w:sz="0" w:space="0" w:color="auto"/>
        <w:right w:val="none" w:sz="0" w:space="0" w:color="auto"/>
      </w:divBdr>
    </w:div>
    <w:div w:id="1049646646">
      <w:bodyDiv w:val="1"/>
      <w:marLeft w:val="0"/>
      <w:marRight w:val="0"/>
      <w:marTop w:val="0"/>
      <w:marBottom w:val="0"/>
      <w:divBdr>
        <w:top w:val="none" w:sz="0" w:space="0" w:color="auto"/>
        <w:left w:val="none" w:sz="0" w:space="0" w:color="auto"/>
        <w:bottom w:val="none" w:sz="0" w:space="0" w:color="auto"/>
        <w:right w:val="none" w:sz="0" w:space="0" w:color="auto"/>
      </w:divBdr>
    </w:div>
    <w:div w:id="1049767486">
      <w:bodyDiv w:val="1"/>
      <w:marLeft w:val="0"/>
      <w:marRight w:val="0"/>
      <w:marTop w:val="0"/>
      <w:marBottom w:val="0"/>
      <w:divBdr>
        <w:top w:val="none" w:sz="0" w:space="0" w:color="auto"/>
        <w:left w:val="none" w:sz="0" w:space="0" w:color="auto"/>
        <w:bottom w:val="none" w:sz="0" w:space="0" w:color="auto"/>
        <w:right w:val="none" w:sz="0" w:space="0" w:color="auto"/>
      </w:divBdr>
    </w:div>
    <w:div w:id="1049840369">
      <w:bodyDiv w:val="1"/>
      <w:marLeft w:val="0"/>
      <w:marRight w:val="0"/>
      <w:marTop w:val="0"/>
      <w:marBottom w:val="0"/>
      <w:divBdr>
        <w:top w:val="none" w:sz="0" w:space="0" w:color="auto"/>
        <w:left w:val="none" w:sz="0" w:space="0" w:color="auto"/>
        <w:bottom w:val="none" w:sz="0" w:space="0" w:color="auto"/>
        <w:right w:val="none" w:sz="0" w:space="0" w:color="auto"/>
      </w:divBdr>
    </w:div>
    <w:div w:id="1050227086">
      <w:bodyDiv w:val="1"/>
      <w:marLeft w:val="0"/>
      <w:marRight w:val="0"/>
      <w:marTop w:val="0"/>
      <w:marBottom w:val="0"/>
      <w:divBdr>
        <w:top w:val="none" w:sz="0" w:space="0" w:color="auto"/>
        <w:left w:val="none" w:sz="0" w:space="0" w:color="auto"/>
        <w:bottom w:val="none" w:sz="0" w:space="0" w:color="auto"/>
        <w:right w:val="none" w:sz="0" w:space="0" w:color="auto"/>
      </w:divBdr>
    </w:div>
    <w:div w:id="1050307137">
      <w:bodyDiv w:val="1"/>
      <w:marLeft w:val="0"/>
      <w:marRight w:val="0"/>
      <w:marTop w:val="0"/>
      <w:marBottom w:val="0"/>
      <w:divBdr>
        <w:top w:val="none" w:sz="0" w:space="0" w:color="auto"/>
        <w:left w:val="none" w:sz="0" w:space="0" w:color="auto"/>
        <w:bottom w:val="none" w:sz="0" w:space="0" w:color="auto"/>
        <w:right w:val="none" w:sz="0" w:space="0" w:color="auto"/>
      </w:divBdr>
    </w:div>
    <w:div w:id="1050416882">
      <w:bodyDiv w:val="1"/>
      <w:marLeft w:val="0"/>
      <w:marRight w:val="0"/>
      <w:marTop w:val="0"/>
      <w:marBottom w:val="0"/>
      <w:divBdr>
        <w:top w:val="none" w:sz="0" w:space="0" w:color="auto"/>
        <w:left w:val="none" w:sz="0" w:space="0" w:color="auto"/>
        <w:bottom w:val="none" w:sz="0" w:space="0" w:color="auto"/>
        <w:right w:val="none" w:sz="0" w:space="0" w:color="auto"/>
      </w:divBdr>
    </w:div>
    <w:div w:id="1050422429">
      <w:bodyDiv w:val="1"/>
      <w:marLeft w:val="0"/>
      <w:marRight w:val="0"/>
      <w:marTop w:val="0"/>
      <w:marBottom w:val="0"/>
      <w:divBdr>
        <w:top w:val="none" w:sz="0" w:space="0" w:color="auto"/>
        <w:left w:val="none" w:sz="0" w:space="0" w:color="auto"/>
        <w:bottom w:val="none" w:sz="0" w:space="0" w:color="auto"/>
        <w:right w:val="none" w:sz="0" w:space="0" w:color="auto"/>
      </w:divBdr>
    </w:div>
    <w:div w:id="1050499940">
      <w:bodyDiv w:val="1"/>
      <w:marLeft w:val="0"/>
      <w:marRight w:val="0"/>
      <w:marTop w:val="0"/>
      <w:marBottom w:val="0"/>
      <w:divBdr>
        <w:top w:val="none" w:sz="0" w:space="0" w:color="auto"/>
        <w:left w:val="none" w:sz="0" w:space="0" w:color="auto"/>
        <w:bottom w:val="none" w:sz="0" w:space="0" w:color="auto"/>
        <w:right w:val="none" w:sz="0" w:space="0" w:color="auto"/>
      </w:divBdr>
    </w:div>
    <w:div w:id="1050573606">
      <w:bodyDiv w:val="1"/>
      <w:marLeft w:val="0"/>
      <w:marRight w:val="0"/>
      <w:marTop w:val="0"/>
      <w:marBottom w:val="0"/>
      <w:divBdr>
        <w:top w:val="none" w:sz="0" w:space="0" w:color="auto"/>
        <w:left w:val="none" w:sz="0" w:space="0" w:color="auto"/>
        <w:bottom w:val="none" w:sz="0" w:space="0" w:color="auto"/>
        <w:right w:val="none" w:sz="0" w:space="0" w:color="auto"/>
      </w:divBdr>
    </w:div>
    <w:div w:id="1050694107">
      <w:bodyDiv w:val="1"/>
      <w:marLeft w:val="0"/>
      <w:marRight w:val="0"/>
      <w:marTop w:val="0"/>
      <w:marBottom w:val="0"/>
      <w:divBdr>
        <w:top w:val="none" w:sz="0" w:space="0" w:color="auto"/>
        <w:left w:val="none" w:sz="0" w:space="0" w:color="auto"/>
        <w:bottom w:val="none" w:sz="0" w:space="0" w:color="auto"/>
        <w:right w:val="none" w:sz="0" w:space="0" w:color="auto"/>
      </w:divBdr>
    </w:div>
    <w:div w:id="1050812169">
      <w:bodyDiv w:val="1"/>
      <w:marLeft w:val="0"/>
      <w:marRight w:val="0"/>
      <w:marTop w:val="0"/>
      <w:marBottom w:val="0"/>
      <w:divBdr>
        <w:top w:val="none" w:sz="0" w:space="0" w:color="auto"/>
        <w:left w:val="none" w:sz="0" w:space="0" w:color="auto"/>
        <w:bottom w:val="none" w:sz="0" w:space="0" w:color="auto"/>
        <w:right w:val="none" w:sz="0" w:space="0" w:color="auto"/>
      </w:divBdr>
    </w:div>
    <w:div w:id="1051154223">
      <w:bodyDiv w:val="1"/>
      <w:marLeft w:val="0"/>
      <w:marRight w:val="0"/>
      <w:marTop w:val="0"/>
      <w:marBottom w:val="0"/>
      <w:divBdr>
        <w:top w:val="none" w:sz="0" w:space="0" w:color="auto"/>
        <w:left w:val="none" w:sz="0" w:space="0" w:color="auto"/>
        <w:bottom w:val="none" w:sz="0" w:space="0" w:color="auto"/>
        <w:right w:val="none" w:sz="0" w:space="0" w:color="auto"/>
      </w:divBdr>
    </w:div>
    <w:div w:id="1051155275">
      <w:bodyDiv w:val="1"/>
      <w:marLeft w:val="0"/>
      <w:marRight w:val="0"/>
      <w:marTop w:val="0"/>
      <w:marBottom w:val="0"/>
      <w:divBdr>
        <w:top w:val="none" w:sz="0" w:space="0" w:color="auto"/>
        <w:left w:val="none" w:sz="0" w:space="0" w:color="auto"/>
        <w:bottom w:val="none" w:sz="0" w:space="0" w:color="auto"/>
        <w:right w:val="none" w:sz="0" w:space="0" w:color="auto"/>
      </w:divBdr>
    </w:div>
    <w:div w:id="1051732282">
      <w:bodyDiv w:val="1"/>
      <w:marLeft w:val="0"/>
      <w:marRight w:val="0"/>
      <w:marTop w:val="0"/>
      <w:marBottom w:val="0"/>
      <w:divBdr>
        <w:top w:val="none" w:sz="0" w:space="0" w:color="auto"/>
        <w:left w:val="none" w:sz="0" w:space="0" w:color="auto"/>
        <w:bottom w:val="none" w:sz="0" w:space="0" w:color="auto"/>
        <w:right w:val="none" w:sz="0" w:space="0" w:color="auto"/>
      </w:divBdr>
    </w:div>
    <w:div w:id="1051854389">
      <w:bodyDiv w:val="1"/>
      <w:marLeft w:val="0"/>
      <w:marRight w:val="0"/>
      <w:marTop w:val="0"/>
      <w:marBottom w:val="0"/>
      <w:divBdr>
        <w:top w:val="none" w:sz="0" w:space="0" w:color="auto"/>
        <w:left w:val="none" w:sz="0" w:space="0" w:color="auto"/>
        <w:bottom w:val="none" w:sz="0" w:space="0" w:color="auto"/>
        <w:right w:val="none" w:sz="0" w:space="0" w:color="auto"/>
      </w:divBdr>
    </w:div>
    <w:div w:id="1052072471">
      <w:bodyDiv w:val="1"/>
      <w:marLeft w:val="0"/>
      <w:marRight w:val="0"/>
      <w:marTop w:val="0"/>
      <w:marBottom w:val="0"/>
      <w:divBdr>
        <w:top w:val="none" w:sz="0" w:space="0" w:color="auto"/>
        <w:left w:val="none" w:sz="0" w:space="0" w:color="auto"/>
        <w:bottom w:val="none" w:sz="0" w:space="0" w:color="auto"/>
        <w:right w:val="none" w:sz="0" w:space="0" w:color="auto"/>
      </w:divBdr>
    </w:div>
    <w:div w:id="1052316254">
      <w:bodyDiv w:val="1"/>
      <w:marLeft w:val="0"/>
      <w:marRight w:val="0"/>
      <w:marTop w:val="0"/>
      <w:marBottom w:val="0"/>
      <w:divBdr>
        <w:top w:val="none" w:sz="0" w:space="0" w:color="auto"/>
        <w:left w:val="none" w:sz="0" w:space="0" w:color="auto"/>
        <w:bottom w:val="none" w:sz="0" w:space="0" w:color="auto"/>
        <w:right w:val="none" w:sz="0" w:space="0" w:color="auto"/>
      </w:divBdr>
    </w:div>
    <w:div w:id="1052384533">
      <w:bodyDiv w:val="1"/>
      <w:marLeft w:val="0"/>
      <w:marRight w:val="0"/>
      <w:marTop w:val="0"/>
      <w:marBottom w:val="0"/>
      <w:divBdr>
        <w:top w:val="none" w:sz="0" w:space="0" w:color="auto"/>
        <w:left w:val="none" w:sz="0" w:space="0" w:color="auto"/>
        <w:bottom w:val="none" w:sz="0" w:space="0" w:color="auto"/>
        <w:right w:val="none" w:sz="0" w:space="0" w:color="auto"/>
      </w:divBdr>
    </w:div>
    <w:div w:id="1052578922">
      <w:bodyDiv w:val="1"/>
      <w:marLeft w:val="0"/>
      <w:marRight w:val="0"/>
      <w:marTop w:val="0"/>
      <w:marBottom w:val="0"/>
      <w:divBdr>
        <w:top w:val="none" w:sz="0" w:space="0" w:color="auto"/>
        <w:left w:val="none" w:sz="0" w:space="0" w:color="auto"/>
        <w:bottom w:val="none" w:sz="0" w:space="0" w:color="auto"/>
        <w:right w:val="none" w:sz="0" w:space="0" w:color="auto"/>
      </w:divBdr>
    </w:div>
    <w:div w:id="1052652476">
      <w:bodyDiv w:val="1"/>
      <w:marLeft w:val="0"/>
      <w:marRight w:val="0"/>
      <w:marTop w:val="0"/>
      <w:marBottom w:val="0"/>
      <w:divBdr>
        <w:top w:val="none" w:sz="0" w:space="0" w:color="auto"/>
        <w:left w:val="none" w:sz="0" w:space="0" w:color="auto"/>
        <w:bottom w:val="none" w:sz="0" w:space="0" w:color="auto"/>
        <w:right w:val="none" w:sz="0" w:space="0" w:color="auto"/>
      </w:divBdr>
    </w:div>
    <w:div w:id="1052919622">
      <w:bodyDiv w:val="1"/>
      <w:marLeft w:val="0"/>
      <w:marRight w:val="0"/>
      <w:marTop w:val="0"/>
      <w:marBottom w:val="0"/>
      <w:divBdr>
        <w:top w:val="none" w:sz="0" w:space="0" w:color="auto"/>
        <w:left w:val="none" w:sz="0" w:space="0" w:color="auto"/>
        <w:bottom w:val="none" w:sz="0" w:space="0" w:color="auto"/>
        <w:right w:val="none" w:sz="0" w:space="0" w:color="auto"/>
      </w:divBdr>
    </w:div>
    <w:div w:id="1052928457">
      <w:bodyDiv w:val="1"/>
      <w:marLeft w:val="0"/>
      <w:marRight w:val="0"/>
      <w:marTop w:val="0"/>
      <w:marBottom w:val="0"/>
      <w:divBdr>
        <w:top w:val="none" w:sz="0" w:space="0" w:color="auto"/>
        <w:left w:val="none" w:sz="0" w:space="0" w:color="auto"/>
        <w:bottom w:val="none" w:sz="0" w:space="0" w:color="auto"/>
        <w:right w:val="none" w:sz="0" w:space="0" w:color="auto"/>
      </w:divBdr>
    </w:div>
    <w:div w:id="1053234371">
      <w:bodyDiv w:val="1"/>
      <w:marLeft w:val="0"/>
      <w:marRight w:val="0"/>
      <w:marTop w:val="0"/>
      <w:marBottom w:val="0"/>
      <w:divBdr>
        <w:top w:val="none" w:sz="0" w:space="0" w:color="auto"/>
        <w:left w:val="none" w:sz="0" w:space="0" w:color="auto"/>
        <w:bottom w:val="none" w:sz="0" w:space="0" w:color="auto"/>
        <w:right w:val="none" w:sz="0" w:space="0" w:color="auto"/>
      </w:divBdr>
    </w:div>
    <w:div w:id="1053577603">
      <w:bodyDiv w:val="1"/>
      <w:marLeft w:val="0"/>
      <w:marRight w:val="0"/>
      <w:marTop w:val="0"/>
      <w:marBottom w:val="0"/>
      <w:divBdr>
        <w:top w:val="none" w:sz="0" w:space="0" w:color="auto"/>
        <w:left w:val="none" w:sz="0" w:space="0" w:color="auto"/>
        <w:bottom w:val="none" w:sz="0" w:space="0" w:color="auto"/>
        <w:right w:val="none" w:sz="0" w:space="0" w:color="auto"/>
      </w:divBdr>
    </w:div>
    <w:div w:id="1053579977">
      <w:bodyDiv w:val="1"/>
      <w:marLeft w:val="0"/>
      <w:marRight w:val="0"/>
      <w:marTop w:val="0"/>
      <w:marBottom w:val="0"/>
      <w:divBdr>
        <w:top w:val="none" w:sz="0" w:space="0" w:color="auto"/>
        <w:left w:val="none" w:sz="0" w:space="0" w:color="auto"/>
        <w:bottom w:val="none" w:sz="0" w:space="0" w:color="auto"/>
        <w:right w:val="none" w:sz="0" w:space="0" w:color="auto"/>
      </w:divBdr>
    </w:div>
    <w:div w:id="1053626446">
      <w:bodyDiv w:val="1"/>
      <w:marLeft w:val="0"/>
      <w:marRight w:val="0"/>
      <w:marTop w:val="0"/>
      <w:marBottom w:val="0"/>
      <w:divBdr>
        <w:top w:val="none" w:sz="0" w:space="0" w:color="auto"/>
        <w:left w:val="none" w:sz="0" w:space="0" w:color="auto"/>
        <w:bottom w:val="none" w:sz="0" w:space="0" w:color="auto"/>
        <w:right w:val="none" w:sz="0" w:space="0" w:color="auto"/>
      </w:divBdr>
    </w:div>
    <w:div w:id="1053776645">
      <w:bodyDiv w:val="1"/>
      <w:marLeft w:val="0"/>
      <w:marRight w:val="0"/>
      <w:marTop w:val="0"/>
      <w:marBottom w:val="0"/>
      <w:divBdr>
        <w:top w:val="none" w:sz="0" w:space="0" w:color="auto"/>
        <w:left w:val="none" w:sz="0" w:space="0" w:color="auto"/>
        <w:bottom w:val="none" w:sz="0" w:space="0" w:color="auto"/>
        <w:right w:val="none" w:sz="0" w:space="0" w:color="auto"/>
      </w:divBdr>
    </w:div>
    <w:div w:id="1053886656">
      <w:bodyDiv w:val="1"/>
      <w:marLeft w:val="0"/>
      <w:marRight w:val="0"/>
      <w:marTop w:val="0"/>
      <w:marBottom w:val="0"/>
      <w:divBdr>
        <w:top w:val="none" w:sz="0" w:space="0" w:color="auto"/>
        <w:left w:val="none" w:sz="0" w:space="0" w:color="auto"/>
        <w:bottom w:val="none" w:sz="0" w:space="0" w:color="auto"/>
        <w:right w:val="none" w:sz="0" w:space="0" w:color="auto"/>
      </w:divBdr>
    </w:div>
    <w:div w:id="1054113188">
      <w:bodyDiv w:val="1"/>
      <w:marLeft w:val="0"/>
      <w:marRight w:val="0"/>
      <w:marTop w:val="0"/>
      <w:marBottom w:val="0"/>
      <w:divBdr>
        <w:top w:val="none" w:sz="0" w:space="0" w:color="auto"/>
        <w:left w:val="none" w:sz="0" w:space="0" w:color="auto"/>
        <w:bottom w:val="none" w:sz="0" w:space="0" w:color="auto"/>
        <w:right w:val="none" w:sz="0" w:space="0" w:color="auto"/>
      </w:divBdr>
    </w:div>
    <w:div w:id="1054279600">
      <w:bodyDiv w:val="1"/>
      <w:marLeft w:val="0"/>
      <w:marRight w:val="0"/>
      <w:marTop w:val="0"/>
      <w:marBottom w:val="0"/>
      <w:divBdr>
        <w:top w:val="none" w:sz="0" w:space="0" w:color="auto"/>
        <w:left w:val="none" w:sz="0" w:space="0" w:color="auto"/>
        <w:bottom w:val="none" w:sz="0" w:space="0" w:color="auto"/>
        <w:right w:val="none" w:sz="0" w:space="0" w:color="auto"/>
      </w:divBdr>
    </w:div>
    <w:div w:id="1054282088">
      <w:bodyDiv w:val="1"/>
      <w:marLeft w:val="0"/>
      <w:marRight w:val="0"/>
      <w:marTop w:val="0"/>
      <w:marBottom w:val="0"/>
      <w:divBdr>
        <w:top w:val="none" w:sz="0" w:space="0" w:color="auto"/>
        <w:left w:val="none" w:sz="0" w:space="0" w:color="auto"/>
        <w:bottom w:val="none" w:sz="0" w:space="0" w:color="auto"/>
        <w:right w:val="none" w:sz="0" w:space="0" w:color="auto"/>
      </w:divBdr>
    </w:div>
    <w:div w:id="1054282164">
      <w:bodyDiv w:val="1"/>
      <w:marLeft w:val="0"/>
      <w:marRight w:val="0"/>
      <w:marTop w:val="0"/>
      <w:marBottom w:val="0"/>
      <w:divBdr>
        <w:top w:val="none" w:sz="0" w:space="0" w:color="auto"/>
        <w:left w:val="none" w:sz="0" w:space="0" w:color="auto"/>
        <w:bottom w:val="none" w:sz="0" w:space="0" w:color="auto"/>
        <w:right w:val="none" w:sz="0" w:space="0" w:color="auto"/>
      </w:divBdr>
    </w:div>
    <w:div w:id="1054348176">
      <w:bodyDiv w:val="1"/>
      <w:marLeft w:val="0"/>
      <w:marRight w:val="0"/>
      <w:marTop w:val="0"/>
      <w:marBottom w:val="0"/>
      <w:divBdr>
        <w:top w:val="none" w:sz="0" w:space="0" w:color="auto"/>
        <w:left w:val="none" w:sz="0" w:space="0" w:color="auto"/>
        <w:bottom w:val="none" w:sz="0" w:space="0" w:color="auto"/>
        <w:right w:val="none" w:sz="0" w:space="0" w:color="auto"/>
      </w:divBdr>
    </w:div>
    <w:div w:id="1054353074">
      <w:bodyDiv w:val="1"/>
      <w:marLeft w:val="0"/>
      <w:marRight w:val="0"/>
      <w:marTop w:val="0"/>
      <w:marBottom w:val="0"/>
      <w:divBdr>
        <w:top w:val="none" w:sz="0" w:space="0" w:color="auto"/>
        <w:left w:val="none" w:sz="0" w:space="0" w:color="auto"/>
        <w:bottom w:val="none" w:sz="0" w:space="0" w:color="auto"/>
        <w:right w:val="none" w:sz="0" w:space="0" w:color="auto"/>
      </w:divBdr>
    </w:div>
    <w:div w:id="1054621457">
      <w:bodyDiv w:val="1"/>
      <w:marLeft w:val="0"/>
      <w:marRight w:val="0"/>
      <w:marTop w:val="0"/>
      <w:marBottom w:val="0"/>
      <w:divBdr>
        <w:top w:val="none" w:sz="0" w:space="0" w:color="auto"/>
        <w:left w:val="none" w:sz="0" w:space="0" w:color="auto"/>
        <w:bottom w:val="none" w:sz="0" w:space="0" w:color="auto"/>
        <w:right w:val="none" w:sz="0" w:space="0" w:color="auto"/>
      </w:divBdr>
    </w:div>
    <w:div w:id="1054815941">
      <w:bodyDiv w:val="1"/>
      <w:marLeft w:val="0"/>
      <w:marRight w:val="0"/>
      <w:marTop w:val="0"/>
      <w:marBottom w:val="0"/>
      <w:divBdr>
        <w:top w:val="none" w:sz="0" w:space="0" w:color="auto"/>
        <w:left w:val="none" w:sz="0" w:space="0" w:color="auto"/>
        <w:bottom w:val="none" w:sz="0" w:space="0" w:color="auto"/>
        <w:right w:val="none" w:sz="0" w:space="0" w:color="auto"/>
      </w:divBdr>
    </w:div>
    <w:div w:id="1054937261">
      <w:bodyDiv w:val="1"/>
      <w:marLeft w:val="0"/>
      <w:marRight w:val="0"/>
      <w:marTop w:val="0"/>
      <w:marBottom w:val="0"/>
      <w:divBdr>
        <w:top w:val="none" w:sz="0" w:space="0" w:color="auto"/>
        <w:left w:val="none" w:sz="0" w:space="0" w:color="auto"/>
        <w:bottom w:val="none" w:sz="0" w:space="0" w:color="auto"/>
        <w:right w:val="none" w:sz="0" w:space="0" w:color="auto"/>
      </w:divBdr>
    </w:div>
    <w:div w:id="1055082563">
      <w:bodyDiv w:val="1"/>
      <w:marLeft w:val="0"/>
      <w:marRight w:val="0"/>
      <w:marTop w:val="0"/>
      <w:marBottom w:val="0"/>
      <w:divBdr>
        <w:top w:val="none" w:sz="0" w:space="0" w:color="auto"/>
        <w:left w:val="none" w:sz="0" w:space="0" w:color="auto"/>
        <w:bottom w:val="none" w:sz="0" w:space="0" w:color="auto"/>
        <w:right w:val="none" w:sz="0" w:space="0" w:color="auto"/>
      </w:divBdr>
    </w:div>
    <w:div w:id="1055155092">
      <w:bodyDiv w:val="1"/>
      <w:marLeft w:val="0"/>
      <w:marRight w:val="0"/>
      <w:marTop w:val="0"/>
      <w:marBottom w:val="0"/>
      <w:divBdr>
        <w:top w:val="none" w:sz="0" w:space="0" w:color="auto"/>
        <w:left w:val="none" w:sz="0" w:space="0" w:color="auto"/>
        <w:bottom w:val="none" w:sz="0" w:space="0" w:color="auto"/>
        <w:right w:val="none" w:sz="0" w:space="0" w:color="auto"/>
      </w:divBdr>
    </w:div>
    <w:div w:id="1055162162">
      <w:bodyDiv w:val="1"/>
      <w:marLeft w:val="0"/>
      <w:marRight w:val="0"/>
      <w:marTop w:val="0"/>
      <w:marBottom w:val="0"/>
      <w:divBdr>
        <w:top w:val="none" w:sz="0" w:space="0" w:color="auto"/>
        <w:left w:val="none" w:sz="0" w:space="0" w:color="auto"/>
        <w:bottom w:val="none" w:sz="0" w:space="0" w:color="auto"/>
        <w:right w:val="none" w:sz="0" w:space="0" w:color="auto"/>
      </w:divBdr>
    </w:div>
    <w:div w:id="1055198884">
      <w:bodyDiv w:val="1"/>
      <w:marLeft w:val="0"/>
      <w:marRight w:val="0"/>
      <w:marTop w:val="0"/>
      <w:marBottom w:val="0"/>
      <w:divBdr>
        <w:top w:val="none" w:sz="0" w:space="0" w:color="auto"/>
        <w:left w:val="none" w:sz="0" w:space="0" w:color="auto"/>
        <w:bottom w:val="none" w:sz="0" w:space="0" w:color="auto"/>
        <w:right w:val="none" w:sz="0" w:space="0" w:color="auto"/>
      </w:divBdr>
    </w:div>
    <w:div w:id="1055351073">
      <w:bodyDiv w:val="1"/>
      <w:marLeft w:val="0"/>
      <w:marRight w:val="0"/>
      <w:marTop w:val="0"/>
      <w:marBottom w:val="0"/>
      <w:divBdr>
        <w:top w:val="none" w:sz="0" w:space="0" w:color="auto"/>
        <w:left w:val="none" w:sz="0" w:space="0" w:color="auto"/>
        <w:bottom w:val="none" w:sz="0" w:space="0" w:color="auto"/>
        <w:right w:val="none" w:sz="0" w:space="0" w:color="auto"/>
      </w:divBdr>
    </w:div>
    <w:div w:id="1055422851">
      <w:bodyDiv w:val="1"/>
      <w:marLeft w:val="0"/>
      <w:marRight w:val="0"/>
      <w:marTop w:val="0"/>
      <w:marBottom w:val="0"/>
      <w:divBdr>
        <w:top w:val="none" w:sz="0" w:space="0" w:color="auto"/>
        <w:left w:val="none" w:sz="0" w:space="0" w:color="auto"/>
        <w:bottom w:val="none" w:sz="0" w:space="0" w:color="auto"/>
        <w:right w:val="none" w:sz="0" w:space="0" w:color="auto"/>
      </w:divBdr>
    </w:div>
    <w:div w:id="1055423284">
      <w:bodyDiv w:val="1"/>
      <w:marLeft w:val="0"/>
      <w:marRight w:val="0"/>
      <w:marTop w:val="0"/>
      <w:marBottom w:val="0"/>
      <w:divBdr>
        <w:top w:val="none" w:sz="0" w:space="0" w:color="auto"/>
        <w:left w:val="none" w:sz="0" w:space="0" w:color="auto"/>
        <w:bottom w:val="none" w:sz="0" w:space="0" w:color="auto"/>
        <w:right w:val="none" w:sz="0" w:space="0" w:color="auto"/>
      </w:divBdr>
    </w:div>
    <w:div w:id="1055549152">
      <w:bodyDiv w:val="1"/>
      <w:marLeft w:val="0"/>
      <w:marRight w:val="0"/>
      <w:marTop w:val="0"/>
      <w:marBottom w:val="0"/>
      <w:divBdr>
        <w:top w:val="none" w:sz="0" w:space="0" w:color="auto"/>
        <w:left w:val="none" w:sz="0" w:space="0" w:color="auto"/>
        <w:bottom w:val="none" w:sz="0" w:space="0" w:color="auto"/>
        <w:right w:val="none" w:sz="0" w:space="0" w:color="auto"/>
      </w:divBdr>
    </w:div>
    <w:div w:id="1055814137">
      <w:bodyDiv w:val="1"/>
      <w:marLeft w:val="0"/>
      <w:marRight w:val="0"/>
      <w:marTop w:val="0"/>
      <w:marBottom w:val="0"/>
      <w:divBdr>
        <w:top w:val="none" w:sz="0" w:space="0" w:color="auto"/>
        <w:left w:val="none" w:sz="0" w:space="0" w:color="auto"/>
        <w:bottom w:val="none" w:sz="0" w:space="0" w:color="auto"/>
        <w:right w:val="none" w:sz="0" w:space="0" w:color="auto"/>
      </w:divBdr>
    </w:div>
    <w:div w:id="1055855011">
      <w:bodyDiv w:val="1"/>
      <w:marLeft w:val="0"/>
      <w:marRight w:val="0"/>
      <w:marTop w:val="0"/>
      <w:marBottom w:val="0"/>
      <w:divBdr>
        <w:top w:val="none" w:sz="0" w:space="0" w:color="auto"/>
        <w:left w:val="none" w:sz="0" w:space="0" w:color="auto"/>
        <w:bottom w:val="none" w:sz="0" w:space="0" w:color="auto"/>
        <w:right w:val="none" w:sz="0" w:space="0" w:color="auto"/>
      </w:divBdr>
    </w:div>
    <w:div w:id="1055855895">
      <w:bodyDiv w:val="1"/>
      <w:marLeft w:val="0"/>
      <w:marRight w:val="0"/>
      <w:marTop w:val="0"/>
      <w:marBottom w:val="0"/>
      <w:divBdr>
        <w:top w:val="none" w:sz="0" w:space="0" w:color="auto"/>
        <w:left w:val="none" w:sz="0" w:space="0" w:color="auto"/>
        <w:bottom w:val="none" w:sz="0" w:space="0" w:color="auto"/>
        <w:right w:val="none" w:sz="0" w:space="0" w:color="auto"/>
      </w:divBdr>
    </w:div>
    <w:div w:id="1055928074">
      <w:bodyDiv w:val="1"/>
      <w:marLeft w:val="0"/>
      <w:marRight w:val="0"/>
      <w:marTop w:val="0"/>
      <w:marBottom w:val="0"/>
      <w:divBdr>
        <w:top w:val="none" w:sz="0" w:space="0" w:color="auto"/>
        <w:left w:val="none" w:sz="0" w:space="0" w:color="auto"/>
        <w:bottom w:val="none" w:sz="0" w:space="0" w:color="auto"/>
        <w:right w:val="none" w:sz="0" w:space="0" w:color="auto"/>
      </w:divBdr>
    </w:div>
    <w:div w:id="1056200116">
      <w:bodyDiv w:val="1"/>
      <w:marLeft w:val="0"/>
      <w:marRight w:val="0"/>
      <w:marTop w:val="0"/>
      <w:marBottom w:val="0"/>
      <w:divBdr>
        <w:top w:val="none" w:sz="0" w:space="0" w:color="auto"/>
        <w:left w:val="none" w:sz="0" w:space="0" w:color="auto"/>
        <w:bottom w:val="none" w:sz="0" w:space="0" w:color="auto"/>
        <w:right w:val="none" w:sz="0" w:space="0" w:color="auto"/>
      </w:divBdr>
    </w:div>
    <w:div w:id="1056468000">
      <w:bodyDiv w:val="1"/>
      <w:marLeft w:val="0"/>
      <w:marRight w:val="0"/>
      <w:marTop w:val="0"/>
      <w:marBottom w:val="0"/>
      <w:divBdr>
        <w:top w:val="none" w:sz="0" w:space="0" w:color="auto"/>
        <w:left w:val="none" w:sz="0" w:space="0" w:color="auto"/>
        <w:bottom w:val="none" w:sz="0" w:space="0" w:color="auto"/>
        <w:right w:val="none" w:sz="0" w:space="0" w:color="auto"/>
      </w:divBdr>
    </w:div>
    <w:div w:id="1056508587">
      <w:bodyDiv w:val="1"/>
      <w:marLeft w:val="0"/>
      <w:marRight w:val="0"/>
      <w:marTop w:val="0"/>
      <w:marBottom w:val="0"/>
      <w:divBdr>
        <w:top w:val="none" w:sz="0" w:space="0" w:color="auto"/>
        <w:left w:val="none" w:sz="0" w:space="0" w:color="auto"/>
        <w:bottom w:val="none" w:sz="0" w:space="0" w:color="auto"/>
        <w:right w:val="none" w:sz="0" w:space="0" w:color="auto"/>
      </w:divBdr>
    </w:div>
    <w:div w:id="1056511554">
      <w:bodyDiv w:val="1"/>
      <w:marLeft w:val="0"/>
      <w:marRight w:val="0"/>
      <w:marTop w:val="0"/>
      <w:marBottom w:val="0"/>
      <w:divBdr>
        <w:top w:val="none" w:sz="0" w:space="0" w:color="auto"/>
        <w:left w:val="none" w:sz="0" w:space="0" w:color="auto"/>
        <w:bottom w:val="none" w:sz="0" w:space="0" w:color="auto"/>
        <w:right w:val="none" w:sz="0" w:space="0" w:color="auto"/>
      </w:divBdr>
    </w:div>
    <w:div w:id="1056709405">
      <w:bodyDiv w:val="1"/>
      <w:marLeft w:val="0"/>
      <w:marRight w:val="0"/>
      <w:marTop w:val="0"/>
      <w:marBottom w:val="0"/>
      <w:divBdr>
        <w:top w:val="none" w:sz="0" w:space="0" w:color="auto"/>
        <w:left w:val="none" w:sz="0" w:space="0" w:color="auto"/>
        <w:bottom w:val="none" w:sz="0" w:space="0" w:color="auto"/>
        <w:right w:val="none" w:sz="0" w:space="0" w:color="auto"/>
      </w:divBdr>
    </w:div>
    <w:div w:id="1057162384">
      <w:bodyDiv w:val="1"/>
      <w:marLeft w:val="0"/>
      <w:marRight w:val="0"/>
      <w:marTop w:val="0"/>
      <w:marBottom w:val="0"/>
      <w:divBdr>
        <w:top w:val="none" w:sz="0" w:space="0" w:color="auto"/>
        <w:left w:val="none" w:sz="0" w:space="0" w:color="auto"/>
        <w:bottom w:val="none" w:sz="0" w:space="0" w:color="auto"/>
        <w:right w:val="none" w:sz="0" w:space="0" w:color="auto"/>
      </w:divBdr>
    </w:div>
    <w:div w:id="1057364940">
      <w:bodyDiv w:val="1"/>
      <w:marLeft w:val="0"/>
      <w:marRight w:val="0"/>
      <w:marTop w:val="0"/>
      <w:marBottom w:val="0"/>
      <w:divBdr>
        <w:top w:val="none" w:sz="0" w:space="0" w:color="auto"/>
        <w:left w:val="none" w:sz="0" w:space="0" w:color="auto"/>
        <w:bottom w:val="none" w:sz="0" w:space="0" w:color="auto"/>
        <w:right w:val="none" w:sz="0" w:space="0" w:color="auto"/>
      </w:divBdr>
    </w:div>
    <w:div w:id="1057437499">
      <w:bodyDiv w:val="1"/>
      <w:marLeft w:val="0"/>
      <w:marRight w:val="0"/>
      <w:marTop w:val="0"/>
      <w:marBottom w:val="0"/>
      <w:divBdr>
        <w:top w:val="none" w:sz="0" w:space="0" w:color="auto"/>
        <w:left w:val="none" w:sz="0" w:space="0" w:color="auto"/>
        <w:bottom w:val="none" w:sz="0" w:space="0" w:color="auto"/>
        <w:right w:val="none" w:sz="0" w:space="0" w:color="auto"/>
      </w:divBdr>
    </w:div>
    <w:div w:id="1057624962">
      <w:bodyDiv w:val="1"/>
      <w:marLeft w:val="0"/>
      <w:marRight w:val="0"/>
      <w:marTop w:val="0"/>
      <w:marBottom w:val="0"/>
      <w:divBdr>
        <w:top w:val="none" w:sz="0" w:space="0" w:color="auto"/>
        <w:left w:val="none" w:sz="0" w:space="0" w:color="auto"/>
        <w:bottom w:val="none" w:sz="0" w:space="0" w:color="auto"/>
        <w:right w:val="none" w:sz="0" w:space="0" w:color="auto"/>
      </w:divBdr>
    </w:div>
    <w:div w:id="1057703161">
      <w:bodyDiv w:val="1"/>
      <w:marLeft w:val="0"/>
      <w:marRight w:val="0"/>
      <w:marTop w:val="0"/>
      <w:marBottom w:val="0"/>
      <w:divBdr>
        <w:top w:val="none" w:sz="0" w:space="0" w:color="auto"/>
        <w:left w:val="none" w:sz="0" w:space="0" w:color="auto"/>
        <w:bottom w:val="none" w:sz="0" w:space="0" w:color="auto"/>
        <w:right w:val="none" w:sz="0" w:space="0" w:color="auto"/>
      </w:divBdr>
    </w:div>
    <w:div w:id="1057780638">
      <w:bodyDiv w:val="1"/>
      <w:marLeft w:val="0"/>
      <w:marRight w:val="0"/>
      <w:marTop w:val="0"/>
      <w:marBottom w:val="0"/>
      <w:divBdr>
        <w:top w:val="none" w:sz="0" w:space="0" w:color="auto"/>
        <w:left w:val="none" w:sz="0" w:space="0" w:color="auto"/>
        <w:bottom w:val="none" w:sz="0" w:space="0" w:color="auto"/>
        <w:right w:val="none" w:sz="0" w:space="0" w:color="auto"/>
      </w:divBdr>
    </w:div>
    <w:div w:id="1057895750">
      <w:bodyDiv w:val="1"/>
      <w:marLeft w:val="0"/>
      <w:marRight w:val="0"/>
      <w:marTop w:val="0"/>
      <w:marBottom w:val="0"/>
      <w:divBdr>
        <w:top w:val="none" w:sz="0" w:space="0" w:color="auto"/>
        <w:left w:val="none" w:sz="0" w:space="0" w:color="auto"/>
        <w:bottom w:val="none" w:sz="0" w:space="0" w:color="auto"/>
        <w:right w:val="none" w:sz="0" w:space="0" w:color="auto"/>
      </w:divBdr>
    </w:div>
    <w:div w:id="1058045634">
      <w:bodyDiv w:val="1"/>
      <w:marLeft w:val="0"/>
      <w:marRight w:val="0"/>
      <w:marTop w:val="0"/>
      <w:marBottom w:val="0"/>
      <w:divBdr>
        <w:top w:val="none" w:sz="0" w:space="0" w:color="auto"/>
        <w:left w:val="none" w:sz="0" w:space="0" w:color="auto"/>
        <w:bottom w:val="none" w:sz="0" w:space="0" w:color="auto"/>
        <w:right w:val="none" w:sz="0" w:space="0" w:color="auto"/>
      </w:divBdr>
    </w:div>
    <w:div w:id="1058242310">
      <w:bodyDiv w:val="1"/>
      <w:marLeft w:val="0"/>
      <w:marRight w:val="0"/>
      <w:marTop w:val="0"/>
      <w:marBottom w:val="0"/>
      <w:divBdr>
        <w:top w:val="none" w:sz="0" w:space="0" w:color="auto"/>
        <w:left w:val="none" w:sz="0" w:space="0" w:color="auto"/>
        <w:bottom w:val="none" w:sz="0" w:space="0" w:color="auto"/>
        <w:right w:val="none" w:sz="0" w:space="0" w:color="auto"/>
      </w:divBdr>
    </w:div>
    <w:div w:id="1058439069">
      <w:bodyDiv w:val="1"/>
      <w:marLeft w:val="0"/>
      <w:marRight w:val="0"/>
      <w:marTop w:val="0"/>
      <w:marBottom w:val="0"/>
      <w:divBdr>
        <w:top w:val="none" w:sz="0" w:space="0" w:color="auto"/>
        <w:left w:val="none" w:sz="0" w:space="0" w:color="auto"/>
        <w:bottom w:val="none" w:sz="0" w:space="0" w:color="auto"/>
        <w:right w:val="none" w:sz="0" w:space="0" w:color="auto"/>
      </w:divBdr>
    </w:div>
    <w:div w:id="1058474600">
      <w:bodyDiv w:val="1"/>
      <w:marLeft w:val="0"/>
      <w:marRight w:val="0"/>
      <w:marTop w:val="0"/>
      <w:marBottom w:val="0"/>
      <w:divBdr>
        <w:top w:val="none" w:sz="0" w:space="0" w:color="auto"/>
        <w:left w:val="none" w:sz="0" w:space="0" w:color="auto"/>
        <w:bottom w:val="none" w:sz="0" w:space="0" w:color="auto"/>
        <w:right w:val="none" w:sz="0" w:space="0" w:color="auto"/>
      </w:divBdr>
    </w:div>
    <w:div w:id="1058869109">
      <w:bodyDiv w:val="1"/>
      <w:marLeft w:val="0"/>
      <w:marRight w:val="0"/>
      <w:marTop w:val="0"/>
      <w:marBottom w:val="0"/>
      <w:divBdr>
        <w:top w:val="none" w:sz="0" w:space="0" w:color="auto"/>
        <w:left w:val="none" w:sz="0" w:space="0" w:color="auto"/>
        <w:bottom w:val="none" w:sz="0" w:space="0" w:color="auto"/>
        <w:right w:val="none" w:sz="0" w:space="0" w:color="auto"/>
      </w:divBdr>
    </w:div>
    <w:div w:id="1059089023">
      <w:bodyDiv w:val="1"/>
      <w:marLeft w:val="0"/>
      <w:marRight w:val="0"/>
      <w:marTop w:val="0"/>
      <w:marBottom w:val="0"/>
      <w:divBdr>
        <w:top w:val="none" w:sz="0" w:space="0" w:color="auto"/>
        <w:left w:val="none" w:sz="0" w:space="0" w:color="auto"/>
        <w:bottom w:val="none" w:sz="0" w:space="0" w:color="auto"/>
        <w:right w:val="none" w:sz="0" w:space="0" w:color="auto"/>
      </w:divBdr>
    </w:div>
    <w:div w:id="1059479364">
      <w:bodyDiv w:val="1"/>
      <w:marLeft w:val="0"/>
      <w:marRight w:val="0"/>
      <w:marTop w:val="0"/>
      <w:marBottom w:val="0"/>
      <w:divBdr>
        <w:top w:val="none" w:sz="0" w:space="0" w:color="auto"/>
        <w:left w:val="none" w:sz="0" w:space="0" w:color="auto"/>
        <w:bottom w:val="none" w:sz="0" w:space="0" w:color="auto"/>
        <w:right w:val="none" w:sz="0" w:space="0" w:color="auto"/>
      </w:divBdr>
    </w:div>
    <w:div w:id="1059479717">
      <w:bodyDiv w:val="1"/>
      <w:marLeft w:val="0"/>
      <w:marRight w:val="0"/>
      <w:marTop w:val="0"/>
      <w:marBottom w:val="0"/>
      <w:divBdr>
        <w:top w:val="none" w:sz="0" w:space="0" w:color="auto"/>
        <w:left w:val="none" w:sz="0" w:space="0" w:color="auto"/>
        <w:bottom w:val="none" w:sz="0" w:space="0" w:color="auto"/>
        <w:right w:val="none" w:sz="0" w:space="0" w:color="auto"/>
      </w:divBdr>
    </w:div>
    <w:div w:id="1059717165">
      <w:bodyDiv w:val="1"/>
      <w:marLeft w:val="0"/>
      <w:marRight w:val="0"/>
      <w:marTop w:val="0"/>
      <w:marBottom w:val="0"/>
      <w:divBdr>
        <w:top w:val="none" w:sz="0" w:space="0" w:color="auto"/>
        <w:left w:val="none" w:sz="0" w:space="0" w:color="auto"/>
        <w:bottom w:val="none" w:sz="0" w:space="0" w:color="auto"/>
        <w:right w:val="none" w:sz="0" w:space="0" w:color="auto"/>
      </w:divBdr>
    </w:div>
    <w:div w:id="1060325658">
      <w:bodyDiv w:val="1"/>
      <w:marLeft w:val="0"/>
      <w:marRight w:val="0"/>
      <w:marTop w:val="0"/>
      <w:marBottom w:val="0"/>
      <w:divBdr>
        <w:top w:val="none" w:sz="0" w:space="0" w:color="auto"/>
        <w:left w:val="none" w:sz="0" w:space="0" w:color="auto"/>
        <w:bottom w:val="none" w:sz="0" w:space="0" w:color="auto"/>
        <w:right w:val="none" w:sz="0" w:space="0" w:color="auto"/>
      </w:divBdr>
    </w:div>
    <w:div w:id="1060790878">
      <w:bodyDiv w:val="1"/>
      <w:marLeft w:val="0"/>
      <w:marRight w:val="0"/>
      <w:marTop w:val="0"/>
      <w:marBottom w:val="0"/>
      <w:divBdr>
        <w:top w:val="none" w:sz="0" w:space="0" w:color="auto"/>
        <w:left w:val="none" w:sz="0" w:space="0" w:color="auto"/>
        <w:bottom w:val="none" w:sz="0" w:space="0" w:color="auto"/>
        <w:right w:val="none" w:sz="0" w:space="0" w:color="auto"/>
      </w:divBdr>
    </w:div>
    <w:div w:id="1061444568">
      <w:bodyDiv w:val="1"/>
      <w:marLeft w:val="0"/>
      <w:marRight w:val="0"/>
      <w:marTop w:val="0"/>
      <w:marBottom w:val="0"/>
      <w:divBdr>
        <w:top w:val="none" w:sz="0" w:space="0" w:color="auto"/>
        <w:left w:val="none" w:sz="0" w:space="0" w:color="auto"/>
        <w:bottom w:val="none" w:sz="0" w:space="0" w:color="auto"/>
        <w:right w:val="none" w:sz="0" w:space="0" w:color="auto"/>
      </w:divBdr>
    </w:div>
    <w:div w:id="1062292673">
      <w:bodyDiv w:val="1"/>
      <w:marLeft w:val="0"/>
      <w:marRight w:val="0"/>
      <w:marTop w:val="0"/>
      <w:marBottom w:val="0"/>
      <w:divBdr>
        <w:top w:val="none" w:sz="0" w:space="0" w:color="auto"/>
        <w:left w:val="none" w:sz="0" w:space="0" w:color="auto"/>
        <w:bottom w:val="none" w:sz="0" w:space="0" w:color="auto"/>
        <w:right w:val="none" w:sz="0" w:space="0" w:color="auto"/>
      </w:divBdr>
    </w:div>
    <w:div w:id="1062601425">
      <w:bodyDiv w:val="1"/>
      <w:marLeft w:val="0"/>
      <w:marRight w:val="0"/>
      <w:marTop w:val="0"/>
      <w:marBottom w:val="0"/>
      <w:divBdr>
        <w:top w:val="none" w:sz="0" w:space="0" w:color="auto"/>
        <w:left w:val="none" w:sz="0" w:space="0" w:color="auto"/>
        <w:bottom w:val="none" w:sz="0" w:space="0" w:color="auto"/>
        <w:right w:val="none" w:sz="0" w:space="0" w:color="auto"/>
      </w:divBdr>
    </w:div>
    <w:div w:id="1062603020">
      <w:bodyDiv w:val="1"/>
      <w:marLeft w:val="0"/>
      <w:marRight w:val="0"/>
      <w:marTop w:val="0"/>
      <w:marBottom w:val="0"/>
      <w:divBdr>
        <w:top w:val="none" w:sz="0" w:space="0" w:color="auto"/>
        <w:left w:val="none" w:sz="0" w:space="0" w:color="auto"/>
        <w:bottom w:val="none" w:sz="0" w:space="0" w:color="auto"/>
        <w:right w:val="none" w:sz="0" w:space="0" w:color="auto"/>
      </w:divBdr>
    </w:div>
    <w:div w:id="1062604107">
      <w:bodyDiv w:val="1"/>
      <w:marLeft w:val="0"/>
      <w:marRight w:val="0"/>
      <w:marTop w:val="0"/>
      <w:marBottom w:val="0"/>
      <w:divBdr>
        <w:top w:val="none" w:sz="0" w:space="0" w:color="auto"/>
        <w:left w:val="none" w:sz="0" w:space="0" w:color="auto"/>
        <w:bottom w:val="none" w:sz="0" w:space="0" w:color="auto"/>
        <w:right w:val="none" w:sz="0" w:space="0" w:color="auto"/>
      </w:divBdr>
    </w:div>
    <w:div w:id="1062633150">
      <w:bodyDiv w:val="1"/>
      <w:marLeft w:val="0"/>
      <w:marRight w:val="0"/>
      <w:marTop w:val="0"/>
      <w:marBottom w:val="0"/>
      <w:divBdr>
        <w:top w:val="none" w:sz="0" w:space="0" w:color="auto"/>
        <w:left w:val="none" w:sz="0" w:space="0" w:color="auto"/>
        <w:bottom w:val="none" w:sz="0" w:space="0" w:color="auto"/>
        <w:right w:val="none" w:sz="0" w:space="0" w:color="auto"/>
      </w:divBdr>
    </w:div>
    <w:div w:id="1062827999">
      <w:bodyDiv w:val="1"/>
      <w:marLeft w:val="0"/>
      <w:marRight w:val="0"/>
      <w:marTop w:val="0"/>
      <w:marBottom w:val="0"/>
      <w:divBdr>
        <w:top w:val="none" w:sz="0" w:space="0" w:color="auto"/>
        <w:left w:val="none" w:sz="0" w:space="0" w:color="auto"/>
        <w:bottom w:val="none" w:sz="0" w:space="0" w:color="auto"/>
        <w:right w:val="none" w:sz="0" w:space="0" w:color="auto"/>
      </w:divBdr>
    </w:div>
    <w:div w:id="1063215912">
      <w:bodyDiv w:val="1"/>
      <w:marLeft w:val="0"/>
      <w:marRight w:val="0"/>
      <w:marTop w:val="0"/>
      <w:marBottom w:val="0"/>
      <w:divBdr>
        <w:top w:val="none" w:sz="0" w:space="0" w:color="auto"/>
        <w:left w:val="none" w:sz="0" w:space="0" w:color="auto"/>
        <w:bottom w:val="none" w:sz="0" w:space="0" w:color="auto"/>
        <w:right w:val="none" w:sz="0" w:space="0" w:color="auto"/>
      </w:divBdr>
    </w:div>
    <w:div w:id="1063256440">
      <w:bodyDiv w:val="1"/>
      <w:marLeft w:val="0"/>
      <w:marRight w:val="0"/>
      <w:marTop w:val="0"/>
      <w:marBottom w:val="0"/>
      <w:divBdr>
        <w:top w:val="none" w:sz="0" w:space="0" w:color="auto"/>
        <w:left w:val="none" w:sz="0" w:space="0" w:color="auto"/>
        <w:bottom w:val="none" w:sz="0" w:space="0" w:color="auto"/>
        <w:right w:val="none" w:sz="0" w:space="0" w:color="auto"/>
      </w:divBdr>
    </w:div>
    <w:div w:id="1063286518">
      <w:bodyDiv w:val="1"/>
      <w:marLeft w:val="0"/>
      <w:marRight w:val="0"/>
      <w:marTop w:val="0"/>
      <w:marBottom w:val="0"/>
      <w:divBdr>
        <w:top w:val="none" w:sz="0" w:space="0" w:color="auto"/>
        <w:left w:val="none" w:sz="0" w:space="0" w:color="auto"/>
        <w:bottom w:val="none" w:sz="0" w:space="0" w:color="auto"/>
        <w:right w:val="none" w:sz="0" w:space="0" w:color="auto"/>
      </w:divBdr>
    </w:div>
    <w:div w:id="1063288742">
      <w:bodyDiv w:val="1"/>
      <w:marLeft w:val="0"/>
      <w:marRight w:val="0"/>
      <w:marTop w:val="0"/>
      <w:marBottom w:val="0"/>
      <w:divBdr>
        <w:top w:val="none" w:sz="0" w:space="0" w:color="auto"/>
        <w:left w:val="none" w:sz="0" w:space="0" w:color="auto"/>
        <w:bottom w:val="none" w:sz="0" w:space="0" w:color="auto"/>
        <w:right w:val="none" w:sz="0" w:space="0" w:color="auto"/>
      </w:divBdr>
    </w:div>
    <w:div w:id="1063332053">
      <w:bodyDiv w:val="1"/>
      <w:marLeft w:val="0"/>
      <w:marRight w:val="0"/>
      <w:marTop w:val="0"/>
      <w:marBottom w:val="0"/>
      <w:divBdr>
        <w:top w:val="none" w:sz="0" w:space="0" w:color="auto"/>
        <w:left w:val="none" w:sz="0" w:space="0" w:color="auto"/>
        <w:bottom w:val="none" w:sz="0" w:space="0" w:color="auto"/>
        <w:right w:val="none" w:sz="0" w:space="0" w:color="auto"/>
      </w:divBdr>
    </w:div>
    <w:div w:id="1063403894">
      <w:bodyDiv w:val="1"/>
      <w:marLeft w:val="0"/>
      <w:marRight w:val="0"/>
      <w:marTop w:val="0"/>
      <w:marBottom w:val="0"/>
      <w:divBdr>
        <w:top w:val="none" w:sz="0" w:space="0" w:color="auto"/>
        <w:left w:val="none" w:sz="0" w:space="0" w:color="auto"/>
        <w:bottom w:val="none" w:sz="0" w:space="0" w:color="auto"/>
        <w:right w:val="none" w:sz="0" w:space="0" w:color="auto"/>
      </w:divBdr>
    </w:div>
    <w:div w:id="1063524430">
      <w:bodyDiv w:val="1"/>
      <w:marLeft w:val="0"/>
      <w:marRight w:val="0"/>
      <w:marTop w:val="0"/>
      <w:marBottom w:val="0"/>
      <w:divBdr>
        <w:top w:val="none" w:sz="0" w:space="0" w:color="auto"/>
        <w:left w:val="none" w:sz="0" w:space="0" w:color="auto"/>
        <w:bottom w:val="none" w:sz="0" w:space="0" w:color="auto"/>
        <w:right w:val="none" w:sz="0" w:space="0" w:color="auto"/>
      </w:divBdr>
    </w:div>
    <w:div w:id="1063597102">
      <w:bodyDiv w:val="1"/>
      <w:marLeft w:val="0"/>
      <w:marRight w:val="0"/>
      <w:marTop w:val="0"/>
      <w:marBottom w:val="0"/>
      <w:divBdr>
        <w:top w:val="none" w:sz="0" w:space="0" w:color="auto"/>
        <w:left w:val="none" w:sz="0" w:space="0" w:color="auto"/>
        <w:bottom w:val="none" w:sz="0" w:space="0" w:color="auto"/>
        <w:right w:val="none" w:sz="0" w:space="0" w:color="auto"/>
      </w:divBdr>
    </w:div>
    <w:div w:id="1063985843">
      <w:bodyDiv w:val="1"/>
      <w:marLeft w:val="0"/>
      <w:marRight w:val="0"/>
      <w:marTop w:val="0"/>
      <w:marBottom w:val="0"/>
      <w:divBdr>
        <w:top w:val="none" w:sz="0" w:space="0" w:color="auto"/>
        <w:left w:val="none" w:sz="0" w:space="0" w:color="auto"/>
        <w:bottom w:val="none" w:sz="0" w:space="0" w:color="auto"/>
        <w:right w:val="none" w:sz="0" w:space="0" w:color="auto"/>
      </w:divBdr>
    </w:div>
    <w:div w:id="1064255127">
      <w:bodyDiv w:val="1"/>
      <w:marLeft w:val="0"/>
      <w:marRight w:val="0"/>
      <w:marTop w:val="0"/>
      <w:marBottom w:val="0"/>
      <w:divBdr>
        <w:top w:val="none" w:sz="0" w:space="0" w:color="auto"/>
        <w:left w:val="none" w:sz="0" w:space="0" w:color="auto"/>
        <w:bottom w:val="none" w:sz="0" w:space="0" w:color="auto"/>
        <w:right w:val="none" w:sz="0" w:space="0" w:color="auto"/>
      </w:divBdr>
    </w:div>
    <w:div w:id="1064640219">
      <w:bodyDiv w:val="1"/>
      <w:marLeft w:val="0"/>
      <w:marRight w:val="0"/>
      <w:marTop w:val="0"/>
      <w:marBottom w:val="0"/>
      <w:divBdr>
        <w:top w:val="none" w:sz="0" w:space="0" w:color="auto"/>
        <w:left w:val="none" w:sz="0" w:space="0" w:color="auto"/>
        <w:bottom w:val="none" w:sz="0" w:space="0" w:color="auto"/>
        <w:right w:val="none" w:sz="0" w:space="0" w:color="auto"/>
      </w:divBdr>
    </w:div>
    <w:div w:id="1064723867">
      <w:bodyDiv w:val="1"/>
      <w:marLeft w:val="0"/>
      <w:marRight w:val="0"/>
      <w:marTop w:val="0"/>
      <w:marBottom w:val="0"/>
      <w:divBdr>
        <w:top w:val="none" w:sz="0" w:space="0" w:color="auto"/>
        <w:left w:val="none" w:sz="0" w:space="0" w:color="auto"/>
        <w:bottom w:val="none" w:sz="0" w:space="0" w:color="auto"/>
        <w:right w:val="none" w:sz="0" w:space="0" w:color="auto"/>
      </w:divBdr>
    </w:div>
    <w:div w:id="1064765039">
      <w:bodyDiv w:val="1"/>
      <w:marLeft w:val="0"/>
      <w:marRight w:val="0"/>
      <w:marTop w:val="0"/>
      <w:marBottom w:val="0"/>
      <w:divBdr>
        <w:top w:val="none" w:sz="0" w:space="0" w:color="auto"/>
        <w:left w:val="none" w:sz="0" w:space="0" w:color="auto"/>
        <w:bottom w:val="none" w:sz="0" w:space="0" w:color="auto"/>
        <w:right w:val="none" w:sz="0" w:space="0" w:color="auto"/>
      </w:divBdr>
    </w:div>
    <w:div w:id="1064912934">
      <w:bodyDiv w:val="1"/>
      <w:marLeft w:val="0"/>
      <w:marRight w:val="0"/>
      <w:marTop w:val="0"/>
      <w:marBottom w:val="0"/>
      <w:divBdr>
        <w:top w:val="none" w:sz="0" w:space="0" w:color="auto"/>
        <w:left w:val="none" w:sz="0" w:space="0" w:color="auto"/>
        <w:bottom w:val="none" w:sz="0" w:space="0" w:color="auto"/>
        <w:right w:val="none" w:sz="0" w:space="0" w:color="auto"/>
      </w:divBdr>
    </w:div>
    <w:div w:id="1065225987">
      <w:bodyDiv w:val="1"/>
      <w:marLeft w:val="0"/>
      <w:marRight w:val="0"/>
      <w:marTop w:val="0"/>
      <w:marBottom w:val="0"/>
      <w:divBdr>
        <w:top w:val="none" w:sz="0" w:space="0" w:color="auto"/>
        <w:left w:val="none" w:sz="0" w:space="0" w:color="auto"/>
        <w:bottom w:val="none" w:sz="0" w:space="0" w:color="auto"/>
        <w:right w:val="none" w:sz="0" w:space="0" w:color="auto"/>
      </w:divBdr>
    </w:div>
    <w:div w:id="1065298619">
      <w:bodyDiv w:val="1"/>
      <w:marLeft w:val="0"/>
      <w:marRight w:val="0"/>
      <w:marTop w:val="0"/>
      <w:marBottom w:val="0"/>
      <w:divBdr>
        <w:top w:val="none" w:sz="0" w:space="0" w:color="auto"/>
        <w:left w:val="none" w:sz="0" w:space="0" w:color="auto"/>
        <w:bottom w:val="none" w:sz="0" w:space="0" w:color="auto"/>
        <w:right w:val="none" w:sz="0" w:space="0" w:color="auto"/>
      </w:divBdr>
    </w:div>
    <w:div w:id="1065301237">
      <w:bodyDiv w:val="1"/>
      <w:marLeft w:val="0"/>
      <w:marRight w:val="0"/>
      <w:marTop w:val="0"/>
      <w:marBottom w:val="0"/>
      <w:divBdr>
        <w:top w:val="none" w:sz="0" w:space="0" w:color="auto"/>
        <w:left w:val="none" w:sz="0" w:space="0" w:color="auto"/>
        <w:bottom w:val="none" w:sz="0" w:space="0" w:color="auto"/>
        <w:right w:val="none" w:sz="0" w:space="0" w:color="auto"/>
      </w:divBdr>
    </w:div>
    <w:div w:id="1065378899">
      <w:bodyDiv w:val="1"/>
      <w:marLeft w:val="0"/>
      <w:marRight w:val="0"/>
      <w:marTop w:val="0"/>
      <w:marBottom w:val="0"/>
      <w:divBdr>
        <w:top w:val="none" w:sz="0" w:space="0" w:color="auto"/>
        <w:left w:val="none" w:sz="0" w:space="0" w:color="auto"/>
        <w:bottom w:val="none" w:sz="0" w:space="0" w:color="auto"/>
        <w:right w:val="none" w:sz="0" w:space="0" w:color="auto"/>
      </w:divBdr>
    </w:div>
    <w:div w:id="1065451163">
      <w:bodyDiv w:val="1"/>
      <w:marLeft w:val="0"/>
      <w:marRight w:val="0"/>
      <w:marTop w:val="0"/>
      <w:marBottom w:val="0"/>
      <w:divBdr>
        <w:top w:val="none" w:sz="0" w:space="0" w:color="auto"/>
        <w:left w:val="none" w:sz="0" w:space="0" w:color="auto"/>
        <w:bottom w:val="none" w:sz="0" w:space="0" w:color="auto"/>
        <w:right w:val="none" w:sz="0" w:space="0" w:color="auto"/>
      </w:divBdr>
    </w:div>
    <w:div w:id="1065683589">
      <w:bodyDiv w:val="1"/>
      <w:marLeft w:val="0"/>
      <w:marRight w:val="0"/>
      <w:marTop w:val="0"/>
      <w:marBottom w:val="0"/>
      <w:divBdr>
        <w:top w:val="none" w:sz="0" w:space="0" w:color="auto"/>
        <w:left w:val="none" w:sz="0" w:space="0" w:color="auto"/>
        <w:bottom w:val="none" w:sz="0" w:space="0" w:color="auto"/>
        <w:right w:val="none" w:sz="0" w:space="0" w:color="auto"/>
      </w:divBdr>
    </w:div>
    <w:div w:id="1065832944">
      <w:bodyDiv w:val="1"/>
      <w:marLeft w:val="0"/>
      <w:marRight w:val="0"/>
      <w:marTop w:val="0"/>
      <w:marBottom w:val="0"/>
      <w:divBdr>
        <w:top w:val="none" w:sz="0" w:space="0" w:color="auto"/>
        <w:left w:val="none" w:sz="0" w:space="0" w:color="auto"/>
        <w:bottom w:val="none" w:sz="0" w:space="0" w:color="auto"/>
        <w:right w:val="none" w:sz="0" w:space="0" w:color="auto"/>
      </w:divBdr>
    </w:div>
    <w:div w:id="1066027451">
      <w:bodyDiv w:val="1"/>
      <w:marLeft w:val="0"/>
      <w:marRight w:val="0"/>
      <w:marTop w:val="0"/>
      <w:marBottom w:val="0"/>
      <w:divBdr>
        <w:top w:val="none" w:sz="0" w:space="0" w:color="auto"/>
        <w:left w:val="none" w:sz="0" w:space="0" w:color="auto"/>
        <w:bottom w:val="none" w:sz="0" w:space="0" w:color="auto"/>
        <w:right w:val="none" w:sz="0" w:space="0" w:color="auto"/>
      </w:divBdr>
    </w:div>
    <w:div w:id="1066074120">
      <w:bodyDiv w:val="1"/>
      <w:marLeft w:val="0"/>
      <w:marRight w:val="0"/>
      <w:marTop w:val="0"/>
      <w:marBottom w:val="0"/>
      <w:divBdr>
        <w:top w:val="none" w:sz="0" w:space="0" w:color="auto"/>
        <w:left w:val="none" w:sz="0" w:space="0" w:color="auto"/>
        <w:bottom w:val="none" w:sz="0" w:space="0" w:color="auto"/>
        <w:right w:val="none" w:sz="0" w:space="0" w:color="auto"/>
      </w:divBdr>
    </w:div>
    <w:div w:id="1066800266">
      <w:bodyDiv w:val="1"/>
      <w:marLeft w:val="0"/>
      <w:marRight w:val="0"/>
      <w:marTop w:val="0"/>
      <w:marBottom w:val="0"/>
      <w:divBdr>
        <w:top w:val="none" w:sz="0" w:space="0" w:color="auto"/>
        <w:left w:val="none" w:sz="0" w:space="0" w:color="auto"/>
        <w:bottom w:val="none" w:sz="0" w:space="0" w:color="auto"/>
        <w:right w:val="none" w:sz="0" w:space="0" w:color="auto"/>
      </w:divBdr>
    </w:div>
    <w:div w:id="1066800836">
      <w:bodyDiv w:val="1"/>
      <w:marLeft w:val="0"/>
      <w:marRight w:val="0"/>
      <w:marTop w:val="0"/>
      <w:marBottom w:val="0"/>
      <w:divBdr>
        <w:top w:val="none" w:sz="0" w:space="0" w:color="auto"/>
        <w:left w:val="none" w:sz="0" w:space="0" w:color="auto"/>
        <w:bottom w:val="none" w:sz="0" w:space="0" w:color="auto"/>
        <w:right w:val="none" w:sz="0" w:space="0" w:color="auto"/>
      </w:divBdr>
    </w:div>
    <w:div w:id="1066804664">
      <w:bodyDiv w:val="1"/>
      <w:marLeft w:val="0"/>
      <w:marRight w:val="0"/>
      <w:marTop w:val="0"/>
      <w:marBottom w:val="0"/>
      <w:divBdr>
        <w:top w:val="none" w:sz="0" w:space="0" w:color="auto"/>
        <w:left w:val="none" w:sz="0" w:space="0" w:color="auto"/>
        <w:bottom w:val="none" w:sz="0" w:space="0" w:color="auto"/>
        <w:right w:val="none" w:sz="0" w:space="0" w:color="auto"/>
      </w:divBdr>
    </w:div>
    <w:div w:id="1066805056">
      <w:bodyDiv w:val="1"/>
      <w:marLeft w:val="0"/>
      <w:marRight w:val="0"/>
      <w:marTop w:val="0"/>
      <w:marBottom w:val="0"/>
      <w:divBdr>
        <w:top w:val="none" w:sz="0" w:space="0" w:color="auto"/>
        <w:left w:val="none" w:sz="0" w:space="0" w:color="auto"/>
        <w:bottom w:val="none" w:sz="0" w:space="0" w:color="auto"/>
        <w:right w:val="none" w:sz="0" w:space="0" w:color="auto"/>
      </w:divBdr>
    </w:div>
    <w:div w:id="1066957252">
      <w:bodyDiv w:val="1"/>
      <w:marLeft w:val="0"/>
      <w:marRight w:val="0"/>
      <w:marTop w:val="0"/>
      <w:marBottom w:val="0"/>
      <w:divBdr>
        <w:top w:val="none" w:sz="0" w:space="0" w:color="auto"/>
        <w:left w:val="none" w:sz="0" w:space="0" w:color="auto"/>
        <w:bottom w:val="none" w:sz="0" w:space="0" w:color="auto"/>
        <w:right w:val="none" w:sz="0" w:space="0" w:color="auto"/>
      </w:divBdr>
    </w:div>
    <w:div w:id="1067150229">
      <w:bodyDiv w:val="1"/>
      <w:marLeft w:val="0"/>
      <w:marRight w:val="0"/>
      <w:marTop w:val="0"/>
      <w:marBottom w:val="0"/>
      <w:divBdr>
        <w:top w:val="none" w:sz="0" w:space="0" w:color="auto"/>
        <w:left w:val="none" w:sz="0" w:space="0" w:color="auto"/>
        <w:bottom w:val="none" w:sz="0" w:space="0" w:color="auto"/>
        <w:right w:val="none" w:sz="0" w:space="0" w:color="auto"/>
      </w:divBdr>
    </w:div>
    <w:div w:id="1067150959">
      <w:bodyDiv w:val="1"/>
      <w:marLeft w:val="0"/>
      <w:marRight w:val="0"/>
      <w:marTop w:val="0"/>
      <w:marBottom w:val="0"/>
      <w:divBdr>
        <w:top w:val="none" w:sz="0" w:space="0" w:color="auto"/>
        <w:left w:val="none" w:sz="0" w:space="0" w:color="auto"/>
        <w:bottom w:val="none" w:sz="0" w:space="0" w:color="auto"/>
        <w:right w:val="none" w:sz="0" w:space="0" w:color="auto"/>
      </w:divBdr>
    </w:div>
    <w:div w:id="1067220867">
      <w:bodyDiv w:val="1"/>
      <w:marLeft w:val="0"/>
      <w:marRight w:val="0"/>
      <w:marTop w:val="0"/>
      <w:marBottom w:val="0"/>
      <w:divBdr>
        <w:top w:val="none" w:sz="0" w:space="0" w:color="auto"/>
        <w:left w:val="none" w:sz="0" w:space="0" w:color="auto"/>
        <w:bottom w:val="none" w:sz="0" w:space="0" w:color="auto"/>
        <w:right w:val="none" w:sz="0" w:space="0" w:color="auto"/>
      </w:divBdr>
    </w:div>
    <w:div w:id="1067339532">
      <w:bodyDiv w:val="1"/>
      <w:marLeft w:val="0"/>
      <w:marRight w:val="0"/>
      <w:marTop w:val="0"/>
      <w:marBottom w:val="0"/>
      <w:divBdr>
        <w:top w:val="none" w:sz="0" w:space="0" w:color="auto"/>
        <w:left w:val="none" w:sz="0" w:space="0" w:color="auto"/>
        <w:bottom w:val="none" w:sz="0" w:space="0" w:color="auto"/>
        <w:right w:val="none" w:sz="0" w:space="0" w:color="auto"/>
      </w:divBdr>
    </w:div>
    <w:div w:id="1067457415">
      <w:bodyDiv w:val="1"/>
      <w:marLeft w:val="0"/>
      <w:marRight w:val="0"/>
      <w:marTop w:val="0"/>
      <w:marBottom w:val="0"/>
      <w:divBdr>
        <w:top w:val="none" w:sz="0" w:space="0" w:color="auto"/>
        <w:left w:val="none" w:sz="0" w:space="0" w:color="auto"/>
        <w:bottom w:val="none" w:sz="0" w:space="0" w:color="auto"/>
        <w:right w:val="none" w:sz="0" w:space="0" w:color="auto"/>
      </w:divBdr>
    </w:div>
    <w:div w:id="1067722962">
      <w:bodyDiv w:val="1"/>
      <w:marLeft w:val="0"/>
      <w:marRight w:val="0"/>
      <w:marTop w:val="0"/>
      <w:marBottom w:val="0"/>
      <w:divBdr>
        <w:top w:val="none" w:sz="0" w:space="0" w:color="auto"/>
        <w:left w:val="none" w:sz="0" w:space="0" w:color="auto"/>
        <w:bottom w:val="none" w:sz="0" w:space="0" w:color="auto"/>
        <w:right w:val="none" w:sz="0" w:space="0" w:color="auto"/>
      </w:divBdr>
    </w:div>
    <w:div w:id="1068114845">
      <w:bodyDiv w:val="1"/>
      <w:marLeft w:val="0"/>
      <w:marRight w:val="0"/>
      <w:marTop w:val="0"/>
      <w:marBottom w:val="0"/>
      <w:divBdr>
        <w:top w:val="none" w:sz="0" w:space="0" w:color="auto"/>
        <w:left w:val="none" w:sz="0" w:space="0" w:color="auto"/>
        <w:bottom w:val="none" w:sz="0" w:space="0" w:color="auto"/>
        <w:right w:val="none" w:sz="0" w:space="0" w:color="auto"/>
      </w:divBdr>
    </w:div>
    <w:div w:id="1068378415">
      <w:bodyDiv w:val="1"/>
      <w:marLeft w:val="0"/>
      <w:marRight w:val="0"/>
      <w:marTop w:val="0"/>
      <w:marBottom w:val="0"/>
      <w:divBdr>
        <w:top w:val="none" w:sz="0" w:space="0" w:color="auto"/>
        <w:left w:val="none" w:sz="0" w:space="0" w:color="auto"/>
        <w:bottom w:val="none" w:sz="0" w:space="0" w:color="auto"/>
        <w:right w:val="none" w:sz="0" w:space="0" w:color="auto"/>
      </w:divBdr>
    </w:div>
    <w:div w:id="1068380987">
      <w:bodyDiv w:val="1"/>
      <w:marLeft w:val="0"/>
      <w:marRight w:val="0"/>
      <w:marTop w:val="0"/>
      <w:marBottom w:val="0"/>
      <w:divBdr>
        <w:top w:val="none" w:sz="0" w:space="0" w:color="auto"/>
        <w:left w:val="none" w:sz="0" w:space="0" w:color="auto"/>
        <w:bottom w:val="none" w:sz="0" w:space="0" w:color="auto"/>
        <w:right w:val="none" w:sz="0" w:space="0" w:color="auto"/>
      </w:divBdr>
    </w:div>
    <w:div w:id="1068386247">
      <w:bodyDiv w:val="1"/>
      <w:marLeft w:val="0"/>
      <w:marRight w:val="0"/>
      <w:marTop w:val="0"/>
      <w:marBottom w:val="0"/>
      <w:divBdr>
        <w:top w:val="none" w:sz="0" w:space="0" w:color="auto"/>
        <w:left w:val="none" w:sz="0" w:space="0" w:color="auto"/>
        <w:bottom w:val="none" w:sz="0" w:space="0" w:color="auto"/>
        <w:right w:val="none" w:sz="0" w:space="0" w:color="auto"/>
      </w:divBdr>
    </w:div>
    <w:div w:id="1068727263">
      <w:bodyDiv w:val="1"/>
      <w:marLeft w:val="0"/>
      <w:marRight w:val="0"/>
      <w:marTop w:val="0"/>
      <w:marBottom w:val="0"/>
      <w:divBdr>
        <w:top w:val="none" w:sz="0" w:space="0" w:color="auto"/>
        <w:left w:val="none" w:sz="0" w:space="0" w:color="auto"/>
        <w:bottom w:val="none" w:sz="0" w:space="0" w:color="auto"/>
        <w:right w:val="none" w:sz="0" w:space="0" w:color="auto"/>
      </w:divBdr>
    </w:div>
    <w:div w:id="1069154676">
      <w:bodyDiv w:val="1"/>
      <w:marLeft w:val="0"/>
      <w:marRight w:val="0"/>
      <w:marTop w:val="0"/>
      <w:marBottom w:val="0"/>
      <w:divBdr>
        <w:top w:val="none" w:sz="0" w:space="0" w:color="auto"/>
        <w:left w:val="none" w:sz="0" w:space="0" w:color="auto"/>
        <w:bottom w:val="none" w:sz="0" w:space="0" w:color="auto"/>
        <w:right w:val="none" w:sz="0" w:space="0" w:color="auto"/>
      </w:divBdr>
    </w:div>
    <w:div w:id="1069352297">
      <w:bodyDiv w:val="1"/>
      <w:marLeft w:val="0"/>
      <w:marRight w:val="0"/>
      <w:marTop w:val="0"/>
      <w:marBottom w:val="0"/>
      <w:divBdr>
        <w:top w:val="none" w:sz="0" w:space="0" w:color="auto"/>
        <w:left w:val="none" w:sz="0" w:space="0" w:color="auto"/>
        <w:bottom w:val="none" w:sz="0" w:space="0" w:color="auto"/>
        <w:right w:val="none" w:sz="0" w:space="0" w:color="auto"/>
      </w:divBdr>
    </w:div>
    <w:div w:id="1070466134">
      <w:bodyDiv w:val="1"/>
      <w:marLeft w:val="0"/>
      <w:marRight w:val="0"/>
      <w:marTop w:val="0"/>
      <w:marBottom w:val="0"/>
      <w:divBdr>
        <w:top w:val="none" w:sz="0" w:space="0" w:color="auto"/>
        <w:left w:val="none" w:sz="0" w:space="0" w:color="auto"/>
        <w:bottom w:val="none" w:sz="0" w:space="0" w:color="auto"/>
        <w:right w:val="none" w:sz="0" w:space="0" w:color="auto"/>
      </w:divBdr>
    </w:div>
    <w:div w:id="1070688753">
      <w:bodyDiv w:val="1"/>
      <w:marLeft w:val="0"/>
      <w:marRight w:val="0"/>
      <w:marTop w:val="0"/>
      <w:marBottom w:val="0"/>
      <w:divBdr>
        <w:top w:val="none" w:sz="0" w:space="0" w:color="auto"/>
        <w:left w:val="none" w:sz="0" w:space="0" w:color="auto"/>
        <w:bottom w:val="none" w:sz="0" w:space="0" w:color="auto"/>
        <w:right w:val="none" w:sz="0" w:space="0" w:color="auto"/>
      </w:divBdr>
    </w:div>
    <w:div w:id="1070691742">
      <w:bodyDiv w:val="1"/>
      <w:marLeft w:val="0"/>
      <w:marRight w:val="0"/>
      <w:marTop w:val="0"/>
      <w:marBottom w:val="0"/>
      <w:divBdr>
        <w:top w:val="none" w:sz="0" w:space="0" w:color="auto"/>
        <w:left w:val="none" w:sz="0" w:space="0" w:color="auto"/>
        <w:bottom w:val="none" w:sz="0" w:space="0" w:color="auto"/>
        <w:right w:val="none" w:sz="0" w:space="0" w:color="auto"/>
      </w:divBdr>
    </w:div>
    <w:div w:id="1070808552">
      <w:bodyDiv w:val="1"/>
      <w:marLeft w:val="0"/>
      <w:marRight w:val="0"/>
      <w:marTop w:val="0"/>
      <w:marBottom w:val="0"/>
      <w:divBdr>
        <w:top w:val="none" w:sz="0" w:space="0" w:color="auto"/>
        <w:left w:val="none" w:sz="0" w:space="0" w:color="auto"/>
        <w:bottom w:val="none" w:sz="0" w:space="0" w:color="auto"/>
        <w:right w:val="none" w:sz="0" w:space="0" w:color="auto"/>
      </w:divBdr>
    </w:div>
    <w:div w:id="1070810254">
      <w:bodyDiv w:val="1"/>
      <w:marLeft w:val="0"/>
      <w:marRight w:val="0"/>
      <w:marTop w:val="0"/>
      <w:marBottom w:val="0"/>
      <w:divBdr>
        <w:top w:val="none" w:sz="0" w:space="0" w:color="auto"/>
        <w:left w:val="none" w:sz="0" w:space="0" w:color="auto"/>
        <w:bottom w:val="none" w:sz="0" w:space="0" w:color="auto"/>
        <w:right w:val="none" w:sz="0" w:space="0" w:color="auto"/>
      </w:divBdr>
    </w:div>
    <w:div w:id="1071006036">
      <w:bodyDiv w:val="1"/>
      <w:marLeft w:val="0"/>
      <w:marRight w:val="0"/>
      <w:marTop w:val="0"/>
      <w:marBottom w:val="0"/>
      <w:divBdr>
        <w:top w:val="none" w:sz="0" w:space="0" w:color="auto"/>
        <w:left w:val="none" w:sz="0" w:space="0" w:color="auto"/>
        <w:bottom w:val="none" w:sz="0" w:space="0" w:color="auto"/>
        <w:right w:val="none" w:sz="0" w:space="0" w:color="auto"/>
      </w:divBdr>
    </w:div>
    <w:div w:id="1071469027">
      <w:bodyDiv w:val="1"/>
      <w:marLeft w:val="0"/>
      <w:marRight w:val="0"/>
      <w:marTop w:val="0"/>
      <w:marBottom w:val="0"/>
      <w:divBdr>
        <w:top w:val="none" w:sz="0" w:space="0" w:color="auto"/>
        <w:left w:val="none" w:sz="0" w:space="0" w:color="auto"/>
        <w:bottom w:val="none" w:sz="0" w:space="0" w:color="auto"/>
        <w:right w:val="none" w:sz="0" w:space="0" w:color="auto"/>
      </w:divBdr>
    </w:div>
    <w:div w:id="1071737124">
      <w:bodyDiv w:val="1"/>
      <w:marLeft w:val="0"/>
      <w:marRight w:val="0"/>
      <w:marTop w:val="0"/>
      <w:marBottom w:val="0"/>
      <w:divBdr>
        <w:top w:val="none" w:sz="0" w:space="0" w:color="auto"/>
        <w:left w:val="none" w:sz="0" w:space="0" w:color="auto"/>
        <w:bottom w:val="none" w:sz="0" w:space="0" w:color="auto"/>
        <w:right w:val="none" w:sz="0" w:space="0" w:color="auto"/>
      </w:divBdr>
    </w:div>
    <w:div w:id="1071777080">
      <w:bodyDiv w:val="1"/>
      <w:marLeft w:val="0"/>
      <w:marRight w:val="0"/>
      <w:marTop w:val="0"/>
      <w:marBottom w:val="0"/>
      <w:divBdr>
        <w:top w:val="none" w:sz="0" w:space="0" w:color="auto"/>
        <w:left w:val="none" w:sz="0" w:space="0" w:color="auto"/>
        <w:bottom w:val="none" w:sz="0" w:space="0" w:color="auto"/>
        <w:right w:val="none" w:sz="0" w:space="0" w:color="auto"/>
      </w:divBdr>
    </w:div>
    <w:div w:id="1071973974">
      <w:bodyDiv w:val="1"/>
      <w:marLeft w:val="0"/>
      <w:marRight w:val="0"/>
      <w:marTop w:val="0"/>
      <w:marBottom w:val="0"/>
      <w:divBdr>
        <w:top w:val="none" w:sz="0" w:space="0" w:color="auto"/>
        <w:left w:val="none" w:sz="0" w:space="0" w:color="auto"/>
        <w:bottom w:val="none" w:sz="0" w:space="0" w:color="auto"/>
        <w:right w:val="none" w:sz="0" w:space="0" w:color="auto"/>
      </w:divBdr>
    </w:div>
    <w:div w:id="1072118196">
      <w:bodyDiv w:val="1"/>
      <w:marLeft w:val="0"/>
      <w:marRight w:val="0"/>
      <w:marTop w:val="0"/>
      <w:marBottom w:val="0"/>
      <w:divBdr>
        <w:top w:val="none" w:sz="0" w:space="0" w:color="auto"/>
        <w:left w:val="none" w:sz="0" w:space="0" w:color="auto"/>
        <w:bottom w:val="none" w:sz="0" w:space="0" w:color="auto"/>
        <w:right w:val="none" w:sz="0" w:space="0" w:color="auto"/>
      </w:divBdr>
    </w:div>
    <w:div w:id="1072200507">
      <w:bodyDiv w:val="1"/>
      <w:marLeft w:val="0"/>
      <w:marRight w:val="0"/>
      <w:marTop w:val="0"/>
      <w:marBottom w:val="0"/>
      <w:divBdr>
        <w:top w:val="none" w:sz="0" w:space="0" w:color="auto"/>
        <w:left w:val="none" w:sz="0" w:space="0" w:color="auto"/>
        <w:bottom w:val="none" w:sz="0" w:space="0" w:color="auto"/>
        <w:right w:val="none" w:sz="0" w:space="0" w:color="auto"/>
      </w:divBdr>
    </w:div>
    <w:div w:id="1072238804">
      <w:bodyDiv w:val="1"/>
      <w:marLeft w:val="0"/>
      <w:marRight w:val="0"/>
      <w:marTop w:val="0"/>
      <w:marBottom w:val="0"/>
      <w:divBdr>
        <w:top w:val="none" w:sz="0" w:space="0" w:color="auto"/>
        <w:left w:val="none" w:sz="0" w:space="0" w:color="auto"/>
        <w:bottom w:val="none" w:sz="0" w:space="0" w:color="auto"/>
        <w:right w:val="none" w:sz="0" w:space="0" w:color="auto"/>
      </w:divBdr>
    </w:div>
    <w:div w:id="1072655095">
      <w:bodyDiv w:val="1"/>
      <w:marLeft w:val="0"/>
      <w:marRight w:val="0"/>
      <w:marTop w:val="0"/>
      <w:marBottom w:val="0"/>
      <w:divBdr>
        <w:top w:val="none" w:sz="0" w:space="0" w:color="auto"/>
        <w:left w:val="none" w:sz="0" w:space="0" w:color="auto"/>
        <w:bottom w:val="none" w:sz="0" w:space="0" w:color="auto"/>
        <w:right w:val="none" w:sz="0" w:space="0" w:color="auto"/>
      </w:divBdr>
    </w:div>
    <w:div w:id="1072774280">
      <w:bodyDiv w:val="1"/>
      <w:marLeft w:val="0"/>
      <w:marRight w:val="0"/>
      <w:marTop w:val="0"/>
      <w:marBottom w:val="0"/>
      <w:divBdr>
        <w:top w:val="none" w:sz="0" w:space="0" w:color="auto"/>
        <w:left w:val="none" w:sz="0" w:space="0" w:color="auto"/>
        <w:bottom w:val="none" w:sz="0" w:space="0" w:color="auto"/>
        <w:right w:val="none" w:sz="0" w:space="0" w:color="auto"/>
      </w:divBdr>
    </w:div>
    <w:div w:id="1073090107">
      <w:bodyDiv w:val="1"/>
      <w:marLeft w:val="0"/>
      <w:marRight w:val="0"/>
      <w:marTop w:val="0"/>
      <w:marBottom w:val="0"/>
      <w:divBdr>
        <w:top w:val="none" w:sz="0" w:space="0" w:color="auto"/>
        <w:left w:val="none" w:sz="0" w:space="0" w:color="auto"/>
        <w:bottom w:val="none" w:sz="0" w:space="0" w:color="auto"/>
        <w:right w:val="none" w:sz="0" w:space="0" w:color="auto"/>
      </w:divBdr>
    </w:div>
    <w:div w:id="1073315458">
      <w:bodyDiv w:val="1"/>
      <w:marLeft w:val="0"/>
      <w:marRight w:val="0"/>
      <w:marTop w:val="0"/>
      <w:marBottom w:val="0"/>
      <w:divBdr>
        <w:top w:val="none" w:sz="0" w:space="0" w:color="auto"/>
        <w:left w:val="none" w:sz="0" w:space="0" w:color="auto"/>
        <w:bottom w:val="none" w:sz="0" w:space="0" w:color="auto"/>
        <w:right w:val="none" w:sz="0" w:space="0" w:color="auto"/>
      </w:divBdr>
    </w:div>
    <w:div w:id="1073551748">
      <w:bodyDiv w:val="1"/>
      <w:marLeft w:val="0"/>
      <w:marRight w:val="0"/>
      <w:marTop w:val="0"/>
      <w:marBottom w:val="0"/>
      <w:divBdr>
        <w:top w:val="none" w:sz="0" w:space="0" w:color="auto"/>
        <w:left w:val="none" w:sz="0" w:space="0" w:color="auto"/>
        <w:bottom w:val="none" w:sz="0" w:space="0" w:color="auto"/>
        <w:right w:val="none" w:sz="0" w:space="0" w:color="auto"/>
      </w:divBdr>
    </w:div>
    <w:div w:id="1073620355">
      <w:bodyDiv w:val="1"/>
      <w:marLeft w:val="0"/>
      <w:marRight w:val="0"/>
      <w:marTop w:val="0"/>
      <w:marBottom w:val="0"/>
      <w:divBdr>
        <w:top w:val="none" w:sz="0" w:space="0" w:color="auto"/>
        <w:left w:val="none" w:sz="0" w:space="0" w:color="auto"/>
        <w:bottom w:val="none" w:sz="0" w:space="0" w:color="auto"/>
        <w:right w:val="none" w:sz="0" w:space="0" w:color="auto"/>
      </w:divBdr>
    </w:div>
    <w:div w:id="1073622408">
      <w:bodyDiv w:val="1"/>
      <w:marLeft w:val="0"/>
      <w:marRight w:val="0"/>
      <w:marTop w:val="0"/>
      <w:marBottom w:val="0"/>
      <w:divBdr>
        <w:top w:val="none" w:sz="0" w:space="0" w:color="auto"/>
        <w:left w:val="none" w:sz="0" w:space="0" w:color="auto"/>
        <w:bottom w:val="none" w:sz="0" w:space="0" w:color="auto"/>
        <w:right w:val="none" w:sz="0" w:space="0" w:color="auto"/>
      </w:divBdr>
    </w:div>
    <w:div w:id="1073816561">
      <w:bodyDiv w:val="1"/>
      <w:marLeft w:val="0"/>
      <w:marRight w:val="0"/>
      <w:marTop w:val="0"/>
      <w:marBottom w:val="0"/>
      <w:divBdr>
        <w:top w:val="none" w:sz="0" w:space="0" w:color="auto"/>
        <w:left w:val="none" w:sz="0" w:space="0" w:color="auto"/>
        <w:bottom w:val="none" w:sz="0" w:space="0" w:color="auto"/>
        <w:right w:val="none" w:sz="0" w:space="0" w:color="auto"/>
      </w:divBdr>
    </w:div>
    <w:div w:id="1073940265">
      <w:bodyDiv w:val="1"/>
      <w:marLeft w:val="0"/>
      <w:marRight w:val="0"/>
      <w:marTop w:val="0"/>
      <w:marBottom w:val="0"/>
      <w:divBdr>
        <w:top w:val="none" w:sz="0" w:space="0" w:color="auto"/>
        <w:left w:val="none" w:sz="0" w:space="0" w:color="auto"/>
        <w:bottom w:val="none" w:sz="0" w:space="0" w:color="auto"/>
        <w:right w:val="none" w:sz="0" w:space="0" w:color="auto"/>
      </w:divBdr>
    </w:div>
    <w:div w:id="1074009584">
      <w:bodyDiv w:val="1"/>
      <w:marLeft w:val="0"/>
      <w:marRight w:val="0"/>
      <w:marTop w:val="0"/>
      <w:marBottom w:val="0"/>
      <w:divBdr>
        <w:top w:val="none" w:sz="0" w:space="0" w:color="auto"/>
        <w:left w:val="none" w:sz="0" w:space="0" w:color="auto"/>
        <w:bottom w:val="none" w:sz="0" w:space="0" w:color="auto"/>
        <w:right w:val="none" w:sz="0" w:space="0" w:color="auto"/>
      </w:divBdr>
    </w:div>
    <w:div w:id="1074355732">
      <w:bodyDiv w:val="1"/>
      <w:marLeft w:val="0"/>
      <w:marRight w:val="0"/>
      <w:marTop w:val="0"/>
      <w:marBottom w:val="0"/>
      <w:divBdr>
        <w:top w:val="none" w:sz="0" w:space="0" w:color="auto"/>
        <w:left w:val="none" w:sz="0" w:space="0" w:color="auto"/>
        <w:bottom w:val="none" w:sz="0" w:space="0" w:color="auto"/>
        <w:right w:val="none" w:sz="0" w:space="0" w:color="auto"/>
      </w:divBdr>
    </w:div>
    <w:div w:id="1074401110">
      <w:bodyDiv w:val="1"/>
      <w:marLeft w:val="0"/>
      <w:marRight w:val="0"/>
      <w:marTop w:val="0"/>
      <w:marBottom w:val="0"/>
      <w:divBdr>
        <w:top w:val="none" w:sz="0" w:space="0" w:color="auto"/>
        <w:left w:val="none" w:sz="0" w:space="0" w:color="auto"/>
        <w:bottom w:val="none" w:sz="0" w:space="0" w:color="auto"/>
        <w:right w:val="none" w:sz="0" w:space="0" w:color="auto"/>
      </w:divBdr>
    </w:div>
    <w:div w:id="1074426657">
      <w:bodyDiv w:val="1"/>
      <w:marLeft w:val="0"/>
      <w:marRight w:val="0"/>
      <w:marTop w:val="0"/>
      <w:marBottom w:val="0"/>
      <w:divBdr>
        <w:top w:val="none" w:sz="0" w:space="0" w:color="auto"/>
        <w:left w:val="none" w:sz="0" w:space="0" w:color="auto"/>
        <w:bottom w:val="none" w:sz="0" w:space="0" w:color="auto"/>
        <w:right w:val="none" w:sz="0" w:space="0" w:color="auto"/>
      </w:divBdr>
    </w:div>
    <w:div w:id="1074550540">
      <w:bodyDiv w:val="1"/>
      <w:marLeft w:val="0"/>
      <w:marRight w:val="0"/>
      <w:marTop w:val="0"/>
      <w:marBottom w:val="0"/>
      <w:divBdr>
        <w:top w:val="none" w:sz="0" w:space="0" w:color="auto"/>
        <w:left w:val="none" w:sz="0" w:space="0" w:color="auto"/>
        <w:bottom w:val="none" w:sz="0" w:space="0" w:color="auto"/>
        <w:right w:val="none" w:sz="0" w:space="0" w:color="auto"/>
      </w:divBdr>
    </w:div>
    <w:div w:id="1074817593">
      <w:bodyDiv w:val="1"/>
      <w:marLeft w:val="0"/>
      <w:marRight w:val="0"/>
      <w:marTop w:val="0"/>
      <w:marBottom w:val="0"/>
      <w:divBdr>
        <w:top w:val="none" w:sz="0" w:space="0" w:color="auto"/>
        <w:left w:val="none" w:sz="0" w:space="0" w:color="auto"/>
        <w:bottom w:val="none" w:sz="0" w:space="0" w:color="auto"/>
        <w:right w:val="none" w:sz="0" w:space="0" w:color="auto"/>
      </w:divBdr>
    </w:div>
    <w:div w:id="1075005415">
      <w:bodyDiv w:val="1"/>
      <w:marLeft w:val="0"/>
      <w:marRight w:val="0"/>
      <w:marTop w:val="0"/>
      <w:marBottom w:val="0"/>
      <w:divBdr>
        <w:top w:val="none" w:sz="0" w:space="0" w:color="auto"/>
        <w:left w:val="none" w:sz="0" w:space="0" w:color="auto"/>
        <w:bottom w:val="none" w:sz="0" w:space="0" w:color="auto"/>
        <w:right w:val="none" w:sz="0" w:space="0" w:color="auto"/>
      </w:divBdr>
    </w:div>
    <w:div w:id="1075468460">
      <w:bodyDiv w:val="1"/>
      <w:marLeft w:val="0"/>
      <w:marRight w:val="0"/>
      <w:marTop w:val="0"/>
      <w:marBottom w:val="0"/>
      <w:divBdr>
        <w:top w:val="none" w:sz="0" w:space="0" w:color="auto"/>
        <w:left w:val="none" w:sz="0" w:space="0" w:color="auto"/>
        <w:bottom w:val="none" w:sz="0" w:space="0" w:color="auto"/>
        <w:right w:val="none" w:sz="0" w:space="0" w:color="auto"/>
      </w:divBdr>
    </w:div>
    <w:div w:id="1075783756">
      <w:bodyDiv w:val="1"/>
      <w:marLeft w:val="0"/>
      <w:marRight w:val="0"/>
      <w:marTop w:val="0"/>
      <w:marBottom w:val="0"/>
      <w:divBdr>
        <w:top w:val="none" w:sz="0" w:space="0" w:color="auto"/>
        <w:left w:val="none" w:sz="0" w:space="0" w:color="auto"/>
        <w:bottom w:val="none" w:sz="0" w:space="0" w:color="auto"/>
        <w:right w:val="none" w:sz="0" w:space="0" w:color="auto"/>
      </w:divBdr>
    </w:div>
    <w:div w:id="1076172141">
      <w:bodyDiv w:val="1"/>
      <w:marLeft w:val="0"/>
      <w:marRight w:val="0"/>
      <w:marTop w:val="0"/>
      <w:marBottom w:val="0"/>
      <w:divBdr>
        <w:top w:val="none" w:sz="0" w:space="0" w:color="auto"/>
        <w:left w:val="none" w:sz="0" w:space="0" w:color="auto"/>
        <w:bottom w:val="none" w:sz="0" w:space="0" w:color="auto"/>
        <w:right w:val="none" w:sz="0" w:space="0" w:color="auto"/>
      </w:divBdr>
    </w:div>
    <w:div w:id="1076629630">
      <w:bodyDiv w:val="1"/>
      <w:marLeft w:val="0"/>
      <w:marRight w:val="0"/>
      <w:marTop w:val="0"/>
      <w:marBottom w:val="0"/>
      <w:divBdr>
        <w:top w:val="none" w:sz="0" w:space="0" w:color="auto"/>
        <w:left w:val="none" w:sz="0" w:space="0" w:color="auto"/>
        <w:bottom w:val="none" w:sz="0" w:space="0" w:color="auto"/>
        <w:right w:val="none" w:sz="0" w:space="0" w:color="auto"/>
      </w:divBdr>
    </w:div>
    <w:div w:id="1076896480">
      <w:bodyDiv w:val="1"/>
      <w:marLeft w:val="0"/>
      <w:marRight w:val="0"/>
      <w:marTop w:val="0"/>
      <w:marBottom w:val="0"/>
      <w:divBdr>
        <w:top w:val="none" w:sz="0" w:space="0" w:color="auto"/>
        <w:left w:val="none" w:sz="0" w:space="0" w:color="auto"/>
        <w:bottom w:val="none" w:sz="0" w:space="0" w:color="auto"/>
        <w:right w:val="none" w:sz="0" w:space="0" w:color="auto"/>
      </w:divBdr>
    </w:div>
    <w:div w:id="1077171592">
      <w:bodyDiv w:val="1"/>
      <w:marLeft w:val="0"/>
      <w:marRight w:val="0"/>
      <w:marTop w:val="0"/>
      <w:marBottom w:val="0"/>
      <w:divBdr>
        <w:top w:val="none" w:sz="0" w:space="0" w:color="auto"/>
        <w:left w:val="none" w:sz="0" w:space="0" w:color="auto"/>
        <w:bottom w:val="none" w:sz="0" w:space="0" w:color="auto"/>
        <w:right w:val="none" w:sz="0" w:space="0" w:color="auto"/>
      </w:divBdr>
    </w:div>
    <w:div w:id="1077364879">
      <w:bodyDiv w:val="1"/>
      <w:marLeft w:val="0"/>
      <w:marRight w:val="0"/>
      <w:marTop w:val="0"/>
      <w:marBottom w:val="0"/>
      <w:divBdr>
        <w:top w:val="none" w:sz="0" w:space="0" w:color="auto"/>
        <w:left w:val="none" w:sz="0" w:space="0" w:color="auto"/>
        <w:bottom w:val="none" w:sz="0" w:space="0" w:color="auto"/>
        <w:right w:val="none" w:sz="0" w:space="0" w:color="auto"/>
      </w:divBdr>
    </w:div>
    <w:div w:id="1077480157">
      <w:bodyDiv w:val="1"/>
      <w:marLeft w:val="0"/>
      <w:marRight w:val="0"/>
      <w:marTop w:val="0"/>
      <w:marBottom w:val="0"/>
      <w:divBdr>
        <w:top w:val="none" w:sz="0" w:space="0" w:color="auto"/>
        <w:left w:val="none" w:sz="0" w:space="0" w:color="auto"/>
        <w:bottom w:val="none" w:sz="0" w:space="0" w:color="auto"/>
        <w:right w:val="none" w:sz="0" w:space="0" w:color="auto"/>
      </w:divBdr>
    </w:div>
    <w:div w:id="1077481760">
      <w:bodyDiv w:val="1"/>
      <w:marLeft w:val="0"/>
      <w:marRight w:val="0"/>
      <w:marTop w:val="0"/>
      <w:marBottom w:val="0"/>
      <w:divBdr>
        <w:top w:val="none" w:sz="0" w:space="0" w:color="auto"/>
        <w:left w:val="none" w:sz="0" w:space="0" w:color="auto"/>
        <w:bottom w:val="none" w:sz="0" w:space="0" w:color="auto"/>
        <w:right w:val="none" w:sz="0" w:space="0" w:color="auto"/>
      </w:divBdr>
    </w:div>
    <w:div w:id="1077702965">
      <w:bodyDiv w:val="1"/>
      <w:marLeft w:val="0"/>
      <w:marRight w:val="0"/>
      <w:marTop w:val="0"/>
      <w:marBottom w:val="0"/>
      <w:divBdr>
        <w:top w:val="none" w:sz="0" w:space="0" w:color="auto"/>
        <w:left w:val="none" w:sz="0" w:space="0" w:color="auto"/>
        <w:bottom w:val="none" w:sz="0" w:space="0" w:color="auto"/>
        <w:right w:val="none" w:sz="0" w:space="0" w:color="auto"/>
      </w:divBdr>
    </w:div>
    <w:div w:id="1077896034">
      <w:bodyDiv w:val="1"/>
      <w:marLeft w:val="0"/>
      <w:marRight w:val="0"/>
      <w:marTop w:val="0"/>
      <w:marBottom w:val="0"/>
      <w:divBdr>
        <w:top w:val="none" w:sz="0" w:space="0" w:color="auto"/>
        <w:left w:val="none" w:sz="0" w:space="0" w:color="auto"/>
        <w:bottom w:val="none" w:sz="0" w:space="0" w:color="auto"/>
        <w:right w:val="none" w:sz="0" w:space="0" w:color="auto"/>
      </w:divBdr>
    </w:div>
    <w:div w:id="1077941618">
      <w:bodyDiv w:val="1"/>
      <w:marLeft w:val="0"/>
      <w:marRight w:val="0"/>
      <w:marTop w:val="0"/>
      <w:marBottom w:val="0"/>
      <w:divBdr>
        <w:top w:val="none" w:sz="0" w:space="0" w:color="auto"/>
        <w:left w:val="none" w:sz="0" w:space="0" w:color="auto"/>
        <w:bottom w:val="none" w:sz="0" w:space="0" w:color="auto"/>
        <w:right w:val="none" w:sz="0" w:space="0" w:color="auto"/>
      </w:divBdr>
    </w:div>
    <w:div w:id="1078136345">
      <w:bodyDiv w:val="1"/>
      <w:marLeft w:val="0"/>
      <w:marRight w:val="0"/>
      <w:marTop w:val="0"/>
      <w:marBottom w:val="0"/>
      <w:divBdr>
        <w:top w:val="none" w:sz="0" w:space="0" w:color="auto"/>
        <w:left w:val="none" w:sz="0" w:space="0" w:color="auto"/>
        <w:bottom w:val="none" w:sz="0" w:space="0" w:color="auto"/>
        <w:right w:val="none" w:sz="0" w:space="0" w:color="auto"/>
      </w:divBdr>
    </w:div>
    <w:div w:id="1078409310">
      <w:bodyDiv w:val="1"/>
      <w:marLeft w:val="0"/>
      <w:marRight w:val="0"/>
      <w:marTop w:val="0"/>
      <w:marBottom w:val="0"/>
      <w:divBdr>
        <w:top w:val="none" w:sz="0" w:space="0" w:color="auto"/>
        <w:left w:val="none" w:sz="0" w:space="0" w:color="auto"/>
        <w:bottom w:val="none" w:sz="0" w:space="0" w:color="auto"/>
        <w:right w:val="none" w:sz="0" w:space="0" w:color="auto"/>
      </w:divBdr>
    </w:div>
    <w:div w:id="1078596129">
      <w:bodyDiv w:val="1"/>
      <w:marLeft w:val="0"/>
      <w:marRight w:val="0"/>
      <w:marTop w:val="0"/>
      <w:marBottom w:val="0"/>
      <w:divBdr>
        <w:top w:val="none" w:sz="0" w:space="0" w:color="auto"/>
        <w:left w:val="none" w:sz="0" w:space="0" w:color="auto"/>
        <w:bottom w:val="none" w:sz="0" w:space="0" w:color="auto"/>
        <w:right w:val="none" w:sz="0" w:space="0" w:color="auto"/>
      </w:divBdr>
    </w:div>
    <w:div w:id="1078862275">
      <w:bodyDiv w:val="1"/>
      <w:marLeft w:val="0"/>
      <w:marRight w:val="0"/>
      <w:marTop w:val="0"/>
      <w:marBottom w:val="0"/>
      <w:divBdr>
        <w:top w:val="none" w:sz="0" w:space="0" w:color="auto"/>
        <w:left w:val="none" w:sz="0" w:space="0" w:color="auto"/>
        <w:bottom w:val="none" w:sz="0" w:space="0" w:color="auto"/>
        <w:right w:val="none" w:sz="0" w:space="0" w:color="auto"/>
      </w:divBdr>
    </w:div>
    <w:div w:id="1078939265">
      <w:bodyDiv w:val="1"/>
      <w:marLeft w:val="0"/>
      <w:marRight w:val="0"/>
      <w:marTop w:val="0"/>
      <w:marBottom w:val="0"/>
      <w:divBdr>
        <w:top w:val="none" w:sz="0" w:space="0" w:color="auto"/>
        <w:left w:val="none" w:sz="0" w:space="0" w:color="auto"/>
        <w:bottom w:val="none" w:sz="0" w:space="0" w:color="auto"/>
        <w:right w:val="none" w:sz="0" w:space="0" w:color="auto"/>
      </w:divBdr>
    </w:div>
    <w:div w:id="1079910461">
      <w:bodyDiv w:val="1"/>
      <w:marLeft w:val="0"/>
      <w:marRight w:val="0"/>
      <w:marTop w:val="0"/>
      <w:marBottom w:val="0"/>
      <w:divBdr>
        <w:top w:val="none" w:sz="0" w:space="0" w:color="auto"/>
        <w:left w:val="none" w:sz="0" w:space="0" w:color="auto"/>
        <w:bottom w:val="none" w:sz="0" w:space="0" w:color="auto"/>
        <w:right w:val="none" w:sz="0" w:space="0" w:color="auto"/>
      </w:divBdr>
    </w:div>
    <w:div w:id="1079982695">
      <w:bodyDiv w:val="1"/>
      <w:marLeft w:val="0"/>
      <w:marRight w:val="0"/>
      <w:marTop w:val="0"/>
      <w:marBottom w:val="0"/>
      <w:divBdr>
        <w:top w:val="none" w:sz="0" w:space="0" w:color="auto"/>
        <w:left w:val="none" w:sz="0" w:space="0" w:color="auto"/>
        <w:bottom w:val="none" w:sz="0" w:space="0" w:color="auto"/>
        <w:right w:val="none" w:sz="0" w:space="0" w:color="auto"/>
      </w:divBdr>
    </w:div>
    <w:div w:id="1080056986">
      <w:bodyDiv w:val="1"/>
      <w:marLeft w:val="0"/>
      <w:marRight w:val="0"/>
      <w:marTop w:val="0"/>
      <w:marBottom w:val="0"/>
      <w:divBdr>
        <w:top w:val="none" w:sz="0" w:space="0" w:color="auto"/>
        <w:left w:val="none" w:sz="0" w:space="0" w:color="auto"/>
        <w:bottom w:val="none" w:sz="0" w:space="0" w:color="auto"/>
        <w:right w:val="none" w:sz="0" w:space="0" w:color="auto"/>
      </w:divBdr>
    </w:div>
    <w:div w:id="1080063339">
      <w:bodyDiv w:val="1"/>
      <w:marLeft w:val="0"/>
      <w:marRight w:val="0"/>
      <w:marTop w:val="0"/>
      <w:marBottom w:val="0"/>
      <w:divBdr>
        <w:top w:val="none" w:sz="0" w:space="0" w:color="auto"/>
        <w:left w:val="none" w:sz="0" w:space="0" w:color="auto"/>
        <w:bottom w:val="none" w:sz="0" w:space="0" w:color="auto"/>
        <w:right w:val="none" w:sz="0" w:space="0" w:color="auto"/>
      </w:divBdr>
    </w:div>
    <w:div w:id="1080175345">
      <w:bodyDiv w:val="1"/>
      <w:marLeft w:val="0"/>
      <w:marRight w:val="0"/>
      <w:marTop w:val="0"/>
      <w:marBottom w:val="0"/>
      <w:divBdr>
        <w:top w:val="none" w:sz="0" w:space="0" w:color="auto"/>
        <w:left w:val="none" w:sz="0" w:space="0" w:color="auto"/>
        <w:bottom w:val="none" w:sz="0" w:space="0" w:color="auto"/>
        <w:right w:val="none" w:sz="0" w:space="0" w:color="auto"/>
      </w:divBdr>
    </w:div>
    <w:div w:id="1080516272">
      <w:bodyDiv w:val="1"/>
      <w:marLeft w:val="0"/>
      <w:marRight w:val="0"/>
      <w:marTop w:val="0"/>
      <w:marBottom w:val="0"/>
      <w:divBdr>
        <w:top w:val="none" w:sz="0" w:space="0" w:color="auto"/>
        <w:left w:val="none" w:sz="0" w:space="0" w:color="auto"/>
        <w:bottom w:val="none" w:sz="0" w:space="0" w:color="auto"/>
        <w:right w:val="none" w:sz="0" w:space="0" w:color="auto"/>
      </w:divBdr>
    </w:div>
    <w:div w:id="1080521942">
      <w:bodyDiv w:val="1"/>
      <w:marLeft w:val="0"/>
      <w:marRight w:val="0"/>
      <w:marTop w:val="0"/>
      <w:marBottom w:val="0"/>
      <w:divBdr>
        <w:top w:val="none" w:sz="0" w:space="0" w:color="auto"/>
        <w:left w:val="none" w:sz="0" w:space="0" w:color="auto"/>
        <w:bottom w:val="none" w:sz="0" w:space="0" w:color="auto"/>
        <w:right w:val="none" w:sz="0" w:space="0" w:color="auto"/>
      </w:divBdr>
    </w:div>
    <w:div w:id="1080710745">
      <w:bodyDiv w:val="1"/>
      <w:marLeft w:val="0"/>
      <w:marRight w:val="0"/>
      <w:marTop w:val="0"/>
      <w:marBottom w:val="0"/>
      <w:divBdr>
        <w:top w:val="none" w:sz="0" w:space="0" w:color="auto"/>
        <w:left w:val="none" w:sz="0" w:space="0" w:color="auto"/>
        <w:bottom w:val="none" w:sz="0" w:space="0" w:color="auto"/>
        <w:right w:val="none" w:sz="0" w:space="0" w:color="auto"/>
      </w:divBdr>
    </w:div>
    <w:div w:id="1081290608">
      <w:bodyDiv w:val="1"/>
      <w:marLeft w:val="0"/>
      <w:marRight w:val="0"/>
      <w:marTop w:val="0"/>
      <w:marBottom w:val="0"/>
      <w:divBdr>
        <w:top w:val="none" w:sz="0" w:space="0" w:color="auto"/>
        <w:left w:val="none" w:sz="0" w:space="0" w:color="auto"/>
        <w:bottom w:val="none" w:sz="0" w:space="0" w:color="auto"/>
        <w:right w:val="none" w:sz="0" w:space="0" w:color="auto"/>
      </w:divBdr>
    </w:div>
    <w:div w:id="1081871286">
      <w:bodyDiv w:val="1"/>
      <w:marLeft w:val="0"/>
      <w:marRight w:val="0"/>
      <w:marTop w:val="0"/>
      <w:marBottom w:val="0"/>
      <w:divBdr>
        <w:top w:val="none" w:sz="0" w:space="0" w:color="auto"/>
        <w:left w:val="none" w:sz="0" w:space="0" w:color="auto"/>
        <w:bottom w:val="none" w:sz="0" w:space="0" w:color="auto"/>
        <w:right w:val="none" w:sz="0" w:space="0" w:color="auto"/>
      </w:divBdr>
    </w:div>
    <w:div w:id="1082067873">
      <w:bodyDiv w:val="1"/>
      <w:marLeft w:val="0"/>
      <w:marRight w:val="0"/>
      <w:marTop w:val="0"/>
      <w:marBottom w:val="0"/>
      <w:divBdr>
        <w:top w:val="none" w:sz="0" w:space="0" w:color="auto"/>
        <w:left w:val="none" w:sz="0" w:space="0" w:color="auto"/>
        <w:bottom w:val="none" w:sz="0" w:space="0" w:color="auto"/>
        <w:right w:val="none" w:sz="0" w:space="0" w:color="auto"/>
      </w:divBdr>
    </w:div>
    <w:div w:id="1082215422">
      <w:bodyDiv w:val="1"/>
      <w:marLeft w:val="0"/>
      <w:marRight w:val="0"/>
      <w:marTop w:val="0"/>
      <w:marBottom w:val="0"/>
      <w:divBdr>
        <w:top w:val="none" w:sz="0" w:space="0" w:color="auto"/>
        <w:left w:val="none" w:sz="0" w:space="0" w:color="auto"/>
        <w:bottom w:val="none" w:sz="0" w:space="0" w:color="auto"/>
        <w:right w:val="none" w:sz="0" w:space="0" w:color="auto"/>
      </w:divBdr>
    </w:div>
    <w:div w:id="1082218316">
      <w:bodyDiv w:val="1"/>
      <w:marLeft w:val="0"/>
      <w:marRight w:val="0"/>
      <w:marTop w:val="0"/>
      <w:marBottom w:val="0"/>
      <w:divBdr>
        <w:top w:val="none" w:sz="0" w:space="0" w:color="auto"/>
        <w:left w:val="none" w:sz="0" w:space="0" w:color="auto"/>
        <w:bottom w:val="none" w:sz="0" w:space="0" w:color="auto"/>
        <w:right w:val="none" w:sz="0" w:space="0" w:color="auto"/>
      </w:divBdr>
    </w:div>
    <w:div w:id="1082409841">
      <w:bodyDiv w:val="1"/>
      <w:marLeft w:val="0"/>
      <w:marRight w:val="0"/>
      <w:marTop w:val="0"/>
      <w:marBottom w:val="0"/>
      <w:divBdr>
        <w:top w:val="none" w:sz="0" w:space="0" w:color="auto"/>
        <w:left w:val="none" w:sz="0" w:space="0" w:color="auto"/>
        <w:bottom w:val="none" w:sz="0" w:space="0" w:color="auto"/>
        <w:right w:val="none" w:sz="0" w:space="0" w:color="auto"/>
      </w:divBdr>
    </w:div>
    <w:div w:id="1082606411">
      <w:bodyDiv w:val="1"/>
      <w:marLeft w:val="0"/>
      <w:marRight w:val="0"/>
      <w:marTop w:val="0"/>
      <w:marBottom w:val="0"/>
      <w:divBdr>
        <w:top w:val="none" w:sz="0" w:space="0" w:color="auto"/>
        <w:left w:val="none" w:sz="0" w:space="0" w:color="auto"/>
        <w:bottom w:val="none" w:sz="0" w:space="0" w:color="auto"/>
        <w:right w:val="none" w:sz="0" w:space="0" w:color="auto"/>
      </w:divBdr>
    </w:div>
    <w:div w:id="1082987448">
      <w:bodyDiv w:val="1"/>
      <w:marLeft w:val="0"/>
      <w:marRight w:val="0"/>
      <w:marTop w:val="0"/>
      <w:marBottom w:val="0"/>
      <w:divBdr>
        <w:top w:val="none" w:sz="0" w:space="0" w:color="auto"/>
        <w:left w:val="none" w:sz="0" w:space="0" w:color="auto"/>
        <w:bottom w:val="none" w:sz="0" w:space="0" w:color="auto"/>
        <w:right w:val="none" w:sz="0" w:space="0" w:color="auto"/>
      </w:divBdr>
    </w:div>
    <w:div w:id="1082988329">
      <w:bodyDiv w:val="1"/>
      <w:marLeft w:val="0"/>
      <w:marRight w:val="0"/>
      <w:marTop w:val="0"/>
      <w:marBottom w:val="0"/>
      <w:divBdr>
        <w:top w:val="none" w:sz="0" w:space="0" w:color="auto"/>
        <w:left w:val="none" w:sz="0" w:space="0" w:color="auto"/>
        <w:bottom w:val="none" w:sz="0" w:space="0" w:color="auto"/>
        <w:right w:val="none" w:sz="0" w:space="0" w:color="auto"/>
      </w:divBdr>
    </w:div>
    <w:div w:id="1083061772">
      <w:bodyDiv w:val="1"/>
      <w:marLeft w:val="0"/>
      <w:marRight w:val="0"/>
      <w:marTop w:val="0"/>
      <w:marBottom w:val="0"/>
      <w:divBdr>
        <w:top w:val="none" w:sz="0" w:space="0" w:color="auto"/>
        <w:left w:val="none" w:sz="0" w:space="0" w:color="auto"/>
        <w:bottom w:val="none" w:sz="0" w:space="0" w:color="auto"/>
        <w:right w:val="none" w:sz="0" w:space="0" w:color="auto"/>
      </w:divBdr>
    </w:div>
    <w:div w:id="1083065381">
      <w:bodyDiv w:val="1"/>
      <w:marLeft w:val="0"/>
      <w:marRight w:val="0"/>
      <w:marTop w:val="0"/>
      <w:marBottom w:val="0"/>
      <w:divBdr>
        <w:top w:val="none" w:sz="0" w:space="0" w:color="auto"/>
        <w:left w:val="none" w:sz="0" w:space="0" w:color="auto"/>
        <w:bottom w:val="none" w:sz="0" w:space="0" w:color="auto"/>
        <w:right w:val="none" w:sz="0" w:space="0" w:color="auto"/>
      </w:divBdr>
    </w:div>
    <w:div w:id="1083139647">
      <w:bodyDiv w:val="1"/>
      <w:marLeft w:val="0"/>
      <w:marRight w:val="0"/>
      <w:marTop w:val="0"/>
      <w:marBottom w:val="0"/>
      <w:divBdr>
        <w:top w:val="none" w:sz="0" w:space="0" w:color="auto"/>
        <w:left w:val="none" w:sz="0" w:space="0" w:color="auto"/>
        <w:bottom w:val="none" w:sz="0" w:space="0" w:color="auto"/>
        <w:right w:val="none" w:sz="0" w:space="0" w:color="auto"/>
      </w:divBdr>
    </w:div>
    <w:div w:id="1083843667">
      <w:bodyDiv w:val="1"/>
      <w:marLeft w:val="0"/>
      <w:marRight w:val="0"/>
      <w:marTop w:val="0"/>
      <w:marBottom w:val="0"/>
      <w:divBdr>
        <w:top w:val="none" w:sz="0" w:space="0" w:color="auto"/>
        <w:left w:val="none" w:sz="0" w:space="0" w:color="auto"/>
        <w:bottom w:val="none" w:sz="0" w:space="0" w:color="auto"/>
        <w:right w:val="none" w:sz="0" w:space="0" w:color="auto"/>
      </w:divBdr>
    </w:div>
    <w:div w:id="1084258305">
      <w:bodyDiv w:val="1"/>
      <w:marLeft w:val="0"/>
      <w:marRight w:val="0"/>
      <w:marTop w:val="0"/>
      <w:marBottom w:val="0"/>
      <w:divBdr>
        <w:top w:val="none" w:sz="0" w:space="0" w:color="auto"/>
        <w:left w:val="none" w:sz="0" w:space="0" w:color="auto"/>
        <w:bottom w:val="none" w:sz="0" w:space="0" w:color="auto"/>
        <w:right w:val="none" w:sz="0" w:space="0" w:color="auto"/>
      </w:divBdr>
    </w:div>
    <w:div w:id="1084454400">
      <w:bodyDiv w:val="1"/>
      <w:marLeft w:val="0"/>
      <w:marRight w:val="0"/>
      <w:marTop w:val="0"/>
      <w:marBottom w:val="0"/>
      <w:divBdr>
        <w:top w:val="none" w:sz="0" w:space="0" w:color="auto"/>
        <w:left w:val="none" w:sz="0" w:space="0" w:color="auto"/>
        <w:bottom w:val="none" w:sz="0" w:space="0" w:color="auto"/>
        <w:right w:val="none" w:sz="0" w:space="0" w:color="auto"/>
      </w:divBdr>
    </w:div>
    <w:div w:id="1084574736">
      <w:bodyDiv w:val="1"/>
      <w:marLeft w:val="0"/>
      <w:marRight w:val="0"/>
      <w:marTop w:val="0"/>
      <w:marBottom w:val="0"/>
      <w:divBdr>
        <w:top w:val="none" w:sz="0" w:space="0" w:color="auto"/>
        <w:left w:val="none" w:sz="0" w:space="0" w:color="auto"/>
        <w:bottom w:val="none" w:sz="0" w:space="0" w:color="auto"/>
        <w:right w:val="none" w:sz="0" w:space="0" w:color="auto"/>
      </w:divBdr>
    </w:div>
    <w:div w:id="1084761956">
      <w:bodyDiv w:val="1"/>
      <w:marLeft w:val="0"/>
      <w:marRight w:val="0"/>
      <w:marTop w:val="0"/>
      <w:marBottom w:val="0"/>
      <w:divBdr>
        <w:top w:val="none" w:sz="0" w:space="0" w:color="auto"/>
        <w:left w:val="none" w:sz="0" w:space="0" w:color="auto"/>
        <w:bottom w:val="none" w:sz="0" w:space="0" w:color="auto"/>
        <w:right w:val="none" w:sz="0" w:space="0" w:color="auto"/>
      </w:divBdr>
    </w:div>
    <w:div w:id="1084886536">
      <w:bodyDiv w:val="1"/>
      <w:marLeft w:val="0"/>
      <w:marRight w:val="0"/>
      <w:marTop w:val="0"/>
      <w:marBottom w:val="0"/>
      <w:divBdr>
        <w:top w:val="none" w:sz="0" w:space="0" w:color="auto"/>
        <w:left w:val="none" w:sz="0" w:space="0" w:color="auto"/>
        <w:bottom w:val="none" w:sz="0" w:space="0" w:color="auto"/>
        <w:right w:val="none" w:sz="0" w:space="0" w:color="auto"/>
      </w:divBdr>
    </w:div>
    <w:div w:id="1084912275">
      <w:bodyDiv w:val="1"/>
      <w:marLeft w:val="0"/>
      <w:marRight w:val="0"/>
      <w:marTop w:val="0"/>
      <w:marBottom w:val="0"/>
      <w:divBdr>
        <w:top w:val="none" w:sz="0" w:space="0" w:color="auto"/>
        <w:left w:val="none" w:sz="0" w:space="0" w:color="auto"/>
        <w:bottom w:val="none" w:sz="0" w:space="0" w:color="auto"/>
        <w:right w:val="none" w:sz="0" w:space="0" w:color="auto"/>
      </w:divBdr>
    </w:div>
    <w:div w:id="1084955601">
      <w:bodyDiv w:val="1"/>
      <w:marLeft w:val="0"/>
      <w:marRight w:val="0"/>
      <w:marTop w:val="0"/>
      <w:marBottom w:val="0"/>
      <w:divBdr>
        <w:top w:val="none" w:sz="0" w:space="0" w:color="auto"/>
        <w:left w:val="none" w:sz="0" w:space="0" w:color="auto"/>
        <w:bottom w:val="none" w:sz="0" w:space="0" w:color="auto"/>
        <w:right w:val="none" w:sz="0" w:space="0" w:color="auto"/>
      </w:divBdr>
    </w:div>
    <w:div w:id="1084956405">
      <w:bodyDiv w:val="1"/>
      <w:marLeft w:val="0"/>
      <w:marRight w:val="0"/>
      <w:marTop w:val="0"/>
      <w:marBottom w:val="0"/>
      <w:divBdr>
        <w:top w:val="none" w:sz="0" w:space="0" w:color="auto"/>
        <w:left w:val="none" w:sz="0" w:space="0" w:color="auto"/>
        <w:bottom w:val="none" w:sz="0" w:space="0" w:color="auto"/>
        <w:right w:val="none" w:sz="0" w:space="0" w:color="auto"/>
      </w:divBdr>
    </w:div>
    <w:div w:id="1084958172">
      <w:bodyDiv w:val="1"/>
      <w:marLeft w:val="0"/>
      <w:marRight w:val="0"/>
      <w:marTop w:val="0"/>
      <w:marBottom w:val="0"/>
      <w:divBdr>
        <w:top w:val="none" w:sz="0" w:space="0" w:color="auto"/>
        <w:left w:val="none" w:sz="0" w:space="0" w:color="auto"/>
        <w:bottom w:val="none" w:sz="0" w:space="0" w:color="auto"/>
        <w:right w:val="none" w:sz="0" w:space="0" w:color="auto"/>
      </w:divBdr>
    </w:div>
    <w:div w:id="1085146572">
      <w:bodyDiv w:val="1"/>
      <w:marLeft w:val="0"/>
      <w:marRight w:val="0"/>
      <w:marTop w:val="0"/>
      <w:marBottom w:val="0"/>
      <w:divBdr>
        <w:top w:val="none" w:sz="0" w:space="0" w:color="auto"/>
        <w:left w:val="none" w:sz="0" w:space="0" w:color="auto"/>
        <w:bottom w:val="none" w:sz="0" w:space="0" w:color="auto"/>
        <w:right w:val="none" w:sz="0" w:space="0" w:color="auto"/>
      </w:divBdr>
    </w:div>
    <w:div w:id="1085228579">
      <w:bodyDiv w:val="1"/>
      <w:marLeft w:val="0"/>
      <w:marRight w:val="0"/>
      <w:marTop w:val="0"/>
      <w:marBottom w:val="0"/>
      <w:divBdr>
        <w:top w:val="none" w:sz="0" w:space="0" w:color="auto"/>
        <w:left w:val="none" w:sz="0" w:space="0" w:color="auto"/>
        <w:bottom w:val="none" w:sz="0" w:space="0" w:color="auto"/>
        <w:right w:val="none" w:sz="0" w:space="0" w:color="auto"/>
      </w:divBdr>
    </w:div>
    <w:div w:id="1085419486">
      <w:bodyDiv w:val="1"/>
      <w:marLeft w:val="0"/>
      <w:marRight w:val="0"/>
      <w:marTop w:val="0"/>
      <w:marBottom w:val="0"/>
      <w:divBdr>
        <w:top w:val="none" w:sz="0" w:space="0" w:color="auto"/>
        <w:left w:val="none" w:sz="0" w:space="0" w:color="auto"/>
        <w:bottom w:val="none" w:sz="0" w:space="0" w:color="auto"/>
        <w:right w:val="none" w:sz="0" w:space="0" w:color="auto"/>
      </w:divBdr>
    </w:div>
    <w:div w:id="1085498233">
      <w:bodyDiv w:val="1"/>
      <w:marLeft w:val="0"/>
      <w:marRight w:val="0"/>
      <w:marTop w:val="0"/>
      <w:marBottom w:val="0"/>
      <w:divBdr>
        <w:top w:val="none" w:sz="0" w:space="0" w:color="auto"/>
        <w:left w:val="none" w:sz="0" w:space="0" w:color="auto"/>
        <w:bottom w:val="none" w:sz="0" w:space="0" w:color="auto"/>
        <w:right w:val="none" w:sz="0" w:space="0" w:color="auto"/>
      </w:divBdr>
    </w:div>
    <w:div w:id="1085613776">
      <w:bodyDiv w:val="1"/>
      <w:marLeft w:val="0"/>
      <w:marRight w:val="0"/>
      <w:marTop w:val="0"/>
      <w:marBottom w:val="0"/>
      <w:divBdr>
        <w:top w:val="none" w:sz="0" w:space="0" w:color="auto"/>
        <w:left w:val="none" w:sz="0" w:space="0" w:color="auto"/>
        <w:bottom w:val="none" w:sz="0" w:space="0" w:color="auto"/>
        <w:right w:val="none" w:sz="0" w:space="0" w:color="auto"/>
      </w:divBdr>
    </w:div>
    <w:div w:id="1085759128">
      <w:bodyDiv w:val="1"/>
      <w:marLeft w:val="0"/>
      <w:marRight w:val="0"/>
      <w:marTop w:val="0"/>
      <w:marBottom w:val="0"/>
      <w:divBdr>
        <w:top w:val="none" w:sz="0" w:space="0" w:color="auto"/>
        <w:left w:val="none" w:sz="0" w:space="0" w:color="auto"/>
        <w:bottom w:val="none" w:sz="0" w:space="0" w:color="auto"/>
        <w:right w:val="none" w:sz="0" w:space="0" w:color="auto"/>
      </w:divBdr>
    </w:div>
    <w:div w:id="1085807290">
      <w:bodyDiv w:val="1"/>
      <w:marLeft w:val="0"/>
      <w:marRight w:val="0"/>
      <w:marTop w:val="0"/>
      <w:marBottom w:val="0"/>
      <w:divBdr>
        <w:top w:val="none" w:sz="0" w:space="0" w:color="auto"/>
        <w:left w:val="none" w:sz="0" w:space="0" w:color="auto"/>
        <w:bottom w:val="none" w:sz="0" w:space="0" w:color="auto"/>
        <w:right w:val="none" w:sz="0" w:space="0" w:color="auto"/>
      </w:divBdr>
    </w:div>
    <w:div w:id="1086028823">
      <w:bodyDiv w:val="1"/>
      <w:marLeft w:val="0"/>
      <w:marRight w:val="0"/>
      <w:marTop w:val="0"/>
      <w:marBottom w:val="0"/>
      <w:divBdr>
        <w:top w:val="none" w:sz="0" w:space="0" w:color="auto"/>
        <w:left w:val="none" w:sz="0" w:space="0" w:color="auto"/>
        <w:bottom w:val="none" w:sz="0" w:space="0" w:color="auto"/>
        <w:right w:val="none" w:sz="0" w:space="0" w:color="auto"/>
      </w:divBdr>
    </w:div>
    <w:div w:id="1086073417">
      <w:bodyDiv w:val="1"/>
      <w:marLeft w:val="0"/>
      <w:marRight w:val="0"/>
      <w:marTop w:val="0"/>
      <w:marBottom w:val="0"/>
      <w:divBdr>
        <w:top w:val="none" w:sz="0" w:space="0" w:color="auto"/>
        <w:left w:val="none" w:sz="0" w:space="0" w:color="auto"/>
        <w:bottom w:val="none" w:sz="0" w:space="0" w:color="auto"/>
        <w:right w:val="none" w:sz="0" w:space="0" w:color="auto"/>
      </w:divBdr>
    </w:div>
    <w:div w:id="1086653362">
      <w:bodyDiv w:val="1"/>
      <w:marLeft w:val="0"/>
      <w:marRight w:val="0"/>
      <w:marTop w:val="0"/>
      <w:marBottom w:val="0"/>
      <w:divBdr>
        <w:top w:val="none" w:sz="0" w:space="0" w:color="auto"/>
        <w:left w:val="none" w:sz="0" w:space="0" w:color="auto"/>
        <w:bottom w:val="none" w:sz="0" w:space="0" w:color="auto"/>
        <w:right w:val="none" w:sz="0" w:space="0" w:color="auto"/>
      </w:divBdr>
    </w:div>
    <w:div w:id="1086925660">
      <w:bodyDiv w:val="1"/>
      <w:marLeft w:val="0"/>
      <w:marRight w:val="0"/>
      <w:marTop w:val="0"/>
      <w:marBottom w:val="0"/>
      <w:divBdr>
        <w:top w:val="none" w:sz="0" w:space="0" w:color="auto"/>
        <w:left w:val="none" w:sz="0" w:space="0" w:color="auto"/>
        <w:bottom w:val="none" w:sz="0" w:space="0" w:color="auto"/>
        <w:right w:val="none" w:sz="0" w:space="0" w:color="auto"/>
      </w:divBdr>
    </w:div>
    <w:div w:id="1087191813">
      <w:bodyDiv w:val="1"/>
      <w:marLeft w:val="0"/>
      <w:marRight w:val="0"/>
      <w:marTop w:val="0"/>
      <w:marBottom w:val="0"/>
      <w:divBdr>
        <w:top w:val="none" w:sz="0" w:space="0" w:color="auto"/>
        <w:left w:val="none" w:sz="0" w:space="0" w:color="auto"/>
        <w:bottom w:val="none" w:sz="0" w:space="0" w:color="auto"/>
        <w:right w:val="none" w:sz="0" w:space="0" w:color="auto"/>
      </w:divBdr>
    </w:div>
    <w:div w:id="1087309575">
      <w:bodyDiv w:val="1"/>
      <w:marLeft w:val="0"/>
      <w:marRight w:val="0"/>
      <w:marTop w:val="0"/>
      <w:marBottom w:val="0"/>
      <w:divBdr>
        <w:top w:val="none" w:sz="0" w:space="0" w:color="auto"/>
        <w:left w:val="none" w:sz="0" w:space="0" w:color="auto"/>
        <w:bottom w:val="none" w:sz="0" w:space="0" w:color="auto"/>
        <w:right w:val="none" w:sz="0" w:space="0" w:color="auto"/>
      </w:divBdr>
    </w:div>
    <w:div w:id="1087457255">
      <w:bodyDiv w:val="1"/>
      <w:marLeft w:val="0"/>
      <w:marRight w:val="0"/>
      <w:marTop w:val="0"/>
      <w:marBottom w:val="0"/>
      <w:divBdr>
        <w:top w:val="none" w:sz="0" w:space="0" w:color="auto"/>
        <w:left w:val="none" w:sz="0" w:space="0" w:color="auto"/>
        <w:bottom w:val="none" w:sz="0" w:space="0" w:color="auto"/>
        <w:right w:val="none" w:sz="0" w:space="0" w:color="auto"/>
      </w:divBdr>
    </w:div>
    <w:div w:id="1087459498">
      <w:bodyDiv w:val="1"/>
      <w:marLeft w:val="0"/>
      <w:marRight w:val="0"/>
      <w:marTop w:val="0"/>
      <w:marBottom w:val="0"/>
      <w:divBdr>
        <w:top w:val="none" w:sz="0" w:space="0" w:color="auto"/>
        <w:left w:val="none" w:sz="0" w:space="0" w:color="auto"/>
        <w:bottom w:val="none" w:sz="0" w:space="0" w:color="auto"/>
        <w:right w:val="none" w:sz="0" w:space="0" w:color="auto"/>
      </w:divBdr>
    </w:div>
    <w:div w:id="1087579656">
      <w:bodyDiv w:val="1"/>
      <w:marLeft w:val="0"/>
      <w:marRight w:val="0"/>
      <w:marTop w:val="0"/>
      <w:marBottom w:val="0"/>
      <w:divBdr>
        <w:top w:val="none" w:sz="0" w:space="0" w:color="auto"/>
        <w:left w:val="none" w:sz="0" w:space="0" w:color="auto"/>
        <w:bottom w:val="none" w:sz="0" w:space="0" w:color="auto"/>
        <w:right w:val="none" w:sz="0" w:space="0" w:color="auto"/>
      </w:divBdr>
    </w:div>
    <w:div w:id="1087775320">
      <w:bodyDiv w:val="1"/>
      <w:marLeft w:val="0"/>
      <w:marRight w:val="0"/>
      <w:marTop w:val="0"/>
      <w:marBottom w:val="0"/>
      <w:divBdr>
        <w:top w:val="none" w:sz="0" w:space="0" w:color="auto"/>
        <w:left w:val="none" w:sz="0" w:space="0" w:color="auto"/>
        <w:bottom w:val="none" w:sz="0" w:space="0" w:color="auto"/>
        <w:right w:val="none" w:sz="0" w:space="0" w:color="auto"/>
      </w:divBdr>
    </w:div>
    <w:div w:id="1087918612">
      <w:bodyDiv w:val="1"/>
      <w:marLeft w:val="0"/>
      <w:marRight w:val="0"/>
      <w:marTop w:val="0"/>
      <w:marBottom w:val="0"/>
      <w:divBdr>
        <w:top w:val="none" w:sz="0" w:space="0" w:color="auto"/>
        <w:left w:val="none" w:sz="0" w:space="0" w:color="auto"/>
        <w:bottom w:val="none" w:sz="0" w:space="0" w:color="auto"/>
        <w:right w:val="none" w:sz="0" w:space="0" w:color="auto"/>
      </w:divBdr>
    </w:div>
    <w:div w:id="1088228953">
      <w:bodyDiv w:val="1"/>
      <w:marLeft w:val="0"/>
      <w:marRight w:val="0"/>
      <w:marTop w:val="0"/>
      <w:marBottom w:val="0"/>
      <w:divBdr>
        <w:top w:val="none" w:sz="0" w:space="0" w:color="auto"/>
        <w:left w:val="none" w:sz="0" w:space="0" w:color="auto"/>
        <w:bottom w:val="none" w:sz="0" w:space="0" w:color="auto"/>
        <w:right w:val="none" w:sz="0" w:space="0" w:color="auto"/>
      </w:divBdr>
    </w:div>
    <w:div w:id="1088308644">
      <w:bodyDiv w:val="1"/>
      <w:marLeft w:val="0"/>
      <w:marRight w:val="0"/>
      <w:marTop w:val="0"/>
      <w:marBottom w:val="0"/>
      <w:divBdr>
        <w:top w:val="none" w:sz="0" w:space="0" w:color="auto"/>
        <w:left w:val="none" w:sz="0" w:space="0" w:color="auto"/>
        <w:bottom w:val="none" w:sz="0" w:space="0" w:color="auto"/>
        <w:right w:val="none" w:sz="0" w:space="0" w:color="auto"/>
      </w:divBdr>
    </w:div>
    <w:div w:id="1088382348">
      <w:bodyDiv w:val="1"/>
      <w:marLeft w:val="0"/>
      <w:marRight w:val="0"/>
      <w:marTop w:val="0"/>
      <w:marBottom w:val="0"/>
      <w:divBdr>
        <w:top w:val="none" w:sz="0" w:space="0" w:color="auto"/>
        <w:left w:val="none" w:sz="0" w:space="0" w:color="auto"/>
        <w:bottom w:val="none" w:sz="0" w:space="0" w:color="auto"/>
        <w:right w:val="none" w:sz="0" w:space="0" w:color="auto"/>
      </w:divBdr>
    </w:div>
    <w:div w:id="1088384771">
      <w:bodyDiv w:val="1"/>
      <w:marLeft w:val="0"/>
      <w:marRight w:val="0"/>
      <w:marTop w:val="0"/>
      <w:marBottom w:val="0"/>
      <w:divBdr>
        <w:top w:val="none" w:sz="0" w:space="0" w:color="auto"/>
        <w:left w:val="none" w:sz="0" w:space="0" w:color="auto"/>
        <w:bottom w:val="none" w:sz="0" w:space="0" w:color="auto"/>
        <w:right w:val="none" w:sz="0" w:space="0" w:color="auto"/>
      </w:divBdr>
    </w:div>
    <w:div w:id="1088386318">
      <w:bodyDiv w:val="1"/>
      <w:marLeft w:val="0"/>
      <w:marRight w:val="0"/>
      <w:marTop w:val="0"/>
      <w:marBottom w:val="0"/>
      <w:divBdr>
        <w:top w:val="none" w:sz="0" w:space="0" w:color="auto"/>
        <w:left w:val="none" w:sz="0" w:space="0" w:color="auto"/>
        <w:bottom w:val="none" w:sz="0" w:space="0" w:color="auto"/>
        <w:right w:val="none" w:sz="0" w:space="0" w:color="auto"/>
      </w:divBdr>
    </w:div>
    <w:div w:id="1088621201">
      <w:bodyDiv w:val="1"/>
      <w:marLeft w:val="0"/>
      <w:marRight w:val="0"/>
      <w:marTop w:val="0"/>
      <w:marBottom w:val="0"/>
      <w:divBdr>
        <w:top w:val="none" w:sz="0" w:space="0" w:color="auto"/>
        <w:left w:val="none" w:sz="0" w:space="0" w:color="auto"/>
        <w:bottom w:val="none" w:sz="0" w:space="0" w:color="auto"/>
        <w:right w:val="none" w:sz="0" w:space="0" w:color="auto"/>
      </w:divBdr>
    </w:div>
    <w:div w:id="1088842924">
      <w:bodyDiv w:val="1"/>
      <w:marLeft w:val="0"/>
      <w:marRight w:val="0"/>
      <w:marTop w:val="0"/>
      <w:marBottom w:val="0"/>
      <w:divBdr>
        <w:top w:val="none" w:sz="0" w:space="0" w:color="auto"/>
        <w:left w:val="none" w:sz="0" w:space="0" w:color="auto"/>
        <w:bottom w:val="none" w:sz="0" w:space="0" w:color="auto"/>
        <w:right w:val="none" w:sz="0" w:space="0" w:color="auto"/>
      </w:divBdr>
    </w:div>
    <w:div w:id="1088847223">
      <w:bodyDiv w:val="1"/>
      <w:marLeft w:val="0"/>
      <w:marRight w:val="0"/>
      <w:marTop w:val="0"/>
      <w:marBottom w:val="0"/>
      <w:divBdr>
        <w:top w:val="none" w:sz="0" w:space="0" w:color="auto"/>
        <w:left w:val="none" w:sz="0" w:space="0" w:color="auto"/>
        <w:bottom w:val="none" w:sz="0" w:space="0" w:color="auto"/>
        <w:right w:val="none" w:sz="0" w:space="0" w:color="auto"/>
      </w:divBdr>
    </w:div>
    <w:div w:id="1089083344">
      <w:bodyDiv w:val="1"/>
      <w:marLeft w:val="0"/>
      <w:marRight w:val="0"/>
      <w:marTop w:val="0"/>
      <w:marBottom w:val="0"/>
      <w:divBdr>
        <w:top w:val="none" w:sz="0" w:space="0" w:color="auto"/>
        <w:left w:val="none" w:sz="0" w:space="0" w:color="auto"/>
        <w:bottom w:val="none" w:sz="0" w:space="0" w:color="auto"/>
        <w:right w:val="none" w:sz="0" w:space="0" w:color="auto"/>
      </w:divBdr>
    </w:div>
    <w:div w:id="1089084501">
      <w:bodyDiv w:val="1"/>
      <w:marLeft w:val="0"/>
      <w:marRight w:val="0"/>
      <w:marTop w:val="0"/>
      <w:marBottom w:val="0"/>
      <w:divBdr>
        <w:top w:val="none" w:sz="0" w:space="0" w:color="auto"/>
        <w:left w:val="none" w:sz="0" w:space="0" w:color="auto"/>
        <w:bottom w:val="none" w:sz="0" w:space="0" w:color="auto"/>
        <w:right w:val="none" w:sz="0" w:space="0" w:color="auto"/>
      </w:divBdr>
    </w:div>
    <w:div w:id="1089274131">
      <w:bodyDiv w:val="1"/>
      <w:marLeft w:val="0"/>
      <w:marRight w:val="0"/>
      <w:marTop w:val="0"/>
      <w:marBottom w:val="0"/>
      <w:divBdr>
        <w:top w:val="none" w:sz="0" w:space="0" w:color="auto"/>
        <w:left w:val="none" w:sz="0" w:space="0" w:color="auto"/>
        <w:bottom w:val="none" w:sz="0" w:space="0" w:color="auto"/>
        <w:right w:val="none" w:sz="0" w:space="0" w:color="auto"/>
      </w:divBdr>
    </w:div>
    <w:div w:id="1089425922">
      <w:bodyDiv w:val="1"/>
      <w:marLeft w:val="0"/>
      <w:marRight w:val="0"/>
      <w:marTop w:val="0"/>
      <w:marBottom w:val="0"/>
      <w:divBdr>
        <w:top w:val="none" w:sz="0" w:space="0" w:color="auto"/>
        <w:left w:val="none" w:sz="0" w:space="0" w:color="auto"/>
        <w:bottom w:val="none" w:sz="0" w:space="0" w:color="auto"/>
        <w:right w:val="none" w:sz="0" w:space="0" w:color="auto"/>
      </w:divBdr>
    </w:div>
    <w:div w:id="1089543392">
      <w:bodyDiv w:val="1"/>
      <w:marLeft w:val="0"/>
      <w:marRight w:val="0"/>
      <w:marTop w:val="0"/>
      <w:marBottom w:val="0"/>
      <w:divBdr>
        <w:top w:val="none" w:sz="0" w:space="0" w:color="auto"/>
        <w:left w:val="none" w:sz="0" w:space="0" w:color="auto"/>
        <w:bottom w:val="none" w:sz="0" w:space="0" w:color="auto"/>
        <w:right w:val="none" w:sz="0" w:space="0" w:color="auto"/>
      </w:divBdr>
    </w:div>
    <w:div w:id="1089735995">
      <w:bodyDiv w:val="1"/>
      <w:marLeft w:val="0"/>
      <w:marRight w:val="0"/>
      <w:marTop w:val="0"/>
      <w:marBottom w:val="0"/>
      <w:divBdr>
        <w:top w:val="none" w:sz="0" w:space="0" w:color="auto"/>
        <w:left w:val="none" w:sz="0" w:space="0" w:color="auto"/>
        <w:bottom w:val="none" w:sz="0" w:space="0" w:color="auto"/>
        <w:right w:val="none" w:sz="0" w:space="0" w:color="auto"/>
      </w:divBdr>
    </w:div>
    <w:div w:id="1089930592">
      <w:bodyDiv w:val="1"/>
      <w:marLeft w:val="0"/>
      <w:marRight w:val="0"/>
      <w:marTop w:val="0"/>
      <w:marBottom w:val="0"/>
      <w:divBdr>
        <w:top w:val="none" w:sz="0" w:space="0" w:color="auto"/>
        <w:left w:val="none" w:sz="0" w:space="0" w:color="auto"/>
        <w:bottom w:val="none" w:sz="0" w:space="0" w:color="auto"/>
        <w:right w:val="none" w:sz="0" w:space="0" w:color="auto"/>
      </w:divBdr>
    </w:div>
    <w:div w:id="1090275650">
      <w:bodyDiv w:val="1"/>
      <w:marLeft w:val="0"/>
      <w:marRight w:val="0"/>
      <w:marTop w:val="0"/>
      <w:marBottom w:val="0"/>
      <w:divBdr>
        <w:top w:val="none" w:sz="0" w:space="0" w:color="auto"/>
        <w:left w:val="none" w:sz="0" w:space="0" w:color="auto"/>
        <w:bottom w:val="none" w:sz="0" w:space="0" w:color="auto"/>
        <w:right w:val="none" w:sz="0" w:space="0" w:color="auto"/>
      </w:divBdr>
    </w:div>
    <w:div w:id="1090395251">
      <w:bodyDiv w:val="1"/>
      <w:marLeft w:val="0"/>
      <w:marRight w:val="0"/>
      <w:marTop w:val="0"/>
      <w:marBottom w:val="0"/>
      <w:divBdr>
        <w:top w:val="none" w:sz="0" w:space="0" w:color="auto"/>
        <w:left w:val="none" w:sz="0" w:space="0" w:color="auto"/>
        <w:bottom w:val="none" w:sz="0" w:space="0" w:color="auto"/>
        <w:right w:val="none" w:sz="0" w:space="0" w:color="auto"/>
      </w:divBdr>
    </w:div>
    <w:div w:id="1090736580">
      <w:bodyDiv w:val="1"/>
      <w:marLeft w:val="0"/>
      <w:marRight w:val="0"/>
      <w:marTop w:val="0"/>
      <w:marBottom w:val="0"/>
      <w:divBdr>
        <w:top w:val="none" w:sz="0" w:space="0" w:color="auto"/>
        <w:left w:val="none" w:sz="0" w:space="0" w:color="auto"/>
        <w:bottom w:val="none" w:sz="0" w:space="0" w:color="auto"/>
        <w:right w:val="none" w:sz="0" w:space="0" w:color="auto"/>
      </w:divBdr>
    </w:div>
    <w:div w:id="1090740256">
      <w:bodyDiv w:val="1"/>
      <w:marLeft w:val="0"/>
      <w:marRight w:val="0"/>
      <w:marTop w:val="0"/>
      <w:marBottom w:val="0"/>
      <w:divBdr>
        <w:top w:val="none" w:sz="0" w:space="0" w:color="auto"/>
        <w:left w:val="none" w:sz="0" w:space="0" w:color="auto"/>
        <w:bottom w:val="none" w:sz="0" w:space="0" w:color="auto"/>
        <w:right w:val="none" w:sz="0" w:space="0" w:color="auto"/>
      </w:divBdr>
    </w:div>
    <w:div w:id="1090930790">
      <w:bodyDiv w:val="1"/>
      <w:marLeft w:val="0"/>
      <w:marRight w:val="0"/>
      <w:marTop w:val="0"/>
      <w:marBottom w:val="0"/>
      <w:divBdr>
        <w:top w:val="none" w:sz="0" w:space="0" w:color="auto"/>
        <w:left w:val="none" w:sz="0" w:space="0" w:color="auto"/>
        <w:bottom w:val="none" w:sz="0" w:space="0" w:color="auto"/>
        <w:right w:val="none" w:sz="0" w:space="0" w:color="auto"/>
      </w:divBdr>
    </w:div>
    <w:div w:id="1090934556">
      <w:bodyDiv w:val="1"/>
      <w:marLeft w:val="0"/>
      <w:marRight w:val="0"/>
      <w:marTop w:val="0"/>
      <w:marBottom w:val="0"/>
      <w:divBdr>
        <w:top w:val="none" w:sz="0" w:space="0" w:color="auto"/>
        <w:left w:val="none" w:sz="0" w:space="0" w:color="auto"/>
        <w:bottom w:val="none" w:sz="0" w:space="0" w:color="auto"/>
        <w:right w:val="none" w:sz="0" w:space="0" w:color="auto"/>
      </w:divBdr>
    </w:div>
    <w:div w:id="1091002776">
      <w:bodyDiv w:val="1"/>
      <w:marLeft w:val="0"/>
      <w:marRight w:val="0"/>
      <w:marTop w:val="0"/>
      <w:marBottom w:val="0"/>
      <w:divBdr>
        <w:top w:val="none" w:sz="0" w:space="0" w:color="auto"/>
        <w:left w:val="none" w:sz="0" w:space="0" w:color="auto"/>
        <w:bottom w:val="none" w:sz="0" w:space="0" w:color="auto"/>
        <w:right w:val="none" w:sz="0" w:space="0" w:color="auto"/>
      </w:divBdr>
    </w:div>
    <w:div w:id="1091009651">
      <w:bodyDiv w:val="1"/>
      <w:marLeft w:val="0"/>
      <w:marRight w:val="0"/>
      <w:marTop w:val="0"/>
      <w:marBottom w:val="0"/>
      <w:divBdr>
        <w:top w:val="none" w:sz="0" w:space="0" w:color="auto"/>
        <w:left w:val="none" w:sz="0" w:space="0" w:color="auto"/>
        <w:bottom w:val="none" w:sz="0" w:space="0" w:color="auto"/>
        <w:right w:val="none" w:sz="0" w:space="0" w:color="auto"/>
      </w:divBdr>
    </w:div>
    <w:div w:id="1091047437">
      <w:bodyDiv w:val="1"/>
      <w:marLeft w:val="0"/>
      <w:marRight w:val="0"/>
      <w:marTop w:val="0"/>
      <w:marBottom w:val="0"/>
      <w:divBdr>
        <w:top w:val="none" w:sz="0" w:space="0" w:color="auto"/>
        <w:left w:val="none" w:sz="0" w:space="0" w:color="auto"/>
        <w:bottom w:val="none" w:sz="0" w:space="0" w:color="auto"/>
        <w:right w:val="none" w:sz="0" w:space="0" w:color="auto"/>
      </w:divBdr>
    </w:div>
    <w:div w:id="1091699010">
      <w:bodyDiv w:val="1"/>
      <w:marLeft w:val="0"/>
      <w:marRight w:val="0"/>
      <w:marTop w:val="0"/>
      <w:marBottom w:val="0"/>
      <w:divBdr>
        <w:top w:val="none" w:sz="0" w:space="0" w:color="auto"/>
        <w:left w:val="none" w:sz="0" w:space="0" w:color="auto"/>
        <w:bottom w:val="none" w:sz="0" w:space="0" w:color="auto"/>
        <w:right w:val="none" w:sz="0" w:space="0" w:color="auto"/>
      </w:divBdr>
    </w:div>
    <w:div w:id="1091707322">
      <w:bodyDiv w:val="1"/>
      <w:marLeft w:val="0"/>
      <w:marRight w:val="0"/>
      <w:marTop w:val="0"/>
      <w:marBottom w:val="0"/>
      <w:divBdr>
        <w:top w:val="none" w:sz="0" w:space="0" w:color="auto"/>
        <w:left w:val="none" w:sz="0" w:space="0" w:color="auto"/>
        <w:bottom w:val="none" w:sz="0" w:space="0" w:color="auto"/>
        <w:right w:val="none" w:sz="0" w:space="0" w:color="auto"/>
      </w:divBdr>
    </w:div>
    <w:div w:id="1091899539">
      <w:bodyDiv w:val="1"/>
      <w:marLeft w:val="0"/>
      <w:marRight w:val="0"/>
      <w:marTop w:val="0"/>
      <w:marBottom w:val="0"/>
      <w:divBdr>
        <w:top w:val="none" w:sz="0" w:space="0" w:color="auto"/>
        <w:left w:val="none" w:sz="0" w:space="0" w:color="auto"/>
        <w:bottom w:val="none" w:sz="0" w:space="0" w:color="auto"/>
        <w:right w:val="none" w:sz="0" w:space="0" w:color="auto"/>
      </w:divBdr>
    </w:div>
    <w:div w:id="1091900710">
      <w:bodyDiv w:val="1"/>
      <w:marLeft w:val="0"/>
      <w:marRight w:val="0"/>
      <w:marTop w:val="0"/>
      <w:marBottom w:val="0"/>
      <w:divBdr>
        <w:top w:val="none" w:sz="0" w:space="0" w:color="auto"/>
        <w:left w:val="none" w:sz="0" w:space="0" w:color="auto"/>
        <w:bottom w:val="none" w:sz="0" w:space="0" w:color="auto"/>
        <w:right w:val="none" w:sz="0" w:space="0" w:color="auto"/>
      </w:divBdr>
    </w:div>
    <w:div w:id="1091974856">
      <w:bodyDiv w:val="1"/>
      <w:marLeft w:val="0"/>
      <w:marRight w:val="0"/>
      <w:marTop w:val="0"/>
      <w:marBottom w:val="0"/>
      <w:divBdr>
        <w:top w:val="none" w:sz="0" w:space="0" w:color="auto"/>
        <w:left w:val="none" w:sz="0" w:space="0" w:color="auto"/>
        <w:bottom w:val="none" w:sz="0" w:space="0" w:color="auto"/>
        <w:right w:val="none" w:sz="0" w:space="0" w:color="auto"/>
      </w:divBdr>
    </w:div>
    <w:div w:id="1092315404">
      <w:bodyDiv w:val="1"/>
      <w:marLeft w:val="0"/>
      <w:marRight w:val="0"/>
      <w:marTop w:val="0"/>
      <w:marBottom w:val="0"/>
      <w:divBdr>
        <w:top w:val="none" w:sz="0" w:space="0" w:color="auto"/>
        <w:left w:val="none" w:sz="0" w:space="0" w:color="auto"/>
        <w:bottom w:val="none" w:sz="0" w:space="0" w:color="auto"/>
        <w:right w:val="none" w:sz="0" w:space="0" w:color="auto"/>
      </w:divBdr>
    </w:div>
    <w:div w:id="1093014218">
      <w:bodyDiv w:val="1"/>
      <w:marLeft w:val="0"/>
      <w:marRight w:val="0"/>
      <w:marTop w:val="0"/>
      <w:marBottom w:val="0"/>
      <w:divBdr>
        <w:top w:val="none" w:sz="0" w:space="0" w:color="auto"/>
        <w:left w:val="none" w:sz="0" w:space="0" w:color="auto"/>
        <w:bottom w:val="none" w:sz="0" w:space="0" w:color="auto"/>
        <w:right w:val="none" w:sz="0" w:space="0" w:color="auto"/>
      </w:divBdr>
    </w:div>
    <w:div w:id="1093086738">
      <w:bodyDiv w:val="1"/>
      <w:marLeft w:val="0"/>
      <w:marRight w:val="0"/>
      <w:marTop w:val="0"/>
      <w:marBottom w:val="0"/>
      <w:divBdr>
        <w:top w:val="none" w:sz="0" w:space="0" w:color="auto"/>
        <w:left w:val="none" w:sz="0" w:space="0" w:color="auto"/>
        <w:bottom w:val="none" w:sz="0" w:space="0" w:color="auto"/>
        <w:right w:val="none" w:sz="0" w:space="0" w:color="auto"/>
      </w:divBdr>
    </w:div>
    <w:div w:id="1093816535">
      <w:bodyDiv w:val="1"/>
      <w:marLeft w:val="0"/>
      <w:marRight w:val="0"/>
      <w:marTop w:val="0"/>
      <w:marBottom w:val="0"/>
      <w:divBdr>
        <w:top w:val="none" w:sz="0" w:space="0" w:color="auto"/>
        <w:left w:val="none" w:sz="0" w:space="0" w:color="auto"/>
        <w:bottom w:val="none" w:sz="0" w:space="0" w:color="auto"/>
        <w:right w:val="none" w:sz="0" w:space="0" w:color="auto"/>
      </w:divBdr>
    </w:div>
    <w:div w:id="1093937155">
      <w:bodyDiv w:val="1"/>
      <w:marLeft w:val="0"/>
      <w:marRight w:val="0"/>
      <w:marTop w:val="0"/>
      <w:marBottom w:val="0"/>
      <w:divBdr>
        <w:top w:val="none" w:sz="0" w:space="0" w:color="auto"/>
        <w:left w:val="none" w:sz="0" w:space="0" w:color="auto"/>
        <w:bottom w:val="none" w:sz="0" w:space="0" w:color="auto"/>
        <w:right w:val="none" w:sz="0" w:space="0" w:color="auto"/>
      </w:divBdr>
    </w:div>
    <w:div w:id="1094135487">
      <w:bodyDiv w:val="1"/>
      <w:marLeft w:val="0"/>
      <w:marRight w:val="0"/>
      <w:marTop w:val="0"/>
      <w:marBottom w:val="0"/>
      <w:divBdr>
        <w:top w:val="none" w:sz="0" w:space="0" w:color="auto"/>
        <w:left w:val="none" w:sz="0" w:space="0" w:color="auto"/>
        <w:bottom w:val="none" w:sz="0" w:space="0" w:color="auto"/>
        <w:right w:val="none" w:sz="0" w:space="0" w:color="auto"/>
      </w:divBdr>
    </w:div>
    <w:div w:id="1094471272">
      <w:bodyDiv w:val="1"/>
      <w:marLeft w:val="0"/>
      <w:marRight w:val="0"/>
      <w:marTop w:val="0"/>
      <w:marBottom w:val="0"/>
      <w:divBdr>
        <w:top w:val="none" w:sz="0" w:space="0" w:color="auto"/>
        <w:left w:val="none" w:sz="0" w:space="0" w:color="auto"/>
        <w:bottom w:val="none" w:sz="0" w:space="0" w:color="auto"/>
        <w:right w:val="none" w:sz="0" w:space="0" w:color="auto"/>
      </w:divBdr>
    </w:div>
    <w:div w:id="1094861357">
      <w:bodyDiv w:val="1"/>
      <w:marLeft w:val="0"/>
      <w:marRight w:val="0"/>
      <w:marTop w:val="0"/>
      <w:marBottom w:val="0"/>
      <w:divBdr>
        <w:top w:val="none" w:sz="0" w:space="0" w:color="auto"/>
        <w:left w:val="none" w:sz="0" w:space="0" w:color="auto"/>
        <w:bottom w:val="none" w:sz="0" w:space="0" w:color="auto"/>
        <w:right w:val="none" w:sz="0" w:space="0" w:color="auto"/>
      </w:divBdr>
    </w:div>
    <w:div w:id="1094933989">
      <w:bodyDiv w:val="1"/>
      <w:marLeft w:val="0"/>
      <w:marRight w:val="0"/>
      <w:marTop w:val="0"/>
      <w:marBottom w:val="0"/>
      <w:divBdr>
        <w:top w:val="none" w:sz="0" w:space="0" w:color="auto"/>
        <w:left w:val="none" w:sz="0" w:space="0" w:color="auto"/>
        <w:bottom w:val="none" w:sz="0" w:space="0" w:color="auto"/>
        <w:right w:val="none" w:sz="0" w:space="0" w:color="auto"/>
      </w:divBdr>
    </w:div>
    <w:div w:id="1095395084">
      <w:bodyDiv w:val="1"/>
      <w:marLeft w:val="0"/>
      <w:marRight w:val="0"/>
      <w:marTop w:val="0"/>
      <w:marBottom w:val="0"/>
      <w:divBdr>
        <w:top w:val="none" w:sz="0" w:space="0" w:color="auto"/>
        <w:left w:val="none" w:sz="0" w:space="0" w:color="auto"/>
        <w:bottom w:val="none" w:sz="0" w:space="0" w:color="auto"/>
        <w:right w:val="none" w:sz="0" w:space="0" w:color="auto"/>
      </w:divBdr>
    </w:div>
    <w:div w:id="1095518401">
      <w:bodyDiv w:val="1"/>
      <w:marLeft w:val="0"/>
      <w:marRight w:val="0"/>
      <w:marTop w:val="0"/>
      <w:marBottom w:val="0"/>
      <w:divBdr>
        <w:top w:val="none" w:sz="0" w:space="0" w:color="auto"/>
        <w:left w:val="none" w:sz="0" w:space="0" w:color="auto"/>
        <w:bottom w:val="none" w:sz="0" w:space="0" w:color="auto"/>
        <w:right w:val="none" w:sz="0" w:space="0" w:color="auto"/>
      </w:divBdr>
    </w:div>
    <w:div w:id="1095637026">
      <w:bodyDiv w:val="1"/>
      <w:marLeft w:val="0"/>
      <w:marRight w:val="0"/>
      <w:marTop w:val="0"/>
      <w:marBottom w:val="0"/>
      <w:divBdr>
        <w:top w:val="none" w:sz="0" w:space="0" w:color="auto"/>
        <w:left w:val="none" w:sz="0" w:space="0" w:color="auto"/>
        <w:bottom w:val="none" w:sz="0" w:space="0" w:color="auto"/>
        <w:right w:val="none" w:sz="0" w:space="0" w:color="auto"/>
      </w:divBdr>
    </w:div>
    <w:div w:id="1095637349">
      <w:bodyDiv w:val="1"/>
      <w:marLeft w:val="0"/>
      <w:marRight w:val="0"/>
      <w:marTop w:val="0"/>
      <w:marBottom w:val="0"/>
      <w:divBdr>
        <w:top w:val="none" w:sz="0" w:space="0" w:color="auto"/>
        <w:left w:val="none" w:sz="0" w:space="0" w:color="auto"/>
        <w:bottom w:val="none" w:sz="0" w:space="0" w:color="auto"/>
        <w:right w:val="none" w:sz="0" w:space="0" w:color="auto"/>
      </w:divBdr>
    </w:div>
    <w:div w:id="1095980728">
      <w:bodyDiv w:val="1"/>
      <w:marLeft w:val="0"/>
      <w:marRight w:val="0"/>
      <w:marTop w:val="0"/>
      <w:marBottom w:val="0"/>
      <w:divBdr>
        <w:top w:val="none" w:sz="0" w:space="0" w:color="auto"/>
        <w:left w:val="none" w:sz="0" w:space="0" w:color="auto"/>
        <w:bottom w:val="none" w:sz="0" w:space="0" w:color="auto"/>
        <w:right w:val="none" w:sz="0" w:space="0" w:color="auto"/>
      </w:divBdr>
    </w:div>
    <w:div w:id="1096364244">
      <w:bodyDiv w:val="1"/>
      <w:marLeft w:val="0"/>
      <w:marRight w:val="0"/>
      <w:marTop w:val="0"/>
      <w:marBottom w:val="0"/>
      <w:divBdr>
        <w:top w:val="none" w:sz="0" w:space="0" w:color="auto"/>
        <w:left w:val="none" w:sz="0" w:space="0" w:color="auto"/>
        <w:bottom w:val="none" w:sz="0" w:space="0" w:color="auto"/>
        <w:right w:val="none" w:sz="0" w:space="0" w:color="auto"/>
      </w:divBdr>
    </w:div>
    <w:div w:id="1096486463">
      <w:bodyDiv w:val="1"/>
      <w:marLeft w:val="0"/>
      <w:marRight w:val="0"/>
      <w:marTop w:val="0"/>
      <w:marBottom w:val="0"/>
      <w:divBdr>
        <w:top w:val="none" w:sz="0" w:space="0" w:color="auto"/>
        <w:left w:val="none" w:sz="0" w:space="0" w:color="auto"/>
        <w:bottom w:val="none" w:sz="0" w:space="0" w:color="auto"/>
        <w:right w:val="none" w:sz="0" w:space="0" w:color="auto"/>
      </w:divBdr>
    </w:div>
    <w:div w:id="1096561709">
      <w:bodyDiv w:val="1"/>
      <w:marLeft w:val="0"/>
      <w:marRight w:val="0"/>
      <w:marTop w:val="0"/>
      <w:marBottom w:val="0"/>
      <w:divBdr>
        <w:top w:val="none" w:sz="0" w:space="0" w:color="auto"/>
        <w:left w:val="none" w:sz="0" w:space="0" w:color="auto"/>
        <w:bottom w:val="none" w:sz="0" w:space="0" w:color="auto"/>
        <w:right w:val="none" w:sz="0" w:space="0" w:color="auto"/>
      </w:divBdr>
    </w:div>
    <w:div w:id="1096827493">
      <w:bodyDiv w:val="1"/>
      <w:marLeft w:val="0"/>
      <w:marRight w:val="0"/>
      <w:marTop w:val="0"/>
      <w:marBottom w:val="0"/>
      <w:divBdr>
        <w:top w:val="none" w:sz="0" w:space="0" w:color="auto"/>
        <w:left w:val="none" w:sz="0" w:space="0" w:color="auto"/>
        <w:bottom w:val="none" w:sz="0" w:space="0" w:color="auto"/>
        <w:right w:val="none" w:sz="0" w:space="0" w:color="auto"/>
      </w:divBdr>
    </w:div>
    <w:div w:id="1096898538">
      <w:bodyDiv w:val="1"/>
      <w:marLeft w:val="0"/>
      <w:marRight w:val="0"/>
      <w:marTop w:val="0"/>
      <w:marBottom w:val="0"/>
      <w:divBdr>
        <w:top w:val="none" w:sz="0" w:space="0" w:color="auto"/>
        <w:left w:val="none" w:sz="0" w:space="0" w:color="auto"/>
        <w:bottom w:val="none" w:sz="0" w:space="0" w:color="auto"/>
        <w:right w:val="none" w:sz="0" w:space="0" w:color="auto"/>
      </w:divBdr>
    </w:div>
    <w:div w:id="1097019449">
      <w:bodyDiv w:val="1"/>
      <w:marLeft w:val="0"/>
      <w:marRight w:val="0"/>
      <w:marTop w:val="0"/>
      <w:marBottom w:val="0"/>
      <w:divBdr>
        <w:top w:val="none" w:sz="0" w:space="0" w:color="auto"/>
        <w:left w:val="none" w:sz="0" w:space="0" w:color="auto"/>
        <w:bottom w:val="none" w:sz="0" w:space="0" w:color="auto"/>
        <w:right w:val="none" w:sz="0" w:space="0" w:color="auto"/>
      </w:divBdr>
    </w:div>
    <w:div w:id="1097021570">
      <w:bodyDiv w:val="1"/>
      <w:marLeft w:val="0"/>
      <w:marRight w:val="0"/>
      <w:marTop w:val="0"/>
      <w:marBottom w:val="0"/>
      <w:divBdr>
        <w:top w:val="none" w:sz="0" w:space="0" w:color="auto"/>
        <w:left w:val="none" w:sz="0" w:space="0" w:color="auto"/>
        <w:bottom w:val="none" w:sz="0" w:space="0" w:color="auto"/>
        <w:right w:val="none" w:sz="0" w:space="0" w:color="auto"/>
      </w:divBdr>
    </w:div>
    <w:div w:id="1097288305">
      <w:bodyDiv w:val="1"/>
      <w:marLeft w:val="0"/>
      <w:marRight w:val="0"/>
      <w:marTop w:val="0"/>
      <w:marBottom w:val="0"/>
      <w:divBdr>
        <w:top w:val="none" w:sz="0" w:space="0" w:color="auto"/>
        <w:left w:val="none" w:sz="0" w:space="0" w:color="auto"/>
        <w:bottom w:val="none" w:sz="0" w:space="0" w:color="auto"/>
        <w:right w:val="none" w:sz="0" w:space="0" w:color="auto"/>
      </w:divBdr>
    </w:div>
    <w:div w:id="1097402755">
      <w:bodyDiv w:val="1"/>
      <w:marLeft w:val="0"/>
      <w:marRight w:val="0"/>
      <w:marTop w:val="0"/>
      <w:marBottom w:val="0"/>
      <w:divBdr>
        <w:top w:val="none" w:sz="0" w:space="0" w:color="auto"/>
        <w:left w:val="none" w:sz="0" w:space="0" w:color="auto"/>
        <w:bottom w:val="none" w:sz="0" w:space="0" w:color="auto"/>
        <w:right w:val="none" w:sz="0" w:space="0" w:color="auto"/>
      </w:divBdr>
    </w:div>
    <w:div w:id="1097402892">
      <w:bodyDiv w:val="1"/>
      <w:marLeft w:val="0"/>
      <w:marRight w:val="0"/>
      <w:marTop w:val="0"/>
      <w:marBottom w:val="0"/>
      <w:divBdr>
        <w:top w:val="none" w:sz="0" w:space="0" w:color="auto"/>
        <w:left w:val="none" w:sz="0" w:space="0" w:color="auto"/>
        <w:bottom w:val="none" w:sz="0" w:space="0" w:color="auto"/>
        <w:right w:val="none" w:sz="0" w:space="0" w:color="auto"/>
      </w:divBdr>
    </w:div>
    <w:div w:id="1097554475">
      <w:bodyDiv w:val="1"/>
      <w:marLeft w:val="0"/>
      <w:marRight w:val="0"/>
      <w:marTop w:val="0"/>
      <w:marBottom w:val="0"/>
      <w:divBdr>
        <w:top w:val="none" w:sz="0" w:space="0" w:color="auto"/>
        <w:left w:val="none" w:sz="0" w:space="0" w:color="auto"/>
        <w:bottom w:val="none" w:sz="0" w:space="0" w:color="auto"/>
        <w:right w:val="none" w:sz="0" w:space="0" w:color="auto"/>
      </w:divBdr>
    </w:div>
    <w:div w:id="1097869506">
      <w:bodyDiv w:val="1"/>
      <w:marLeft w:val="0"/>
      <w:marRight w:val="0"/>
      <w:marTop w:val="0"/>
      <w:marBottom w:val="0"/>
      <w:divBdr>
        <w:top w:val="none" w:sz="0" w:space="0" w:color="auto"/>
        <w:left w:val="none" w:sz="0" w:space="0" w:color="auto"/>
        <w:bottom w:val="none" w:sz="0" w:space="0" w:color="auto"/>
        <w:right w:val="none" w:sz="0" w:space="0" w:color="auto"/>
      </w:divBdr>
    </w:div>
    <w:div w:id="1097945620">
      <w:bodyDiv w:val="1"/>
      <w:marLeft w:val="0"/>
      <w:marRight w:val="0"/>
      <w:marTop w:val="0"/>
      <w:marBottom w:val="0"/>
      <w:divBdr>
        <w:top w:val="none" w:sz="0" w:space="0" w:color="auto"/>
        <w:left w:val="none" w:sz="0" w:space="0" w:color="auto"/>
        <w:bottom w:val="none" w:sz="0" w:space="0" w:color="auto"/>
        <w:right w:val="none" w:sz="0" w:space="0" w:color="auto"/>
      </w:divBdr>
    </w:div>
    <w:div w:id="1098019680">
      <w:bodyDiv w:val="1"/>
      <w:marLeft w:val="0"/>
      <w:marRight w:val="0"/>
      <w:marTop w:val="0"/>
      <w:marBottom w:val="0"/>
      <w:divBdr>
        <w:top w:val="none" w:sz="0" w:space="0" w:color="auto"/>
        <w:left w:val="none" w:sz="0" w:space="0" w:color="auto"/>
        <w:bottom w:val="none" w:sz="0" w:space="0" w:color="auto"/>
        <w:right w:val="none" w:sz="0" w:space="0" w:color="auto"/>
      </w:divBdr>
    </w:div>
    <w:div w:id="1098334735">
      <w:bodyDiv w:val="1"/>
      <w:marLeft w:val="0"/>
      <w:marRight w:val="0"/>
      <w:marTop w:val="0"/>
      <w:marBottom w:val="0"/>
      <w:divBdr>
        <w:top w:val="none" w:sz="0" w:space="0" w:color="auto"/>
        <w:left w:val="none" w:sz="0" w:space="0" w:color="auto"/>
        <w:bottom w:val="none" w:sz="0" w:space="0" w:color="auto"/>
        <w:right w:val="none" w:sz="0" w:space="0" w:color="auto"/>
      </w:divBdr>
    </w:div>
    <w:div w:id="1098453643">
      <w:bodyDiv w:val="1"/>
      <w:marLeft w:val="0"/>
      <w:marRight w:val="0"/>
      <w:marTop w:val="0"/>
      <w:marBottom w:val="0"/>
      <w:divBdr>
        <w:top w:val="none" w:sz="0" w:space="0" w:color="auto"/>
        <w:left w:val="none" w:sz="0" w:space="0" w:color="auto"/>
        <w:bottom w:val="none" w:sz="0" w:space="0" w:color="auto"/>
        <w:right w:val="none" w:sz="0" w:space="0" w:color="auto"/>
      </w:divBdr>
    </w:div>
    <w:div w:id="1098597075">
      <w:bodyDiv w:val="1"/>
      <w:marLeft w:val="0"/>
      <w:marRight w:val="0"/>
      <w:marTop w:val="0"/>
      <w:marBottom w:val="0"/>
      <w:divBdr>
        <w:top w:val="none" w:sz="0" w:space="0" w:color="auto"/>
        <w:left w:val="none" w:sz="0" w:space="0" w:color="auto"/>
        <w:bottom w:val="none" w:sz="0" w:space="0" w:color="auto"/>
        <w:right w:val="none" w:sz="0" w:space="0" w:color="auto"/>
      </w:divBdr>
    </w:div>
    <w:div w:id="1098938929">
      <w:bodyDiv w:val="1"/>
      <w:marLeft w:val="0"/>
      <w:marRight w:val="0"/>
      <w:marTop w:val="0"/>
      <w:marBottom w:val="0"/>
      <w:divBdr>
        <w:top w:val="none" w:sz="0" w:space="0" w:color="auto"/>
        <w:left w:val="none" w:sz="0" w:space="0" w:color="auto"/>
        <w:bottom w:val="none" w:sz="0" w:space="0" w:color="auto"/>
        <w:right w:val="none" w:sz="0" w:space="0" w:color="auto"/>
      </w:divBdr>
    </w:div>
    <w:div w:id="1099064844">
      <w:bodyDiv w:val="1"/>
      <w:marLeft w:val="0"/>
      <w:marRight w:val="0"/>
      <w:marTop w:val="0"/>
      <w:marBottom w:val="0"/>
      <w:divBdr>
        <w:top w:val="none" w:sz="0" w:space="0" w:color="auto"/>
        <w:left w:val="none" w:sz="0" w:space="0" w:color="auto"/>
        <w:bottom w:val="none" w:sz="0" w:space="0" w:color="auto"/>
        <w:right w:val="none" w:sz="0" w:space="0" w:color="auto"/>
      </w:divBdr>
    </w:div>
    <w:div w:id="1099372434">
      <w:bodyDiv w:val="1"/>
      <w:marLeft w:val="0"/>
      <w:marRight w:val="0"/>
      <w:marTop w:val="0"/>
      <w:marBottom w:val="0"/>
      <w:divBdr>
        <w:top w:val="none" w:sz="0" w:space="0" w:color="auto"/>
        <w:left w:val="none" w:sz="0" w:space="0" w:color="auto"/>
        <w:bottom w:val="none" w:sz="0" w:space="0" w:color="auto"/>
        <w:right w:val="none" w:sz="0" w:space="0" w:color="auto"/>
      </w:divBdr>
    </w:div>
    <w:div w:id="1099375918">
      <w:bodyDiv w:val="1"/>
      <w:marLeft w:val="0"/>
      <w:marRight w:val="0"/>
      <w:marTop w:val="0"/>
      <w:marBottom w:val="0"/>
      <w:divBdr>
        <w:top w:val="none" w:sz="0" w:space="0" w:color="auto"/>
        <w:left w:val="none" w:sz="0" w:space="0" w:color="auto"/>
        <w:bottom w:val="none" w:sz="0" w:space="0" w:color="auto"/>
        <w:right w:val="none" w:sz="0" w:space="0" w:color="auto"/>
      </w:divBdr>
    </w:div>
    <w:div w:id="1099564143">
      <w:bodyDiv w:val="1"/>
      <w:marLeft w:val="0"/>
      <w:marRight w:val="0"/>
      <w:marTop w:val="0"/>
      <w:marBottom w:val="0"/>
      <w:divBdr>
        <w:top w:val="none" w:sz="0" w:space="0" w:color="auto"/>
        <w:left w:val="none" w:sz="0" w:space="0" w:color="auto"/>
        <w:bottom w:val="none" w:sz="0" w:space="0" w:color="auto"/>
        <w:right w:val="none" w:sz="0" w:space="0" w:color="auto"/>
      </w:divBdr>
    </w:div>
    <w:div w:id="1099637867">
      <w:bodyDiv w:val="1"/>
      <w:marLeft w:val="0"/>
      <w:marRight w:val="0"/>
      <w:marTop w:val="0"/>
      <w:marBottom w:val="0"/>
      <w:divBdr>
        <w:top w:val="none" w:sz="0" w:space="0" w:color="auto"/>
        <w:left w:val="none" w:sz="0" w:space="0" w:color="auto"/>
        <w:bottom w:val="none" w:sz="0" w:space="0" w:color="auto"/>
        <w:right w:val="none" w:sz="0" w:space="0" w:color="auto"/>
      </w:divBdr>
    </w:div>
    <w:div w:id="1099838935">
      <w:bodyDiv w:val="1"/>
      <w:marLeft w:val="0"/>
      <w:marRight w:val="0"/>
      <w:marTop w:val="0"/>
      <w:marBottom w:val="0"/>
      <w:divBdr>
        <w:top w:val="none" w:sz="0" w:space="0" w:color="auto"/>
        <w:left w:val="none" w:sz="0" w:space="0" w:color="auto"/>
        <w:bottom w:val="none" w:sz="0" w:space="0" w:color="auto"/>
        <w:right w:val="none" w:sz="0" w:space="0" w:color="auto"/>
      </w:divBdr>
    </w:div>
    <w:div w:id="1100219320">
      <w:bodyDiv w:val="1"/>
      <w:marLeft w:val="0"/>
      <w:marRight w:val="0"/>
      <w:marTop w:val="0"/>
      <w:marBottom w:val="0"/>
      <w:divBdr>
        <w:top w:val="none" w:sz="0" w:space="0" w:color="auto"/>
        <w:left w:val="none" w:sz="0" w:space="0" w:color="auto"/>
        <w:bottom w:val="none" w:sz="0" w:space="0" w:color="auto"/>
        <w:right w:val="none" w:sz="0" w:space="0" w:color="auto"/>
      </w:divBdr>
    </w:div>
    <w:div w:id="1100368387">
      <w:bodyDiv w:val="1"/>
      <w:marLeft w:val="0"/>
      <w:marRight w:val="0"/>
      <w:marTop w:val="0"/>
      <w:marBottom w:val="0"/>
      <w:divBdr>
        <w:top w:val="none" w:sz="0" w:space="0" w:color="auto"/>
        <w:left w:val="none" w:sz="0" w:space="0" w:color="auto"/>
        <w:bottom w:val="none" w:sz="0" w:space="0" w:color="auto"/>
        <w:right w:val="none" w:sz="0" w:space="0" w:color="auto"/>
      </w:divBdr>
    </w:div>
    <w:div w:id="1100446457">
      <w:bodyDiv w:val="1"/>
      <w:marLeft w:val="0"/>
      <w:marRight w:val="0"/>
      <w:marTop w:val="0"/>
      <w:marBottom w:val="0"/>
      <w:divBdr>
        <w:top w:val="none" w:sz="0" w:space="0" w:color="auto"/>
        <w:left w:val="none" w:sz="0" w:space="0" w:color="auto"/>
        <w:bottom w:val="none" w:sz="0" w:space="0" w:color="auto"/>
        <w:right w:val="none" w:sz="0" w:space="0" w:color="auto"/>
      </w:divBdr>
    </w:div>
    <w:div w:id="1100568811">
      <w:bodyDiv w:val="1"/>
      <w:marLeft w:val="0"/>
      <w:marRight w:val="0"/>
      <w:marTop w:val="0"/>
      <w:marBottom w:val="0"/>
      <w:divBdr>
        <w:top w:val="none" w:sz="0" w:space="0" w:color="auto"/>
        <w:left w:val="none" w:sz="0" w:space="0" w:color="auto"/>
        <w:bottom w:val="none" w:sz="0" w:space="0" w:color="auto"/>
        <w:right w:val="none" w:sz="0" w:space="0" w:color="auto"/>
      </w:divBdr>
    </w:div>
    <w:div w:id="1101032354">
      <w:bodyDiv w:val="1"/>
      <w:marLeft w:val="0"/>
      <w:marRight w:val="0"/>
      <w:marTop w:val="0"/>
      <w:marBottom w:val="0"/>
      <w:divBdr>
        <w:top w:val="none" w:sz="0" w:space="0" w:color="auto"/>
        <w:left w:val="none" w:sz="0" w:space="0" w:color="auto"/>
        <w:bottom w:val="none" w:sz="0" w:space="0" w:color="auto"/>
        <w:right w:val="none" w:sz="0" w:space="0" w:color="auto"/>
      </w:divBdr>
    </w:div>
    <w:div w:id="1101102813">
      <w:bodyDiv w:val="1"/>
      <w:marLeft w:val="0"/>
      <w:marRight w:val="0"/>
      <w:marTop w:val="0"/>
      <w:marBottom w:val="0"/>
      <w:divBdr>
        <w:top w:val="none" w:sz="0" w:space="0" w:color="auto"/>
        <w:left w:val="none" w:sz="0" w:space="0" w:color="auto"/>
        <w:bottom w:val="none" w:sz="0" w:space="0" w:color="auto"/>
        <w:right w:val="none" w:sz="0" w:space="0" w:color="auto"/>
      </w:divBdr>
    </w:div>
    <w:div w:id="1101219123">
      <w:bodyDiv w:val="1"/>
      <w:marLeft w:val="0"/>
      <w:marRight w:val="0"/>
      <w:marTop w:val="0"/>
      <w:marBottom w:val="0"/>
      <w:divBdr>
        <w:top w:val="none" w:sz="0" w:space="0" w:color="auto"/>
        <w:left w:val="none" w:sz="0" w:space="0" w:color="auto"/>
        <w:bottom w:val="none" w:sz="0" w:space="0" w:color="auto"/>
        <w:right w:val="none" w:sz="0" w:space="0" w:color="auto"/>
      </w:divBdr>
    </w:div>
    <w:div w:id="1101533393">
      <w:bodyDiv w:val="1"/>
      <w:marLeft w:val="0"/>
      <w:marRight w:val="0"/>
      <w:marTop w:val="0"/>
      <w:marBottom w:val="0"/>
      <w:divBdr>
        <w:top w:val="none" w:sz="0" w:space="0" w:color="auto"/>
        <w:left w:val="none" w:sz="0" w:space="0" w:color="auto"/>
        <w:bottom w:val="none" w:sz="0" w:space="0" w:color="auto"/>
        <w:right w:val="none" w:sz="0" w:space="0" w:color="auto"/>
      </w:divBdr>
    </w:div>
    <w:div w:id="1101605905">
      <w:bodyDiv w:val="1"/>
      <w:marLeft w:val="0"/>
      <w:marRight w:val="0"/>
      <w:marTop w:val="0"/>
      <w:marBottom w:val="0"/>
      <w:divBdr>
        <w:top w:val="none" w:sz="0" w:space="0" w:color="auto"/>
        <w:left w:val="none" w:sz="0" w:space="0" w:color="auto"/>
        <w:bottom w:val="none" w:sz="0" w:space="0" w:color="auto"/>
        <w:right w:val="none" w:sz="0" w:space="0" w:color="auto"/>
      </w:divBdr>
    </w:div>
    <w:div w:id="1101726153">
      <w:bodyDiv w:val="1"/>
      <w:marLeft w:val="0"/>
      <w:marRight w:val="0"/>
      <w:marTop w:val="0"/>
      <w:marBottom w:val="0"/>
      <w:divBdr>
        <w:top w:val="none" w:sz="0" w:space="0" w:color="auto"/>
        <w:left w:val="none" w:sz="0" w:space="0" w:color="auto"/>
        <w:bottom w:val="none" w:sz="0" w:space="0" w:color="auto"/>
        <w:right w:val="none" w:sz="0" w:space="0" w:color="auto"/>
      </w:divBdr>
    </w:div>
    <w:div w:id="1101798296">
      <w:bodyDiv w:val="1"/>
      <w:marLeft w:val="0"/>
      <w:marRight w:val="0"/>
      <w:marTop w:val="0"/>
      <w:marBottom w:val="0"/>
      <w:divBdr>
        <w:top w:val="none" w:sz="0" w:space="0" w:color="auto"/>
        <w:left w:val="none" w:sz="0" w:space="0" w:color="auto"/>
        <w:bottom w:val="none" w:sz="0" w:space="0" w:color="auto"/>
        <w:right w:val="none" w:sz="0" w:space="0" w:color="auto"/>
      </w:divBdr>
    </w:div>
    <w:div w:id="1101802051">
      <w:bodyDiv w:val="1"/>
      <w:marLeft w:val="0"/>
      <w:marRight w:val="0"/>
      <w:marTop w:val="0"/>
      <w:marBottom w:val="0"/>
      <w:divBdr>
        <w:top w:val="none" w:sz="0" w:space="0" w:color="auto"/>
        <w:left w:val="none" w:sz="0" w:space="0" w:color="auto"/>
        <w:bottom w:val="none" w:sz="0" w:space="0" w:color="auto"/>
        <w:right w:val="none" w:sz="0" w:space="0" w:color="auto"/>
      </w:divBdr>
    </w:div>
    <w:div w:id="1101876722">
      <w:bodyDiv w:val="1"/>
      <w:marLeft w:val="0"/>
      <w:marRight w:val="0"/>
      <w:marTop w:val="0"/>
      <w:marBottom w:val="0"/>
      <w:divBdr>
        <w:top w:val="none" w:sz="0" w:space="0" w:color="auto"/>
        <w:left w:val="none" w:sz="0" w:space="0" w:color="auto"/>
        <w:bottom w:val="none" w:sz="0" w:space="0" w:color="auto"/>
        <w:right w:val="none" w:sz="0" w:space="0" w:color="auto"/>
      </w:divBdr>
    </w:div>
    <w:div w:id="1102072821">
      <w:bodyDiv w:val="1"/>
      <w:marLeft w:val="0"/>
      <w:marRight w:val="0"/>
      <w:marTop w:val="0"/>
      <w:marBottom w:val="0"/>
      <w:divBdr>
        <w:top w:val="none" w:sz="0" w:space="0" w:color="auto"/>
        <w:left w:val="none" w:sz="0" w:space="0" w:color="auto"/>
        <w:bottom w:val="none" w:sz="0" w:space="0" w:color="auto"/>
        <w:right w:val="none" w:sz="0" w:space="0" w:color="auto"/>
      </w:divBdr>
    </w:div>
    <w:div w:id="1102149458">
      <w:bodyDiv w:val="1"/>
      <w:marLeft w:val="0"/>
      <w:marRight w:val="0"/>
      <w:marTop w:val="0"/>
      <w:marBottom w:val="0"/>
      <w:divBdr>
        <w:top w:val="none" w:sz="0" w:space="0" w:color="auto"/>
        <w:left w:val="none" w:sz="0" w:space="0" w:color="auto"/>
        <w:bottom w:val="none" w:sz="0" w:space="0" w:color="auto"/>
        <w:right w:val="none" w:sz="0" w:space="0" w:color="auto"/>
      </w:divBdr>
    </w:div>
    <w:div w:id="1102190870">
      <w:bodyDiv w:val="1"/>
      <w:marLeft w:val="0"/>
      <w:marRight w:val="0"/>
      <w:marTop w:val="0"/>
      <w:marBottom w:val="0"/>
      <w:divBdr>
        <w:top w:val="none" w:sz="0" w:space="0" w:color="auto"/>
        <w:left w:val="none" w:sz="0" w:space="0" w:color="auto"/>
        <w:bottom w:val="none" w:sz="0" w:space="0" w:color="auto"/>
        <w:right w:val="none" w:sz="0" w:space="0" w:color="auto"/>
      </w:divBdr>
    </w:div>
    <w:div w:id="1102802888">
      <w:bodyDiv w:val="1"/>
      <w:marLeft w:val="0"/>
      <w:marRight w:val="0"/>
      <w:marTop w:val="0"/>
      <w:marBottom w:val="0"/>
      <w:divBdr>
        <w:top w:val="none" w:sz="0" w:space="0" w:color="auto"/>
        <w:left w:val="none" w:sz="0" w:space="0" w:color="auto"/>
        <w:bottom w:val="none" w:sz="0" w:space="0" w:color="auto"/>
        <w:right w:val="none" w:sz="0" w:space="0" w:color="auto"/>
      </w:divBdr>
    </w:div>
    <w:div w:id="1103114374">
      <w:bodyDiv w:val="1"/>
      <w:marLeft w:val="0"/>
      <w:marRight w:val="0"/>
      <w:marTop w:val="0"/>
      <w:marBottom w:val="0"/>
      <w:divBdr>
        <w:top w:val="none" w:sz="0" w:space="0" w:color="auto"/>
        <w:left w:val="none" w:sz="0" w:space="0" w:color="auto"/>
        <w:bottom w:val="none" w:sz="0" w:space="0" w:color="auto"/>
        <w:right w:val="none" w:sz="0" w:space="0" w:color="auto"/>
      </w:divBdr>
    </w:div>
    <w:div w:id="1103308932">
      <w:bodyDiv w:val="1"/>
      <w:marLeft w:val="0"/>
      <w:marRight w:val="0"/>
      <w:marTop w:val="0"/>
      <w:marBottom w:val="0"/>
      <w:divBdr>
        <w:top w:val="none" w:sz="0" w:space="0" w:color="auto"/>
        <w:left w:val="none" w:sz="0" w:space="0" w:color="auto"/>
        <w:bottom w:val="none" w:sz="0" w:space="0" w:color="auto"/>
        <w:right w:val="none" w:sz="0" w:space="0" w:color="auto"/>
      </w:divBdr>
    </w:div>
    <w:div w:id="1103574912">
      <w:bodyDiv w:val="1"/>
      <w:marLeft w:val="0"/>
      <w:marRight w:val="0"/>
      <w:marTop w:val="0"/>
      <w:marBottom w:val="0"/>
      <w:divBdr>
        <w:top w:val="none" w:sz="0" w:space="0" w:color="auto"/>
        <w:left w:val="none" w:sz="0" w:space="0" w:color="auto"/>
        <w:bottom w:val="none" w:sz="0" w:space="0" w:color="auto"/>
        <w:right w:val="none" w:sz="0" w:space="0" w:color="auto"/>
      </w:divBdr>
    </w:div>
    <w:div w:id="1103843768">
      <w:bodyDiv w:val="1"/>
      <w:marLeft w:val="0"/>
      <w:marRight w:val="0"/>
      <w:marTop w:val="0"/>
      <w:marBottom w:val="0"/>
      <w:divBdr>
        <w:top w:val="none" w:sz="0" w:space="0" w:color="auto"/>
        <w:left w:val="none" w:sz="0" w:space="0" w:color="auto"/>
        <w:bottom w:val="none" w:sz="0" w:space="0" w:color="auto"/>
        <w:right w:val="none" w:sz="0" w:space="0" w:color="auto"/>
      </w:divBdr>
    </w:div>
    <w:div w:id="1104614600">
      <w:bodyDiv w:val="1"/>
      <w:marLeft w:val="0"/>
      <w:marRight w:val="0"/>
      <w:marTop w:val="0"/>
      <w:marBottom w:val="0"/>
      <w:divBdr>
        <w:top w:val="none" w:sz="0" w:space="0" w:color="auto"/>
        <w:left w:val="none" w:sz="0" w:space="0" w:color="auto"/>
        <w:bottom w:val="none" w:sz="0" w:space="0" w:color="auto"/>
        <w:right w:val="none" w:sz="0" w:space="0" w:color="auto"/>
      </w:divBdr>
    </w:div>
    <w:div w:id="1105004752">
      <w:bodyDiv w:val="1"/>
      <w:marLeft w:val="0"/>
      <w:marRight w:val="0"/>
      <w:marTop w:val="0"/>
      <w:marBottom w:val="0"/>
      <w:divBdr>
        <w:top w:val="none" w:sz="0" w:space="0" w:color="auto"/>
        <w:left w:val="none" w:sz="0" w:space="0" w:color="auto"/>
        <w:bottom w:val="none" w:sz="0" w:space="0" w:color="auto"/>
        <w:right w:val="none" w:sz="0" w:space="0" w:color="auto"/>
      </w:divBdr>
    </w:div>
    <w:div w:id="1105033458">
      <w:bodyDiv w:val="1"/>
      <w:marLeft w:val="0"/>
      <w:marRight w:val="0"/>
      <w:marTop w:val="0"/>
      <w:marBottom w:val="0"/>
      <w:divBdr>
        <w:top w:val="none" w:sz="0" w:space="0" w:color="auto"/>
        <w:left w:val="none" w:sz="0" w:space="0" w:color="auto"/>
        <w:bottom w:val="none" w:sz="0" w:space="0" w:color="auto"/>
        <w:right w:val="none" w:sz="0" w:space="0" w:color="auto"/>
      </w:divBdr>
    </w:div>
    <w:div w:id="1105154489">
      <w:bodyDiv w:val="1"/>
      <w:marLeft w:val="0"/>
      <w:marRight w:val="0"/>
      <w:marTop w:val="0"/>
      <w:marBottom w:val="0"/>
      <w:divBdr>
        <w:top w:val="none" w:sz="0" w:space="0" w:color="auto"/>
        <w:left w:val="none" w:sz="0" w:space="0" w:color="auto"/>
        <w:bottom w:val="none" w:sz="0" w:space="0" w:color="auto"/>
        <w:right w:val="none" w:sz="0" w:space="0" w:color="auto"/>
      </w:divBdr>
    </w:div>
    <w:div w:id="1105420687">
      <w:bodyDiv w:val="1"/>
      <w:marLeft w:val="0"/>
      <w:marRight w:val="0"/>
      <w:marTop w:val="0"/>
      <w:marBottom w:val="0"/>
      <w:divBdr>
        <w:top w:val="none" w:sz="0" w:space="0" w:color="auto"/>
        <w:left w:val="none" w:sz="0" w:space="0" w:color="auto"/>
        <w:bottom w:val="none" w:sz="0" w:space="0" w:color="auto"/>
        <w:right w:val="none" w:sz="0" w:space="0" w:color="auto"/>
      </w:divBdr>
    </w:div>
    <w:div w:id="1105461687">
      <w:bodyDiv w:val="1"/>
      <w:marLeft w:val="0"/>
      <w:marRight w:val="0"/>
      <w:marTop w:val="0"/>
      <w:marBottom w:val="0"/>
      <w:divBdr>
        <w:top w:val="none" w:sz="0" w:space="0" w:color="auto"/>
        <w:left w:val="none" w:sz="0" w:space="0" w:color="auto"/>
        <w:bottom w:val="none" w:sz="0" w:space="0" w:color="auto"/>
        <w:right w:val="none" w:sz="0" w:space="0" w:color="auto"/>
      </w:divBdr>
    </w:div>
    <w:div w:id="1105886799">
      <w:bodyDiv w:val="1"/>
      <w:marLeft w:val="0"/>
      <w:marRight w:val="0"/>
      <w:marTop w:val="0"/>
      <w:marBottom w:val="0"/>
      <w:divBdr>
        <w:top w:val="none" w:sz="0" w:space="0" w:color="auto"/>
        <w:left w:val="none" w:sz="0" w:space="0" w:color="auto"/>
        <w:bottom w:val="none" w:sz="0" w:space="0" w:color="auto"/>
        <w:right w:val="none" w:sz="0" w:space="0" w:color="auto"/>
      </w:divBdr>
    </w:div>
    <w:div w:id="1106000276">
      <w:bodyDiv w:val="1"/>
      <w:marLeft w:val="0"/>
      <w:marRight w:val="0"/>
      <w:marTop w:val="0"/>
      <w:marBottom w:val="0"/>
      <w:divBdr>
        <w:top w:val="none" w:sz="0" w:space="0" w:color="auto"/>
        <w:left w:val="none" w:sz="0" w:space="0" w:color="auto"/>
        <w:bottom w:val="none" w:sz="0" w:space="0" w:color="auto"/>
        <w:right w:val="none" w:sz="0" w:space="0" w:color="auto"/>
      </w:divBdr>
    </w:div>
    <w:div w:id="1106194534">
      <w:bodyDiv w:val="1"/>
      <w:marLeft w:val="0"/>
      <w:marRight w:val="0"/>
      <w:marTop w:val="0"/>
      <w:marBottom w:val="0"/>
      <w:divBdr>
        <w:top w:val="none" w:sz="0" w:space="0" w:color="auto"/>
        <w:left w:val="none" w:sz="0" w:space="0" w:color="auto"/>
        <w:bottom w:val="none" w:sz="0" w:space="0" w:color="auto"/>
        <w:right w:val="none" w:sz="0" w:space="0" w:color="auto"/>
      </w:divBdr>
    </w:div>
    <w:div w:id="1106344856">
      <w:bodyDiv w:val="1"/>
      <w:marLeft w:val="0"/>
      <w:marRight w:val="0"/>
      <w:marTop w:val="0"/>
      <w:marBottom w:val="0"/>
      <w:divBdr>
        <w:top w:val="none" w:sz="0" w:space="0" w:color="auto"/>
        <w:left w:val="none" w:sz="0" w:space="0" w:color="auto"/>
        <w:bottom w:val="none" w:sz="0" w:space="0" w:color="auto"/>
        <w:right w:val="none" w:sz="0" w:space="0" w:color="auto"/>
      </w:divBdr>
    </w:div>
    <w:div w:id="1106462297">
      <w:bodyDiv w:val="1"/>
      <w:marLeft w:val="0"/>
      <w:marRight w:val="0"/>
      <w:marTop w:val="0"/>
      <w:marBottom w:val="0"/>
      <w:divBdr>
        <w:top w:val="none" w:sz="0" w:space="0" w:color="auto"/>
        <w:left w:val="none" w:sz="0" w:space="0" w:color="auto"/>
        <w:bottom w:val="none" w:sz="0" w:space="0" w:color="auto"/>
        <w:right w:val="none" w:sz="0" w:space="0" w:color="auto"/>
      </w:divBdr>
    </w:div>
    <w:div w:id="1106968617">
      <w:bodyDiv w:val="1"/>
      <w:marLeft w:val="0"/>
      <w:marRight w:val="0"/>
      <w:marTop w:val="0"/>
      <w:marBottom w:val="0"/>
      <w:divBdr>
        <w:top w:val="none" w:sz="0" w:space="0" w:color="auto"/>
        <w:left w:val="none" w:sz="0" w:space="0" w:color="auto"/>
        <w:bottom w:val="none" w:sz="0" w:space="0" w:color="auto"/>
        <w:right w:val="none" w:sz="0" w:space="0" w:color="auto"/>
      </w:divBdr>
    </w:div>
    <w:div w:id="1107120166">
      <w:bodyDiv w:val="1"/>
      <w:marLeft w:val="0"/>
      <w:marRight w:val="0"/>
      <w:marTop w:val="0"/>
      <w:marBottom w:val="0"/>
      <w:divBdr>
        <w:top w:val="none" w:sz="0" w:space="0" w:color="auto"/>
        <w:left w:val="none" w:sz="0" w:space="0" w:color="auto"/>
        <w:bottom w:val="none" w:sz="0" w:space="0" w:color="auto"/>
        <w:right w:val="none" w:sz="0" w:space="0" w:color="auto"/>
      </w:divBdr>
    </w:div>
    <w:div w:id="1107383862">
      <w:bodyDiv w:val="1"/>
      <w:marLeft w:val="0"/>
      <w:marRight w:val="0"/>
      <w:marTop w:val="0"/>
      <w:marBottom w:val="0"/>
      <w:divBdr>
        <w:top w:val="none" w:sz="0" w:space="0" w:color="auto"/>
        <w:left w:val="none" w:sz="0" w:space="0" w:color="auto"/>
        <w:bottom w:val="none" w:sz="0" w:space="0" w:color="auto"/>
        <w:right w:val="none" w:sz="0" w:space="0" w:color="auto"/>
      </w:divBdr>
    </w:div>
    <w:div w:id="1107431926">
      <w:bodyDiv w:val="1"/>
      <w:marLeft w:val="0"/>
      <w:marRight w:val="0"/>
      <w:marTop w:val="0"/>
      <w:marBottom w:val="0"/>
      <w:divBdr>
        <w:top w:val="none" w:sz="0" w:space="0" w:color="auto"/>
        <w:left w:val="none" w:sz="0" w:space="0" w:color="auto"/>
        <w:bottom w:val="none" w:sz="0" w:space="0" w:color="auto"/>
        <w:right w:val="none" w:sz="0" w:space="0" w:color="auto"/>
      </w:divBdr>
    </w:div>
    <w:div w:id="1107577590">
      <w:bodyDiv w:val="1"/>
      <w:marLeft w:val="0"/>
      <w:marRight w:val="0"/>
      <w:marTop w:val="0"/>
      <w:marBottom w:val="0"/>
      <w:divBdr>
        <w:top w:val="none" w:sz="0" w:space="0" w:color="auto"/>
        <w:left w:val="none" w:sz="0" w:space="0" w:color="auto"/>
        <w:bottom w:val="none" w:sz="0" w:space="0" w:color="auto"/>
        <w:right w:val="none" w:sz="0" w:space="0" w:color="auto"/>
      </w:divBdr>
    </w:div>
    <w:div w:id="1107584457">
      <w:bodyDiv w:val="1"/>
      <w:marLeft w:val="0"/>
      <w:marRight w:val="0"/>
      <w:marTop w:val="0"/>
      <w:marBottom w:val="0"/>
      <w:divBdr>
        <w:top w:val="none" w:sz="0" w:space="0" w:color="auto"/>
        <w:left w:val="none" w:sz="0" w:space="0" w:color="auto"/>
        <w:bottom w:val="none" w:sz="0" w:space="0" w:color="auto"/>
        <w:right w:val="none" w:sz="0" w:space="0" w:color="auto"/>
      </w:divBdr>
    </w:div>
    <w:div w:id="1107849376">
      <w:bodyDiv w:val="1"/>
      <w:marLeft w:val="0"/>
      <w:marRight w:val="0"/>
      <w:marTop w:val="0"/>
      <w:marBottom w:val="0"/>
      <w:divBdr>
        <w:top w:val="none" w:sz="0" w:space="0" w:color="auto"/>
        <w:left w:val="none" w:sz="0" w:space="0" w:color="auto"/>
        <w:bottom w:val="none" w:sz="0" w:space="0" w:color="auto"/>
        <w:right w:val="none" w:sz="0" w:space="0" w:color="auto"/>
      </w:divBdr>
    </w:div>
    <w:div w:id="1107896083">
      <w:bodyDiv w:val="1"/>
      <w:marLeft w:val="0"/>
      <w:marRight w:val="0"/>
      <w:marTop w:val="0"/>
      <w:marBottom w:val="0"/>
      <w:divBdr>
        <w:top w:val="none" w:sz="0" w:space="0" w:color="auto"/>
        <w:left w:val="none" w:sz="0" w:space="0" w:color="auto"/>
        <w:bottom w:val="none" w:sz="0" w:space="0" w:color="auto"/>
        <w:right w:val="none" w:sz="0" w:space="0" w:color="auto"/>
      </w:divBdr>
    </w:div>
    <w:div w:id="1108042438">
      <w:bodyDiv w:val="1"/>
      <w:marLeft w:val="0"/>
      <w:marRight w:val="0"/>
      <w:marTop w:val="0"/>
      <w:marBottom w:val="0"/>
      <w:divBdr>
        <w:top w:val="none" w:sz="0" w:space="0" w:color="auto"/>
        <w:left w:val="none" w:sz="0" w:space="0" w:color="auto"/>
        <w:bottom w:val="none" w:sz="0" w:space="0" w:color="auto"/>
        <w:right w:val="none" w:sz="0" w:space="0" w:color="auto"/>
      </w:divBdr>
    </w:div>
    <w:div w:id="1108085718">
      <w:bodyDiv w:val="1"/>
      <w:marLeft w:val="0"/>
      <w:marRight w:val="0"/>
      <w:marTop w:val="0"/>
      <w:marBottom w:val="0"/>
      <w:divBdr>
        <w:top w:val="none" w:sz="0" w:space="0" w:color="auto"/>
        <w:left w:val="none" w:sz="0" w:space="0" w:color="auto"/>
        <w:bottom w:val="none" w:sz="0" w:space="0" w:color="auto"/>
        <w:right w:val="none" w:sz="0" w:space="0" w:color="auto"/>
      </w:divBdr>
    </w:div>
    <w:div w:id="1108115020">
      <w:bodyDiv w:val="1"/>
      <w:marLeft w:val="0"/>
      <w:marRight w:val="0"/>
      <w:marTop w:val="0"/>
      <w:marBottom w:val="0"/>
      <w:divBdr>
        <w:top w:val="none" w:sz="0" w:space="0" w:color="auto"/>
        <w:left w:val="none" w:sz="0" w:space="0" w:color="auto"/>
        <w:bottom w:val="none" w:sz="0" w:space="0" w:color="auto"/>
        <w:right w:val="none" w:sz="0" w:space="0" w:color="auto"/>
      </w:divBdr>
    </w:div>
    <w:div w:id="1108310442">
      <w:bodyDiv w:val="1"/>
      <w:marLeft w:val="0"/>
      <w:marRight w:val="0"/>
      <w:marTop w:val="0"/>
      <w:marBottom w:val="0"/>
      <w:divBdr>
        <w:top w:val="none" w:sz="0" w:space="0" w:color="auto"/>
        <w:left w:val="none" w:sz="0" w:space="0" w:color="auto"/>
        <w:bottom w:val="none" w:sz="0" w:space="0" w:color="auto"/>
        <w:right w:val="none" w:sz="0" w:space="0" w:color="auto"/>
      </w:divBdr>
    </w:div>
    <w:div w:id="1108426824">
      <w:bodyDiv w:val="1"/>
      <w:marLeft w:val="0"/>
      <w:marRight w:val="0"/>
      <w:marTop w:val="0"/>
      <w:marBottom w:val="0"/>
      <w:divBdr>
        <w:top w:val="none" w:sz="0" w:space="0" w:color="auto"/>
        <w:left w:val="none" w:sz="0" w:space="0" w:color="auto"/>
        <w:bottom w:val="none" w:sz="0" w:space="0" w:color="auto"/>
        <w:right w:val="none" w:sz="0" w:space="0" w:color="auto"/>
      </w:divBdr>
    </w:div>
    <w:div w:id="1108624469">
      <w:bodyDiv w:val="1"/>
      <w:marLeft w:val="0"/>
      <w:marRight w:val="0"/>
      <w:marTop w:val="0"/>
      <w:marBottom w:val="0"/>
      <w:divBdr>
        <w:top w:val="none" w:sz="0" w:space="0" w:color="auto"/>
        <w:left w:val="none" w:sz="0" w:space="0" w:color="auto"/>
        <w:bottom w:val="none" w:sz="0" w:space="0" w:color="auto"/>
        <w:right w:val="none" w:sz="0" w:space="0" w:color="auto"/>
      </w:divBdr>
    </w:div>
    <w:div w:id="1108696763">
      <w:bodyDiv w:val="1"/>
      <w:marLeft w:val="0"/>
      <w:marRight w:val="0"/>
      <w:marTop w:val="0"/>
      <w:marBottom w:val="0"/>
      <w:divBdr>
        <w:top w:val="none" w:sz="0" w:space="0" w:color="auto"/>
        <w:left w:val="none" w:sz="0" w:space="0" w:color="auto"/>
        <w:bottom w:val="none" w:sz="0" w:space="0" w:color="auto"/>
        <w:right w:val="none" w:sz="0" w:space="0" w:color="auto"/>
      </w:divBdr>
    </w:div>
    <w:div w:id="1108700245">
      <w:bodyDiv w:val="1"/>
      <w:marLeft w:val="0"/>
      <w:marRight w:val="0"/>
      <w:marTop w:val="0"/>
      <w:marBottom w:val="0"/>
      <w:divBdr>
        <w:top w:val="none" w:sz="0" w:space="0" w:color="auto"/>
        <w:left w:val="none" w:sz="0" w:space="0" w:color="auto"/>
        <w:bottom w:val="none" w:sz="0" w:space="0" w:color="auto"/>
        <w:right w:val="none" w:sz="0" w:space="0" w:color="auto"/>
      </w:divBdr>
    </w:div>
    <w:div w:id="1109009778">
      <w:bodyDiv w:val="1"/>
      <w:marLeft w:val="0"/>
      <w:marRight w:val="0"/>
      <w:marTop w:val="0"/>
      <w:marBottom w:val="0"/>
      <w:divBdr>
        <w:top w:val="none" w:sz="0" w:space="0" w:color="auto"/>
        <w:left w:val="none" w:sz="0" w:space="0" w:color="auto"/>
        <w:bottom w:val="none" w:sz="0" w:space="0" w:color="auto"/>
        <w:right w:val="none" w:sz="0" w:space="0" w:color="auto"/>
      </w:divBdr>
    </w:div>
    <w:div w:id="1109081320">
      <w:bodyDiv w:val="1"/>
      <w:marLeft w:val="0"/>
      <w:marRight w:val="0"/>
      <w:marTop w:val="0"/>
      <w:marBottom w:val="0"/>
      <w:divBdr>
        <w:top w:val="none" w:sz="0" w:space="0" w:color="auto"/>
        <w:left w:val="none" w:sz="0" w:space="0" w:color="auto"/>
        <w:bottom w:val="none" w:sz="0" w:space="0" w:color="auto"/>
        <w:right w:val="none" w:sz="0" w:space="0" w:color="auto"/>
      </w:divBdr>
    </w:div>
    <w:div w:id="1109162976">
      <w:bodyDiv w:val="1"/>
      <w:marLeft w:val="0"/>
      <w:marRight w:val="0"/>
      <w:marTop w:val="0"/>
      <w:marBottom w:val="0"/>
      <w:divBdr>
        <w:top w:val="none" w:sz="0" w:space="0" w:color="auto"/>
        <w:left w:val="none" w:sz="0" w:space="0" w:color="auto"/>
        <w:bottom w:val="none" w:sz="0" w:space="0" w:color="auto"/>
        <w:right w:val="none" w:sz="0" w:space="0" w:color="auto"/>
      </w:divBdr>
    </w:div>
    <w:div w:id="1109205206">
      <w:bodyDiv w:val="1"/>
      <w:marLeft w:val="0"/>
      <w:marRight w:val="0"/>
      <w:marTop w:val="0"/>
      <w:marBottom w:val="0"/>
      <w:divBdr>
        <w:top w:val="none" w:sz="0" w:space="0" w:color="auto"/>
        <w:left w:val="none" w:sz="0" w:space="0" w:color="auto"/>
        <w:bottom w:val="none" w:sz="0" w:space="0" w:color="auto"/>
        <w:right w:val="none" w:sz="0" w:space="0" w:color="auto"/>
      </w:divBdr>
    </w:div>
    <w:div w:id="1109206120">
      <w:bodyDiv w:val="1"/>
      <w:marLeft w:val="0"/>
      <w:marRight w:val="0"/>
      <w:marTop w:val="0"/>
      <w:marBottom w:val="0"/>
      <w:divBdr>
        <w:top w:val="none" w:sz="0" w:space="0" w:color="auto"/>
        <w:left w:val="none" w:sz="0" w:space="0" w:color="auto"/>
        <w:bottom w:val="none" w:sz="0" w:space="0" w:color="auto"/>
        <w:right w:val="none" w:sz="0" w:space="0" w:color="auto"/>
      </w:divBdr>
    </w:div>
    <w:div w:id="1109466263">
      <w:bodyDiv w:val="1"/>
      <w:marLeft w:val="0"/>
      <w:marRight w:val="0"/>
      <w:marTop w:val="0"/>
      <w:marBottom w:val="0"/>
      <w:divBdr>
        <w:top w:val="none" w:sz="0" w:space="0" w:color="auto"/>
        <w:left w:val="none" w:sz="0" w:space="0" w:color="auto"/>
        <w:bottom w:val="none" w:sz="0" w:space="0" w:color="auto"/>
        <w:right w:val="none" w:sz="0" w:space="0" w:color="auto"/>
      </w:divBdr>
    </w:div>
    <w:div w:id="1109542820">
      <w:bodyDiv w:val="1"/>
      <w:marLeft w:val="0"/>
      <w:marRight w:val="0"/>
      <w:marTop w:val="0"/>
      <w:marBottom w:val="0"/>
      <w:divBdr>
        <w:top w:val="none" w:sz="0" w:space="0" w:color="auto"/>
        <w:left w:val="none" w:sz="0" w:space="0" w:color="auto"/>
        <w:bottom w:val="none" w:sz="0" w:space="0" w:color="auto"/>
        <w:right w:val="none" w:sz="0" w:space="0" w:color="auto"/>
      </w:divBdr>
    </w:div>
    <w:div w:id="1109590142">
      <w:bodyDiv w:val="1"/>
      <w:marLeft w:val="0"/>
      <w:marRight w:val="0"/>
      <w:marTop w:val="0"/>
      <w:marBottom w:val="0"/>
      <w:divBdr>
        <w:top w:val="none" w:sz="0" w:space="0" w:color="auto"/>
        <w:left w:val="none" w:sz="0" w:space="0" w:color="auto"/>
        <w:bottom w:val="none" w:sz="0" w:space="0" w:color="auto"/>
        <w:right w:val="none" w:sz="0" w:space="0" w:color="auto"/>
      </w:divBdr>
    </w:div>
    <w:div w:id="1109735715">
      <w:bodyDiv w:val="1"/>
      <w:marLeft w:val="0"/>
      <w:marRight w:val="0"/>
      <w:marTop w:val="0"/>
      <w:marBottom w:val="0"/>
      <w:divBdr>
        <w:top w:val="none" w:sz="0" w:space="0" w:color="auto"/>
        <w:left w:val="none" w:sz="0" w:space="0" w:color="auto"/>
        <w:bottom w:val="none" w:sz="0" w:space="0" w:color="auto"/>
        <w:right w:val="none" w:sz="0" w:space="0" w:color="auto"/>
      </w:divBdr>
    </w:div>
    <w:div w:id="1109861969">
      <w:bodyDiv w:val="1"/>
      <w:marLeft w:val="0"/>
      <w:marRight w:val="0"/>
      <w:marTop w:val="0"/>
      <w:marBottom w:val="0"/>
      <w:divBdr>
        <w:top w:val="none" w:sz="0" w:space="0" w:color="auto"/>
        <w:left w:val="none" w:sz="0" w:space="0" w:color="auto"/>
        <w:bottom w:val="none" w:sz="0" w:space="0" w:color="auto"/>
        <w:right w:val="none" w:sz="0" w:space="0" w:color="auto"/>
      </w:divBdr>
    </w:div>
    <w:div w:id="1110006987">
      <w:bodyDiv w:val="1"/>
      <w:marLeft w:val="0"/>
      <w:marRight w:val="0"/>
      <w:marTop w:val="0"/>
      <w:marBottom w:val="0"/>
      <w:divBdr>
        <w:top w:val="none" w:sz="0" w:space="0" w:color="auto"/>
        <w:left w:val="none" w:sz="0" w:space="0" w:color="auto"/>
        <w:bottom w:val="none" w:sz="0" w:space="0" w:color="auto"/>
        <w:right w:val="none" w:sz="0" w:space="0" w:color="auto"/>
      </w:divBdr>
    </w:div>
    <w:div w:id="1110008295">
      <w:bodyDiv w:val="1"/>
      <w:marLeft w:val="0"/>
      <w:marRight w:val="0"/>
      <w:marTop w:val="0"/>
      <w:marBottom w:val="0"/>
      <w:divBdr>
        <w:top w:val="none" w:sz="0" w:space="0" w:color="auto"/>
        <w:left w:val="none" w:sz="0" w:space="0" w:color="auto"/>
        <w:bottom w:val="none" w:sz="0" w:space="0" w:color="auto"/>
        <w:right w:val="none" w:sz="0" w:space="0" w:color="auto"/>
      </w:divBdr>
    </w:div>
    <w:div w:id="1110201188">
      <w:bodyDiv w:val="1"/>
      <w:marLeft w:val="0"/>
      <w:marRight w:val="0"/>
      <w:marTop w:val="0"/>
      <w:marBottom w:val="0"/>
      <w:divBdr>
        <w:top w:val="none" w:sz="0" w:space="0" w:color="auto"/>
        <w:left w:val="none" w:sz="0" w:space="0" w:color="auto"/>
        <w:bottom w:val="none" w:sz="0" w:space="0" w:color="auto"/>
        <w:right w:val="none" w:sz="0" w:space="0" w:color="auto"/>
      </w:divBdr>
    </w:div>
    <w:div w:id="1110248369">
      <w:bodyDiv w:val="1"/>
      <w:marLeft w:val="0"/>
      <w:marRight w:val="0"/>
      <w:marTop w:val="0"/>
      <w:marBottom w:val="0"/>
      <w:divBdr>
        <w:top w:val="none" w:sz="0" w:space="0" w:color="auto"/>
        <w:left w:val="none" w:sz="0" w:space="0" w:color="auto"/>
        <w:bottom w:val="none" w:sz="0" w:space="0" w:color="auto"/>
        <w:right w:val="none" w:sz="0" w:space="0" w:color="auto"/>
      </w:divBdr>
    </w:div>
    <w:div w:id="1110396052">
      <w:bodyDiv w:val="1"/>
      <w:marLeft w:val="0"/>
      <w:marRight w:val="0"/>
      <w:marTop w:val="0"/>
      <w:marBottom w:val="0"/>
      <w:divBdr>
        <w:top w:val="none" w:sz="0" w:space="0" w:color="auto"/>
        <w:left w:val="none" w:sz="0" w:space="0" w:color="auto"/>
        <w:bottom w:val="none" w:sz="0" w:space="0" w:color="auto"/>
        <w:right w:val="none" w:sz="0" w:space="0" w:color="auto"/>
      </w:divBdr>
    </w:div>
    <w:div w:id="1110592230">
      <w:bodyDiv w:val="1"/>
      <w:marLeft w:val="0"/>
      <w:marRight w:val="0"/>
      <w:marTop w:val="0"/>
      <w:marBottom w:val="0"/>
      <w:divBdr>
        <w:top w:val="none" w:sz="0" w:space="0" w:color="auto"/>
        <w:left w:val="none" w:sz="0" w:space="0" w:color="auto"/>
        <w:bottom w:val="none" w:sz="0" w:space="0" w:color="auto"/>
        <w:right w:val="none" w:sz="0" w:space="0" w:color="auto"/>
      </w:divBdr>
    </w:div>
    <w:div w:id="1110785469">
      <w:bodyDiv w:val="1"/>
      <w:marLeft w:val="0"/>
      <w:marRight w:val="0"/>
      <w:marTop w:val="0"/>
      <w:marBottom w:val="0"/>
      <w:divBdr>
        <w:top w:val="none" w:sz="0" w:space="0" w:color="auto"/>
        <w:left w:val="none" w:sz="0" w:space="0" w:color="auto"/>
        <w:bottom w:val="none" w:sz="0" w:space="0" w:color="auto"/>
        <w:right w:val="none" w:sz="0" w:space="0" w:color="auto"/>
      </w:divBdr>
    </w:div>
    <w:div w:id="1110853706">
      <w:bodyDiv w:val="1"/>
      <w:marLeft w:val="0"/>
      <w:marRight w:val="0"/>
      <w:marTop w:val="0"/>
      <w:marBottom w:val="0"/>
      <w:divBdr>
        <w:top w:val="none" w:sz="0" w:space="0" w:color="auto"/>
        <w:left w:val="none" w:sz="0" w:space="0" w:color="auto"/>
        <w:bottom w:val="none" w:sz="0" w:space="0" w:color="auto"/>
        <w:right w:val="none" w:sz="0" w:space="0" w:color="auto"/>
      </w:divBdr>
    </w:div>
    <w:div w:id="1111122916">
      <w:bodyDiv w:val="1"/>
      <w:marLeft w:val="0"/>
      <w:marRight w:val="0"/>
      <w:marTop w:val="0"/>
      <w:marBottom w:val="0"/>
      <w:divBdr>
        <w:top w:val="none" w:sz="0" w:space="0" w:color="auto"/>
        <w:left w:val="none" w:sz="0" w:space="0" w:color="auto"/>
        <w:bottom w:val="none" w:sz="0" w:space="0" w:color="auto"/>
        <w:right w:val="none" w:sz="0" w:space="0" w:color="auto"/>
      </w:divBdr>
    </w:div>
    <w:div w:id="1111172461">
      <w:bodyDiv w:val="1"/>
      <w:marLeft w:val="0"/>
      <w:marRight w:val="0"/>
      <w:marTop w:val="0"/>
      <w:marBottom w:val="0"/>
      <w:divBdr>
        <w:top w:val="none" w:sz="0" w:space="0" w:color="auto"/>
        <w:left w:val="none" w:sz="0" w:space="0" w:color="auto"/>
        <w:bottom w:val="none" w:sz="0" w:space="0" w:color="auto"/>
        <w:right w:val="none" w:sz="0" w:space="0" w:color="auto"/>
      </w:divBdr>
    </w:div>
    <w:div w:id="1111246262">
      <w:bodyDiv w:val="1"/>
      <w:marLeft w:val="0"/>
      <w:marRight w:val="0"/>
      <w:marTop w:val="0"/>
      <w:marBottom w:val="0"/>
      <w:divBdr>
        <w:top w:val="none" w:sz="0" w:space="0" w:color="auto"/>
        <w:left w:val="none" w:sz="0" w:space="0" w:color="auto"/>
        <w:bottom w:val="none" w:sz="0" w:space="0" w:color="auto"/>
        <w:right w:val="none" w:sz="0" w:space="0" w:color="auto"/>
      </w:divBdr>
    </w:div>
    <w:div w:id="1111319403">
      <w:bodyDiv w:val="1"/>
      <w:marLeft w:val="0"/>
      <w:marRight w:val="0"/>
      <w:marTop w:val="0"/>
      <w:marBottom w:val="0"/>
      <w:divBdr>
        <w:top w:val="none" w:sz="0" w:space="0" w:color="auto"/>
        <w:left w:val="none" w:sz="0" w:space="0" w:color="auto"/>
        <w:bottom w:val="none" w:sz="0" w:space="0" w:color="auto"/>
        <w:right w:val="none" w:sz="0" w:space="0" w:color="auto"/>
      </w:divBdr>
    </w:div>
    <w:div w:id="1111700850">
      <w:bodyDiv w:val="1"/>
      <w:marLeft w:val="0"/>
      <w:marRight w:val="0"/>
      <w:marTop w:val="0"/>
      <w:marBottom w:val="0"/>
      <w:divBdr>
        <w:top w:val="none" w:sz="0" w:space="0" w:color="auto"/>
        <w:left w:val="none" w:sz="0" w:space="0" w:color="auto"/>
        <w:bottom w:val="none" w:sz="0" w:space="0" w:color="auto"/>
        <w:right w:val="none" w:sz="0" w:space="0" w:color="auto"/>
      </w:divBdr>
    </w:div>
    <w:div w:id="1111780040">
      <w:bodyDiv w:val="1"/>
      <w:marLeft w:val="0"/>
      <w:marRight w:val="0"/>
      <w:marTop w:val="0"/>
      <w:marBottom w:val="0"/>
      <w:divBdr>
        <w:top w:val="none" w:sz="0" w:space="0" w:color="auto"/>
        <w:left w:val="none" w:sz="0" w:space="0" w:color="auto"/>
        <w:bottom w:val="none" w:sz="0" w:space="0" w:color="auto"/>
        <w:right w:val="none" w:sz="0" w:space="0" w:color="auto"/>
      </w:divBdr>
    </w:div>
    <w:div w:id="1112165737">
      <w:bodyDiv w:val="1"/>
      <w:marLeft w:val="0"/>
      <w:marRight w:val="0"/>
      <w:marTop w:val="0"/>
      <w:marBottom w:val="0"/>
      <w:divBdr>
        <w:top w:val="none" w:sz="0" w:space="0" w:color="auto"/>
        <w:left w:val="none" w:sz="0" w:space="0" w:color="auto"/>
        <w:bottom w:val="none" w:sz="0" w:space="0" w:color="auto"/>
        <w:right w:val="none" w:sz="0" w:space="0" w:color="auto"/>
      </w:divBdr>
    </w:div>
    <w:div w:id="1112168367">
      <w:bodyDiv w:val="1"/>
      <w:marLeft w:val="0"/>
      <w:marRight w:val="0"/>
      <w:marTop w:val="0"/>
      <w:marBottom w:val="0"/>
      <w:divBdr>
        <w:top w:val="none" w:sz="0" w:space="0" w:color="auto"/>
        <w:left w:val="none" w:sz="0" w:space="0" w:color="auto"/>
        <w:bottom w:val="none" w:sz="0" w:space="0" w:color="auto"/>
        <w:right w:val="none" w:sz="0" w:space="0" w:color="auto"/>
      </w:divBdr>
    </w:div>
    <w:div w:id="1112242281">
      <w:bodyDiv w:val="1"/>
      <w:marLeft w:val="0"/>
      <w:marRight w:val="0"/>
      <w:marTop w:val="0"/>
      <w:marBottom w:val="0"/>
      <w:divBdr>
        <w:top w:val="none" w:sz="0" w:space="0" w:color="auto"/>
        <w:left w:val="none" w:sz="0" w:space="0" w:color="auto"/>
        <w:bottom w:val="none" w:sz="0" w:space="0" w:color="auto"/>
        <w:right w:val="none" w:sz="0" w:space="0" w:color="auto"/>
      </w:divBdr>
    </w:div>
    <w:div w:id="1112475630">
      <w:bodyDiv w:val="1"/>
      <w:marLeft w:val="0"/>
      <w:marRight w:val="0"/>
      <w:marTop w:val="0"/>
      <w:marBottom w:val="0"/>
      <w:divBdr>
        <w:top w:val="none" w:sz="0" w:space="0" w:color="auto"/>
        <w:left w:val="none" w:sz="0" w:space="0" w:color="auto"/>
        <w:bottom w:val="none" w:sz="0" w:space="0" w:color="auto"/>
        <w:right w:val="none" w:sz="0" w:space="0" w:color="auto"/>
      </w:divBdr>
    </w:div>
    <w:div w:id="1112478596">
      <w:bodyDiv w:val="1"/>
      <w:marLeft w:val="0"/>
      <w:marRight w:val="0"/>
      <w:marTop w:val="0"/>
      <w:marBottom w:val="0"/>
      <w:divBdr>
        <w:top w:val="none" w:sz="0" w:space="0" w:color="auto"/>
        <w:left w:val="none" w:sz="0" w:space="0" w:color="auto"/>
        <w:bottom w:val="none" w:sz="0" w:space="0" w:color="auto"/>
        <w:right w:val="none" w:sz="0" w:space="0" w:color="auto"/>
      </w:divBdr>
    </w:div>
    <w:div w:id="1112825138">
      <w:bodyDiv w:val="1"/>
      <w:marLeft w:val="0"/>
      <w:marRight w:val="0"/>
      <w:marTop w:val="0"/>
      <w:marBottom w:val="0"/>
      <w:divBdr>
        <w:top w:val="none" w:sz="0" w:space="0" w:color="auto"/>
        <w:left w:val="none" w:sz="0" w:space="0" w:color="auto"/>
        <w:bottom w:val="none" w:sz="0" w:space="0" w:color="auto"/>
        <w:right w:val="none" w:sz="0" w:space="0" w:color="auto"/>
      </w:divBdr>
    </w:div>
    <w:div w:id="1113013723">
      <w:bodyDiv w:val="1"/>
      <w:marLeft w:val="0"/>
      <w:marRight w:val="0"/>
      <w:marTop w:val="0"/>
      <w:marBottom w:val="0"/>
      <w:divBdr>
        <w:top w:val="none" w:sz="0" w:space="0" w:color="auto"/>
        <w:left w:val="none" w:sz="0" w:space="0" w:color="auto"/>
        <w:bottom w:val="none" w:sz="0" w:space="0" w:color="auto"/>
        <w:right w:val="none" w:sz="0" w:space="0" w:color="auto"/>
      </w:divBdr>
    </w:div>
    <w:div w:id="1113087295">
      <w:bodyDiv w:val="1"/>
      <w:marLeft w:val="0"/>
      <w:marRight w:val="0"/>
      <w:marTop w:val="0"/>
      <w:marBottom w:val="0"/>
      <w:divBdr>
        <w:top w:val="none" w:sz="0" w:space="0" w:color="auto"/>
        <w:left w:val="none" w:sz="0" w:space="0" w:color="auto"/>
        <w:bottom w:val="none" w:sz="0" w:space="0" w:color="auto"/>
        <w:right w:val="none" w:sz="0" w:space="0" w:color="auto"/>
      </w:divBdr>
    </w:div>
    <w:div w:id="1113355239">
      <w:bodyDiv w:val="1"/>
      <w:marLeft w:val="0"/>
      <w:marRight w:val="0"/>
      <w:marTop w:val="0"/>
      <w:marBottom w:val="0"/>
      <w:divBdr>
        <w:top w:val="none" w:sz="0" w:space="0" w:color="auto"/>
        <w:left w:val="none" w:sz="0" w:space="0" w:color="auto"/>
        <w:bottom w:val="none" w:sz="0" w:space="0" w:color="auto"/>
        <w:right w:val="none" w:sz="0" w:space="0" w:color="auto"/>
      </w:divBdr>
    </w:div>
    <w:div w:id="1113594755">
      <w:bodyDiv w:val="1"/>
      <w:marLeft w:val="0"/>
      <w:marRight w:val="0"/>
      <w:marTop w:val="0"/>
      <w:marBottom w:val="0"/>
      <w:divBdr>
        <w:top w:val="none" w:sz="0" w:space="0" w:color="auto"/>
        <w:left w:val="none" w:sz="0" w:space="0" w:color="auto"/>
        <w:bottom w:val="none" w:sz="0" w:space="0" w:color="auto"/>
        <w:right w:val="none" w:sz="0" w:space="0" w:color="auto"/>
      </w:divBdr>
    </w:div>
    <w:div w:id="1113789295">
      <w:bodyDiv w:val="1"/>
      <w:marLeft w:val="0"/>
      <w:marRight w:val="0"/>
      <w:marTop w:val="0"/>
      <w:marBottom w:val="0"/>
      <w:divBdr>
        <w:top w:val="none" w:sz="0" w:space="0" w:color="auto"/>
        <w:left w:val="none" w:sz="0" w:space="0" w:color="auto"/>
        <w:bottom w:val="none" w:sz="0" w:space="0" w:color="auto"/>
        <w:right w:val="none" w:sz="0" w:space="0" w:color="auto"/>
      </w:divBdr>
    </w:div>
    <w:div w:id="1113866154">
      <w:bodyDiv w:val="1"/>
      <w:marLeft w:val="0"/>
      <w:marRight w:val="0"/>
      <w:marTop w:val="0"/>
      <w:marBottom w:val="0"/>
      <w:divBdr>
        <w:top w:val="none" w:sz="0" w:space="0" w:color="auto"/>
        <w:left w:val="none" w:sz="0" w:space="0" w:color="auto"/>
        <w:bottom w:val="none" w:sz="0" w:space="0" w:color="auto"/>
        <w:right w:val="none" w:sz="0" w:space="0" w:color="auto"/>
      </w:divBdr>
    </w:div>
    <w:div w:id="1113941962">
      <w:bodyDiv w:val="1"/>
      <w:marLeft w:val="0"/>
      <w:marRight w:val="0"/>
      <w:marTop w:val="0"/>
      <w:marBottom w:val="0"/>
      <w:divBdr>
        <w:top w:val="none" w:sz="0" w:space="0" w:color="auto"/>
        <w:left w:val="none" w:sz="0" w:space="0" w:color="auto"/>
        <w:bottom w:val="none" w:sz="0" w:space="0" w:color="auto"/>
        <w:right w:val="none" w:sz="0" w:space="0" w:color="auto"/>
      </w:divBdr>
    </w:div>
    <w:div w:id="1113942700">
      <w:bodyDiv w:val="1"/>
      <w:marLeft w:val="0"/>
      <w:marRight w:val="0"/>
      <w:marTop w:val="0"/>
      <w:marBottom w:val="0"/>
      <w:divBdr>
        <w:top w:val="none" w:sz="0" w:space="0" w:color="auto"/>
        <w:left w:val="none" w:sz="0" w:space="0" w:color="auto"/>
        <w:bottom w:val="none" w:sz="0" w:space="0" w:color="auto"/>
        <w:right w:val="none" w:sz="0" w:space="0" w:color="auto"/>
      </w:divBdr>
    </w:div>
    <w:div w:id="1114010912">
      <w:bodyDiv w:val="1"/>
      <w:marLeft w:val="0"/>
      <w:marRight w:val="0"/>
      <w:marTop w:val="0"/>
      <w:marBottom w:val="0"/>
      <w:divBdr>
        <w:top w:val="none" w:sz="0" w:space="0" w:color="auto"/>
        <w:left w:val="none" w:sz="0" w:space="0" w:color="auto"/>
        <w:bottom w:val="none" w:sz="0" w:space="0" w:color="auto"/>
        <w:right w:val="none" w:sz="0" w:space="0" w:color="auto"/>
      </w:divBdr>
    </w:div>
    <w:div w:id="1114128524">
      <w:bodyDiv w:val="1"/>
      <w:marLeft w:val="0"/>
      <w:marRight w:val="0"/>
      <w:marTop w:val="0"/>
      <w:marBottom w:val="0"/>
      <w:divBdr>
        <w:top w:val="none" w:sz="0" w:space="0" w:color="auto"/>
        <w:left w:val="none" w:sz="0" w:space="0" w:color="auto"/>
        <w:bottom w:val="none" w:sz="0" w:space="0" w:color="auto"/>
        <w:right w:val="none" w:sz="0" w:space="0" w:color="auto"/>
      </w:divBdr>
    </w:div>
    <w:div w:id="1114133759">
      <w:bodyDiv w:val="1"/>
      <w:marLeft w:val="0"/>
      <w:marRight w:val="0"/>
      <w:marTop w:val="0"/>
      <w:marBottom w:val="0"/>
      <w:divBdr>
        <w:top w:val="none" w:sz="0" w:space="0" w:color="auto"/>
        <w:left w:val="none" w:sz="0" w:space="0" w:color="auto"/>
        <w:bottom w:val="none" w:sz="0" w:space="0" w:color="auto"/>
        <w:right w:val="none" w:sz="0" w:space="0" w:color="auto"/>
      </w:divBdr>
    </w:div>
    <w:div w:id="1114247099">
      <w:bodyDiv w:val="1"/>
      <w:marLeft w:val="0"/>
      <w:marRight w:val="0"/>
      <w:marTop w:val="0"/>
      <w:marBottom w:val="0"/>
      <w:divBdr>
        <w:top w:val="none" w:sz="0" w:space="0" w:color="auto"/>
        <w:left w:val="none" w:sz="0" w:space="0" w:color="auto"/>
        <w:bottom w:val="none" w:sz="0" w:space="0" w:color="auto"/>
        <w:right w:val="none" w:sz="0" w:space="0" w:color="auto"/>
      </w:divBdr>
    </w:div>
    <w:div w:id="1114251316">
      <w:bodyDiv w:val="1"/>
      <w:marLeft w:val="0"/>
      <w:marRight w:val="0"/>
      <w:marTop w:val="0"/>
      <w:marBottom w:val="0"/>
      <w:divBdr>
        <w:top w:val="none" w:sz="0" w:space="0" w:color="auto"/>
        <w:left w:val="none" w:sz="0" w:space="0" w:color="auto"/>
        <w:bottom w:val="none" w:sz="0" w:space="0" w:color="auto"/>
        <w:right w:val="none" w:sz="0" w:space="0" w:color="auto"/>
      </w:divBdr>
    </w:div>
    <w:div w:id="1114254983">
      <w:bodyDiv w:val="1"/>
      <w:marLeft w:val="0"/>
      <w:marRight w:val="0"/>
      <w:marTop w:val="0"/>
      <w:marBottom w:val="0"/>
      <w:divBdr>
        <w:top w:val="none" w:sz="0" w:space="0" w:color="auto"/>
        <w:left w:val="none" w:sz="0" w:space="0" w:color="auto"/>
        <w:bottom w:val="none" w:sz="0" w:space="0" w:color="auto"/>
        <w:right w:val="none" w:sz="0" w:space="0" w:color="auto"/>
      </w:divBdr>
    </w:div>
    <w:div w:id="1114787119">
      <w:bodyDiv w:val="1"/>
      <w:marLeft w:val="0"/>
      <w:marRight w:val="0"/>
      <w:marTop w:val="0"/>
      <w:marBottom w:val="0"/>
      <w:divBdr>
        <w:top w:val="none" w:sz="0" w:space="0" w:color="auto"/>
        <w:left w:val="none" w:sz="0" w:space="0" w:color="auto"/>
        <w:bottom w:val="none" w:sz="0" w:space="0" w:color="auto"/>
        <w:right w:val="none" w:sz="0" w:space="0" w:color="auto"/>
      </w:divBdr>
    </w:div>
    <w:div w:id="1114833039">
      <w:bodyDiv w:val="1"/>
      <w:marLeft w:val="0"/>
      <w:marRight w:val="0"/>
      <w:marTop w:val="0"/>
      <w:marBottom w:val="0"/>
      <w:divBdr>
        <w:top w:val="none" w:sz="0" w:space="0" w:color="auto"/>
        <w:left w:val="none" w:sz="0" w:space="0" w:color="auto"/>
        <w:bottom w:val="none" w:sz="0" w:space="0" w:color="auto"/>
        <w:right w:val="none" w:sz="0" w:space="0" w:color="auto"/>
      </w:divBdr>
    </w:div>
    <w:div w:id="1114833315">
      <w:bodyDiv w:val="1"/>
      <w:marLeft w:val="0"/>
      <w:marRight w:val="0"/>
      <w:marTop w:val="0"/>
      <w:marBottom w:val="0"/>
      <w:divBdr>
        <w:top w:val="none" w:sz="0" w:space="0" w:color="auto"/>
        <w:left w:val="none" w:sz="0" w:space="0" w:color="auto"/>
        <w:bottom w:val="none" w:sz="0" w:space="0" w:color="auto"/>
        <w:right w:val="none" w:sz="0" w:space="0" w:color="auto"/>
      </w:divBdr>
    </w:div>
    <w:div w:id="1115177908">
      <w:bodyDiv w:val="1"/>
      <w:marLeft w:val="0"/>
      <w:marRight w:val="0"/>
      <w:marTop w:val="0"/>
      <w:marBottom w:val="0"/>
      <w:divBdr>
        <w:top w:val="none" w:sz="0" w:space="0" w:color="auto"/>
        <w:left w:val="none" w:sz="0" w:space="0" w:color="auto"/>
        <w:bottom w:val="none" w:sz="0" w:space="0" w:color="auto"/>
        <w:right w:val="none" w:sz="0" w:space="0" w:color="auto"/>
      </w:divBdr>
    </w:div>
    <w:div w:id="1115254085">
      <w:bodyDiv w:val="1"/>
      <w:marLeft w:val="0"/>
      <w:marRight w:val="0"/>
      <w:marTop w:val="0"/>
      <w:marBottom w:val="0"/>
      <w:divBdr>
        <w:top w:val="none" w:sz="0" w:space="0" w:color="auto"/>
        <w:left w:val="none" w:sz="0" w:space="0" w:color="auto"/>
        <w:bottom w:val="none" w:sz="0" w:space="0" w:color="auto"/>
        <w:right w:val="none" w:sz="0" w:space="0" w:color="auto"/>
      </w:divBdr>
    </w:div>
    <w:div w:id="1115442224">
      <w:bodyDiv w:val="1"/>
      <w:marLeft w:val="0"/>
      <w:marRight w:val="0"/>
      <w:marTop w:val="0"/>
      <w:marBottom w:val="0"/>
      <w:divBdr>
        <w:top w:val="none" w:sz="0" w:space="0" w:color="auto"/>
        <w:left w:val="none" w:sz="0" w:space="0" w:color="auto"/>
        <w:bottom w:val="none" w:sz="0" w:space="0" w:color="auto"/>
        <w:right w:val="none" w:sz="0" w:space="0" w:color="auto"/>
      </w:divBdr>
    </w:div>
    <w:div w:id="1115710051">
      <w:bodyDiv w:val="1"/>
      <w:marLeft w:val="0"/>
      <w:marRight w:val="0"/>
      <w:marTop w:val="0"/>
      <w:marBottom w:val="0"/>
      <w:divBdr>
        <w:top w:val="none" w:sz="0" w:space="0" w:color="auto"/>
        <w:left w:val="none" w:sz="0" w:space="0" w:color="auto"/>
        <w:bottom w:val="none" w:sz="0" w:space="0" w:color="auto"/>
        <w:right w:val="none" w:sz="0" w:space="0" w:color="auto"/>
      </w:divBdr>
    </w:div>
    <w:div w:id="1116753920">
      <w:bodyDiv w:val="1"/>
      <w:marLeft w:val="0"/>
      <w:marRight w:val="0"/>
      <w:marTop w:val="0"/>
      <w:marBottom w:val="0"/>
      <w:divBdr>
        <w:top w:val="none" w:sz="0" w:space="0" w:color="auto"/>
        <w:left w:val="none" w:sz="0" w:space="0" w:color="auto"/>
        <w:bottom w:val="none" w:sz="0" w:space="0" w:color="auto"/>
        <w:right w:val="none" w:sz="0" w:space="0" w:color="auto"/>
      </w:divBdr>
    </w:div>
    <w:div w:id="1117021820">
      <w:bodyDiv w:val="1"/>
      <w:marLeft w:val="0"/>
      <w:marRight w:val="0"/>
      <w:marTop w:val="0"/>
      <w:marBottom w:val="0"/>
      <w:divBdr>
        <w:top w:val="none" w:sz="0" w:space="0" w:color="auto"/>
        <w:left w:val="none" w:sz="0" w:space="0" w:color="auto"/>
        <w:bottom w:val="none" w:sz="0" w:space="0" w:color="auto"/>
        <w:right w:val="none" w:sz="0" w:space="0" w:color="auto"/>
      </w:divBdr>
    </w:div>
    <w:div w:id="1117140033">
      <w:bodyDiv w:val="1"/>
      <w:marLeft w:val="0"/>
      <w:marRight w:val="0"/>
      <w:marTop w:val="0"/>
      <w:marBottom w:val="0"/>
      <w:divBdr>
        <w:top w:val="none" w:sz="0" w:space="0" w:color="auto"/>
        <w:left w:val="none" w:sz="0" w:space="0" w:color="auto"/>
        <w:bottom w:val="none" w:sz="0" w:space="0" w:color="auto"/>
        <w:right w:val="none" w:sz="0" w:space="0" w:color="auto"/>
      </w:divBdr>
    </w:div>
    <w:div w:id="1117145386">
      <w:bodyDiv w:val="1"/>
      <w:marLeft w:val="0"/>
      <w:marRight w:val="0"/>
      <w:marTop w:val="0"/>
      <w:marBottom w:val="0"/>
      <w:divBdr>
        <w:top w:val="none" w:sz="0" w:space="0" w:color="auto"/>
        <w:left w:val="none" w:sz="0" w:space="0" w:color="auto"/>
        <w:bottom w:val="none" w:sz="0" w:space="0" w:color="auto"/>
        <w:right w:val="none" w:sz="0" w:space="0" w:color="auto"/>
      </w:divBdr>
    </w:div>
    <w:div w:id="1117287435">
      <w:bodyDiv w:val="1"/>
      <w:marLeft w:val="0"/>
      <w:marRight w:val="0"/>
      <w:marTop w:val="0"/>
      <w:marBottom w:val="0"/>
      <w:divBdr>
        <w:top w:val="none" w:sz="0" w:space="0" w:color="auto"/>
        <w:left w:val="none" w:sz="0" w:space="0" w:color="auto"/>
        <w:bottom w:val="none" w:sz="0" w:space="0" w:color="auto"/>
        <w:right w:val="none" w:sz="0" w:space="0" w:color="auto"/>
      </w:divBdr>
    </w:div>
    <w:div w:id="1117338844">
      <w:bodyDiv w:val="1"/>
      <w:marLeft w:val="0"/>
      <w:marRight w:val="0"/>
      <w:marTop w:val="0"/>
      <w:marBottom w:val="0"/>
      <w:divBdr>
        <w:top w:val="none" w:sz="0" w:space="0" w:color="auto"/>
        <w:left w:val="none" w:sz="0" w:space="0" w:color="auto"/>
        <w:bottom w:val="none" w:sz="0" w:space="0" w:color="auto"/>
        <w:right w:val="none" w:sz="0" w:space="0" w:color="auto"/>
      </w:divBdr>
    </w:div>
    <w:div w:id="1117524439">
      <w:bodyDiv w:val="1"/>
      <w:marLeft w:val="0"/>
      <w:marRight w:val="0"/>
      <w:marTop w:val="0"/>
      <w:marBottom w:val="0"/>
      <w:divBdr>
        <w:top w:val="none" w:sz="0" w:space="0" w:color="auto"/>
        <w:left w:val="none" w:sz="0" w:space="0" w:color="auto"/>
        <w:bottom w:val="none" w:sz="0" w:space="0" w:color="auto"/>
        <w:right w:val="none" w:sz="0" w:space="0" w:color="auto"/>
      </w:divBdr>
    </w:div>
    <w:div w:id="1117530558">
      <w:bodyDiv w:val="1"/>
      <w:marLeft w:val="0"/>
      <w:marRight w:val="0"/>
      <w:marTop w:val="0"/>
      <w:marBottom w:val="0"/>
      <w:divBdr>
        <w:top w:val="none" w:sz="0" w:space="0" w:color="auto"/>
        <w:left w:val="none" w:sz="0" w:space="0" w:color="auto"/>
        <w:bottom w:val="none" w:sz="0" w:space="0" w:color="auto"/>
        <w:right w:val="none" w:sz="0" w:space="0" w:color="auto"/>
      </w:divBdr>
    </w:div>
    <w:div w:id="1118062034">
      <w:bodyDiv w:val="1"/>
      <w:marLeft w:val="0"/>
      <w:marRight w:val="0"/>
      <w:marTop w:val="0"/>
      <w:marBottom w:val="0"/>
      <w:divBdr>
        <w:top w:val="none" w:sz="0" w:space="0" w:color="auto"/>
        <w:left w:val="none" w:sz="0" w:space="0" w:color="auto"/>
        <w:bottom w:val="none" w:sz="0" w:space="0" w:color="auto"/>
        <w:right w:val="none" w:sz="0" w:space="0" w:color="auto"/>
      </w:divBdr>
    </w:div>
    <w:div w:id="1118110559">
      <w:bodyDiv w:val="1"/>
      <w:marLeft w:val="0"/>
      <w:marRight w:val="0"/>
      <w:marTop w:val="0"/>
      <w:marBottom w:val="0"/>
      <w:divBdr>
        <w:top w:val="none" w:sz="0" w:space="0" w:color="auto"/>
        <w:left w:val="none" w:sz="0" w:space="0" w:color="auto"/>
        <w:bottom w:val="none" w:sz="0" w:space="0" w:color="auto"/>
        <w:right w:val="none" w:sz="0" w:space="0" w:color="auto"/>
      </w:divBdr>
    </w:div>
    <w:div w:id="1118181879">
      <w:bodyDiv w:val="1"/>
      <w:marLeft w:val="0"/>
      <w:marRight w:val="0"/>
      <w:marTop w:val="0"/>
      <w:marBottom w:val="0"/>
      <w:divBdr>
        <w:top w:val="none" w:sz="0" w:space="0" w:color="auto"/>
        <w:left w:val="none" w:sz="0" w:space="0" w:color="auto"/>
        <w:bottom w:val="none" w:sz="0" w:space="0" w:color="auto"/>
        <w:right w:val="none" w:sz="0" w:space="0" w:color="auto"/>
      </w:divBdr>
    </w:div>
    <w:div w:id="1118337355">
      <w:bodyDiv w:val="1"/>
      <w:marLeft w:val="0"/>
      <w:marRight w:val="0"/>
      <w:marTop w:val="0"/>
      <w:marBottom w:val="0"/>
      <w:divBdr>
        <w:top w:val="none" w:sz="0" w:space="0" w:color="auto"/>
        <w:left w:val="none" w:sz="0" w:space="0" w:color="auto"/>
        <w:bottom w:val="none" w:sz="0" w:space="0" w:color="auto"/>
        <w:right w:val="none" w:sz="0" w:space="0" w:color="auto"/>
      </w:divBdr>
    </w:div>
    <w:div w:id="1118522454">
      <w:bodyDiv w:val="1"/>
      <w:marLeft w:val="0"/>
      <w:marRight w:val="0"/>
      <w:marTop w:val="0"/>
      <w:marBottom w:val="0"/>
      <w:divBdr>
        <w:top w:val="none" w:sz="0" w:space="0" w:color="auto"/>
        <w:left w:val="none" w:sz="0" w:space="0" w:color="auto"/>
        <w:bottom w:val="none" w:sz="0" w:space="0" w:color="auto"/>
        <w:right w:val="none" w:sz="0" w:space="0" w:color="auto"/>
      </w:divBdr>
    </w:div>
    <w:div w:id="1119103310">
      <w:bodyDiv w:val="1"/>
      <w:marLeft w:val="0"/>
      <w:marRight w:val="0"/>
      <w:marTop w:val="0"/>
      <w:marBottom w:val="0"/>
      <w:divBdr>
        <w:top w:val="none" w:sz="0" w:space="0" w:color="auto"/>
        <w:left w:val="none" w:sz="0" w:space="0" w:color="auto"/>
        <w:bottom w:val="none" w:sz="0" w:space="0" w:color="auto"/>
        <w:right w:val="none" w:sz="0" w:space="0" w:color="auto"/>
      </w:divBdr>
    </w:div>
    <w:div w:id="1119252286">
      <w:bodyDiv w:val="1"/>
      <w:marLeft w:val="0"/>
      <w:marRight w:val="0"/>
      <w:marTop w:val="0"/>
      <w:marBottom w:val="0"/>
      <w:divBdr>
        <w:top w:val="none" w:sz="0" w:space="0" w:color="auto"/>
        <w:left w:val="none" w:sz="0" w:space="0" w:color="auto"/>
        <w:bottom w:val="none" w:sz="0" w:space="0" w:color="auto"/>
        <w:right w:val="none" w:sz="0" w:space="0" w:color="auto"/>
      </w:divBdr>
    </w:div>
    <w:div w:id="1119421670">
      <w:bodyDiv w:val="1"/>
      <w:marLeft w:val="0"/>
      <w:marRight w:val="0"/>
      <w:marTop w:val="0"/>
      <w:marBottom w:val="0"/>
      <w:divBdr>
        <w:top w:val="none" w:sz="0" w:space="0" w:color="auto"/>
        <w:left w:val="none" w:sz="0" w:space="0" w:color="auto"/>
        <w:bottom w:val="none" w:sz="0" w:space="0" w:color="auto"/>
        <w:right w:val="none" w:sz="0" w:space="0" w:color="auto"/>
      </w:divBdr>
    </w:div>
    <w:div w:id="1119446171">
      <w:bodyDiv w:val="1"/>
      <w:marLeft w:val="0"/>
      <w:marRight w:val="0"/>
      <w:marTop w:val="0"/>
      <w:marBottom w:val="0"/>
      <w:divBdr>
        <w:top w:val="none" w:sz="0" w:space="0" w:color="auto"/>
        <w:left w:val="none" w:sz="0" w:space="0" w:color="auto"/>
        <w:bottom w:val="none" w:sz="0" w:space="0" w:color="auto"/>
        <w:right w:val="none" w:sz="0" w:space="0" w:color="auto"/>
      </w:divBdr>
    </w:div>
    <w:div w:id="1119689839">
      <w:bodyDiv w:val="1"/>
      <w:marLeft w:val="0"/>
      <w:marRight w:val="0"/>
      <w:marTop w:val="0"/>
      <w:marBottom w:val="0"/>
      <w:divBdr>
        <w:top w:val="none" w:sz="0" w:space="0" w:color="auto"/>
        <w:left w:val="none" w:sz="0" w:space="0" w:color="auto"/>
        <w:bottom w:val="none" w:sz="0" w:space="0" w:color="auto"/>
        <w:right w:val="none" w:sz="0" w:space="0" w:color="auto"/>
      </w:divBdr>
    </w:div>
    <w:div w:id="1119881494">
      <w:bodyDiv w:val="1"/>
      <w:marLeft w:val="0"/>
      <w:marRight w:val="0"/>
      <w:marTop w:val="0"/>
      <w:marBottom w:val="0"/>
      <w:divBdr>
        <w:top w:val="none" w:sz="0" w:space="0" w:color="auto"/>
        <w:left w:val="none" w:sz="0" w:space="0" w:color="auto"/>
        <w:bottom w:val="none" w:sz="0" w:space="0" w:color="auto"/>
        <w:right w:val="none" w:sz="0" w:space="0" w:color="auto"/>
      </w:divBdr>
    </w:div>
    <w:div w:id="1120075995">
      <w:bodyDiv w:val="1"/>
      <w:marLeft w:val="0"/>
      <w:marRight w:val="0"/>
      <w:marTop w:val="0"/>
      <w:marBottom w:val="0"/>
      <w:divBdr>
        <w:top w:val="none" w:sz="0" w:space="0" w:color="auto"/>
        <w:left w:val="none" w:sz="0" w:space="0" w:color="auto"/>
        <w:bottom w:val="none" w:sz="0" w:space="0" w:color="auto"/>
        <w:right w:val="none" w:sz="0" w:space="0" w:color="auto"/>
      </w:divBdr>
    </w:div>
    <w:div w:id="1121071210">
      <w:bodyDiv w:val="1"/>
      <w:marLeft w:val="0"/>
      <w:marRight w:val="0"/>
      <w:marTop w:val="0"/>
      <w:marBottom w:val="0"/>
      <w:divBdr>
        <w:top w:val="none" w:sz="0" w:space="0" w:color="auto"/>
        <w:left w:val="none" w:sz="0" w:space="0" w:color="auto"/>
        <w:bottom w:val="none" w:sz="0" w:space="0" w:color="auto"/>
        <w:right w:val="none" w:sz="0" w:space="0" w:color="auto"/>
      </w:divBdr>
    </w:div>
    <w:div w:id="1121654170">
      <w:bodyDiv w:val="1"/>
      <w:marLeft w:val="0"/>
      <w:marRight w:val="0"/>
      <w:marTop w:val="0"/>
      <w:marBottom w:val="0"/>
      <w:divBdr>
        <w:top w:val="none" w:sz="0" w:space="0" w:color="auto"/>
        <w:left w:val="none" w:sz="0" w:space="0" w:color="auto"/>
        <w:bottom w:val="none" w:sz="0" w:space="0" w:color="auto"/>
        <w:right w:val="none" w:sz="0" w:space="0" w:color="auto"/>
      </w:divBdr>
    </w:div>
    <w:div w:id="1121680221">
      <w:bodyDiv w:val="1"/>
      <w:marLeft w:val="0"/>
      <w:marRight w:val="0"/>
      <w:marTop w:val="0"/>
      <w:marBottom w:val="0"/>
      <w:divBdr>
        <w:top w:val="none" w:sz="0" w:space="0" w:color="auto"/>
        <w:left w:val="none" w:sz="0" w:space="0" w:color="auto"/>
        <w:bottom w:val="none" w:sz="0" w:space="0" w:color="auto"/>
        <w:right w:val="none" w:sz="0" w:space="0" w:color="auto"/>
      </w:divBdr>
    </w:div>
    <w:div w:id="1121924560">
      <w:bodyDiv w:val="1"/>
      <w:marLeft w:val="0"/>
      <w:marRight w:val="0"/>
      <w:marTop w:val="0"/>
      <w:marBottom w:val="0"/>
      <w:divBdr>
        <w:top w:val="none" w:sz="0" w:space="0" w:color="auto"/>
        <w:left w:val="none" w:sz="0" w:space="0" w:color="auto"/>
        <w:bottom w:val="none" w:sz="0" w:space="0" w:color="auto"/>
        <w:right w:val="none" w:sz="0" w:space="0" w:color="auto"/>
      </w:divBdr>
    </w:div>
    <w:div w:id="1121994545">
      <w:bodyDiv w:val="1"/>
      <w:marLeft w:val="0"/>
      <w:marRight w:val="0"/>
      <w:marTop w:val="0"/>
      <w:marBottom w:val="0"/>
      <w:divBdr>
        <w:top w:val="none" w:sz="0" w:space="0" w:color="auto"/>
        <w:left w:val="none" w:sz="0" w:space="0" w:color="auto"/>
        <w:bottom w:val="none" w:sz="0" w:space="0" w:color="auto"/>
        <w:right w:val="none" w:sz="0" w:space="0" w:color="auto"/>
      </w:divBdr>
    </w:div>
    <w:div w:id="1122309813">
      <w:bodyDiv w:val="1"/>
      <w:marLeft w:val="0"/>
      <w:marRight w:val="0"/>
      <w:marTop w:val="0"/>
      <w:marBottom w:val="0"/>
      <w:divBdr>
        <w:top w:val="none" w:sz="0" w:space="0" w:color="auto"/>
        <w:left w:val="none" w:sz="0" w:space="0" w:color="auto"/>
        <w:bottom w:val="none" w:sz="0" w:space="0" w:color="auto"/>
        <w:right w:val="none" w:sz="0" w:space="0" w:color="auto"/>
      </w:divBdr>
    </w:div>
    <w:div w:id="1122768317">
      <w:bodyDiv w:val="1"/>
      <w:marLeft w:val="0"/>
      <w:marRight w:val="0"/>
      <w:marTop w:val="0"/>
      <w:marBottom w:val="0"/>
      <w:divBdr>
        <w:top w:val="none" w:sz="0" w:space="0" w:color="auto"/>
        <w:left w:val="none" w:sz="0" w:space="0" w:color="auto"/>
        <w:bottom w:val="none" w:sz="0" w:space="0" w:color="auto"/>
        <w:right w:val="none" w:sz="0" w:space="0" w:color="auto"/>
      </w:divBdr>
    </w:div>
    <w:div w:id="1122768395">
      <w:bodyDiv w:val="1"/>
      <w:marLeft w:val="0"/>
      <w:marRight w:val="0"/>
      <w:marTop w:val="0"/>
      <w:marBottom w:val="0"/>
      <w:divBdr>
        <w:top w:val="none" w:sz="0" w:space="0" w:color="auto"/>
        <w:left w:val="none" w:sz="0" w:space="0" w:color="auto"/>
        <w:bottom w:val="none" w:sz="0" w:space="0" w:color="auto"/>
        <w:right w:val="none" w:sz="0" w:space="0" w:color="auto"/>
      </w:divBdr>
    </w:div>
    <w:div w:id="1122771241">
      <w:bodyDiv w:val="1"/>
      <w:marLeft w:val="0"/>
      <w:marRight w:val="0"/>
      <w:marTop w:val="0"/>
      <w:marBottom w:val="0"/>
      <w:divBdr>
        <w:top w:val="none" w:sz="0" w:space="0" w:color="auto"/>
        <w:left w:val="none" w:sz="0" w:space="0" w:color="auto"/>
        <w:bottom w:val="none" w:sz="0" w:space="0" w:color="auto"/>
        <w:right w:val="none" w:sz="0" w:space="0" w:color="auto"/>
      </w:divBdr>
    </w:div>
    <w:div w:id="1122771331">
      <w:bodyDiv w:val="1"/>
      <w:marLeft w:val="0"/>
      <w:marRight w:val="0"/>
      <w:marTop w:val="0"/>
      <w:marBottom w:val="0"/>
      <w:divBdr>
        <w:top w:val="none" w:sz="0" w:space="0" w:color="auto"/>
        <w:left w:val="none" w:sz="0" w:space="0" w:color="auto"/>
        <w:bottom w:val="none" w:sz="0" w:space="0" w:color="auto"/>
        <w:right w:val="none" w:sz="0" w:space="0" w:color="auto"/>
      </w:divBdr>
    </w:div>
    <w:div w:id="1122921811">
      <w:bodyDiv w:val="1"/>
      <w:marLeft w:val="0"/>
      <w:marRight w:val="0"/>
      <w:marTop w:val="0"/>
      <w:marBottom w:val="0"/>
      <w:divBdr>
        <w:top w:val="none" w:sz="0" w:space="0" w:color="auto"/>
        <w:left w:val="none" w:sz="0" w:space="0" w:color="auto"/>
        <w:bottom w:val="none" w:sz="0" w:space="0" w:color="auto"/>
        <w:right w:val="none" w:sz="0" w:space="0" w:color="auto"/>
      </w:divBdr>
    </w:div>
    <w:div w:id="1122924230">
      <w:bodyDiv w:val="1"/>
      <w:marLeft w:val="0"/>
      <w:marRight w:val="0"/>
      <w:marTop w:val="0"/>
      <w:marBottom w:val="0"/>
      <w:divBdr>
        <w:top w:val="none" w:sz="0" w:space="0" w:color="auto"/>
        <w:left w:val="none" w:sz="0" w:space="0" w:color="auto"/>
        <w:bottom w:val="none" w:sz="0" w:space="0" w:color="auto"/>
        <w:right w:val="none" w:sz="0" w:space="0" w:color="auto"/>
      </w:divBdr>
    </w:div>
    <w:div w:id="1123112818">
      <w:bodyDiv w:val="1"/>
      <w:marLeft w:val="0"/>
      <w:marRight w:val="0"/>
      <w:marTop w:val="0"/>
      <w:marBottom w:val="0"/>
      <w:divBdr>
        <w:top w:val="none" w:sz="0" w:space="0" w:color="auto"/>
        <w:left w:val="none" w:sz="0" w:space="0" w:color="auto"/>
        <w:bottom w:val="none" w:sz="0" w:space="0" w:color="auto"/>
        <w:right w:val="none" w:sz="0" w:space="0" w:color="auto"/>
      </w:divBdr>
    </w:div>
    <w:div w:id="1123499981">
      <w:bodyDiv w:val="1"/>
      <w:marLeft w:val="0"/>
      <w:marRight w:val="0"/>
      <w:marTop w:val="0"/>
      <w:marBottom w:val="0"/>
      <w:divBdr>
        <w:top w:val="none" w:sz="0" w:space="0" w:color="auto"/>
        <w:left w:val="none" w:sz="0" w:space="0" w:color="auto"/>
        <w:bottom w:val="none" w:sz="0" w:space="0" w:color="auto"/>
        <w:right w:val="none" w:sz="0" w:space="0" w:color="auto"/>
      </w:divBdr>
    </w:div>
    <w:div w:id="1123842127">
      <w:bodyDiv w:val="1"/>
      <w:marLeft w:val="0"/>
      <w:marRight w:val="0"/>
      <w:marTop w:val="0"/>
      <w:marBottom w:val="0"/>
      <w:divBdr>
        <w:top w:val="none" w:sz="0" w:space="0" w:color="auto"/>
        <w:left w:val="none" w:sz="0" w:space="0" w:color="auto"/>
        <w:bottom w:val="none" w:sz="0" w:space="0" w:color="auto"/>
        <w:right w:val="none" w:sz="0" w:space="0" w:color="auto"/>
      </w:divBdr>
    </w:div>
    <w:div w:id="1123962334">
      <w:bodyDiv w:val="1"/>
      <w:marLeft w:val="0"/>
      <w:marRight w:val="0"/>
      <w:marTop w:val="0"/>
      <w:marBottom w:val="0"/>
      <w:divBdr>
        <w:top w:val="none" w:sz="0" w:space="0" w:color="auto"/>
        <w:left w:val="none" w:sz="0" w:space="0" w:color="auto"/>
        <w:bottom w:val="none" w:sz="0" w:space="0" w:color="auto"/>
        <w:right w:val="none" w:sz="0" w:space="0" w:color="auto"/>
      </w:divBdr>
    </w:div>
    <w:div w:id="1124040001">
      <w:bodyDiv w:val="1"/>
      <w:marLeft w:val="0"/>
      <w:marRight w:val="0"/>
      <w:marTop w:val="0"/>
      <w:marBottom w:val="0"/>
      <w:divBdr>
        <w:top w:val="none" w:sz="0" w:space="0" w:color="auto"/>
        <w:left w:val="none" w:sz="0" w:space="0" w:color="auto"/>
        <w:bottom w:val="none" w:sz="0" w:space="0" w:color="auto"/>
        <w:right w:val="none" w:sz="0" w:space="0" w:color="auto"/>
      </w:divBdr>
    </w:div>
    <w:div w:id="1124081462">
      <w:bodyDiv w:val="1"/>
      <w:marLeft w:val="0"/>
      <w:marRight w:val="0"/>
      <w:marTop w:val="0"/>
      <w:marBottom w:val="0"/>
      <w:divBdr>
        <w:top w:val="none" w:sz="0" w:space="0" w:color="auto"/>
        <w:left w:val="none" w:sz="0" w:space="0" w:color="auto"/>
        <w:bottom w:val="none" w:sz="0" w:space="0" w:color="auto"/>
        <w:right w:val="none" w:sz="0" w:space="0" w:color="auto"/>
      </w:divBdr>
    </w:div>
    <w:div w:id="1124151353">
      <w:bodyDiv w:val="1"/>
      <w:marLeft w:val="0"/>
      <w:marRight w:val="0"/>
      <w:marTop w:val="0"/>
      <w:marBottom w:val="0"/>
      <w:divBdr>
        <w:top w:val="none" w:sz="0" w:space="0" w:color="auto"/>
        <w:left w:val="none" w:sz="0" w:space="0" w:color="auto"/>
        <w:bottom w:val="none" w:sz="0" w:space="0" w:color="auto"/>
        <w:right w:val="none" w:sz="0" w:space="0" w:color="auto"/>
      </w:divBdr>
    </w:div>
    <w:div w:id="1124158247">
      <w:bodyDiv w:val="1"/>
      <w:marLeft w:val="0"/>
      <w:marRight w:val="0"/>
      <w:marTop w:val="0"/>
      <w:marBottom w:val="0"/>
      <w:divBdr>
        <w:top w:val="none" w:sz="0" w:space="0" w:color="auto"/>
        <w:left w:val="none" w:sz="0" w:space="0" w:color="auto"/>
        <w:bottom w:val="none" w:sz="0" w:space="0" w:color="auto"/>
        <w:right w:val="none" w:sz="0" w:space="0" w:color="auto"/>
      </w:divBdr>
    </w:div>
    <w:div w:id="1124225834">
      <w:bodyDiv w:val="1"/>
      <w:marLeft w:val="0"/>
      <w:marRight w:val="0"/>
      <w:marTop w:val="0"/>
      <w:marBottom w:val="0"/>
      <w:divBdr>
        <w:top w:val="none" w:sz="0" w:space="0" w:color="auto"/>
        <w:left w:val="none" w:sz="0" w:space="0" w:color="auto"/>
        <w:bottom w:val="none" w:sz="0" w:space="0" w:color="auto"/>
        <w:right w:val="none" w:sz="0" w:space="0" w:color="auto"/>
      </w:divBdr>
    </w:div>
    <w:div w:id="1124229837">
      <w:bodyDiv w:val="1"/>
      <w:marLeft w:val="0"/>
      <w:marRight w:val="0"/>
      <w:marTop w:val="0"/>
      <w:marBottom w:val="0"/>
      <w:divBdr>
        <w:top w:val="none" w:sz="0" w:space="0" w:color="auto"/>
        <w:left w:val="none" w:sz="0" w:space="0" w:color="auto"/>
        <w:bottom w:val="none" w:sz="0" w:space="0" w:color="auto"/>
        <w:right w:val="none" w:sz="0" w:space="0" w:color="auto"/>
      </w:divBdr>
    </w:div>
    <w:div w:id="1124424637">
      <w:bodyDiv w:val="1"/>
      <w:marLeft w:val="0"/>
      <w:marRight w:val="0"/>
      <w:marTop w:val="0"/>
      <w:marBottom w:val="0"/>
      <w:divBdr>
        <w:top w:val="none" w:sz="0" w:space="0" w:color="auto"/>
        <w:left w:val="none" w:sz="0" w:space="0" w:color="auto"/>
        <w:bottom w:val="none" w:sz="0" w:space="0" w:color="auto"/>
        <w:right w:val="none" w:sz="0" w:space="0" w:color="auto"/>
      </w:divBdr>
    </w:div>
    <w:div w:id="1124425455">
      <w:bodyDiv w:val="1"/>
      <w:marLeft w:val="0"/>
      <w:marRight w:val="0"/>
      <w:marTop w:val="0"/>
      <w:marBottom w:val="0"/>
      <w:divBdr>
        <w:top w:val="none" w:sz="0" w:space="0" w:color="auto"/>
        <w:left w:val="none" w:sz="0" w:space="0" w:color="auto"/>
        <w:bottom w:val="none" w:sz="0" w:space="0" w:color="auto"/>
        <w:right w:val="none" w:sz="0" w:space="0" w:color="auto"/>
      </w:divBdr>
    </w:div>
    <w:div w:id="1125076933">
      <w:bodyDiv w:val="1"/>
      <w:marLeft w:val="0"/>
      <w:marRight w:val="0"/>
      <w:marTop w:val="0"/>
      <w:marBottom w:val="0"/>
      <w:divBdr>
        <w:top w:val="none" w:sz="0" w:space="0" w:color="auto"/>
        <w:left w:val="none" w:sz="0" w:space="0" w:color="auto"/>
        <w:bottom w:val="none" w:sz="0" w:space="0" w:color="auto"/>
        <w:right w:val="none" w:sz="0" w:space="0" w:color="auto"/>
      </w:divBdr>
    </w:div>
    <w:div w:id="1125201189">
      <w:bodyDiv w:val="1"/>
      <w:marLeft w:val="0"/>
      <w:marRight w:val="0"/>
      <w:marTop w:val="0"/>
      <w:marBottom w:val="0"/>
      <w:divBdr>
        <w:top w:val="none" w:sz="0" w:space="0" w:color="auto"/>
        <w:left w:val="none" w:sz="0" w:space="0" w:color="auto"/>
        <w:bottom w:val="none" w:sz="0" w:space="0" w:color="auto"/>
        <w:right w:val="none" w:sz="0" w:space="0" w:color="auto"/>
      </w:divBdr>
    </w:div>
    <w:div w:id="1125318921">
      <w:bodyDiv w:val="1"/>
      <w:marLeft w:val="0"/>
      <w:marRight w:val="0"/>
      <w:marTop w:val="0"/>
      <w:marBottom w:val="0"/>
      <w:divBdr>
        <w:top w:val="none" w:sz="0" w:space="0" w:color="auto"/>
        <w:left w:val="none" w:sz="0" w:space="0" w:color="auto"/>
        <w:bottom w:val="none" w:sz="0" w:space="0" w:color="auto"/>
        <w:right w:val="none" w:sz="0" w:space="0" w:color="auto"/>
      </w:divBdr>
    </w:div>
    <w:div w:id="1125389723">
      <w:bodyDiv w:val="1"/>
      <w:marLeft w:val="0"/>
      <w:marRight w:val="0"/>
      <w:marTop w:val="0"/>
      <w:marBottom w:val="0"/>
      <w:divBdr>
        <w:top w:val="none" w:sz="0" w:space="0" w:color="auto"/>
        <w:left w:val="none" w:sz="0" w:space="0" w:color="auto"/>
        <w:bottom w:val="none" w:sz="0" w:space="0" w:color="auto"/>
        <w:right w:val="none" w:sz="0" w:space="0" w:color="auto"/>
      </w:divBdr>
    </w:div>
    <w:div w:id="1125389779">
      <w:bodyDiv w:val="1"/>
      <w:marLeft w:val="0"/>
      <w:marRight w:val="0"/>
      <w:marTop w:val="0"/>
      <w:marBottom w:val="0"/>
      <w:divBdr>
        <w:top w:val="none" w:sz="0" w:space="0" w:color="auto"/>
        <w:left w:val="none" w:sz="0" w:space="0" w:color="auto"/>
        <w:bottom w:val="none" w:sz="0" w:space="0" w:color="auto"/>
        <w:right w:val="none" w:sz="0" w:space="0" w:color="auto"/>
      </w:divBdr>
    </w:div>
    <w:div w:id="1125463503">
      <w:bodyDiv w:val="1"/>
      <w:marLeft w:val="0"/>
      <w:marRight w:val="0"/>
      <w:marTop w:val="0"/>
      <w:marBottom w:val="0"/>
      <w:divBdr>
        <w:top w:val="none" w:sz="0" w:space="0" w:color="auto"/>
        <w:left w:val="none" w:sz="0" w:space="0" w:color="auto"/>
        <w:bottom w:val="none" w:sz="0" w:space="0" w:color="auto"/>
        <w:right w:val="none" w:sz="0" w:space="0" w:color="auto"/>
      </w:divBdr>
    </w:div>
    <w:div w:id="1125465158">
      <w:bodyDiv w:val="1"/>
      <w:marLeft w:val="0"/>
      <w:marRight w:val="0"/>
      <w:marTop w:val="0"/>
      <w:marBottom w:val="0"/>
      <w:divBdr>
        <w:top w:val="none" w:sz="0" w:space="0" w:color="auto"/>
        <w:left w:val="none" w:sz="0" w:space="0" w:color="auto"/>
        <w:bottom w:val="none" w:sz="0" w:space="0" w:color="auto"/>
        <w:right w:val="none" w:sz="0" w:space="0" w:color="auto"/>
      </w:divBdr>
    </w:div>
    <w:div w:id="1125926606">
      <w:bodyDiv w:val="1"/>
      <w:marLeft w:val="0"/>
      <w:marRight w:val="0"/>
      <w:marTop w:val="0"/>
      <w:marBottom w:val="0"/>
      <w:divBdr>
        <w:top w:val="none" w:sz="0" w:space="0" w:color="auto"/>
        <w:left w:val="none" w:sz="0" w:space="0" w:color="auto"/>
        <w:bottom w:val="none" w:sz="0" w:space="0" w:color="auto"/>
        <w:right w:val="none" w:sz="0" w:space="0" w:color="auto"/>
      </w:divBdr>
    </w:div>
    <w:div w:id="1125928863">
      <w:bodyDiv w:val="1"/>
      <w:marLeft w:val="0"/>
      <w:marRight w:val="0"/>
      <w:marTop w:val="0"/>
      <w:marBottom w:val="0"/>
      <w:divBdr>
        <w:top w:val="none" w:sz="0" w:space="0" w:color="auto"/>
        <w:left w:val="none" w:sz="0" w:space="0" w:color="auto"/>
        <w:bottom w:val="none" w:sz="0" w:space="0" w:color="auto"/>
        <w:right w:val="none" w:sz="0" w:space="0" w:color="auto"/>
      </w:divBdr>
    </w:div>
    <w:div w:id="1125929735">
      <w:bodyDiv w:val="1"/>
      <w:marLeft w:val="0"/>
      <w:marRight w:val="0"/>
      <w:marTop w:val="0"/>
      <w:marBottom w:val="0"/>
      <w:divBdr>
        <w:top w:val="none" w:sz="0" w:space="0" w:color="auto"/>
        <w:left w:val="none" w:sz="0" w:space="0" w:color="auto"/>
        <w:bottom w:val="none" w:sz="0" w:space="0" w:color="auto"/>
        <w:right w:val="none" w:sz="0" w:space="0" w:color="auto"/>
      </w:divBdr>
    </w:div>
    <w:div w:id="1125974911">
      <w:bodyDiv w:val="1"/>
      <w:marLeft w:val="0"/>
      <w:marRight w:val="0"/>
      <w:marTop w:val="0"/>
      <w:marBottom w:val="0"/>
      <w:divBdr>
        <w:top w:val="none" w:sz="0" w:space="0" w:color="auto"/>
        <w:left w:val="none" w:sz="0" w:space="0" w:color="auto"/>
        <w:bottom w:val="none" w:sz="0" w:space="0" w:color="auto"/>
        <w:right w:val="none" w:sz="0" w:space="0" w:color="auto"/>
      </w:divBdr>
    </w:div>
    <w:div w:id="1126117885">
      <w:bodyDiv w:val="1"/>
      <w:marLeft w:val="0"/>
      <w:marRight w:val="0"/>
      <w:marTop w:val="0"/>
      <w:marBottom w:val="0"/>
      <w:divBdr>
        <w:top w:val="none" w:sz="0" w:space="0" w:color="auto"/>
        <w:left w:val="none" w:sz="0" w:space="0" w:color="auto"/>
        <w:bottom w:val="none" w:sz="0" w:space="0" w:color="auto"/>
        <w:right w:val="none" w:sz="0" w:space="0" w:color="auto"/>
      </w:divBdr>
    </w:div>
    <w:div w:id="1126387594">
      <w:bodyDiv w:val="1"/>
      <w:marLeft w:val="0"/>
      <w:marRight w:val="0"/>
      <w:marTop w:val="0"/>
      <w:marBottom w:val="0"/>
      <w:divBdr>
        <w:top w:val="none" w:sz="0" w:space="0" w:color="auto"/>
        <w:left w:val="none" w:sz="0" w:space="0" w:color="auto"/>
        <w:bottom w:val="none" w:sz="0" w:space="0" w:color="auto"/>
        <w:right w:val="none" w:sz="0" w:space="0" w:color="auto"/>
      </w:divBdr>
    </w:div>
    <w:div w:id="1126656364">
      <w:bodyDiv w:val="1"/>
      <w:marLeft w:val="0"/>
      <w:marRight w:val="0"/>
      <w:marTop w:val="0"/>
      <w:marBottom w:val="0"/>
      <w:divBdr>
        <w:top w:val="none" w:sz="0" w:space="0" w:color="auto"/>
        <w:left w:val="none" w:sz="0" w:space="0" w:color="auto"/>
        <w:bottom w:val="none" w:sz="0" w:space="0" w:color="auto"/>
        <w:right w:val="none" w:sz="0" w:space="0" w:color="auto"/>
      </w:divBdr>
    </w:div>
    <w:div w:id="1126856651">
      <w:bodyDiv w:val="1"/>
      <w:marLeft w:val="0"/>
      <w:marRight w:val="0"/>
      <w:marTop w:val="0"/>
      <w:marBottom w:val="0"/>
      <w:divBdr>
        <w:top w:val="none" w:sz="0" w:space="0" w:color="auto"/>
        <w:left w:val="none" w:sz="0" w:space="0" w:color="auto"/>
        <w:bottom w:val="none" w:sz="0" w:space="0" w:color="auto"/>
        <w:right w:val="none" w:sz="0" w:space="0" w:color="auto"/>
      </w:divBdr>
    </w:div>
    <w:div w:id="1127047980">
      <w:bodyDiv w:val="1"/>
      <w:marLeft w:val="0"/>
      <w:marRight w:val="0"/>
      <w:marTop w:val="0"/>
      <w:marBottom w:val="0"/>
      <w:divBdr>
        <w:top w:val="none" w:sz="0" w:space="0" w:color="auto"/>
        <w:left w:val="none" w:sz="0" w:space="0" w:color="auto"/>
        <w:bottom w:val="none" w:sz="0" w:space="0" w:color="auto"/>
        <w:right w:val="none" w:sz="0" w:space="0" w:color="auto"/>
      </w:divBdr>
    </w:div>
    <w:div w:id="1127089498">
      <w:bodyDiv w:val="1"/>
      <w:marLeft w:val="0"/>
      <w:marRight w:val="0"/>
      <w:marTop w:val="0"/>
      <w:marBottom w:val="0"/>
      <w:divBdr>
        <w:top w:val="none" w:sz="0" w:space="0" w:color="auto"/>
        <w:left w:val="none" w:sz="0" w:space="0" w:color="auto"/>
        <w:bottom w:val="none" w:sz="0" w:space="0" w:color="auto"/>
        <w:right w:val="none" w:sz="0" w:space="0" w:color="auto"/>
      </w:divBdr>
    </w:div>
    <w:div w:id="1127309511">
      <w:bodyDiv w:val="1"/>
      <w:marLeft w:val="0"/>
      <w:marRight w:val="0"/>
      <w:marTop w:val="0"/>
      <w:marBottom w:val="0"/>
      <w:divBdr>
        <w:top w:val="none" w:sz="0" w:space="0" w:color="auto"/>
        <w:left w:val="none" w:sz="0" w:space="0" w:color="auto"/>
        <w:bottom w:val="none" w:sz="0" w:space="0" w:color="auto"/>
        <w:right w:val="none" w:sz="0" w:space="0" w:color="auto"/>
      </w:divBdr>
    </w:div>
    <w:div w:id="1127315848">
      <w:bodyDiv w:val="1"/>
      <w:marLeft w:val="0"/>
      <w:marRight w:val="0"/>
      <w:marTop w:val="0"/>
      <w:marBottom w:val="0"/>
      <w:divBdr>
        <w:top w:val="none" w:sz="0" w:space="0" w:color="auto"/>
        <w:left w:val="none" w:sz="0" w:space="0" w:color="auto"/>
        <w:bottom w:val="none" w:sz="0" w:space="0" w:color="auto"/>
        <w:right w:val="none" w:sz="0" w:space="0" w:color="auto"/>
      </w:divBdr>
    </w:div>
    <w:div w:id="1127622474">
      <w:bodyDiv w:val="1"/>
      <w:marLeft w:val="0"/>
      <w:marRight w:val="0"/>
      <w:marTop w:val="0"/>
      <w:marBottom w:val="0"/>
      <w:divBdr>
        <w:top w:val="none" w:sz="0" w:space="0" w:color="auto"/>
        <w:left w:val="none" w:sz="0" w:space="0" w:color="auto"/>
        <w:bottom w:val="none" w:sz="0" w:space="0" w:color="auto"/>
        <w:right w:val="none" w:sz="0" w:space="0" w:color="auto"/>
      </w:divBdr>
    </w:div>
    <w:div w:id="1127628108">
      <w:bodyDiv w:val="1"/>
      <w:marLeft w:val="0"/>
      <w:marRight w:val="0"/>
      <w:marTop w:val="0"/>
      <w:marBottom w:val="0"/>
      <w:divBdr>
        <w:top w:val="none" w:sz="0" w:space="0" w:color="auto"/>
        <w:left w:val="none" w:sz="0" w:space="0" w:color="auto"/>
        <w:bottom w:val="none" w:sz="0" w:space="0" w:color="auto"/>
        <w:right w:val="none" w:sz="0" w:space="0" w:color="auto"/>
      </w:divBdr>
    </w:div>
    <w:div w:id="1127701674">
      <w:bodyDiv w:val="1"/>
      <w:marLeft w:val="0"/>
      <w:marRight w:val="0"/>
      <w:marTop w:val="0"/>
      <w:marBottom w:val="0"/>
      <w:divBdr>
        <w:top w:val="none" w:sz="0" w:space="0" w:color="auto"/>
        <w:left w:val="none" w:sz="0" w:space="0" w:color="auto"/>
        <w:bottom w:val="none" w:sz="0" w:space="0" w:color="auto"/>
        <w:right w:val="none" w:sz="0" w:space="0" w:color="auto"/>
      </w:divBdr>
    </w:div>
    <w:div w:id="1127821348">
      <w:bodyDiv w:val="1"/>
      <w:marLeft w:val="0"/>
      <w:marRight w:val="0"/>
      <w:marTop w:val="0"/>
      <w:marBottom w:val="0"/>
      <w:divBdr>
        <w:top w:val="none" w:sz="0" w:space="0" w:color="auto"/>
        <w:left w:val="none" w:sz="0" w:space="0" w:color="auto"/>
        <w:bottom w:val="none" w:sz="0" w:space="0" w:color="auto"/>
        <w:right w:val="none" w:sz="0" w:space="0" w:color="auto"/>
      </w:divBdr>
    </w:div>
    <w:div w:id="1127896669">
      <w:bodyDiv w:val="1"/>
      <w:marLeft w:val="0"/>
      <w:marRight w:val="0"/>
      <w:marTop w:val="0"/>
      <w:marBottom w:val="0"/>
      <w:divBdr>
        <w:top w:val="none" w:sz="0" w:space="0" w:color="auto"/>
        <w:left w:val="none" w:sz="0" w:space="0" w:color="auto"/>
        <w:bottom w:val="none" w:sz="0" w:space="0" w:color="auto"/>
        <w:right w:val="none" w:sz="0" w:space="0" w:color="auto"/>
      </w:divBdr>
    </w:div>
    <w:div w:id="1128012821">
      <w:bodyDiv w:val="1"/>
      <w:marLeft w:val="0"/>
      <w:marRight w:val="0"/>
      <w:marTop w:val="0"/>
      <w:marBottom w:val="0"/>
      <w:divBdr>
        <w:top w:val="none" w:sz="0" w:space="0" w:color="auto"/>
        <w:left w:val="none" w:sz="0" w:space="0" w:color="auto"/>
        <w:bottom w:val="none" w:sz="0" w:space="0" w:color="auto"/>
        <w:right w:val="none" w:sz="0" w:space="0" w:color="auto"/>
      </w:divBdr>
    </w:div>
    <w:div w:id="1128082029">
      <w:bodyDiv w:val="1"/>
      <w:marLeft w:val="0"/>
      <w:marRight w:val="0"/>
      <w:marTop w:val="0"/>
      <w:marBottom w:val="0"/>
      <w:divBdr>
        <w:top w:val="none" w:sz="0" w:space="0" w:color="auto"/>
        <w:left w:val="none" w:sz="0" w:space="0" w:color="auto"/>
        <w:bottom w:val="none" w:sz="0" w:space="0" w:color="auto"/>
        <w:right w:val="none" w:sz="0" w:space="0" w:color="auto"/>
      </w:divBdr>
    </w:div>
    <w:div w:id="1128278674">
      <w:bodyDiv w:val="1"/>
      <w:marLeft w:val="0"/>
      <w:marRight w:val="0"/>
      <w:marTop w:val="0"/>
      <w:marBottom w:val="0"/>
      <w:divBdr>
        <w:top w:val="none" w:sz="0" w:space="0" w:color="auto"/>
        <w:left w:val="none" w:sz="0" w:space="0" w:color="auto"/>
        <w:bottom w:val="none" w:sz="0" w:space="0" w:color="auto"/>
        <w:right w:val="none" w:sz="0" w:space="0" w:color="auto"/>
      </w:divBdr>
    </w:div>
    <w:div w:id="1128352490">
      <w:bodyDiv w:val="1"/>
      <w:marLeft w:val="0"/>
      <w:marRight w:val="0"/>
      <w:marTop w:val="0"/>
      <w:marBottom w:val="0"/>
      <w:divBdr>
        <w:top w:val="none" w:sz="0" w:space="0" w:color="auto"/>
        <w:left w:val="none" w:sz="0" w:space="0" w:color="auto"/>
        <w:bottom w:val="none" w:sz="0" w:space="0" w:color="auto"/>
        <w:right w:val="none" w:sz="0" w:space="0" w:color="auto"/>
      </w:divBdr>
    </w:div>
    <w:div w:id="1128359369">
      <w:bodyDiv w:val="1"/>
      <w:marLeft w:val="0"/>
      <w:marRight w:val="0"/>
      <w:marTop w:val="0"/>
      <w:marBottom w:val="0"/>
      <w:divBdr>
        <w:top w:val="none" w:sz="0" w:space="0" w:color="auto"/>
        <w:left w:val="none" w:sz="0" w:space="0" w:color="auto"/>
        <w:bottom w:val="none" w:sz="0" w:space="0" w:color="auto"/>
        <w:right w:val="none" w:sz="0" w:space="0" w:color="auto"/>
      </w:divBdr>
    </w:div>
    <w:div w:id="1128620609">
      <w:bodyDiv w:val="1"/>
      <w:marLeft w:val="0"/>
      <w:marRight w:val="0"/>
      <w:marTop w:val="0"/>
      <w:marBottom w:val="0"/>
      <w:divBdr>
        <w:top w:val="none" w:sz="0" w:space="0" w:color="auto"/>
        <w:left w:val="none" w:sz="0" w:space="0" w:color="auto"/>
        <w:bottom w:val="none" w:sz="0" w:space="0" w:color="auto"/>
        <w:right w:val="none" w:sz="0" w:space="0" w:color="auto"/>
      </w:divBdr>
    </w:div>
    <w:div w:id="1128671539">
      <w:bodyDiv w:val="1"/>
      <w:marLeft w:val="0"/>
      <w:marRight w:val="0"/>
      <w:marTop w:val="0"/>
      <w:marBottom w:val="0"/>
      <w:divBdr>
        <w:top w:val="none" w:sz="0" w:space="0" w:color="auto"/>
        <w:left w:val="none" w:sz="0" w:space="0" w:color="auto"/>
        <w:bottom w:val="none" w:sz="0" w:space="0" w:color="auto"/>
        <w:right w:val="none" w:sz="0" w:space="0" w:color="auto"/>
      </w:divBdr>
    </w:div>
    <w:div w:id="1129085408">
      <w:bodyDiv w:val="1"/>
      <w:marLeft w:val="0"/>
      <w:marRight w:val="0"/>
      <w:marTop w:val="0"/>
      <w:marBottom w:val="0"/>
      <w:divBdr>
        <w:top w:val="none" w:sz="0" w:space="0" w:color="auto"/>
        <w:left w:val="none" w:sz="0" w:space="0" w:color="auto"/>
        <w:bottom w:val="none" w:sz="0" w:space="0" w:color="auto"/>
        <w:right w:val="none" w:sz="0" w:space="0" w:color="auto"/>
      </w:divBdr>
    </w:div>
    <w:div w:id="1129127978">
      <w:bodyDiv w:val="1"/>
      <w:marLeft w:val="0"/>
      <w:marRight w:val="0"/>
      <w:marTop w:val="0"/>
      <w:marBottom w:val="0"/>
      <w:divBdr>
        <w:top w:val="none" w:sz="0" w:space="0" w:color="auto"/>
        <w:left w:val="none" w:sz="0" w:space="0" w:color="auto"/>
        <w:bottom w:val="none" w:sz="0" w:space="0" w:color="auto"/>
        <w:right w:val="none" w:sz="0" w:space="0" w:color="auto"/>
      </w:divBdr>
    </w:div>
    <w:div w:id="1129712209">
      <w:bodyDiv w:val="1"/>
      <w:marLeft w:val="0"/>
      <w:marRight w:val="0"/>
      <w:marTop w:val="0"/>
      <w:marBottom w:val="0"/>
      <w:divBdr>
        <w:top w:val="none" w:sz="0" w:space="0" w:color="auto"/>
        <w:left w:val="none" w:sz="0" w:space="0" w:color="auto"/>
        <w:bottom w:val="none" w:sz="0" w:space="0" w:color="auto"/>
        <w:right w:val="none" w:sz="0" w:space="0" w:color="auto"/>
      </w:divBdr>
    </w:div>
    <w:div w:id="1129855480">
      <w:bodyDiv w:val="1"/>
      <w:marLeft w:val="0"/>
      <w:marRight w:val="0"/>
      <w:marTop w:val="0"/>
      <w:marBottom w:val="0"/>
      <w:divBdr>
        <w:top w:val="none" w:sz="0" w:space="0" w:color="auto"/>
        <w:left w:val="none" w:sz="0" w:space="0" w:color="auto"/>
        <w:bottom w:val="none" w:sz="0" w:space="0" w:color="auto"/>
        <w:right w:val="none" w:sz="0" w:space="0" w:color="auto"/>
      </w:divBdr>
    </w:div>
    <w:div w:id="1129863738">
      <w:bodyDiv w:val="1"/>
      <w:marLeft w:val="0"/>
      <w:marRight w:val="0"/>
      <w:marTop w:val="0"/>
      <w:marBottom w:val="0"/>
      <w:divBdr>
        <w:top w:val="none" w:sz="0" w:space="0" w:color="auto"/>
        <w:left w:val="none" w:sz="0" w:space="0" w:color="auto"/>
        <w:bottom w:val="none" w:sz="0" w:space="0" w:color="auto"/>
        <w:right w:val="none" w:sz="0" w:space="0" w:color="auto"/>
      </w:divBdr>
    </w:div>
    <w:div w:id="1130199175">
      <w:bodyDiv w:val="1"/>
      <w:marLeft w:val="0"/>
      <w:marRight w:val="0"/>
      <w:marTop w:val="0"/>
      <w:marBottom w:val="0"/>
      <w:divBdr>
        <w:top w:val="none" w:sz="0" w:space="0" w:color="auto"/>
        <w:left w:val="none" w:sz="0" w:space="0" w:color="auto"/>
        <w:bottom w:val="none" w:sz="0" w:space="0" w:color="auto"/>
        <w:right w:val="none" w:sz="0" w:space="0" w:color="auto"/>
      </w:divBdr>
    </w:div>
    <w:div w:id="1130242823">
      <w:bodyDiv w:val="1"/>
      <w:marLeft w:val="0"/>
      <w:marRight w:val="0"/>
      <w:marTop w:val="0"/>
      <w:marBottom w:val="0"/>
      <w:divBdr>
        <w:top w:val="none" w:sz="0" w:space="0" w:color="auto"/>
        <w:left w:val="none" w:sz="0" w:space="0" w:color="auto"/>
        <w:bottom w:val="none" w:sz="0" w:space="0" w:color="auto"/>
        <w:right w:val="none" w:sz="0" w:space="0" w:color="auto"/>
      </w:divBdr>
    </w:div>
    <w:div w:id="1130443159">
      <w:bodyDiv w:val="1"/>
      <w:marLeft w:val="0"/>
      <w:marRight w:val="0"/>
      <w:marTop w:val="0"/>
      <w:marBottom w:val="0"/>
      <w:divBdr>
        <w:top w:val="none" w:sz="0" w:space="0" w:color="auto"/>
        <w:left w:val="none" w:sz="0" w:space="0" w:color="auto"/>
        <w:bottom w:val="none" w:sz="0" w:space="0" w:color="auto"/>
        <w:right w:val="none" w:sz="0" w:space="0" w:color="auto"/>
      </w:divBdr>
    </w:div>
    <w:div w:id="1130510651">
      <w:bodyDiv w:val="1"/>
      <w:marLeft w:val="0"/>
      <w:marRight w:val="0"/>
      <w:marTop w:val="0"/>
      <w:marBottom w:val="0"/>
      <w:divBdr>
        <w:top w:val="none" w:sz="0" w:space="0" w:color="auto"/>
        <w:left w:val="none" w:sz="0" w:space="0" w:color="auto"/>
        <w:bottom w:val="none" w:sz="0" w:space="0" w:color="auto"/>
        <w:right w:val="none" w:sz="0" w:space="0" w:color="auto"/>
      </w:divBdr>
    </w:div>
    <w:div w:id="1131020706">
      <w:bodyDiv w:val="1"/>
      <w:marLeft w:val="0"/>
      <w:marRight w:val="0"/>
      <w:marTop w:val="0"/>
      <w:marBottom w:val="0"/>
      <w:divBdr>
        <w:top w:val="none" w:sz="0" w:space="0" w:color="auto"/>
        <w:left w:val="none" w:sz="0" w:space="0" w:color="auto"/>
        <w:bottom w:val="none" w:sz="0" w:space="0" w:color="auto"/>
        <w:right w:val="none" w:sz="0" w:space="0" w:color="auto"/>
      </w:divBdr>
    </w:div>
    <w:div w:id="1131095520">
      <w:bodyDiv w:val="1"/>
      <w:marLeft w:val="0"/>
      <w:marRight w:val="0"/>
      <w:marTop w:val="0"/>
      <w:marBottom w:val="0"/>
      <w:divBdr>
        <w:top w:val="none" w:sz="0" w:space="0" w:color="auto"/>
        <w:left w:val="none" w:sz="0" w:space="0" w:color="auto"/>
        <w:bottom w:val="none" w:sz="0" w:space="0" w:color="auto"/>
        <w:right w:val="none" w:sz="0" w:space="0" w:color="auto"/>
      </w:divBdr>
    </w:div>
    <w:div w:id="1131433837">
      <w:bodyDiv w:val="1"/>
      <w:marLeft w:val="0"/>
      <w:marRight w:val="0"/>
      <w:marTop w:val="0"/>
      <w:marBottom w:val="0"/>
      <w:divBdr>
        <w:top w:val="none" w:sz="0" w:space="0" w:color="auto"/>
        <w:left w:val="none" w:sz="0" w:space="0" w:color="auto"/>
        <w:bottom w:val="none" w:sz="0" w:space="0" w:color="auto"/>
        <w:right w:val="none" w:sz="0" w:space="0" w:color="auto"/>
      </w:divBdr>
    </w:div>
    <w:div w:id="1131677251">
      <w:bodyDiv w:val="1"/>
      <w:marLeft w:val="0"/>
      <w:marRight w:val="0"/>
      <w:marTop w:val="0"/>
      <w:marBottom w:val="0"/>
      <w:divBdr>
        <w:top w:val="none" w:sz="0" w:space="0" w:color="auto"/>
        <w:left w:val="none" w:sz="0" w:space="0" w:color="auto"/>
        <w:bottom w:val="none" w:sz="0" w:space="0" w:color="auto"/>
        <w:right w:val="none" w:sz="0" w:space="0" w:color="auto"/>
      </w:divBdr>
    </w:div>
    <w:div w:id="1132091473">
      <w:bodyDiv w:val="1"/>
      <w:marLeft w:val="0"/>
      <w:marRight w:val="0"/>
      <w:marTop w:val="0"/>
      <w:marBottom w:val="0"/>
      <w:divBdr>
        <w:top w:val="none" w:sz="0" w:space="0" w:color="auto"/>
        <w:left w:val="none" w:sz="0" w:space="0" w:color="auto"/>
        <w:bottom w:val="none" w:sz="0" w:space="0" w:color="auto"/>
        <w:right w:val="none" w:sz="0" w:space="0" w:color="auto"/>
      </w:divBdr>
    </w:div>
    <w:div w:id="1132093144">
      <w:bodyDiv w:val="1"/>
      <w:marLeft w:val="0"/>
      <w:marRight w:val="0"/>
      <w:marTop w:val="0"/>
      <w:marBottom w:val="0"/>
      <w:divBdr>
        <w:top w:val="none" w:sz="0" w:space="0" w:color="auto"/>
        <w:left w:val="none" w:sz="0" w:space="0" w:color="auto"/>
        <w:bottom w:val="none" w:sz="0" w:space="0" w:color="auto"/>
        <w:right w:val="none" w:sz="0" w:space="0" w:color="auto"/>
      </w:divBdr>
    </w:div>
    <w:div w:id="1132094997">
      <w:bodyDiv w:val="1"/>
      <w:marLeft w:val="0"/>
      <w:marRight w:val="0"/>
      <w:marTop w:val="0"/>
      <w:marBottom w:val="0"/>
      <w:divBdr>
        <w:top w:val="none" w:sz="0" w:space="0" w:color="auto"/>
        <w:left w:val="none" w:sz="0" w:space="0" w:color="auto"/>
        <w:bottom w:val="none" w:sz="0" w:space="0" w:color="auto"/>
        <w:right w:val="none" w:sz="0" w:space="0" w:color="auto"/>
      </w:divBdr>
    </w:div>
    <w:div w:id="1132136787">
      <w:bodyDiv w:val="1"/>
      <w:marLeft w:val="0"/>
      <w:marRight w:val="0"/>
      <w:marTop w:val="0"/>
      <w:marBottom w:val="0"/>
      <w:divBdr>
        <w:top w:val="none" w:sz="0" w:space="0" w:color="auto"/>
        <w:left w:val="none" w:sz="0" w:space="0" w:color="auto"/>
        <w:bottom w:val="none" w:sz="0" w:space="0" w:color="auto"/>
        <w:right w:val="none" w:sz="0" w:space="0" w:color="auto"/>
      </w:divBdr>
    </w:div>
    <w:div w:id="1132140906">
      <w:bodyDiv w:val="1"/>
      <w:marLeft w:val="0"/>
      <w:marRight w:val="0"/>
      <w:marTop w:val="0"/>
      <w:marBottom w:val="0"/>
      <w:divBdr>
        <w:top w:val="none" w:sz="0" w:space="0" w:color="auto"/>
        <w:left w:val="none" w:sz="0" w:space="0" w:color="auto"/>
        <w:bottom w:val="none" w:sz="0" w:space="0" w:color="auto"/>
        <w:right w:val="none" w:sz="0" w:space="0" w:color="auto"/>
      </w:divBdr>
    </w:div>
    <w:div w:id="1133138496">
      <w:bodyDiv w:val="1"/>
      <w:marLeft w:val="0"/>
      <w:marRight w:val="0"/>
      <w:marTop w:val="0"/>
      <w:marBottom w:val="0"/>
      <w:divBdr>
        <w:top w:val="none" w:sz="0" w:space="0" w:color="auto"/>
        <w:left w:val="none" w:sz="0" w:space="0" w:color="auto"/>
        <w:bottom w:val="none" w:sz="0" w:space="0" w:color="auto"/>
        <w:right w:val="none" w:sz="0" w:space="0" w:color="auto"/>
      </w:divBdr>
    </w:div>
    <w:div w:id="1133521942">
      <w:bodyDiv w:val="1"/>
      <w:marLeft w:val="0"/>
      <w:marRight w:val="0"/>
      <w:marTop w:val="0"/>
      <w:marBottom w:val="0"/>
      <w:divBdr>
        <w:top w:val="none" w:sz="0" w:space="0" w:color="auto"/>
        <w:left w:val="none" w:sz="0" w:space="0" w:color="auto"/>
        <w:bottom w:val="none" w:sz="0" w:space="0" w:color="auto"/>
        <w:right w:val="none" w:sz="0" w:space="0" w:color="auto"/>
      </w:divBdr>
    </w:div>
    <w:div w:id="1133717607">
      <w:bodyDiv w:val="1"/>
      <w:marLeft w:val="0"/>
      <w:marRight w:val="0"/>
      <w:marTop w:val="0"/>
      <w:marBottom w:val="0"/>
      <w:divBdr>
        <w:top w:val="none" w:sz="0" w:space="0" w:color="auto"/>
        <w:left w:val="none" w:sz="0" w:space="0" w:color="auto"/>
        <w:bottom w:val="none" w:sz="0" w:space="0" w:color="auto"/>
        <w:right w:val="none" w:sz="0" w:space="0" w:color="auto"/>
      </w:divBdr>
    </w:div>
    <w:div w:id="1134180797">
      <w:bodyDiv w:val="1"/>
      <w:marLeft w:val="0"/>
      <w:marRight w:val="0"/>
      <w:marTop w:val="0"/>
      <w:marBottom w:val="0"/>
      <w:divBdr>
        <w:top w:val="none" w:sz="0" w:space="0" w:color="auto"/>
        <w:left w:val="none" w:sz="0" w:space="0" w:color="auto"/>
        <w:bottom w:val="none" w:sz="0" w:space="0" w:color="auto"/>
        <w:right w:val="none" w:sz="0" w:space="0" w:color="auto"/>
      </w:divBdr>
    </w:div>
    <w:div w:id="1134442722">
      <w:bodyDiv w:val="1"/>
      <w:marLeft w:val="0"/>
      <w:marRight w:val="0"/>
      <w:marTop w:val="0"/>
      <w:marBottom w:val="0"/>
      <w:divBdr>
        <w:top w:val="none" w:sz="0" w:space="0" w:color="auto"/>
        <w:left w:val="none" w:sz="0" w:space="0" w:color="auto"/>
        <w:bottom w:val="none" w:sz="0" w:space="0" w:color="auto"/>
        <w:right w:val="none" w:sz="0" w:space="0" w:color="auto"/>
      </w:divBdr>
    </w:div>
    <w:div w:id="1134518971">
      <w:bodyDiv w:val="1"/>
      <w:marLeft w:val="0"/>
      <w:marRight w:val="0"/>
      <w:marTop w:val="0"/>
      <w:marBottom w:val="0"/>
      <w:divBdr>
        <w:top w:val="none" w:sz="0" w:space="0" w:color="auto"/>
        <w:left w:val="none" w:sz="0" w:space="0" w:color="auto"/>
        <w:bottom w:val="none" w:sz="0" w:space="0" w:color="auto"/>
        <w:right w:val="none" w:sz="0" w:space="0" w:color="auto"/>
      </w:divBdr>
    </w:div>
    <w:div w:id="1134903602">
      <w:bodyDiv w:val="1"/>
      <w:marLeft w:val="0"/>
      <w:marRight w:val="0"/>
      <w:marTop w:val="0"/>
      <w:marBottom w:val="0"/>
      <w:divBdr>
        <w:top w:val="none" w:sz="0" w:space="0" w:color="auto"/>
        <w:left w:val="none" w:sz="0" w:space="0" w:color="auto"/>
        <w:bottom w:val="none" w:sz="0" w:space="0" w:color="auto"/>
        <w:right w:val="none" w:sz="0" w:space="0" w:color="auto"/>
      </w:divBdr>
    </w:div>
    <w:div w:id="1134906202">
      <w:bodyDiv w:val="1"/>
      <w:marLeft w:val="0"/>
      <w:marRight w:val="0"/>
      <w:marTop w:val="0"/>
      <w:marBottom w:val="0"/>
      <w:divBdr>
        <w:top w:val="none" w:sz="0" w:space="0" w:color="auto"/>
        <w:left w:val="none" w:sz="0" w:space="0" w:color="auto"/>
        <w:bottom w:val="none" w:sz="0" w:space="0" w:color="auto"/>
        <w:right w:val="none" w:sz="0" w:space="0" w:color="auto"/>
      </w:divBdr>
    </w:div>
    <w:div w:id="1134907717">
      <w:bodyDiv w:val="1"/>
      <w:marLeft w:val="0"/>
      <w:marRight w:val="0"/>
      <w:marTop w:val="0"/>
      <w:marBottom w:val="0"/>
      <w:divBdr>
        <w:top w:val="none" w:sz="0" w:space="0" w:color="auto"/>
        <w:left w:val="none" w:sz="0" w:space="0" w:color="auto"/>
        <w:bottom w:val="none" w:sz="0" w:space="0" w:color="auto"/>
        <w:right w:val="none" w:sz="0" w:space="0" w:color="auto"/>
      </w:divBdr>
    </w:div>
    <w:div w:id="1135215504">
      <w:bodyDiv w:val="1"/>
      <w:marLeft w:val="0"/>
      <w:marRight w:val="0"/>
      <w:marTop w:val="0"/>
      <w:marBottom w:val="0"/>
      <w:divBdr>
        <w:top w:val="none" w:sz="0" w:space="0" w:color="auto"/>
        <w:left w:val="none" w:sz="0" w:space="0" w:color="auto"/>
        <w:bottom w:val="none" w:sz="0" w:space="0" w:color="auto"/>
        <w:right w:val="none" w:sz="0" w:space="0" w:color="auto"/>
      </w:divBdr>
    </w:div>
    <w:div w:id="1135368214">
      <w:bodyDiv w:val="1"/>
      <w:marLeft w:val="0"/>
      <w:marRight w:val="0"/>
      <w:marTop w:val="0"/>
      <w:marBottom w:val="0"/>
      <w:divBdr>
        <w:top w:val="none" w:sz="0" w:space="0" w:color="auto"/>
        <w:left w:val="none" w:sz="0" w:space="0" w:color="auto"/>
        <w:bottom w:val="none" w:sz="0" w:space="0" w:color="auto"/>
        <w:right w:val="none" w:sz="0" w:space="0" w:color="auto"/>
      </w:divBdr>
    </w:div>
    <w:div w:id="1135486866">
      <w:bodyDiv w:val="1"/>
      <w:marLeft w:val="0"/>
      <w:marRight w:val="0"/>
      <w:marTop w:val="0"/>
      <w:marBottom w:val="0"/>
      <w:divBdr>
        <w:top w:val="none" w:sz="0" w:space="0" w:color="auto"/>
        <w:left w:val="none" w:sz="0" w:space="0" w:color="auto"/>
        <w:bottom w:val="none" w:sz="0" w:space="0" w:color="auto"/>
        <w:right w:val="none" w:sz="0" w:space="0" w:color="auto"/>
      </w:divBdr>
    </w:div>
    <w:div w:id="1135489772">
      <w:bodyDiv w:val="1"/>
      <w:marLeft w:val="0"/>
      <w:marRight w:val="0"/>
      <w:marTop w:val="0"/>
      <w:marBottom w:val="0"/>
      <w:divBdr>
        <w:top w:val="none" w:sz="0" w:space="0" w:color="auto"/>
        <w:left w:val="none" w:sz="0" w:space="0" w:color="auto"/>
        <w:bottom w:val="none" w:sz="0" w:space="0" w:color="auto"/>
        <w:right w:val="none" w:sz="0" w:space="0" w:color="auto"/>
      </w:divBdr>
    </w:div>
    <w:div w:id="1136337032">
      <w:bodyDiv w:val="1"/>
      <w:marLeft w:val="0"/>
      <w:marRight w:val="0"/>
      <w:marTop w:val="0"/>
      <w:marBottom w:val="0"/>
      <w:divBdr>
        <w:top w:val="none" w:sz="0" w:space="0" w:color="auto"/>
        <w:left w:val="none" w:sz="0" w:space="0" w:color="auto"/>
        <w:bottom w:val="none" w:sz="0" w:space="0" w:color="auto"/>
        <w:right w:val="none" w:sz="0" w:space="0" w:color="auto"/>
      </w:divBdr>
    </w:div>
    <w:div w:id="1136486156">
      <w:bodyDiv w:val="1"/>
      <w:marLeft w:val="0"/>
      <w:marRight w:val="0"/>
      <w:marTop w:val="0"/>
      <w:marBottom w:val="0"/>
      <w:divBdr>
        <w:top w:val="none" w:sz="0" w:space="0" w:color="auto"/>
        <w:left w:val="none" w:sz="0" w:space="0" w:color="auto"/>
        <w:bottom w:val="none" w:sz="0" w:space="0" w:color="auto"/>
        <w:right w:val="none" w:sz="0" w:space="0" w:color="auto"/>
      </w:divBdr>
    </w:div>
    <w:div w:id="1137066302">
      <w:bodyDiv w:val="1"/>
      <w:marLeft w:val="0"/>
      <w:marRight w:val="0"/>
      <w:marTop w:val="0"/>
      <w:marBottom w:val="0"/>
      <w:divBdr>
        <w:top w:val="none" w:sz="0" w:space="0" w:color="auto"/>
        <w:left w:val="none" w:sz="0" w:space="0" w:color="auto"/>
        <w:bottom w:val="none" w:sz="0" w:space="0" w:color="auto"/>
        <w:right w:val="none" w:sz="0" w:space="0" w:color="auto"/>
      </w:divBdr>
    </w:div>
    <w:div w:id="1137069237">
      <w:bodyDiv w:val="1"/>
      <w:marLeft w:val="0"/>
      <w:marRight w:val="0"/>
      <w:marTop w:val="0"/>
      <w:marBottom w:val="0"/>
      <w:divBdr>
        <w:top w:val="none" w:sz="0" w:space="0" w:color="auto"/>
        <w:left w:val="none" w:sz="0" w:space="0" w:color="auto"/>
        <w:bottom w:val="none" w:sz="0" w:space="0" w:color="auto"/>
        <w:right w:val="none" w:sz="0" w:space="0" w:color="auto"/>
      </w:divBdr>
    </w:div>
    <w:div w:id="1137182329">
      <w:bodyDiv w:val="1"/>
      <w:marLeft w:val="0"/>
      <w:marRight w:val="0"/>
      <w:marTop w:val="0"/>
      <w:marBottom w:val="0"/>
      <w:divBdr>
        <w:top w:val="none" w:sz="0" w:space="0" w:color="auto"/>
        <w:left w:val="none" w:sz="0" w:space="0" w:color="auto"/>
        <w:bottom w:val="none" w:sz="0" w:space="0" w:color="auto"/>
        <w:right w:val="none" w:sz="0" w:space="0" w:color="auto"/>
      </w:divBdr>
    </w:div>
    <w:div w:id="1137458302">
      <w:bodyDiv w:val="1"/>
      <w:marLeft w:val="0"/>
      <w:marRight w:val="0"/>
      <w:marTop w:val="0"/>
      <w:marBottom w:val="0"/>
      <w:divBdr>
        <w:top w:val="none" w:sz="0" w:space="0" w:color="auto"/>
        <w:left w:val="none" w:sz="0" w:space="0" w:color="auto"/>
        <w:bottom w:val="none" w:sz="0" w:space="0" w:color="auto"/>
        <w:right w:val="none" w:sz="0" w:space="0" w:color="auto"/>
      </w:divBdr>
    </w:div>
    <w:div w:id="1137602948">
      <w:bodyDiv w:val="1"/>
      <w:marLeft w:val="0"/>
      <w:marRight w:val="0"/>
      <w:marTop w:val="0"/>
      <w:marBottom w:val="0"/>
      <w:divBdr>
        <w:top w:val="none" w:sz="0" w:space="0" w:color="auto"/>
        <w:left w:val="none" w:sz="0" w:space="0" w:color="auto"/>
        <w:bottom w:val="none" w:sz="0" w:space="0" w:color="auto"/>
        <w:right w:val="none" w:sz="0" w:space="0" w:color="auto"/>
      </w:divBdr>
    </w:div>
    <w:div w:id="1137603546">
      <w:bodyDiv w:val="1"/>
      <w:marLeft w:val="0"/>
      <w:marRight w:val="0"/>
      <w:marTop w:val="0"/>
      <w:marBottom w:val="0"/>
      <w:divBdr>
        <w:top w:val="none" w:sz="0" w:space="0" w:color="auto"/>
        <w:left w:val="none" w:sz="0" w:space="0" w:color="auto"/>
        <w:bottom w:val="none" w:sz="0" w:space="0" w:color="auto"/>
        <w:right w:val="none" w:sz="0" w:space="0" w:color="auto"/>
      </w:divBdr>
    </w:div>
    <w:div w:id="1137642416">
      <w:bodyDiv w:val="1"/>
      <w:marLeft w:val="0"/>
      <w:marRight w:val="0"/>
      <w:marTop w:val="0"/>
      <w:marBottom w:val="0"/>
      <w:divBdr>
        <w:top w:val="none" w:sz="0" w:space="0" w:color="auto"/>
        <w:left w:val="none" w:sz="0" w:space="0" w:color="auto"/>
        <w:bottom w:val="none" w:sz="0" w:space="0" w:color="auto"/>
        <w:right w:val="none" w:sz="0" w:space="0" w:color="auto"/>
      </w:divBdr>
    </w:div>
    <w:div w:id="1137723047">
      <w:bodyDiv w:val="1"/>
      <w:marLeft w:val="0"/>
      <w:marRight w:val="0"/>
      <w:marTop w:val="0"/>
      <w:marBottom w:val="0"/>
      <w:divBdr>
        <w:top w:val="none" w:sz="0" w:space="0" w:color="auto"/>
        <w:left w:val="none" w:sz="0" w:space="0" w:color="auto"/>
        <w:bottom w:val="none" w:sz="0" w:space="0" w:color="auto"/>
        <w:right w:val="none" w:sz="0" w:space="0" w:color="auto"/>
      </w:divBdr>
    </w:div>
    <w:div w:id="1137989342">
      <w:bodyDiv w:val="1"/>
      <w:marLeft w:val="0"/>
      <w:marRight w:val="0"/>
      <w:marTop w:val="0"/>
      <w:marBottom w:val="0"/>
      <w:divBdr>
        <w:top w:val="none" w:sz="0" w:space="0" w:color="auto"/>
        <w:left w:val="none" w:sz="0" w:space="0" w:color="auto"/>
        <w:bottom w:val="none" w:sz="0" w:space="0" w:color="auto"/>
        <w:right w:val="none" w:sz="0" w:space="0" w:color="auto"/>
      </w:divBdr>
    </w:div>
    <w:div w:id="1137995837">
      <w:bodyDiv w:val="1"/>
      <w:marLeft w:val="0"/>
      <w:marRight w:val="0"/>
      <w:marTop w:val="0"/>
      <w:marBottom w:val="0"/>
      <w:divBdr>
        <w:top w:val="none" w:sz="0" w:space="0" w:color="auto"/>
        <w:left w:val="none" w:sz="0" w:space="0" w:color="auto"/>
        <w:bottom w:val="none" w:sz="0" w:space="0" w:color="auto"/>
        <w:right w:val="none" w:sz="0" w:space="0" w:color="auto"/>
      </w:divBdr>
    </w:div>
    <w:div w:id="1138180924">
      <w:bodyDiv w:val="1"/>
      <w:marLeft w:val="0"/>
      <w:marRight w:val="0"/>
      <w:marTop w:val="0"/>
      <w:marBottom w:val="0"/>
      <w:divBdr>
        <w:top w:val="none" w:sz="0" w:space="0" w:color="auto"/>
        <w:left w:val="none" w:sz="0" w:space="0" w:color="auto"/>
        <w:bottom w:val="none" w:sz="0" w:space="0" w:color="auto"/>
        <w:right w:val="none" w:sz="0" w:space="0" w:color="auto"/>
      </w:divBdr>
    </w:div>
    <w:div w:id="1138185370">
      <w:bodyDiv w:val="1"/>
      <w:marLeft w:val="0"/>
      <w:marRight w:val="0"/>
      <w:marTop w:val="0"/>
      <w:marBottom w:val="0"/>
      <w:divBdr>
        <w:top w:val="none" w:sz="0" w:space="0" w:color="auto"/>
        <w:left w:val="none" w:sz="0" w:space="0" w:color="auto"/>
        <w:bottom w:val="none" w:sz="0" w:space="0" w:color="auto"/>
        <w:right w:val="none" w:sz="0" w:space="0" w:color="auto"/>
      </w:divBdr>
    </w:div>
    <w:div w:id="1138300709">
      <w:bodyDiv w:val="1"/>
      <w:marLeft w:val="0"/>
      <w:marRight w:val="0"/>
      <w:marTop w:val="0"/>
      <w:marBottom w:val="0"/>
      <w:divBdr>
        <w:top w:val="none" w:sz="0" w:space="0" w:color="auto"/>
        <w:left w:val="none" w:sz="0" w:space="0" w:color="auto"/>
        <w:bottom w:val="none" w:sz="0" w:space="0" w:color="auto"/>
        <w:right w:val="none" w:sz="0" w:space="0" w:color="auto"/>
      </w:divBdr>
    </w:div>
    <w:div w:id="1138375198">
      <w:bodyDiv w:val="1"/>
      <w:marLeft w:val="0"/>
      <w:marRight w:val="0"/>
      <w:marTop w:val="0"/>
      <w:marBottom w:val="0"/>
      <w:divBdr>
        <w:top w:val="none" w:sz="0" w:space="0" w:color="auto"/>
        <w:left w:val="none" w:sz="0" w:space="0" w:color="auto"/>
        <w:bottom w:val="none" w:sz="0" w:space="0" w:color="auto"/>
        <w:right w:val="none" w:sz="0" w:space="0" w:color="auto"/>
      </w:divBdr>
    </w:div>
    <w:div w:id="1138641733">
      <w:bodyDiv w:val="1"/>
      <w:marLeft w:val="0"/>
      <w:marRight w:val="0"/>
      <w:marTop w:val="0"/>
      <w:marBottom w:val="0"/>
      <w:divBdr>
        <w:top w:val="none" w:sz="0" w:space="0" w:color="auto"/>
        <w:left w:val="none" w:sz="0" w:space="0" w:color="auto"/>
        <w:bottom w:val="none" w:sz="0" w:space="0" w:color="auto"/>
        <w:right w:val="none" w:sz="0" w:space="0" w:color="auto"/>
      </w:divBdr>
    </w:div>
    <w:div w:id="1138647893">
      <w:bodyDiv w:val="1"/>
      <w:marLeft w:val="0"/>
      <w:marRight w:val="0"/>
      <w:marTop w:val="0"/>
      <w:marBottom w:val="0"/>
      <w:divBdr>
        <w:top w:val="none" w:sz="0" w:space="0" w:color="auto"/>
        <w:left w:val="none" w:sz="0" w:space="0" w:color="auto"/>
        <w:bottom w:val="none" w:sz="0" w:space="0" w:color="auto"/>
        <w:right w:val="none" w:sz="0" w:space="0" w:color="auto"/>
      </w:divBdr>
    </w:div>
    <w:div w:id="1139299454">
      <w:bodyDiv w:val="1"/>
      <w:marLeft w:val="0"/>
      <w:marRight w:val="0"/>
      <w:marTop w:val="0"/>
      <w:marBottom w:val="0"/>
      <w:divBdr>
        <w:top w:val="none" w:sz="0" w:space="0" w:color="auto"/>
        <w:left w:val="none" w:sz="0" w:space="0" w:color="auto"/>
        <w:bottom w:val="none" w:sz="0" w:space="0" w:color="auto"/>
        <w:right w:val="none" w:sz="0" w:space="0" w:color="auto"/>
      </w:divBdr>
    </w:div>
    <w:div w:id="1139300010">
      <w:bodyDiv w:val="1"/>
      <w:marLeft w:val="0"/>
      <w:marRight w:val="0"/>
      <w:marTop w:val="0"/>
      <w:marBottom w:val="0"/>
      <w:divBdr>
        <w:top w:val="none" w:sz="0" w:space="0" w:color="auto"/>
        <w:left w:val="none" w:sz="0" w:space="0" w:color="auto"/>
        <w:bottom w:val="none" w:sz="0" w:space="0" w:color="auto"/>
        <w:right w:val="none" w:sz="0" w:space="0" w:color="auto"/>
      </w:divBdr>
    </w:div>
    <w:div w:id="1139954701">
      <w:bodyDiv w:val="1"/>
      <w:marLeft w:val="0"/>
      <w:marRight w:val="0"/>
      <w:marTop w:val="0"/>
      <w:marBottom w:val="0"/>
      <w:divBdr>
        <w:top w:val="none" w:sz="0" w:space="0" w:color="auto"/>
        <w:left w:val="none" w:sz="0" w:space="0" w:color="auto"/>
        <w:bottom w:val="none" w:sz="0" w:space="0" w:color="auto"/>
        <w:right w:val="none" w:sz="0" w:space="0" w:color="auto"/>
      </w:divBdr>
    </w:div>
    <w:div w:id="1139961555">
      <w:bodyDiv w:val="1"/>
      <w:marLeft w:val="0"/>
      <w:marRight w:val="0"/>
      <w:marTop w:val="0"/>
      <w:marBottom w:val="0"/>
      <w:divBdr>
        <w:top w:val="none" w:sz="0" w:space="0" w:color="auto"/>
        <w:left w:val="none" w:sz="0" w:space="0" w:color="auto"/>
        <w:bottom w:val="none" w:sz="0" w:space="0" w:color="auto"/>
        <w:right w:val="none" w:sz="0" w:space="0" w:color="auto"/>
      </w:divBdr>
    </w:div>
    <w:div w:id="1140221183">
      <w:bodyDiv w:val="1"/>
      <w:marLeft w:val="0"/>
      <w:marRight w:val="0"/>
      <w:marTop w:val="0"/>
      <w:marBottom w:val="0"/>
      <w:divBdr>
        <w:top w:val="none" w:sz="0" w:space="0" w:color="auto"/>
        <w:left w:val="none" w:sz="0" w:space="0" w:color="auto"/>
        <w:bottom w:val="none" w:sz="0" w:space="0" w:color="auto"/>
        <w:right w:val="none" w:sz="0" w:space="0" w:color="auto"/>
      </w:divBdr>
    </w:div>
    <w:div w:id="1140686047">
      <w:bodyDiv w:val="1"/>
      <w:marLeft w:val="0"/>
      <w:marRight w:val="0"/>
      <w:marTop w:val="0"/>
      <w:marBottom w:val="0"/>
      <w:divBdr>
        <w:top w:val="none" w:sz="0" w:space="0" w:color="auto"/>
        <w:left w:val="none" w:sz="0" w:space="0" w:color="auto"/>
        <w:bottom w:val="none" w:sz="0" w:space="0" w:color="auto"/>
        <w:right w:val="none" w:sz="0" w:space="0" w:color="auto"/>
      </w:divBdr>
    </w:div>
    <w:div w:id="1140804937">
      <w:bodyDiv w:val="1"/>
      <w:marLeft w:val="0"/>
      <w:marRight w:val="0"/>
      <w:marTop w:val="0"/>
      <w:marBottom w:val="0"/>
      <w:divBdr>
        <w:top w:val="none" w:sz="0" w:space="0" w:color="auto"/>
        <w:left w:val="none" w:sz="0" w:space="0" w:color="auto"/>
        <w:bottom w:val="none" w:sz="0" w:space="0" w:color="auto"/>
        <w:right w:val="none" w:sz="0" w:space="0" w:color="auto"/>
      </w:divBdr>
    </w:div>
    <w:div w:id="1140883224">
      <w:bodyDiv w:val="1"/>
      <w:marLeft w:val="0"/>
      <w:marRight w:val="0"/>
      <w:marTop w:val="0"/>
      <w:marBottom w:val="0"/>
      <w:divBdr>
        <w:top w:val="none" w:sz="0" w:space="0" w:color="auto"/>
        <w:left w:val="none" w:sz="0" w:space="0" w:color="auto"/>
        <w:bottom w:val="none" w:sz="0" w:space="0" w:color="auto"/>
        <w:right w:val="none" w:sz="0" w:space="0" w:color="auto"/>
      </w:divBdr>
    </w:div>
    <w:div w:id="1141116692">
      <w:bodyDiv w:val="1"/>
      <w:marLeft w:val="0"/>
      <w:marRight w:val="0"/>
      <w:marTop w:val="0"/>
      <w:marBottom w:val="0"/>
      <w:divBdr>
        <w:top w:val="none" w:sz="0" w:space="0" w:color="auto"/>
        <w:left w:val="none" w:sz="0" w:space="0" w:color="auto"/>
        <w:bottom w:val="none" w:sz="0" w:space="0" w:color="auto"/>
        <w:right w:val="none" w:sz="0" w:space="0" w:color="auto"/>
      </w:divBdr>
    </w:div>
    <w:div w:id="1141341554">
      <w:bodyDiv w:val="1"/>
      <w:marLeft w:val="0"/>
      <w:marRight w:val="0"/>
      <w:marTop w:val="0"/>
      <w:marBottom w:val="0"/>
      <w:divBdr>
        <w:top w:val="none" w:sz="0" w:space="0" w:color="auto"/>
        <w:left w:val="none" w:sz="0" w:space="0" w:color="auto"/>
        <w:bottom w:val="none" w:sz="0" w:space="0" w:color="auto"/>
        <w:right w:val="none" w:sz="0" w:space="0" w:color="auto"/>
      </w:divBdr>
    </w:div>
    <w:div w:id="1141574605">
      <w:bodyDiv w:val="1"/>
      <w:marLeft w:val="0"/>
      <w:marRight w:val="0"/>
      <w:marTop w:val="0"/>
      <w:marBottom w:val="0"/>
      <w:divBdr>
        <w:top w:val="none" w:sz="0" w:space="0" w:color="auto"/>
        <w:left w:val="none" w:sz="0" w:space="0" w:color="auto"/>
        <w:bottom w:val="none" w:sz="0" w:space="0" w:color="auto"/>
        <w:right w:val="none" w:sz="0" w:space="0" w:color="auto"/>
      </w:divBdr>
    </w:div>
    <w:div w:id="1142037703">
      <w:bodyDiv w:val="1"/>
      <w:marLeft w:val="0"/>
      <w:marRight w:val="0"/>
      <w:marTop w:val="0"/>
      <w:marBottom w:val="0"/>
      <w:divBdr>
        <w:top w:val="none" w:sz="0" w:space="0" w:color="auto"/>
        <w:left w:val="none" w:sz="0" w:space="0" w:color="auto"/>
        <w:bottom w:val="none" w:sz="0" w:space="0" w:color="auto"/>
        <w:right w:val="none" w:sz="0" w:space="0" w:color="auto"/>
      </w:divBdr>
    </w:div>
    <w:div w:id="1142040965">
      <w:bodyDiv w:val="1"/>
      <w:marLeft w:val="0"/>
      <w:marRight w:val="0"/>
      <w:marTop w:val="0"/>
      <w:marBottom w:val="0"/>
      <w:divBdr>
        <w:top w:val="none" w:sz="0" w:space="0" w:color="auto"/>
        <w:left w:val="none" w:sz="0" w:space="0" w:color="auto"/>
        <w:bottom w:val="none" w:sz="0" w:space="0" w:color="auto"/>
        <w:right w:val="none" w:sz="0" w:space="0" w:color="auto"/>
      </w:divBdr>
    </w:div>
    <w:div w:id="1142235610">
      <w:bodyDiv w:val="1"/>
      <w:marLeft w:val="0"/>
      <w:marRight w:val="0"/>
      <w:marTop w:val="0"/>
      <w:marBottom w:val="0"/>
      <w:divBdr>
        <w:top w:val="none" w:sz="0" w:space="0" w:color="auto"/>
        <w:left w:val="none" w:sz="0" w:space="0" w:color="auto"/>
        <w:bottom w:val="none" w:sz="0" w:space="0" w:color="auto"/>
        <w:right w:val="none" w:sz="0" w:space="0" w:color="auto"/>
      </w:divBdr>
    </w:div>
    <w:div w:id="1142425245">
      <w:bodyDiv w:val="1"/>
      <w:marLeft w:val="0"/>
      <w:marRight w:val="0"/>
      <w:marTop w:val="0"/>
      <w:marBottom w:val="0"/>
      <w:divBdr>
        <w:top w:val="none" w:sz="0" w:space="0" w:color="auto"/>
        <w:left w:val="none" w:sz="0" w:space="0" w:color="auto"/>
        <w:bottom w:val="none" w:sz="0" w:space="0" w:color="auto"/>
        <w:right w:val="none" w:sz="0" w:space="0" w:color="auto"/>
      </w:divBdr>
    </w:div>
    <w:div w:id="1142500147">
      <w:bodyDiv w:val="1"/>
      <w:marLeft w:val="0"/>
      <w:marRight w:val="0"/>
      <w:marTop w:val="0"/>
      <w:marBottom w:val="0"/>
      <w:divBdr>
        <w:top w:val="none" w:sz="0" w:space="0" w:color="auto"/>
        <w:left w:val="none" w:sz="0" w:space="0" w:color="auto"/>
        <w:bottom w:val="none" w:sz="0" w:space="0" w:color="auto"/>
        <w:right w:val="none" w:sz="0" w:space="0" w:color="auto"/>
      </w:divBdr>
    </w:div>
    <w:div w:id="1142504944">
      <w:bodyDiv w:val="1"/>
      <w:marLeft w:val="0"/>
      <w:marRight w:val="0"/>
      <w:marTop w:val="0"/>
      <w:marBottom w:val="0"/>
      <w:divBdr>
        <w:top w:val="none" w:sz="0" w:space="0" w:color="auto"/>
        <w:left w:val="none" w:sz="0" w:space="0" w:color="auto"/>
        <w:bottom w:val="none" w:sz="0" w:space="0" w:color="auto"/>
        <w:right w:val="none" w:sz="0" w:space="0" w:color="auto"/>
      </w:divBdr>
    </w:div>
    <w:div w:id="1142774807">
      <w:bodyDiv w:val="1"/>
      <w:marLeft w:val="0"/>
      <w:marRight w:val="0"/>
      <w:marTop w:val="0"/>
      <w:marBottom w:val="0"/>
      <w:divBdr>
        <w:top w:val="none" w:sz="0" w:space="0" w:color="auto"/>
        <w:left w:val="none" w:sz="0" w:space="0" w:color="auto"/>
        <w:bottom w:val="none" w:sz="0" w:space="0" w:color="auto"/>
        <w:right w:val="none" w:sz="0" w:space="0" w:color="auto"/>
      </w:divBdr>
    </w:div>
    <w:div w:id="1142844328">
      <w:bodyDiv w:val="1"/>
      <w:marLeft w:val="0"/>
      <w:marRight w:val="0"/>
      <w:marTop w:val="0"/>
      <w:marBottom w:val="0"/>
      <w:divBdr>
        <w:top w:val="none" w:sz="0" w:space="0" w:color="auto"/>
        <w:left w:val="none" w:sz="0" w:space="0" w:color="auto"/>
        <w:bottom w:val="none" w:sz="0" w:space="0" w:color="auto"/>
        <w:right w:val="none" w:sz="0" w:space="0" w:color="auto"/>
      </w:divBdr>
    </w:div>
    <w:div w:id="1143153711">
      <w:bodyDiv w:val="1"/>
      <w:marLeft w:val="0"/>
      <w:marRight w:val="0"/>
      <w:marTop w:val="0"/>
      <w:marBottom w:val="0"/>
      <w:divBdr>
        <w:top w:val="none" w:sz="0" w:space="0" w:color="auto"/>
        <w:left w:val="none" w:sz="0" w:space="0" w:color="auto"/>
        <w:bottom w:val="none" w:sz="0" w:space="0" w:color="auto"/>
        <w:right w:val="none" w:sz="0" w:space="0" w:color="auto"/>
      </w:divBdr>
    </w:div>
    <w:div w:id="1143162924">
      <w:bodyDiv w:val="1"/>
      <w:marLeft w:val="0"/>
      <w:marRight w:val="0"/>
      <w:marTop w:val="0"/>
      <w:marBottom w:val="0"/>
      <w:divBdr>
        <w:top w:val="none" w:sz="0" w:space="0" w:color="auto"/>
        <w:left w:val="none" w:sz="0" w:space="0" w:color="auto"/>
        <w:bottom w:val="none" w:sz="0" w:space="0" w:color="auto"/>
        <w:right w:val="none" w:sz="0" w:space="0" w:color="auto"/>
      </w:divBdr>
    </w:div>
    <w:div w:id="1143547245">
      <w:bodyDiv w:val="1"/>
      <w:marLeft w:val="0"/>
      <w:marRight w:val="0"/>
      <w:marTop w:val="0"/>
      <w:marBottom w:val="0"/>
      <w:divBdr>
        <w:top w:val="none" w:sz="0" w:space="0" w:color="auto"/>
        <w:left w:val="none" w:sz="0" w:space="0" w:color="auto"/>
        <w:bottom w:val="none" w:sz="0" w:space="0" w:color="auto"/>
        <w:right w:val="none" w:sz="0" w:space="0" w:color="auto"/>
      </w:divBdr>
    </w:div>
    <w:div w:id="1143616578">
      <w:bodyDiv w:val="1"/>
      <w:marLeft w:val="0"/>
      <w:marRight w:val="0"/>
      <w:marTop w:val="0"/>
      <w:marBottom w:val="0"/>
      <w:divBdr>
        <w:top w:val="none" w:sz="0" w:space="0" w:color="auto"/>
        <w:left w:val="none" w:sz="0" w:space="0" w:color="auto"/>
        <w:bottom w:val="none" w:sz="0" w:space="0" w:color="auto"/>
        <w:right w:val="none" w:sz="0" w:space="0" w:color="auto"/>
      </w:divBdr>
    </w:div>
    <w:div w:id="1143694203">
      <w:bodyDiv w:val="1"/>
      <w:marLeft w:val="0"/>
      <w:marRight w:val="0"/>
      <w:marTop w:val="0"/>
      <w:marBottom w:val="0"/>
      <w:divBdr>
        <w:top w:val="none" w:sz="0" w:space="0" w:color="auto"/>
        <w:left w:val="none" w:sz="0" w:space="0" w:color="auto"/>
        <w:bottom w:val="none" w:sz="0" w:space="0" w:color="auto"/>
        <w:right w:val="none" w:sz="0" w:space="0" w:color="auto"/>
      </w:divBdr>
    </w:div>
    <w:div w:id="1144008074">
      <w:bodyDiv w:val="1"/>
      <w:marLeft w:val="0"/>
      <w:marRight w:val="0"/>
      <w:marTop w:val="0"/>
      <w:marBottom w:val="0"/>
      <w:divBdr>
        <w:top w:val="none" w:sz="0" w:space="0" w:color="auto"/>
        <w:left w:val="none" w:sz="0" w:space="0" w:color="auto"/>
        <w:bottom w:val="none" w:sz="0" w:space="0" w:color="auto"/>
        <w:right w:val="none" w:sz="0" w:space="0" w:color="auto"/>
      </w:divBdr>
    </w:div>
    <w:div w:id="1144011118">
      <w:bodyDiv w:val="1"/>
      <w:marLeft w:val="0"/>
      <w:marRight w:val="0"/>
      <w:marTop w:val="0"/>
      <w:marBottom w:val="0"/>
      <w:divBdr>
        <w:top w:val="none" w:sz="0" w:space="0" w:color="auto"/>
        <w:left w:val="none" w:sz="0" w:space="0" w:color="auto"/>
        <w:bottom w:val="none" w:sz="0" w:space="0" w:color="auto"/>
        <w:right w:val="none" w:sz="0" w:space="0" w:color="auto"/>
      </w:divBdr>
    </w:div>
    <w:div w:id="1144395432">
      <w:bodyDiv w:val="1"/>
      <w:marLeft w:val="0"/>
      <w:marRight w:val="0"/>
      <w:marTop w:val="0"/>
      <w:marBottom w:val="0"/>
      <w:divBdr>
        <w:top w:val="none" w:sz="0" w:space="0" w:color="auto"/>
        <w:left w:val="none" w:sz="0" w:space="0" w:color="auto"/>
        <w:bottom w:val="none" w:sz="0" w:space="0" w:color="auto"/>
        <w:right w:val="none" w:sz="0" w:space="0" w:color="auto"/>
      </w:divBdr>
    </w:div>
    <w:div w:id="1144467906">
      <w:bodyDiv w:val="1"/>
      <w:marLeft w:val="0"/>
      <w:marRight w:val="0"/>
      <w:marTop w:val="0"/>
      <w:marBottom w:val="0"/>
      <w:divBdr>
        <w:top w:val="none" w:sz="0" w:space="0" w:color="auto"/>
        <w:left w:val="none" w:sz="0" w:space="0" w:color="auto"/>
        <w:bottom w:val="none" w:sz="0" w:space="0" w:color="auto"/>
        <w:right w:val="none" w:sz="0" w:space="0" w:color="auto"/>
      </w:divBdr>
    </w:div>
    <w:div w:id="1145007952">
      <w:bodyDiv w:val="1"/>
      <w:marLeft w:val="0"/>
      <w:marRight w:val="0"/>
      <w:marTop w:val="0"/>
      <w:marBottom w:val="0"/>
      <w:divBdr>
        <w:top w:val="none" w:sz="0" w:space="0" w:color="auto"/>
        <w:left w:val="none" w:sz="0" w:space="0" w:color="auto"/>
        <w:bottom w:val="none" w:sz="0" w:space="0" w:color="auto"/>
        <w:right w:val="none" w:sz="0" w:space="0" w:color="auto"/>
      </w:divBdr>
    </w:div>
    <w:div w:id="1145052627">
      <w:bodyDiv w:val="1"/>
      <w:marLeft w:val="0"/>
      <w:marRight w:val="0"/>
      <w:marTop w:val="0"/>
      <w:marBottom w:val="0"/>
      <w:divBdr>
        <w:top w:val="none" w:sz="0" w:space="0" w:color="auto"/>
        <w:left w:val="none" w:sz="0" w:space="0" w:color="auto"/>
        <w:bottom w:val="none" w:sz="0" w:space="0" w:color="auto"/>
        <w:right w:val="none" w:sz="0" w:space="0" w:color="auto"/>
      </w:divBdr>
    </w:div>
    <w:div w:id="1145469935">
      <w:bodyDiv w:val="1"/>
      <w:marLeft w:val="0"/>
      <w:marRight w:val="0"/>
      <w:marTop w:val="0"/>
      <w:marBottom w:val="0"/>
      <w:divBdr>
        <w:top w:val="none" w:sz="0" w:space="0" w:color="auto"/>
        <w:left w:val="none" w:sz="0" w:space="0" w:color="auto"/>
        <w:bottom w:val="none" w:sz="0" w:space="0" w:color="auto"/>
        <w:right w:val="none" w:sz="0" w:space="0" w:color="auto"/>
      </w:divBdr>
    </w:div>
    <w:div w:id="1145470031">
      <w:bodyDiv w:val="1"/>
      <w:marLeft w:val="0"/>
      <w:marRight w:val="0"/>
      <w:marTop w:val="0"/>
      <w:marBottom w:val="0"/>
      <w:divBdr>
        <w:top w:val="none" w:sz="0" w:space="0" w:color="auto"/>
        <w:left w:val="none" w:sz="0" w:space="0" w:color="auto"/>
        <w:bottom w:val="none" w:sz="0" w:space="0" w:color="auto"/>
        <w:right w:val="none" w:sz="0" w:space="0" w:color="auto"/>
      </w:divBdr>
    </w:div>
    <w:div w:id="1145706876">
      <w:bodyDiv w:val="1"/>
      <w:marLeft w:val="0"/>
      <w:marRight w:val="0"/>
      <w:marTop w:val="0"/>
      <w:marBottom w:val="0"/>
      <w:divBdr>
        <w:top w:val="none" w:sz="0" w:space="0" w:color="auto"/>
        <w:left w:val="none" w:sz="0" w:space="0" w:color="auto"/>
        <w:bottom w:val="none" w:sz="0" w:space="0" w:color="auto"/>
        <w:right w:val="none" w:sz="0" w:space="0" w:color="auto"/>
      </w:divBdr>
    </w:div>
    <w:div w:id="1145853194">
      <w:bodyDiv w:val="1"/>
      <w:marLeft w:val="0"/>
      <w:marRight w:val="0"/>
      <w:marTop w:val="0"/>
      <w:marBottom w:val="0"/>
      <w:divBdr>
        <w:top w:val="none" w:sz="0" w:space="0" w:color="auto"/>
        <w:left w:val="none" w:sz="0" w:space="0" w:color="auto"/>
        <w:bottom w:val="none" w:sz="0" w:space="0" w:color="auto"/>
        <w:right w:val="none" w:sz="0" w:space="0" w:color="auto"/>
      </w:divBdr>
    </w:div>
    <w:div w:id="1146163701">
      <w:bodyDiv w:val="1"/>
      <w:marLeft w:val="0"/>
      <w:marRight w:val="0"/>
      <w:marTop w:val="0"/>
      <w:marBottom w:val="0"/>
      <w:divBdr>
        <w:top w:val="none" w:sz="0" w:space="0" w:color="auto"/>
        <w:left w:val="none" w:sz="0" w:space="0" w:color="auto"/>
        <w:bottom w:val="none" w:sz="0" w:space="0" w:color="auto"/>
        <w:right w:val="none" w:sz="0" w:space="0" w:color="auto"/>
      </w:divBdr>
    </w:div>
    <w:div w:id="1146167292">
      <w:bodyDiv w:val="1"/>
      <w:marLeft w:val="0"/>
      <w:marRight w:val="0"/>
      <w:marTop w:val="0"/>
      <w:marBottom w:val="0"/>
      <w:divBdr>
        <w:top w:val="none" w:sz="0" w:space="0" w:color="auto"/>
        <w:left w:val="none" w:sz="0" w:space="0" w:color="auto"/>
        <w:bottom w:val="none" w:sz="0" w:space="0" w:color="auto"/>
        <w:right w:val="none" w:sz="0" w:space="0" w:color="auto"/>
      </w:divBdr>
    </w:div>
    <w:div w:id="1146241153">
      <w:bodyDiv w:val="1"/>
      <w:marLeft w:val="0"/>
      <w:marRight w:val="0"/>
      <w:marTop w:val="0"/>
      <w:marBottom w:val="0"/>
      <w:divBdr>
        <w:top w:val="none" w:sz="0" w:space="0" w:color="auto"/>
        <w:left w:val="none" w:sz="0" w:space="0" w:color="auto"/>
        <w:bottom w:val="none" w:sz="0" w:space="0" w:color="auto"/>
        <w:right w:val="none" w:sz="0" w:space="0" w:color="auto"/>
      </w:divBdr>
    </w:div>
    <w:div w:id="1146315450">
      <w:bodyDiv w:val="1"/>
      <w:marLeft w:val="0"/>
      <w:marRight w:val="0"/>
      <w:marTop w:val="0"/>
      <w:marBottom w:val="0"/>
      <w:divBdr>
        <w:top w:val="none" w:sz="0" w:space="0" w:color="auto"/>
        <w:left w:val="none" w:sz="0" w:space="0" w:color="auto"/>
        <w:bottom w:val="none" w:sz="0" w:space="0" w:color="auto"/>
        <w:right w:val="none" w:sz="0" w:space="0" w:color="auto"/>
      </w:divBdr>
    </w:div>
    <w:div w:id="1146580776">
      <w:bodyDiv w:val="1"/>
      <w:marLeft w:val="0"/>
      <w:marRight w:val="0"/>
      <w:marTop w:val="0"/>
      <w:marBottom w:val="0"/>
      <w:divBdr>
        <w:top w:val="none" w:sz="0" w:space="0" w:color="auto"/>
        <w:left w:val="none" w:sz="0" w:space="0" w:color="auto"/>
        <w:bottom w:val="none" w:sz="0" w:space="0" w:color="auto"/>
        <w:right w:val="none" w:sz="0" w:space="0" w:color="auto"/>
      </w:divBdr>
    </w:div>
    <w:div w:id="1147093039">
      <w:bodyDiv w:val="1"/>
      <w:marLeft w:val="0"/>
      <w:marRight w:val="0"/>
      <w:marTop w:val="0"/>
      <w:marBottom w:val="0"/>
      <w:divBdr>
        <w:top w:val="none" w:sz="0" w:space="0" w:color="auto"/>
        <w:left w:val="none" w:sz="0" w:space="0" w:color="auto"/>
        <w:bottom w:val="none" w:sz="0" w:space="0" w:color="auto"/>
        <w:right w:val="none" w:sz="0" w:space="0" w:color="auto"/>
      </w:divBdr>
    </w:div>
    <w:div w:id="1147237723">
      <w:bodyDiv w:val="1"/>
      <w:marLeft w:val="0"/>
      <w:marRight w:val="0"/>
      <w:marTop w:val="0"/>
      <w:marBottom w:val="0"/>
      <w:divBdr>
        <w:top w:val="none" w:sz="0" w:space="0" w:color="auto"/>
        <w:left w:val="none" w:sz="0" w:space="0" w:color="auto"/>
        <w:bottom w:val="none" w:sz="0" w:space="0" w:color="auto"/>
        <w:right w:val="none" w:sz="0" w:space="0" w:color="auto"/>
      </w:divBdr>
    </w:div>
    <w:div w:id="1147358064">
      <w:bodyDiv w:val="1"/>
      <w:marLeft w:val="0"/>
      <w:marRight w:val="0"/>
      <w:marTop w:val="0"/>
      <w:marBottom w:val="0"/>
      <w:divBdr>
        <w:top w:val="none" w:sz="0" w:space="0" w:color="auto"/>
        <w:left w:val="none" w:sz="0" w:space="0" w:color="auto"/>
        <w:bottom w:val="none" w:sz="0" w:space="0" w:color="auto"/>
        <w:right w:val="none" w:sz="0" w:space="0" w:color="auto"/>
      </w:divBdr>
    </w:div>
    <w:div w:id="1147742849">
      <w:bodyDiv w:val="1"/>
      <w:marLeft w:val="0"/>
      <w:marRight w:val="0"/>
      <w:marTop w:val="0"/>
      <w:marBottom w:val="0"/>
      <w:divBdr>
        <w:top w:val="none" w:sz="0" w:space="0" w:color="auto"/>
        <w:left w:val="none" w:sz="0" w:space="0" w:color="auto"/>
        <w:bottom w:val="none" w:sz="0" w:space="0" w:color="auto"/>
        <w:right w:val="none" w:sz="0" w:space="0" w:color="auto"/>
      </w:divBdr>
    </w:div>
    <w:div w:id="1147820520">
      <w:bodyDiv w:val="1"/>
      <w:marLeft w:val="0"/>
      <w:marRight w:val="0"/>
      <w:marTop w:val="0"/>
      <w:marBottom w:val="0"/>
      <w:divBdr>
        <w:top w:val="none" w:sz="0" w:space="0" w:color="auto"/>
        <w:left w:val="none" w:sz="0" w:space="0" w:color="auto"/>
        <w:bottom w:val="none" w:sz="0" w:space="0" w:color="auto"/>
        <w:right w:val="none" w:sz="0" w:space="0" w:color="auto"/>
      </w:divBdr>
    </w:div>
    <w:div w:id="1147892780">
      <w:bodyDiv w:val="1"/>
      <w:marLeft w:val="0"/>
      <w:marRight w:val="0"/>
      <w:marTop w:val="0"/>
      <w:marBottom w:val="0"/>
      <w:divBdr>
        <w:top w:val="none" w:sz="0" w:space="0" w:color="auto"/>
        <w:left w:val="none" w:sz="0" w:space="0" w:color="auto"/>
        <w:bottom w:val="none" w:sz="0" w:space="0" w:color="auto"/>
        <w:right w:val="none" w:sz="0" w:space="0" w:color="auto"/>
      </w:divBdr>
    </w:div>
    <w:div w:id="1147936621">
      <w:bodyDiv w:val="1"/>
      <w:marLeft w:val="0"/>
      <w:marRight w:val="0"/>
      <w:marTop w:val="0"/>
      <w:marBottom w:val="0"/>
      <w:divBdr>
        <w:top w:val="none" w:sz="0" w:space="0" w:color="auto"/>
        <w:left w:val="none" w:sz="0" w:space="0" w:color="auto"/>
        <w:bottom w:val="none" w:sz="0" w:space="0" w:color="auto"/>
        <w:right w:val="none" w:sz="0" w:space="0" w:color="auto"/>
      </w:divBdr>
    </w:div>
    <w:div w:id="1148210971">
      <w:bodyDiv w:val="1"/>
      <w:marLeft w:val="0"/>
      <w:marRight w:val="0"/>
      <w:marTop w:val="0"/>
      <w:marBottom w:val="0"/>
      <w:divBdr>
        <w:top w:val="none" w:sz="0" w:space="0" w:color="auto"/>
        <w:left w:val="none" w:sz="0" w:space="0" w:color="auto"/>
        <w:bottom w:val="none" w:sz="0" w:space="0" w:color="auto"/>
        <w:right w:val="none" w:sz="0" w:space="0" w:color="auto"/>
      </w:divBdr>
    </w:div>
    <w:div w:id="1148284087">
      <w:bodyDiv w:val="1"/>
      <w:marLeft w:val="0"/>
      <w:marRight w:val="0"/>
      <w:marTop w:val="0"/>
      <w:marBottom w:val="0"/>
      <w:divBdr>
        <w:top w:val="none" w:sz="0" w:space="0" w:color="auto"/>
        <w:left w:val="none" w:sz="0" w:space="0" w:color="auto"/>
        <w:bottom w:val="none" w:sz="0" w:space="0" w:color="auto"/>
        <w:right w:val="none" w:sz="0" w:space="0" w:color="auto"/>
      </w:divBdr>
    </w:div>
    <w:div w:id="1148478607">
      <w:bodyDiv w:val="1"/>
      <w:marLeft w:val="0"/>
      <w:marRight w:val="0"/>
      <w:marTop w:val="0"/>
      <w:marBottom w:val="0"/>
      <w:divBdr>
        <w:top w:val="none" w:sz="0" w:space="0" w:color="auto"/>
        <w:left w:val="none" w:sz="0" w:space="0" w:color="auto"/>
        <w:bottom w:val="none" w:sz="0" w:space="0" w:color="auto"/>
        <w:right w:val="none" w:sz="0" w:space="0" w:color="auto"/>
      </w:divBdr>
    </w:div>
    <w:div w:id="1148862642">
      <w:bodyDiv w:val="1"/>
      <w:marLeft w:val="0"/>
      <w:marRight w:val="0"/>
      <w:marTop w:val="0"/>
      <w:marBottom w:val="0"/>
      <w:divBdr>
        <w:top w:val="none" w:sz="0" w:space="0" w:color="auto"/>
        <w:left w:val="none" w:sz="0" w:space="0" w:color="auto"/>
        <w:bottom w:val="none" w:sz="0" w:space="0" w:color="auto"/>
        <w:right w:val="none" w:sz="0" w:space="0" w:color="auto"/>
      </w:divBdr>
    </w:div>
    <w:div w:id="1149519602">
      <w:bodyDiv w:val="1"/>
      <w:marLeft w:val="0"/>
      <w:marRight w:val="0"/>
      <w:marTop w:val="0"/>
      <w:marBottom w:val="0"/>
      <w:divBdr>
        <w:top w:val="none" w:sz="0" w:space="0" w:color="auto"/>
        <w:left w:val="none" w:sz="0" w:space="0" w:color="auto"/>
        <w:bottom w:val="none" w:sz="0" w:space="0" w:color="auto"/>
        <w:right w:val="none" w:sz="0" w:space="0" w:color="auto"/>
      </w:divBdr>
    </w:div>
    <w:div w:id="1150174405">
      <w:bodyDiv w:val="1"/>
      <w:marLeft w:val="0"/>
      <w:marRight w:val="0"/>
      <w:marTop w:val="0"/>
      <w:marBottom w:val="0"/>
      <w:divBdr>
        <w:top w:val="none" w:sz="0" w:space="0" w:color="auto"/>
        <w:left w:val="none" w:sz="0" w:space="0" w:color="auto"/>
        <w:bottom w:val="none" w:sz="0" w:space="0" w:color="auto"/>
        <w:right w:val="none" w:sz="0" w:space="0" w:color="auto"/>
      </w:divBdr>
    </w:div>
    <w:div w:id="1150290371">
      <w:bodyDiv w:val="1"/>
      <w:marLeft w:val="0"/>
      <w:marRight w:val="0"/>
      <w:marTop w:val="0"/>
      <w:marBottom w:val="0"/>
      <w:divBdr>
        <w:top w:val="none" w:sz="0" w:space="0" w:color="auto"/>
        <w:left w:val="none" w:sz="0" w:space="0" w:color="auto"/>
        <w:bottom w:val="none" w:sz="0" w:space="0" w:color="auto"/>
        <w:right w:val="none" w:sz="0" w:space="0" w:color="auto"/>
      </w:divBdr>
    </w:div>
    <w:div w:id="1150554729">
      <w:bodyDiv w:val="1"/>
      <w:marLeft w:val="0"/>
      <w:marRight w:val="0"/>
      <w:marTop w:val="0"/>
      <w:marBottom w:val="0"/>
      <w:divBdr>
        <w:top w:val="none" w:sz="0" w:space="0" w:color="auto"/>
        <w:left w:val="none" w:sz="0" w:space="0" w:color="auto"/>
        <w:bottom w:val="none" w:sz="0" w:space="0" w:color="auto"/>
        <w:right w:val="none" w:sz="0" w:space="0" w:color="auto"/>
      </w:divBdr>
    </w:div>
    <w:div w:id="1150708994">
      <w:bodyDiv w:val="1"/>
      <w:marLeft w:val="0"/>
      <w:marRight w:val="0"/>
      <w:marTop w:val="0"/>
      <w:marBottom w:val="0"/>
      <w:divBdr>
        <w:top w:val="none" w:sz="0" w:space="0" w:color="auto"/>
        <w:left w:val="none" w:sz="0" w:space="0" w:color="auto"/>
        <w:bottom w:val="none" w:sz="0" w:space="0" w:color="auto"/>
        <w:right w:val="none" w:sz="0" w:space="0" w:color="auto"/>
      </w:divBdr>
    </w:div>
    <w:div w:id="1151286495">
      <w:bodyDiv w:val="1"/>
      <w:marLeft w:val="0"/>
      <w:marRight w:val="0"/>
      <w:marTop w:val="0"/>
      <w:marBottom w:val="0"/>
      <w:divBdr>
        <w:top w:val="none" w:sz="0" w:space="0" w:color="auto"/>
        <w:left w:val="none" w:sz="0" w:space="0" w:color="auto"/>
        <w:bottom w:val="none" w:sz="0" w:space="0" w:color="auto"/>
        <w:right w:val="none" w:sz="0" w:space="0" w:color="auto"/>
      </w:divBdr>
    </w:div>
    <w:div w:id="1151486360">
      <w:bodyDiv w:val="1"/>
      <w:marLeft w:val="0"/>
      <w:marRight w:val="0"/>
      <w:marTop w:val="0"/>
      <w:marBottom w:val="0"/>
      <w:divBdr>
        <w:top w:val="none" w:sz="0" w:space="0" w:color="auto"/>
        <w:left w:val="none" w:sz="0" w:space="0" w:color="auto"/>
        <w:bottom w:val="none" w:sz="0" w:space="0" w:color="auto"/>
        <w:right w:val="none" w:sz="0" w:space="0" w:color="auto"/>
      </w:divBdr>
    </w:div>
    <w:div w:id="1151561756">
      <w:bodyDiv w:val="1"/>
      <w:marLeft w:val="0"/>
      <w:marRight w:val="0"/>
      <w:marTop w:val="0"/>
      <w:marBottom w:val="0"/>
      <w:divBdr>
        <w:top w:val="none" w:sz="0" w:space="0" w:color="auto"/>
        <w:left w:val="none" w:sz="0" w:space="0" w:color="auto"/>
        <w:bottom w:val="none" w:sz="0" w:space="0" w:color="auto"/>
        <w:right w:val="none" w:sz="0" w:space="0" w:color="auto"/>
      </w:divBdr>
    </w:div>
    <w:div w:id="1151562228">
      <w:bodyDiv w:val="1"/>
      <w:marLeft w:val="0"/>
      <w:marRight w:val="0"/>
      <w:marTop w:val="0"/>
      <w:marBottom w:val="0"/>
      <w:divBdr>
        <w:top w:val="none" w:sz="0" w:space="0" w:color="auto"/>
        <w:left w:val="none" w:sz="0" w:space="0" w:color="auto"/>
        <w:bottom w:val="none" w:sz="0" w:space="0" w:color="auto"/>
        <w:right w:val="none" w:sz="0" w:space="0" w:color="auto"/>
      </w:divBdr>
    </w:div>
    <w:div w:id="1151604518">
      <w:bodyDiv w:val="1"/>
      <w:marLeft w:val="0"/>
      <w:marRight w:val="0"/>
      <w:marTop w:val="0"/>
      <w:marBottom w:val="0"/>
      <w:divBdr>
        <w:top w:val="none" w:sz="0" w:space="0" w:color="auto"/>
        <w:left w:val="none" w:sz="0" w:space="0" w:color="auto"/>
        <w:bottom w:val="none" w:sz="0" w:space="0" w:color="auto"/>
        <w:right w:val="none" w:sz="0" w:space="0" w:color="auto"/>
      </w:divBdr>
    </w:div>
    <w:div w:id="1151753117">
      <w:bodyDiv w:val="1"/>
      <w:marLeft w:val="0"/>
      <w:marRight w:val="0"/>
      <w:marTop w:val="0"/>
      <w:marBottom w:val="0"/>
      <w:divBdr>
        <w:top w:val="none" w:sz="0" w:space="0" w:color="auto"/>
        <w:left w:val="none" w:sz="0" w:space="0" w:color="auto"/>
        <w:bottom w:val="none" w:sz="0" w:space="0" w:color="auto"/>
        <w:right w:val="none" w:sz="0" w:space="0" w:color="auto"/>
      </w:divBdr>
    </w:div>
    <w:div w:id="1152060925">
      <w:bodyDiv w:val="1"/>
      <w:marLeft w:val="0"/>
      <w:marRight w:val="0"/>
      <w:marTop w:val="0"/>
      <w:marBottom w:val="0"/>
      <w:divBdr>
        <w:top w:val="none" w:sz="0" w:space="0" w:color="auto"/>
        <w:left w:val="none" w:sz="0" w:space="0" w:color="auto"/>
        <w:bottom w:val="none" w:sz="0" w:space="0" w:color="auto"/>
        <w:right w:val="none" w:sz="0" w:space="0" w:color="auto"/>
      </w:divBdr>
    </w:div>
    <w:div w:id="1152209333">
      <w:bodyDiv w:val="1"/>
      <w:marLeft w:val="0"/>
      <w:marRight w:val="0"/>
      <w:marTop w:val="0"/>
      <w:marBottom w:val="0"/>
      <w:divBdr>
        <w:top w:val="none" w:sz="0" w:space="0" w:color="auto"/>
        <w:left w:val="none" w:sz="0" w:space="0" w:color="auto"/>
        <w:bottom w:val="none" w:sz="0" w:space="0" w:color="auto"/>
        <w:right w:val="none" w:sz="0" w:space="0" w:color="auto"/>
      </w:divBdr>
    </w:div>
    <w:div w:id="1152599894">
      <w:bodyDiv w:val="1"/>
      <w:marLeft w:val="0"/>
      <w:marRight w:val="0"/>
      <w:marTop w:val="0"/>
      <w:marBottom w:val="0"/>
      <w:divBdr>
        <w:top w:val="none" w:sz="0" w:space="0" w:color="auto"/>
        <w:left w:val="none" w:sz="0" w:space="0" w:color="auto"/>
        <w:bottom w:val="none" w:sz="0" w:space="0" w:color="auto"/>
        <w:right w:val="none" w:sz="0" w:space="0" w:color="auto"/>
      </w:divBdr>
    </w:div>
    <w:div w:id="1152603525">
      <w:bodyDiv w:val="1"/>
      <w:marLeft w:val="0"/>
      <w:marRight w:val="0"/>
      <w:marTop w:val="0"/>
      <w:marBottom w:val="0"/>
      <w:divBdr>
        <w:top w:val="none" w:sz="0" w:space="0" w:color="auto"/>
        <w:left w:val="none" w:sz="0" w:space="0" w:color="auto"/>
        <w:bottom w:val="none" w:sz="0" w:space="0" w:color="auto"/>
        <w:right w:val="none" w:sz="0" w:space="0" w:color="auto"/>
      </w:divBdr>
    </w:div>
    <w:div w:id="1152719153">
      <w:bodyDiv w:val="1"/>
      <w:marLeft w:val="0"/>
      <w:marRight w:val="0"/>
      <w:marTop w:val="0"/>
      <w:marBottom w:val="0"/>
      <w:divBdr>
        <w:top w:val="none" w:sz="0" w:space="0" w:color="auto"/>
        <w:left w:val="none" w:sz="0" w:space="0" w:color="auto"/>
        <w:bottom w:val="none" w:sz="0" w:space="0" w:color="auto"/>
        <w:right w:val="none" w:sz="0" w:space="0" w:color="auto"/>
      </w:divBdr>
    </w:div>
    <w:div w:id="1152789436">
      <w:bodyDiv w:val="1"/>
      <w:marLeft w:val="0"/>
      <w:marRight w:val="0"/>
      <w:marTop w:val="0"/>
      <w:marBottom w:val="0"/>
      <w:divBdr>
        <w:top w:val="none" w:sz="0" w:space="0" w:color="auto"/>
        <w:left w:val="none" w:sz="0" w:space="0" w:color="auto"/>
        <w:bottom w:val="none" w:sz="0" w:space="0" w:color="auto"/>
        <w:right w:val="none" w:sz="0" w:space="0" w:color="auto"/>
      </w:divBdr>
    </w:div>
    <w:div w:id="1152909457">
      <w:bodyDiv w:val="1"/>
      <w:marLeft w:val="0"/>
      <w:marRight w:val="0"/>
      <w:marTop w:val="0"/>
      <w:marBottom w:val="0"/>
      <w:divBdr>
        <w:top w:val="none" w:sz="0" w:space="0" w:color="auto"/>
        <w:left w:val="none" w:sz="0" w:space="0" w:color="auto"/>
        <w:bottom w:val="none" w:sz="0" w:space="0" w:color="auto"/>
        <w:right w:val="none" w:sz="0" w:space="0" w:color="auto"/>
      </w:divBdr>
    </w:div>
    <w:div w:id="1153134837">
      <w:bodyDiv w:val="1"/>
      <w:marLeft w:val="0"/>
      <w:marRight w:val="0"/>
      <w:marTop w:val="0"/>
      <w:marBottom w:val="0"/>
      <w:divBdr>
        <w:top w:val="none" w:sz="0" w:space="0" w:color="auto"/>
        <w:left w:val="none" w:sz="0" w:space="0" w:color="auto"/>
        <w:bottom w:val="none" w:sz="0" w:space="0" w:color="auto"/>
        <w:right w:val="none" w:sz="0" w:space="0" w:color="auto"/>
      </w:divBdr>
    </w:div>
    <w:div w:id="1153333156">
      <w:bodyDiv w:val="1"/>
      <w:marLeft w:val="0"/>
      <w:marRight w:val="0"/>
      <w:marTop w:val="0"/>
      <w:marBottom w:val="0"/>
      <w:divBdr>
        <w:top w:val="none" w:sz="0" w:space="0" w:color="auto"/>
        <w:left w:val="none" w:sz="0" w:space="0" w:color="auto"/>
        <w:bottom w:val="none" w:sz="0" w:space="0" w:color="auto"/>
        <w:right w:val="none" w:sz="0" w:space="0" w:color="auto"/>
      </w:divBdr>
    </w:div>
    <w:div w:id="1153835421">
      <w:bodyDiv w:val="1"/>
      <w:marLeft w:val="0"/>
      <w:marRight w:val="0"/>
      <w:marTop w:val="0"/>
      <w:marBottom w:val="0"/>
      <w:divBdr>
        <w:top w:val="none" w:sz="0" w:space="0" w:color="auto"/>
        <w:left w:val="none" w:sz="0" w:space="0" w:color="auto"/>
        <w:bottom w:val="none" w:sz="0" w:space="0" w:color="auto"/>
        <w:right w:val="none" w:sz="0" w:space="0" w:color="auto"/>
      </w:divBdr>
    </w:div>
    <w:div w:id="1153908075">
      <w:bodyDiv w:val="1"/>
      <w:marLeft w:val="0"/>
      <w:marRight w:val="0"/>
      <w:marTop w:val="0"/>
      <w:marBottom w:val="0"/>
      <w:divBdr>
        <w:top w:val="none" w:sz="0" w:space="0" w:color="auto"/>
        <w:left w:val="none" w:sz="0" w:space="0" w:color="auto"/>
        <w:bottom w:val="none" w:sz="0" w:space="0" w:color="auto"/>
        <w:right w:val="none" w:sz="0" w:space="0" w:color="auto"/>
      </w:divBdr>
    </w:div>
    <w:div w:id="1154031974">
      <w:bodyDiv w:val="1"/>
      <w:marLeft w:val="0"/>
      <w:marRight w:val="0"/>
      <w:marTop w:val="0"/>
      <w:marBottom w:val="0"/>
      <w:divBdr>
        <w:top w:val="none" w:sz="0" w:space="0" w:color="auto"/>
        <w:left w:val="none" w:sz="0" w:space="0" w:color="auto"/>
        <w:bottom w:val="none" w:sz="0" w:space="0" w:color="auto"/>
        <w:right w:val="none" w:sz="0" w:space="0" w:color="auto"/>
      </w:divBdr>
    </w:div>
    <w:div w:id="1154417035">
      <w:bodyDiv w:val="1"/>
      <w:marLeft w:val="0"/>
      <w:marRight w:val="0"/>
      <w:marTop w:val="0"/>
      <w:marBottom w:val="0"/>
      <w:divBdr>
        <w:top w:val="none" w:sz="0" w:space="0" w:color="auto"/>
        <w:left w:val="none" w:sz="0" w:space="0" w:color="auto"/>
        <w:bottom w:val="none" w:sz="0" w:space="0" w:color="auto"/>
        <w:right w:val="none" w:sz="0" w:space="0" w:color="auto"/>
      </w:divBdr>
    </w:div>
    <w:div w:id="1154564988">
      <w:bodyDiv w:val="1"/>
      <w:marLeft w:val="0"/>
      <w:marRight w:val="0"/>
      <w:marTop w:val="0"/>
      <w:marBottom w:val="0"/>
      <w:divBdr>
        <w:top w:val="none" w:sz="0" w:space="0" w:color="auto"/>
        <w:left w:val="none" w:sz="0" w:space="0" w:color="auto"/>
        <w:bottom w:val="none" w:sz="0" w:space="0" w:color="auto"/>
        <w:right w:val="none" w:sz="0" w:space="0" w:color="auto"/>
      </w:divBdr>
    </w:div>
    <w:div w:id="1154761486">
      <w:bodyDiv w:val="1"/>
      <w:marLeft w:val="0"/>
      <w:marRight w:val="0"/>
      <w:marTop w:val="0"/>
      <w:marBottom w:val="0"/>
      <w:divBdr>
        <w:top w:val="none" w:sz="0" w:space="0" w:color="auto"/>
        <w:left w:val="none" w:sz="0" w:space="0" w:color="auto"/>
        <w:bottom w:val="none" w:sz="0" w:space="0" w:color="auto"/>
        <w:right w:val="none" w:sz="0" w:space="0" w:color="auto"/>
      </w:divBdr>
    </w:div>
    <w:div w:id="1155216739">
      <w:bodyDiv w:val="1"/>
      <w:marLeft w:val="0"/>
      <w:marRight w:val="0"/>
      <w:marTop w:val="0"/>
      <w:marBottom w:val="0"/>
      <w:divBdr>
        <w:top w:val="none" w:sz="0" w:space="0" w:color="auto"/>
        <w:left w:val="none" w:sz="0" w:space="0" w:color="auto"/>
        <w:bottom w:val="none" w:sz="0" w:space="0" w:color="auto"/>
        <w:right w:val="none" w:sz="0" w:space="0" w:color="auto"/>
      </w:divBdr>
    </w:div>
    <w:div w:id="1155341536">
      <w:bodyDiv w:val="1"/>
      <w:marLeft w:val="0"/>
      <w:marRight w:val="0"/>
      <w:marTop w:val="0"/>
      <w:marBottom w:val="0"/>
      <w:divBdr>
        <w:top w:val="none" w:sz="0" w:space="0" w:color="auto"/>
        <w:left w:val="none" w:sz="0" w:space="0" w:color="auto"/>
        <w:bottom w:val="none" w:sz="0" w:space="0" w:color="auto"/>
        <w:right w:val="none" w:sz="0" w:space="0" w:color="auto"/>
      </w:divBdr>
    </w:div>
    <w:div w:id="1155343432">
      <w:bodyDiv w:val="1"/>
      <w:marLeft w:val="0"/>
      <w:marRight w:val="0"/>
      <w:marTop w:val="0"/>
      <w:marBottom w:val="0"/>
      <w:divBdr>
        <w:top w:val="none" w:sz="0" w:space="0" w:color="auto"/>
        <w:left w:val="none" w:sz="0" w:space="0" w:color="auto"/>
        <w:bottom w:val="none" w:sz="0" w:space="0" w:color="auto"/>
        <w:right w:val="none" w:sz="0" w:space="0" w:color="auto"/>
      </w:divBdr>
    </w:div>
    <w:div w:id="1155560765">
      <w:bodyDiv w:val="1"/>
      <w:marLeft w:val="0"/>
      <w:marRight w:val="0"/>
      <w:marTop w:val="0"/>
      <w:marBottom w:val="0"/>
      <w:divBdr>
        <w:top w:val="none" w:sz="0" w:space="0" w:color="auto"/>
        <w:left w:val="none" w:sz="0" w:space="0" w:color="auto"/>
        <w:bottom w:val="none" w:sz="0" w:space="0" w:color="auto"/>
        <w:right w:val="none" w:sz="0" w:space="0" w:color="auto"/>
      </w:divBdr>
    </w:div>
    <w:div w:id="1155562846">
      <w:bodyDiv w:val="1"/>
      <w:marLeft w:val="0"/>
      <w:marRight w:val="0"/>
      <w:marTop w:val="0"/>
      <w:marBottom w:val="0"/>
      <w:divBdr>
        <w:top w:val="none" w:sz="0" w:space="0" w:color="auto"/>
        <w:left w:val="none" w:sz="0" w:space="0" w:color="auto"/>
        <w:bottom w:val="none" w:sz="0" w:space="0" w:color="auto"/>
        <w:right w:val="none" w:sz="0" w:space="0" w:color="auto"/>
      </w:divBdr>
    </w:div>
    <w:div w:id="1155607059">
      <w:bodyDiv w:val="1"/>
      <w:marLeft w:val="0"/>
      <w:marRight w:val="0"/>
      <w:marTop w:val="0"/>
      <w:marBottom w:val="0"/>
      <w:divBdr>
        <w:top w:val="none" w:sz="0" w:space="0" w:color="auto"/>
        <w:left w:val="none" w:sz="0" w:space="0" w:color="auto"/>
        <w:bottom w:val="none" w:sz="0" w:space="0" w:color="auto"/>
        <w:right w:val="none" w:sz="0" w:space="0" w:color="auto"/>
      </w:divBdr>
    </w:div>
    <w:div w:id="1156191381">
      <w:bodyDiv w:val="1"/>
      <w:marLeft w:val="0"/>
      <w:marRight w:val="0"/>
      <w:marTop w:val="0"/>
      <w:marBottom w:val="0"/>
      <w:divBdr>
        <w:top w:val="none" w:sz="0" w:space="0" w:color="auto"/>
        <w:left w:val="none" w:sz="0" w:space="0" w:color="auto"/>
        <w:bottom w:val="none" w:sz="0" w:space="0" w:color="auto"/>
        <w:right w:val="none" w:sz="0" w:space="0" w:color="auto"/>
      </w:divBdr>
    </w:div>
    <w:div w:id="1156803606">
      <w:bodyDiv w:val="1"/>
      <w:marLeft w:val="0"/>
      <w:marRight w:val="0"/>
      <w:marTop w:val="0"/>
      <w:marBottom w:val="0"/>
      <w:divBdr>
        <w:top w:val="none" w:sz="0" w:space="0" w:color="auto"/>
        <w:left w:val="none" w:sz="0" w:space="0" w:color="auto"/>
        <w:bottom w:val="none" w:sz="0" w:space="0" w:color="auto"/>
        <w:right w:val="none" w:sz="0" w:space="0" w:color="auto"/>
      </w:divBdr>
    </w:div>
    <w:div w:id="1157107655">
      <w:bodyDiv w:val="1"/>
      <w:marLeft w:val="0"/>
      <w:marRight w:val="0"/>
      <w:marTop w:val="0"/>
      <w:marBottom w:val="0"/>
      <w:divBdr>
        <w:top w:val="none" w:sz="0" w:space="0" w:color="auto"/>
        <w:left w:val="none" w:sz="0" w:space="0" w:color="auto"/>
        <w:bottom w:val="none" w:sz="0" w:space="0" w:color="auto"/>
        <w:right w:val="none" w:sz="0" w:space="0" w:color="auto"/>
      </w:divBdr>
    </w:div>
    <w:div w:id="1157113632">
      <w:bodyDiv w:val="1"/>
      <w:marLeft w:val="0"/>
      <w:marRight w:val="0"/>
      <w:marTop w:val="0"/>
      <w:marBottom w:val="0"/>
      <w:divBdr>
        <w:top w:val="none" w:sz="0" w:space="0" w:color="auto"/>
        <w:left w:val="none" w:sz="0" w:space="0" w:color="auto"/>
        <w:bottom w:val="none" w:sz="0" w:space="0" w:color="auto"/>
        <w:right w:val="none" w:sz="0" w:space="0" w:color="auto"/>
      </w:divBdr>
    </w:div>
    <w:div w:id="1157301617">
      <w:bodyDiv w:val="1"/>
      <w:marLeft w:val="0"/>
      <w:marRight w:val="0"/>
      <w:marTop w:val="0"/>
      <w:marBottom w:val="0"/>
      <w:divBdr>
        <w:top w:val="none" w:sz="0" w:space="0" w:color="auto"/>
        <w:left w:val="none" w:sz="0" w:space="0" w:color="auto"/>
        <w:bottom w:val="none" w:sz="0" w:space="0" w:color="auto"/>
        <w:right w:val="none" w:sz="0" w:space="0" w:color="auto"/>
      </w:divBdr>
    </w:div>
    <w:div w:id="1157720752">
      <w:bodyDiv w:val="1"/>
      <w:marLeft w:val="0"/>
      <w:marRight w:val="0"/>
      <w:marTop w:val="0"/>
      <w:marBottom w:val="0"/>
      <w:divBdr>
        <w:top w:val="none" w:sz="0" w:space="0" w:color="auto"/>
        <w:left w:val="none" w:sz="0" w:space="0" w:color="auto"/>
        <w:bottom w:val="none" w:sz="0" w:space="0" w:color="auto"/>
        <w:right w:val="none" w:sz="0" w:space="0" w:color="auto"/>
      </w:divBdr>
    </w:div>
    <w:div w:id="1157766090">
      <w:bodyDiv w:val="1"/>
      <w:marLeft w:val="0"/>
      <w:marRight w:val="0"/>
      <w:marTop w:val="0"/>
      <w:marBottom w:val="0"/>
      <w:divBdr>
        <w:top w:val="none" w:sz="0" w:space="0" w:color="auto"/>
        <w:left w:val="none" w:sz="0" w:space="0" w:color="auto"/>
        <w:bottom w:val="none" w:sz="0" w:space="0" w:color="auto"/>
        <w:right w:val="none" w:sz="0" w:space="0" w:color="auto"/>
      </w:divBdr>
    </w:div>
    <w:div w:id="1157838357">
      <w:bodyDiv w:val="1"/>
      <w:marLeft w:val="0"/>
      <w:marRight w:val="0"/>
      <w:marTop w:val="0"/>
      <w:marBottom w:val="0"/>
      <w:divBdr>
        <w:top w:val="none" w:sz="0" w:space="0" w:color="auto"/>
        <w:left w:val="none" w:sz="0" w:space="0" w:color="auto"/>
        <w:bottom w:val="none" w:sz="0" w:space="0" w:color="auto"/>
        <w:right w:val="none" w:sz="0" w:space="0" w:color="auto"/>
      </w:divBdr>
    </w:div>
    <w:div w:id="1157916447">
      <w:bodyDiv w:val="1"/>
      <w:marLeft w:val="0"/>
      <w:marRight w:val="0"/>
      <w:marTop w:val="0"/>
      <w:marBottom w:val="0"/>
      <w:divBdr>
        <w:top w:val="none" w:sz="0" w:space="0" w:color="auto"/>
        <w:left w:val="none" w:sz="0" w:space="0" w:color="auto"/>
        <w:bottom w:val="none" w:sz="0" w:space="0" w:color="auto"/>
        <w:right w:val="none" w:sz="0" w:space="0" w:color="auto"/>
      </w:divBdr>
    </w:div>
    <w:div w:id="1158381144">
      <w:bodyDiv w:val="1"/>
      <w:marLeft w:val="0"/>
      <w:marRight w:val="0"/>
      <w:marTop w:val="0"/>
      <w:marBottom w:val="0"/>
      <w:divBdr>
        <w:top w:val="none" w:sz="0" w:space="0" w:color="auto"/>
        <w:left w:val="none" w:sz="0" w:space="0" w:color="auto"/>
        <w:bottom w:val="none" w:sz="0" w:space="0" w:color="auto"/>
        <w:right w:val="none" w:sz="0" w:space="0" w:color="auto"/>
      </w:divBdr>
    </w:div>
    <w:div w:id="1158421739">
      <w:bodyDiv w:val="1"/>
      <w:marLeft w:val="0"/>
      <w:marRight w:val="0"/>
      <w:marTop w:val="0"/>
      <w:marBottom w:val="0"/>
      <w:divBdr>
        <w:top w:val="none" w:sz="0" w:space="0" w:color="auto"/>
        <w:left w:val="none" w:sz="0" w:space="0" w:color="auto"/>
        <w:bottom w:val="none" w:sz="0" w:space="0" w:color="auto"/>
        <w:right w:val="none" w:sz="0" w:space="0" w:color="auto"/>
      </w:divBdr>
    </w:div>
    <w:div w:id="1158694708">
      <w:bodyDiv w:val="1"/>
      <w:marLeft w:val="0"/>
      <w:marRight w:val="0"/>
      <w:marTop w:val="0"/>
      <w:marBottom w:val="0"/>
      <w:divBdr>
        <w:top w:val="none" w:sz="0" w:space="0" w:color="auto"/>
        <w:left w:val="none" w:sz="0" w:space="0" w:color="auto"/>
        <w:bottom w:val="none" w:sz="0" w:space="0" w:color="auto"/>
        <w:right w:val="none" w:sz="0" w:space="0" w:color="auto"/>
      </w:divBdr>
    </w:div>
    <w:div w:id="1159032570">
      <w:bodyDiv w:val="1"/>
      <w:marLeft w:val="0"/>
      <w:marRight w:val="0"/>
      <w:marTop w:val="0"/>
      <w:marBottom w:val="0"/>
      <w:divBdr>
        <w:top w:val="none" w:sz="0" w:space="0" w:color="auto"/>
        <w:left w:val="none" w:sz="0" w:space="0" w:color="auto"/>
        <w:bottom w:val="none" w:sz="0" w:space="0" w:color="auto"/>
        <w:right w:val="none" w:sz="0" w:space="0" w:color="auto"/>
      </w:divBdr>
    </w:div>
    <w:div w:id="1159073772">
      <w:bodyDiv w:val="1"/>
      <w:marLeft w:val="0"/>
      <w:marRight w:val="0"/>
      <w:marTop w:val="0"/>
      <w:marBottom w:val="0"/>
      <w:divBdr>
        <w:top w:val="none" w:sz="0" w:space="0" w:color="auto"/>
        <w:left w:val="none" w:sz="0" w:space="0" w:color="auto"/>
        <w:bottom w:val="none" w:sz="0" w:space="0" w:color="auto"/>
        <w:right w:val="none" w:sz="0" w:space="0" w:color="auto"/>
      </w:divBdr>
    </w:div>
    <w:div w:id="1159082032">
      <w:bodyDiv w:val="1"/>
      <w:marLeft w:val="0"/>
      <w:marRight w:val="0"/>
      <w:marTop w:val="0"/>
      <w:marBottom w:val="0"/>
      <w:divBdr>
        <w:top w:val="none" w:sz="0" w:space="0" w:color="auto"/>
        <w:left w:val="none" w:sz="0" w:space="0" w:color="auto"/>
        <w:bottom w:val="none" w:sz="0" w:space="0" w:color="auto"/>
        <w:right w:val="none" w:sz="0" w:space="0" w:color="auto"/>
      </w:divBdr>
    </w:div>
    <w:div w:id="1159495310">
      <w:bodyDiv w:val="1"/>
      <w:marLeft w:val="0"/>
      <w:marRight w:val="0"/>
      <w:marTop w:val="0"/>
      <w:marBottom w:val="0"/>
      <w:divBdr>
        <w:top w:val="none" w:sz="0" w:space="0" w:color="auto"/>
        <w:left w:val="none" w:sz="0" w:space="0" w:color="auto"/>
        <w:bottom w:val="none" w:sz="0" w:space="0" w:color="auto"/>
        <w:right w:val="none" w:sz="0" w:space="0" w:color="auto"/>
      </w:divBdr>
    </w:div>
    <w:div w:id="1159611580">
      <w:bodyDiv w:val="1"/>
      <w:marLeft w:val="0"/>
      <w:marRight w:val="0"/>
      <w:marTop w:val="0"/>
      <w:marBottom w:val="0"/>
      <w:divBdr>
        <w:top w:val="none" w:sz="0" w:space="0" w:color="auto"/>
        <w:left w:val="none" w:sz="0" w:space="0" w:color="auto"/>
        <w:bottom w:val="none" w:sz="0" w:space="0" w:color="auto"/>
        <w:right w:val="none" w:sz="0" w:space="0" w:color="auto"/>
      </w:divBdr>
    </w:div>
    <w:div w:id="1159804121">
      <w:bodyDiv w:val="1"/>
      <w:marLeft w:val="0"/>
      <w:marRight w:val="0"/>
      <w:marTop w:val="0"/>
      <w:marBottom w:val="0"/>
      <w:divBdr>
        <w:top w:val="none" w:sz="0" w:space="0" w:color="auto"/>
        <w:left w:val="none" w:sz="0" w:space="0" w:color="auto"/>
        <w:bottom w:val="none" w:sz="0" w:space="0" w:color="auto"/>
        <w:right w:val="none" w:sz="0" w:space="0" w:color="auto"/>
      </w:divBdr>
    </w:div>
    <w:div w:id="1160387162">
      <w:bodyDiv w:val="1"/>
      <w:marLeft w:val="0"/>
      <w:marRight w:val="0"/>
      <w:marTop w:val="0"/>
      <w:marBottom w:val="0"/>
      <w:divBdr>
        <w:top w:val="none" w:sz="0" w:space="0" w:color="auto"/>
        <w:left w:val="none" w:sz="0" w:space="0" w:color="auto"/>
        <w:bottom w:val="none" w:sz="0" w:space="0" w:color="auto"/>
        <w:right w:val="none" w:sz="0" w:space="0" w:color="auto"/>
      </w:divBdr>
    </w:div>
    <w:div w:id="1160850810">
      <w:bodyDiv w:val="1"/>
      <w:marLeft w:val="0"/>
      <w:marRight w:val="0"/>
      <w:marTop w:val="0"/>
      <w:marBottom w:val="0"/>
      <w:divBdr>
        <w:top w:val="none" w:sz="0" w:space="0" w:color="auto"/>
        <w:left w:val="none" w:sz="0" w:space="0" w:color="auto"/>
        <w:bottom w:val="none" w:sz="0" w:space="0" w:color="auto"/>
        <w:right w:val="none" w:sz="0" w:space="0" w:color="auto"/>
      </w:divBdr>
    </w:div>
    <w:div w:id="1160998325">
      <w:bodyDiv w:val="1"/>
      <w:marLeft w:val="0"/>
      <w:marRight w:val="0"/>
      <w:marTop w:val="0"/>
      <w:marBottom w:val="0"/>
      <w:divBdr>
        <w:top w:val="none" w:sz="0" w:space="0" w:color="auto"/>
        <w:left w:val="none" w:sz="0" w:space="0" w:color="auto"/>
        <w:bottom w:val="none" w:sz="0" w:space="0" w:color="auto"/>
        <w:right w:val="none" w:sz="0" w:space="0" w:color="auto"/>
      </w:divBdr>
    </w:div>
    <w:div w:id="1160999139">
      <w:bodyDiv w:val="1"/>
      <w:marLeft w:val="0"/>
      <w:marRight w:val="0"/>
      <w:marTop w:val="0"/>
      <w:marBottom w:val="0"/>
      <w:divBdr>
        <w:top w:val="none" w:sz="0" w:space="0" w:color="auto"/>
        <w:left w:val="none" w:sz="0" w:space="0" w:color="auto"/>
        <w:bottom w:val="none" w:sz="0" w:space="0" w:color="auto"/>
        <w:right w:val="none" w:sz="0" w:space="0" w:color="auto"/>
      </w:divBdr>
    </w:div>
    <w:div w:id="1161000735">
      <w:bodyDiv w:val="1"/>
      <w:marLeft w:val="0"/>
      <w:marRight w:val="0"/>
      <w:marTop w:val="0"/>
      <w:marBottom w:val="0"/>
      <w:divBdr>
        <w:top w:val="none" w:sz="0" w:space="0" w:color="auto"/>
        <w:left w:val="none" w:sz="0" w:space="0" w:color="auto"/>
        <w:bottom w:val="none" w:sz="0" w:space="0" w:color="auto"/>
        <w:right w:val="none" w:sz="0" w:space="0" w:color="auto"/>
      </w:divBdr>
    </w:div>
    <w:div w:id="1161694235">
      <w:bodyDiv w:val="1"/>
      <w:marLeft w:val="0"/>
      <w:marRight w:val="0"/>
      <w:marTop w:val="0"/>
      <w:marBottom w:val="0"/>
      <w:divBdr>
        <w:top w:val="none" w:sz="0" w:space="0" w:color="auto"/>
        <w:left w:val="none" w:sz="0" w:space="0" w:color="auto"/>
        <w:bottom w:val="none" w:sz="0" w:space="0" w:color="auto"/>
        <w:right w:val="none" w:sz="0" w:space="0" w:color="auto"/>
      </w:divBdr>
    </w:div>
    <w:div w:id="1162312035">
      <w:bodyDiv w:val="1"/>
      <w:marLeft w:val="0"/>
      <w:marRight w:val="0"/>
      <w:marTop w:val="0"/>
      <w:marBottom w:val="0"/>
      <w:divBdr>
        <w:top w:val="none" w:sz="0" w:space="0" w:color="auto"/>
        <w:left w:val="none" w:sz="0" w:space="0" w:color="auto"/>
        <w:bottom w:val="none" w:sz="0" w:space="0" w:color="auto"/>
        <w:right w:val="none" w:sz="0" w:space="0" w:color="auto"/>
      </w:divBdr>
    </w:div>
    <w:div w:id="1162428026">
      <w:bodyDiv w:val="1"/>
      <w:marLeft w:val="0"/>
      <w:marRight w:val="0"/>
      <w:marTop w:val="0"/>
      <w:marBottom w:val="0"/>
      <w:divBdr>
        <w:top w:val="none" w:sz="0" w:space="0" w:color="auto"/>
        <w:left w:val="none" w:sz="0" w:space="0" w:color="auto"/>
        <w:bottom w:val="none" w:sz="0" w:space="0" w:color="auto"/>
        <w:right w:val="none" w:sz="0" w:space="0" w:color="auto"/>
      </w:divBdr>
    </w:div>
    <w:div w:id="1162428988">
      <w:bodyDiv w:val="1"/>
      <w:marLeft w:val="0"/>
      <w:marRight w:val="0"/>
      <w:marTop w:val="0"/>
      <w:marBottom w:val="0"/>
      <w:divBdr>
        <w:top w:val="none" w:sz="0" w:space="0" w:color="auto"/>
        <w:left w:val="none" w:sz="0" w:space="0" w:color="auto"/>
        <w:bottom w:val="none" w:sz="0" w:space="0" w:color="auto"/>
        <w:right w:val="none" w:sz="0" w:space="0" w:color="auto"/>
      </w:divBdr>
    </w:div>
    <w:div w:id="1162622019">
      <w:bodyDiv w:val="1"/>
      <w:marLeft w:val="0"/>
      <w:marRight w:val="0"/>
      <w:marTop w:val="0"/>
      <w:marBottom w:val="0"/>
      <w:divBdr>
        <w:top w:val="none" w:sz="0" w:space="0" w:color="auto"/>
        <w:left w:val="none" w:sz="0" w:space="0" w:color="auto"/>
        <w:bottom w:val="none" w:sz="0" w:space="0" w:color="auto"/>
        <w:right w:val="none" w:sz="0" w:space="0" w:color="auto"/>
      </w:divBdr>
    </w:div>
    <w:div w:id="1162894306">
      <w:bodyDiv w:val="1"/>
      <w:marLeft w:val="0"/>
      <w:marRight w:val="0"/>
      <w:marTop w:val="0"/>
      <w:marBottom w:val="0"/>
      <w:divBdr>
        <w:top w:val="none" w:sz="0" w:space="0" w:color="auto"/>
        <w:left w:val="none" w:sz="0" w:space="0" w:color="auto"/>
        <w:bottom w:val="none" w:sz="0" w:space="0" w:color="auto"/>
        <w:right w:val="none" w:sz="0" w:space="0" w:color="auto"/>
      </w:divBdr>
    </w:div>
    <w:div w:id="1163012425">
      <w:bodyDiv w:val="1"/>
      <w:marLeft w:val="0"/>
      <w:marRight w:val="0"/>
      <w:marTop w:val="0"/>
      <w:marBottom w:val="0"/>
      <w:divBdr>
        <w:top w:val="none" w:sz="0" w:space="0" w:color="auto"/>
        <w:left w:val="none" w:sz="0" w:space="0" w:color="auto"/>
        <w:bottom w:val="none" w:sz="0" w:space="0" w:color="auto"/>
        <w:right w:val="none" w:sz="0" w:space="0" w:color="auto"/>
      </w:divBdr>
    </w:div>
    <w:div w:id="1163012900">
      <w:bodyDiv w:val="1"/>
      <w:marLeft w:val="0"/>
      <w:marRight w:val="0"/>
      <w:marTop w:val="0"/>
      <w:marBottom w:val="0"/>
      <w:divBdr>
        <w:top w:val="none" w:sz="0" w:space="0" w:color="auto"/>
        <w:left w:val="none" w:sz="0" w:space="0" w:color="auto"/>
        <w:bottom w:val="none" w:sz="0" w:space="0" w:color="auto"/>
        <w:right w:val="none" w:sz="0" w:space="0" w:color="auto"/>
      </w:divBdr>
    </w:div>
    <w:div w:id="1163276605">
      <w:bodyDiv w:val="1"/>
      <w:marLeft w:val="0"/>
      <w:marRight w:val="0"/>
      <w:marTop w:val="0"/>
      <w:marBottom w:val="0"/>
      <w:divBdr>
        <w:top w:val="none" w:sz="0" w:space="0" w:color="auto"/>
        <w:left w:val="none" w:sz="0" w:space="0" w:color="auto"/>
        <w:bottom w:val="none" w:sz="0" w:space="0" w:color="auto"/>
        <w:right w:val="none" w:sz="0" w:space="0" w:color="auto"/>
      </w:divBdr>
    </w:div>
    <w:div w:id="1163277138">
      <w:bodyDiv w:val="1"/>
      <w:marLeft w:val="0"/>
      <w:marRight w:val="0"/>
      <w:marTop w:val="0"/>
      <w:marBottom w:val="0"/>
      <w:divBdr>
        <w:top w:val="none" w:sz="0" w:space="0" w:color="auto"/>
        <w:left w:val="none" w:sz="0" w:space="0" w:color="auto"/>
        <w:bottom w:val="none" w:sz="0" w:space="0" w:color="auto"/>
        <w:right w:val="none" w:sz="0" w:space="0" w:color="auto"/>
      </w:divBdr>
    </w:div>
    <w:div w:id="1163352258">
      <w:bodyDiv w:val="1"/>
      <w:marLeft w:val="0"/>
      <w:marRight w:val="0"/>
      <w:marTop w:val="0"/>
      <w:marBottom w:val="0"/>
      <w:divBdr>
        <w:top w:val="none" w:sz="0" w:space="0" w:color="auto"/>
        <w:left w:val="none" w:sz="0" w:space="0" w:color="auto"/>
        <w:bottom w:val="none" w:sz="0" w:space="0" w:color="auto"/>
        <w:right w:val="none" w:sz="0" w:space="0" w:color="auto"/>
      </w:divBdr>
    </w:div>
    <w:div w:id="1163354453">
      <w:bodyDiv w:val="1"/>
      <w:marLeft w:val="0"/>
      <w:marRight w:val="0"/>
      <w:marTop w:val="0"/>
      <w:marBottom w:val="0"/>
      <w:divBdr>
        <w:top w:val="none" w:sz="0" w:space="0" w:color="auto"/>
        <w:left w:val="none" w:sz="0" w:space="0" w:color="auto"/>
        <w:bottom w:val="none" w:sz="0" w:space="0" w:color="auto"/>
        <w:right w:val="none" w:sz="0" w:space="0" w:color="auto"/>
      </w:divBdr>
    </w:div>
    <w:div w:id="1163425782">
      <w:bodyDiv w:val="1"/>
      <w:marLeft w:val="0"/>
      <w:marRight w:val="0"/>
      <w:marTop w:val="0"/>
      <w:marBottom w:val="0"/>
      <w:divBdr>
        <w:top w:val="none" w:sz="0" w:space="0" w:color="auto"/>
        <w:left w:val="none" w:sz="0" w:space="0" w:color="auto"/>
        <w:bottom w:val="none" w:sz="0" w:space="0" w:color="auto"/>
        <w:right w:val="none" w:sz="0" w:space="0" w:color="auto"/>
      </w:divBdr>
    </w:div>
    <w:div w:id="1163818303">
      <w:bodyDiv w:val="1"/>
      <w:marLeft w:val="0"/>
      <w:marRight w:val="0"/>
      <w:marTop w:val="0"/>
      <w:marBottom w:val="0"/>
      <w:divBdr>
        <w:top w:val="none" w:sz="0" w:space="0" w:color="auto"/>
        <w:left w:val="none" w:sz="0" w:space="0" w:color="auto"/>
        <w:bottom w:val="none" w:sz="0" w:space="0" w:color="auto"/>
        <w:right w:val="none" w:sz="0" w:space="0" w:color="auto"/>
      </w:divBdr>
    </w:div>
    <w:div w:id="1163818828">
      <w:bodyDiv w:val="1"/>
      <w:marLeft w:val="0"/>
      <w:marRight w:val="0"/>
      <w:marTop w:val="0"/>
      <w:marBottom w:val="0"/>
      <w:divBdr>
        <w:top w:val="none" w:sz="0" w:space="0" w:color="auto"/>
        <w:left w:val="none" w:sz="0" w:space="0" w:color="auto"/>
        <w:bottom w:val="none" w:sz="0" w:space="0" w:color="auto"/>
        <w:right w:val="none" w:sz="0" w:space="0" w:color="auto"/>
      </w:divBdr>
    </w:div>
    <w:div w:id="1164008231">
      <w:bodyDiv w:val="1"/>
      <w:marLeft w:val="0"/>
      <w:marRight w:val="0"/>
      <w:marTop w:val="0"/>
      <w:marBottom w:val="0"/>
      <w:divBdr>
        <w:top w:val="none" w:sz="0" w:space="0" w:color="auto"/>
        <w:left w:val="none" w:sz="0" w:space="0" w:color="auto"/>
        <w:bottom w:val="none" w:sz="0" w:space="0" w:color="auto"/>
        <w:right w:val="none" w:sz="0" w:space="0" w:color="auto"/>
      </w:divBdr>
    </w:div>
    <w:div w:id="1164012417">
      <w:bodyDiv w:val="1"/>
      <w:marLeft w:val="0"/>
      <w:marRight w:val="0"/>
      <w:marTop w:val="0"/>
      <w:marBottom w:val="0"/>
      <w:divBdr>
        <w:top w:val="none" w:sz="0" w:space="0" w:color="auto"/>
        <w:left w:val="none" w:sz="0" w:space="0" w:color="auto"/>
        <w:bottom w:val="none" w:sz="0" w:space="0" w:color="auto"/>
        <w:right w:val="none" w:sz="0" w:space="0" w:color="auto"/>
      </w:divBdr>
    </w:div>
    <w:div w:id="1164082386">
      <w:bodyDiv w:val="1"/>
      <w:marLeft w:val="0"/>
      <w:marRight w:val="0"/>
      <w:marTop w:val="0"/>
      <w:marBottom w:val="0"/>
      <w:divBdr>
        <w:top w:val="none" w:sz="0" w:space="0" w:color="auto"/>
        <w:left w:val="none" w:sz="0" w:space="0" w:color="auto"/>
        <w:bottom w:val="none" w:sz="0" w:space="0" w:color="auto"/>
        <w:right w:val="none" w:sz="0" w:space="0" w:color="auto"/>
      </w:divBdr>
    </w:div>
    <w:div w:id="1164126758">
      <w:bodyDiv w:val="1"/>
      <w:marLeft w:val="0"/>
      <w:marRight w:val="0"/>
      <w:marTop w:val="0"/>
      <w:marBottom w:val="0"/>
      <w:divBdr>
        <w:top w:val="none" w:sz="0" w:space="0" w:color="auto"/>
        <w:left w:val="none" w:sz="0" w:space="0" w:color="auto"/>
        <w:bottom w:val="none" w:sz="0" w:space="0" w:color="auto"/>
        <w:right w:val="none" w:sz="0" w:space="0" w:color="auto"/>
      </w:divBdr>
    </w:div>
    <w:div w:id="1164201022">
      <w:bodyDiv w:val="1"/>
      <w:marLeft w:val="0"/>
      <w:marRight w:val="0"/>
      <w:marTop w:val="0"/>
      <w:marBottom w:val="0"/>
      <w:divBdr>
        <w:top w:val="none" w:sz="0" w:space="0" w:color="auto"/>
        <w:left w:val="none" w:sz="0" w:space="0" w:color="auto"/>
        <w:bottom w:val="none" w:sz="0" w:space="0" w:color="auto"/>
        <w:right w:val="none" w:sz="0" w:space="0" w:color="auto"/>
      </w:divBdr>
    </w:div>
    <w:div w:id="1164734511">
      <w:bodyDiv w:val="1"/>
      <w:marLeft w:val="0"/>
      <w:marRight w:val="0"/>
      <w:marTop w:val="0"/>
      <w:marBottom w:val="0"/>
      <w:divBdr>
        <w:top w:val="none" w:sz="0" w:space="0" w:color="auto"/>
        <w:left w:val="none" w:sz="0" w:space="0" w:color="auto"/>
        <w:bottom w:val="none" w:sz="0" w:space="0" w:color="auto"/>
        <w:right w:val="none" w:sz="0" w:space="0" w:color="auto"/>
      </w:divBdr>
    </w:div>
    <w:div w:id="1164974529">
      <w:bodyDiv w:val="1"/>
      <w:marLeft w:val="0"/>
      <w:marRight w:val="0"/>
      <w:marTop w:val="0"/>
      <w:marBottom w:val="0"/>
      <w:divBdr>
        <w:top w:val="none" w:sz="0" w:space="0" w:color="auto"/>
        <w:left w:val="none" w:sz="0" w:space="0" w:color="auto"/>
        <w:bottom w:val="none" w:sz="0" w:space="0" w:color="auto"/>
        <w:right w:val="none" w:sz="0" w:space="0" w:color="auto"/>
      </w:divBdr>
    </w:div>
    <w:div w:id="1165167726">
      <w:bodyDiv w:val="1"/>
      <w:marLeft w:val="0"/>
      <w:marRight w:val="0"/>
      <w:marTop w:val="0"/>
      <w:marBottom w:val="0"/>
      <w:divBdr>
        <w:top w:val="none" w:sz="0" w:space="0" w:color="auto"/>
        <w:left w:val="none" w:sz="0" w:space="0" w:color="auto"/>
        <w:bottom w:val="none" w:sz="0" w:space="0" w:color="auto"/>
        <w:right w:val="none" w:sz="0" w:space="0" w:color="auto"/>
      </w:divBdr>
    </w:div>
    <w:div w:id="1165168721">
      <w:bodyDiv w:val="1"/>
      <w:marLeft w:val="0"/>
      <w:marRight w:val="0"/>
      <w:marTop w:val="0"/>
      <w:marBottom w:val="0"/>
      <w:divBdr>
        <w:top w:val="none" w:sz="0" w:space="0" w:color="auto"/>
        <w:left w:val="none" w:sz="0" w:space="0" w:color="auto"/>
        <w:bottom w:val="none" w:sz="0" w:space="0" w:color="auto"/>
        <w:right w:val="none" w:sz="0" w:space="0" w:color="auto"/>
      </w:divBdr>
    </w:div>
    <w:div w:id="1165362901">
      <w:bodyDiv w:val="1"/>
      <w:marLeft w:val="0"/>
      <w:marRight w:val="0"/>
      <w:marTop w:val="0"/>
      <w:marBottom w:val="0"/>
      <w:divBdr>
        <w:top w:val="none" w:sz="0" w:space="0" w:color="auto"/>
        <w:left w:val="none" w:sz="0" w:space="0" w:color="auto"/>
        <w:bottom w:val="none" w:sz="0" w:space="0" w:color="auto"/>
        <w:right w:val="none" w:sz="0" w:space="0" w:color="auto"/>
      </w:divBdr>
    </w:div>
    <w:div w:id="1165390870">
      <w:bodyDiv w:val="1"/>
      <w:marLeft w:val="0"/>
      <w:marRight w:val="0"/>
      <w:marTop w:val="0"/>
      <w:marBottom w:val="0"/>
      <w:divBdr>
        <w:top w:val="none" w:sz="0" w:space="0" w:color="auto"/>
        <w:left w:val="none" w:sz="0" w:space="0" w:color="auto"/>
        <w:bottom w:val="none" w:sz="0" w:space="0" w:color="auto"/>
        <w:right w:val="none" w:sz="0" w:space="0" w:color="auto"/>
      </w:divBdr>
    </w:div>
    <w:div w:id="1165515398">
      <w:bodyDiv w:val="1"/>
      <w:marLeft w:val="0"/>
      <w:marRight w:val="0"/>
      <w:marTop w:val="0"/>
      <w:marBottom w:val="0"/>
      <w:divBdr>
        <w:top w:val="none" w:sz="0" w:space="0" w:color="auto"/>
        <w:left w:val="none" w:sz="0" w:space="0" w:color="auto"/>
        <w:bottom w:val="none" w:sz="0" w:space="0" w:color="auto"/>
        <w:right w:val="none" w:sz="0" w:space="0" w:color="auto"/>
      </w:divBdr>
    </w:div>
    <w:div w:id="1165629365">
      <w:bodyDiv w:val="1"/>
      <w:marLeft w:val="0"/>
      <w:marRight w:val="0"/>
      <w:marTop w:val="0"/>
      <w:marBottom w:val="0"/>
      <w:divBdr>
        <w:top w:val="none" w:sz="0" w:space="0" w:color="auto"/>
        <w:left w:val="none" w:sz="0" w:space="0" w:color="auto"/>
        <w:bottom w:val="none" w:sz="0" w:space="0" w:color="auto"/>
        <w:right w:val="none" w:sz="0" w:space="0" w:color="auto"/>
      </w:divBdr>
    </w:div>
    <w:div w:id="1165978393">
      <w:bodyDiv w:val="1"/>
      <w:marLeft w:val="0"/>
      <w:marRight w:val="0"/>
      <w:marTop w:val="0"/>
      <w:marBottom w:val="0"/>
      <w:divBdr>
        <w:top w:val="none" w:sz="0" w:space="0" w:color="auto"/>
        <w:left w:val="none" w:sz="0" w:space="0" w:color="auto"/>
        <w:bottom w:val="none" w:sz="0" w:space="0" w:color="auto"/>
        <w:right w:val="none" w:sz="0" w:space="0" w:color="auto"/>
      </w:divBdr>
    </w:div>
    <w:div w:id="1166092442">
      <w:bodyDiv w:val="1"/>
      <w:marLeft w:val="0"/>
      <w:marRight w:val="0"/>
      <w:marTop w:val="0"/>
      <w:marBottom w:val="0"/>
      <w:divBdr>
        <w:top w:val="none" w:sz="0" w:space="0" w:color="auto"/>
        <w:left w:val="none" w:sz="0" w:space="0" w:color="auto"/>
        <w:bottom w:val="none" w:sz="0" w:space="0" w:color="auto"/>
        <w:right w:val="none" w:sz="0" w:space="0" w:color="auto"/>
      </w:divBdr>
    </w:div>
    <w:div w:id="1166165400">
      <w:bodyDiv w:val="1"/>
      <w:marLeft w:val="0"/>
      <w:marRight w:val="0"/>
      <w:marTop w:val="0"/>
      <w:marBottom w:val="0"/>
      <w:divBdr>
        <w:top w:val="none" w:sz="0" w:space="0" w:color="auto"/>
        <w:left w:val="none" w:sz="0" w:space="0" w:color="auto"/>
        <w:bottom w:val="none" w:sz="0" w:space="0" w:color="auto"/>
        <w:right w:val="none" w:sz="0" w:space="0" w:color="auto"/>
      </w:divBdr>
    </w:div>
    <w:div w:id="1166362160">
      <w:bodyDiv w:val="1"/>
      <w:marLeft w:val="0"/>
      <w:marRight w:val="0"/>
      <w:marTop w:val="0"/>
      <w:marBottom w:val="0"/>
      <w:divBdr>
        <w:top w:val="none" w:sz="0" w:space="0" w:color="auto"/>
        <w:left w:val="none" w:sz="0" w:space="0" w:color="auto"/>
        <w:bottom w:val="none" w:sz="0" w:space="0" w:color="auto"/>
        <w:right w:val="none" w:sz="0" w:space="0" w:color="auto"/>
      </w:divBdr>
    </w:div>
    <w:div w:id="1166632113">
      <w:bodyDiv w:val="1"/>
      <w:marLeft w:val="0"/>
      <w:marRight w:val="0"/>
      <w:marTop w:val="0"/>
      <w:marBottom w:val="0"/>
      <w:divBdr>
        <w:top w:val="none" w:sz="0" w:space="0" w:color="auto"/>
        <w:left w:val="none" w:sz="0" w:space="0" w:color="auto"/>
        <w:bottom w:val="none" w:sz="0" w:space="0" w:color="auto"/>
        <w:right w:val="none" w:sz="0" w:space="0" w:color="auto"/>
      </w:divBdr>
    </w:div>
    <w:div w:id="1166752244">
      <w:bodyDiv w:val="1"/>
      <w:marLeft w:val="0"/>
      <w:marRight w:val="0"/>
      <w:marTop w:val="0"/>
      <w:marBottom w:val="0"/>
      <w:divBdr>
        <w:top w:val="none" w:sz="0" w:space="0" w:color="auto"/>
        <w:left w:val="none" w:sz="0" w:space="0" w:color="auto"/>
        <w:bottom w:val="none" w:sz="0" w:space="0" w:color="auto"/>
        <w:right w:val="none" w:sz="0" w:space="0" w:color="auto"/>
      </w:divBdr>
    </w:div>
    <w:div w:id="1166943504">
      <w:bodyDiv w:val="1"/>
      <w:marLeft w:val="0"/>
      <w:marRight w:val="0"/>
      <w:marTop w:val="0"/>
      <w:marBottom w:val="0"/>
      <w:divBdr>
        <w:top w:val="none" w:sz="0" w:space="0" w:color="auto"/>
        <w:left w:val="none" w:sz="0" w:space="0" w:color="auto"/>
        <w:bottom w:val="none" w:sz="0" w:space="0" w:color="auto"/>
        <w:right w:val="none" w:sz="0" w:space="0" w:color="auto"/>
      </w:divBdr>
    </w:div>
    <w:div w:id="1167358712">
      <w:bodyDiv w:val="1"/>
      <w:marLeft w:val="0"/>
      <w:marRight w:val="0"/>
      <w:marTop w:val="0"/>
      <w:marBottom w:val="0"/>
      <w:divBdr>
        <w:top w:val="none" w:sz="0" w:space="0" w:color="auto"/>
        <w:left w:val="none" w:sz="0" w:space="0" w:color="auto"/>
        <w:bottom w:val="none" w:sz="0" w:space="0" w:color="auto"/>
        <w:right w:val="none" w:sz="0" w:space="0" w:color="auto"/>
      </w:divBdr>
    </w:div>
    <w:div w:id="1167477711">
      <w:bodyDiv w:val="1"/>
      <w:marLeft w:val="0"/>
      <w:marRight w:val="0"/>
      <w:marTop w:val="0"/>
      <w:marBottom w:val="0"/>
      <w:divBdr>
        <w:top w:val="none" w:sz="0" w:space="0" w:color="auto"/>
        <w:left w:val="none" w:sz="0" w:space="0" w:color="auto"/>
        <w:bottom w:val="none" w:sz="0" w:space="0" w:color="auto"/>
        <w:right w:val="none" w:sz="0" w:space="0" w:color="auto"/>
      </w:divBdr>
    </w:div>
    <w:div w:id="1167597905">
      <w:bodyDiv w:val="1"/>
      <w:marLeft w:val="0"/>
      <w:marRight w:val="0"/>
      <w:marTop w:val="0"/>
      <w:marBottom w:val="0"/>
      <w:divBdr>
        <w:top w:val="none" w:sz="0" w:space="0" w:color="auto"/>
        <w:left w:val="none" w:sz="0" w:space="0" w:color="auto"/>
        <w:bottom w:val="none" w:sz="0" w:space="0" w:color="auto"/>
        <w:right w:val="none" w:sz="0" w:space="0" w:color="auto"/>
      </w:divBdr>
    </w:div>
    <w:div w:id="1167869159">
      <w:bodyDiv w:val="1"/>
      <w:marLeft w:val="0"/>
      <w:marRight w:val="0"/>
      <w:marTop w:val="0"/>
      <w:marBottom w:val="0"/>
      <w:divBdr>
        <w:top w:val="none" w:sz="0" w:space="0" w:color="auto"/>
        <w:left w:val="none" w:sz="0" w:space="0" w:color="auto"/>
        <w:bottom w:val="none" w:sz="0" w:space="0" w:color="auto"/>
        <w:right w:val="none" w:sz="0" w:space="0" w:color="auto"/>
      </w:divBdr>
    </w:div>
    <w:div w:id="1167942982">
      <w:bodyDiv w:val="1"/>
      <w:marLeft w:val="0"/>
      <w:marRight w:val="0"/>
      <w:marTop w:val="0"/>
      <w:marBottom w:val="0"/>
      <w:divBdr>
        <w:top w:val="none" w:sz="0" w:space="0" w:color="auto"/>
        <w:left w:val="none" w:sz="0" w:space="0" w:color="auto"/>
        <w:bottom w:val="none" w:sz="0" w:space="0" w:color="auto"/>
        <w:right w:val="none" w:sz="0" w:space="0" w:color="auto"/>
      </w:divBdr>
    </w:div>
    <w:div w:id="1167986324">
      <w:bodyDiv w:val="1"/>
      <w:marLeft w:val="0"/>
      <w:marRight w:val="0"/>
      <w:marTop w:val="0"/>
      <w:marBottom w:val="0"/>
      <w:divBdr>
        <w:top w:val="none" w:sz="0" w:space="0" w:color="auto"/>
        <w:left w:val="none" w:sz="0" w:space="0" w:color="auto"/>
        <w:bottom w:val="none" w:sz="0" w:space="0" w:color="auto"/>
        <w:right w:val="none" w:sz="0" w:space="0" w:color="auto"/>
      </w:divBdr>
    </w:div>
    <w:div w:id="1168137045">
      <w:bodyDiv w:val="1"/>
      <w:marLeft w:val="0"/>
      <w:marRight w:val="0"/>
      <w:marTop w:val="0"/>
      <w:marBottom w:val="0"/>
      <w:divBdr>
        <w:top w:val="none" w:sz="0" w:space="0" w:color="auto"/>
        <w:left w:val="none" w:sz="0" w:space="0" w:color="auto"/>
        <w:bottom w:val="none" w:sz="0" w:space="0" w:color="auto"/>
        <w:right w:val="none" w:sz="0" w:space="0" w:color="auto"/>
      </w:divBdr>
    </w:div>
    <w:div w:id="1168907213">
      <w:bodyDiv w:val="1"/>
      <w:marLeft w:val="0"/>
      <w:marRight w:val="0"/>
      <w:marTop w:val="0"/>
      <w:marBottom w:val="0"/>
      <w:divBdr>
        <w:top w:val="none" w:sz="0" w:space="0" w:color="auto"/>
        <w:left w:val="none" w:sz="0" w:space="0" w:color="auto"/>
        <w:bottom w:val="none" w:sz="0" w:space="0" w:color="auto"/>
        <w:right w:val="none" w:sz="0" w:space="0" w:color="auto"/>
      </w:divBdr>
    </w:div>
    <w:div w:id="1169175267">
      <w:bodyDiv w:val="1"/>
      <w:marLeft w:val="0"/>
      <w:marRight w:val="0"/>
      <w:marTop w:val="0"/>
      <w:marBottom w:val="0"/>
      <w:divBdr>
        <w:top w:val="none" w:sz="0" w:space="0" w:color="auto"/>
        <w:left w:val="none" w:sz="0" w:space="0" w:color="auto"/>
        <w:bottom w:val="none" w:sz="0" w:space="0" w:color="auto"/>
        <w:right w:val="none" w:sz="0" w:space="0" w:color="auto"/>
      </w:divBdr>
    </w:div>
    <w:div w:id="1169371910">
      <w:bodyDiv w:val="1"/>
      <w:marLeft w:val="0"/>
      <w:marRight w:val="0"/>
      <w:marTop w:val="0"/>
      <w:marBottom w:val="0"/>
      <w:divBdr>
        <w:top w:val="none" w:sz="0" w:space="0" w:color="auto"/>
        <w:left w:val="none" w:sz="0" w:space="0" w:color="auto"/>
        <w:bottom w:val="none" w:sz="0" w:space="0" w:color="auto"/>
        <w:right w:val="none" w:sz="0" w:space="0" w:color="auto"/>
      </w:divBdr>
    </w:div>
    <w:div w:id="1169515835">
      <w:bodyDiv w:val="1"/>
      <w:marLeft w:val="0"/>
      <w:marRight w:val="0"/>
      <w:marTop w:val="0"/>
      <w:marBottom w:val="0"/>
      <w:divBdr>
        <w:top w:val="none" w:sz="0" w:space="0" w:color="auto"/>
        <w:left w:val="none" w:sz="0" w:space="0" w:color="auto"/>
        <w:bottom w:val="none" w:sz="0" w:space="0" w:color="auto"/>
        <w:right w:val="none" w:sz="0" w:space="0" w:color="auto"/>
      </w:divBdr>
    </w:div>
    <w:div w:id="1169560014">
      <w:bodyDiv w:val="1"/>
      <w:marLeft w:val="0"/>
      <w:marRight w:val="0"/>
      <w:marTop w:val="0"/>
      <w:marBottom w:val="0"/>
      <w:divBdr>
        <w:top w:val="none" w:sz="0" w:space="0" w:color="auto"/>
        <w:left w:val="none" w:sz="0" w:space="0" w:color="auto"/>
        <w:bottom w:val="none" w:sz="0" w:space="0" w:color="auto"/>
        <w:right w:val="none" w:sz="0" w:space="0" w:color="auto"/>
      </w:divBdr>
    </w:div>
    <w:div w:id="1169756424">
      <w:bodyDiv w:val="1"/>
      <w:marLeft w:val="0"/>
      <w:marRight w:val="0"/>
      <w:marTop w:val="0"/>
      <w:marBottom w:val="0"/>
      <w:divBdr>
        <w:top w:val="none" w:sz="0" w:space="0" w:color="auto"/>
        <w:left w:val="none" w:sz="0" w:space="0" w:color="auto"/>
        <w:bottom w:val="none" w:sz="0" w:space="0" w:color="auto"/>
        <w:right w:val="none" w:sz="0" w:space="0" w:color="auto"/>
      </w:divBdr>
    </w:div>
    <w:div w:id="1169907945">
      <w:bodyDiv w:val="1"/>
      <w:marLeft w:val="0"/>
      <w:marRight w:val="0"/>
      <w:marTop w:val="0"/>
      <w:marBottom w:val="0"/>
      <w:divBdr>
        <w:top w:val="none" w:sz="0" w:space="0" w:color="auto"/>
        <w:left w:val="none" w:sz="0" w:space="0" w:color="auto"/>
        <w:bottom w:val="none" w:sz="0" w:space="0" w:color="auto"/>
        <w:right w:val="none" w:sz="0" w:space="0" w:color="auto"/>
      </w:divBdr>
    </w:div>
    <w:div w:id="1170095892">
      <w:bodyDiv w:val="1"/>
      <w:marLeft w:val="0"/>
      <w:marRight w:val="0"/>
      <w:marTop w:val="0"/>
      <w:marBottom w:val="0"/>
      <w:divBdr>
        <w:top w:val="none" w:sz="0" w:space="0" w:color="auto"/>
        <w:left w:val="none" w:sz="0" w:space="0" w:color="auto"/>
        <w:bottom w:val="none" w:sz="0" w:space="0" w:color="auto"/>
        <w:right w:val="none" w:sz="0" w:space="0" w:color="auto"/>
      </w:divBdr>
    </w:div>
    <w:div w:id="1170294911">
      <w:bodyDiv w:val="1"/>
      <w:marLeft w:val="0"/>
      <w:marRight w:val="0"/>
      <w:marTop w:val="0"/>
      <w:marBottom w:val="0"/>
      <w:divBdr>
        <w:top w:val="none" w:sz="0" w:space="0" w:color="auto"/>
        <w:left w:val="none" w:sz="0" w:space="0" w:color="auto"/>
        <w:bottom w:val="none" w:sz="0" w:space="0" w:color="auto"/>
        <w:right w:val="none" w:sz="0" w:space="0" w:color="auto"/>
      </w:divBdr>
    </w:div>
    <w:div w:id="1170558355">
      <w:bodyDiv w:val="1"/>
      <w:marLeft w:val="0"/>
      <w:marRight w:val="0"/>
      <w:marTop w:val="0"/>
      <w:marBottom w:val="0"/>
      <w:divBdr>
        <w:top w:val="none" w:sz="0" w:space="0" w:color="auto"/>
        <w:left w:val="none" w:sz="0" w:space="0" w:color="auto"/>
        <w:bottom w:val="none" w:sz="0" w:space="0" w:color="auto"/>
        <w:right w:val="none" w:sz="0" w:space="0" w:color="auto"/>
      </w:divBdr>
    </w:div>
    <w:div w:id="1170682628">
      <w:bodyDiv w:val="1"/>
      <w:marLeft w:val="0"/>
      <w:marRight w:val="0"/>
      <w:marTop w:val="0"/>
      <w:marBottom w:val="0"/>
      <w:divBdr>
        <w:top w:val="none" w:sz="0" w:space="0" w:color="auto"/>
        <w:left w:val="none" w:sz="0" w:space="0" w:color="auto"/>
        <w:bottom w:val="none" w:sz="0" w:space="0" w:color="auto"/>
        <w:right w:val="none" w:sz="0" w:space="0" w:color="auto"/>
      </w:divBdr>
    </w:div>
    <w:div w:id="1170750798">
      <w:bodyDiv w:val="1"/>
      <w:marLeft w:val="0"/>
      <w:marRight w:val="0"/>
      <w:marTop w:val="0"/>
      <w:marBottom w:val="0"/>
      <w:divBdr>
        <w:top w:val="none" w:sz="0" w:space="0" w:color="auto"/>
        <w:left w:val="none" w:sz="0" w:space="0" w:color="auto"/>
        <w:bottom w:val="none" w:sz="0" w:space="0" w:color="auto"/>
        <w:right w:val="none" w:sz="0" w:space="0" w:color="auto"/>
      </w:divBdr>
    </w:div>
    <w:div w:id="1171291102">
      <w:bodyDiv w:val="1"/>
      <w:marLeft w:val="0"/>
      <w:marRight w:val="0"/>
      <w:marTop w:val="0"/>
      <w:marBottom w:val="0"/>
      <w:divBdr>
        <w:top w:val="none" w:sz="0" w:space="0" w:color="auto"/>
        <w:left w:val="none" w:sz="0" w:space="0" w:color="auto"/>
        <w:bottom w:val="none" w:sz="0" w:space="0" w:color="auto"/>
        <w:right w:val="none" w:sz="0" w:space="0" w:color="auto"/>
      </w:divBdr>
    </w:div>
    <w:div w:id="1171528413">
      <w:bodyDiv w:val="1"/>
      <w:marLeft w:val="0"/>
      <w:marRight w:val="0"/>
      <w:marTop w:val="0"/>
      <w:marBottom w:val="0"/>
      <w:divBdr>
        <w:top w:val="none" w:sz="0" w:space="0" w:color="auto"/>
        <w:left w:val="none" w:sz="0" w:space="0" w:color="auto"/>
        <w:bottom w:val="none" w:sz="0" w:space="0" w:color="auto"/>
        <w:right w:val="none" w:sz="0" w:space="0" w:color="auto"/>
      </w:divBdr>
    </w:div>
    <w:div w:id="1172143604">
      <w:bodyDiv w:val="1"/>
      <w:marLeft w:val="0"/>
      <w:marRight w:val="0"/>
      <w:marTop w:val="0"/>
      <w:marBottom w:val="0"/>
      <w:divBdr>
        <w:top w:val="none" w:sz="0" w:space="0" w:color="auto"/>
        <w:left w:val="none" w:sz="0" w:space="0" w:color="auto"/>
        <w:bottom w:val="none" w:sz="0" w:space="0" w:color="auto"/>
        <w:right w:val="none" w:sz="0" w:space="0" w:color="auto"/>
      </w:divBdr>
    </w:div>
    <w:div w:id="1172180291">
      <w:bodyDiv w:val="1"/>
      <w:marLeft w:val="0"/>
      <w:marRight w:val="0"/>
      <w:marTop w:val="0"/>
      <w:marBottom w:val="0"/>
      <w:divBdr>
        <w:top w:val="none" w:sz="0" w:space="0" w:color="auto"/>
        <w:left w:val="none" w:sz="0" w:space="0" w:color="auto"/>
        <w:bottom w:val="none" w:sz="0" w:space="0" w:color="auto"/>
        <w:right w:val="none" w:sz="0" w:space="0" w:color="auto"/>
      </w:divBdr>
    </w:div>
    <w:div w:id="1172185738">
      <w:bodyDiv w:val="1"/>
      <w:marLeft w:val="0"/>
      <w:marRight w:val="0"/>
      <w:marTop w:val="0"/>
      <w:marBottom w:val="0"/>
      <w:divBdr>
        <w:top w:val="none" w:sz="0" w:space="0" w:color="auto"/>
        <w:left w:val="none" w:sz="0" w:space="0" w:color="auto"/>
        <w:bottom w:val="none" w:sz="0" w:space="0" w:color="auto"/>
        <w:right w:val="none" w:sz="0" w:space="0" w:color="auto"/>
      </w:divBdr>
    </w:div>
    <w:div w:id="1172254707">
      <w:bodyDiv w:val="1"/>
      <w:marLeft w:val="0"/>
      <w:marRight w:val="0"/>
      <w:marTop w:val="0"/>
      <w:marBottom w:val="0"/>
      <w:divBdr>
        <w:top w:val="none" w:sz="0" w:space="0" w:color="auto"/>
        <w:left w:val="none" w:sz="0" w:space="0" w:color="auto"/>
        <w:bottom w:val="none" w:sz="0" w:space="0" w:color="auto"/>
        <w:right w:val="none" w:sz="0" w:space="0" w:color="auto"/>
      </w:divBdr>
    </w:div>
    <w:div w:id="1172257513">
      <w:bodyDiv w:val="1"/>
      <w:marLeft w:val="0"/>
      <w:marRight w:val="0"/>
      <w:marTop w:val="0"/>
      <w:marBottom w:val="0"/>
      <w:divBdr>
        <w:top w:val="none" w:sz="0" w:space="0" w:color="auto"/>
        <w:left w:val="none" w:sz="0" w:space="0" w:color="auto"/>
        <w:bottom w:val="none" w:sz="0" w:space="0" w:color="auto"/>
        <w:right w:val="none" w:sz="0" w:space="0" w:color="auto"/>
      </w:divBdr>
    </w:div>
    <w:div w:id="1173034543">
      <w:bodyDiv w:val="1"/>
      <w:marLeft w:val="0"/>
      <w:marRight w:val="0"/>
      <w:marTop w:val="0"/>
      <w:marBottom w:val="0"/>
      <w:divBdr>
        <w:top w:val="none" w:sz="0" w:space="0" w:color="auto"/>
        <w:left w:val="none" w:sz="0" w:space="0" w:color="auto"/>
        <w:bottom w:val="none" w:sz="0" w:space="0" w:color="auto"/>
        <w:right w:val="none" w:sz="0" w:space="0" w:color="auto"/>
      </w:divBdr>
    </w:div>
    <w:div w:id="1173103279">
      <w:bodyDiv w:val="1"/>
      <w:marLeft w:val="0"/>
      <w:marRight w:val="0"/>
      <w:marTop w:val="0"/>
      <w:marBottom w:val="0"/>
      <w:divBdr>
        <w:top w:val="none" w:sz="0" w:space="0" w:color="auto"/>
        <w:left w:val="none" w:sz="0" w:space="0" w:color="auto"/>
        <w:bottom w:val="none" w:sz="0" w:space="0" w:color="auto"/>
        <w:right w:val="none" w:sz="0" w:space="0" w:color="auto"/>
      </w:divBdr>
    </w:div>
    <w:div w:id="1173304466">
      <w:bodyDiv w:val="1"/>
      <w:marLeft w:val="0"/>
      <w:marRight w:val="0"/>
      <w:marTop w:val="0"/>
      <w:marBottom w:val="0"/>
      <w:divBdr>
        <w:top w:val="none" w:sz="0" w:space="0" w:color="auto"/>
        <w:left w:val="none" w:sz="0" w:space="0" w:color="auto"/>
        <w:bottom w:val="none" w:sz="0" w:space="0" w:color="auto"/>
        <w:right w:val="none" w:sz="0" w:space="0" w:color="auto"/>
      </w:divBdr>
    </w:div>
    <w:div w:id="1173571485">
      <w:bodyDiv w:val="1"/>
      <w:marLeft w:val="0"/>
      <w:marRight w:val="0"/>
      <w:marTop w:val="0"/>
      <w:marBottom w:val="0"/>
      <w:divBdr>
        <w:top w:val="none" w:sz="0" w:space="0" w:color="auto"/>
        <w:left w:val="none" w:sz="0" w:space="0" w:color="auto"/>
        <w:bottom w:val="none" w:sz="0" w:space="0" w:color="auto"/>
        <w:right w:val="none" w:sz="0" w:space="0" w:color="auto"/>
      </w:divBdr>
    </w:div>
    <w:div w:id="1173644759">
      <w:bodyDiv w:val="1"/>
      <w:marLeft w:val="0"/>
      <w:marRight w:val="0"/>
      <w:marTop w:val="0"/>
      <w:marBottom w:val="0"/>
      <w:divBdr>
        <w:top w:val="none" w:sz="0" w:space="0" w:color="auto"/>
        <w:left w:val="none" w:sz="0" w:space="0" w:color="auto"/>
        <w:bottom w:val="none" w:sz="0" w:space="0" w:color="auto"/>
        <w:right w:val="none" w:sz="0" w:space="0" w:color="auto"/>
      </w:divBdr>
    </w:div>
    <w:div w:id="1173842031">
      <w:bodyDiv w:val="1"/>
      <w:marLeft w:val="0"/>
      <w:marRight w:val="0"/>
      <w:marTop w:val="0"/>
      <w:marBottom w:val="0"/>
      <w:divBdr>
        <w:top w:val="none" w:sz="0" w:space="0" w:color="auto"/>
        <w:left w:val="none" w:sz="0" w:space="0" w:color="auto"/>
        <w:bottom w:val="none" w:sz="0" w:space="0" w:color="auto"/>
        <w:right w:val="none" w:sz="0" w:space="0" w:color="auto"/>
      </w:divBdr>
    </w:div>
    <w:div w:id="1173951902">
      <w:bodyDiv w:val="1"/>
      <w:marLeft w:val="0"/>
      <w:marRight w:val="0"/>
      <w:marTop w:val="0"/>
      <w:marBottom w:val="0"/>
      <w:divBdr>
        <w:top w:val="none" w:sz="0" w:space="0" w:color="auto"/>
        <w:left w:val="none" w:sz="0" w:space="0" w:color="auto"/>
        <w:bottom w:val="none" w:sz="0" w:space="0" w:color="auto"/>
        <w:right w:val="none" w:sz="0" w:space="0" w:color="auto"/>
      </w:divBdr>
    </w:div>
    <w:div w:id="1174029940">
      <w:bodyDiv w:val="1"/>
      <w:marLeft w:val="0"/>
      <w:marRight w:val="0"/>
      <w:marTop w:val="0"/>
      <w:marBottom w:val="0"/>
      <w:divBdr>
        <w:top w:val="none" w:sz="0" w:space="0" w:color="auto"/>
        <w:left w:val="none" w:sz="0" w:space="0" w:color="auto"/>
        <w:bottom w:val="none" w:sz="0" w:space="0" w:color="auto"/>
        <w:right w:val="none" w:sz="0" w:space="0" w:color="auto"/>
      </w:divBdr>
    </w:div>
    <w:div w:id="1174415272">
      <w:bodyDiv w:val="1"/>
      <w:marLeft w:val="0"/>
      <w:marRight w:val="0"/>
      <w:marTop w:val="0"/>
      <w:marBottom w:val="0"/>
      <w:divBdr>
        <w:top w:val="none" w:sz="0" w:space="0" w:color="auto"/>
        <w:left w:val="none" w:sz="0" w:space="0" w:color="auto"/>
        <w:bottom w:val="none" w:sz="0" w:space="0" w:color="auto"/>
        <w:right w:val="none" w:sz="0" w:space="0" w:color="auto"/>
      </w:divBdr>
    </w:div>
    <w:div w:id="1174608279">
      <w:bodyDiv w:val="1"/>
      <w:marLeft w:val="0"/>
      <w:marRight w:val="0"/>
      <w:marTop w:val="0"/>
      <w:marBottom w:val="0"/>
      <w:divBdr>
        <w:top w:val="none" w:sz="0" w:space="0" w:color="auto"/>
        <w:left w:val="none" w:sz="0" w:space="0" w:color="auto"/>
        <w:bottom w:val="none" w:sz="0" w:space="0" w:color="auto"/>
        <w:right w:val="none" w:sz="0" w:space="0" w:color="auto"/>
      </w:divBdr>
    </w:div>
    <w:div w:id="1174689953">
      <w:bodyDiv w:val="1"/>
      <w:marLeft w:val="0"/>
      <w:marRight w:val="0"/>
      <w:marTop w:val="0"/>
      <w:marBottom w:val="0"/>
      <w:divBdr>
        <w:top w:val="none" w:sz="0" w:space="0" w:color="auto"/>
        <w:left w:val="none" w:sz="0" w:space="0" w:color="auto"/>
        <w:bottom w:val="none" w:sz="0" w:space="0" w:color="auto"/>
        <w:right w:val="none" w:sz="0" w:space="0" w:color="auto"/>
      </w:divBdr>
    </w:div>
    <w:div w:id="1174803149">
      <w:bodyDiv w:val="1"/>
      <w:marLeft w:val="0"/>
      <w:marRight w:val="0"/>
      <w:marTop w:val="0"/>
      <w:marBottom w:val="0"/>
      <w:divBdr>
        <w:top w:val="none" w:sz="0" w:space="0" w:color="auto"/>
        <w:left w:val="none" w:sz="0" w:space="0" w:color="auto"/>
        <w:bottom w:val="none" w:sz="0" w:space="0" w:color="auto"/>
        <w:right w:val="none" w:sz="0" w:space="0" w:color="auto"/>
      </w:divBdr>
    </w:div>
    <w:div w:id="1175070912">
      <w:bodyDiv w:val="1"/>
      <w:marLeft w:val="0"/>
      <w:marRight w:val="0"/>
      <w:marTop w:val="0"/>
      <w:marBottom w:val="0"/>
      <w:divBdr>
        <w:top w:val="none" w:sz="0" w:space="0" w:color="auto"/>
        <w:left w:val="none" w:sz="0" w:space="0" w:color="auto"/>
        <w:bottom w:val="none" w:sz="0" w:space="0" w:color="auto"/>
        <w:right w:val="none" w:sz="0" w:space="0" w:color="auto"/>
      </w:divBdr>
    </w:div>
    <w:div w:id="1175076937">
      <w:bodyDiv w:val="1"/>
      <w:marLeft w:val="0"/>
      <w:marRight w:val="0"/>
      <w:marTop w:val="0"/>
      <w:marBottom w:val="0"/>
      <w:divBdr>
        <w:top w:val="none" w:sz="0" w:space="0" w:color="auto"/>
        <w:left w:val="none" w:sz="0" w:space="0" w:color="auto"/>
        <w:bottom w:val="none" w:sz="0" w:space="0" w:color="auto"/>
        <w:right w:val="none" w:sz="0" w:space="0" w:color="auto"/>
      </w:divBdr>
    </w:div>
    <w:div w:id="1175077441">
      <w:bodyDiv w:val="1"/>
      <w:marLeft w:val="0"/>
      <w:marRight w:val="0"/>
      <w:marTop w:val="0"/>
      <w:marBottom w:val="0"/>
      <w:divBdr>
        <w:top w:val="none" w:sz="0" w:space="0" w:color="auto"/>
        <w:left w:val="none" w:sz="0" w:space="0" w:color="auto"/>
        <w:bottom w:val="none" w:sz="0" w:space="0" w:color="auto"/>
        <w:right w:val="none" w:sz="0" w:space="0" w:color="auto"/>
      </w:divBdr>
    </w:div>
    <w:div w:id="1175415740">
      <w:bodyDiv w:val="1"/>
      <w:marLeft w:val="0"/>
      <w:marRight w:val="0"/>
      <w:marTop w:val="0"/>
      <w:marBottom w:val="0"/>
      <w:divBdr>
        <w:top w:val="none" w:sz="0" w:space="0" w:color="auto"/>
        <w:left w:val="none" w:sz="0" w:space="0" w:color="auto"/>
        <w:bottom w:val="none" w:sz="0" w:space="0" w:color="auto"/>
        <w:right w:val="none" w:sz="0" w:space="0" w:color="auto"/>
      </w:divBdr>
    </w:div>
    <w:div w:id="1175535036">
      <w:bodyDiv w:val="1"/>
      <w:marLeft w:val="0"/>
      <w:marRight w:val="0"/>
      <w:marTop w:val="0"/>
      <w:marBottom w:val="0"/>
      <w:divBdr>
        <w:top w:val="none" w:sz="0" w:space="0" w:color="auto"/>
        <w:left w:val="none" w:sz="0" w:space="0" w:color="auto"/>
        <w:bottom w:val="none" w:sz="0" w:space="0" w:color="auto"/>
        <w:right w:val="none" w:sz="0" w:space="0" w:color="auto"/>
      </w:divBdr>
    </w:div>
    <w:div w:id="1175920357">
      <w:bodyDiv w:val="1"/>
      <w:marLeft w:val="0"/>
      <w:marRight w:val="0"/>
      <w:marTop w:val="0"/>
      <w:marBottom w:val="0"/>
      <w:divBdr>
        <w:top w:val="none" w:sz="0" w:space="0" w:color="auto"/>
        <w:left w:val="none" w:sz="0" w:space="0" w:color="auto"/>
        <w:bottom w:val="none" w:sz="0" w:space="0" w:color="auto"/>
        <w:right w:val="none" w:sz="0" w:space="0" w:color="auto"/>
      </w:divBdr>
    </w:div>
    <w:div w:id="1175992751">
      <w:bodyDiv w:val="1"/>
      <w:marLeft w:val="0"/>
      <w:marRight w:val="0"/>
      <w:marTop w:val="0"/>
      <w:marBottom w:val="0"/>
      <w:divBdr>
        <w:top w:val="none" w:sz="0" w:space="0" w:color="auto"/>
        <w:left w:val="none" w:sz="0" w:space="0" w:color="auto"/>
        <w:bottom w:val="none" w:sz="0" w:space="0" w:color="auto"/>
        <w:right w:val="none" w:sz="0" w:space="0" w:color="auto"/>
      </w:divBdr>
    </w:div>
    <w:div w:id="1176113967">
      <w:bodyDiv w:val="1"/>
      <w:marLeft w:val="0"/>
      <w:marRight w:val="0"/>
      <w:marTop w:val="0"/>
      <w:marBottom w:val="0"/>
      <w:divBdr>
        <w:top w:val="none" w:sz="0" w:space="0" w:color="auto"/>
        <w:left w:val="none" w:sz="0" w:space="0" w:color="auto"/>
        <w:bottom w:val="none" w:sz="0" w:space="0" w:color="auto"/>
        <w:right w:val="none" w:sz="0" w:space="0" w:color="auto"/>
      </w:divBdr>
    </w:div>
    <w:div w:id="1176116321">
      <w:bodyDiv w:val="1"/>
      <w:marLeft w:val="0"/>
      <w:marRight w:val="0"/>
      <w:marTop w:val="0"/>
      <w:marBottom w:val="0"/>
      <w:divBdr>
        <w:top w:val="none" w:sz="0" w:space="0" w:color="auto"/>
        <w:left w:val="none" w:sz="0" w:space="0" w:color="auto"/>
        <w:bottom w:val="none" w:sz="0" w:space="0" w:color="auto"/>
        <w:right w:val="none" w:sz="0" w:space="0" w:color="auto"/>
      </w:divBdr>
    </w:div>
    <w:div w:id="1176454467">
      <w:bodyDiv w:val="1"/>
      <w:marLeft w:val="0"/>
      <w:marRight w:val="0"/>
      <w:marTop w:val="0"/>
      <w:marBottom w:val="0"/>
      <w:divBdr>
        <w:top w:val="none" w:sz="0" w:space="0" w:color="auto"/>
        <w:left w:val="none" w:sz="0" w:space="0" w:color="auto"/>
        <w:bottom w:val="none" w:sz="0" w:space="0" w:color="auto"/>
        <w:right w:val="none" w:sz="0" w:space="0" w:color="auto"/>
      </w:divBdr>
    </w:div>
    <w:div w:id="1176530405">
      <w:bodyDiv w:val="1"/>
      <w:marLeft w:val="0"/>
      <w:marRight w:val="0"/>
      <w:marTop w:val="0"/>
      <w:marBottom w:val="0"/>
      <w:divBdr>
        <w:top w:val="none" w:sz="0" w:space="0" w:color="auto"/>
        <w:left w:val="none" w:sz="0" w:space="0" w:color="auto"/>
        <w:bottom w:val="none" w:sz="0" w:space="0" w:color="auto"/>
        <w:right w:val="none" w:sz="0" w:space="0" w:color="auto"/>
      </w:divBdr>
    </w:div>
    <w:div w:id="1176531329">
      <w:bodyDiv w:val="1"/>
      <w:marLeft w:val="0"/>
      <w:marRight w:val="0"/>
      <w:marTop w:val="0"/>
      <w:marBottom w:val="0"/>
      <w:divBdr>
        <w:top w:val="none" w:sz="0" w:space="0" w:color="auto"/>
        <w:left w:val="none" w:sz="0" w:space="0" w:color="auto"/>
        <w:bottom w:val="none" w:sz="0" w:space="0" w:color="auto"/>
        <w:right w:val="none" w:sz="0" w:space="0" w:color="auto"/>
      </w:divBdr>
    </w:div>
    <w:div w:id="1176531925">
      <w:bodyDiv w:val="1"/>
      <w:marLeft w:val="0"/>
      <w:marRight w:val="0"/>
      <w:marTop w:val="0"/>
      <w:marBottom w:val="0"/>
      <w:divBdr>
        <w:top w:val="none" w:sz="0" w:space="0" w:color="auto"/>
        <w:left w:val="none" w:sz="0" w:space="0" w:color="auto"/>
        <w:bottom w:val="none" w:sz="0" w:space="0" w:color="auto"/>
        <w:right w:val="none" w:sz="0" w:space="0" w:color="auto"/>
      </w:divBdr>
    </w:div>
    <w:div w:id="1176848044">
      <w:bodyDiv w:val="1"/>
      <w:marLeft w:val="0"/>
      <w:marRight w:val="0"/>
      <w:marTop w:val="0"/>
      <w:marBottom w:val="0"/>
      <w:divBdr>
        <w:top w:val="none" w:sz="0" w:space="0" w:color="auto"/>
        <w:left w:val="none" w:sz="0" w:space="0" w:color="auto"/>
        <w:bottom w:val="none" w:sz="0" w:space="0" w:color="auto"/>
        <w:right w:val="none" w:sz="0" w:space="0" w:color="auto"/>
      </w:divBdr>
    </w:div>
    <w:div w:id="1176918902">
      <w:bodyDiv w:val="1"/>
      <w:marLeft w:val="0"/>
      <w:marRight w:val="0"/>
      <w:marTop w:val="0"/>
      <w:marBottom w:val="0"/>
      <w:divBdr>
        <w:top w:val="none" w:sz="0" w:space="0" w:color="auto"/>
        <w:left w:val="none" w:sz="0" w:space="0" w:color="auto"/>
        <w:bottom w:val="none" w:sz="0" w:space="0" w:color="auto"/>
        <w:right w:val="none" w:sz="0" w:space="0" w:color="auto"/>
      </w:divBdr>
    </w:div>
    <w:div w:id="1177034283">
      <w:bodyDiv w:val="1"/>
      <w:marLeft w:val="0"/>
      <w:marRight w:val="0"/>
      <w:marTop w:val="0"/>
      <w:marBottom w:val="0"/>
      <w:divBdr>
        <w:top w:val="none" w:sz="0" w:space="0" w:color="auto"/>
        <w:left w:val="none" w:sz="0" w:space="0" w:color="auto"/>
        <w:bottom w:val="none" w:sz="0" w:space="0" w:color="auto"/>
        <w:right w:val="none" w:sz="0" w:space="0" w:color="auto"/>
      </w:divBdr>
    </w:div>
    <w:div w:id="1177816187">
      <w:bodyDiv w:val="1"/>
      <w:marLeft w:val="0"/>
      <w:marRight w:val="0"/>
      <w:marTop w:val="0"/>
      <w:marBottom w:val="0"/>
      <w:divBdr>
        <w:top w:val="none" w:sz="0" w:space="0" w:color="auto"/>
        <w:left w:val="none" w:sz="0" w:space="0" w:color="auto"/>
        <w:bottom w:val="none" w:sz="0" w:space="0" w:color="auto"/>
        <w:right w:val="none" w:sz="0" w:space="0" w:color="auto"/>
      </w:divBdr>
    </w:div>
    <w:div w:id="1177844439">
      <w:bodyDiv w:val="1"/>
      <w:marLeft w:val="0"/>
      <w:marRight w:val="0"/>
      <w:marTop w:val="0"/>
      <w:marBottom w:val="0"/>
      <w:divBdr>
        <w:top w:val="none" w:sz="0" w:space="0" w:color="auto"/>
        <w:left w:val="none" w:sz="0" w:space="0" w:color="auto"/>
        <w:bottom w:val="none" w:sz="0" w:space="0" w:color="auto"/>
        <w:right w:val="none" w:sz="0" w:space="0" w:color="auto"/>
      </w:divBdr>
    </w:div>
    <w:div w:id="1178154707">
      <w:bodyDiv w:val="1"/>
      <w:marLeft w:val="0"/>
      <w:marRight w:val="0"/>
      <w:marTop w:val="0"/>
      <w:marBottom w:val="0"/>
      <w:divBdr>
        <w:top w:val="none" w:sz="0" w:space="0" w:color="auto"/>
        <w:left w:val="none" w:sz="0" w:space="0" w:color="auto"/>
        <w:bottom w:val="none" w:sz="0" w:space="0" w:color="auto"/>
        <w:right w:val="none" w:sz="0" w:space="0" w:color="auto"/>
      </w:divBdr>
    </w:div>
    <w:div w:id="1178272288">
      <w:bodyDiv w:val="1"/>
      <w:marLeft w:val="0"/>
      <w:marRight w:val="0"/>
      <w:marTop w:val="0"/>
      <w:marBottom w:val="0"/>
      <w:divBdr>
        <w:top w:val="none" w:sz="0" w:space="0" w:color="auto"/>
        <w:left w:val="none" w:sz="0" w:space="0" w:color="auto"/>
        <w:bottom w:val="none" w:sz="0" w:space="0" w:color="auto"/>
        <w:right w:val="none" w:sz="0" w:space="0" w:color="auto"/>
      </w:divBdr>
    </w:div>
    <w:div w:id="1178496180">
      <w:bodyDiv w:val="1"/>
      <w:marLeft w:val="0"/>
      <w:marRight w:val="0"/>
      <w:marTop w:val="0"/>
      <w:marBottom w:val="0"/>
      <w:divBdr>
        <w:top w:val="none" w:sz="0" w:space="0" w:color="auto"/>
        <w:left w:val="none" w:sz="0" w:space="0" w:color="auto"/>
        <w:bottom w:val="none" w:sz="0" w:space="0" w:color="auto"/>
        <w:right w:val="none" w:sz="0" w:space="0" w:color="auto"/>
      </w:divBdr>
    </w:div>
    <w:div w:id="1179196186">
      <w:bodyDiv w:val="1"/>
      <w:marLeft w:val="0"/>
      <w:marRight w:val="0"/>
      <w:marTop w:val="0"/>
      <w:marBottom w:val="0"/>
      <w:divBdr>
        <w:top w:val="none" w:sz="0" w:space="0" w:color="auto"/>
        <w:left w:val="none" w:sz="0" w:space="0" w:color="auto"/>
        <w:bottom w:val="none" w:sz="0" w:space="0" w:color="auto"/>
        <w:right w:val="none" w:sz="0" w:space="0" w:color="auto"/>
      </w:divBdr>
    </w:div>
    <w:div w:id="1179271981">
      <w:bodyDiv w:val="1"/>
      <w:marLeft w:val="0"/>
      <w:marRight w:val="0"/>
      <w:marTop w:val="0"/>
      <w:marBottom w:val="0"/>
      <w:divBdr>
        <w:top w:val="none" w:sz="0" w:space="0" w:color="auto"/>
        <w:left w:val="none" w:sz="0" w:space="0" w:color="auto"/>
        <w:bottom w:val="none" w:sz="0" w:space="0" w:color="auto"/>
        <w:right w:val="none" w:sz="0" w:space="0" w:color="auto"/>
      </w:divBdr>
    </w:div>
    <w:div w:id="1179345232">
      <w:bodyDiv w:val="1"/>
      <w:marLeft w:val="0"/>
      <w:marRight w:val="0"/>
      <w:marTop w:val="0"/>
      <w:marBottom w:val="0"/>
      <w:divBdr>
        <w:top w:val="none" w:sz="0" w:space="0" w:color="auto"/>
        <w:left w:val="none" w:sz="0" w:space="0" w:color="auto"/>
        <w:bottom w:val="none" w:sz="0" w:space="0" w:color="auto"/>
        <w:right w:val="none" w:sz="0" w:space="0" w:color="auto"/>
      </w:divBdr>
    </w:div>
    <w:div w:id="1179463069">
      <w:bodyDiv w:val="1"/>
      <w:marLeft w:val="0"/>
      <w:marRight w:val="0"/>
      <w:marTop w:val="0"/>
      <w:marBottom w:val="0"/>
      <w:divBdr>
        <w:top w:val="none" w:sz="0" w:space="0" w:color="auto"/>
        <w:left w:val="none" w:sz="0" w:space="0" w:color="auto"/>
        <w:bottom w:val="none" w:sz="0" w:space="0" w:color="auto"/>
        <w:right w:val="none" w:sz="0" w:space="0" w:color="auto"/>
      </w:divBdr>
    </w:div>
    <w:div w:id="1179468792">
      <w:bodyDiv w:val="1"/>
      <w:marLeft w:val="0"/>
      <w:marRight w:val="0"/>
      <w:marTop w:val="0"/>
      <w:marBottom w:val="0"/>
      <w:divBdr>
        <w:top w:val="none" w:sz="0" w:space="0" w:color="auto"/>
        <w:left w:val="none" w:sz="0" w:space="0" w:color="auto"/>
        <w:bottom w:val="none" w:sz="0" w:space="0" w:color="auto"/>
        <w:right w:val="none" w:sz="0" w:space="0" w:color="auto"/>
      </w:divBdr>
    </w:div>
    <w:div w:id="1179738295">
      <w:bodyDiv w:val="1"/>
      <w:marLeft w:val="0"/>
      <w:marRight w:val="0"/>
      <w:marTop w:val="0"/>
      <w:marBottom w:val="0"/>
      <w:divBdr>
        <w:top w:val="none" w:sz="0" w:space="0" w:color="auto"/>
        <w:left w:val="none" w:sz="0" w:space="0" w:color="auto"/>
        <w:bottom w:val="none" w:sz="0" w:space="0" w:color="auto"/>
        <w:right w:val="none" w:sz="0" w:space="0" w:color="auto"/>
      </w:divBdr>
    </w:div>
    <w:div w:id="1181242660">
      <w:bodyDiv w:val="1"/>
      <w:marLeft w:val="0"/>
      <w:marRight w:val="0"/>
      <w:marTop w:val="0"/>
      <w:marBottom w:val="0"/>
      <w:divBdr>
        <w:top w:val="none" w:sz="0" w:space="0" w:color="auto"/>
        <w:left w:val="none" w:sz="0" w:space="0" w:color="auto"/>
        <w:bottom w:val="none" w:sz="0" w:space="0" w:color="auto"/>
        <w:right w:val="none" w:sz="0" w:space="0" w:color="auto"/>
      </w:divBdr>
    </w:div>
    <w:div w:id="1181310759">
      <w:bodyDiv w:val="1"/>
      <w:marLeft w:val="0"/>
      <w:marRight w:val="0"/>
      <w:marTop w:val="0"/>
      <w:marBottom w:val="0"/>
      <w:divBdr>
        <w:top w:val="none" w:sz="0" w:space="0" w:color="auto"/>
        <w:left w:val="none" w:sz="0" w:space="0" w:color="auto"/>
        <w:bottom w:val="none" w:sz="0" w:space="0" w:color="auto"/>
        <w:right w:val="none" w:sz="0" w:space="0" w:color="auto"/>
      </w:divBdr>
    </w:div>
    <w:div w:id="1181629462">
      <w:bodyDiv w:val="1"/>
      <w:marLeft w:val="0"/>
      <w:marRight w:val="0"/>
      <w:marTop w:val="0"/>
      <w:marBottom w:val="0"/>
      <w:divBdr>
        <w:top w:val="none" w:sz="0" w:space="0" w:color="auto"/>
        <w:left w:val="none" w:sz="0" w:space="0" w:color="auto"/>
        <w:bottom w:val="none" w:sz="0" w:space="0" w:color="auto"/>
        <w:right w:val="none" w:sz="0" w:space="0" w:color="auto"/>
      </w:divBdr>
    </w:div>
    <w:div w:id="1181748297">
      <w:bodyDiv w:val="1"/>
      <w:marLeft w:val="0"/>
      <w:marRight w:val="0"/>
      <w:marTop w:val="0"/>
      <w:marBottom w:val="0"/>
      <w:divBdr>
        <w:top w:val="none" w:sz="0" w:space="0" w:color="auto"/>
        <w:left w:val="none" w:sz="0" w:space="0" w:color="auto"/>
        <w:bottom w:val="none" w:sz="0" w:space="0" w:color="auto"/>
        <w:right w:val="none" w:sz="0" w:space="0" w:color="auto"/>
      </w:divBdr>
    </w:div>
    <w:div w:id="1181820401">
      <w:bodyDiv w:val="1"/>
      <w:marLeft w:val="0"/>
      <w:marRight w:val="0"/>
      <w:marTop w:val="0"/>
      <w:marBottom w:val="0"/>
      <w:divBdr>
        <w:top w:val="none" w:sz="0" w:space="0" w:color="auto"/>
        <w:left w:val="none" w:sz="0" w:space="0" w:color="auto"/>
        <w:bottom w:val="none" w:sz="0" w:space="0" w:color="auto"/>
        <w:right w:val="none" w:sz="0" w:space="0" w:color="auto"/>
      </w:divBdr>
    </w:div>
    <w:div w:id="1181821674">
      <w:bodyDiv w:val="1"/>
      <w:marLeft w:val="0"/>
      <w:marRight w:val="0"/>
      <w:marTop w:val="0"/>
      <w:marBottom w:val="0"/>
      <w:divBdr>
        <w:top w:val="none" w:sz="0" w:space="0" w:color="auto"/>
        <w:left w:val="none" w:sz="0" w:space="0" w:color="auto"/>
        <w:bottom w:val="none" w:sz="0" w:space="0" w:color="auto"/>
        <w:right w:val="none" w:sz="0" w:space="0" w:color="auto"/>
      </w:divBdr>
    </w:div>
    <w:div w:id="1181823784">
      <w:bodyDiv w:val="1"/>
      <w:marLeft w:val="0"/>
      <w:marRight w:val="0"/>
      <w:marTop w:val="0"/>
      <w:marBottom w:val="0"/>
      <w:divBdr>
        <w:top w:val="none" w:sz="0" w:space="0" w:color="auto"/>
        <w:left w:val="none" w:sz="0" w:space="0" w:color="auto"/>
        <w:bottom w:val="none" w:sz="0" w:space="0" w:color="auto"/>
        <w:right w:val="none" w:sz="0" w:space="0" w:color="auto"/>
      </w:divBdr>
    </w:div>
    <w:div w:id="1181895706">
      <w:bodyDiv w:val="1"/>
      <w:marLeft w:val="0"/>
      <w:marRight w:val="0"/>
      <w:marTop w:val="0"/>
      <w:marBottom w:val="0"/>
      <w:divBdr>
        <w:top w:val="none" w:sz="0" w:space="0" w:color="auto"/>
        <w:left w:val="none" w:sz="0" w:space="0" w:color="auto"/>
        <w:bottom w:val="none" w:sz="0" w:space="0" w:color="auto"/>
        <w:right w:val="none" w:sz="0" w:space="0" w:color="auto"/>
      </w:divBdr>
    </w:div>
    <w:div w:id="1182083995">
      <w:bodyDiv w:val="1"/>
      <w:marLeft w:val="0"/>
      <w:marRight w:val="0"/>
      <w:marTop w:val="0"/>
      <w:marBottom w:val="0"/>
      <w:divBdr>
        <w:top w:val="none" w:sz="0" w:space="0" w:color="auto"/>
        <w:left w:val="none" w:sz="0" w:space="0" w:color="auto"/>
        <w:bottom w:val="none" w:sz="0" w:space="0" w:color="auto"/>
        <w:right w:val="none" w:sz="0" w:space="0" w:color="auto"/>
      </w:divBdr>
    </w:div>
    <w:div w:id="1182471434">
      <w:bodyDiv w:val="1"/>
      <w:marLeft w:val="0"/>
      <w:marRight w:val="0"/>
      <w:marTop w:val="0"/>
      <w:marBottom w:val="0"/>
      <w:divBdr>
        <w:top w:val="none" w:sz="0" w:space="0" w:color="auto"/>
        <w:left w:val="none" w:sz="0" w:space="0" w:color="auto"/>
        <w:bottom w:val="none" w:sz="0" w:space="0" w:color="auto"/>
        <w:right w:val="none" w:sz="0" w:space="0" w:color="auto"/>
      </w:divBdr>
    </w:div>
    <w:div w:id="1182622714">
      <w:bodyDiv w:val="1"/>
      <w:marLeft w:val="0"/>
      <w:marRight w:val="0"/>
      <w:marTop w:val="0"/>
      <w:marBottom w:val="0"/>
      <w:divBdr>
        <w:top w:val="none" w:sz="0" w:space="0" w:color="auto"/>
        <w:left w:val="none" w:sz="0" w:space="0" w:color="auto"/>
        <w:bottom w:val="none" w:sz="0" w:space="0" w:color="auto"/>
        <w:right w:val="none" w:sz="0" w:space="0" w:color="auto"/>
      </w:divBdr>
    </w:div>
    <w:div w:id="1182624806">
      <w:bodyDiv w:val="1"/>
      <w:marLeft w:val="0"/>
      <w:marRight w:val="0"/>
      <w:marTop w:val="0"/>
      <w:marBottom w:val="0"/>
      <w:divBdr>
        <w:top w:val="none" w:sz="0" w:space="0" w:color="auto"/>
        <w:left w:val="none" w:sz="0" w:space="0" w:color="auto"/>
        <w:bottom w:val="none" w:sz="0" w:space="0" w:color="auto"/>
        <w:right w:val="none" w:sz="0" w:space="0" w:color="auto"/>
      </w:divBdr>
    </w:div>
    <w:div w:id="1182671960">
      <w:bodyDiv w:val="1"/>
      <w:marLeft w:val="0"/>
      <w:marRight w:val="0"/>
      <w:marTop w:val="0"/>
      <w:marBottom w:val="0"/>
      <w:divBdr>
        <w:top w:val="none" w:sz="0" w:space="0" w:color="auto"/>
        <w:left w:val="none" w:sz="0" w:space="0" w:color="auto"/>
        <w:bottom w:val="none" w:sz="0" w:space="0" w:color="auto"/>
        <w:right w:val="none" w:sz="0" w:space="0" w:color="auto"/>
      </w:divBdr>
    </w:div>
    <w:div w:id="1182818649">
      <w:bodyDiv w:val="1"/>
      <w:marLeft w:val="0"/>
      <w:marRight w:val="0"/>
      <w:marTop w:val="0"/>
      <w:marBottom w:val="0"/>
      <w:divBdr>
        <w:top w:val="none" w:sz="0" w:space="0" w:color="auto"/>
        <w:left w:val="none" w:sz="0" w:space="0" w:color="auto"/>
        <w:bottom w:val="none" w:sz="0" w:space="0" w:color="auto"/>
        <w:right w:val="none" w:sz="0" w:space="0" w:color="auto"/>
      </w:divBdr>
    </w:div>
    <w:div w:id="1182889254">
      <w:bodyDiv w:val="1"/>
      <w:marLeft w:val="0"/>
      <w:marRight w:val="0"/>
      <w:marTop w:val="0"/>
      <w:marBottom w:val="0"/>
      <w:divBdr>
        <w:top w:val="none" w:sz="0" w:space="0" w:color="auto"/>
        <w:left w:val="none" w:sz="0" w:space="0" w:color="auto"/>
        <w:bottom w:val="none" w:sz="0" w:space="0" w:color="auto"/>
        <w:right w:val="none" w:sz="0" w:space="0" w:color="auto"/>
      </w:divBdr>
    </w:div>
    <w:div w:id="1183544903">
      <w:bodyDiv w:val="1"/>
      <w:marLeft w:val="0"/>
      <w:marRight w:val="0"/>
      <w:marTop w:val="0"/>
      <w:marBottom w:val="0"/>
      <w:divBdr>
        <w:top w:val="none" w:sz="0" w:space="0" w:color="auto"/>
        <w:left w:val="none" w:sz="0" w:space="0" w:color="auto"/>
        <w:bottom w:val="none" w:sz="0" w:space="0" w:color="auto"/>
        <w:right w:val="none" w:sz="0" w:space="0" w:color="auto"/>
      </w:divBdr>
    </w:div>
    <w:div w:id="1183933144">
      <w:bodyDiv w:val="1"/>
      <w:marLeft w:val="0"/>
      <w:marRight w:val="0"/>
      <w:marTop w:val="0"/>
      <w:marBottom w:val="0"/>
      <w:divBdr>
        <w:top w:val="none" w:sz="0" w:space="0" w:color="auto"/>
        <w:left w:val="none" w:sz="0" w:space="0" w:color="auto"/>
        <w:bottom w:val="none" w:sz="0" w:space="0" w:color="auto"/>
        <w:right w:val="none" w:sz="0" w:space="0" w:color="auto"/>
      </w:divBdr>
    </w:div>
    <w:div w:id="1183938202">
      <w:bodyDiv w:val="1"/>
      <w:marLeft w:val="0"/>
      <w:marRight w:val="0"/>
      <w:marTop w:val="0"/>
      <w:marBottom w:val="0"/>
      <w:divBdr>
        <w:top w:val="none" w:sz="0" w:space="0" w:color="auto"/>
        <w:left w:val="none" w:sz="0" w:space="0" w:color="auto"/>
        <w:bottom w:val="none" w:sz="0" w:space="0" w:color="auto"/>
        <w:right w:val="none" w:sz="0" w:space="0" w:color="auto"/>
      </w:divBdr>
    </w:div>
    <w:div w:id="1184246002">
      <w:bodyDiv w:val="1"/>
      <w:marLeft w:val="0"/>
      <w:marRight w:val="0"/>
      <w:marTop w:val="0"/>
      <w:marBottom w:val="0"/>
      <w:divBdr>
        <w:top w:val="none" w:sz="0" w:space="0" w:color="auto"/>
        <w:left w:val="none" w:sz="0" w:space="0" w:color="auto"/>
        <w:bottom w:val="none" w:sz="0" w:space="0" w:color="auto"/>
        <w:right w:val="none" w:sz="0" w:space="0" w:color="auto"/>
      </w:divBdr>
    </w:div>
    <w:div w:id="1184319522">
      <w:bodyDiv w:val="1"/>
      <w:marLeft w:val="0"/>
      <w:marRight w:val="0"/>
      <w:marTop w:val="0"/>
      <w:marBottom w:val="0"/>
      <w:divBdr>
        <w:top w:val="none" w:sz="0" w:space="0" w:color="auto"/>
        <w:left w:val="none" w:sz="0" w:space="0" w:color="auto"/>
        <w:bottom w:val="none" w:sz="0" w:space="0" w:color="auto"/>
        <w:right w:val="none" w:sz="0" w:space="0" w:color="auto"/>
      </w:divBdr>
    </w:div>
    <w:div w:id="1184393203">
      <w:bodyDiv w:val="1"/>
      <w:marLeft w:val="0"/>
      <w:marRight w:val="0"/>
      <w:marTop w:val="0"/>
      <w:marBottom w:val="0"/>
      <w:divBdr>
        <w:top w:val="none" w:sz="0" w:space="0" w:color="auto"/>
        <w:left w:val="none" w:sz="0" w:space="0" w:color="auto"/>
        <w:bottom w:val="none" w:sz="0" w:space="0" w:color="auto"/>
        <w:right w:val="none" w:sz="0" w:space="0" w:color="auto"/>
      </w:divBdr>
    </w:div>
    <w:div w:id="1184442007">
      <w:bodyDiv w:val="1"/>
      <w:marLeft w:val="0"/>
      <w:marRight w:val="0"/>
      <w:marTop w:val="0"/>
      <w:marBottom w:val="0"/>
      <w:divBdr>
        <w:top w:val="none" w:sz="0" w:space="0" w:color="auto"/>
        <w:left w:val="none" w:sz="0" w:space="0" w:color="auto"/>
        <w:bottom w:val="none" w:sz="0" w:space="0" w:color="auto"/>
        <w:right w:val="none" w:sz="0" w:space="0" w:color="auto"/>
      </w:divBdr>
    </w:div>
    <w:div w:id="1184629366">
      <w:bodyDiv w:val="1"/>
      <w:marLeft w:val="0"/>
      <w:marRight w:val="0"/>
      <w:marTop w:val="0"/>
      <w:marBottom w:val="0"/>
      <w:divBdr>
        <w:top w:val="none" w:sz="0" w:space="0" w:color="auto"/>
        <w:left w:val="none" w:sz="0" w:space="0" w:color="auto"/>
        <w:bottom w:val="none" w:sz="0" w:space="0" w:color="auto"/>
        <w:right w:val="none" w:sz="0" w:space="0" w:color="auto"/>
      </w:divBdr>
    </w:div>
    <w:div w:id="1184634105">
      <w:bodyDiv w:val="1"/>
      <w:marLeft w:val="0"/>
      <w:marRight w:val="0"/>
      <w:marTop w:val="0"/>
      <w:marBottom w:val="0"/>
      <w:divBdr>
        <w:top w:val="none" w:sz="0" w:space="0" w:color="auto"/>
        <w:left w:val="none" w:sz="0" w:space="0" w:color="auto"/>
        <w:bottom w:val="none" w:sz="0" w:space="0" w:color="auto"/>
        <w:right w:val="none" w:sz="0" w:space="0" w:color="auto"/>
      </w:divBdr>
    </w:div>
    <w:div w:id="1184826035">
      <w:bodyDiv w:val="1"/>
      <w:marLeft w:val="0"/>
      <w:marRight w:val="0"/>
      <w:marTop w:val="0"/>
      <w:marBottom w:val="0"/>
      <w:divBdr>
        <w:top w:val="none" w:sz="0" w:space="0" w:color="auto"/>
        <w:left w:val="none" w:sz="0" w:space="0" w:color="auto"/>
        <w:bottom w:val="none" w:sz="0" w:space="0" w:color="auto"/>
        <w:right w:val="none" w:sz="0" w:space="0" w:color="auto"/>
      </w:divBdr>
    </w:div>
    <w:div w:id="1184975155">
      <w:bodyDiv w:val="1"/>
      <w:marLeft w:val="0"/>
      <w:marRight w:val="0"/>
      <w:marTop w:val="0"/>
      <w:marBottom w:val="0"/>
      <w:divBdr>
        <w:top w:val="none" w:sz="0" w:space="0" w:color="auto"/>
        <w:left w:val="none" w:sz="0" w:space="0" w:color="auto"/>
        <w:bottom w:val="none" w:sz="0" w:space="0" w:color="auto"/>
        <w:right w:val="none" w:sz="0" w:space="0" w:color="auto"/>
      </w:divBdr>
    </w:div>
    <w:div w:id="1185480924">
      <w:bodyDiv w:val="1"/>
      <w:marLeft w:val="0"/>
      <w:marRight w:val="0"/>
      <w:marTop w:val="0"/>
      <w:marBottom w:val="0"/>
      <w:divBdr>
        <w:top w:val="none" w:sz="0" w:space="0" w:color="auto"/>
        <w:left w:val="none" w:sz="0" w:space="0" w:color="auto"/>
        <w:bottom w:val="none" w:sz="0" w:space="0" w:color="auto"/>
        <w:right w:val="none" w:sz="0" w:space="0" w:color="auto"/>
      </w:divBdr>
    </w:div>
    <w:div w:id="1185636320">
      <w:bodyDiv w:val="1"/>
      <w:marLeft w:val="0"/>
      <w:marRight w:val="0"/>
      <w:marTop w:val="0"/>
      <w:marBottom w:val="0"/>
      <w:divBdr>
        <w:top w:val="none" w:sz="0" w:space="0" w:color="auto"/>
        <w:left w:val="none" w:sz="0" w:space="0" w:color="auto"/>
        <w:bottom w:val="none" w:sz="0" w:space="0" w:color="auto"/>
        <w:right w:val="none" w:sz="0" w:space="0" w:color="auto"/>
      </w:divBdr>
    </w:div>
    <w:div w:id="1185903107">
      <w:bodyDiv w:val="1"/>
      <w:marLeft w:val="0"/>
      <w:marRight w:val="0"/>
      <w:marTop w:val="0"/>
      <w:marBottom w:val="0"/>
      <w:divBdr>
        <w:top w:val="none" w:sz="0" w:space="0" w:color="auto"/>
        <w:left w:val="none" w:sz="0" w:space="0" w:color="auto"/>
        <w:bottom w:val="none" w:sz="0" w:space="0" w:color="auto"/>
        <w:right w:val="none" w:sz="0" w:space="0" w:color="auto"/>
      </w:divBdr>
    </w:div>
    <w:div w:id="1186406580">
      <w:bodyDiv w:val="1"/>
      <w:marLeft w:val="0"/>
      <w:marRight w:val="0"/>
      <w:marTop w:val="0"/>
      <w:marBottom w:val="0"/>
      <w:divBdr>
        <w:top w:val="none" w:sz="0" w:space="0" w:color="auto"/>
        <w:left w:val="none" w:sz="0" w:space="0" w:color="auto"/>
        <w:bottom w:val="none" w:sz="0" w:space="0" w:color="auto"/>
        <w:right w:val="none" w:sz="0" w:space="0" w:color="auto"/>
      </w:divBdr>
    </w:div>
    <w:div w:id="1186553506">
      <w:bodyDiv w:val="1"/>
      <w:marLeft w:val="0"/>
      <w:marRight w:val="0"/>
      <w:marTop w:val="0"/>
      <w:marBottom w:val="0"/>
      <w:divBdr>
        <w:top w:val="none" w:sz="0" w:space="0" w:color="auto"/>
        <w:left w:val="none" w:sz="0" w:space="0" w:color="auto"/>
        <w:bottom w:val="none" w:sz="0" w:space="0" w:color="auto"/>
        <w:right w:val="none" w:sz="0" w:space="0" w:color="auto"/>
      </w:divBdr>
    </w:div>
    <w:div w:id="1186597918">
      <w:bodyDiv w:val="1"/>
      <w:marLeft w:val="0"/>
      <w:marRight w:val="0"/>
      <w:marTop w:val="0"/>
      <w:marBottom w:val="0"/>
      <w:divBdr>
        <w:top w:val="none" w:sz="0" w:space="0" w:color="auto"/>
        <w:left w:val="none" w:sz="0" w:space="0" w:color="auto"/>
        <w:bottom w:val="none" w:sz="0" w:space="0" w:color="auto"/>
        <w:right w:val="none" w:sz="0" w:space="0" w:color="auto"/>
      </w:divBdr>
    </w:div>
    <w:div w:id="1186988285">
      <w:bodyDiv w:val="1"/>
      <w:marLeft w:val="0"/>
      <w:marRight w:val="0"/>
      <w:marTop w:val="0"/>
      <w:marBottom w:val="0"/>
      <w:divBdr>
        <w:top w:val="none" w:sz="0" w:space="0" w:color="auto"/>
        <w:left w:val="none" w:sz="0" w:space="0" w:color="auto"/>
        <w:bottom w:val="none" w:sz="0" w:space="0" w:color="auto"/>
        <w:right w:val="none" w:sz="0" w:space="0" w:color="auto"/>
      </w:divBdr>
    </w:div>
    <w:div w:id="1187016739">
      <w:bodyDiv w:val="1"/>
      <w:marLeft w:val="0"/>
      <w:marRight w:val="0"/>
      <w:marTop w:val="0"/>
      <w:marBottom w:val="0"/>
      <w:divBdr>
        <w:top w:val="none" w:sz="0" w:space="0" w:color="auto"/>
        <w:left w:val="none" w:sz="0" w:space="0" w:color="auto"/>
        <w:bottom w:val="none" w:sz="0" w:space="0" w:color="auto"/>
        <w:right w:val="none" w:sz="0" w:space="0" w:color="auto"/>
      </w:divBdr>
    </w:div>
    <w:div w:id="1187017925">
      <w:bodyDiv w:val="1"/>
      <w:marLeft w:val="0"/>
      <w:marRight w:val="0"/>
      <w:marTop w:val="0"/>
      <w:marBottom w:val="0"/>
      <w:divBdr>
        <w:top w:val="none" w:sz="0" w:space="0" w:color="auto"/>
        <w:left w:val="none" w:sz="0" w:space="0" w:color="auto"/>
        <w:bottom w:val="none" w:sz="0" w:space="0" w:color="auto"/>
        <w:right w:val="none" w:sz="0" w:space="0" w:color="auto"/>
      </w:divBdr>
    </w:div>
    <w:div w:id="1187134533">
      <w:bodyDiv w:val="1"/>
      <w:marLeft w:val="0"/>
      <w:marRight w:val="0"/>
      <w:marTop w:val="0"/>
      <w:marBottom w:val="0"/>
      <w:divBdr>
        <w:top w:val="none" w:sz="0" w:space="0" w:color="auto"/>
        <w:left w:val="none" w:sz="0" w:space="0" w:color="auto"/>
        <w:bottom w:val="none" w:sz="0" w:space="0" w:color="auto"/>
        <w:right w:val="none" w:sz="0" w:space="0" w:color="auto"/>
      </w:divBdr>
    </w:div>
    <w:div w:id="1187135056">
      <w:bodyDiv w:val="1"/>
      <w:marLeft w:val="0"/>
      <w:marRight w:val="0"/>
      <w:marTop w:val="0"/>
      <w:marBottom w:val="0"/>
      <w:divBdr>
        <w:top w:val="none" w:sz="0" w:space="0" w:color="auto"/>
        <w:left w:val="none" w:sz="0" w:space="0" w:color="auto"/>
        <w:bottom w:val="none" w:sz="0" w:space="0" w:color="auto"/>
        <w:right w:val="none" w:sz="0" w:space="0" w:color="auto"/>
      </w:divBdr>
    </w:div>
    <w:div w:id="1187208214">
      <w:bodyDiv w:val="1"/>
      <w:marLeft w:val="0"/>
      <w:marRight w:val="0"/>
      <w:marTop w:val="0"/>
      <w:marBottom w:val="0"/>
      <w:divBdr>
        <w:top w:val="none" w:sz="0" w:space="0" w:color="auto"/>
        <w:left w:val="none" w:sz="0" w:space="0" w:color="auto"/>
        <w:bottom w:val="none" w:sz="0" w:space="0" w:color="auto"/>
        <w:right w:val="none" w:sz="0" w:space="0" w:color="auto"/>
      </w:divBdr>
    </w:div>
    <w:div w:id="1187208722">
      <w:bodyDiv w:val="1"/>
      <w:marLeft w:val="0"/>
      <w:marRight w:val="0"/>
      <w:marTop w:val="0"/>
      <w:marBottom w:val="0"/>
      <w:divBdr>
        <w:top w:val="none" w:sz="0" w:space="0" w:color="auto"/>
        <w:left w:val="none" w:sz="0" w:space="0" w:color="auto"/>
        <w:bottom w:val="none" w:sz="0" w:space="0" w:color="auto"/>
        <w:right w:val="none" w:sz="0" w:space="0" w:color="auto"/>
      </w:divBdr>
    </w:div>
    <w:div w:id="1187786921">
      <w:bodyDiv w:val="1"/>
      <w:marLeft w:val="0"/>
      <w:marRight w:val="0"/>
      <w:marTop w:val="0"/>
      <w:marBottom w:val="0"/>
      <w:divBdr>
        <w:top w:val="none" w:sz="0" w:space="0" w:color="auto"/>
        <w:left w:val="none" w:sz="0" w:space="0" w:color="auto"/>
        <w:bottom w:val="none" w:sz="0" w:space="0" w:color="auto"/>
        <w:right w:val="none" w:sz="0" w:space="0" w:color="auto"/>
      </w:divBdr>
    </w:div>
    <w:div w:id="1187908520">
      <w:bodyDiv w:val="1"/>
      <w:marLeft w:val="0"/>
      <w:marRight w:val="0"/>
      <w:marTop w:val="0"/>
      <w:marBottom w:val="0"/>
      <w:divBdr>
        <w:top w:val="none" w:sz="0" w:space="0" w:color="auto"/>
        <w:left w:val="none" w:sz="0" w:space="0" w:color="auto"/>
        <w:bottom w:val="none" w:sz="0" w:space="0" w:color="auto"/>
        <w:right w:val="none" w:sz="0" w:space="0" w:color="auto"/>
      </w:divBdr>
    </w:div>
    <w:div w:id="1188298775">
      <w:bodyDiv w:val="1"/>
      <w:marLeft w:val="0"/>
      <w:marRight w:val="0"/>
      <w:marTop w:val="0"/>
      <w:marBottom w:val="0"/>
      <w:divBdr>
        <w:top w:val="none" w:sz="0" w:space="0" w:color="auto"/>
        <w:left w:val="none" w:sz="0" w:space="0" w:color="auto"/>
        <w:bottom w:val="none" w:sz="0" w:space="0" w:color="auto"/>
        <w:right w:val="none" w:sz="0" w:space="0" w:color="auto"/>
      </w:divBdr>
    </w:div>
    <w:div w:id="1188640224">
      <w:bodyDiv w:val="1"/>
      <w:marLeft w:val="0"/>
      <w:marRight w:val="0"/>
      <w:marTop w:val="0"/>
      <w:marBottom w:val="0"/>
      <w:divBdr>
        <w:top w:val="none" w:sz="0" w:space="0" w:color="auto"/>
        <w:left w:val="none" w:sz="0" w:space="0" w:color="auto"/>
        <w:bottom w:val="none" w:sz="0" w:space="0" w:color="auto"/>
        <w:right w:val="none" w:sz="0" w:space="0" w:color="auto"/>
      </w:divBdr>
    </w:div>
    <w:div w:id="1188714675">
      <w:bodyDiv w:val="1"/>
      <w:marLeft w:val="0"/>
      <w:marRight w:val="0"/>
      <w:marTop w:val="0"/>
      <w:marBottom w:val="0"/>
      <w:divBdr>
        <w:top w:val="none" w:sz="0" w:space="0" w:color="auto"/>
        <w:left w:val="none" w:sz="0" w:space="0" w:color="auto"/>
        <w:bottom w:val="none" w:sz="0" w:space="0" w:color="auto"/>
        <w:right w:val="none" w:sz="0" w:space="0" w:color="auto"/>
      </w:divBdr>
    </w:div>
    <w:div w:id="1188759508">
      <w:bodyDiv w:val="1"/>
      <w:marLeft w:val="0"/>
      <w:marRight w:val="0"/>
      <w:marTop w:val="0"/>
      <w:marBottom w:val="0"/>
      <w:divBdr>
        <w:top w:val="none" w:sz="0" w:space="0" w:color="auto"/>
        <w:left w:val="none" w:sz="0" w:space="0" w:color="auto"/>
        <w:bottom w:val="none" w:sz="0" w:space="0" w:color="auto"/>
        <w:right w:val="none" w:sz="0" w:space="0" w:color="auto"/>
      </w:divBdr>
    </w:div>
    <w:div w:id="1188908350">
      <w:bodyDiv w:val="1"/>
      <w:marLeft w:val="0"/>
      <w:marRight w:val="0"/>
      <w:marTop w:val="0"/>
      <w:marBottom w:val="0"/>
      <w:divBdr>
        <w:top w:val="none" w:sz="0" w:space="0" w:color="auto"/>
        <w:left w:val="none" w:sz="0" w:space="0" w:color="auto"/>
        <w:bottom w:val="none" w:sz="0" w:space="0" w:color="auto"/>
        <w:right w:val="none" w:sz="0" w:space="0" w:color="auto"/>
      </w:divBdr>
    </w:div>
    <w:div w:id="1189024772">
      <w:bodyDiv w:val="1"/>
      <w:marLeft w:val="0"/>
      <w:marRight w:val="0"/>
      <w:marTop w:val="0"/>
      <w:marBottom w:val="0"/>
      <w:divBdr>
        <w:top w:val="none" w:sz="0" w:space="0" w:color="auto"/>
        <w:left w:val="none" w:sz="0" w:space="0" w:color="auto"/>
        <w:bottom w:val="none" w:sz="0" w:space="0" w:color="auto"/>
        <w:right w:val="none" w:sz="0" w:space="0" w:color="auto"/>
      </w:divBdr>
    </w:div>
    <w:div w:id="1189030626">
      <w:bodyDiv w:val="1"/>
      <w:marLeft w:val="0"/>
      <w:marRight w:val="0"/>
      <w:marTop w:val="0"/>
      <w:marBottom w:val="0"/>
      <w:divBdr>
        <w:top w:val="none" w:sz="0" w:space="0" w:color="auto"/>
        <w:left w:val="none" w:sz="0" w:space="0" w:color="auto"/>
        <w:bottom w:val="none" w:sz="0" w:space="0" w:color="auto"/>
        <w:right w:val="none" w:sz="0" w:space="0" w:color="auto"/>
      </w:divBdr>
    </w:div>
    <w:div w:id="1189492890">
      <w:bodyDiv w:val="1"/>
      <w:marLeft w:val="0"/>
      <w:marRight w:val="0"/>
      <w:marTop w:val="0"/>
      <w:marBottom w:val="0"/>
      <w:divBdr>
        <w:top w:val="none" w:sz="0" w:space="0" w:color="auto"/>
        <w:left w:val="none" w:sz="0" w:space="0" w:color="auto"/>
        <w:bottom w:val="none" w:sz="0" w:space="0" w:color="auto"/>
        <w:right w:val="none" w:sz="0" w:space="0" w:color="auto"/>
      </w:divBdr>
    </w:div>
    <w:div w:id="1189828776">
      <w:bodyDiv w:val="1"/>
      <w:marLeft w:val="0"/>
      <w:marRight w:val="0"/>
      <w:marTop w:val="0"/>
      <w:marBottom w:val="0"/>
      <w:divBdr>
        <w:top w:val="none" w:sz="0" w:space="0" w:color="auto"/>
        <w:left w:val="none" w:sz="0" w:space="0" w:color="auto"/>
        <w:bottom w:val="none" w:sz="0" w:space="0" w:color="auto"/>
        <w:right w:val="none" w:sz="0" w:space="0" w:color="auto"/>
      </w:divBdr>
    </w:div>
    <w:div w:id="1189903920">
      <w:bodyDiv w:val="1"/>
      <w:marLeft w:val="0"/>
      <w:marRight w:val="0"/>
      <w:marTop w:val="0"/>
      <w:marBottom w:val="0"/>
      <w:divBdr>
        <w:top w:val="none" w:sz="0" w:space="0" w:color="auto"/>
        <w:left w:val="none" w:sz="0" w:space="0" w:color="auto"/>
        <w:bottom w:val="none" w:sz="0" w:space="0" w:color="auto"/>
        <w:right w:val="none" w:sz="0" w:space="0" w:color="auto"/>
      </w:divBdr>
    </w:div>
    <w:div w:id="1190140118">
      <w:bodyDiv w:val="1"/>
      <w:marLeft w:val="0"/>
      <w:marRight w:val="0"/>
      <w:marTop w:val="0"/>
      <w:marBottom w:val="0"/>
      <w:divBdr>
        <w:top w:val="none" w:sz="0" w:space="0" w:color="auto"/>
        <w:left w:val="none" w:sz="0" w:space="0" w:color="auto"/>
        <w:bottom w:val="none" w:sz="0" w:space="0" w:color="auto"/>
        <w:right w:val="none" w:sz="0" w:space="0" w:color="auto"/>
      </w:divBdr>
    </w:div>
    <w:div w:id="1190217039">
      <w:bodyDiv w:val="1"/>
      <w:marLeft w:val="0"/>
      <w:marRight w:val="0"/>
      <w:marTop w:val="0"/>
      <w:marBottom w:val="0"/>
      <w:divBdr>
        <w:top w:val="none" w:sz="0" w:space="0" w:color="auto"/>
        <w:left w:val="none" w:sz="0" w:space="0" w:color="auto"/>
        <w:bottom w:val="none" w:sz="0" w:space="0" w:color="auto"/>
        <w:right w:val="none" w:sz="0" w:space="0" w:color="auto"/>
      </w:divBdr>
    </w:div>
    <w:div w:id="1190222782">
      <w:bodyDiv w:val="1"/>
      <w:marLeft w:val="0"/>
      <w:marRight w:val="0"/>
      <w:marTop w:val="0"/>
      <w:marBottom w:val="0"/>
      <w:divBdr>
        <w:top w:val="none" w:sz="0" w:space="0" w:color="auto"/>
        <w:left w:val="none" w:sz="0" w:space="0" w:color="auto"/>
        <w:bottom w:val="none" w:sz="0" w:space="0" w:color="auto"/>
        <w:right w:val="none" w:sz="0" w:space="0" w:color="auto"/>
      </w:divBdr>
    </w:div>
    <w:div w:id="1190412097">
      <w:bodyDiv w:val="1"/>
      <w:marLeft w:val="0"/>
      <w:marRight w:val="0"/>
      <w:marTop w:val="0"/>
      <w:marBottom w:val="0"/>
      <w:divBdr>
        <w:top w:val="none" w:sz="0" w:space="0" w:color="auto"/>
        <w:left w:val="none" w:sz="0" w:space="0" w:color="auto"/>
        <w:bottom w:val="none" w:sz="0" w:space="0" w:color="auto"/>
        <w:right w:val="none" w:sz="0" w:space="0" w:color="auto"/>
      </w:divBdr>
    </w:div>
    <w:div w:id="1190490375">
      <w:bodyDiv w:val="1"/>
      <w:marLeft w:val="0"/>
      <w:marRight w:val="0"/>
      <w:marTop w:val="0"/>
      <w:marBottom w:val="0"/>
      <w:divBdr>
        <w:top w:val="none" w:sz="0" w:space="0" w:color="auto"/>
        <w:left w:val="none" w:sz="0" w:space="0" w:color="auto"/>
        <w:bottom w:val="none" w:sz="0" w:space="0" w:color="auto"/>
        <w:right w:val="none" w:sz="0" w:space="0" w:color="auto"/>
      </w:divBdr>
    </w:div>
    <w:div w:id="1191141760">
      <w:bodyDiv w:val="1"/>
      <w:marLeft w:val="0"/>
      <w:marRight w:val="0"/>
      <w:marTop w:val="0"/>
      <w:marBottom w:val="0"/>
      <w:divBdr>
        <w:top w:val="none" w:sz="0" w:space="0" w:color="auto"/>
        <w:left w:val="none" w:sz="0" w:space="0" w:color="auto"/>
        <w:bottom w:val="none" w:sz="0" w:space="0" w:color="auto"/>
        <w:right w:val="none" w:sz="0" w:space="0" w:color="auto"/>
      </w:divBdr>
    </w:div>
    <w:div w:id="1191450500">
      <w:bodyDiv w:val="1"/>
      <w:marLeft w:val="0"/>
      <w:marRight w:val="0"/>
      <w:marTop w:val="0"/>
      <w:marBottom w:val="0"/>
      <w:divBdr>
        <w:top w:val="none" w:sz="0" w:space="0" w:color="auto"/>
        <w:left w:val="none" w:sz="0" w:space="0" w:color="auto"/>
        <w:bottom w:val="none" w:sz="0" w:space="0" w:color="auto"/>
        <w:right w:val="none" w:sz="0" w:space="0" w:color="auto"/>
      </w:divBdr>
    </w:div>
    <w:div w:id="1191530652">
      <w:bodyDiv w:val="1"/>
      <w:marLeft w:val="0"/>
      <w:marRight w:val="0"/>
      <w:marTop w:val="0"/>
      <w:marBottom w:val="0"/>
      <w:divBdr>
        <w:top w:val="none" w:sz="0" w:space="0" w:color="auto"/>
        <w:left w:val="none" w:sz="0" w:space="0" w:color="auto"/>
        <w:bottom w:val="none" w:sz="0" w:space="0" w:color="auto"/>
        <w:right w:val="none" w:sz="0" w:space="0" w:color="auto"/>
      </w:divBdr>
    </w:div>
    <w:div w:id="1191606281">
      <w:bodyDiv w:val="1"/>
      <w:marLeft w:val="0"/>
      <w:marRight w:val="0"/>
      <w:marTop w:val="0"/>
      <w:marBottom w:val="0"/>
      <w:divBdr>
        <w:top w:val="none" w:sz="0" w:space="0" w:color="auto"/>
        <w:left w:val="none" w:sz="0" w:space="0" w:color="auto"/>
        <w:bottom w:val="none" w:sz="0" w:space="0" w:color="auto"/>
        <w:right w:val="none" w:sz="0" w:space="0" w:color="auto"/>
      </w:divBdr>
    </w:div>
    <w:div w:id="1191797972">
      <w:bodyDiv w:val="1"/>
      <w:marLeft w:val="0"/>
      <w:marRight w:val="0"/>
      <w:marTop w:val="0"/>
      <w:marBottom w:val="0"/>
      <w:divBdr>
        <w:top w:val="none" w:sz="0" w:space="0" w:color="auto"/>
        <w:left w:val="none" w:sz="0" w:space="0" w:color="auto"/>
        <w:bottom w:val="none" w:sz="0" w:space="0" w:color="auto"/>
        <w:right w:val="none" w:sz="0" w:space="0" w:color="auto"/>
      </w:divBdr>
    </w:div>
    <w:div w:id="1191845359">
      <w:bodyDiv w:val="1"/>
      <w:marLeft w:val="0"/>
      <w:marRight w:val="0"/>
      <w:marTop w:val="0"/>
      <w:marBottom w:val="0"/>
      <w:divBdr>
        <w:top w:val="none" w:sz="0" w:space="0" w:color="auto"/>
        <w:left w:val="none" w:sz="0" w:space="0" w:color="auto"/>
        <w:bottom w:val="none" w:sz="0" w:space="0" w:color="auto"/>
        <w:right w:val="none" w:sz="0" w:space="0" w:color="auto"/>
      </w:divBdr>
    </w:div>
    <w:div w:id="1192260181">
      <w:bodyDiv w:val="1"/>
      <w:marLeft w:val="0"/>
      <w:marRight w:val="0"/>
      <w:marTop w:val="0"/>
      <w:marBottom w:val="0"/>
      <w:divBdr>
        <w:top w:val="none" w:sz="0" w:space="0" w:color="auto"/>
        <w:left w:val="none" w:sz="0" w:space="0" w:color="auto"/>
        <w:bottom w:val="none" w:sz="0" w:space="0" w:color="auto"/>
        <w:right w:val="none" w:sz="0" w:space="0" w:color="auto"/>
      </w:divBdr>
    </w:div>
    <w:div w:id="1192496555">
      <w:bodyDiv w:val="1"/>
      <w:marLeft w:val="0"/>
      <w:marRight w:val="0"/>
      <w:marTop w:val="0"/>
      <w:marBottom w:val="0"/>
      <w:divBdr>
        <w:top w:val="none" w:sz="0" w:space="0" w:color="auto"/>
        <w:left w:val="none" w:sz="0" w:space="0" w:color="auto"/>
        <w:bottom w:val="none" w:sz="0" w:space="0" w:color="auto"/>
        <w:right w:val="none" w:sz="0" w:space="0" w:color="auto"/>
      </w:divBdr>
    </w:div>
    <w:div w:id="1192720310">
      <w:bodyDiv w:val="1"/>
      <w:marLeft w:val="0"/>
      <w:marRight w:val="0"/>
      <w:marTop w:val="0"/>
      <w:marBottom w:val="0"/>
      <w:divBdr>
        <w:top w:val="none" w:sz="0" w:space="0" w:color="auto"/>
        <w:left w:val="none" w:sz="0" w:space="0" w:color="auto"/>
        <w:bottom w:val="none" w:sz="0" w:space="0" w:color="auto"/>
        <w:right w:val="none" w:sz="0" w:space="0" w:color="auto"/>
      </w:divBdr>
    </w:div>
    <w:div w:id="1192957733">
      <w:bodyDiv w:val="1"/>
      <w:marLeft w:val="0"/>
      <w:marRight w:val="0"/>
      <w:marTop w:val="0"/>
      <w:marBottom w:val="0"/>
      <w:divBdr>
        <w:top w:val="none" w:sz="0" w:space="0" w:color="auto"/>
        <w:left w:val="none" w:sz="0" w:space="0" w:color="auto"/>
        <w:bottom w:val="none" w:sz="0" w:space="0" w:color="auto"/>
        <w:right w:val="none" w:sz="0" w:space="0" w:color="auto"/>
      </w:divBdr>
    </w:div>
    <w:div w:id="1192961364">
      <w:bodyDiv w:val="1"/>
      <w:marLeft w:val="0"/>
      <w:marRight w:val="0"/>
      <w:marTop w:val="0"/>
      <w:marBottom w:val="0"/>
      <w:divBdr>
        <w:top w:val="none" w:sz="0" w:space="0" w:color="auto"/>
        <w:left w:val="none" w:sz="0" w:space="0" w:color="auto"/>
        <w:bottom w:val="none" w:sz="0" w:space="0" w:color="auto"/>
        <w:right w:val="none" w:sz="0" w:space="0" w:color="auto"/>
      </w:divBdr>
    </w:div>
    <w:div w:id="1193038516">
      <w:bodyDiv w:val="1"/>
      <w:marLeft w:val="0"/>
      <w:marRight w:val="0"/>
      <w:marTop w:val="0"/>
      <w:marBottom w:val="0"/>
      <w:divBdr>
        <w:top w:val="none" w:sz="0" w:space="0" w:color="auto"/>
        <w:left w:val="none" w:sz="0" w:space="0" w:color="auto"/>
        <w:bottom w:val="none" w:sz="0" w:space="0" w:color="auto"/>
        <w:right w:val="none" w:sz="0" w:space="0" w:color="auto"/>
      </w:divBdr>
    </w:div>
    <w:div w:id="1193349522">
      <w:bodyDiv w:val="1"/>
      <w:marLeft w:val="0"/>
      <w:marRight w:val="0"/>
      <w:marTop w:val="0"/>
      <w:marBottom w:val="0"/>
      <w:divBdr>
        <w:top w:val="none" w:sz="0" w:space="0" w:color="auto"/>
        <w:left w:val="none" w:sz="0" w:space="0" w:color="auto"/>
        <w:bottom w:val="none" w:sz="0" w:space="0" w:color="auto"/>
        <w:right w:val="none" w:sz="0" w:space="0" w:color="auto"/>
      </w:divBdr>
    </w:div>
    <w:div w:id="1193349789">
      <w:bodyDiv w:val="1"/>
      <w:marLeft w:val="0"/>
      <w:marRight w:val="0"/>
      <w:marTop w:val="0"/>
      <w:marBottom w:val="0"/>
      <w:divBdr>
        <w:top w:val="none" w:sz="0" w:space="0" w:color="auto"/>
        <w:left w:val="none" w:sz="0" w:space="0" w:color="auto"/>
        <w:bottom w:val="none" w:sz="0" w:space="0" w:color="auto"/>
        <w:right w:val="none" w:sz="0" w:space="0" w:color="auto"/>
      </w:divBdr>
    </w:div>
    <w:div w:id="1193420129">
      <w:bodyDiv w:val="1"/>
      <w:marLeft w:val="0"/>
      <w:marRight w:val="0"/>
      <w:marTop w:val="0"/>
      <w:marBottom w:val="0"/>
      <w:divBdr>
        <w:top w:val="none" w:sz="0" w:space="0" w:color="auto"/>
        <w:left w:val="none" w:sz="0" w:space="0" w:color="auto"/>
        <w:bottom w:val="none" w:sz="0" w:space="0" w:color="auto"/>
        <w:right w:val="none" w:sz="0" w:space="0" w:color="auto"/>
      </w:divBdr>
    </w:div>
    <w:div w:id="1193611038">
      <w:bodyDiv w:val="1"/>
      <w:marLeft w:val="0"/>
      <w:marRight w:val="0"/>
      <w:marTop w:val="0"/>
      <w:marBottom w:val="0"/>
      <w:divBdr>
        <w:top w:val="none" w:sz="0" w:space="0" w:color="auto"/>
        <w:left w:val="none" w:sz="0" w:space="0" w:color="auto"/>
        <w:bottom w:val="none" w:sz="0" w:space="0" w:color="auto"/>
        <w:right w:val="none" w:sz="0" w:space="0" w:color="auto"/>
      </w:divBdr>
    </w:div>
    <w:div w:id="1193693840">
      <w:bodyDiv w:val="1"/>
      <w:marLeft w:val="0"/>
      <w:marRight w:val="0"/>
      <w:marTop w:val="0"/>
      <w:marBottom w:val="0"/>
      <w:divBdr>
        <w:top w:val="none" w:sz="0" w:space="0" w:color="auto"/>
        <w:left w:val="none" w:sz="0" w:space="0" w:color="auto"/>
        <w:bottom w:val="none" w:sz="0" w:space="0" w:color="auto"/>
        <w:right w:val="none" w:sz="0" w:space="0" w:color="auto"/>
      </w:divBdr>
    </w:div>
    <w:div w:id="1194614768">
      <w:bodyDiv w:val="1"/>
      <w:marLeft w:val="0"/>
      <w:marRight w:val="0"/>
      <w:marTop w:val="0"/>
      <w:marBottom w:val="0"/>
      <w:divBdr>
        <w:top w:val="none" w:sz="0" w:space="0" w:color="auto"/>
        <w:left w:val="none" w:sz="0" w:space="0" w:color="auto"/>
        <w:bottom w:val="none" w:sz="0" w:space="0" w:color="auto"/>
        <w:right w:val="none" w:sz="0" w:space="0" w:color="auto"/>
      </w:divBdr>
    </w:div>
    <w:div w:id="1194802235">
      <w:bodyDiv w:val="1"/>
      <w:marLeft w:val="0"/>
      <w:marRight w:val="0"/>
      <w:marTop w:val="0"/>
      <w:marBottom w:val="0"/>
      <w:divBdr>
        <w:top w:val="none" w:sz="0" w:space="0" w:color="auto"/>
        <w:left w:val="none" w:sz="0" w:space="0" w:color="auto"/>
        <w:bottom w:val="none" w:sz="0" w:space="0" w:color="auto"/>
        <w:right w:val="none" w:sz="0" w:space="0" w:color="auto"/>
      </w:divBdr>
    </w:div>
    <w:div w:id="1194995817">
      <w:bodyDiv w:val="1"/>
      <w:marLeft w:val="0"/>
      <w:marRight w:val="0"/>
      <w:marTop w:val="0"/>
      <w:marBottom w:val="0"/>
      <w:divBdr>
        <w:top w:val="none" w:sz="0" w:space="0" w:color="auto"/>
        <w:left w:val="none" w:sz="0" w:space="0" w:color="auto"/>
        <w:bottom w:val="none" w:sz="0" w:space="0" w:color="auto"/>
        <w:right w:val="none" w:sz="0" w:space="0" w:color="auto"/>
      </w:divBdr>
    </w:div>
    <w:div w:id="1195118132">
      <w:bodyDiv w:val="1"/>
      <w:marLeft w:val="0"/>
      <w:marRight w:val="0"/>
      <w:marTop w:val="0"/>
      <w:marBottom w:val="0"/>
      <w:divBdr>
        <w:top w:val="none" w:sz="0" w:space="0" w:color="auto"/>
        <w:left w:val="none" w:sz="0" w:space="0" w:color="auto"/>
        <w:bottom w:val="none" w:sz="0" w:space="0" w:color="auto"/>
        <w:right w:val="none" w:sz="0" w:space="0" w:color="auto"/>
      </w:divBdr>
    </w:div>
    <w:div w:id="1195534828">
      <w:bodyDiv w:val="1"/>
      <w:marLeft w:val="0"/>
      <w:marRight w:val="0"/>
      <w:marTop w:val="0"/>
      <w:marBottom w:val="0"/>
      <w:divBdr>
        <w:top w:val="none" w:sz="0" w:space="0" w:color="auto"/>
        <w:left w:val="none" w:sz="0" w:space="0" w:color="auto"/>
        <w:bottom w:val="none" w:sz="0" w:space="0" w:color="auto"/>
        <w:right w:val="none" w:sz="0" w:space="0" w:color="auto"/>
      </w:divBdr>
    </w:div>
    <w:div w:id="1195727971">
      <w:bodyDiv w:val="1"/>
      <w:marLeft w:val="0"/>
      <w:marRight w:val="0"/>
      <w:marTop w:val="0"/>
      <w:marBottom w:val="0"/>
      <w:divBdr>
        <w:top w:val="none" w:sz="0" w:space="0" w:color="auto"/>
        <w:left w:val="none" w:sz="0" w:space="0" w:color="auto"/>
        <w:bottom w:val="none" w:sz="0" w:space="0" w:color="auto"/>
        <w:right w:val="none" w:sz="0" w:space="0" w:color="auto"/>
      </w:divBdr>
    </w:div>
    <w:div w:id="1195843575">
      <w:bodyDiv w:val="1"/>
      <w:marLeft w:val="0"/>
      <w:marRight w:val="0"/>
      <w:marTop w:val="0"/>
      <w:marBottom w:val="0"/>
      <w:divBdr>
        <w:top w:val="none" w:sz="0" w:space="0" w:color="auto"/>
        <w:left w:val="none" w:sz="0" w:space="0" w:color="auto"/>
        <w:bottom w:val="none" w:sz="0" w:space="0" w:color="auto"/>
        <w:right w:val="none" w:sz="0" w:space="0" w:color="auto"/>
      </w:divBdr>
    </w:div>
    <w:div w:id="1195846033">
      <w:bodyDiv w:val="1"/>
      <w:marLeft w:val="0"/>
      <w:marRight w:val="0"/>
      <w:marTop w:val="0"/>
      <w:marBottom w:val="0"/>
      <w:divBdr>
        <w:top w:val="none" w:sz="0" w:space="0" w:color="auto"/>
        <w:left w:val="none" w:sz="0" w:space="0" w:color="auto"/>
        <w:bottom w:val="none" w:sz="0" w:space="0" w:color="auto"/>
        <w:right w:val="none" w:sz="0" w:space="0" w:color="auto"/>
      </w:divBdr>
    </w:div>
    <w:div w:id="1195967469">
      <w:bodyDiv w:val="1"/>
      <w:marLeft w:val="0"/>
      <w:marRight w:val="0"/>
      <w:marTop w:val="0"/>
      <w:marBottom w:val="0"/>
      <w:divBdr>
        <w:top w:val="none" w:sz="0" w:space="0" w:color="auto"/>
        <w:left w:val="none" w:sz="0" w:space="0" w:color="auto"/>
        <w:bottom w:val="none" w:sz="0" w:space="0" w:color="auto"/>
        <w:right w:val="none" w:sz="0" w:space="0" w:color="auto"/>
      </w:divBdr>
    </w:div>
    <w:div w:id="1195994518">
      <w:bodyDiv w:val="1"/>
      <w:marLeft w:val="0"/>
      <w:marRight w:val="0"/>
      <w:marTop w:val="0"/>
      <w:marBottom w:val="0"/>
      <w:divBdr>
        <w:top w:val="none" w:sz="0" w:space="0" w:color="auto"/>
        <w:left w:val="none" w:sz="0" w:space="0" w:color="auto"/>
        <w:bottom w:val="none" w:sz="0" w:space="0" w:color="auto"/>
        <w:right w:val="none" w:sz="0" w:space="0" w:color="auto"/>
      </w:divBdr>
    </w:div>
    <w:div w:id="1195996773">
      <w:bodyDiv w:val="1"/>
      <w:marLeft w:val="0"/>
      <w:marRight w:val="0"/>
      <w:marTop w:val="0"/>
      <w:marBottom w:val="0"/>
      <w:divBdr>
        <w:top w:val="none" w:sz="0" w:space="0" w:color="auto"/>
        <w:left w:val="none" w:sz="0" w:space="0" w:color="auto"/>
        <w:bottom w:val="none" w:sz="0" w:space="0" w:color="auto"/>
        <w:right w:val="none" w:sz="0" w:space="0" w:color="auto"/>
      </w:divBdr>
    </w:div>
    <w:div w:id="1195996876">
      <w:bodyDiv w:val="1"/>
      <w:marLeft w:val="0"/>
      <w:marRight w:val="0"/>
      <w:marTop w:val="0"/>
      <w:marBottom w:val="0"/>
      <w:divBdr>
        <w:top w:val="none" w:sz="0" w:space="0" w:color="auto"/>
        <w:left w:val="none" w:sz="0" w:space="0" w:color="auto"/>
        <w:bottom w:val="none" w:sz="0" w:space="0" w:color="auto"/>
        <w:right w:val="none" w:sz="0" w:space="0" w:color="auto"/>
      </w:divBdr>
    </w:div>
    <w:div w:id="1196115959">
      <w:bodyDiv w:val="1"/>
      <w:marLeft w:val="0"/>
      <w:marRight w:val="0"/>
      <w:marTop w:val="0"/>
      <w:marBottom w:val="0"/>
      <w:divBdr>
        <w:top w:val="none" w:sz="0" w:space="0" w:color="auto"/>
        <w:left w:val="none" w:sz="0" w:space="0" w:color="auto"/>
        <w:bottom w:val="none" w:sz="0" w:space="0" w:color="auto"/>
        <w:right w:val="none" w:sz="0" w:space="0" w:color="auto"/>
      </w:divBdr>
    </w:div>
    <w:div w:id="1196239213">
      <w:bodyDiv w:val="1"/>
      <w:marLeft w:val="0"/>
      <w:marRight w:val="0"/>
      <w:marTop w:val="0"/>
      <w:marBottom w:val="0"/>
      <w:divBdr>
        <w:top w:val="none" w:sz="0" w:space="0" w:color="auto"/>
        <w:left w:val="none" w:sz="0" w:space="0" w:color="auto"/>
        <w:bottom w:val="none" w:sz="0" w:space="0" w:color="auto"/>
        <w:right w:val="none" w:sz="0" w:space="0" w:color="auto"/>
      </w:divBdr>
    </w:div>
    <w:div w:id="1196385011">
      <w:bodyDiv w:val="1"/>
      <w:marLeft w:val="0"/>
      <w:marRight w:val="0"/>
      <w:marTop w:val="0"/>
      <w:marBottom w:val="0"/>
      <w:divBdr>
        <w:top w:val="none" w:sz="0" w:space="0" w:color="auto"/>
        <w:left w:val="none" w:sz="0" w:space="0" w:color="auto"/>
        <w:bottom w:val="none" w:sz="0" w:space="0" w:color="auto"/>
        <w:right w:val="none" w:sz="0" w:space="0" w:color="auto"/>
      </w:divBdr>
    </w:div>
    <w:div w:id="1196498870">
      <w:bodyDiv w:val="1"/>
      <w:marLeft w:val="0"/>
      <w:marRight w:val="0"/>
      <w:marTop w:val="0"/>
      <w:marBottom w:val="0"/>
      <w:divBdr>
        <w:top w:val="none" w:sz="0" w:space="0" w:color="auto"/>
        <w:left w:val="none" w:sz="0" w:space="0" w:color="auto"/>
        <w:bottom w:val="none" w:sz="0" w:space="0" w:color="auto"/>
        <w:right w:val="none" w:sz="0" w:space="0" w:color="auto"/>
      </w:divBdr>
    </w:div>
    <w:div w:id="1196503332">
      <w:bodyDiv w:val="1"/>
      <w:marLeft w:val="0"/>
      <w:marRight w:val="0"/>
      <w:marTop w:val="0"/>
      <w:marBottom w:val="0"/>
      <w:divBdr>
        <w:top w:val="none" w:sz="0" w:space="0" w:color="auto"/>
        <w:left w:val="none" w:sz="0" w:space="0" w:color="auto"/>
        <w:bottom w:val="none" w:sz="0" w:space="0" w:color="auto"/>
        <w:right w:val="none" w:sz="0" w:space="0" w:color="auto"/>
      </w:divBdr>
    </w:div>
    <w:div w:id="1196505603">
      <w:bodyDiv w:val="1"/>
      <w:marLeft w:val="0"/>
      <w:marRight w:val="0"/>
      <w:marTop w:val="0"/>
      <w:marBottom w:val="0"/>
      <w:divBdr>
        <w:top w:val="none" w:sz="0" w:space="0" w:color="auto"/>
        <w:left w:val="none" w:sz="0" w:space="0" w:color="auto"/>
        <w:bottom w:val="none" w:sz="0" w:space="0" w:color="auto"/>
        <w:right w:val="none" w:sz="0" w:space="0" w:color="auto"/>
      </w:divBdr>
    </w:div>
    <w:div w:id="1196773091">
      <w:bodyDiv w:val="1"/>
      <w:marLeft w:val="0"/>
      <w:marRight w:val="0"/>
      <w:marTop w:val="0"/>
      <w:marBottom w:val="0"/>
      <w:divBdr>
        <w:top w:val="none" w:sz="0" w:space="0" w:color="auto"/>
        <w:left w:val="none" w:sz="0" w:space="0" w:color="auto"/>
        <w:bottom w:val="none" w:sz="0" w:space="0" w:color="auto"/>
        <w:right w:val="none" w:sz="0" w:space="0" w:color="auto"/>
      </w:divBdr>
    </w:div>
    <w:div w:id="1196774496">
      <w:bodyDiv w:val="1"/>
      <w:marLeft w:val="0"/>
      <w:marRight w:val="0"/>
      <w:marTop w:val="0"/>
      <w:marBottom w:val="0"/>
      <w:divBdr>
        <w:top w:val="none" w:sz="0" w:space="0" w:color="auto"/>
        <w:left w:val="none" w:sz="0" w:space="0" w:color="auto"/>
        <w:bottom w:val="none" w:sz="0" w:space="0" w:color="auto"/>
        <w:right w:val="none" w:sz="0" w:space="0" w:color="auto"/>
      </w:divBdr>
    </w:div>
    <w:div w:id="1196818997">
      <w:bodyDiv w:val="1"/>
      <w:marLeft w:val="0"/>
      <w:marRight w:val="0"/>
      <w:marTop w:val="0"/>
      <w:marBottom w:val="0"/>
      <w:divBdr>
        <w:top w:val="none" w:sz="0" w:space="0" w:color="auto"/>
        <w:left w:val="none" w:sz="0" w:space="0" w:color="auto"/>
        <w:bottom w:val="none" w:sz="0" w:space="0" w:color="auto"/>
        <w:right w:val="none" w:sz="0" w:space="0" w:color="auto"/>
      </w:divBdr>
    </w:div>
    <w:div w:id="1197111535">
      <w:bodyDiv w:val="1"/>
      <w:marLeft w:val="0"/>
      <w:marRight w:val="0"/>
      <w:marTop w:val="0"/>
      <w:marBottom w:val="0"/>
      <w:divBdr>
        <w:top w:val="none" w:sz="0" w:space="0" w:color="auto"/>
        <w:left w:val="none" w:sz="0" w:space="0" w:color="auto"/>
        <w:bottom w:val="none" w:sz="0" w:space="0" w:color="auto"/>
        <w:right w:val="none" w:sz="0" w:space="0" w:color="auto"/>
      </w:divBdr>
    </w:div>
    <w:div w:id="1197155108">
      <w:bodyDiv w:val="1"/>
      <w:marLeft w:val="0"/>
      <w:marRight w:val="0"/>
      <w:marTop w:val="0"/>
      <w:marBottom w:val="0"/>
      <w:divBdr>
        <w:top w:val="none" w:sz="0" w:space="0" w:color="auto"/>
        <w:left w:val="none" w:sz="0" w:space="0" w:color="auto"/>
        <w:bottom w:val="none" w:sz="0" w:space="0" w:color="auto"/>
        <w:right w:val="none" w:sz="0" w:space="0" w:color="auto"/>
      </w:divBdr>
    </w:div>
    <w:div w:id="1197809898">
      <w:bodyDiv w:val="1"/>
      <w:marLeft w:val="0"/>
      <w:marRight w:val="0"/>
      <w:marTop w:val="0"/>
      <w:marBottom w:val="0"/>
      <w:divBdr>
        <w:top w:val="none" w:sz="0" w:space="0" w:color="auto"/>
        <w:left w:val="none" w:sz="0" w:space="0" w:color="auto"/>
        <w:bottom w:val="none" w:sz="0" w:space="0" w:color="auto"/>
        <w:right w:val="none" w:sz="0" w:space="0" w:color="auto"/>
      </w:divBdr>
    </w:div>
    <w:div w:id="1198198500">
      <w:bodyDiv w:val="1"/>
      <w:marLeft w:val="0"/>
      <w:marRight w:val="0"/>
      <w:marTop w:val="0"/>
      <w:marBottom w:val="0"/>
      <w:divBdr>
        <w:top w:val="none" w:sz="0" w:space="0" w:color="auto"/>
        <w:left w:val="none" w:sz="0" w:space="0" w:color="auto"/>
        <w:bottom w:val="none" w:sz="0" w:space="0" w:color="auto"/>
        <w:right w:val="none" w:sz="0" w:space="0" w:color="auto"/>
      </w:divBdr>
    </w:div>
    <w:div w:id="1198355997">
      <w:bodyDiv w:val="1"/>
      <w:marLeft w:val="0"/>
      <w:marRight w:val="0"/>
      <w:marTop w:val="0"/>
      <w:marBottom w:val="0"/>
      <w:divBdr>
        <w:top w:val="none" w:sz="0" w:space="0" w:color="auto"/>
        <w:left w:val="none" w:sz="0" w:space="0" w:color="auto"/>
        <w:bottom w:val="none" w:sz="0" w:space="0" w:color="auto"/>
        <w:right w:val="none" w:sz="0" w:space="0" w:color="auto"/>
      </w:divBdr>
    </w:div>
    <w:div w:id="1198396131">
      <w:bodyDiv w:val="1"/>
      <w:marLeft w:val="0"/>
      <w:marRight w:val="0"/>
      <w:marTop w:val="0"/>
      <w:marBottom w:val="0"/>
      <w:divBdr>
        <w:top w:val="none" w:sz="0" w:space="0" w:color="auto"/>
        <w:left w:val="none" w:sz="0" w:space="0" w:color="auto"/>
        <w:bottom w:val="none" w:sz="0" w:space="0" w:color="auto"/>
        <w:right w:val="none" w:sz="0" w:space="0" w:color="auto"/>
      </w:divBdr>
    </w:div>
    <w:div w:id="1198466026">
      <w:bodyDiv w:val="1"/>
      <w:marLeft w:val="0"/>
      <w:marRight w:val="0"/>
      <w:marTop w:val="0"/>
      <w:marBottom w:val="0"/>
      <w:divBdr>
        <w:top w:val="none" w:sz="0" w:space="0" w:color="auto"/>
        <w:left w:val="none" w:sz="0" w:space="0" w:color="auto"/>
        <w:bottom w:val="none" w:sz="0" w:space="0" w:color="auto"/>
        <w:right w:val="none" w:sz="0" w:space="0" w:color="auto"/>
      </w:divBdr>
    </w:div>
    <w:div w:id="1198468557">
      <w:bodyDiv w:val="1"/>
      <w:marLeft w:val="0"/>
      <w:marRight w:val="0"/>
      <w:marTop w:val="0"/>
      <w:marBottom w:val="0"/>
      <w:divBdr>
        <w:top w:val="none" w:sz="0" w:space="0" w:color="auto"/>
        <w:left w:val="none" w:sz="0" w:space="0" w:color="auto"/>
        <w:bottom w:val="none" w:sz="0" w:space="0" w:color="auto"/>
        <w:right w:val="none" w:sz="0" w:space="0" w:color="auto"/>
      </w:divBdr>
    </w:div>
    <w:div w:id="1199121727">
      <w:bodyDiv w:val="1"/>
      <w:marLeft w:val="0"/>
      <w:marRight w:val="0"/>
      <w:marTop w:val="0"/>
      <w:marBottom w:val="0"/>
      <w:divBdr>
        <w:top w:val="none" w:sz="0" w:space="0" w:color="auto"/>
        <w:left w:val="none" w:sz="0" w:space="0" w:color="auto"/>
        <w:bottom w:val="none" w:sz="0" w:space="0" w:color="auto"/>
        <w:right w:val="none" w:sz="0" w:space="0" w:color="auto"/>
      </w:divBdr>
    </w:div>
    <w:div w:id="1199124508">
      <w:bodyDiv w:val="1"/>
      <w:marLeft w:val="0"/>
      <w:marRight w:val="0"/>
      <w:marTop w:val="0"/>
      <w:marBottom w:val="0"/>
      <w:divBdr>
        <w:top w:val="none" w:sz="0" w:space="0" w:color="auto"/>
        <w:left w:val="none" w:sz="0" w:space="0" w:color="auto"/>
        <w:bottom w:val="none" w:sz="0" w:space="0" w:color="auto"/>
        <w:right w:val="none" w:sz="0" w:space="0" w:color="auto"/>
      </w:divBdr>
    </w:div>
    <w:div w:id="1199201995">
      <w:bodyDiv w:val="1"/>
      <w:marLeft w:val="0"/>
      <w:marRight w:val="0"/>
      <w:marTop w:val="0"/>
      <w:marBottom w:val="0"/>
      <w:divBdr>
        <w:top w:val="none" w:sz="0" w:space="0" w:color="auto"/>
        <w:left w:val="none" w:sz="0" w:space="0" w:color="auto"/>
        <w:bottom w:val="none" w:sz="0" w:space="0" w:color="auto"/>
        <w:right w:val="none" w:sz="0" w:space="0" w:color="auto"/>
      </w:divBdr>
    </w:div>
    <w:div w:id="1199245287">
      <w:bodyDiv w:val="1"/>
      <w:marLeft w:val="0"/>
      <w:marRight w:val="0"/>
      <w:marTop w:val="0"/>
      <w:marBottom w:val="0"/>
      <w:divBdr>
        <w:top w:val="none" w:sz="0" w:space="0" w:color="auto"/>
        <w:left w:val="none" w:sz="0" w:space="0" w:color="auto"/>
        <w:bottom w:val="none" w:sz="0" w:space="0" w:color="auto"/>
        <w:right w:val="none" w:sz="0" w:space="0" w:color="auto"/>
      </w:divBdr>
    </w:div>
    <w:div w:id="1199246111">
      <w:bodyDiv w:val="1"/>
      <w:marLeft w:val="0"/>
      <w:marRight w:val="0"/>
      <w:marTop w:val="0"/>
      <w:marBottom w:val="0"/>
      <w:divBdr>
        <w:top w:val="none" w:sz="0" w:space="0" w:color="auto"/>
        <w:left w:val="none" w:sz="0" w:space="0" w:color="auto"/>
        <w:bottom w:val="none" w:sz="0" w:space="0" w:color="auto"/>
        <w:right w:val="none" w:sz="0" w:space="0" w:color="auto"/>
      </w:divBdr>
    </w:div>
    <w:div w:id="1199271406">
      <w:bodyDiv w:val="1"/>
      <w:marLeft w:val="0"/>
      <w:marRight w:val="0"/>
      <w:marTop w:val="0"/>
      <w:marBottom w:val="0"/>
      <w:divBdr>
        <w:top w:val="none" w:sz="0" w:space="0" w:color="auto"/>
        <w:left w:val="none" w:sz="0" w:space="0" w:color="auto"/>
        <w:bottom w:val="none" w:sz="0" w:space="0" w:color="auto"/>
        <w:right w:val="none" w:sz="0" w:space="0" w:color="auto"/>
      </w:divBdr>
    </w:div>
    <w:div w:id="1199272605">
      <w:bodyDiv w:val="1"/>
      <w:marLeft w:val="0"/>
      <w:marRight w:val="0"/>
      <w:marTop w:val="0"/>
      <w:marBottom w:val="0"/>
      <w:divBdr>
        <w:top w:val="none" w:sz="0" w:space="0" w:color="auto"/>
        <w:left w:val="none" w:sz="0" w:space="0" w:color="auto"/>
        <w:bottom w:val="none" w:sz="0" w:space="0" w:color="auto"/>
        <w:right w:val="none" w:sz="0" w:space="0" w:color="auto"/>
      </w:divBdr>
    </w:div>
    <w:div w:id="1199317966">
      <w:bodyDiv w:val="1"/>
      <w:marLeft w:val="0"/>
      <w:marRight w:val="0"/>
      <w:marTop w:val="0"/>
      <w:marBottom w:val="0"/>
      <w:divBdr>
        <w:top w:val="none" w:sz="0" w:space="0" w:color="auto"/>
        <w:left w:val="none" w:sz="0" w:space="0" w:color="auto"/>
        <w:bottom w:val="none" w:sz="0" w:space="0" w:color="auto"/>
        <w:right w:val="none" w:sz="0" w:space="0" w:color="auto"/>
      </w:divBdr>
    </w:div>
    <w:div w:id="1199508681">
      <w:bodyDiv w:val="1"/>
      <w:marLeft w:val="0"/>
      <w:marRight w:val="0"/>
      <w:marTop w:val="0"/>
      <w:marBottom w:val="0"/>
      <w:divBdr>
        <w:top w:val="none" w:sz="0" w:space="0" w:color="auto"/>
        <w:left w:val="none" w:sz="0" w:space="0" w:color="auto"/>
        <w:bottom w:val="none" w:sz="0" w:space="0" w:color="auto"/>
        <w:right w:val="none" w:sz="0" w:space="0" w:color="auto"/>
      </w:divBdr>
    </w:div>
    <w:div w:id="1199706224">
      <w:bodyDiv w:val="1"/>
      <w:marLeft w:val="0"/>
      <w:marRight w:val="0"/>
      <w:marTop w:val="0"/>
      <w:marBottom w:val="0"/>
      <w:divBdr>
        <w:top w:val="none" w:sz="0" w:space="0" w:color="auto"/>
        <w:left w:val="none" w:sz="0" w:space="0" w:color="auto"/>
        <w:bottom w:val="none" w:sz="0" w:space="0" w:color="auto"/>
        <w:right w:val="none" w:sz="0" w:space="0" w:color="auto"/>
      </w:divBdr>
    </w:div>
    <w:div w:id="1199853689">
      <w:bodyDiv w:val="1"/>
      <w:marLeft w:val="0"/>
      <w:marRight w:val="0"/>
      <w:marTop w:val="0"/>
      <w:marBottom w:val="0"/>
      <w:divBdr>
        <w:top w:val="none" w:sz="0" w:space="0" w:color="auto"/>
        <w:left w:val="none" w:sz="0" w:space="0" w:color="auto"/>
        <w:bottom w:val="none" w:sz="0" w:space="0" w:color="auto"/>
        <w:right w:val="none" w:sz="0" w:space="0" w:color="auto"/>
      </w:divBdr>
    </w:div>
    <w:div w:id="1200167557">
      <w:bodyDiv w:val="1"/>
      <w:marLeft w:val="0"/>
      <w:marRight w:val="0"/>
      <w:marTop w:val="0"/>
      <w:marBottom w:val="0"/>
      <w:divBdr>
        <w:top w:val="none" w:sz="0" w:space="0" w:color="auto"/>
        <w:left w:val="none" w:sz="0" w:space="0" w:color="auto"/>
        <w:bottom w:val="none" w:sz="0" w:space="0" w:color="auto"/>
        <w:right w:val="none" w:sz="0" w:space="0" w:color="auto"/>
      </w:divBdr>
    </w:div>
    <w:div w:id="1200241888">
      <w:bodyDiv w:val="1"/>
      <w:marLeft w:val="0"/>
      <w:marRight w:val="0"/>
      <w:marTop w:val="0"/>
      <w:marBottom w:val="0"/>
      <w:divBdr>
        <w:top w:val="none" w:sz="0" w:space="0" w:color="auto"/>
        <w:left w:val="none" w:sz="0" w:space="0" w:color="auto"/>
        <w:bottom w:val="none" w:sz="0" w:space="0" w:color="auto"/>
        <w:right w:val="none" w:sz="0" w:space="0" w:color="auto"/>
      </w:divBdr>
    </w:div>
    <w:div w:id="1200361664">
      <w:bodyDiv w:val="1"/>
      <w:marLeft w:val="0"/>
      <w:marRight w:val="0"/>
      <w:marTop w:val="0"/>
      <w:marBottom w:val="0"/>
      <w:divBdr>
        <w:top w:val="none" w:sz="0" w:space="0" w:color="auto"/>
        <w:left w:val="none" w:sz="0" w:space="0" w:color="auto"/>
        <w:bottom w:val="none" w:sz="0" w:space="0" w:color="auto"/>
        <w:right w:val="none" w:sz="0" w:space="0" w:color="auto"/>
      </w:divBdr>
    </w:div>
    <w:div w:id="1200430766">
      <w:bodyDiv w:val="1"/>
      <w:marLeft w:val="0"/>
      <w:marRight w:val="0"/>
      <w:marTop w:val="0"/>
      <w:marBottom w:val="0"/>
      <w:divBdr>
        <w:top w:val="none" w:sz="0" w:space="0" w:color="auto"/>
        <w:left w:val="none" w:sz="0" w:space="0" w:color="auto"/>
        <w:bottom w:val="none" w:sz="0" w:space="0" w:color="auto"/>
        <w:right w:val="none" w:sz="0" w:space="0" w:color="auto"/>
      </w:divBdr>
    </w:div>
    <w:div w:id="1200633324">
      <w:bodyDiv w:val="1"/>
      <w:marLeft w:val="0"/>
      <w:marRight w:val="0"/>
      <w:marTop w:val="0"/>
      <w:marBottom w:val="0"/>
      <w:divBdr>
        <w:top w:val="none" w:sz="0" w:space="0" w:color="auto"/>
        <w:left w:val="none" w:sz="0" w:space="0" w:color="auto"/>
        <w:bottom w:val="none" w:sz="0" w:space="0" w:color="auto"/>
        <w:right w:val="none" w:sz="0" w:space="0" w:color="auto"/>
      </w:divBdr>
    </w:div>
    <w:div w:id="1200701126">
      <w:bodyDiv w:val="1"/>
      <w:marLeft w:val="0"/>
      <w:marRight w:val="0"/>
      <w:marTop w:val="0"/>
      <w:marBottom w:val="0"/>
      <w:divBdr>
        <w:top w:val="none" w:sz="0" w:space="0" w:color="auto"/>
        <w:left w:val="none" w:sz="0" w:space="0" w:color="auto"/>
        <w:bottom w:val="none" w:sz="0" w:space="0" w:color="auto"/>
        <w:right w:val="none" w:sz="0" w:space="0" w:color="auto"/>
      </w:divBdr>
    </w:div>
    <w:div w:id="1200781892">
      <w:bodyDiv w:val="1"/>
      <w:marLeft w:val="0"/>
      <w:marRight w:val="0"/>
      <w:marTop w:val="0"/>
      <w:marBottom w:val="0"/>
      <w:divBdr>
        <w:top w:val="none" w:sz="0" w:space="0" w:color="auto"/>
        <w:left w:val="none" w:sz="0" w:space="0" w:color="auto"/>
        <w:bottom w:val="none" w:sz="0" w:space="0" w:color="auto"/>
        <w:right w:val="none" w:sz="0" w:space="0" w:color="auto"/>
      </w:divBdr>
    </w:div>
    <w:div w:id="1200822829">
      <w:bodyDiv w:val="1"/>
      <w:marLeft w:val="0"/>
      <w:marRight w:val="0"/>
      <w:marTop w:val="0"/>
      <w:marBottom w:val="0"/>
      <w:divBdr>
        <w:top w:val="none" w:sz="0" w:space="0" w:color="auto"/>
        <w:left w:val="none" w:sz="0" w:space="0" w:color="auto"/>
        <w:bottom w:val="none" w:sz="0" w:space="0" w:color="auto"/>
        <w:right w:val="none" w:sz="0" w:space="0" w:color="auto"/>
      </w:divBdr>
    </w:div>
    <w:div w:id="1200894841">
      <w:bodyDiv w:val="1"/>
      <w:marLeft w:val="0"/>
      <w:marRight w:val="0"/>
      <w:marTop w:val="0"/>
      <w:marBottom w:val="0"/>
      <w:divBdr>
        <w:top w:val="none" w:sz="0" w:space="0" w:color="auto"/>
        <w:left w:val="none" w:sz="0" w:space="0" w:color="auto"/>
        <w:bottom w:val="none" w:sz="0" w:space="0" w:color="auto"/>
        <w:right w:val="none" w:sz="0" w:space="0" w:color="auto"/>
      </w:divBdr>
    </w:div>
    <w:div w:id="1201089921">
      <w:bodyDiv w:val="1"/>
      <w:marLeft w:val="0"/>
      <w:marRight w:val="0"/>
      <w:marTop w:val="0"/>
      <w:marBottom w:val="0"/>
      <w:divBdr>
        <w:top w:val="none" w:sz="0" w:space="0" w:color="auto"/>
        <w:left w:val="none" w:sz="0" w:space="0" w:color="auto"/>
        <w:bottom w:val="none" w:sz="0" w:space="0" w:color="auto"/>
        <w:right w:val="none" w:sz="0" w:space="0" w:color="auto"/>
      </w:divBdr>
    </w:div>
    <w:div w:id="1201092029">
      <w:bodyDiv w:val="1"/>
      <w:marLeft w:val="0"/>
      <w:marRight w:val="0"/>
      <w:marTop w:val="0"/>
      <w:marBottom w:val="0"/>
      <w:divBdr>
        <w:top w:val="none" w:sz="0" w:space="0" w:color="auto"/>
        <w:left w:val="none" w:sz="0" w:space="0" w:color="auto"/>
        <w:bottom w:val="none" w:sz="0" w:space="0" w:color="auto"/>
        <w:right w:val="none" w:sz="0" w:space="0" w:color="auto"/>
      </w:divBdr>
    </w:div>
    <w:div w:id="1201165845">
      <w:bodyDiv w:val="1"/>
      <w:marLeft w:val="0"/>
      <w:marRight w:val="0"/>
      <w:marTop w:val="0"/>
      <w:marBottom w:val="0"/>
      <w:divBdr>
        <w:top w:val="none" w:sz="0" w:space="0" w:color="auto"/>
        <w:left w:val="none" w:sz="0" w:space="0" w:color="auto"/>
        <w:bottom w:val="none" w:sz="0" w:space="0" w:color="auto"/>
        <w:right w:val="none" w:sz="0" w:space="0" w:color="auto"/>
      </w:divBdr>
    </w:div>
    <w:div w:id="1201280001">
      <w:bodyDiv w:val="1"/>
      <w:marLeft w:val="0"/>
      <w:marRight w:val="0"/>
      <w:marTop w:val="0"/>
      <w:marBottom w:val="0"/>
      <w:divBdr>
        <w:top w:val="none" w:sz="0" w:space="0" w:color="auto"/>
        <w:left w:val="none" w:sz="0" w:space="0" w:color="auto"/>
        <w:bottom w:val="none" w:sz="0" w:space="0" w:color="auto"/>
        <w:right w:val="none" w:sz="0" w:space="0" w:color="auto"/>
      </w:divBdr>
    </w:div>
    <w:div w:id="1201632442">
      <w:bodyDiv w:val="1"/>
      <w:marLeft w:val="0"/>
      <w:marRight w:val="0"/>
      <w:marTop w:val="0"/>
      <w:marBottom w:val="0"/>
      <w:divBdr>
        <w:top w:val="none" w:sz="0" w:space="0" w:color="auto"/>
        <w:left w:val="none" w:sz="0" w:space="0" w:color="auto"/>
        <w:bottom w:val="none" w:sz="0" w:space="0" w:color="auto"/>
        <w:right w:val="none" w:sz="0" w:space="0" w:color="auto"/>
      </w:divBdr>
    </w:div>
    <w:div w:id="1201822871">
      <w:bodyDiv w:val="1"/>
      <w:marLeft w:val="0"/>
      <w:marRight w:val="0"/>
      <w:marTop w:val="0"/>
      <w:marBottom w:val="0"/>
      <w:divBdr>
        <w:top w:val="none" w:sz="0" w:space="0" w:color="auto"/>
        <w:left w:val="none" w:sz="0" w:space="0" w:color="auto"/>
        <w:bottom w:val="none" w:sz="0" w:space="0" w:color="auto"/>
        <w:right w:val="none" w:sz="0" w:space="0" w:color="auto"/>
      </w:divBdr>
    </w:div>
    <w:div w:id="1201942763">
      <w:bodyDiv w:val="1"/>
      <w:marLeft w:val="0"/>
      <w:marRight w:val="0"/>
      <w:marTop w:val="0"/>
      <w:marBottom w:val="0"/>
      <w:divBdr>
        <w:top w:val="none" w:sz="0" w:space="0" w:color="auto"/>
        <w:left w:val="none" w:sz="0" w:space="0" w:color="auto"/>
        <w:bottom w:val="none" w:sz="0" w:space="0" w:color="auto"/>
        <w:right w:val="none" w:sz="0" w:space="0" w:color="auto"/>
      </w:divBdr>
    </w:div>
    <w:div w:id="1202212204">
      <w:bodyDiv w:val="1"/>
      <w:marLeft w:val="0"/>
      <w:marRight w:val="0"/>
      <w:marTop w:val="0"/>
      <w:marBottom w:val="0"/>
      <w:divBdr>
        <w:top w:val="none" w:sz="0" w:space="0" w:color="auto"/>
        <w:left w:val="none" w:sz="0" w:space="0" w:color="auto"/>
        <w:bottom w:val="none" w:sz="0" w:space="0" w:color="auto"/>
        <w:right w:val="none" w:sz="0" w:space="0" w:color="auto"/>
      </w:divBdr>
    </w:div>
    <w:div w:id="1202397523">
      <w:bodyDiv w:val="1"/>
      <w:marLeft w:val="0"/>
      <w:marRight w:val="0"/>
      <w:marTop w:val="0"/>
      <w:marBottom w:val="0"/>
      <w:divBdr>
        <w:top w:val="none" w:sz="0" w:space="0" w:color="auto"/>
        <w:left w:val="none" w:sz="0" w:space="0" w:color="auto"/>
        <w:bottom w:val="none" w:sz="0" w:space="0" w:color="auto"/>
        <w:right w:val="none" w:sz="0" w:space="0" w:color="auto"/>
      </w:divBdr>
    </w:div>
    <w:div w:id="1202475211">
      <w:bodyDiv w:val="1"/>
      <w:marLeft w:val="0"/>
      <w:marRight w:val="0"/>
      <w:marTop w:val="0"/>
      <w:marBottom w:val="0"/>
      <w:divBdr>
        <w:top w:val="none" w:sz="0" w:space="0" w:color="auto"/>
        <w:left w:val="none" w:sz="0" w:space="0" w:color="auto"/>
        <w:bottom w:val="none" w:sz="0" w:space="0" w:color="auto"/>
        <w:right w:val="none" w:sz="0" w:space="0" w:color="auto"/>
      </w:divBdr>
    </w:div>
    <w:div w:id="1202670332">
      <w:bodyDiv w:val="1"/>
      <w:marLeft w:val="0"/>
      <w:marRight w:val="0"/>
      <w:marTop w:val="0"/>
      <w:marBottom w:val="0"/>
      <w:divBdr>
        <w:top w:val="none" w:sz="0" w:space="0" w:color="auto"/>
        <w:left w:val="none" w:sz="0" w:space="0" w:color="auto"/>
        <w:bottom w:val="none" w:sz="0" w:space="0" w:color="auto"/>
        <w:right w:val="none" w:sz="0" w:space="0" w:color="auto"/>
      </w:divBdr>
    </w:div>
    <w:div w:id="1202740583">
      <w:bodyDiv w:val="1"/>
      <w:marLeft w:val="0"/>
      <w:marRight w:val="0"/>
      <w:marTop w:val="0"/>
      <w:marBottom w:val="0"/>
      <w:divBdr>
        <w:top w:val="none" w:sz="0" w:space="0" w:color="auto"/>
        <w:left w:val="none" w:sz="0" w:space="0" w:color="auto"/>
        <w:bottom w:val="none" w:sz="0" w:space="0" w:color="auto"/>
        <w:right w:val="none" w:sz="0" w:space="0" w:color="auto"/>
      </w:divBdr>
    </w:div>
    <w:div w:id="1202741318">
      <w:bodyDiv w:val="1"/>
      <w:marLeft w:val="0"/>
      <w:marRight w:val="0"/>
      <w:marTop w:val="0"/>
      <w:marBottom w:val="0"/>
      <w:divBdr>
        <w:top w:val="none" w:sz="0" w:space="0" w:color="auto"/>
        <w:left w:val="none" w:sz="0" w:space="0" w:color="auto"/>
        <w:bottom w:val="none" w:sz="0" w:space="0" w:color="auto"/>
        <w:right w:val="none" w:sz="0" w:space="0" w:color="auto"/>
      </w:divBdr>
    </w:div>
    <w:div w:id="1202861768">
      <w:bodyDiv w:val="1"/>
      <w:marLeft w:val="0"/>
      <w:marRight w:val="0"/>
      <w:marTop w:val="0"/>
      <w:marBottom w:val="0"/>
      <w:divBdr>
        <w:top w:val="none" w:sz="0" w:space="0" w:color="auto"/>
        <w:left w:val="none" w:sz="0" w:space="0" w:color="auto"/>
        <w:bottom w:val="none" w:sz="0" w:space="0" w:color="auto"/>
        <w:right w:val="none" w:sz="0" w:space="0" w:color="auto"/>
      </w:divBdr>
    </w:div>
    <w:div w:id="1203132141">
      <w:bodyDiv w:val="1"/>
      <w:marLeft w:val="0"/>
      <w:marRight w:val="0"/>
      <w:marTop w:val="0"/>
      <w:marBottom w:val="0"/>
      <w:divBdr>
        <w:top w:val="none" w:sz="0" w:space="0" w:color="auto"/>
        <w:left w:val="none" w:sz="0" w:space="0" w:color="auto"/>
        <w:bottom w:val="none" w:sz="0" w:space="0" w:color="auto"/>
        <w:right w:val="none" w:sz="0" w:space="0" w:color="auto"/>
      </w:divBdr>
    </w:div>
    <w:div w:id="1203518597">
      <w:bodyDiv w:val="1"/>
      <w:marLeft w:val="0"/>
      <w:marRight w:val="0"/>
      <w:marTop w:val="0"/>
      <w:marBottom w:val="0"/>
      <w:divBdr>
        <w:top w:val="none" w:sz="0" w:space="0" w:color="auto"/>
        <w:left w:val="none" w:sz="0" w:space="0" w:color="auto"/>
        <w:bottom w:val="none" w:sz="0" w:space="0" w:color="auto"/>
        <w:right w:val="none" w:sz="0" w:space="0" w:color="auto"/>
      </w:divBdr>
    </w:div>
    <w:div w:id="1204058168">
      <w:bodyDiv w:val="1"/>
      <w:marLeft w:val="0"/>
      <w:marRight w:val="0"/>
      <w:marTop w:val="0"/>
      <w:marBottom w:val="0"/>
      <w:divBdr>
        <w:top w:val="none" w:sz="0" w:space="0" w:color="auto"/>
        <w:left w:val="none" w:sz="0" w:space="0" w:color="auto"/>
        <w:bottom w:val="none" w:sz="0" w:space="0" w:color="auto"/>
        <w:right w:val="none" w:sz="0" w:space="0" w:color="auto"/>
      </w:divBdr>
    </w:div>
    <w:div w:id="1204095643">
      <w:bodyDiv w:val="1"/>
      <w:marLeft w:val="0"/>
      <w:marRight w:val="0"/>
      <w:marTop w:val="0"/>
      <w:marBottom w:val="0"/>
      <w:divBdr>
        <w:top w:val="none" w:sz="0" w:space="0" w:color="auto"/>
        <w:left w:val="none" w:sz="0" w:space="0" w:color="auto"/>
        <w:bottom w:val="none" w:sz="0" w:space="0" w:color="auto"/>
        <w:right w:val="none" w:sz="0" w:space="0" w:color="auto"/>
      </w:divBdr>
    </w:div>
    <w:div w:id="1204096694">
      <w:bodyDiv w:val="1"/>
      <w:marLeft w:val="0"/>
      <w:marRight w:val="0"/>
      <w:marTop w:val="0"/>
      <w:marBottom w:val="0"/>
      <w:divBdr>
        <w:top w:val="none" w:sz="0" w:space="0" w:color="auto"/>
        <w:left w:val="none" w:sz="0" w:space="0" w:color="auto"/>
        <w:bottom w:val="none" w:sz="0" w:space="0" w:color="auto"/>
        <w:right w:val="none" w:sz="0" w:space="0" w:color="auto"/>
      </w:divBdr>
    </w:div>
    <w:div w:id="1204177087">
      <w:bodyDiv w:val="1"/>
      <w:marLeft w:val="0"/>
      <w:marRight w:val="0"/>
      <w:marTop w:val="0"/>
      <w:marBottom w:val="0"/>
      <w:divBdr>
        <w:top w:val="none" w:sz="0" w:space="0" w:color="auto"/>
        <w:left w:val="none" w:sz="0" w:space="0" w:color="auto"/>
        <w:bottom w:val="none" w:sz="0" w:space="0" w:color="auto"/>
        <w:right w:val="none" w:sz="0" w:space="0" w:color="auto"/>
      </w:divBdr>
    </w:div>
    <w:div w:id="1204247658">
      <w:bodyDiv w:val="1"/>
      <w:marLeft w:val="0"/>
      <w:marRight w:val="0"/>
      <w:marTop w:val="0"/>
      <w:marBottom w:val="0"/>
      <w:divBdr>
        <w:top w:val="none" w:sz="0" w:space="0" w:color="auto"/>
        <w:left w:val="none" w:sz="0" w:space="0" w:color="auto"/>
        <w:bottom w:val="none" w:sz="0" w:space="0" w:color="auto"/>
        <w:right w:val="none" w:sz="0" w:space="0" w:color="auto"/>
      </w:divBdr>
    </w:div>
    <w:div w:id="1204557198">
      <w:bodyDiv w:val="1"/>
      <w:marLeft w:val="0"/>
      <w:marRight w:val="0"/>
      <w:marTop w:val="0"/>
      <w:marBottom w:val="0"/>
      <w:divBdr>
        <w:top w:val="none" w:sz="0" w:space="0" w:color="auto"/>
        <w:left w:val="none" w:sz="0" w:space="0" w:color="auto"/>
        <w:bottom w:val="none" w:sz="0" w:space="0" w:color="auto"/>
        <w:right w:val="none" w:sz="0" w:space="0" w:color="auto"/>
      </w:divBdr>
    </w:div>
    <w:div w:id="1205292383">
      <w:bodyDiv w:val="1"/>
      <w:marLeft w:val="0"/>
      <w:marRight w:val="0"/>
      <w:marTop w:val="0"/>
      <w:marBottom w:val="0"/>
      <w:divBdr>
        <w:top w:val="none" w:sz="0" w:space="0" w:color="auto"/>
        <w:left w:val="none" w:sz="0" w:space="0" w:color="auto"/>
        <w:bottom w:val="none" w:sz="0" w:space="0" w:color="auto"/>
        <w:right w:val="none" w:sz="0" w:space="0" w:color="auto"/>
      </w:divBdr>
    </w:div>
    <w:div w:id="1205482268">
      <w:bodyDiv w:val="1"/>
      <w:marLeft w:val="0"/>
      <w:marRight w:val="0"/>
      <w:marTop w:val="0"/>
      <w:marBottom w:val="0"/>
      <w:divBdr>
        <w:top w:val="none" w:sz="0" w:space="0" w:color="auto"/>
        <w:left w:val="none" w:sz="0" w:space="0" w:color="auto"/>
        <w:bottom w:val="none" w:sz="0" w:space="0" w:color="auto"/>
        <w:right w:val="none" w:sz="0" w:space="0" w:color="auto"/>
      </w:divBdr>
    </w:div>
    <w:div w:id="1205866730">
      <w:bodyDiv w:val="1"/>
      <w:marLeft w:val="0"/>
      <w:marRight w:val="0"/>
      <w:marTop w:val="0"/>
      <w:marBottom w:val="0"/>
      <w:divBdr>
        <w:top w:val="none" w:sz="0" w:space="0" w:color="auto"/>
        <w:left w:val="none" w:sz="0" w:space="0" w:color="auto"/>
        <w:bottom w:val="none" w:sz="0" w:space="0" w:color="auto"/>
        <w:right w:val="none" w:sz="0" w:space="0" w:color="auto"/>
      </w:divBdr>
    </w:div>
    <w:div w:id="1206213829">
      <w:bodyDiv w:val="1"/>
      <w:marLeft w:val="0"/>
      <w:marRight w:val="0"/>
      <w:marTop w:val="0"/>
      <w:marBottom w:val="0"/>
      <w:divBdr>
        <w:top w:val="none" w:sz="0" w:space="0" w:color="auto"/>
        <w:left w:val="none" w:sz="0" w:space="0" w:color="auto"/>
        <w:bottom w:val="none" w:sz="0" w:space="0" w:color="auto"/>
        <w:right w:val="none" w:sz="0" w:space="0" w:color="auto"/>
      </w:divBdr>
    </w:div>
    <w:div w:id="1206259455">
      <w:bodyDiv w:val="1"/>
      <w:marLeft w:val="0"/>
      <w:marRight w:val="0"/>
      <w:marTop w:val="0"/>
      <w:marBottom w:val="0"/>
      <w:divBdr>
        <w:top w:val="none" w:sz="0" w:space="0" w:color="auto"/>
        <w:left w:val="none" w:sz="0" w:space="0" w:color="auto"/>
        <w:bottom w:val="none" w:sz="0" w:space="0" w:color="auto"/>
        <w:right w:val="none" w:sz="0" w:space="0" w:color="auto"/>
      </w:divBdr>
    </w:div>
    <w:div w:id="1206452660">
      <w:bodyDiv w:val="1"/>
      <w:marLeft w:val="0"/>
      <w:marRight w:val="0"/>
      <w:marTop w:val="0"/>
      <w:marBottom w:val="0"/>
      <w:divBdr>
        <w:top w:val="none" w:sz="0" w:space="0" w:color="auto"/>
        <w:left w:val="none" w:sz="0" w:space="0" w:color="auto"/>
        <w:bottom w:val="none" w:sz="0" w:space="0" w:color="auto"/>
        <w:right w:val="none" w:sz="0" w:space="0" w:color="auto"/>
      </w:divBdr>
    </w:div>
    <w:div w:id="1206452696">
      <w:bodyDiv w:val="1"/>
      <w:marLeft w:val="0"/>
      <w:marRight w:val="0"/>
      <w:marTop w:val="0"/>
      <w:marBottom w:val="0"/>
      <w:divBdr>
        <w:top w:val="none" w:sz="0" w:space="0" w:color="auto"/>
        <w:left w:val="none" w:sz="0" w:space="0" w:color="auto"/>
        <w:bottom w:val="none" w:sz="0" w:space="0" w:color="auto"/>
        <w:right w:val="none" w:sz="0" w:space="0" w:color="auto"/>
      </w:divBdr>
    </w:div>
    <w:div w:id="1206675051">
      <w:bodyDiv w:val="1"/>
      <w:marLeft w:val="0"/>
      <w:marRight w:val="0"/>
      <w:marTop w:val="0"/>
      <w:marBottom w:val="0"/>
      <w:divBdr>
        <w:top w:val="none" w:sz="0" w:space="0" w:color="auto"/>
        <w:left w:val="none" w:sz="0" w:space="0" w:color="auto"/>
        <w:bottom w:val="none" w:sz="0" w:space="0" w:color="auto"/>
        <w:right w:val="none" w:sz="0" w:space="0" w:color="auto"/>
      </w:divBdr>
    </w:div>
    <w:div w:id="1206719274">
      <w:bodyDiv w:val="1"/>
      <w:marLeft w:val="0"/>
      <w:marRight w:val="0"/>
      <w:marTop w:val="0"/>
      <w:marBottom w:val="0"/>
      <w:divBdr>
        <w:top w:val="none" w:sz="0" w:space="0" w:color="auto"/>
        <w:left w:val="none" w:sz="0" w:space="0" w:color="auto"/>
        <w:bottom w:val="none" w:sz="0" w:space="0" w:color="auto"/>
        <w:right w:val="none" w:sz="0" w:space="0" w:color="auto"/>
      </w:divBdr>
    </w:div>
    <w:div w:id="1206796931">
      <w:bodyDiv w:val="1"/>
      <w:marLeft w:val="0"/>
      <w:marRight w:val="0"/>
      <w:marTop w:val="0"/>
      <w:marBottom w:val="0"/>
      <w:divBdr>
        <w:top w:val="none" w:sz="0" w:space="0" w:color="auto"/>
        <w:left w:val="none" w:sz="0" w:space="0" w:color="auto"/>
        <w:bottom w:val="none" w:sz="0" w:space="0" w:color="auto"/>
        <w:right w:val="none" w:sz="0" w:space="0" w:color="auto"/>
      </w:divBdr>
    </w:div>
    <w:div w:id="1206868235">
      <w:bodyDiv w:val="1"/>
      <w:marLeft w:val="0"/>
      <w:marRight w:val="0"/>
      <w:marTop w:val="0"/>
      <w:marBottom w:val="0"/>
      <w:divBdr>
        <w:top w:val="none" w:sz="0" w:space="0" w:color="auto"/>
        <w:left w:val="none" w:sz="0" w:space="0" w:color="auto"/>
        <w:bottom w:val="none" w:sz="0" w:space="0" w:color="auto"/>
        <w:right w:val="none" w:sz="0" w:space="0" w:color="auto"/>
      </w:divBdr>
    </w:div>
    <w:div w:id="1206873430">
      <w:bodyDiv w:val="1"/>
      <w:marLeft w:val="0"/>
      <w:marRight w:val="0"/>
      <w:marTop w:val="0"/>
      <w:marBottom w:val="0"/>
      <w:divBdr>
        <w:top w:val="none" w:sz="0" w:space="0" w:color="auto"/>
        <w:left w:val="none" w:sz="0" w:space="0" w:color="auto"/>
        <w:bottom w:val="none" w:sz="0" w:space="0" w:color="auto"/>
        <w:right w:val="none" w:sz="0" w:space="0" w:color="auto"/>
      </w:divBdr>
    </w:div>
    <w:div w:id="1207065478">
      <w:bodyDiv w:val="1"/>
      <w:marLeft w:val="0"/>
      <w:marRight w:val="0"/>
      <w:marTop w:val="0"/>
      <w:marBottom w:val="0"/>
      <w:divBdr>
        <w:top w:val="none" w:sz="0" w:space="0" w:color="auto"/>
        <w:left w:val="none" w:sz="0" w:space="0" w:color="auto"/>
        <w:bottom w:val="none" w:sz="0" w:space="0" w:color="auto"/>
        <w:right w:val="none" w:sz="0" w:space="0" w:color="auto"/>
      </w:divBdr>
    </w:div>
    <w:div w:id="1207522875">
      <w:bodyDiv w:val="1"/>
      <w:marLeft w:val="0"/>
      <w:marRight w:val="0"/>
      <w:marTop w:val="0"/>
      <w:marBottom w:val="0"/>
      <w:divBdr>
        <w:top w:val="none" w:sz="0" w:space="0" w:color="auto"/>
        <w:left w:val="none" w:sz="0" w:space="0" w:color="auto"/>
        <w:bottom w:val="none" w:sz="0" w:space="0" w:color="auto"/>
        <w:right w:val="none" w:sz="0" w:space="0" w:color="auto"/>
      </w:divBdr>
    </w:div>
    <w:div w:id="1208104291">
      <w:bodyDiv w:val="1"/>
      <w:marLeft w:val="0"/>
      <w:marRight w:val="0"/>
      <w:marTop w:val="0"/>
      <w:marBottom w:val="0"/>
      <w:divBdr>
        <w:top w:val="none" w:sz="0" w:space="0" w:color="auto"/>
        <w:left w:val="none" w:sz="0" w:space="0" w:color="auto"/>
        <w:bottom w:val="none" w:sz="0" w:space="0" w:color="auto"/>
        <w:right w:val="none" w:sz="0" w:space="0" w:color="auto"/>
      </w:divBdr>
    </w:div>
    <w:div w:id="1208252100">
      <w:bodyDiv w:val="1"/>
      <w:marLeft w:val="0"/>
      <w:marRight w:val="0"/>
      <w:marTop w:val="0"/>
      <w:marBottom w:val="0"/>
      <w:divBdr>
        <w:top w:val="none" w:sz="0" w:space="0" w:color="auto"/>
        <w:left w:val="none" w:sz="0" w:space="0" w:color="auto"/>
        <w:bottom w:val="none" w:sz="0" w:space="0" w:color="auto"/>
        <w:right w:val="none" w:sz="0" w:space="0" w:color="auto"/>
      </w:divBdr>
    </w:div>
    <w:div w:id="1208371726">
      <w:bodyDiv w:val="1"/>
      <w:marLeft w:val="0"/>
      <w:marRight w:val="0"/>
      <w:marTop w:val="0"/>
      <w:marBottom w:val="0"/>
      <w:divBdr>
        <w:top w:val="none" w:sz="0" w:space="0" w:color="auto"/>
        <w:left w:val="none" w:sz="0" w:space="0" w:color="auto"/>
        <w:bottom w:val="none" w:sz="0" w:space="0" w:color="auto"/>
        <w:right w:val="none" w:sz="0" w:space="0" w:color="auto"/>
      </w:divBdr>
    </w:div>
    <w:div w:id="1208490713">
      <w:bodyDiv w:val="1"/>
      <w:marLeft w:val="0"/>
      <w:marRight w:val="0"/>
      <w:marTop w:val="0"/>
      <w:marBottom w:val="0"/>
      <w:divBdr>
        <w:top w:val="none" w:sz="0" w:space="0" w:color="auto"/>
        <w:left w:val="none" w:sz="0" w:space="0" w:color="auto"/>
        <w:bottom w:val="none" w:sz="0" w:space="0" w:color="auto"/>
        <w:right w:val="none" w:sz="0" w:space="0" w:color="auto"/>
      </w:divBdr>
    </w:div>
    <w:div w:id="1208689210">
      <w:bodyDiv w:val="1"/>
      <w:marLeft w:val="0"/>
      <w:marRight w:val="0"/>
      <w:marTop w:val="0"/>
      <w:marBottom w:val="0"/>
      <w:divBdr>
        <w:top w:val="none" w:sz="0" w:space="0" w:color="auto"/>
        <w:left w:val="none" w:sz="0" w:space="0" w:color="auto"/>
        <w:bottom w:val="none" w:sz="0" w:space="0" w:color="auto"/>
        <w:right w:val="none" w:sz="0" w:space="0" w:color="auto"/>
      </w:divBdr>
    </w:div>
    <w:div w:id="1208835538">
      <w:bodyDiv w:val="1"/>
      <w:marLeft w:val="0"/>
      <w:marRight w:val="0"/>
      <w:marTop w:val="0"/>
      <w:marBottom w:val="0"/>
      <w:divBdr>
        <w:top w:val="none" w:sz="0" w:space="0" w:color="auto"/>
        <w:left w:val="none" w:sz="0" w:space="0" w:color="auto"/>
        <w:bottom w:val="none" w:sz="0" w:space="0" w:color="auto"/>
        <w:right w:val="none" w:sz="0" w:space="0" w:color="auto"/>
      </w:divBdr>
    </w:div>
    <w:div w:id="1208880447">
      <w:bodyDiv w:val="1"/>
      <w:marLeft w:val="0"/>
      <w:marRight w:val="0"/>
      <w:marTop w:val="0"/>
      <w:marBottom w:val="0"/>
      <w:divBdr>
        <w:top w:val="none" w:sz="0" w:space="0" w:color="auto"/>
        <w:left w:val="none" w:sz="0" w:space="0" w:color="auto"/>
        <w:bottom w:val="none" w:sz="0" w:space="0" w:color="auto"/>
        <w:right w:val="none" w:sz="0" w:space="0" w:color="auto"/>
      </w:divBdr>
    </w:div>
    <w:div w:id="1208956528">
      <w:bodyDiv w:val="1"/>
      <w:marLeft w:val="0"/>
      <w:marRight w:val="0"/>
      <w:marTop w:val="0"/>
      <w:marBottom w:val="0"/>
      <w:divBdr>
        <w:top w:val="none" w:sz="0" w:space="0" w:color="auto"/>
        <w:left w:val="none" w:sz="0" w:space="0" w:color="auto"/>
        <w:bottom w:val="none" w:sz="0" w:space="0" w:color="auto"/>
        <w:right w:val="none" w:sz="0" w:space="0" w:color="auto"/>
      </w:divBdr>
    </w:div>
    <w:div w:id="1209029299">
      <w:bodyDiv w:val="1"/>
      <w:marLeft w:val="0"/>
      <w:marRight w:val="0"/>
      <w:marTop w:val="0"/>
      <w:marBottom w:val="0"/>
      <w:divBdr>
        <w:top w:val="none" w:sz="0" w:space="0" w:color="auto"/>
        <w:left w:val="none" w:sz="0" w:space="0" w:color="auto"/>
        <w:bottom w:val="none" w:sz="0" w:space="0" w:color="auto"/>
        <w:right w:val="none" w:sz="0" w:space="0" w:color="auto"/>
      </w:divBdr>
    </w:div>
    <w:div w:id="1209491399">
      <w:bodyDiv w:val="1"/>
      <w:marLeft w:val="0"/>
      <w:marRight w:val="0"/>
      <w:marTop w:val="0"/>
      <w:marBottom w:val="0"/>
      <w:divBdr>
        <w:top w:val="none" w:sz="0" w:space="0" w:color="auto"/>
        <w:left w:val="none" w:sz="0" w:space="0" w:color="auto"/>
        <w:bottom w:val="none" w:sz="0" w:space="0" w:color="auto"/>
        <w:right w:val="none" w:sz="0" w:space="0" w:color="auto"/>
      </w:divBdr>
    </w:div>
    <w:div w:id="1209757392">
      <w:bodyDiv w:val="1"/>
      <w:marLeft w:val="0"/>
      <w:marRight w:val="0"/>
      <w:marTop w:val="0"/>
      <w:marBottom w:val="0"/>
      <w:divBdr>
        <w:top w:val="none" w:sz="0" w:space="0" w:color="auto"/>
        <w:left w:val="none" w:sz="0" w:space="0" w:color="auto"/>
        <w:bottom w:val="none" w:sz="0" w:space="0" w:color="auto"/>
        <w:right w:val="none" w:sz="0" w:space="0" w:color="auto"/>
      </w:divBdr>
    </w:div>
    <w:div w:id="1210410317">
      <w:bodyDiv w:val="1"/>
      <w:marLeft w:val="0"/>
      <w:marRight w:val="0"/>
      <w:marTop w:val="0"/>
      <w:marBottom w:val="0"/>
      <w:divBdr>
        <w:top w:val="none" w:sz="0" w:space="0" w:color="auto"/>
        <w:left w:val="none" w:sz="0" w:space="0" w:color="auto"/>
        <w:bottom w:val="none" w:sz="0" w:space="0" w:color="auto"/>
        <w:right w:val="none" w:sz="0" w:space="0" w:color="auto"/>
      </w:divBdr>
    </w:div>
    <w:div w:id="1210533852">
      <w:bodyDiv w:val="1"/>
      <w:marLeft w:val="0"/>
      <w:marRight w:val="0"/>
      <w:marTop w:val="0"/>
      <w:marBottom w:val="0"/>
      <w:divBdr>
        <w:top w:val="none" w:sz="0" w:space="0" w:color="auto"/>
        <w:left w:val="none" w:sz="0" w:space="0" w:color="auto"/>
        <w:bottom w:val="none" w:sz="0" w:space="0" w:color="auto"/>
        <w:right w:val="none" w:sz="0" w:space="0" w:color="auto"/>
      </w:divBdr>
    </w:div>
    <w:div w:id="1210603850">
      <w:bodyDiv w:val="1"/>
      <w:marLeft w:val="0"/>
      <w:marRight w:val="0"/>
      <w:marTop w:val="0"/>
      <w:marBottom w:val="0"/>
      <w:divBdr>
        <w:top w:val="none" w:sz="0" w:space="0" w:color="auto"/>
        <w:left w:val="none" w:sz="0" w:space="0" w:color="auto"/>
        <w:bottom w:val="none" w:sz="0" w:space="0" w:color="auto"/>
        <w:right w:val="none" w:sz="0" w:space="0" w:color="auto"/>
      </w:divBdr>
    </w:div>
    <w:div w:id="1210607256">
      <w:bodyDiv w:val="1"/>
      <w:marLeft w:val="0"/>
      <w:marRight w:val="0"/>
      <w:marTop w:val="0"/>
      <w:marBottom w:val="0"/>
      <w:divBdr>
        <w:top w:val="none" w:sz="0" w:space="0" w:color="auto"/>
        <w:left w:val="none" w:sz="0" w:space="0" w:color="auto"/>
        <w:bottom w:val="none" w:sz="0" w:space="0" w:color="auto"/>
        <w:right w:val="none" w:sz="0" w:space="0" w:color="auto"/>
      </w:divBdr>
    </w:div>
    <w:div w:id="1210611132">
      <w:bodyDiv w:val="1"/>
      <w:marLeft w:val="0"/>
      <w:marRight w:val="0"/>
      <w:marTop w:val="0"/>
      <w:marBottom w:val="0"/>
      <w:divBdr>
        <w:top w:val="none" w:sz="0" w:space="0" w:color="auto"/>
        <w:left w:val="none" w:sz="0" w:space="0" w:color="auto"/>
        <w:bottom w:val="none" w:sz="0" w:space="0" w:color="auto"/>
        <w:right w:val="none" w:sz="0" w:space="0" w:color="auto"/>
      </w:divBdr>
    </w:div>
    <w:div w:id="1210800641">
      <w:bodyDiv w:val="1"/>
      <w:marLeft w:val="0"/>
      <w:marRight w:val="0"/>
      <w:marTop w:val="0"/>
      <w:marBottom w:val="0"/>
      <w:divBdr>
        <w:top w:val="none" w:sz="0" w:space="0" w:color="auto"/>
        <w:left w:val="none" w:sz="0" w:space="0" w:color="auto"/>
        <w:bottom w:val="none" w:sz="0" w:space="0" w:color="auto"/>
        <w:right w:val="none" w:sz="0" w:space="0" w:color="auto"/>
      </w:divBdr>
    </w:div>
    <w:div w:id="1210805623">
      <w:bodyDiv w:val="1"/>
      <w:marLeft w:val="0"/>
      <w:marRight w:val="0"/>
      <w:marTop w:val="0"/>
      <w:marBottom w:val="0"/>
      <w:divBdr>
        <w:top w:val="none" w:sz="0" w:space="0" w:color="auto"/>
        <w:left w:val="none" w:sz="0" w:space="0" w:color="auto"/>
        <w:bottom w:val="none" w:sz="0" w:space="0" w:color="auto"/>
        <w:right w:val="none" w:sz="0" w:space="0" w:color="auto"/>
      </w:divBdr>
    </w:div>
    <w:div w:id="1210843841">
      <w:bodyDiv w:val="1"/>
      <w:marLeft w:val="0"/>
      <w:marRight w:val="0"/>
      <w:marTop w:val="0"/>
      <w:marBottom w:val="0"/>
      <w:divBdr>
        <w:top w:val="none" w:sz="0" w:space="0" w:color="auto"/>
        <w:left w:val="none" w:sz="0" w:space="0" w:color="auto"/>
        <w:bottom w:val="none" w:sz="0" w:space="0" w:color="auto"/>
        <w:right w:val="none" w:sz="0" w:space="0" w:color="auto"/>
      </w:divBdr>
    </w:div>
    <w:div w:id="1211110750">
      <w:bodyDiv w:val="1"/>
      <w:marLeft w:val="0"/>
      <w:marRight w:val="0"/>
      <w:marTop w:val="0"/>
      <w:marBottom w:val="0"/>
      <w:divBdr>
        <w:top w:val="none" w:sz="0" w:space="0" w:color="auto"/>
        <w:left w:val="none" w:sz="0" w:space="0" w:color="auto"/>
        <w:bottom w:val="none" w:sz="0" w:space="0" w:color="auto"/>
        <w:right w:val="none" w:sz="0" w:space="0" w:color="auto"/>
      </w:divBdr>
    </w:div>
    <w:div w:id="1211305269">
      <w:bodyDiv w:val="1"/>
      <w:marLeft w:val="0"/>
      <w:marRight w:val="0"/>
      <w:marTop w:val="0"/>
      <w:marBottom w:val="0"/>
      <w:divBdr>
        <w:top w:val="none" w:sz="0" w:space="0" w:color="auto"/>
        <w:left w:val="none" w:sz="0" w:space="0" w:color="auto"/>
        <w:bottom w:val="none" w:sz="0" w:space="0" w:color="auto"/>
        <w:right w:val="none" w:sz="0" w:space="0" w:color="auto"/>
      </w:divBdr>
    </w:div>
    <w:div w:id="1211385752">
      <w:bodyDiv w:val="1"/>
      <w:marLeft w:val="0"/>
      <w:marRight w:val="0"/>
      <w:marTop w:val="0"/>
      <w:marBottom w:val="0"/>
      <w:divBdr>
        <w:top w:val="none" w:sz="0" w:space="0" w:color="auto"/>
        <w:left w:val="none" w:sz="0" w:space="0" w:color="auto"/>
        <w:bottom w:val="none" w:sz="0" w:space="0" w:color="auto"/>
        <w:right w:val="none" w:sz="0" w:space="0" w:color="auto"/>
      </w:divBdr>
    </w:div>
    <w:div w:id="1211578356">
      <w:bodyDiv w:val="1"/>
      <w:marLeft w:val="0"/>
      <w:marRight w:val="0"/>
      <w:marTop w:val="0"/>
      <w:marBottom w:val="0"/>
      <w:divBdr>
        <w:top w:val="none" w:sz="0" w:space="0" w:color="auto"/>
        <w:left w:val="none" w:sz="0" w:space="0" w:color="auto"/>
        <w:bottom w:val="none" w:sz="0" w:space="0" w:color="auto"/>
        <w:right w:val="none" w:sz="0" w:space="0" w:color="auto"/>
      </w:divBdr>
    </w:div>
    <w:div w:id="1211766949">
      <w:bodyDiv w:val="1"/>
      <w:marLeft w:val="0"/>
      <w:marRight w:val="0"/>
      <w:marTop w:val="0"/>
      <w:marBottom w:val="0"/>
      <w:divBdr>
        <w:top w:val="none" w:sz="0" w:space="0" w:color="auto"/>
        <w:left w:val="none" w:sz="0" w:space="0" w:color="auto"/>
        <w:bottom w:val="none" w:sz="0" w:space="0" w:color="auto"/>
        <w:right w:val="none" w:sz="0" w:space="0" w:color="auto"/>
      </w:divBdr>
    </w:div>
    <w:div w:id="1211842405">
      <w:bodyDiv w:val="1"/>
      <w:marLeft w:val="0"/>
      <w:marRight w:val="0"/>
      <w:marTop w:val="0"/>
      <w:marBottom w:val="0"/>
      <w:divBdr>
        <w:top w:val="none" w:sz="0" w:space="0" w:color="auto"/>
        <w:left w:val="none" w:sz="0" w:space="0" w:color="auto"/>
        <w:bottom w:val="none" w:sz="0" w:space="0" w:color="auto"/>
        <w:right w:val="none" w:sz="0" w:space="0" w:color="auto"/>
      </w:divBdr>
    </w:div>
    <w:div w:id="1211846320">
      <w:bodyDiv w:val="1"/>
      <w:marLeft w:val="0"/>
      <w:marRight w:val="0"/>
      <w:marTop w:val="0"/>
      <w:marBottom w:val="0"/>
      <w:divBdr>
        <w:top w:val="none" w:sz="0" w:space="0" w:color="auto"/>
        <w:left w:val="none" w:sz="0" w:space="0" w:color="auto"/>
        <w:bottom w:val="none" w:sz="0" w:space="0" w:color="auto"/>
        <w:right w:val="none" w:sz="0" w:space="0" w:color="auto"/>
      </w:divBdr>
    </w:div>
    <w:div w:id="1212762805">
      <w:bodyDiv w:val="1"/>
      <w:marLeft w:val="0"/>
      <w:marRight w:val="0"/>
      <w:marTop w:val="0"/>
      <w:marBottom w:val="0"/>
      <w:divBdr>
        <w:top w:val="none" w:sz="0" w:space="0" w:color="auto"/>
        <w:left w:val="none" w:sz="0" w:space="0" w:color="auto"/>
        <w:bottom w:val="none" w:sz="0" w:space="0" w:color="auto"/>
        <w:right w:val="none" w:sz="0" w:space="0" w:color="auto"/>
      </w:divBdr>
    </w:div>
    <w:div w:id="1213272368">
      <w:bodyDiv w:val="1"/>
      <w:marLeft w:val="0"/>
      <w:marRight w:val="0"/>
      <w:marTop w:val="0"/>
      <w:marBottom w:val="0"/>
      <w:divBdr>
        <w:top w:val="none" w:sz="0" w:space="0" w:color="auto"/>
        <w:left w:val="none" w:sz="0" w:space="0" w:color="auto"/>
        <w:bottom w:val="none" w:sz="0" w:space="0" w:color="auto"/>
        <w:right w:val="none" w:sz="0" w:space="0" w:color="auto"/>
      </w:divBdr>
    </w:div>
    <w:div w:id="1213273895">
      <w:bodyDiv w:val="1"/>
      <w:marLeft w:val="0"/>
      <w:marRight w:val="0"/>
      <w:marTop w:val="0"/>
      <w:marBottom w:val="0"/>
      <w:divBdr>
        <w:top w:val="none" w:sz="0" w:space="0" w:color="auto"/>
        <w:left w:val="none" w:sz="0" w:space="0" w:color="auto"/>
        <w:bottom w:val="none" w:sz="0" w:space="0" w:color="auto"/>
        <w:right w:val="none" w:sz="0" w:space="0" w:color="auto"/>
      </w:divBdr>
    </w:div>
    <w:div w:id="1213343850">
      <w:bodyDiv w:val="1"/>
      <w:marLeft w:val="0"/>
      <w:marRight w:val="0"/>
      <w:marTop w:val="0"/>
      <w:marBottom w:val="0"/>
      <w:divBdr>
        <w:top w:val="none" w:sz="0" w:space="0" w:color="auto"/>
        <w:left w:val="none" w:sz="0" w:space="0" w:color="auto"/>
        <w:bottom w:val="none" w:sz="0" w:space="0" w:color="auto"/>
        <w:right w:val="none" w:sz="0" w:space="0" w:color="auto"/>
      </w:divBdr>
    </w:div>
    <w:div w:id="1213466153">
      <w:bodyDiv w:val="1"/>
      <w:marLeft w:val="0"/>
      <w:marRight w:val="0"/>
      <w:marTop w:val="0"/>
      <w:marBottom w:val="0"/>
      <w:divBdr>
        <w:top w:val="none" w:sz="0" w:space="0" w:color="auto"/>
        <w:left w:val="none" w:sz="0" w:space="0" w:color="auto"/>
        <w:bottom w:val="none" w:sz="0" w:space="0" w:color="auto"/>
        <w:right w:val="none" w:sz="0" w:space="0" w:color="auto"/>
      </w:divBdr>
    </w:div>
    <w:div w:id="1213538670">
      <w:bodyDiv w:val="1"/>
      <w:marLeft w:val="0"/>
      <w:marRight w:val="0"/>
      <w:marTop w:val="0"/>
      <w:marBottom w:val="0"/>
      <w:divBdr>
        <w:top w:val="none" w:sz="0" w:space="0" w:color="auto"/>
        <w:left w:val="none" w:sz="0" w:space="0" w:color="auto"/>
        <w:bottom w:val="none" w:sz="0" w:space="0" w:color="auto"/>
        <w:right w:val="none" w:sz="0" w:space="0" w:color="auto"/>
      </w:divBdr>
    </w:div>
    <w:div w:id="1213619016">
      <w:bodyDiv w:val="1"/>
      <w:marLeft w:val="0"/>
      <w:marRight w:val="0"/>
      <w:marTop w:val="0"/>
      <w:marBottom w:val="0"/>
      <w:divBdr>
        <w:top w:val="none" w:sz="0" w:space="0" w:color="auto"/>
        <w:left w:val="none" w:sz="0" w:space="0" w:color="auto"/>
        <w:bottom w:val="none" w:sz="0" w:space="0" w:color="auto"/>
        <w:right w:val="none" w:sz="0" w:space="0" w:color="auto"/>
      </w:divBdr>
    </w:div>
    <w:div w:id="1214192494">
      <w:bodyDiv w:val="1"/>
      <w:marLeft w:val="0"/>
      <w:marRight w:val="0"/>
      <w:marTop w:val="0"/>
      <w:marBottom w:val="0"/>
      <w:divBdr>
        <w:top w:val="none" w:sz="0" w:space="0" w:color="auto"/>
        <w:left w:val="none" w:sz="0" w:space="0" w:color="auto"/>
        <w:bottom w:val="none" w:sz="0" w:space="0" w:color="auto"/>
        <w:right w:val="none" w:sz="0" w:space="0" w:color="auto"/>
      </w:divBdr>
    </w:div>
    <w:div w:id="1214195235">
      <w:bodyDiv w:val="1"/>
      <w:marLeft w:val="0"/>
      <w:marRight w:val="0"/>
      <w:marTop w:val="0"/>
      <w:marBottom w:val="0"/>
      <w:divBdr>
        <w:top w:val="none" w:sz="0" w:space="0" w:color="auto"/>
        <w:left w:val="none" w:sz="0" w:space="0" w:color="auto"/>
        <w:bottom w:val="none" w:sz="0" w:space="0" w:color="auto"/>
        <w:right w:val="none" w:sz="0" w:space="0" w:color="auto"/>
      </w:divBdr>
    </w:div>
    <w:div w:id="1214266271">
      <w:bodyDiv w:val="1"/>
      <w:marLeft w:val="0"/>
      <w:marRight w:val="0"/>
      <w:marTop w:val="0"/>
      <w:marBottom w:val="0"/>
      <w:divBdr>
        <w:top w:val="none" w:sz="0" w:space="0" w:color="auto"/>
        <w:left w:val="none" w:sz="0" w:space="0" w:color="auto"/>
        <w:bottom w:val="none" w:sz="0" w:space="0" w:color="auto"/>
        <w:right w:val="none" w:sz="0" w:space="0" w:color="auto"/>
      </w:divBdr>
    </w:div>
    <w:div w:id="1214273479">
      <w:bodyDiv w:val="1"/>
      <w:marLeft w:val="0"/>
      <w:marRight w:val="0"/>
      <w:marTop w:val="0"/>
      <w:marBottom w:val="0"/>
      <w:divBdr>
        <w:top w:val="none" w:sz="0" w:space="0" w:color="auto"/>
        <w:left w:val="none" w:sz="0" w:space="0" w:color="auto"/>
        <w:bottom w:val="none" w:sz="0" w:space="0" w:color="auto"/>
        <w:right w:val="none" w:sz="0" w:space="0" w:color="auto"/>
      </w:divBdr>
    </w:div>
    <w:div w:id="1214585779">
      <w:bodyDiv w:val="1"/>
      <w:marLeft w:val="0"/>
      <w:marRight w:val="0"/>
      <w:marTop w:val="0"/>
      <w:marBottom w:val="0"/>
      <w:divBdr>
        <w:top w:val="none" w:sz="0" w:space="0" w:color="auto"/>
        <w:left w:val="none" w:sz="0" w:space="0" w:color="auto"/>
        <w:bottom w:val="none" w:sz="0" w:space="0" w:color="auto"/>
        <w:right w:val="none" w:sz="0" w:space="0" w:color="auto"/>
      </w:divBdr>
    </w:div>
    <w:div w:id="1214736939">
      <w:bodyDiv w:val="1"/>
      <w:marLeft w:val="0"/>
      <w:marRight w:val="0"/>
      <w:marTop w:val="0"/>
      <w:marBottom w:val="0"/>
      <w:divBdr>
        <w:top w:val="none" w:sz="0" w:space="0" w:color="auto"/>
        <w:left w:val="none" w:sz="0" w:space="0" w:color="auto"/>
        <w:bottom w:val="none" w:sz="0" w:space="0" w:color="auto"/>
        <w:right w:val="none" w:sz="0" w:space="0" w:color="auto"/>
      </w:divBdr>
    </w:div>
    <w:div w:id="1214804419">
      <w:bodyDiv w:val="1"/>
      <w:marLeft w:val="0"/>
      <w:marRight w:val="0"/>
      <w:marTop w:val="0"/>
      <w:marBottom w:val="0"/>
      <w:divBdr>
        <w:top w:val="none" w:sz="0" w:space="0" w:color="auto"/>
        <w:left w:val="none" w:sz="0" w:space="0" w:color="auto"/>
        <w:bottom w:val="none" w:sz="0" w:space="0" w:color="auto"/>
        <w:right w:val="none" w:sz="0" w:space="0" w:color="auto"/>
      </w:divBdr>
    </w:div>
    <w:div w:id="1215041840">
      <w:bodyDiv w:val="1"/>
      <w:marLeft w:val="0"/>
      <w:marRight w:val="0"/>
      <w:marTop w:val="0"/>
      <w:marBottom w:val="0"/>
      <w:divBdr>
        <w:top w:val="none" w:sz="0" w:space="0" w:color="auto"/>
        <w:left w:val="none" w:sz="0" w:space="0" w:color="auto"/>
        <w:bottom w:val="none" w:sz="0" w:space="0" w:color="auto"/>
        <w:right w:val="none" w:sz="0" w:space="0" w:color="auto"/>
      </w:divBdr>
    </w:div>
    <w:div w:id="1215266457">
      <w:bodyDiv w:val="1"/>
      <w:marLeft w:val="0"/>
      <w:marRight w:val="0"/>
      <w:marTop w:val="0"/>
      <w:marBottom w:val="0"/>
      <w:divBdr>
        <w:top w:val="none" w:sz="0" w:space="0" w:color="auto"/>
        <w:left w:val="none" w:sz="0" w:space="0" w:color="auto"/>
        <w:bottom w:val="none" w:sz="0" w:space="0" w:color="auto"/>
        <w:right w:val="none" w:sz="0" w:space="0" w:color="auto"/>
      </w:divBdr>
    </w:div>
    <w:div w:id="1215309108">
      <w:bodyDiv w:val="1"/>
      <w:marLeft w:val="0"/>
      <w:marRight w:val="0"/>
      <w:marTop w:val="0"/>
      <w:marBottom w:val="0"/>
      <w:divBdr>
        <w:top w:val="none" w:sz="0" w:space="0" w:color="auto"/>
        <w:left w:val="none" w:sz="0" w:space="0" w:color="auto"/>
        <w:bottom w:val="none" w:sz="0" w:space="0" w:color="auto"/>
        <w:right w:val="none" w:sz="0" w:space="0" w:color="auto"/>
      </w:divBdr>
    </w:div>
    <w:div w:id="1215310988">
      <w:bodyDiv w:val="1"/>
      <w:marLeft w:val="0"/>
      <w:marRight w:val="0"/>
      <w:marTop w:val="0"/>
      <w:marBottom w:val="0"/>
      <w:divBdr>
        <w:top w:val="none" w:sz="0" w:space="0" w:color="auto"/>
        <w:left w:val="none" w:sz="0" w:space="0" w:color="auto"/>
        <w:bottom w:val="none" w:sz="0" w:space="0" w:color="auto"/>
        <w:right w:val="none" w:sz="0" w:space="0" w:color="auto"/>
      </w:divBdr>
    </w:div>
    <w:div w:id="1215389787">
      <w:bodyDiv w:val="1"/>
      <w:marLeft w:val="0"/>
      <w:marRight w:val="0"/>
      <w:marTop w:val="0"/>
      <w:marBottom w:val="0"/>
      <w:divBdr>
        <w:top w:val="none" w:sz="0" w:space="0" w:color="auto"/>
        <w:left w:val="none" w:sz="0" w:space="0" w:color="auto"/>
        <w:bottom w:val="none" w:sz="0" w:space="0" w:color="auto"/>
        <w:right w:val="none" w:sz="0" w:space="0" w:color="auto"/>
      </w:divBdr>
    </w:div>
    <w:div w:id="1215505228">
      <w:bodyDiv w:val="1"/>
      <w:marLeft w:val="0"/>
      <w:marRight w:val="0"/>
      <w:marTop w:val="0"/>
      <w:marBottom w:val="0"/>
      <w:divBdr>
        <w:top w:val="none" w:sz="0" w:space="0" w:color="auto"/>
        <w:left w:val="none" w:sz="0" w:space="0" w:color="auto"/>
        <w:bottom w:val="none" w:sz="0" w:space="0" w:color="auto"/>
        <w:right w:val="none" w:sz="0" w:space="0" w:color="auto"/>
      </w:divBdr>
    </w:div>
    <w:div w:id="1215853085">
      <w:bodyDiv w:val="1"/>
      <w:marLeft w:val="0"/>
      <w:marRight w:val="0"/>
      <w:marTop w:val="0"/>
      <w:marBottom w:val="0"/>
      <w:divBdr>
        <w:top w:val="none" w:sz="0" w:space="0" w:color="auto"/>
        <w:left w:val="none" w:sz="0" w:space="0" w:color="auto"/>
        <w:bottom w:val="none" w:sz="0" w:space="0" w:color="auto"/>
        <w:right w:val="none" w:sz="0" w:space="0" w:color="auto"/>
      </w:divBdr>
    </w:div>
    <w:div w:id="1216157952">
      <w:bodyDiv w:val="1"/>
      <w:marLeft w:val="0"/>
      <w:marRight w:val="0"/>
      <w:marTop w:val="0"/>
      <w:marBottom w:val="0"/>
      <w:divBdr>
        <w:top w:val="none" w:sz="0" w:space="0" w:color="auto"/>
        <w:left w:val="none" w:sz="0" w:space="0" w:color="auto"/>
        <w:bottom w:val="none" w:sz="0" w:space="0" w:color="auto"/>
        <w:right w:val="none" w:sz="0" w:space="0" w:color="auto"/>
      </w:divBdr>
    </w:div>
    <w:div w:id="1216239902">
      <w:bodyDiv w:val="1"/>
      <w:marLeft w:val="0"/>
      <w:marRight w:val="0"/>
      <w:marTop w:val="0"/>
      <w:marBottom w:val="0"/>
      <w:divBdr>
        <w:top w:val="none" w:sz="0" w:space="0" w:color="auto"/>
        <w:left w:val="none" w:sz="0" w:space="0" w:color="auto"/>
        <w:bottom w:val="none" w:sz="0" w:space="0" w:color="auto"/>
        <w:right w:val="none" w:sz="0" w:space="0" w:color="auto"/>
      </w:divBdr>
    </w:div>
    <w:div w:id="1216506856">
      <w:bodyDiv w:val="1"/>
      <w:marLeft w:val="0"/>
      <w:marRight w:val="0"/>
      <w:marTop w:val="0"/>
      <w:marBottom w:val="0"/>
      <w:divBdr>
        <w:top w:val="none" w:sz="0" w:space="0" w:color="auto"/>
        <w:left w:val="none" w:sz="0" w:space="0" w:color="auto"/>
        <w:bottom w:val="none" w:sz="0" w:space="0" w:color="auto"/>
        <w:right w:val="none" w:sz="0" w:space="0" w:color="auto"/>
      </w:divBdr>
    </w:div>
    <w:div w:id="1216548251">
      <w:bodyDiv w:val="1"/>
      <w:marLeft w:val="0"/>
      <w:marRight w:val="0"/>
      <w:marTop w:val="0"/>
      <w:marBottom w:val="0"/>
      <w:divBdr>
        <w:top w:val="none" w:sz="0" w:space="0" w:color="auto"/>
        <w:left w:val="none" w:sz="0" w:space="0" w:color="auto"/>
        <w:bottom w:val="none" w:sz="0" w:space="0" w:color="auto"/>
        <w:right w:val="none" w:sz="0" w:space="0" w:color="auto"/>
      </w:divBdr>
    </w:div>
    <w:div w:id="1216742189">
      <w:bodyDiv w:val="1"/>
      <w:marLeft w:val="0"/>
      <w:marRight w:val="0"/>
      <w:marTop w:val="0"/>
      <w:marBottom w:val="0"/>
      <w:divBdr>
        <w:top w:val="none" w:sz="0" w:space="0" w:color="auto"/>
        <w:left w:val="none" w:sz="0" w:space="0" w:color="auto"/>
        <w:bottom w:val="none" w:sz="0" w:space="0" w:color="auto"/>
        <w:right w:val="none" w:sz="0" w:space="0" w:color="auto"/>
      </w:divBdr>
    </w:div>
    <w:div w:id="1216967463">
      <w:bodyDiv w:val="1"/>
      <w:marLeft w:val="0"/>
      <w:marRight w:val="0"/>
      <w:marTop w:val="0"/>
      <w:marBottom w:val="0"/>
      <w:divBdr>
        <w:top w:val="none" w:sz="0" w:space="0" w:color="auto"/>
        <w:left w:val="none" w:sz="0" w:space="0" w:color="auto"/>
        <w:bottom w:val="none" w:sz="0" w:space="0" w:color="auto"/>
        <w:right w:val="none" w:sz="0" w:space="0" w:color="auto"/>
      </w:divBdr>
    </w:div>
    <w:div w:id="1217085795">
      <w:bodyDiv w:val="1"/>
      <w:marLeft w:val="0"/>
      <w:marRight w:val="0"/>
      <w:marTop w:val="0"/>
      <w:marBottom w:val="0"/>
      <w:divBdr>
        <w:top w:val="none" w:sz="0" w:space="0" w:color="auto"/>
        <w:left w:val="none" w:sz="0" w:space="0" w:color="auto"/>
        <w:bottom w:val="none" w:sz="0" w:space="0" w:color="auto"/>
        <w:right w:val="none" w:sz="0" w:space="0" w:color="auto"/>
      </w:divBdr>
    </w:div>
    <w:div w:id="1217165479">
      <w:bodyDiv w:val="1"/>
      <w:marLeft w:val="0"/>
      <w:marRight w:val="0"/>
      <w:marTop w:val="0"/>
      <w:marBottom w:val="0"/>
      <w:divBdr>
        <w:top w:val="none" w:sz="0" w:space="0" w:color="auto"/>
        <w:left w:val="none" w:sz="0" w:space="0" w:color="auto"/>
        <w:bottom w:val="none" w:sz="0" w:space="0" w:color="auto"/>
        <w:right w:val="none" w:sz="0" w:space="0" w:color="auto"/>
      </w:divBdr>
    </w:div>
    <w:div w:id="1217356935">
      <w:bodyDiv w:val="1"/>
      <w:marLeft w:val="0"/>
      <w:marRight w:val="0"/>
      <w:marTop w:val="0"/>
      <w:marBottom w:val="0"/>
      <w:divBdr>
        <w:top w:val="none" w:sz="0" w:space="0" w:color="auto"/>
        <w:left w:val="none" w:sz="0" w:space="0" w:color="auto"/>
        <w:bottom w:val="none" w:sz="0" w:space="0" w:color="auto"/>
        <w:right w:val="none" w:sz="0" w:space="0" w:color="auto"/>
      </w:divBdr>
    </w:div>
    <w:div w:id="1217550035">
      <w:bodyDiv w:val="1"/>
      <w:marLeft w:val="0"/>
      <w:marRight w:val="0"/>
      <w:marTop w:val="0"/>
      <w:marBottom w:val="0"/>
      <w:divBdr>
        <w:top w:val="none" w:sz="0" w:space="0" w:color="auto"/>
        <w:left w:val="none" w:sz="0" w:space="0" w:color="auto"/>
        <w:bottom w:val="none" w:sz="0" w:space="0" w:color="auto"/>
        <w:right w:val="none" w:sz="0" w:space="0" w:color="auto"/>
      </w:divBdr>
    </w:div>
    <w:div w:id="1217624520">
      <w:bodyDiv w:val="1"/>
      <w:marLeft w:val="0"/>
      <w:marRight w:val="0"/>
      <w:marTop w:val="0"/>
      <w:marBottom w:val="0"/>
      <w:divBdr>
        <w:top w:val="none" w:sz="0" w:space="0" w:color="auto"/>
        <w:left w:val="none" w:sz="0" w:space="0" w:color="auto"/>
        <w:bottom w:val="none" w:sz="0" w:space="0" w:color="auto"/>
        <w:right w:val="none" w:sz="0" w:space="0" w:color="auto"/>
      </w:divBdr>
    </w:div>
    <w:div w:id="1218197958">
      <w:bodyDiv w:val="1"/>
      <w:marLeft w:val="0"/>
      <w:marRight w:val="0"/>
      <w:marTop w:val="0"/>
      <w:marBottom w:val="0"/>
      <w:divBdr>
        <w:top w:val="none" w:sz="0" w:space="0" w:color="auto"/>
        <w:left w:val="none" w:sz="0" w:space="0" w:color="auto"/>
        <w:bottom w:val="none" w:sz="0" w:space="0" w:color="auto"/>
        <w:right w:val="none" w:sz="0" w:space="0" w:color="auto"/>
      </w:divBdr>
    </w:div>
    <w:div w:id="1218323648">
      <w:bodyDiv w:val="1"/>
      <w:marLeft w:val="0"/>
      <w:marRight w:val="0"/>
      <w:marTop w:val="0"/>
      <w:marBottom w:val="0"/>
      <w:divBdr>
        <w:top w:val="none" w:sz="0" w:space="0" w:color="auto"/>
        <w:left w:val="none" w:sz="0" w:space="0" w:color="auto"/>
        <w:bottom w:val="none" w:sz="0" w:space="0" w:color="auto"/>
        <w:right w:val="none" w:sz="0" w:space="0" w:color="auto"/>
      </w:divBdr>
    </w:div>
    <w:div w:id="1218391564">
      <w:bodyDiv w:val="1"/>
      <w:marLeft w:val="0"/>
      <w:marRight w:val="0"/>
      <w:marTop w:val="0"/>
      <w:marBottom w:val="0"/>
      <w:divBdr>
        <w:top w:val="none" w:sz="0" w:space="0" w:color="auto"/>
        <w:left w:val="none" w:sz="0" w:space="0" w:color="auto"/>
        <w:bottom w:val="none" w:sz="0" w:space="0" w:color="auto"/>
        <w:right w:val="none" w:sz="0" w:space="0" w:color="auto"/>
      </w:divBdr>
    </w:div>
    <w:div w:id="1218511378">
      <w:bodyDiv w:val="1"/>
      <w:marLeft w:val="0"/>
      <w:marRight w:val="0"/>
      <w:marTop w:val="0"/>
      <w:marBottom w:val="0"/>
      <w:divBdr>
        <w:top w:val="none" w:sz="0" w:space="0" w:color="auto"/>
        <w:left w:val="none" w:sz="0" w:space="0" w:color="auto"/>
        <w:bottom w:val="none" w:sz="0" w:space="0" w:color="auto"/>
        <w:right w:val="none" w:sz="0" w:space="0" w:color="auto"/>
      </w:divBdr>
    </w:div>
    <w:div w:id="1218853740">
      <w:bodyDiv w:val="1"/>
      <w:marLeft w:val="0"/>
      <w:marRight w:val="0"/>
      <w:marTop w:val="0"/>
      <w:marBottom w:val="0"/>
      <w:divBdr>
        <w:top w:val="none" w:sz="0" w:space="0" w:color="auto"/>
        <w:left w:val="none" w:sz="0" w:space="0" w:color="auto"/>
        <w:bottom w:val="none" w:sz="0" w:space="0" w:color="auto"/>
        <w:right w:val="none" w:sz="0" w:space="0" w:color="auto"/>
      </w:divBdr>
    </w:div>
    <w:div w:id="1219051812">
      <w:bodyDiv w:val="1"/>
      <w:marLeft w:val="0"/>
      <w:marRight w:val="0"/>
      <w:marTop w:val="0"/>
      <w:marBottom w:val="0"/>
      <w:divBdr>
        <w:top w:val="none" w:sz="0" w:space="0" w:color="auto"/>
        <w:left w:val="none" w:sz="0" w:space="0" w:color="auto"/>
        <w:bottom w:val="none" w:sz="0" w:space="0" w:color="auto"/>
        <w:right w:val="none" w:sz="0" w:space="0" w:color="auto"/>
      </w:divBdr>
    </w:div>
    <w:div w:id="1219055406">
      <w:bodyDiv w:val="1"/>
      <w:marLeft w:val="0"/>
      <w:marRight w:val="0"/>
      <w:marTop w:val="0"/>
      <w:marBottom w:val="0"/>
      <w:divBdr>
        <w:top w:val="none" w:sz="0" w:space="0" w:color="auto"/>
        <w:left w:val="none" w:sz="0" w:space="0" w:color="auto"/>
        <w:bottom w:val="none" w:sz="0" w:space="0" w:color="auto"/>
        <w:right w:val="none" w:sz="0" w:space="0" w:color="auto"/>
      </w:divBdr>
    </w:div>
    <w:div w:id="1219512242">
      <w:bodyDiv w:val="1"/>
      <w:marLeft w:val="0"/>
      <w:marRight w:val="0"/>
      <w:marTop w:val="0"/>
      <w:marBottom w:val="0"/>
      <w:divBdr>
        <w:top w:val="none" w:sz="0" w:space="0" w:color="auto"/>
        <w:left w:val="none" w:sz="0" w:space="0" w:color="auto"/>
        <w:bottom w:val="none" w:sz="0" w:space="0" w:color="auto"/>
        <w:right w:val="none" w:sz="0" w:space="0" w:color="auto"/>
      </w:divBdr>
    </w:div>
    <w:div w:id="1219515370">
      <w:bodyDiv w:val="1"/>
      <w:marLeft w:val="0"/>
      <w:marRight w:val="0"/>
      <w:marTop w:val="0"/>
      <w:marBottom w:val="0"/>
      <w:divBdr>
        <w:top w:val="none" w:sz="0" w:space="0" w:color="auto"/>
        <w:left w:val="none" w:sz="0" w:space="0" w:color="auto"/>
        <w:bottom w:val="none" w:sz="0" w:space="0" w:color="auto"/>
        <w:right w:val="none" w:sz="0" w:space="0" w:color="auto"/>
      </w:divBdr>
    </w:div>
    <w:div w:id="1219587378">
      <w:bodyDiv w:val="1"/>
      <w:marLeft w:val="0"/>
      <w:marRight w:val="0"/>
      <w:marTop w:val="0"/>
      <w:marBottom w:val="0"/>
      <w:divBdr>
        <w:top w:val="none" w:sz="0" w:space="0" w:color="auto"/>
        <w:left w:val="none" w:sz="0" w:space="0" w:color="auto"/>
        <w:bottom w:val="none" w:sz="0" w:space="0" w:color="auto"/>
        <w:right w:val="none" w:sz="0" w:space="0" w:color="auto"/>
      </w:divBdr>
    </w:div>
    <w:div w:id="1220214842">
      <w:bodyDiv w:val="1"/>
      <w:marLeft w:val="0"/>
      <w:marRight w:val="0"/>
      <w:marTop w:val="0"/>
      <w:marBottom w:val="0"/>
      <w:divBdr>
        <w:top w:val="none" w:sz="0" w:space="0" w:color="auto"/>
        <w:left w:val="none" w:sz="0" w:space="0" w:color="auto"/>
        <w:bottom w:val="none" w:sz="0" w:space="0" w:color="auto"/>
        <w:right w:val="none" w:sz="0" w:space="0" w:color="auto"/>
      </w:divBdr>
    </w:div>
    <w:div w:id="1220439160">
      <w:bodyDiv w:val="1"/>
      <w:marLeft w:val="0"/>
      <w:marRight w:val="0"/>
      <w:marTop w:val="0"/>
      <w:marBottom w:val="0"/>
      <w:divBdr>
        <w:top w:val="none" w:sz="0" w:space="0" w:color="auto"/>
        <w:left w:val="none" w:sz="0" w:space="0" w:color="auto"/>
        <w:bottom w:val="none" w:sz="0" w:space="0" w:color="auto"/>
        <w:right w:val="none" w:sz="0" w:space="0" w:color="auto"/>
      </w:divBdr>
    </w:div>
    <w:div w:id="1220558465">
      <w:bodyDiv w:val="1"/>
      <w:marLeft w:val="0"/>
      <w:marRight w:val="0"/>
      <w:marTop w:val="0"/>
      <w:marBottom w:val="0"/>
      <w:divBdr>
        <w:top w:val="none" w:sz="0" w:space="0" w:color="auto"/>
        <w:left w:val="none" w:sz="0" w:space="0" w:color="auto"/>
        <w:bottom w:val="none" w:sz="0" w:space="0" w:color="auto"/>
        <w:right w:val="none" w:sz="0" w:space="0" w:color="auto"/>
      </w:divBdr>
    </w:div>
    <w:div w:id="1220821790">
      <w:bodyDiv w:val="1"/>
      <w:marLeft w:val="0"/>
      <w:marRight w:val="0"/>
      <w:marTop w:val="0"/>
      <w:marBottom w:val="0"/>
      <w:divBdr>
        <w:top w:val="none" w:sz="0" w:space="0" w:color="auto"/>
        <w:left w:val="none" w:sz="0" w:space="0" w:color="auto"/>
        <w:bottom w:val="none" w:sz="0" w:space="0" w:color="auto"/>
        <w:right w:val="none" w:sz="0" w:space="0" w:color="auto"/>
      </w:divBdr>
    </w:div>
    <w:div w:id="1220825634">
      <w:bodyDiv w:val="1"/>
      <w:marLeft w:val="0"/>
      <w:marRight w:val="0"/>
      <w:marTop w:val="0"/>
      <w:marBottom w:val="0"/>
      <w:divBdr>
        <w:top w:val="none" w:sz="0" w:space="0" w:color="auto"/>
        <w:left w:val="none" w:sz="0" w:space="0" w:color="auto"/>
        <w:bottom w:val="none" w:sz="0" w:space="0" w:color="auto"/>
        <w:right w:val="none" w:sz="0" w:space="0" w:color="auto"/>
      </w:divBdr>
    </w:div>
    <w:div w:id="1220827198">
      <w:bodyDiv w:val="1"/>
      <w:marLeft w:val="0"/>
      <w:marRight w:val="0"/>
      <w:marTop w:val="0"/>
      <w:marBottom w:val="0"/>
      <w:divBdr>
        <w:top w:val="none" w:sz="0" w:space="0" w:color="auto"/>
        <w:left w:val="none" w:sz="0" w:space="0" w:color="auto"/>
        <w:bottom w:val="none" w:sz="0" w:space="0" w:color="auto"/>
        <w:right w:val="none" w:sz="0" w:space="0" w:color="auto"/>
      </w:divBdr>
    </w:div>
    <w:div w:id="1220942839">
      <w:bodyDiv w:val="1"/>
      <w:marLeft w:val="0"/>
      <w:marRight w:val="0"/>
      <w:marTop w:val="0"/>
      <w:marBottom w:val="0"/>
      <w:divBdr>
        <w:top w:val="none" w:sz="0" w:space="0" w:color="auto"/>
        <w:left w:val="none" w:sz="0" w:space="0" w:color="auto"/>
        <w:bottom w:val="none" w:sz="0" w:space="0" w:color="auto"/>
        <w:right w:val="none" w:sz="0" w:space="0" w:color="auto"/>
      </w:divBdr>
    </w:div>
    <w:div w:id="1221013425">
      <w:bodyDiv w:val="1"/>
      <w:marLeft w:val="0"/>
      <w:marRight w:val="0"/>
      <w:marTop w:val="0"/>
      <w:marBottom w:val="0"/>
      <w:divBdr>
        <w:top w:val="none" w:sz="0" w:space="0" w:color="auto"/>
        <w:left w:val="none" w:sz="0" w:space="0" w:color="auto"/>
        <w:bottom w:val="none" w:sz="0" w:space="0" w:color="auto"/>
        <w:right w:val="none" w:sz="0" w:space="0" w:color="auto"/>
      </w:divBdr>
    </w:div>
    <w:div w:id="1221089518">
      <w:bodyDiv w:val="1"/>
      <w:marLeft w:val="0"/>
      <w:marRight w:val="0"/>
      <w:marTop w:val="0"/>
      <w:marBottom w:val="0"/>
      <w:divBdr>
        <w:top w:val="none" w:sz="0" w:space="0" w:color="auto"/>
        <w:left w:val="none" w:sz="0" w:space="0" w:color="auto"/>
        <w:bottom w:val="none" w:sz="0" w:space="0" w:color="auto"/>
        <w:right w:val="none" w:sz="0" w:space="0" w:color="auto"/>
      </w:divBdr>
    </w:div>
    <w:div w:id="1221360323">
      <w:bodyDiv w:val="1"/>
      <w:marLeft w:val="0"/>
      <w:marRight w:val="0"/>
      <w:marTop w:val="0"/>
      <w:marBottom w:val="0"/>
      <w:divBdr>
        <w:top w:val="none" w:sz="0" w:space="0" w:color="auto"/>
        <w:left w:val="none" w:sz="0" w:space="0" w:color="auto"/>
        <w:bottom w:val="none" w:sz="0" w:space="0" w:color="auto"/>
        <w:right w:val="none" w:sz="0" w:space="0" w:color="auto"/>
      </w:divBdr>
    </w:div>
    <w:div w:id="1221404676">
      <w:bodyDiv w:val="1"/>
      <w:marLeft w:val="0"/>
      <w:marRight w:val="0"/>
      <w:marTop w:val="0"/>
      <w:marBottom w:val="0"/>
      <w:divBdr>
        <w:top w:val="none" w:sz="0" w:space="0" w:color="auto"/>
        <w:left w:val="none" w:sz="0" w:space="0" w:color="auto"/>
        <w:bottom w:val="none" w:sz="0" w:space="0" w:color="auto"/>
        <w:right w:val="none" w:sz="0" w:space="0" w:color="auto"/>
      </w:divBdr>
    </w:div>
    <w:div w:id="1221526558">
      <w:bodyDiv w:val="1"/>
      <w:marLeft w:val="0"/>
      <w:marRight w:val="0"/>
      <w:marTop w:val="0"/>
      <w:marBottom w:val="0"/>
      <w:divBdr>
        <w:top w:val="none" w:sz="0" w:space="0" w:color="auto"/>
        <w:left w:val="none" w:sz="0" w:space="0" w:color="auto"/>
        <w:bottom w:val="none" w:sz="0" w:space="0" w:color="auto"/>
        <w:right w:val="none" w:sz="0" w:space="0" w:color="auto"/>
      </w:divBdr>
    </w:div>
    <w:div w:id="1221788332">
      <w:bodyDiv w:val="1"/>
      <w:marLeft w:val="0"/>
      <w:marRight w:val="0"/>
      <w:marTop w:val="0"/>
      <w:marBottom w:val="0"/>
      <w:divBdr>
        <w:top w:val="none" w:sz="0" w:space="0" w:color="auto"/>
        <w:left w:val="none" w:sz="0" w:space="0" w:color="auto"/>
        <w:bottom w:val="none" w:sz="0" w:space="0" w:color="auto"/>
        <w:right w:val="none" w:sz="0" w:space="0" w:color="auto"/>
      </w:divBdr>
    </w:div>
    <w:div w:id="1222058862">
      <w:bodyDiv w:val="1"/>
      <w:marLeft w:val="0"/>
      <w:marRight w:val="0"/>
      <w:marTop w:val="0"/>
      <w:marBottom w:val="0"/>
      <w:divBdr>
        <w:top w:val="none" w:sz="0" w:space="0" w:color="auto"/>
        <w:left w:val="none" w:sz="0" w:space="0" w:color="auto"/>
        <w:bottom w:val="none" w:sz="0" w:space="0" w:color="auto"/>
        <w:right w:val="none" w:sz="0" w:space="0" w:color="auto"/>
      </w:divBdr>
    </w:div>
    <w:div w:id="1222063343">
      <w:bodyDiv w:val="1"/>
      <w:marLeft w:val="0"/>
      <w:marRight w:val="0"/>
      <w:marTop w:val="0"/>
      <w:marBottom w:val="0"/>
      <w:divBdr>
        <w:top w:val="none" w:sz="0" w:space="0" w:color="auto"/>
        <w:left w:val="none" w:sz="0" w:space="0" w:color="auto"/>
        <w:bottom w:val="none" w:sz="0" w:space="0" w:color="auto"/>
        <w:right w:val="none" w:sz="0" w:space="0" w:color="auto"/>
      </w:divBdr>
    </w:div>
    <w:div w:id="1222138275">
      <w:bodyDiv w:val="1"/>
      <w:marLeft w:val="0"/>
      <w:marRight w:val="0"/>
      <w:marTop w:val="0"/>
      <w:marBottom w:val="0"/>
      <w:divBdr>
        <w:top w:val="none" w:sz="0" w:space="0" w:color="auto"/>
        <w:left w:val="none" w:sz="0" w:space="0" w:color="auto"/>
        <w:bottom w:val="none" w:sz="0" w:space="0" w:color="auto"/>
        <w:right w:val="none" w:sz="0" w:space="0" w:color="auto"/>
      </w:divBdr>
    </w:div>
    <w:div w:id="1222326161">
      <w:bodyDiv w:val="1"/>
      <w:marLeft w:val="0"/>
      <w:marRight w:val="0"/>
      <w:marTop w:val="0"/>
      <w:marBottom w:val="0"/>
      <w:divBdr>
        <w:top w:val="none" w:sz="0" w:space="0" w:color="auto"/>
        <w:left w:val="none" w:sz="0" w:space="0" w:color="auto"/>
        <w:bottom w:val="none" w:sz="0" w:space="0" w:color="auto"/>
        <w:right w:val="none" w:sz="0" w:space="0" w:color="auto"/>
      </w:divBdr>
    </w:div>
    <w:div w:id="1222518129">
      <w:bodyDiv w:val="1"/>
      <w:marLeft w:val="0"/>
      <w:marRight w:val="0"/>
      <w:marTop w:val="0"/>
      <w:marBottom w:val="0"/>
      <w:divBdr>
        <w:top w:val="none" w:sz="0" w:space="0" w:color="auto"/>
        <w:left w:val="none" w:sz="0" w:space="0" w:color="auto"/>
        <w:bottom w:val="none" w:sz="0" w:space="0" w:color="auto"/>
        <w:right w:val="none" w:sz="0" w:space="0" w:color="auto"/>
      </w:divBdr>
    </w:div>
    <w:div w:id="1222522236">
      <w:bodyDiv w:val="1"/>
      <w:marLeft w:val="0"/>
      <w:marRight w:val="0"/>
      <w:marTop w:val="0"/>
      <w:marBottom w:val="0"/>
      <w:divBdr>
        <w:top w:val="none" w:sz="0" w:space="0" w:color="auto"/>
        <w:left w:val="none" w:sz="0" w:space="0" w:color="auto"/>
        <w:bottom w:val="none" w:sz="0" w:space="0" w:color="auto"/>
        <w:right w:val="none" w:sz="0" w:space="0" w:color="auto"/>
      </w:divBdr>
    </w:div>
    <w:div w:id="1222786746">
      <w:bodyDiv w:val="1"/>
      <w:marLeft w:val="0"/>
      <w:marRight w:val="0"/>
      <w:marTop w:val="0"/>
      <w:marBottom w:val="0"/>
      <w:divBdr>
        <w:top w:val="none" w:sz="0" w:space="0" w:color="auto"/>
        <w:left w:val="none" w:sz="0" w:space="0" w:color="auto"/>
        <w:bottom w:val="none" w:sz="0" w:space="0" w:color="auto"/>
        <w:right w:val="none" w:sz="0" w:space="0" w:color="auto"/>
      </w:divBdr>
    </w:div>
    <w:div w:id="1223102691">
      <w:bodyDiv w:val="1"/>
      <w:marLeft w:val="0"/>
      <w:marRight w:val="0"/>
      <w:marTop w:val="0"/>
      <w:marBottom w:val="0"/>
      <w:divBdr>
        <w:top w:val="none" w:sz="0" w:space="0" w:color="auto"/>
        <w:left w:val="none" w:sz="0" w:space="0" w:color="auto"/>
        <w:bottom w:val="none" w:sz="0" w:space="0" w:color="auto"/>
        <w:right w:val="none" w:sz="0" w:space="0" w:color="auto"/>
      </w:divBdr>
    </w:div>
    <w:div w:id="1223180362">
      <w:bodyDiv w:val="1"/>
      <w:marLeft w:val="0"/>
      <w:marRight w:val="0"/>
      <w:marTop w:val="0"/>
      <w:marBottom w:val="0"/>
      <w:divBdr>
        <w:top w:val="none" w:sz="0" w:space="0" w:color="auto"/>
        <w:left w:val="none" w:sz="0" w:space="0" w:color="auto"/>
        <w:bottom w:val="none" w:sz="0" w:space="0" w:color="auto"/>
        <w:right w:val="none" w:sz="0" w:space="0" w:color="auto"/>
      </w:divBdr>
    </w:div>
    <w:div w:id="1223830697">
      <w:bodyDiv w:val="1"/>
      <w:marLeft w:val="0"/>
      <w:marRight w:val="0"/>
      <w:marTop w:val="0"/>
      <w:marBottom w:val="0"/>
      <w:divBdr>
        <w:top w:val="none" w:sz="0" w:space="0" w:color="auto"/>
        <w:left w:val="none" w:sz="0" w:space="0" w:color="auto"/>
        <w:bottom w:val="none" w:sz="0" w:space="0" w:color="auto"/>
        <w:right w:val="none" w:sz="0" w:space="0" w:color="auto"/>
      </w:divBdr>
    </w:div>
    <w:div w:id="1223904987">
      <w:bodyDiv w:val="1"/>
      <w:marLeft w:val="0"/>
      <w:marRight w:val="0"/>
      <w:marTop w:val="0"/>
      <w:marBottom w:val="0"/>
      <w:divBdr>
        <w:top w:val="none" w:sz="0" w:space="0" w:color="auto"/>
        <w:left w:val="none" w:sz="0" w:space="0" w:color="auto"/>
        <w:bottom w:val="none" w:sz="0" w:space="0" w:color="auto"/>
        <w:right w:val="none" w:sz="0" w:space="0" w:color="auto"/>
      </w:divBdr>
    </w:div>
    <w:div w:id="1223909071">
      <w:bodyDiv w:val="1"/>
      <w:marLeft w:val="0"/>
      <w:marRight w:val="0"/>
      <w:marTop w:val="0"/>
      <w:marBottom w:val="0"/>
      <w:divBdr>
        <w:top w:val="none" w:sz="0" w:space="0" w:color="auto"/>
        <w:left w:val="none" w:sz="0" w:space="0" w:color="auto"/>
        <w:bottom w:val="none" w:sz="0" w:space="0" w:color="auto"/>
        <w:right w:val="none" w:sz="0" w:space="0" w:color="auto"/>
      </w:divBdr>
    </w:div>
    <w:div w:id="1223909193">
      <w:bodyDiv w:val="1"/>
      <w:marLeft w:val="0"/>
      <w:marRight w:val="0"/>
      <w:marTop w:val="0"/>
      <w:marBottom w:val="0"/>
      <w:divBdr>
        <w:top w:val="none" w:sz="0" w:space="0" w:color="auto"/>
        <w:left w:val="none" w:sz="0" w:space="0" w:color="auto"/>
        <w:bottom w:val="none" w:sz="0" w:space="0" w:color="auto"/>
        <w:right w:val="none" w:sz="0" w:space="0" w:color="auto"/>
      </w:divBdr>
    </w:div>
    <w:div w:id="1223951977">
      <w:bodyDiv w:val="1"/>
      <w:marLeft w:val="0"/>
      <w:marRight w:val="0"/>
      <w:marTop w:val="0"/>
      <w:marBottom w:val="0"/>
      <w:divBdr>
        <w:top w:val="none" w:sz="0" w:space="0" w:color="auto"/>
        <w:left w:val="none" w:sz="0" w:space="0" w:color="auto"/>
        <w:bottom w:val="none" w:sz="0" w:space="0" w:color="auto"/>
        <w:right w:val="none" w:sz="0" w:space="0" w:color="auto"/>
      </w:divBdr>
    </w:div>
    <w:div w:id="1223981821">
      <w:bodyDiv w:val="1"/>
      <w:marLeft w:val="0"/>
      <w:marRight w:val="0"/>
      <w:marTop w:val="0"/>
      <w:marBottom w:val="0"/>
      <w:divBdr>
        <w:top w:val="none" w:sz="0" w:space="0" w:color="auto"/>
        <w:left w:val="none" w:sz="0" w:space="0" w:color="auto"/>
        <w:bottom w:val="none" w:sz="0" w:space="0" w:color="auto"/>
        <w:right w:val="none" w:sz="0" w:space="0" w:color="auto"/>
      </w:divBdr>
    </w:div>
    <w:div w:id="1223982448">
      <w:bodyDiv w:val="1"/>
      <w:marLeft w:val="0"/>
      <w:marRight w:val="0"/>
      <w:marTop w:val="0"/>
      <w:marBottom w:val="0"/>
      <w:divBdr>
        <w:top w:val="none" w:sz="0" w:space="0" w:color="auto"/>
        <w:left w:val="none" w:sz="0" w:space="0" w:color="auto"/>
        <w:bottom w:val="none" w:sz="0" w:space="0" w:color="auto"/>
        <w:right w:val="none" w:sz="0" w:space="0" w:color="auto"/>
      </w:divBdr>
    </w:div>
    <w:div w:id="1224029277">
      <w:bodyDiv w:val="1"/>
      <w:marLeft w:val="0"/>
      <w:marRight w:val="0"/>
      <w:marTop w:val="0"/>
      <w:marBottom w:val="0"/>
      <w:divBdr>
        <w:top w:val="none" w:sz="0" w:space="0" w:color="auto"/>
        <w:left w:val="none" w:sz="0" w:space="0" w:color="auto"/>
        <w:bottom w:val="none" w:sz="0" w:space="0" w:color="auto"/>
        <w:right w:val="none" w:sz="0" w:space="0" w:color="auto"/>
      </w:divBdr>
    </w:div>
    <w:div w:id="1224439634">
      <w:bodyDiv w:val="1"/>
      <w:marLeft w:val="0"/>
      <w:marRight w:val="0"/>
      <w:marTop w:val="0"/>
      <w:marBottom w:val="0"/>
      <w:divBdr>
        <w:top w:val="none" w:sz="0" w:space="0" w:color="auto"/>
        <w:left w:val="none" w:sz="0" w:space="0" w:color="auto"/>
        <w:bottom w:val="none" w:sz="0" w:space="0" w:color="auto"/>
        <w:right w:val="none" w:sz="0" w:space="0" w:color="auto"/>
      </w:divBdr>
    </w:div>
    <w:div w:id="1224872928">
      <w:bodyDiv w:val="1"/>
      <w:marLeft w:val="0"/>
      <w:marRight w:val="0"/>
      <w:marTop w:val="0"/>
      <w:marBottom w:val="0"/>
      <w:divBdr>
        <w:top w:val="none" w:sz="0" w:space="0" w:color="auto"/>
        <w:left w:val="none" w:sz="0" w:space="0" w:color="auto"/>
        <w:bottom w:val="none" w:sz="0" w:space="0" w:color="auto"/>
        <w:right w:val="none" w:sz="0" w:space="0" w:color="auto"/>
      </w:divBdr>
    </w:div>
    <w:div w:id="1225022093">
      <w:bodyDiv w:val="1"/>
      <w:marLeft w:val="0"/>
      <w:marRight w:val="0"/>
      <w:marTop w:val="0"/>
      <w:marBottom w:val="0"/>
      <w:divBdr>
        <w:top w:val="none" w:sz="0" w:space="0" w:color="auto"/>
        <w:left w:val="none" w:sz="0" w:space="0" w:color="auto"/>
        <w:bottom w:val="none" w:sz="0" w:space="0" w:color="auto"/>
        <w:right w:val="none" w:sz="0" w:space="0" w:color="auto"/>
      </w:divBdr>
    </w:div>
    <w:div w:id="1225068507">
      <w:bodyDiv w:val="1"/>
      <w:marLeft w:val="0"/>
      <w:marRight w:val="0"/>
      <w:marTop w:val="0"/>
      <w:marBottom w:val="0"/>
      <w:divBdr>
        <w:top w:val="none" w:sz="0" w:space="0" w:color="auto"/>
        <w:left w:val="none" w:sz="0" w:space="0" w:color="auto"/>
        <w:bottom w:val="none" w:sz="0" w:space="0" w:color="auto"/>
        <w:right w:val="none" w:sz="0" w:space="0" w:color="auto"/>
      </w:divBdr>
    </w:div>
    <w:div w:id="1225683958">
      <w:bodyDiv w:val="1"/>
      <w:marLeft w:val="0"/>
      <w:marRight w:val="0"/>
      <w:marTop w:val="0"/>
      <w:marBottom w:val="0"/>
      <w:divBdr>
        <w:top w:val="none" w:sz="0" w:space="0" w:color="auto"/>
        <w:left w:val="none" w:sz="0" w:space="0" w:color="auto"/>
        <w:bottom w:val="none" w:sz="0" w:space="0" w:color="auto"/>
        <w:right w:val="none" w:sz="0" w:space="0" w:color="auto"/>
      </w:divBdr>
    </w:div>
    <w:div w:id="1225987694">
      <w:bodyDiv w:val="1"/>
      <w:marLeft w:val="0"/>
      <w:marRight w:val="0"/>
      <w:marTop w:val="0"/>
      <w:marBottom w:val="0"/>
      <w:divBdr>
        <w:top w:val="none" w:sz="0" w:space="0" w:color="auto"/>
        <w:left w:val="none" w:sz="0" w:space="0" w:color="auto"/>
        <w:bottom w:val="none" w:sz="0" w:space="0" w:color="auto"/>
        <w:right w:val="none" w:sz="0" w:space="0" w:color="auto"/>
      </w:divBdr>
    </w:div>
    <w:div w:id="1226063514">
      <w:bodyDiv w:val="1"/>
      <w:marLeft w:val="0"/>
      <w:marRight w:val="0"/>
      <w:marTop w:val="0"/>
      <w:marBottom w:val="0"/>
      <w:divBdr>
        <w:top w:val="none" w:sz="0" w:space="0" w:color="auto"/>
        <w:left w:val="none" w:sz="0" w:space="0" w:color="auto"/>
        <w:bottom w:val="none" w:sz="0" w:space="0" w:color="auto"/>
        <w:right w:val="none" w:sz="0" w:space="0" w:color="auto"/>
      </w:divBdr>
    </w:div>
    <w:div w:id="1226185014">
      <w:bodyDiv w:val="1"/>
      <w:marLeft w:val="0"/>
      <w:marRight w:val="0"/>
      <w:marTop w:val="0"/>
      <w:marBottom w:val="0"/>
      <w:divBdr>
        <w:top w:val="none" w:sz="0" w:space="0" w:color="auto"/>
        <w:left w:val="none" w:sz="0" w:space="0" w:color="auto"/>
        <w:bottom w:val="none" w:sz="0" w:space="0" w:color="auto"/>
        <w:right w:val="none" w:sz="0" w:space="0" w:color="auto"/>
      </w:divBdr>
    </w:div>
    <w:div w:id="1226185531">
      <w:bodyDiv w:val="1"/>
      <w:marLeft w:val="0"/>
      <w:marRight w:val="0"/>
      <w:marTop w:val="0"/>
      <w:marBottom w:val="0"/>
      <w:divBdr>
        <w:top w:val="none" w:sz="0" w:space="0" w:color="auto"/>
        <w:left w:val="none" w:sz="0" w:space="0" w:color="auto"/>
        <w:bottom w:val="none" w:sz="0" w:space="0" w:color="auto"/>
        <w:right w:val="none" w:sz="0" w:space="0" w:color="auto"/>
      </w:divBdr>
    </w:div>
    <w:div w:id="1226262279">
      <w:bodyDiv w:val="1"/>
      <w:marLeft w:val="0"/>
      <w:marRight w:val="0"/>
      <w:marTop w:val="0"/>
      <w:marBottom w:val="0"/>
      <w:divBdr>
        <w:top w:val="none" w:sz="0" w:space="0" w:color="auto"/>
        <w:left w:val="none" w:sz="0" w:space="0" w:color="auto"/>
        <w:bottom w:val="none" w:sz="0" w:space="0" w:color="auto"/>
        <w:right w:val="none" w:sz="0" w:space="0" w:color="auto"/>
      </w:divBdr>
    </w:div>
    <w:div w:id="1226987873">
      <w:bodyDiv w:val="1"/>
      <w:marLeft w:val="0"/>
      <w:marRight w:val="0"/>
      <w:marTop w:val="0"/>
      <w:marBottom w:val="0"/>
      <w:divBdr>
        <w:top w:val="none" w:sz="0" w:space="0" w:color="auto"/>
        <w:left w:val="none" w:sz="0" w:space="0" w:color="auto"/>
        <w:bottom w:val="none" w:sz="0" w:space="0" w:color="auto"/>
        <w:right w:val="none" w:sz="0" w:space="0" w:color="auto"/>
      </w:divBdr>
    </w:div>
    <w:div w:id="1226989329">
      <w:bodyDiv w:val="1"/>
      <w:marLeft w:val="0"/>
      <w:marRight w:val="0"/>
      <w:marTop w:val="0"/>
      <w:marBottom w:val="0"/>
      <w:divBdr>
        <w:top w:val="none" w:sz="0" w:space="0" w:color="auto"/>
        <w:left w:val="none" w:sz="0" w:space="0" w:color="auto"/>
        <w:bottom w:val="none" w:sz="0" w:space="0" w:color="auto"/>
        <w:right w:val="none" w:sz="0" w:space="0" w:color="auto"/>
      </w:divBdr>
    </w:div>
    <w:div w:id="1226993067">
      <w:bodyDiv w:val="1"/>
      <w:marLeft w:val="0"/>
      <w:marRight w:val="0"/>
      <w:marTop w:val="0"/>
      <w:marBottom w:val="0"/>
      <w:divBdr>
        <w:top w:val="none" w:sz="0" w:space="0" w:color="auto"/>
        <w:left w:val="none" w:sz="0" w:space="0" w:color="auto"/>
        <w:bottom w:val="none" w:sz="0" w:space="0" w:color="auto"/>
        <w:right w:val="none" w:sz="0" w:space="0" w:color="auto"/>
      </w:divBdr>
    </w:div>
    <w:div w:id="1226993185">
      <w:bodyDiv w:val="1"/>
      <w:marLeft w:val="0"/>
      <w:marRight w:val="0"/>
      <w:marTop w:val="0"/>
      <w:marBottom w:val="0"/>
      <w:divBdr>
        <w:top w:val="none" w:sz="0" w:space="0" w:color="auto"/>
        <w:left w:val="none" w:sz="0" w:space="0" w:color="auto"/>
        <w:bottom w:val="none" w:sz="0" w:space="0" w:color="auto"/>
        <w:right w:val="none" w:sz="0" w:space="0" w:color="auto"/>
      </w:divBdr>
    </w:div>
    <w:div w:id="1227377670">
      <w:bodyDiv w:val="1"/>
      <w:marLeft w:val="0"/>
      <w:marRight w:val="0"/>
      <w:marTop w:val="0"/>
      <w:marBottom w:val="0"/>
      <w:divBdr>
        <w:top w:val="none" w:sz="0" w:space="0" w:color="auto"/>
        <w:left w:val="none" w:sz="0" w:space="0" w:color="auto"/>
        <w:bottom w:val="none" w:sz="0" w:space="0" w:color="auto"/>
        <w:right w:val="none" w:sz="0" w:space="0" w:color="auto"/>
      </w:divBdr>
    </w:div>
    <w:div w:id="1227489886">
      <w:bodyDiv w:val="1"/>
      <w:marLeft w:val="0"/>
      <w:marRight w:val="0"/>
      <w:marTop w:val="0"/>
      <w:marBottom w:val="0"/>
      <w:divBdr>
        <w:top w:val="none" w:sz="0" w:space="0" w:color="auto"/>
        <w:left w:val="none" w:sz="0" w:space="0" w:color="auto"/>
        <w:bottom w:val="none" w:sz="0" w:space="0" w:color="auto"/>
        <w:right w:val="none" w:sz="0" w:space="0" w:color="auto"/>
      </w:divBdr>
    </w:div>
    <w:div w:id="1227569172">
      <w:bodyDiv w:val="1"/>
      <w:marLeft w:val="0"/>
      <w:marRight w:val="0"/>
      <w:marTop w:val="0"/>
      <w:marBottom w:val="0"/>
      <w:divBdr>
        <w:top w:val="none" w:sz="0" w:space="0" w:color="auto"/>
        <w:left w:val="none" w:sz="0" w:space="0" w:color="auto"/>
        <w:bottom w:val="none" w:sz="0" w:space="0" w:color="auto"/>
        <w:right w:val="none" w:sz="0" w:space="0" w:color="auto"/>
      </w:divBdr>
    </w:div>
    <w:div w:id="1227571552">
      <w:bodyDiv w:val="1"/>
      <w:marLeft w:val="0"/>
      <w:marRight w:val="0"/>
      <w:marTop w:val="0"/>
      <w:marBottom w:val="0"/>
      <w:divBdr>
        <w:top w:val="none" w:sz="0" w:space="0" w:color="auto"/>
        <w:left w:val="none" w:sz="0" w:space="0" w:color="auto"/>
        <w:bottom w:val="none" w:sz="0" w:space="0" w:color="auto"/>
        <w:right w:val="none" w:sz="0" w:space="0" w:color="auto"/>
      </w:divBdr>
    </w:div>
    <w:div w:id="1227644495">
      <w:bodyDiv w:val="1"/>
      <w:marLeft w:val="0"/>
      <w:marRight w:val="0"/>
      <w:marTop w:val="0"/>
      <w:marBottom w:val="0"/>
      <w:divBdr>
        <w:top w:val="none" w:sz="0" w:space="0" w:color="auto"/>
        <w:left w:val="none" w:sz="0" w:space="0" w:color="auto"/>
        <w:bottom w:val="none" w:sz="0" w:space="0" w:color="auto"/>
        <w:right w:val="none" w:sz="0" w:space="0" w:color="auto"/>
      </w:divBdr>
    </w:div>
    <w:div w:id="1227715887">
      <w:bodyDiv w:val="1"/>
      <w:marLeft w:val="0"/>
      <w:marRight w:val="0"/>
      <w:marTop w:val="0"/>
      <w:marBottom w:val="0"/>
      <w:divBdr>
        <w:top w:val="none" w:sz="0" w:space="0" w:color="auto"/>
        <w:left w:val="none" w:sz="0" w:space="0" w:color="auto"/>
        <w:bottom w:val="none" w:sz="0" w:space="0" w:color="auto"/>
        <w:right w:val="none" w:sz="0" w:space="0" w:color="auto"/>
      </w:divBdr>
    </w:div>
    <w:div w:id="1227955669">
      <w:bodyDiv w:val="1"/>
      <w:marLeft w:val="0"/>
      <w:marRight w:val="0"/>
      <w:marTop w:val="0"/>
      <w:marBottom w:val="0"/>
      <w:divBdr>
        <w:top w:val="none" w:sz="0" w:space="0" w:color="auto"/>
        <w:left w:val="none" w:sz="0" w:space="0" w:color="auto"/>
        <w:bottom w:val="none" w:sz="0" w:space="0" w:color="auto"/>
        <w:right w:val="none" w:sz="0" w:space="0" w:color="auto"/>
      </w:divBdr>
    </w:div>
    <w:div w:id="1228028493">
      <w:bodyDiv w:val="1"/>
      <w:marLeft w:val="0"/>
      <w:marRight w:val="0"/>
      <w:marTop w:val="0"/>
      <w:marBottom w:val="0"/>
      <w:divBdr>
        <w:top w:val="none" w:sz="0" w:space="0" w:color="auto"/>
        <w:left w:val="none" w:sz="0" w:space="0" w:color="auto"/>
        <w:bottom w:val="none" w:sz="0" w:space="0" w:color="auto"/>
        <w:right w:val="none" w:sz="0" w:space="0" w:color="auto"/>
      </w:divBdr>
    </w:div>
    <w:div w:id="1228029066">
      <w:bodyDiv w:val="1"/>
      <w:marLeft w:val="0"/>
      <w:marRight w:val="0"/>
      <w:marTop w:val="0"/>
      <w:marBottom w:val="0"/>
      <w:divBdr>
        <w:top w:val="none" w:sz="0" w:space="0" w:color="auto"/>
        <w:left w:val="none" w:sz="0" w:space="0" w:color="auto"/>
        <w:bottom w:val="none" w:sz="0" w:space="0" w:color="auto"/>
        <w:right w:val="none" w:sz="0" w:space="0" w:color="auto"/>
      </w:divBdr>
    </w:div>
    <w:div w:id="1228030906">
      <w:bodyDiv w:val="1"/>
      <w:marLeft w:val="0"/>
      <w:marRight w:val="0"/>
      <w:marTop w:val="0"/>
      <w:marBottom w:val="0"/>
      <w:divBdr>
        <w:top w:val="none" w:sz="0" w:space="0" w:color="auto"/>
        <w:left w:val="none" w:sz="0" w:space="0" w:color="auto"/>
        <w:bottom w:val="none" w:sz="0" w:space="0" w:color="auto"/>
        <w:right w:val="none" w:sz="0" w:space="0" w:color="auto"/>
      </w:divBdr>
    </w:div>
    <w:div w:id="1228342988">
      <w:bodyDiv w:val="1"/>
      <w:marLeft w:val="0"/>
      <w:marRight w:val="0"/>
      <w:marTop w:val="0"/>
      <w:marBottom w:val="0"/>
      <w:divBdr>
        <w:top w:val="none" w:sz="0" w:space="0" w:color="auto"/>
        <w:left w:val="none" w:sz="0" w:space="0" w:color="auto"/>
        <w:bottom w:val="none" w:sz="0" w:space="0" w:color="auto"/>
        <w:right w:val="none" w:sz="0" w:space="0" w:color="auto"/>
      </w:divBdr>
    </w:div>
    <w:div w:id="1228344218">
      <w:bodyDiv w:val="1"/>
      <w:marLeft w:val="0"/>
      <w:marRight w:val="0"/>
      <w:marTop w:val="0"/>
      <w:marBottom w:val="0"/>
      <w:divBdr>
        <w:top w:val="none" w:sz="0" w:space="0" w:color="auto"/>
        <w:left w:val="none" w:sz="0" w:space="0" w:color="auto"/>
        <w:bottom w:val="none" w:sz="0" w:space="0" w:color="auto"/>
        <w:right w:val="none" w:sz="0" w:space="0" w:color="auto"/>
      </w:divBdr>
    </w:div>
    <w:div w:id="1229193397">
      <w:bodyDiv w:val="1"/>
      <w:marLeft w:val="0"/>
      <w:marRight w:val="0"/>
      <w:marTop w:val="0"/>
      <w:marBottom w:val="0"/>
      <w:divBdr>
        <w:top w:val="none" w:sz="0" w:space="0" w:color="auto"/>
        <w:left w:val="none" w:sz="0" w:space="0" w:color="auto"/>
        <w:bottom w:val="none" w:sz="0" w:space="0" w:color="auto"/>
        <w:right w:val="none" w:sz="0" w:space="0" w:color="auto"/>
      </w:divBdr>
    </w:div>
    <w:div w:id="1229414952">
      <w:bodyDiv w:val="1"/>
      <w:marLeft w:val="0"/>
      <w:marRight w:val="0"/>
      <w:marTop w:val="0"/>
      <w:marBottom w:val="0"/>
      <w:divBdr>
        <w:top w:val="none" w:sz="0" w:space="0" w:color="auto"/>
        <w:left w:val="none" w:sz="0" w:space="0" w:color="auto"/>
        <w:bottom w:val="none" w:sz="0" w:space="0" w:color="auto"/>
        <w:right w:val="none" w:sz="0" w:space="0" w:color="auto"/>
      </w:divBdr>
    </w:div>
    <w:div w:id="1229539157">
      <w:bodyDiv w:val="1"/>
      <w:marLeft w:val="0"/>
      <w:marRight w:val="0"/>
      <w:marTop w:val="0"/>
      <w:marBottom w:val="0"/>
      <w:divBdr>
        <w:top w:val="none" w:sz="0" w:space="0" w:color="auto"/>
        <w:left w:val="none" w:sz="0" w:space="0" w:color="auto"/>
        <w:bottom w:val="none" w:sz="0" w:space="0" w:color="auto"/>
        <w:right w:val="none" w:sz="0" w:space="0" w:color="auto"/>
      </w:divBdr>
    </w:div>
    <w:div w:id="1229725356">
      <w:bodyDiv w:val="1"/>
      <w:marLeft w:val="0"/>
      <w:marRight w:val="0"/>
      <w:marTop w:val="0"/>
      <w:marBottom w:val="0"/>
      <w:divBdr>
        <w:top w:val="none" w:sz="0" w:space="0" w:color="auto"/>
        <w:left w:val="none" w:sz="0" w:space="0" w:color="auto"/>
        <w:bottom w:val="none" w:sz="0" w:space="0" w:color="auto"/>
        <w:right w:val="none" w:sz="0" w:space="0" w:color="auto"/>
      </w:divBdr>
    </w:div>
    <w:div w:id="1229805886">
      <w:bodyDiv w:val="1"/>
      <w:marLeft w:val="0"/>
      <w:marRight w:val="0"/>
      <w:marTop w:val="0"/>
      <w:marBottom w:val="0"/>
      <w:divBdr>
        <w:top w:val="none" w:sz="0" w:space="0" w:color="auto"/>
        <w:left w:val="none" w:sz="0" w:space="0" w:color="auto"/>
        <w:bottom w:val="none" w:sz="0" w:space="0" w:color="auto"/>
        <w:right w:val="none" w:sz="0" w:space="0" w:color="auto"/>
      </w:divBdr>
    </w:div>
    <w:div w:id="1230531003">
      <w:bodyDiv w:val="1"/>
      <w:marLeft w:val="0"/>
      <w:marRight w:val="0"/>
      <w:marTop w:val="0"/>
      <w:marBottom w:val="0"/>
      <w:divBdr>
        <w:top w:val="none" w:sz="0" w:space="0" w:color="auto"/>
        <w:left w:val="none" w:sz="0" w:space="0" w:color="auto"/>
        <w:bottom w:val="none" w:sz="0" w:space="0" w:color="auto"/>
        <w:right w:val="none" w:sz="0" w:space="0" w:color="auto"/>
      </w:divBdr>
    </w:div>
    <w:div w:id="1230841987">
      <w:bodyDiv w:val="1"/>
      <w:marLeft w:val="0"/>
      <w:marRight w:val="0"/>
      <w:marTop w:val="0"/>
      <w:marBottom w:val="0"/>
      <w:divBdr>
        <w:top w:val="none" w:sz="0" w:space="0" w:color="auto"/>
        <w:left w:val="none" w:sz="0" w:space="0" w:color="auto"/>
        <w:bottom w:val="none" w:sz="0" w:space="0" w:color="auto"/>
        <w:right w:val="none" w:sz="0" w:space="0" w:color="auto"/>
      </w:divBdr>
    </w:div>
    <w:div w:id="1230917645">
      <w:bodyDiv w:val="1"/>
      <w:marLeft w:val="0"/>
      <w:marRight w:val="0"/>
      <w:marTop w:val="0"/>
      <w:marBottom w:val="0"/>
      <w:divBdr>
        <w:top w:val="none" w:sz="0" w:space="0" w:color="auto"/>
        <w:left w:val="none" w:sz="0" w:space="0" w:color="auto"/>
        <w:bottom w:val="none" w:sz="0" w:space="0" w:color="auto"/>
        <w:right w:val="none" w:sz="0" w:space="0" w:color="auto"/>
      </w:divBdr>
    </w:div>
    <w:div w:id="1230920316">
      <w:bodyDiv w:val="1"/>
      <w:marLeft w:val="0"/>
      <w:marRight w:val="0"/>
      <w:marTop w:val="0"/>
      <w:marBottom w:val="0"/>
      <w:divBdr>
        <w:top w:val="none" w:sz="0" w:space="0" w:color="auto"/>
        <w:left w:val="none" w:sz="0" w:space="0" w:color="auto"/>
        <w:bottom w:val="none" w:sz="0" w:space="0" w:color="auto"/>
        <w:right w:val="none" w:sz="0" w:space="0" w:color="auto"/>
      </w:divBdr>
    </w:div>
    <w:div w:id="1230921291">
      <w:bodyDiv w:val="1"/>
      <w:marLeft w:val="0"/>
      <w:marRight w:val="0"/>
      <w:marTop w:val="0"/>
      <w:marBottom w:val="0"/>
      <w:divBdr>
        <w:top w:val="none" w:sz="0" w:space="0" w:color="auto"/>
        <w:left w:val="none" w:sz="0" w:space="0" w:color="auto"/>
        <w:bottom w:val="none" w:sz="0" w:space="0" w:color="auto"/>
        <w:right w:val="none" w:sz="0" w:space="0" w:color="auto"/>
      </w:divBdr>
    </w:div>
    <w:div w:id="1230993632">
      <w:bodyDiv w:val="1"/>
      <w:marLeft w:val="0"/>
      <w:marRight w:val="0"/>
      <w:marTop w:val="0"/>
      <w:marBottom w:val="0"/>
      <w:divBdr>
        <w:top w:val="none" w:sz="0" w:space="0" w:color="auto"/>
        <w:left w:val="none" w:sz="0" w:space="0" w:color="auto"/>
        <w:bottom w:val="none" w:sz="0" w:space="0" w:color="auto"/>
        <w:right w:val="none" w:sz="0" w:space="0" w:color="auto"/>
      </w:divBdr>
    </w:div>
    <w:div w:id="1231037530">
      <w:bodyDiv w:val="1"/>
      <w:marLeft w:val="0"/>
      <w:marRight w:val="0"/>
      <w:marTop w:val="0"/>
      <w:marBottom w:val="0"/>
      <w:divBdr>
        <w:top w:val="none" w:sz="0" w:space="0" w:color="auto"/>
        <w:left w:val="none" w:sz="0" w:space="0" w:color="auto"/>
        <w:bottom w:val="none" w:sz="0" w:space="0" w:color="auto"/>
        <w:right w:val="none" w:sz="0" w:space="0" w:color="auto"/>
      </w:divBdr>
    </w:div>
    <w:div w:id="1231232145">
      <w:bodyDiv w:val="1"/>
      <w:marLeft w:val="0"/>
      <w:marRight w:val="0"/>
      <w:marTop w:val="0"/>
      <w:marBottom w:val="0"/>
      <w:divBdr>
        <w:top w:val="none" w:sz="0" w:space="0" w:color="auto"/>
        <w:left w:val="none" w:sz="0" w:space="0" w:color="auto"/>
        <w:bottom w:val="none" w:sz="0" w:space="0" w:color="auto"/>
        <w:right w:val="none" w:sz="0" w:space="0" w:color="auto"/>
      </w:divBdr>
    </w:div>
    <w:div w:id="1231304199">
      <w:bodyDiv w:val="1"/>
      <w:marLeft w:val="0"/>
      <w:marRight w:val="0"/>
      <w:marTop w:val="0"/>
      <w:marBottom w:val="0"/>
      <w:divBdr>
        <w:top w:val="none" w:sz="0" w:space="0" w:color="auto"/>
        <w:left w:val="none" w:sz="0" w:space="0" w:color="auto"/>
        <w:bottom w:val="none" w:sz="0" w:space="0" w:color="auto"/>
        <w:right w:val="none" w:sz="0" w:space="0" w:color="auto"/>
      </w:divBdr>
    </w:div>
    <w:div w:id="1231378840">
      <w:bodyDiv w:val="1"/>
      <w:marLeft w:val="0"/>
      <w:marRight w:val="0"/>
      <w:marTop w:val="0"/>
      <w:marBottom w:val="0"/>
      <w:divBdr>
        <w:top w:val="none" w:sz="0" w:space="0" w:color="auto"/>
        <w:left w:val="none" w:sz="0" w:space="0" w:color="auto"/>
        <w:bottom w:val="none" w:sz="0" w:space="0" w:color="auto"/>
        <w:right w:val="none" w:sz="0" w:space="0" w:color="auto"/>
      </w:divBdr>
    </w:div>
    <w:div w:id="1231771394">
      <w:bodyDiv w:val="1"/>
      <w:marLeft w:val="0"/>
      <w:marRight w:val="0"/>
      <w:marTop w:val="0"/>
      <w:marBottom w:val="0"/>
      <w:divBdr>
        <w:top w:val="none" w:sz="0" w:space="0" w:color="auto"/>
        <w:left w:val="none" w:sz="0" w:space="0" w:color="auto"/>
        <w:bottom w:val="none" w:sz="0" w:space="0" w:color="auto"/>
        <w:right w:val="none" w:sz="0" w:space="0" w:color="auto"/>
      </w:divBdr>
    </w:div>
    <w:div w:id="1231842984">
      <w:bodyDiv w:val="1"/>
      <w:marLeft w:val="0"/>
      <w:marRight w:val="0"/>
      <w:marTop w:val="0"/>
      <w:marBottom w:val="0"/>
      <w:divBdr>
        <w:top w:val="none" w:sz="0" w:space="0" w:color="auto"/>
        <w:left w:val="none" w:sz="0" w:space="0" w:color="auto"/>
        <w:bottom w:val="none" w:sz="0" w:space="0" w:color="auto"/>
        <w:right w:val="none" w:sz="0" w:space="0" w:color="auto"/>
      </w:divBdr>
    </w:div>
    <w:div w:id="1231846134">
      <w:bodyDiv w:val="1"/>
      <w:marLeft w:val="0"/>
      <w:marRight w:val="0"/>
      <w:marTop w:val="0"/>
      <w:marBottom w:val="0"/>
      <w:divBdr>
        <w:top w:val="none" w:sz="0" w:space="0" w:color="auto"/>
        <w:left w:val="none" w:sz="0" w:space="0" w:color="auto"/>
        <w:bottom w:val="none" w:sz="0" w:space="0" w:color="auto"/>
        <w:right w:val="none" w:sz="0" w:space="0" w:color="auto"/>
      </w:divBdr>
    </w:div>
    <w:div w:id="1231964036">
      <w:bodyDiv w:val="1"/>
      <w:marLeft w:val="0"/>
      <w:marRight w:val="0"/>
      <w:marTop w:val="0"/>
      <w:marBottom w:val="0"/>
      <w:divBdr>
        <w:top w:val="none" w:sz="0" w:space="0" w:color="auto"/>
        <w:left w:val="none" w:sz="0" w:space="0" w:color="auto"/>
        <w:bottom w:val="none" w:sz="0" w:space="0" w:color="auto"/>
        <w:right w:val="none" w:sz="0" w:space="0" w:color="auto"/>
      </w:divBdr>
    </w:div>
    <w:div w:id="1231966830">
      <w:bodyDiv w:val="1"/>
      <w:marLeft w:val="0"/>
      <w:marRight w:val="0"/>
      <w:marTop w:val="0"/>
      <w:marBottom w:val="0"/>
      <w:divBdr>
        <w:top w:val="none" w:sz="0" w:space="0" w:color="auto"/>
        <w:left w:val="none" w:sz="0" w:space="0" w:color="auto"/>
        <w:bottom w:val="none" w:sz="0" w:space="0" w:color="auto"/>
        <w:right w:val="none" w:sz="0" w:space="0" w:color="auto"/>
      </w:divBdr>
    </w:div>
    <w:div w:id="1232038813">
      <w:bodyDiv w:val="1"/>
      <w:marLeft w:val="0"/>
      <w:marRight w:val="0"/>
      <w:marTop w:val="0"/>
      <w:marBottom w:val="0"/>
      <w:divBdr>
        <w:top w:val="none" w:sz="0" w:space="0" w:color="auto"/>
        <w:left w:val="none" w:sz="0" w:space="0" w:color="auto"/>
        <w:bottom w:val="none" w:sz="0" w:space="0" w:color="auto"/>
        <w:right w:val="none" w:sz="0" w:space="0" w:color="auto"/>
      </w:divBdr>
    </w:div>
    <w:div w:id="1232082053">
      <w:bodyDiv w:val="1"/>
      <w:marLeft w:val="0"/>
      <w:marRight w:val="0"/>
      <w:marTop w:val="0"/>
      <w:marBottom w:val="0"/>
      <w:divBdr>
        <w:top w:val="none" w:sz="0" w:space="0" w:color="auto"/>
        <w:left w:val="none" w:sz="0" w:space="0" w:color="auto"/>
        <w:bottom w:val="none" w:sz="0" w:space="0" w:color="auto"/>
        <w:right w:val="none" w:sz="0" w:space="0" w:color="auto"/>
      </w:divBdr>
    </w:div>
    <w:div w:id="1232423490">
      <w:bodyDiv w:val="1"/>
      <w:marLeft w:val="0"/>
      <w:marRight w:val="0"/>
      <w:marTop w:val="0"/>
      <w:marBottom w:val="0"/>
      <w:divBdr>
        <w:top w:val="none" w:sz="0" w:space="0" w:color="auto"/>
        <w:left w:val="none" w:sz="0" w:space="0" w:color="auto"/>
        <w:bottom w:val="none" w:sz="0" w:space="0" w:color="auto"/>
        <w:right w:val="none" w:sz="0" w:space="0" w:color="auto"/>
      </w:divBdr>
    </w:div>
    <w:div w:id="1232426845">
      <w:bodyDiv w:val="1"/>
      <w:marLeft w:val="0"/>
      <w:marRight w:val="0"/>
      <w:marTop w:val="0"/>
      <w:marBottom w:val="0"/>
      <w:divBdr>
        <w:top w:val="none" w:sz="0" w:space="0" w:color="auto"/>
        <w:left w:val="none" w:sz="0" w:space="0" w:color="auto"/>
        <w:bottom w:val="none" w:sz="0" w:space="0" w:color="auto"/>
        <w:right w:val="none" w:sz="0" w:space="0" w:color="auto"/>
      </w:divBdr>
    </w:div>
    <w:div w:id="1232883175">
      <w:bodyDiv w:val="1"/>
      <w:marLeft w:val="0"/>
      <w:marRight w:val="0"/>
      <w:marTop w:val="0"/>
      <w:marBottom w:val="0"/>
      <w:divBdr>
        <w:top w:val="none" w:sz="0" w:space="0" w:color="auto"/>
        <w:left w:val="none" w:sz="0" w:space="0" w:color="auto"/>
        <w:bottom w:val="none" w:sz="0" w:space="0" w:color="auto"/>
        <w:right w:val="none" w:sz="0" w:space="0" w:color="auto"/>
      </w:divBdr>
    </w:div>
    <w:div w:id="1233078348">
      <w:bodyDiv w:val="1"/>
      <w:marLeft w:val="0"/>
      <w:marRight w:val="0"/>
      <w:marTop w:val="0"/>
      <w:marBottom w:val="0"/>
      <w:divBdr>
        <w:top w:val="none" w:sz="0" w:space="0" w:color="auto"/>
        <w:left w:val="none" w:sz="0" w:space="0" w:color="auto"/>
        <w:bottom w:val="none" w:sz="0" w:space="0" w:color="auto"/>
        <w:right w:val="none" w:sz="0" w:space="0" w:color="auto"/>
      </w:divBdr>
    </w:div>
    <w:div w:id="1233933169">
      <w:bodyDiv w:val="1"/>
      <w:marLeft w:val="0"/>
      <w:marRight w:val="0"/>
      <w:marTop w:val="0"/>
      <w:marBottom w:val="0"/>
      <w:divBdr>
        <w:top w:val="none" w:sz="0" w:space="0" w:color="auto"/>
        <w:left w:val="none" w:sz="0" w:space="0" w:color="auto"/>
        <w:bottom w:val="none" w:sz="0" w:space="0" w:color="auto"/>
        <w:right w:val="none" w:sz="0" w:space="0" w:color="auto"/>
      </w:divBdr>
    </w:div>
    <w:div w:id="1234775773">
      <w:bodyDiv w:val="1"/>
      <w:marLeft w:val="0"/>
      <w:marRight w:val="0"/>
      <w:marTop w:val="0"/>
      <w:marBottom w:val="0"/>
      <w:divBdr>
        <w:top w:val="none" w:sz="0" w:space="0" w:color="auto"/>
        <w:left w:val="none" w:sz="0" w:space="0" w:color="auto"/>
        <w:bottom w:val="none" w:sz="0" w:space="0" w:color="auto"/>
        <w:right w:val="none" w:sz="0" w:space="0" w:color="auto"/>
      </w:divBdr>
    </w:div>
    <w:div w:id="1234897417">
      <w:bodyDiv w:val="1"/>
      <w:marLeft w:val="0"/>
      <w:marRight w:val="0"/>
      <w:marTop w:val="0"/>
      <w:marBottom w:val="0"/>
      <w:divBdr>
        <w:top w:val="none" w:sz="0" w:space="0" w:color="auto"/>
        <w:left w:val="none" w:sz="0" w:space="0" w:color="auto"/>
        <w:bottom w:val="none" w:sz="0" w:space="0" w:color="auto"/>
        <w:right w:val="none" w:sz="0" w:space="0" w:color="auto"/>
      </w:divBdr>
    </w:div>
    <w:div w:id="1234923640">
      <w:bodyDiv w:val="1"/>
      <w:marLeft w:val="0"/>
      <w:marRight w:val="0"/>
      <w:marTop w:val="0"/>
      <w:marBottom w:val="0"/>
      <w:divBdr>
        <w:top w:val="none" w:sz="0" w:space="0" w:color="auto"/>
        <w:left w:val="none" w:sz="0" w:space="0" w:color="auto"/>
        <w:bottom w:val="none" w:sz="0" w:space="0" w:color="auto"/>
        <w:right w:val="none" w:sz="0" w:space="0" w:color="auto"/>
      </w:divBdr>
    </w:div>
    <w:div w:id="1235434801">
      <w:bodyDiv w:val="1"/>
      <w:marLeft w:val="0"/>
      <w:marRight w:val="0"/>
      <w:marTop w:val="0"/>
      <w:marBottom w:val="0"/>
      <w:divBdr>
        <w:top w:val="none" w:sz="0" w:space="0" w:color="auto"/>
        <w:left w:val="none" w:sz="0" w:space="0" w:color="auto"/>
        <w:bottom w:val="none" w:sz="0" w:space="0" w:color="auto"/>
        <w:right w:val="none" w:sz="0" w:space="0" w:color="auto"/>
      </w:divBdr>
    </w:div>
    <w:div w:id="1235550842">
      <w:bodyDiv w:val="1"/>
      <w:marLeft w:val="0"/>
      <w:marRight w:val="0"/>
      <w:marTop w:val="0"/>
      <w:marBottom w:val="0"/>
      <w:divBdr>
        <w:top w:val="none" w:sz="0" w:space="0" w:color="auto"/>
        <w:left w:val="none" w:sz="0" w:space="0" w:color="auto"/>
        <w:bottom w:val="none" w:sz="0" w:space="0" w:color="auto"/>
        <w:right w:val="none" w:sz="0" w:space="0" w:color="auto"/>
      </w:divBdr>
    </w:div>
    <w:div w:id="1235699232">
      <w:bodyDiv w:val="1"/>
      <w:marLeft w:val="0"/>
      <w:marRight w:val="0"/>
      <w:marTop w:val="0"/>
      <w:marBottom w:val="0"/>
      <w:divBdr>
        <w:top w:val="none" w:sz="0" w:space="0" w:color="auto"/>
        <w:left w:val="none" w:sz="0" w:space="0" w:color="auto"/>
        <w:bottom w:val="none" w:sz="0" w:space="0" w:color="auto"/>
        <w:right w:val="none" w:sz="0" w:space="0" w:color="auto"/>
      </w:divBdr>
    </w:div>
    <w:div w:id="1235705437">
      <w:bodyDiv w:val="1"/>
      <w:marLeft w:val="0"/>
      <w:marRight w:val="0"/>
      <w:marTop w:val="0"/>
      <w:marBottom w:val="0"/>
      <w:divBdr>
        <w:top w:val="none" w:sz="0" w:space="0" w:color="auto"/>
        <w:left w:val="none" w:sz="0" w:space="0" w:color="auto"/>
        <w:bottom w:val="none" w:sz="0" w:space="0" w:color="auto"/>
        <w:right w:val="none" w:sz="0" w:space="0" w:color="auto"/>
      </w:divBdr>
    </w:div>
    <w:div w:id="1235748701">
      <w:bodyDiv w:val="1"/>
      <w:marLeft w:val="0"/>
      <w:marRight w:val="0"/>
      <w:marTop w:val="0"/>
      <w:marBottom w:val="0"/>
      <w:divBdr>
        <w:top w:val="none" w:sz="0" w:space="0" w:color="auto"/>
        <w:left w:val="none" w:sz="0" w:space="0" w:color="auto"/>
        <w:bottom w:val="none" w:sz="0" w:space="0" w:color="auto"/>
        <w:right w:val="none" w:sz="0" w:space="0" w:color="auto"/>
      </w:divBdr>
    </w:div>
    <w:div w:id="1235896723">
      <w:bodyDiv w:val="1"/>
      <w:marLeft w:val="0"/>
      <w:marRight w:val="0"/>
      <w:marTop w:val="0"/>
      <w:marBottom w:val="0"/>
      <w:divBdr>
        <w:top w:val="none" w:sz="0" w:space="0" w:color="auto"/>
        <w:left w:val="none" w:sz="0" w:space="0" w:color="auto"/>
        <w:bottom w:val="none" w:sz="0" w:space="0" w:color="auto"/>
        <w:right w:val="none" w:sz="0" w:space="0" w:color="auto"/>
      </w:divBdr>
    </w:div>
    <w:div w:id="1236092419">
      <w:bodyDiv w:val="1"/>
      <w:marLeft w:val="0"/>
      <w:marRight w:val="0"/>
      <w:marTop w:val="0"/>
      <w:marBottom w:val="0"/>
      <w:divBdr>
        <w:top w:val="none" w:sz="0" w:space="0" w:color="auto"/>
        <w:left w:val="none" w:sz="0" w:space="0" w:color="auto"/>
        <w:bottom w:val="none" w:sz="0" w:space="0" w:color="auto"/>
        <w:right w:val="none" w:sz="0" w:space="0" w:color="auto"/>
      </w:divBdr>
    </w:div>
    <w:div w:id="1236206311">
      <w:bodyDiv w:val="1"/>
      <w:marLeft w:val="0"/>
      <w:marRight w:val="0"/>
      <w:marTop w:val="0"/>
      <w:marBottom w:val="0"/>
      <w:divBdr>
        <w:top w:val="none" w:sz="0" w:space="0" w:color="auto"/>
        <w:left w:val="none" w:sz="0" w:space="0" w:color="auto"/>
        <w:bottom w:val="none" w:sz="0" w:space="0" w:color="auto"/>
        <w:right w:val="none" w:sz="0" w:space="0" w:color="auto"/>
      </w:divBdr>
    </w:div>
    <w:div w:id="1236817450">
      <w:bodyDiv w:val="1"/>
      <w:marLeft w:val="0"/>
      <w:marRight w:val="0"/>
      <w:marTop w:val="0"/>
      <w:marBottom w:val="0"/>
      <w:divBdr>
        <w:top w:val="none" w:sz="0" w:space="0" w:color="auto"/>
        <w:left w:val="none" w:sz="0" w:space="0" w:color="auto"/>
        <w:bottom w:val="none" w:sz="0" w:space="0" w:color="auto"/>
        <w:right w:val="none" w:sz="0" w:space="0" w:color="auto"/>
      </w:divBdr>
    </w:div>
    <w:div w:id="1236941536">
      <w:bodyDiv w:val="1"/>
      <w:marLeft w:val="0"/>
      <w:marRight w:val="0"/>
      <w:marTop w:val="0"/>
      <w:marBottom w:val="0"/>
      <w:divBdr>
        <w:top w:val="none" w:sz="0" w:space="0" w:color="auto"/>
        <w:left w:val="none" w:sz="0" w:space="0" w:color="auto"/>
        <w:bottom w:val="none" w:sz="0" w:space="0" w:color="auto"/>
        <w:right w:val="none" w:sz="0" w:space="0" w:color="auto"/>
      </w:divBdr>
    </w:div>
    <w:div w:id="1237009608">
      <w:bodyDiv w:val="1"/>
      <w:marLeft w:val="0"/>
      <w:marRight w:val="0"/>
      <w:marTop w:val="0"/>
      <w:marBottom w:val="0"/>
      <w:divBdr>
        <w:top w:val="none" w:sz="0" w:space="0" w:color="auto"/>
        <w:left w:val="none" w:sz="0" w:space="0" w:color="auto"/>
        <w:bottom w:val="none" w:sz="0" w:space="0" w:color="auto"/>
        <w:right w:val="none" w:sz="0" w:space="0" w:color="auto"/>
      </w:divBdr>
    </w:div>
    <w:div w:id="1237401785">
      <w:bodyDiv w:val="1"/>
      <w:marLeft w:val="0"/>
      <w:marRight w:val="0"/>
      <w:marTop w:val="0"/>
      <w:marBottom w:val="0"/>
      <w:divBdr>
        <w:top w:val="none" w:sz="0" w:space="0" w:color="auto"/>
        <w:left w:val="none" w:sz="0" w:space="0" w:color="auto"/>
        <w:bottom w:val="none" w:sz="0" w:space="0" w:color="auto"/>
        <w:right w:val="none" w:sz="0" w:space="0" w:color="auto"/>
      </w:divBdr>
    </w:div>
    <w:div w:id="1237545737">
      <w:bodyDiv w:val="1"/>
      <w:marLeft w:val="0"/>
      <w:marRight w:val="0"/>
      <w:marTop w:val="0"/>
      <w:marBottom w:val="0"/>
      <w:divBdr>
        <w:top w:val="none" w:sz="0" w:space="0" w:color="auto"/>
        <w:left w:val="none" w:sz="0" w:space="0" w:color="auto"/>
        <w:bottom w:val="none" w:sz="0" w:space="0" w:color="auto"/>
        <w:right w:val="none" w:sz="0" w:space="0" w:color="auto"/>
      </w:divBdr>
    </w:div>
    <w:div w:id="1237546507">
      <w:bodyDiv w:val="1"/>
      <w:marLeft w:val="0"/>
      <w:marRight w:val="0"/>
      <w:marTop w:val="0"/>
      <w:marBottom w:val="0"/>
      <w:divBdr>
        <w:top w:val="none" w:sz="0" w:space="0" w:color="auto"/>
        <w:left w:val="none" w:sz="0" w:space="0" w:color="auto"/>
        <w:bottom w:val="none" w:sz="0" w:space="0" w:color="auto"/>
        <w:right w:val="none" w:sz="0" w:space="0" w:color="auto"/>
      </w:divBdr>
    </w:div>
    <w:div w:id="1237933746">
      <w:bodyDiv w:val="1"/>
      <w:marLeft w:val="0"/>
      <w:marRight w:val="0"/>
      <w:marTop w:val="0"/>
      <w:marBottom w:val="0"/>
      <w:divBdr>
        <w:top w:val="none" w:sz="0" w:space="0" w:color="auto"/>
        <w:left w:val="none" w:sz="0" w:space="0" w:color="auto"/>
        <w:bottom w:val="none" w:sz="0" w:space="0" w:color="auto"/>
        <w:right w:val="none" w:sz="0" w:space="0" w:color="auto"/>
      </w:divBdr>
    </w:div>
    <w:div w:id="1237976840">
      <w:bodyDiv w:val="1"/>
      <w:marLeft w:val="0"/>
      <w:marRight w:val="0"/>
      <w:marTop w:val="0"/>
      <w:marBottom w:val="0"/>
      <w:divBdr>
        <w:top w:val="none" w:sz="0" w:space="0" w:color="auto"/>
        <w:left w:val="none" w:sz="0" w:space="0" w:color="auto"/>
        <w:bottom w:val="none" w:sz="0" w:space="0" w:color="auto"/>
        <w:right w:val="none" w:sz="0" w:space="0" w:color="auto"/>
      </w:divBdr>
    </w:div>
    <w:div w:id="1238204395">
      <w:bodyDiv w:val="1"/>
      <w:marLeft w:val="0"/>
      <w:marRight w:val="0"/>
      <w:marTop w:val="0"/>
      <w:marBottom w:val="0"/>
      <w:divBdr>
        <w:top w:val="none" w:sz="0" w:space="0" w:color="auto"/>
        <w:left w:val="none" w:sz="0" w:space="0" w:color="auto"/>
        <w:bottom w:val="none" w:sz="0" w:space="0" w:color="auto"/>
        <w:right w:val="none" w:sz="0" w:space="0" w:color="auto"/>
      </w:divBdr>
    </w:div>
    <w:div w:id="1238322839">
      <w:bodyDiv w:val="1"/>
      <w:marLeft w:val="0"/>
      <w:marRight w:val="0"/>
      <w:marTop w:val="0"/>
      <w:marBottom w:val="0"/>
      <w:divBdr>
        <w:top w:val="none" w:sz="0" w:space="0" w:color="auto"/>
        <w:left w:val="none" w:sz="0" w:space="0" w:color="auto"/>
        <w:bottom w:val="none" w:sz="0" w:space="0" w:color="auto"/>
        <w:right w:val="none" w:sz="0" w:space="0" w:color="auto"/>
      </w:divBdr>
    </w:div>
    <w:div w:id="1238398455">
      <w:bodyDiv w:val="1"/>
      <w:marLeft w:val="0"/>
      <w:marRight w:val="0"/>
      <w:marTop w:val="0"/>
      <w:marBottom w:val="0"/>
      <w:divBdr>
        <w:top w:val="none" w:sz="0" w:space="0" w:color="auto"/>
        <w:left w:val="none" w:sz="0" w:space="0" w:color="auto"/>
        <w:bottom w:val="none" w:sz="0" w:space="0" w:color="auto"/>
        <w:right w:val="none" w:sz="0" w:space="0" w:color="auto"/>
      </w:divBdr>
    </w:div>
    <w:div w:id="1238445673">
      <w:bodyDiv w:val="1"/>
      <w:marLeft w:val="0"/>
      <w:marRight w:val="0"/>
      <w:marTop w:val="0"/>
      <w:marBottom w:val="0"/>
      <w:divBdr>
        <w:top w:val="none" w:sz="0" w:space="0" w:color="auto"/>
        <w:left w:val="none" w:sz="0" w:space="0" w:color="auto"/>
        <w:bottom w:val="none" w:sz="0" w:space="0" w:color="auto"/>
        <w:right w:val="none" w:sz="0" w:space="0" w:color="auto"/>
      </w:divBdr>
    </w:div>
    <w:div w:id="1238588434">
      <w:bodyDiv w:val="1"/>
      <w:marLeft w:val="0"/>
      <w:marRight w:val="0"/>
      <w:marTop w:val="0"/>
      <w:marBottom w:val="0"/>
      <w:divBdr>
        <w:top w:val="none" w:sz="0" w:space="0" w:color="auto"/>
        <w:left w:val="none" w:sz="0" w:space="0" w:color="auto"/>
        <w:bottom w:val="none" w:sz="0" w:space="0" w:color="auto"/>
        <w:right w:val="none" w:sz="0" w:space="0" w:color="auto"/>
      </w:divBdr>
    </w:div>
    <w:div w:id="1238662190">
      <w:bodyDiv w:val="1"/>
      <w:marLeft w:val="0"/>
      <w:marRight w:val="0"/>
      <w:marTop w:val="0"/>
      <w:marBottom w:val="0"/>
      <w:divBdr>
        <w:top w:val="none" w:sz="0" w:space="0" w:color="auto"/>
        <w:left w:val="none" w:sz="0" w:space="0" w:color="auto"/>
        <w:bottom w:val="none" w:sz="0" w:space="0" w:color="auto"/>
        <w:right w:val="none" w:sz="0" w:space="0" w:color="auto"/>
      </w:divBdr>
    </w:div>
    <w:div w:id="1238784785">
      <w:bodyDiv w:val="1"/>
      <w:marLeft w:val="0"/>
      <w:marRight w:val="0"/>
      <w:marTop w:val="0"/>
      <w:marBottom w:val="0"/>
      <w:divBdr>
        <w:top w:val="none" w:sz="0" w:space="0" w:color="auto"/>
        <w:left w:val="none" w:sz="0" w:space="0" w:color="auto"/>
        <w:bottom w:val="none" w:sz="0" w:space="0" w:color="auto"/>
        <w:right w:val="none" w:sz="0" w:space="0" w:color="auto"/>
      </w:divBdr>
    </w:div>
    <w:div w:id="1238980307">
      <w:bodyDiv w:val="1"/>
      <w:marLeft w:val="0"/>
      <w:marRight w:val="0"/>
      <w:marTop w:val="0"/>
      <w:marBottom w:val="0"/>
      <w:divBdr>
        <w:top w:val="none" w:sz="0" w:space="0" w:color="auto"/>
        <w:left w:val="none" w:sz="0" w:space="0" w:color="auto"/>
        <w:bottom w:val="none" w:sz="0" w:space="0" w:color="auto"/>
        <w:right w:val="none" w:sz="0" w:space="0" w:color="auto"/>
      </w:divBdr>
    </w:div>
    <w:div w:id="1239095325">
      <w:bodyDiv w:val="1"/>
      <w:marLeft w:val="0"/>
      <w:marRight w:val="0"/>
      <w:marTop w:val="0"/>
      <w:marBottom w:val="0"/>
      <w:divBdr>
        <w:top w:val="none" w:sz="0" w:space="0" w:color="auto"/>
        <w:left w:val="none" w:sz="0" w:space="0" w:color="auto"/>
        <w:bottom w:val="none" w:sz="0" w:space="0" w:color="auto"/>
        <w:right w:val="none" w:sz="0" w:space="0" w:color="auto"/>
      </w:divBdr>
    </w:div>
    <w:div w:id="1239096259">
      <w:bodyDiv w:val="1"/>
      <w:marLeft w:val="0"/>
      <w:marRight w:val="0"/>
      <w:marTop w:val="0"/>
      <w:marBottom w:val="0"/>
      <w:divBdr>
        <w:top w:val="none" w:sz="0" w:space="0" w:color="auto"/>
        <w:left w:val="none" w:sz="0" w:space="0" w:color="auto"/>
        <w:bottom w:val="none" w:sz="0" w:space="0" w:color="auto"/>
        <w:right w:val="none" w:sz="0" w:space="0" w:color="auto"/>
      </w:divBdr>
    </w:div>
    <w:div w:id="1239905002">
      <w:bodyDiv w:val="1"/>
      <w:marLeft w:val="0"/>
      <w:marRight w:val="0"/>
      <w:marTop w:val="0"/>
      <w:marBottom w:val="0"/>
      <w:divBdr>
        <w:top w:val="none" w:sz="0" w:space="0" w:color="auto"/>
        <w:left w:val="none" w:sz="0" w:space="0" w:color="auto"/>
        <w:bottom w:val="none" w:sz="0" w:space="0" w:color="auto"/>
        <w:right w:val="none" w:sz="0" w:space="0" w:color="auto"/>
      </w:divBdr>
    </w:div>
    <w:div w:id="1240169606">
      <w:bodyDiv w:val="1"/>
      <w:marLeft w:val="0"/>
      <w:marRight w:val="0"/>
      <w:marTop w:val="0"/>
      <w:marBottom w:val="0"/>
      <w:divBdr>
        <w:top w:val="none" w:sz="0" w:space="0" w:color="auto"/>
        <w:left w:val="none" w:sz="0" w:space="0" w:color="auto"/>
        <w:bottom w:val="none" w:sz="0" w:space="0" w:color="auto"/>
        <w:right w:val="none" w:sz="0" w:space="0" w:color="auto"/>
      </w:divBdr>
    </w:div>
    <w:div w:id="1240288589">
      <w:bodyDiv w:val="1"/>
      <w:marLeft w:val="0"/>
      <w:marRight w:val="0"/>
      <w:marTop w:val="0"/>
      <w:marBottom w:val="0"/>
      <w:divBdr>
        <w:top w:val="none" w:sz="0" w:space="0" w:color="auto"/>
        <w:left w:val="none" w:sz="0" w:space="0" w:color="auto"/>
        <w:bottom w:val="none" w:sz="0" w:space="0" w:color="auto"/>
        <w:right w:val="none" w:sz="0" w:space="0" w:color="auto"/>
      </w:divBdr>
    </w:div>
    <w:div w:id="1240478558">
      <w:bodyDiv w:val="1"/>
      <w:marLeft w:val="0"/>
      <w:marRight w:val="0"/>
      <w:marTop w:val="0"/>
      <w:marBottom w:val="0"/>
      <w:divBdr>
        <w:top w:val="none" w:sz="0" w:space="0" w:color="auto"/>
        <w:left w:val="none" w:sz="0" w:space="0" w:color="auto"/>
        <w:bottom w:val="none" w:sz="0" w:space="0" w:color="auto"/>
        <w:right w:val="none" w:sz="0" w:space="0" w:color="auto"/>
      </w:divBdr>
    </w:div>
    <w:div w:id="1240554459">
      <w:bodyDiv w:val="1"/>
      <w:marLeft w:val="0"/>
      <w:marRight w:val="0"/>
      <w:marTop w:val="0"/>
      <w:marBottom w:val="0"/>
      <w:divBdr>
        <w:top w:val="none" w:sz="0" w:space="0" w:color="auto"/>
        <w:left w:val="none" w:sz="0" w:space="0" w:color="auto"/>
        <w:bottom w:val="none" w:sz="0" w:space="0" w:color="auto"/>
        <w:right w:val="none" w:sz="0" w:space="0" w:color="auto"/>
      </w:divBdr>
    </w:div>
    <w:div w:id="1240599934">
      <w:bodyDiv w:val="1"/>
      <w:marLeft w:val="0"/>
      <w:marRight w:val="0"/>
      <w:marTop w:val="0"/>
      <w:marBottom w:val="0"/>
      <w:divBdr>
        <w:top w:val="none" w:sz="0" w:space="0" w:color="auto"/>
        <w:left w:val="none" w:sz="0" w:space="0" w:color="auto"/>
        <w:bottom w:val="none" w:sz="0" w:space="0" w:color="auto"/>
        <w:right w:val="none" w:sz="0" w:space="0" w:color="auto"/>
      </w:divBdr>
    </w:div>
    <w:div w:id="1240604218">
      <w:bodyDiv w:val="1"/>
      <w:marLeft w:val="0"/>
      <w:marRight w:val="0"/>
      <w:marTop w:val="0"/>
      <w:marBottom w:val="0"/>
      <w:divBdr>
        <w:top w:val="none" w:sz="0" w:space="0" w:color="auto"/>
        <w:left w:val="none" w:sz="0" w:space="0" w:color="auto"/>
        <w:bottom w:val="none" w:sz="0" w:space="0" w:color="auto"/>
        <w:right w:val="none" w:sz="0" w:space="0" w:color="auto"/>
      </w:divBdr>
    </w:div>
    <w:div w:id="1241409817">
      <w:bodyDiv w:val="1"/>
      <w:marLeft w:val="0"/>
      <w:marRight w:val="0"/>
      <w:marTop w:val="0"/>
      <w:marBottom w:val="0"/>
      <w:divBdr>
        <w:top w:val="none" w:sz="0" w:space="0" w:color="auto"/>
        <w:left w:val="none" w:sz="0" w:space="0" w:color="auto"/>
        <w:bottom w:val="none" w:sz="0" w:space="0" w:color="auto"/>
        <w:right w:val="none" w:sz="0" w:space="0" w:color="auto"/>
      </w:divBdr>
    </w:div>
    <w:div w:id="1241526716">
      <w:bodyDiv w:val="1"/>
      <w:marLeft w:val="0"/>
      <w:marRight w:val="0"/>
      <w:marTop w:val="0"/>
      <w:marBottom w:val="0"/>
      <w:divBdr>
        <w:top w:val="none" w:sz="0" w:space="0" w:color="auto"/>
        <w:left w:val="none" w:sz="0" w:space="0" w:color="auto"/>
        <w:bottom w:val="none" w:sz="0" w:space="0" w:color="auto"/>
        <w:right w:val="none" w:sz="0" w:space="0" w:color="auto"/>
      </w:divBdr>
    </w:div>
    <w:div w:id="1241720393">
      <w:bodyDiv w:val="1"/>
      <w:marLeft w:val="0"/>
      <w:marRight w:val="0"/>
      <w:marTop w:val="0"/>
      <w:marBottom w:val="0"/>
      <w:divBdr>
        <w:top w:val="none" w:sz="0" w:space="0" w:color="auto"/>
        <w:left w:val="none" w:sz="0" w:space="0" w:color="auto"/>
        <w:bottom w:val="none" w:sz="0" w:space="0" w:color="auto"/>
        <w:right w:val="none" w:sz="0" w:space="0" w:color="auto"/>
      </w:divBdr>
    </w:div>
    <w:div w:id="1241987435">
      <w:bodyDiv w:val="1"/>
      <w:marLeft w:val="0"/>
      <w:marRight w:val="0"/>
      <w:marTop w:val="0"/>
      <w:marBottom w:val="0"/>
      <w:divBdr>
        <w:top w:val="none" w:sz="0" w:space="0" w:color="auto"/>
        <w:left w:val="none" w:sz="0" w:space="0" w:color="auto"/>
        <w:bottom w:val="none" w:sz="0" w:space="0" w:color="auto"/>
        <w:right w:val="none" w:sz="0" w:space="0" w:color="auto"/>
      </w:divBdr>
    </w:div>
    <w:div w:id="1242328540">
      <w:bodyDiv w:val="1"/>
      <w:marLeft w:val="0"/>
      <w:marRight w:val="0"/>
      <w:marTop w:val="0"/>
      <w:marBottom w:val="0"/>
      <w:divBdr>
        <w:top w:val="none" w:sz="0" w:space="0" w:color="auto"/>
        <w:left w:val="none" w:sz="0" w:space="0" w:color="auto"/>
        <w:bottom w:val="none" w:sz="0" w:space="0" w:color="auto"/>
        <w:right w:val="none" w:sz="0" w:space="0" w:color="auto"/>
      </w:divBdr>
    </w:div>
    <w:div w:id="1242569753">
      <w:bodyDiv w:val="1"/>
      <w:marLeft w:val="0"/>
      <w:marRight w:val="0"/>
      <w:marTop w:val="0"/>
      <w:marBottom w:val="0"/>
      <w:divBdr>
        <w:top w:val="none" w:sz="0" w:space="0" w:color="auto"/>
        <w:left w:val="none" w:sz="0" w:space="0" w:color="auto"/>
        <w:bottom w:val="none" w:sz="0" w:space="0" w:color="auto"/>
        <w:right w:val="none" w:sz="0" w:space="0" w:color="auto"/>
      </w:divBdr>
    </w:div>
    <w:div w:id="1242836623">
      <w:bodyDiv w:val="1"/>
      <w:marLeft w:val="0"/>
      <w:marRight w:val="0"/>
      <w:marTop w:val="0"/>
      <w:marBottom w:val="0"/>
      <w:divBdr>
        <w:top w:val="none" w:sz="0" w:space="0" w:color="auto"/>
        <w:left w:val="none" w:sz="0" w:space="0" w:color="auto"/>
        <w:bottom w:val="none" w:sz="0" w:space="0" w:color="auto"/>
        <w:right w:val="none" w:sz="0" w:space="0" w:color="auto"/>
      </w:divBdr>
    </w:div>
    <w:div w:id="1243098602">
      <w:bodyDiv w:val="1"/>
      <w:marLeft w:val="0"/>
      <w:marRight w:val="0"/>
      <w:marTop w:val="0"/>
      <w:marBottom w:val="0"/>
      <w:divBdr>
        <w:top w:val="none" w:sz="0" w:space="0" w:color="auto"/>
        <w:left w:val="none" w:sz="0" w:space="0" w:color="auto"/>
        <w:bottom w:val="none" w:sz="0" w:space="0" w:color="auto"/>
        <w:right w:val="none" w:sz="0" w:space="0" w:color="auto"/>
      </w:divBdr>
    </w:div>
    <w:div w:id="1243249794">
      <w:bodyDiv w:val="1"/>
      <w:marLeft w:val="0"/>
      <w:marRight w:val="0"/>
      <w:marTop w:val="0"/>
      <w:marBottom w:val="0"/>
      <w:divBdr>
        <w:top w:val="none" w:sz="0" w:space="0" w:color="auto"/>
        <w:left w:val="none" w:sz="0" w:space="0" w:color="auto"/>
        <w:bottom w:val="none" w:sz="0" w:space="0" w:color="auto"/>
        <w:right w:val="none" w:sz="0" w:space="0" w:color="auto"/>
      </w:divBdr>
    </w:div>
    <w:div w:id="1243376483">
      <w:bodyDiv w:val="1"/>
      <w:marLeft w:val="0"/>
      <w:marRight w:val="0"/>
      <w:marTop w:val="0"/>
      <w:marBottom w:val="0"/>
      <w:divBdr>
        <w:top w:val="none" w:sz="0" w:space="0" w:color="auto"/>
        <w:left w:val="none" w:sz="0" w:space="0" w:color="auto"/>
        <w:bottom w:val="none" w:sz="0" w:space="0" w:color="auto"/>
        <w:right w:val="none" w:sz="0" w:space="0" w:color="auto"/>
      </w:divBdr>
    </w:div>
    <w:div w:id="1243418758">
      <w:bodyDiv w:val="1"/>
      <w:marLeft w:val="0"/>
      <w:marRight w:val="0"/>
      <w:marTop w:val="0"/>
      <w:marBottom w:val="0"/>
      <w:divBdr>
        <w:top w:val="none" w:sz="0" w:space="0" w:color="auto"/>
        <w:left w:val="none" w:sz="0" w:space="0" w:color="auto"/>
        <w:bottom w:val="none" w:sz="0" w:space="0" w:color="auto"/>
        <w:right w:val="none" w:sz="0" w:space="0" w:color="auto"/>
      </w:divBdr>
    </w:div>
    <w:div w:id="1243564694">
      <w:bodyDiv w:val="1"/>
      <w:marLeft w:val="0"/>
      <w:marRight w:val="0"/>
      <w:marTop w:val="0"/>
      <w:marBottom w:val="0"/>
      <w:divBdr>
        <w:top w:val="none" w:sz="0" w:space="0" w:color="auto"/>
        <w:left w:val="none" w:sz="0" w:space="0" w:color="auto"/>
        <w:bottom w:val="none" w:sz="0" w:space="0" w:color="auto"/>
        <w:right w:val="none" w:sz="0" w:space="0" w:color="auto"/>
      </w:divBdr>
    </w:div>
    <w:div w:id="1243642981">
      <w:bodyDiv w:val="1"/>
      <w:marLeft w:val="0"/>
      <w:marRight w:val="0"/>
      <w:marTop w:val="0"/>
      <w:marBottom w:val="0"/>
      <w:divBdr>
        <w:top w:val="none" w:sz="0" w:space="0" w:color="auto"/>
        <w:left w:val="none" w:sz="0" w:space="0" w:color="auto"/>
        <w:bottom w:val="none" w:sz="0" w:space="0" w:color="auto"/>
        <w:right w:val="none" w:sz="0" w:space="0" w:color="auto"/>
      </w:divBdr>
    </w:div>
    <w:div w:id="1243684617">
      <w:bodyDiv w:val="1"/>
      <w:marLeft w:val="0"/>
      <w:marRight w:val="0"/>
      <w:marTop w:val="0"/>
      <w:marBottom w:val="0"/>
      <w:divBdr>
        <w:top w:val="none" w:sz="0" w:space="0" w:color="auto"/>
        <w:left w:val="none" w:sz="0" w:space="0" w:color="auto"/>
        <w:bottom w:val="none" w:sz="0" w:space="0" w:color="auto"/>
        <w:right w:val="none" w:sz="0" w:space="0" w:color="auto"/>
      </w:divBdr>
    </w:div>
    <w:div w:id="1243828943">
      <w:bodyDiv w:val="1"/>
      <w:marLeft w:val="0"/>
      <w:marRight w:val="0"/>
      <w:marTop w:val="0"/>
      <w:marBottom w:val="0"/>
      <w:divBdr>
        <w:top w:val="none" w:sz="0" w:space="0" w:color="auto"/>
        <w:left w:val="none" w:sz="0" w:space="0" w:color="auto"/>
        <w:bottom w:val="none" w:sz="0" w:space="0" w:color="auto"/>
        <w:right w:val="none" w:sz="0" w:space="0" w:color="auto"/>
      </w:divBdr>
    </w:div>
    <w:div w:id="1243836333">
      <w:bodyDiv w:val="1"/>
      <w:marLeft w:val="0"/>
      <w:marRight w:val="0"/>
      <w:marTop w:val="0"/>
      <w:marBottom w:val="0"/>
      <w:divBdr>
        <w:top w:val="none" w:sz="0" w:space="0" w:color="auto"/>
        <w:left w:val="none" w:sz="0" w:space="0" w:color="auto"/>
        <w:bottom w:val="none" w:sz="0" w:space="0" w:color="auto"/>
        <w:right w:val="none" w:sz="0" w:space="0" w:color="auto"/>
      </w:divBdr>
    </w:div>
    <w:div w:id="1244030955">
      <w:bodyDiv w:val="1"/>
      <w:marLeft w:val="0"/>
      <w:marRight w:val="0"/>
      <w:marTop w:val="0"/>
      <w:marBottom w:val="0"/>
      <w:divBdr>
        <w:top w:val="none" w:sz="0" w:space="0" w:color="auto"/>
        <w:left w:val="none" w:sz="0" w:space="0" w:color="auto"/>
        <w:bottom w:val="none" w:sz="0" w:space="0" w:color="auto"/>
        <w:right w:val="none" w:sz="0" w:space="0" w:color="auto"/>
      </w:divBdr>
    </w:div>
    <w:div w:id="1244140284">
      <w:bodyDiv w:val="1"/>
      <w:marLeft w:val="0"/>
      <w:marRight w:val="0"/>
      <w:marTop w:val="0"/>
      <w:marBottom w:val="0"/>
      <w:divBdr>
        <w:top w:val="none" w:sz="0" w:space="0" w:color="auto"/>
        <w:left w:val="none" w:sz="0" w:space="0" w:color="auto"/>
        <w:bottom w:val="none" w:sz="0" w:space="0" w:color="auto"/>
        <w:right w:val="none" w:sz="0" w:space="0" w:color="auto"/>
      </w:divBdr>
    </w:div>
    <w:div w:id="1244141879">
      <w:bodyDiv w:val="1"/>
      <w:marLeft w:val="0"/>
      <w:marRight w:val="0"/>
      <w:marTop w:val="0"/>
      <w:marBottom w:val="0"/>
      <w:divBdr>
        <w:top w:val="none" w:sz="0" w:space="0" w:color="auto"/>
        <w:left w:val="none" w:sz="0" w:space="0" w:color="auto"/>
        <w:bottom w:val="none" w:sz="0" w:space="0" w:color="auto"/>
        <w:right w:val="none" w:sz="0" w:space="0" w:color="auto"/>
      </w:divBdr>
    </w:div>
    <w:div w:id="1244145460">
      <w:bodyDiv w:val="1"/>
      <w:marLeft w:val="0"/>
      <w:marRight w:val="0"/>
      <w:marTop w:val="0"/>
      <w:marBottom w:val="0"/>
      <w:divBdr>
        <w:top w:val="none" w:sz="0" w:space="0" w:color="auto"/>
        <w:left w:val="none" w:sz="0" w:space="0" w:color="auto"/>
        <w:bottom w:val="none" w:sz="0" w:space="0" w:color="auto"/>
        <w:right w:val="none" w:sz="0" w:space="0" w:color="auto"/>
      </w:divBdr>
    </w:div>
    <w:div w:id="1244147847">
      <w:bodyDiv w:val="1"/>
      <w:marLeft w:val="0"/>
      <w:marRight w:val="0"/>
      <w:marTop w:val="0"/>
      <w:marBottom w:val="0"/>
      <w:divBdr>
        <w:top w:val="none" w:sz="0" w:space="0" w:color="auto"/>
        <w:left w:val="none" w:sz="0" w:space="0" w:color="auto"/>
        <w:bottom w:val="none" w:sz="0" w:space="0" w:color="auto"/>
        <w:right w:val="none" w:sz="0" w:space="0" w:color="auto"/>
      </w:divBdr>
    </w:div>
    <w:div w:id="1244292998">
      <w:bodyDiv w:val="1"/>
      <w:marLeft w:val="0"/>
      <w:marRight w:val="0"/>
      <w:marTop w:val="0"/>
      <w:marBottom w:val="0"/>
      <w:divBdr>
        <w:top w:val="none" w:sz="0" w:space="0" w:color="auto"/>
        <w:left w:val="none" w:sz="0" w:space="0" w:color="auto"/>
        <w:bottom w:val="none" w:sz="0" w:space="0" w:color="auto"/>
        <w:right w:val="none" w:sz="0" w:space="0" w:color="auto"/>
      </w:divBdr>
    </w:div>
    <w:div w:id="1244609699">
      <w:bodyDiv w:val="1"/>
      <w:marLeft w:val="0"/>
      <w:marRight w:val="0"/>
      <w:marTop w:val="0"/>
      <w:marBottom w:val="0"/>
      <w:divBdr>
        <w:top w:val="none" w:sz="0" w:space="0" w:color="auto"/>
        <w:left w:val="none" w:sz="0" w:space="0" w:color="auto"/>
        <w:bottom w:val="none" w:sz="0" w:space="0" w:color="auto"/>
        <w:right w:val="none" w:sz="0" w:space="0" w:color="auto"/>
      </w:divBdr>
    </w:div>
    <w:div w:id="1244952399">
      <w:bodyDiv w:val="1"/>
      <w:marLeft w:val="0"/>
      <w:marRight w:val="0"/>
      <w:marTop w:val="0"/>
      <w:marBottom w:val="0"/>
      <w:divBdr>
        <w:top w:val="none" w:sz="0" w:space="0" w:color="auto"/>
        <w:left w:val="none" w:sz="0" w:space="0" w:color="auto"/>
        <w:bottom w:val="none" w:sz="0" w:space="0" w:color="auto"/>
        <w:right w:val="none" w:sz="0" w:space="0" w:color="auto"/>
      </w:divBdr>
    </w:div>
    <w:div w:id="1245261622">
      <w:bodyDiv w:val="1"/>
      <w:marLeft w:val="0"/>
      <w:marRight w:val="0"/>
      <w:marTop w:val="0"/>
      <w:marBottom w:val="0"/>
      <w:divBdr>
        <w:top w:val="none" w:sz="0" w:space="0" w:color="auto"/>
        <w:left w:val="none" w:sz="0" w:space="0" w:color="auto"/>
        <w:bottom w:val="none" w:sz="0" w:space="0" w:color="auto"/>
        <w:right w:val="none" w:sz="0" w:space="0" w:color="auto"/>
      </w:divBdr>
    </w:div>
    <w:div w:id="1245455729">
      <w:bodyDiv w:val="1"/>
      <w:marLeft w:val="0"/>
      <w:marRight w:val="0"/>
      <w:marTop w:val="0"/>
      <w:marBottom w:val="0"/>
      <w:divBdr>
        <w:top w:val="none" w:sz="0" w:space="0" w:color="auto"/>
        <w:left w:val="none" w:sz="0" w:space="0" w:color="auto"/>
        <w:bottom w:val="none" w:sz="0" w:space="0" w:color="auto"/>
        <w:right w:val="none" w:sz="0" w:space="0" w:color="auto"/>
      </w:divBdr>
    </w:div>
    <w:div w:id="1245645413">
      <w:bodyDiv w:val="1"/>
      <w:marLeft w:val="0"/>
      <w:marRight w:val="0"/>
      <w:marTop w:val="0"/>
      <w:marBottom w:val="0"/>
      <w:divBdr>
        <w:top w:val="none" w:sz="0" w:space="0" w:color="auto"/>
        <w:left w:val="none" w:sz="0" w:space="0" w:color="auto"/>
        <w:bottom w:val="none" w:sz="0" w:space="0" w:color="auto"/>
        <w:right w:val="none" w:sz="0" w:space="0" w:color="auto"/>
      </w:divBdr>
    </w:div>
    <w:div w:id="1245719506">
      <w:bodyDiv w:val="1"/>
      <w:marLeft w:val="0"/>
      <w:marRight w:val="0"/>
      <w:marTop w:val="0"/>
      <w:marBottom w:val="0"/>
      <w:divBdr>
        <w:top w:val="none" w:sz="0" w:space="0" w:color="auto"/>
        <w:left w:val="none" w:sz="0" w:space="0" w:color="auto"/>
        <w:bottom w:val="none" w:sz="0" w:space="0" w:color="auto"/>
        <w:right w:val="none" w:sz="0" w:space="0" w:color="auto"/>
      </w:divBdr>
    </w:div>
    <w:div w:id="1245921553">
      <w:bodyDiv w:val="1"/>
      <w:marLeft w:val="0"/>
      <w:marRight w:val="0"/>
      <w:marTop w:val="0"/>
      <w:marBottom w:val="0"/>
      <w:divBdr>
        <w:top w:val="none" w:sz="0" w:space="0" w:color="auto"/>
        <w:left w:val="none" w:sz="0" w:space="0" w:color="auto"/>
        <w:bottom w:val="none" w:sz="0" w:space="0" w:color="auto"/>
        <w:right w:val="none" w:sz="0" w:space="0" w:color="auto"/>
      </w:divBdr>
    </w:div>
    <w:div w:id="1246111087">
      <w:bodyDiv w:val="1"/>
      <w:marLeft w:val="0"/>
      <w:marRight w:val="0"/>
      <w:marTop w:val="0"/>
      <w:marBottom w:val="0"/>
      <w:divBdr>
        <w:top w:val="none" w:sz="0" w:space="0" w:color="auto"/>
        <w:left w:val="none" w:sz="0" w:space="0" w:color="auto"/>
        <w:bottom w:val="none" w:sz="0" w:space="0" w:color="auto"/>
        <w:right w:val="none" w:sz="0" w:space="0" w:color="auto"/>
      </w:divBdr>
    </w:div>
    <w:div w:id="1246111734">
      <w:bodyDiv w:val="1"/>
      <w:marLeft w:val="0"/>
      <w:marRight w:val="0"/>
      <w:marTop w:val="0"/>
      <w:marBottom w:val="0"/>
      <w:divBdr>
        <w:top w:val="none" w:sz="0" w:space="0" w:color="auto"/>
        <w:left w:val="none" w:sz="0" w:space="0" w:color="auto"/>
        <w:bottom w:val="none" w:sz="0" w:space="0" w:color="auto"/>
        <w:right w:val="none" w:sz="0" w:space="0" w:color="auto"/>
      </w:divBdr>
    </w:div>
    <w:div w:id="1246181579">
      <w:bodyDiv w:val="1"/>
      <w:marLeft w:val="0"/>
      <w:marRight w:val="0"/>
      <w:marTop w:val="0"/>
      <w:marBottom w:val="0"/>
      <w:divBdr>
        <w:top w:val="none" w:sz="0" w:space="0" w:color="auto"/>
        <w:left w:val="none" w:sz="0" w:space="0" w:color="auto"/>
        <w:bottom w:val="none" w:sz="0" w:space="0" w:color="auto"/>
        <w:right w:val="none" w:sz="0" w:space="0" w:color="auto"/>
      </w:divBdr>
    </w:div>
    <w:div w:id="1246451245">
      <w:bodyDiv w:val="1"/>
      <w:marLeft w:val="0"/>
      <w:marRight w:val="0"/>
      <w:marTop w:val="0"/>
      <w:marBottom w:val="0"/>
      <w:divBdr>
        <w:top w:val="none" w:sz="0" w:space="0" w:color="auto"/>
        <w:left w:val="none" w:sz="0" w:space="0" w:color="auto"/>
        <w:bottom w:val="none" w:sz="0" w:space="0" w:color="auto"/>
        <w:right w:val="none" w:sz="0" w:space="0" w:color="auto"/>
      </w:divBdr>
    </w:div>
    <w:div w:id="1246770552">
      <w:bodyDiv w:val="1"/>
      <w:marLeft w:val="0"/>
      <w:marRight w:val="0"/>
      <w:marTop w:val="0"/>
      <w:marBottom w:val="0"/>
      <w:divBdr>
        <w:top w:val="none" w:sz="0" w:space="0" w:color="auto"/>
        <w:left w:val="none" w:sz="0" w:space="0" w:color="auto"/>
        <w:bottom w:val="none" w:sz="0" w:space="0" w:color="auto"/>
        <w:right w:val="none" w:sz="0" w:space="0" w:color="auto"/>
      </w:divBdr>
    </w:div>
    <w:div w:id="1246840363">
      <w:bodyDiv w:val="1"/>
      <w:marLeft w:val="0"/>
      <w:marRight w:val="0"/>
      <w:marTop w:val="0"/>
      <w:marBottom w:val="0"/>
      <w:divBdr>
        <w:top w:val="none" w:sz="0" w:space="0" w:color="auto"/>
        <w:left w:val="none" w:sz="0" w:space="0" w:color="auto"/>
        <w:bottom w:val="none" w:sz="0" w:space="0" w:color="auto"/>
        <w:right w:val="none" w:sz="0" w:space="0" w:color="auto"/>
      </w:divBdr>
    </w:div>
    <w:div w:id="1246957019">
      <w:bodyDiv w:val="1"/>
      <w:marLeft w:val="0"/>
      <w:marRight w:val="0"/>
      <w:marTop w:val="0"/>
      <w:marBottom w:val="0"/>
      <w:divBdr>
        <w:top w:val="none" w:sz="0" w:space="0" w:color="auto"/>
        <w:left w:val="none" w:sz="0" w:space="0" w:color="auto"/>
        <w:bottom w:val="none" w:sz="0" w:space="0" w:color="auto"/>
        <w:right w:val="none" w:sz="0" w:space="0" w:color="auto"/>
      </w:divBdr>
    </w:div>
    <w:div w:id="1247229651">
      <w:bodyDiv w:val="1"/>
      <w:marLeft w:val="0"/>
      <w:marRight w:val="0"/>
      <w:marTop w:val="0"/>
      <w:marBottom w:val="0"/>
      <w:divBdr>
        <w:top w:val="none" w:sz="0" w:space="0" w:color="auto"/>
        <w:left w:val="none" w:sz="0" w:space="0" w:color="auto"/>
        <w:bottom w:val="none" w:sz="0" w:space="0" w:color="auto"/>
        <w:right w:val="none" w:sz="0" w:space="0" w:color="auto"/>
      </w:divBdr>
    </w:div>
    <w:div w:id="1247299092">
      <w:bodyDiv w:val="1"/>
      <w:marLeft w:val="0"/>
      <w:marRight w:val="0"/>
      <w:marTop w:val="0"/>
      <w:marBottom w:val="0"/>
      <w:divBdr>
        <w:top w:val="none" w:sz="0" w:space="0" w:color="auto"/>
        <w:left w:val="none" w:sz="0" w:space="0" w:color="auto"/>
        <w:bottom w:val="none" w:sz="0" w:space="0" w:color="auto"/>
        <w:right w:val="none" w:sz="0" w:space="0" w:color="auto"/>
      </w:divBdr>
    </w:div>
    <w:div w:id="1247303404">
      <w:bodyDiv w:val="1"/>
      <w:marLeft w:val="0"/>
      <w:marRight w:val="0"/>
      <w:marTop w:val="0"/>
      <w:marBottom w:val="0"/>
      <w:divBdr>
        <w:top w:val="none" w:sz="0" w:space="0" w:color="auto"/>
        <w:left w:val="none" w:sz="0" w:space="0" w:color="auto"/>
        <w:bottom w:val="none" w:sz="0" w:space="0" w:color="auto"/>
        <w:right w:val="none" w:sz="0" w:space="0" w:color="auto"/>
      </w:divBdr>
    </w:div>
    <w:div w:id="1247376940">
      <w:bodyDiv w:val="1"/>
      <w:marLeft w:val="0"/>
      <w:marRight w:val="0"/>
      <w:marTop w:val="0"/>
      <w:marBottom w:val="0"/>
      <w:divBdr>
        <w:top w:val="none" w:sz="0" w:space="0" w:color="auto"/>
        <w:left w:val="none" w:sz="0" w:space="0" w:color="auto"/>
        <w:bottom w:val="none" w:sz="0" w:space="0" w:color="auto"/>
        <w:right w:val="none" w:sz="0" w:space="0" w:color="auto"/>
      </w:divBdr>
    </w:div>
    <w:div w:id="1247575309">
      <w:bodyDiv w:val="1"/>
      <w:marLeft w:val="0"/>
      <w:marRight w:val="0"/>
      <w:marTop w:val="0"/>
      <w:marBottom w:val="0"/>
      <w:divBdr>
        <w:top w:val="none" w:sz="0" w:space="0" w:color="auto"/>
        <w:left w:val="none" w:sz="0" w:space="0" w:color="auto"/>
        <w:bottom w:val="none" w:sz="0" w:space="0" w:color="auto"/>
        <w:right w:val="none" w:sz="0" w:space="0" w:color="auto"/>
      </w:divBdr>
    </w:div>
    <w:div w:id="1247692736">
      <w:bodyDiv w:val="1"/>
      <w:marLeft w:val="0"/>
      <w:marRight w:val="0"/>
      <w:marTop w:val="0"/>
      <w:marBottom w:val="0"/>
      <w:divBdr>
        <w:top w:val="none" w:sz="0" w:space="0" w:color="auto"/>
        <w:left w:val="none" w:sz="0" w:space="0" w:color="auto"/>
        <w:bottom w:val="none" w:sz="0" w:space="0" w:color="auto"/>
        <w:right w:val="none" w:sz="0" w:space="0" w:color="auto"/>
      </w:divBdr>
    </w:div>
    <w:div w:id="1248030392">
      <w:bodyDiv w:val="1"/>
      <w:marLeft w:val="0"/>
      <w:marRight w:val="0"/>
      <w:marTop w:val="0"/>
      <w:marBottom w:val="0"/>
      <w:divBdr>
        <w:top w:val="none" w:sz="0" w:space="0" w:color="auto"/>
        <w:left w:val="none" w:sz="0" w:space="0" w:color="auto"/>
        <w:bottom w:val="none" w:sz="0" w:space="0" w:color="auto"/>
        <w:right w:val="none" w:sz="0" w:space="0" w:color="auto"/>
      </w:divBdr>
    </w:div>
    <w:div w:id="1248416529">
      <w:bodyDiv w:val="1"/>
      <w:marLeft w:val="0"/>
      <w:marRight w:val="0"/>
      <w:marTop w:val="0"/>
      <w:marBottom w:val="0"/>
      <w:divBdr>
        <w:top w:val="none" w:sz="0" w:space="0" w:color="auto"/>
        <w:left w:val="none" w:sz="0" w:space="0" w:color="auto"/>
        <w:bottom w:val="none" w:sz="0" w:space="0" w:color="auto"/>
        <w:right w:val="none" w:sz="0" w:space="0" w:color="auto"/>
      </w:divBdr>
    </w:div>
    <w:div w:id="1248610034">
      <w:bodyDiv w:val="1"/>
      <w:marLeft w:val="0"/>
      <w:marRight w:val="0"/>
      <w:marTop w:val="0"/>
      <w:marBottom w:val="0"/>
      <w:divBdr>
        <w:top w:val="none" w:sz="0" w:space="0" w:color="auto"/>
        <w:left w:val="none" w:sz="0" w:space="0" w:color="auto"/>
        <w:bottom w:val="none" w:sz="0" w:space="0" w:color="auto"/>
        <w:right w:val="none" w:sz="0" w:space="0" w:color="auto"/>
      </w:divBdr>
    </w:div>
    <w:div w:id="1248923295">
      <w:bodyDiv w:val="1"/>
      <w:marLeft w:val="0"/>
      <w:marRight w:val="0"/>
      <w:marTop w:val="0"/>
      <w:marBottom w:val="0"/>
      <w:divBdr>
        <w:top w:val="none" w:sz="0" w:space="0" w:color="auto"/>
        <w:left w:val="none" w:sz="0" w:space="0" w:color="auto"/>
        <w:bottom w:val="none" w:sz="0" w:space="0" w:color="auto"/>
        <w:right w:val="none" w:sz="0" w:space="0" w:color="auto"/>
      </w:divBdr>
    </w:div>
    <w:div w:id="1249073849">
      <w:bodyDiv w:val="1"/>
      <w:marLeft w:val="0"/>
      <w:marRight w:val="0"/>
      <w:marTop w:val="0"/>
      <w:marBottom w:val="0"/>
      <w:divBdr>
        <w:top w:val="none" w:sz="0" w:space="0" w:color="auto"/>
        <w:left w:val="none" w:sz="0" w:space="0" w:color="auto"/>
        <w:bottom w:val="none" w:sz="0" w:space="0" w:color="auto"/>
        <w:right w:val="none" w:sz="0" w:space="0" w:color="auto"/>
      </w:divBdr>
    </w:div>
    <w:div w:id="1249313695">
      <w:bodyDiv w:val="1"/>
      <w:marLeft w:val="0"/>
      <w:marRight w:val="0"/>
      <w:marTop w:val="0"/>
      <w:marBottom w:val="0"/>
      <w:divBdr>
        <w:top w:val="none" w:sz="0" w:space="0" w:color="auto"/>
        <w:left w:val="none" w:sz="0" w:space="0" w:color="auto"/>
        <w:bottom w:val="none" w:sz="0" w:space="0" w:color="auto"/>
        <w:right w:val="none" w:sz="0" w:space="0" w:color="auto"/>
      </w:divBdr>
    </w:div>
    <w:div w:id="1249580874">
      <w:bodyDiv w:val="1"/>
      <w:marLeft w:val="0"/>
      <w:marRight w:val="0"/>
      <w:marTop w:val="0"/>
      <w:marBottom w:val="0"/>
      <w:divBdr>
        <w:top w:val="none" w:sz="0" w:space="0" w:color="auto"/>
        <w:left w:val="none" w:sz="0" w:space="0" w:color="auto"/>
        <w:bottom w:val="none" w:sz="0" w:space="0" w:color="auto"/>
        <w:right w:val="none" w:sz="0" w:space="0" w:color="auto"/>
      </w:divBdr>
    </w:div>
    <w:div w:id="1249774290">
      <w:bodyDiv w:val="1"/>
      <w:marLeft w:val="0"/>
      <w:marRight w:val="0"/>
      <w:marTop w:val="0"/>
      <w:marBottom w:val="0"/>
      <w:divBdr>
        <w:top w:val="none" w:sz="0" w:space="0" w:color="auto"/>
        <w:left w:val="none" w:sz="0" w:space="0" w:color="auto"/>
        <w:bottom w:val="none" w:sz="0" w:space="0" w:color="auto"/>
        <w:right w:val="none" w:sz="0" w:space="0" w:color="auto"/>
      </w:divBdr>
    </w:div>
    <w:div w:id="1249847643">
      <w:bodyDiv w:val="1"/>
      <w:marLeft w:val="0"/>
      <w:marRight w:val="0"/>
      <w:marTop w:val="0"/>
      <w:marBottom w:val="0"/>
      <w:divBdr>
        <w:top w:val="none" w:sz="0" w:space="0" w:color="auto"/>
        <w:left w:val="none" w:sz="0" w:space="0" w:color="auto"/>
        <w:bottom w:val="none" w:sz="0" w:space="0" w:color="auto"/>
        <w:right w:val="none" w:sz="0" w:space="0" w:color="auto"/>
      </w:divBdr>
    </w:div>
    <w:div w:id="1249971172">
      <w:bodyDiv w:val="1"/>
      <w:marLeft w:val="0"/>
      <w:marRight w:val="0"/>
      <w:marTop w:val="0"/>
      <w:marBottom w:val="0"/>
      <w:divBdr>
        <w:top w:val="none" w:sz="0" w:space="0" w:color="auto"/>
        <w:left w:val="none" w:sz="0" w:space="0" w:color="auto"/>
        <w:bottom w:val="none" w:sz="0" w:space="0" w:color="auto"/>
        <w:right w:val="none" w:sz="0" w:space="0" w:color="auto"/>
      </w:divBdr>
    </w:div>
    <w:div w:id="1250117006">
      <w:bodyDiv w:val="1"/>
      <w:marLeft w:val="0"/>
      <w:marRight w:val="0"/>
      <w:marTop w:val="0"/>
      <w:marBottom w:val="0"/>
      <w:divBdr>
        <w:top w:val="none" w:sz="0" w:space="0" w:color="auto"/>
        <w:left w:val="none" w:sz="0" w:space="0" w:color="auto"/>
        <w:bottom w:val="none" w:sz="0" w:space="0" w:color="auto"/>
        <w:right w:val="none" w:sz="0" w:space="0" w:color="auto"/>
      </w:divBdr>
    </w:div>
    <w:div w:id="1250651137">
      <w:bodyDiv w:val="1"/>
      <w:marLeft w:val="0"/>
      <w:marRight w:val="0"/>
      <w:marTop w:val="0"/>
      <w:marBottom w:val="0"/>
      <w:divBdr>
        <w:top w:val="none" w:sz="0" w:space="0" w:color="auto"/>
        <w:left w:val="none" w:sz="0" w:space="0" w:color="auto"/>
        <w:bottom w:val="none" w:sz="0" w:space="0" w:color="auto"/>
        <w:right w:val="none" w:sz="0" w:space="0" w:color="auto"/>
      </w:divBdr>
    </w:div>
    <w:div w:id="1250894393">
      <w:bodyDiv w:val="1"/>
      <w:marLeft w:val="0"/>
      <w:marRight w:val="0"/>
      <w:marTop w:val="0"/>
      <w:marBottom w:val="0"/>
      <w:divBdr>
        <w:top w:val="none" w:sz="0" w:space="0" w:color="auto"/>
        <w:left w:val="none" w:sz="0" w:space="0" w:color="auto"/>
        <w:bottom w:val="none" w:sz="0" w:space="0" w:color="auto"/>
        <w:right w:val="none" w:sz="0" w:space="0" w:color="auto"/>
      </w:divBdr>
    </w:div>
    <w:div w:id="1251044303">
      <w:bodyDiv w:val="1"/>
      <w:marLeft w:val="0"/>
      <w:marRight w:val="0"/>
      <w:marTop w:val="0"/>
      <w:marBottom w:val="0"/>
      <w:divBdr>
        <w:top w:val="none" w:sz="0" w:space="0" w:color="auto"/>
        <w:left w:val="none" w:sz="0" w:space="0" w:color="auto"/>
        <w:bottom w:val="none" w:sz="0" w:space="0" w:color="auto"/>
        <w:right w:val="none" w:sz="0" w:space="0" w:color="auto"/>
      </w:divBdr>
    </w:div>
    <w:div w:id="1251739463">
      <w:bodyDiv w:val="1"/>
      <w:marLeft w:val="0"/>
      <w:marRight w:val="0"/>
      <w:marTop w:val="0"/>
      <w:marBottom w:val="0"/>
      <w:divBdr>
        <w:top w:val="none" w:sz="0" w:space="0" w:color="auto"/>
        <w:left w:val="none" w:sz="0" w:space="0" w:color="auto"/>
        <w:bottom w:val="none" w:sz="0" w:space="0" w:color="auto"/>
        <w:right w:val="none" w:sz="0" w:space="0" w:color="auto"/>
      </w:divBdr>
    </w:div>
    <w:div w:id="1251739566">
      <w:bodyDiv w:val="1"/>
      <w:marLeft w:val="0"/>
      <w:marRight w:val="0"/>
      <w:marTop w:val="0"/>
      <w:marBottom w:val="0"/>
      <w:divBdr>
        <w:top w:val="none" w:sz="0" w:space="0" w:color="auto"/>
        <w:left w:val="none" w:sz="0" w:space="0" w:color="auto"/>
        <w:bottom w:val="none" w:sz="0" w:space="0" w:color="auto"/>
        <w:right w:val="none" w:sz="0" w:space="0" w:color="auto"/>
      </w:divBdr>
    </w:div>
    <w:div w:id="1251740163">
      <w:bodyDiv w:val="1"/>
      <w:marLeft w:val="0"/>
      <w:marRight w:val="0"/>
      <w:marTop w:val="0"/>
      <w:marBottom w:val="0"/>
      <w:divBdr>
        <w:top w:val="none" w:sz="0" w:space="0" w:color="auto"/>
        <w:left w:val="none" w:sz="0" w:space="0" w:color="auto"/>
        <w:bottom w:val="none" w:sz="0" w:space="0" w:color="auto"/>
        <w:right w:val="none" w:sz="0" w:space="0" w:color="auto"/>
      </w:divBdr>
    </w:div>
    <w:div w:id="1251740420">
      <w:bodyDiv w:val="1"/>
      <w:marLeft w:val="0"/>
      <w:marRight w:val="0"/>
      <w:marTop w:val="0"/>
      <w:marBottom w:val="0"/>
      <w:divBdr>
        <w:top w:val="none" w:sz="0" w:space="0" w:color="auto"/>
        <w:left w:val="none" w:sz="0" w:space="0" w:color="auto"/>
        <w:bottom w:val="none" w:sz="0" w:space="0" w:color="auto"/>
        <w:right w:val="none" w:sz="0" w:space="0" w:color="auto"/>
      </w:divBdr>
    </w:div>
    <w:div w:id="1251890337">
      <w:bodyDiv w:val="1"/>
      <w:marLeft w:val="0"/>
      <w:marRight w:val="0"/>
      <w:marTop w:val="0"/>
      <w:marBottom w:val="0"/>
      <w:divBdr>
        <w:top w:val="none" w:sz="0" w:space="0" w:color="auto"/>
        <w:left w:val="none" w:sz="0" w:space="0" w:color="auto"/>
        <w:bottom w:val="none" w:sz="0" w:space="0" w:color="auto"/>
        <w:right w:val="none" w:sz="0" w:space="0" w:color="auto"/>
      </w:divBdr>
    </w:div>
    <w:div w:id="1252276950">
      <w:bodyDiv w:val="1"/>
      <w:marLeft w:val="0"/>
      <w:marRight w:val="0"/>
      <w:marTop w:val="0"/>
      <w:marBottom w:val="0"/>
      <w:divBdr>
        <w:top w:val="none" w:sz="0" w:space="0" w:color="auto"/>
        <w:left w:val="none" w:sz="0" w:space="0" w:color="auto"/>
        <w:bottom w:val="none" w:sz="0" w:space="0" w:color="auto"/>
        <w:right w:val="none" w:sz="0" w:space="0" w:color="auto"/>
      </w:divBdr>
    </w:div>
    <w:div w:id="1252861299">
      <w:bodyDiv w:val="1"/>
      <w:marLeft w:val="0"/>
      <w:marRight w:val="0"/>
      <w:marTop w:val="0"/>
      <w:marBottom w:val="0"/>
      <w:divBdr>
        <w:top w:val="none" w:sz="0" w:space="0" w:color="auto"/>
        <w:left w:val="none" w:sz="0" w:space="0" w:color="auto"/>
        <w:bottom w:val="none" w:sz="0" w:space="0" w:color="auto"/>
        <w:right w:val="none" w:sz="0" w:space="0" w:color="auto"/>
      </w:divBdr>
    </w:div>
    <w:div w:id="1253005982">
      <w:bodyDiv w:val="1"/>
      <w:marLeft w:val="0"/>
      <w:marRight w:val="0"/>
      <w:marTop w:val="0"/>
      <w:marBottom w:val="0"/>
      <w:divBdr>
        <w:top w:val="none" w:sz="0" w:space="0" w:color="auto"/>
        <w:left w:val="none" w:sz="0" w:space="0" w:color="auto"/>
        <w:bottom w:val="none" w:sz="0" w:space="0" w:color="auto"/>
        <w:right w:val="none" w:sz="0" w:space="0" w:color="auto"/>
      </w:divBdr>
    </w:div>
    <w:div w:id="1253009228">
      <w:bodyDiv w:val="1"/>
      <w:marLeft w:val="0"/>
      <w:marRight w:val="0"/>
      <w:marTop w:val="0"/>
      <w:marBottom w:val="0"/>
      <w:divBdr>
        <w:top w:val="none" w:sz="0" w:space="0" w:color="auto"/>
        <w:left w:val="none" w:sz="0" w:space="0" w:color="auto"/>
        <w:bottom w:val="none" w:sz="0" w:space="0" w:color="auto"/>
        <w:right w:val="none" w:sz="0" w:space="0" w:color="auto"/>
      </w:divBdr>
    </w:div>
    <w:div w:id="1253465237">
      <w:bodyDiv w:val="1"/>
      <w:marLeft w:val="0"/>
      <w:marRight w:val="0"/>
      <w:marTop w:val="0"/>
      <w:marBottom w:val="0"/>
      <w:divBdr>
        <w:top w:val="none" w:sz="0" w:space="0" w:color="auto"/>
        <w:left w:val="none" w:sz="0" w:space="0" w:color="auto"/>
        <w:bottom w:val="none" w:sz="0" w:space="0" w:color="auto"/>
        <w:right w:val="none" w:sz="0" w:space="0" w:color="auto"/>
      </w:divBdr>
    </w:div>
    <w:div w:id="1253465471">
      <w:bodyDiv w:val="1"/>
      <w:marLeft w:val="0"/>
      <w:marRight w:val="0"/>
      <w:marTop w:val="0"/>
      <w:marBottom w:val="0"/>
      <w:divBdr>
        <w:top w:val="none" w:sz="0" w:space="0" w:color="auto"/>
        <w:left w:val="none" w:sz="0" w:space="0" w:color="auto"/>
        <w:bottom w:val="none" w:sz="0" w:space="0" w:color="auto"/>
        <w:right w:val="none" w:sz="0" w:space="0" w:color="auto"/>
      </w:divBdr>
    </w:div>
    <w:div w:id="1253657823">
      <w:bodyDiv w:val="1"/>
      <w:marLeft w:val="0"/>
      <w:marRight w:val="0"/>
      <w:marTop w:val="0"/>
      <w:marBottom w:val="0"/>
      <w:divBdr>
        <w:top w:val="none" w:sz="0" w:space="0" w:color="auto"/>
        <w:left w:val="none" w:sz="0" w:space="0" w:color="auto"/>
        <w:bottom w:val="none" w:sz="0" w:space="0" w:color="auto"/>
        <w:right w:val="none" w:sz="0" w:space="0" w:color="auto"/>
      </w:divBdr>
    </w:div>
    <w:div w:id="1253782652">
      <w:bodyDiv w:val="1"/>
      <w:marLeft w:val="0"/>
      <w:marRight w:val="0"/>
      <w:marTop w:val="0"/>
      <w:marBottom w:val="0"/>
      <w:divBdr>
        <w:top w:val="none" w:sz="0" w:space="0" w:color="auto"/>
        <w:left w:val="none" w:sz="0" w:space="0" w:color="auto"/>
        <w:bottom w:val="none" w:sz="0" w:space="0" w:color="auto"/>
        <w:right w:val="none" w:sz="0" w:space="0" w:color="auto"/>
      </w:divBdr>
    </w:div>
    <w:div w:id="1253852835">
      <w:bodyDiv w:val="1"/>
      <w:marLeft w:val="0"/>
      <w:marRight w:val="0"/>
      <w:marTop w:val="0"/>
      <w:marBottom w:val="0"/>
      <w:divBdr>
        <w:top w:val="none" w:sz="0" w:space="0" w:color="auto"/>
        <w:left w:val="none" w:sz="0" w:space="0" w:color="auto"/>
        <w:bottom w:val="none" w:sz="0" w:space="0" w:color="auto"/>
        <w:right w:val="none" w:sz="0" w:space="0" w:color="auto"/>
      </w:divBdr>
    </w:div>
    <w:div w:id="1253857752">
      <w:bodyDiv w:val="1"/>
      <w:marLeft w:val="0"/>
      <w:marRight w:val="0"/>
      <w:marTop w:val="0"/>
      <w:marBottom w:val="0"/>
      <w:divBdr>
        <w:top w:val="none" w:sz="0" w:space="0" w:color="auto"/>
        <w:left w:val="none" w:sz="0" w:space="0" w:color="auto"/>
        <w:bottom w:val="none" w:sz="0" w:space="0" w:color="auto"/>
        <w:right w:val="none" w:sz="0" w:space="0" w:color="auto"/>
      </w:divBdr>
    </w:div>
    <w:div w:id="1253928168">
      <w:bodyDiv w:val="1"/>
      <w:marLeft w:val="0"/>
      <w:marRight w:val="0"/>
      <w:marTop w:val="0"/>
      <w:marBottom w:val="0"/>
      <w:divBdr>
        <w:top w:val="none" w:sz="0" w:space="0" w:color="auto"/>
        <w:left w:val="none" w:sz="0" w:space="0" w:color="auto"/>
        <w:bottom w:val="none" w:sz="0" w:space="0" w:color="auto"/>
        <w:right w:val="none" w:sz="0" w:space="0" w:color="auto"/>
      </w:divBdr>
    </w:div>
    <w:div w:id="1254436488">
      <w:bodyDiv w:val="1"/>
      <w:marLeft w:val="0"/>
      <w:marRight w:val="0"/>
      <w:marTop w:val="0"/>
      <w:marBottom w:val="0"/>
      <w:divBdr>
        <w:top w:val="none" w:sz="0" w:space="0" w:color="auto"/>
        <w:left w:val="none" w:sz="0" w:space="0" w:color="auto"/>
        <w:bottom w:val="none" w:sz="0" w:space="0" w:color="auto"/>
        <w:right w:val="none" w:sz="0" w:space="0" w:color="auto"/>
      </w:divBdr>
    </w:div>
    <w:div w:id="1255045872">
      <w:bodyDiv w:val="1"/>
      <w:marLeft w:val="0"/>
      <w:marRight w:val="0"/>
      <w:marTop w:val="0"/>
      <w:marBottom w:val="0"/>
      <w:divBdr>
        <w:top w:val="none" w:sz="0" w:space="0" w:color="auto"/>
        <w:left w:val="none" w:sz="0" w:space="0" w:color="auto"/>
        <w:bottom w:val="none" w:sz="0" w:space="0" w:color="auto"/>
        <w:right w:val="none" w:sz="0" w:space="0" w:color="auto"/>
      </w:divBdr>
    </w:div>
    <w:div w:id="1255162338">
      <w:bodyDiv w:val="1"/>
      <w:marLeft w:val="0"/>
      <w:marRight w:val="0"/>
      <w:marTop w:val="0"/>
      <w:marBottom w:val="0"/>
      <w:divBdr>
        <w:top w:val="none" w:sz="0" w:space="0" w:color="auto"/>
        <w:left w:val="none" w:sz="0" w:space="0" w:color="auto"/>
        <w:bottom w:val="none" w:sz="0" w:space="0" w:color="auto"/>
        <w:right w:val="none" w:sz="0" w:space="0" w:color="auto"/>
      </w:divBdr>
    </w:div>
    <w:div w:id="1255169390">
      <w:bodyDiv w:val="1"/>
      <w:marLeft w:val="0"/>
      <w:marRight w:val="0"/>
      <w:marTop w:val="0"/>
      <w:marBottom w:val="0"/>
      <w:divBdr>
        <w:top w:val="none" w:sz="0" w:space="0" w:color="auto"/>
        <w:left w:val="none" w:sz="0" w:space="0" w:color="auto"/>
        <w:bottom w:val="none" w:sz="0" w:space="0" w:color="auto"/>
        <w:right w:val="none" w:sz="0" w:space="0" w:color="auto"/>
      </w:divBdr>
    </w:div>
    <w:div w:id="1255549434">
      <w:bodyDiv w:val="1"/>
      <w:marLeft w:val="0"/>
      <w:marRight w:val="0"/>
      <w:marTop w:val="0"/>
      <w:marBottom w:val="0"/>
      <w:divBdr>
        <w:top w:val="none" w:sz="0" w:space="0" w:color="auto"/>
        <w:left w:val="none" w:sz="0" w:space="0" w:color="auto"/>
        <w:bottom w:val="none" w:sz="0" w:space="0" w:color="auto"/>
        <w:right w:val="none" w:sz="0" w:space="0" w:color="auto"/>
      </w:divBdr>
    </w:div>
    <w:div w:id="1255626957">
      <w:bodyDiv w:val="1"/>
      <w:marLeft w:val="0"/>
      <w:marRight w:val="0"/>
      <w:marTop w:val="0"/>
      <w:marBottom w:val="0"/>
      <w:divBdr>
        <w:top w:val="none" w:sz="0" w:space="0" w:color="auto"/>
        <w:left w:val="none" w:sz="0" w:space="0" w:color="auto"/>
        <w:bottom w:val="none" w:sz="0" w:space="0" w:color="auto"/>
        <w:right w:val="none" w:sz="0" w:space="0" w:color="auto"/>
      </w:divBdr>
    </w:div>
    <w:div w:id="1255671948">
      <w:bodyDiv w:val="1"/>
      <w:marLeft w:val="0"/>
      <w:marRight w:val="0"/>
      <w:marTop w:val="0"/>
      <w:marBottom w:val="0"/>
      <w:divBdr>
        <w:top w:val="none" w:sz="0" w:space="0" w:color="auto"/>
        <w:left w:val="none" w:sz="0" w:space="0" w:color="auto"/>
        <w:bottom w:val="none" w:sz="0" w:space="0" w:color="auto"/>
        <w:right w:val="none" w:sz="0" w:space="0" w:color="auto"/>
      </w:divBdr>
    </w:div>
    <w:div w:id="1255939466">
      <w:bodyDiv w:val="1"/>
      <w:marLeft w:val="0"/>
      <w:marRight w:val="0"/>
      <w:marTop w:val="0"/>
      <w:marBottom w:val="0"/>
      <w:divBdr>
        <w:top w:val="none" w:sz="0" w:space="0" w:color="auto"/>
        <w:left w:val="none" w:sz="0" w:space="0" w:color="auto"/>
        <w:bottom w:val="none" w:sz="0" w:space="0" w:color="auto"/>
        <w:right w:val="none" w:sz="0" w:space="0" w:color="auto"/>
      </w:divBdr>
    </w:div>
    <w:div w:id="1256208674">
      <w:bodyDiv w:val="1"/>
      <w:marLeft w:val="0"/>
      <w:marRight w:val="0"/>
      <w:marTop w:val="0"/>
      <w:marBottom w:val="0"/>
      <w:divBdr>
        <w:top w:val="none" w:sz="0" w:space="0" w:color="auto"/>
        <w:left w:val="none" w:sz="0" w:space="0" w:color="auto"/>
        <w:bottom w:val="none" w:sz="0" w:space="0" w:color="auto"/>
        <w:right w:val="none" w:sz="0" w:space="0" w:color="auto"/>
      </w:divBdr>
    </w:div>
    <w:div w:id="1256521898">
      <w:bodyDiv w:val="1"/>
      <w:marLeft w:val="0"/>
      <w:marRight w:val="0"/>
      <w:marTop w:val="0"/>
      <w:marBottom w:val="0"/>
      <w:divBdr>
        <w:top w:val="none" w:sz="0" w:space="0" w:color="auto"/>
        <w:left w:val="none" w:sz="0" w:space="0" w:color="auto"/>
        <w:bottom w:val="none" w:sz="0" w:space="0" w:color="auto"/>
        <w:right w:val="none" w:sz="0" w:space="0" w:color="auto"/>
      </w:divBdr>
    </w:div>
    <w:div w:id="1256594031">
      <w:bodyDiv w:val="1"/>
      <w:marLeft w:val="0"/>
      <w:marRight w:val="0"/>
      <w:marTop w:val="0"/>
      <w:marBottom w:val="0"/>
      <w:divBdr>
        <w:top w:val="none" w:sz="0" w:space="0" w:color="auto"/>
        <w:left w:val="none" w:sz="0" w:space="0" w:color="auto"/>
        <w:bottom w:val="none" w:sz="0" w:space="0" w:color="auto"/>
        <w:right w:val="none" w:sz="0" w:space="0" w:color="auto"/>
      </w:divBdr>
    </w:div>
    <w:div w:id="1256787107">
      <w:bodyDiv w:val="1"/>
      <w:marLeft w:val="0"/>
      <w:marRight w:val="0"/>
      <w:marTop w:val="0"/>
      <w:marBottom w:val="0"/>
      <w:divBdr>
        <w:top w:val="none" w:sz="0" w:space="0" w:color="auto"/>
        <w:left w:val="none" w:sz="0" w:space="0" w:color="auto"/>
        <w:bottom w:val="none" w:sz="0" w:space="0" w:color="auto"/>
        <w:right w:val="none" w:sz="0" w:space="0" w:color="auto"/>
      </w:divBdr>
    </w:div>
    <w:div w:id="1256787858">
      <w:bodyDiv w:val="1"/>
      <w:marLeft w:val="0"/>
      <w:marRight w:val="0"/>
      <w:marTop w:val="0"/>
      <w:marBottom w:val="0"/>
      <w:divBdr>
        <w:top w:val="none" w:sz="0" w:space="0" w:color="auto"/>
        <w:left w:val="none" w:sz="0" w:space="0" w:color="auto"/>
        <w:bottom w:val="none" w:sz="0" w:space="0" w:color="auto"/>
        <w:right w:val="none" w:sz="0" w:space="0" w:color="auto"/>
      </w:divBdr>
    </w:div>
    <w:div w:id="1256938801">
      <w:bodyDiv w:val="1"/>
      <w:marLeft w:val="0"/>
      <w:marRight w:val="0"/>
      <w:marTop w:val="0"/>
      <w:marBottom w:val="0"/>
      <w:divBdr>
        <w:top w:val="none" w:sz="0" w:space="0" w:color="auto"/>
        <w:left w:val="none" w:sz="0" w:space="0" w:color="auto"/>
        <w:bottom w:val="none" w:sz="0" w:space="0" w:color="auto"/>
        <w:right w:val="none" w:sz="0" w:space="0" w:color="auto"/>
      </w:divBdr>
    </w:div>
    <w:div w:id="1257055636">
      <w:bodyDiv w:val="1"/>
      <w:marLeft w:val="0"/>
      <w:marRight w:val="0"/>
      <w:marTop w:val="0"/>
      <w:marBottom w:val="0"/>
      <w:divBdr>
        <w:top w:val="none" w:sz="0" w:space="0" w:color="auto"/>
        <w:left w:val="none" w:sz="0" w:space="0" w:color="auto"/>
        <w:bottom w:val="none" w:sz="0" w:space="0" w:color="auto"/>
        <w:right w:val="none" w:sz="0" w:space="0" w:color="auto"/>
      </w:divBdr>
    </w:div>
    <w:div w:id="1257397773">
      <w:bodyDiv w:val="1"/>
      <w:marLeft w:val="0"/>
      <w:marRight w:val="0"/>
      <w:marTop w:val="0"/>
      <w:marBottom w:val="0"/>
      <w:divBdr>
        <w:top w:val="none" w:sz="0" w:space="0" w:color="auto"/>
        <w:left w:val="none" w:sz="0" w:space="0" w:color="auto"/>
        <w:bottom w:val="none" w:sz="0" w:space="0" w:color="auto"/>
        <w:right w:val="none" w:sz="0" w:space="0" w:color="auto"/>
      </w:divBdr>
    </w:div>
    <w:div w:id="1257444832">
      <w:bodyDiv w:val="1"/>
      <w:marLeft w:val="0"/>
      <w:marRight w:val="0"/>
      <w:marTop w:val="0"/>
      <w:marBottom w:val="0"/>
      <w:divBdr>
        <w:top w:val="none" w:sz="0" w:space="0" w:color="auto"/>
        <w:left w:val="none" w:sz="0" w:space="0" w:color="auto"/>
        <w:bottom w:val="none" w:sz="0" w:space="0" w:color="auto"/>
        <w:right w:val="none" w:sz="0" w:space="0" w:color="auto"/>
      </w:divBdr>
    </w:div>
    <w:div w:id="1257446037">
      <w:bodyDiv w:val="1"/>
      <w:marLeft w:val="0"/>
      <w:marRight w:val="0"/>
      <w:marTop w:val="0"/>
      <w:marBottom w:val="0"/>
      <w:divBdr>
        <w:top w:val="none" w:sz="0" w:space="0" w:color="auto"/>
        <w:left w:val="none" w:sz="0" w:space="0" w:color="auto"/>
        <w:bottom w:val="none" w:sz="0" w:space="0" w:color="auto"/>
        <w:right w:val="none" w:sz="0" w:space="0" w:color="auto"/>
      </w:divBdr>
    </w:div>
    <w:div w:id="1257865143">
      <w:bodyDiv w:val="1"/>
      <w:marLeft w:val="0"/>
      <w:marRight w:val="0"/>
      <w:marTop w:val="0"/>
      <w:marBottom w:val="0"/>
      <w:divBdr>
        <w:top w:val="none" w:sz="0" w:space="0" w:color="auto"/>
        <w:left w:val="none" w:sz="0" w:space="0" w:color="auto"/>
        <w:bottom w:val="none" w:sz="0" w:space="0" w:color="auto"/>
        <w:right w:val="none" w:sz="0" w:space="0" w:color="auto"/>
      </w:divBdr>
    </w:div>
    <w:div w:id="1258171215">
      <w:bodyDiv w:val="1"/>
      <w:marLeft w:val="0"/>
      <w:marRight w:val="0"/>
      <w:marTop w:val="0"/>
      <w:marBottom w:val="0"/>
      <w:divBdr>
        <w:top w:val="none" w:sz="0" w:space="0" w:color="auto"/>
        <w:left w:val="none" w:sz="0" w:space="0" w:color="auto"/>
        <w:bottom w:val="none" w:sz="0" w:space="0" w:color="auto"/>
        <w:right w:val="none" w:sz="0" w:space="0" w:color="auto"/>
      </w:divBdr>
    </w:div>
    <w:div w:id="1258369362">
      <w:bodyDiv w:val="1"/>
      <w:marLeft w:val="0"/>
      <w:marRight w:val="0"/>
      <w:marTop w:val="0"/>
      <w:marBottom w:val="0"/>
      <w:divBdr>
        <w:top w:val="none" w:sz="0" w:space="0" w:color="auto"/>
        <w:left w:val="none" w:sz="0" w:space="0" w:color="auto"/>
        <w:bottom w:val="none" w:sz="0" w:space="0" w:color="auto"/>
        <w:right w:val="none" w:sz="0" w:space="0" w:color="auto"/>
      </w:divBdr>
    </w:div>
    <w:div w:id="1258564822">
      <w:bodyDiv w:val="1"/>
      <w:marLeft w:val="0"/>
      <w:marRight w:val="0"/>
      <w:marTop w:val="0"/>
      <w:marBottom w:val="0"/>
      <w:divBdr>
        <w:top w:val="none" w:sz="0" w:space="0" w:color="auto"/>
        <w:left w:val="none" w:sz="0" w:space="0" w:color="auto"/>
        <w:bottom w:val="none" w:sz="0" w:space="0" w:color="auto"/>
        <w:right w:val="none" w:sz="0" w:space="0" w:color="auto"/>
      </w:divBdr>
    </w:div>
    <w:div w:id="1258631513">
      <w:bodyDiv w:val="1"/>
      <w:marLeft w:val="0"/>
      <w:marRight w:val="0"/>
      <w:marTop w:val="0"/>
      <w:marBottom w:val="0"/>
      <w:divBdr>
        <w:top w:val="none" w:sz="0" w:space="0" w:color="auto"/>
        <w:left w:val="none" w:sz="0" w:space="0" w:color="auto"/>
        <w:bottom w:val="none" w:sz="0" w:space="0" w:color="auto"/>
        <w:right w:val="none" w:sz="0" w:space="0" w:color="auto"/>
      </w:divBdr>
    </w:div>
    <w:div w:id="1258632479">
      <w:bodyDiv w:val="1"/>
      <w:marLeft w:val="0"/>
      <w:marRight w:val="0"/>
      <w:marTop w:val="0"/>
      <w:marBottom w:val="0"/>
      <w:divBdr>
        <w:top w:val="none" w:sz="0" w:space="0" w:color="auto"/>
        <w:left w:val="none" w:sz="0" w:space="0" w:color="auto"/>
        <w:bottom w:val="none" w:sz="0" w:space="0" w:color="auto"/>
        <w:right w:val="none" w:sz="0" w:space="0" w:color="auto"/>
      </w:divBdr>
    </w:div>
    <w:div w:id="1259018994">
      <w:bodyDiv w:val="1"/>
      <w:marLeft w:val="0"/>
      <w:marRight w:val="0"/>
      <w:marTop w:val="0"/>
      <w:marBottom w:val="0"/>
      <w:divBdr>
        <w:top w:val="none" w:sz="0" w:space="0" w:color="auto"/>
        <w:left w:val="none" w:sz="0" w:space="0" w:color="auto"/>
        <w:bottom w:val="none" w:sz="0" w:space="0" w:color="auto"/>
        <w:right w:val="none" w:sz="0" w:space="0" w:color="auto"/>
      </w:divBdr>
    </w:div>
    <w:div w:id="1259218010">
      <w:bodyDiv w:val="1"/>
      <w:marLeft w:val="0"/>
      <w:marRight w:val="0"/>
      <w:marTop w:val="0"/>
      <w:marBottom w:val="0"/>
      <w:divBdr>
        <w:top w:val="none" w:sz="0" w:space="0" w:color="auto"/>
        <w:left w:val="none" w:sz="0" w:space="0" w:color="auto"/>
        <w:bottom w:val="none" w:sz="0" w:space="0" w:color="auto"/>
        <w:right w:val="none" w:sz="0" w:space="0" w:color="auto"/>
      </w:divBdr>
    </w:div>
    <w:div w:id="1259295641">
      <w:bodyDiv w:val="1"/>
      <w:marLeft w:val="0"/>
      <w:marRight w:val="0"/>
      <w:marTop w:val="0"/>
      <w:marBottom w:val="0"/>
      <w:divBdr>
        <w:top w:val="none" w:sz="0" w:space="0" w:color="auto"/>
        <w:left w:val="none" w:sz="0" w:space="0" w:color="auto"/>
        <w:bottom w:val="none" w:sz="0" w:space="0" w:color="auto"/>
        <w:right w:val="none" w:sz="0" w:space="0" w:color="auto"/>
      </w:divBdr>
    </w:div>
    <w:div w:id="1259369879">
      <w:bodyDiv w:val="1"/>
      <w:marLeft w:val="0"/>
      <w:marRight w:val="0"/>
      <w:marTop w:val="0"/>
      <w:marBottom w:val="0"/>
      <w:divBdr>
        <w:top w:val="none" w:sz="0" w:space="0" w:color="auto"/>
        <w:left w:val="none" w:sz="0" w:space="0" w:color="auto"/>
        <w:bottom w:val="none" w:sz="0" w:space="0" w:color="auto"/>
        <w:right w:val="none" w:sz="0" w:space="0" w:color="auto"/>
      </w:divBdr>
    </w:div>
    <w:div w:id="1259486895">
      <w:bodyDiv w:val="1"/>
      <w:marLeft w:val="0"/>
      <w:marRight w:val="0"/>
      <w:marTop w:val="0"/>
      <w:marBottom w:val="0"/>
      <w:divBdr>
        <w:top w:val="none" w:sz="0" w:space="0" w:color="auto"/>
        <w:left w:val="none" w:sz="0" w:space="0" w:color="auto"/>
        <w:bottom w:val="none" w:sz="0" w:space="0" w:color="auto"/>
        <w:right w:val="none" w:sz="0" w:space="0" w:color="auto"/>
      </w:divBdr>
    </w:div>
    <w:div w:id="1259633760">
      <w:bodyDiv w:val="1"/>
      <w:marLeft w:val="0"/>
      <w:marRight w:val="0"/>
      <w:marTop w:val="0"/>
      <w:marBottom w:val="0"/>
      <w:divBdr>
        <w:top w:val="none" w:sz="0" w:space="0" w:color="auto"/>
        <w:left w:val="none" w:sz="0" w:space="0" w:color="auto"/>
        <w:bottom w:val="none" w:sz="0" w:space="0" w:color="auto"/>
        <w:right w:val="none" w:sz="0" w:space="0" w:color="auto"/>
      </w:divBdr>
    </w:div>
    <w:div w:id="1259675464">
      <w:bodyDiv w:val="1"/>
      <w:marLeft w:val="0"/>
      <w:marRight w:val="0"/>
      <w:marTop w:val="0"/>
      <w:marBottom w:val="0"/>
      <w:divBdr>
        <w:top w:val="none" w:sz="0" w:space="0" w:color="auto"/>
        <w:left w:val="none" w:sz="0" w:space="0" w:color="auto"/>
        <w:bottom w:val="none" w:sz="0" w:space="0" w:color="auto"/>
        <w:right w:val="none" w:sz="0" w:space="0" w:color="auto"/>
      </w:divBdr>
    </w:div>
    <w:div w:id="1259682770">
      <w:bodyDiv w:val="1"/>
      <w:marLeft w:val="0"/>
      <w:marRight w:val="0"/>
      <w:marTop w:val="0"/>
      <w:marBottom w:val="0"/>
      <w:divBdr>
        <w:top w:val="none" w:sz="0" w:space="0" w:color="auto"/>
        <w:left w:val="none" w:sz="0" w:space="0" w:color="auto"/>
        <w:bottom w:val="none" w:sz="0" w:space="0" w:color="auto"/>
        <w:right w:val="none" w:sz="0" w:space="0" w:color="auto"/>
      </w:divBdr>
    </w:div>
    <w:div w:id="1259875412">
      <w:bodyDiv w:val="1"/>
      <w:marLeft w:val="0"/>
      <w:marRight w:val="0"/>
      <w:marTop w:val="0"/>
      <w:marBottom w:val="0"/>
      <w:divBdr>
        <w:top w:val="none" w:sz="0" w:space="0" w:color="auto"/>
        <w:left w:val="none" w:sz="0" w:space="0" w:color="auto"/>
        <w:bottom w:val="none" w:sz="0" w:space="0" w:color="auto"/>
        <w:right w:val="none" w:sz="0" w:space="0" w:color="auto"/>
      </w:divBdr>
    </w:div>
    <w:div w:id="1259947026">
      <w:bodyDiv w:val="1"/>
      <w:marLeft w:val="0"/>
      <w:marRight w:val="0"/>
      <w:marTop w:val="0"/>
      <w:marBottom w:val="0"/>
      <w:divBdr>
        <w:top w:val="none" w:sz="0" w:space="0" w:color="auto"/>
        <w:left w:val="none" w:sz="0" w:space="0" w:color="auto"/>
        <w:bottom w:val="none" w:sz="0" w:space="0" w:color="auto"/>
        <w:right w:val="none" w:sz="0" w:space="0" w:color="auto"/>
      </w:divBdr>
    </w:div>
    <w:div w:id="1259948430">
      <w:bodyDiv w:val="1"/>
      <w:marLeft w:val="0"/>
      <w:marRight w:val="0"/>
      <w:marTop w:val="0"/>
      <w:marBottom w:val="0"/>
      <w:divBdr>
        <w:top w:val="none" w:sz="0" w:space="0" w:color="auto"/>
        <w:left w:val="none" w:sz="0" w:space="0" w:color="auto"/>
        <w:bottom w:val="none" w:sz="0" w:space="0" w:color="auto"/>
        <w:right w:val="none" w:sz="0" w:space="0" w:color="auto"/>
      </w:divBdr>
    </w:div>
    <w:div w:id="1260093031">
      <w:bodyDiv w:val="1"/>
      <w:marLeft w:val="0"/>
      <w:marRight w:val="0"/>
      <w:marTop w:val="0"/>
      <w:marBottom w:val="0"/>
      <w:divBdr>
        <w:top w:val="none" w:sz="0" w:space="0" w:color="auto"/>
        <w:left w:val="none" w:sz="0" w:space="0" w:color="auto"/>
        <w:bottom w:val="none" w:sz="0" w:space="0" w:color="auto"/>
        <w:right w:val="none" w:sz="0" w:space="0" w:color="auto"/>
      </w:divBdr>
    </w:div>
    <w:div w:id="1260523127">
      <w:bodyDiv w:val="1"/>
      <w:marLeft w:val="0"/>
      <w:marRight w:val="0"/>
      <w:marTop w:val="0"/>
      <w:marBottom w:val="0"/>
      <w:divBdr>
        <w:top w:val="none" w:sz="0" w:space="0" w:color="auto"/>
        <w:left w:val="none" w:sz="0" w:space="0" w:color="auto"/>
        <w:bottom w:val="none" w:sz="0" w:space="0" w:color="auto"/>
        <w:right w:val="none" w:sz="0" w:space="0" w:color="auto"/>
      </w:divBdr>
    </w:div>
    <w:div w:id="1260869107">
      <w:bodyDiv w:val="1"/>
      <w:marLeft w:val="0"/>
      <w:marRight w:val="0"/>
      <w:marTop w:val="0"/>
      <w:marBottom w:val="0"/>
      <w:divBdr>
        <w:top w:val="none" w:sz="0" w:space="0" w:color="auto"/>
        <w:left w:val="none" w:sz="0" w:space="0" w:color="auto"/>
        <w:bottom w:val="none" w:sz="0" w:space="0" w:color="auto"/>
        <w:right w:val="none" w:sz="0" w:space="0" w:color="auto"/>
      </w:divBdr>
    </w:div>
    <w:div w:id="1260914330">
      <w:bodyDiv w:val="1"/>
      <w:marLeft w:val="0"/>
      <w:marRight w:val="0"/>
      <w:marTop w:val="0"/>
      <w:marBottom w:val="0"/>
      <w:divBdr>
        <w:top w:val="none" w:sz="0" w:space="0" w:color="auto"/>
        <w:left w:val="none" w:sz="0" w:space="0" w:color="auto"/>
        <w:bottom w:val="none" w:sz="0" w:space="0" w:color="auto"/>
        <w:right w:val="none" w:sz="0" w:space="0" w:color="auto"/>
      </w:divBdr>
    </w:div>
    <w:div w:id="1260916521">
      <w:bodyDiv w:val="1"/>
      <w:marLeft w:val="0"/>
      <w:marRight w:val="0"/>
      <w:marTop w:val="0"/>
      <w:marBottom w:val="0"/>
      <w:divBdr>
        <w:top w:val="none" w:sz="0" w:space="0" w:color="auto"/>
        <w:left w:val="none" w:sz="0" w:space="0" w:color="auto"/>
        <w:bottom w:val="none" w:sz="0" w:space="0" w:color="auto"/>
        <w:right w:val="none" w:sz="0" w:space="0" w:color="auto"/>
      </w:divBdr>
    </w:div>
    <w:div w:id="1260942719">
      <w:bodyDiv w:val="1"/>
      <w:marLeft w:val="0"/>
      <w:marRight w:val="0"/>
      <w:marTop w:val="0"/>
      <w:marBottom w:val="0"/>
      <w:divBdr>
        <w:top w:val="none" w:sz="0" w:space="0" w:color="auto"/>
        <w:left w:val="none" w:sz="0" w:space="0" w:color="auto"/>
        <w:bottom w:val="none" w:sz="0" w:space="0" w:color="auto"/>
        <w:right w:val="none" w:sz="0" w:space="0" w:color="auto"/>
      </w:divBdr>
    </w:div>
    <w:div w:id="1261110654">
      <w:bodyDiv w:val="1"/>
      <w:marLeft w:val="0"/>
      <w:marRight w:val="0"/>
      <w:marTop w:val="0"/>
      <w:marBottom w:val="0"/>
      <w:divBdr>
        <w:top w:val="none" w:sz="0" w:space="0" w:color="auto"/>
        <w:left w:val="none" w:sz="0" w:space="0" w:color="auto"/>
        <w:bottom w:val="none" w:sz="0" w:space="0" w:color="auto"/>
        <w:right w:val="none" w:sz="0" w:space="0" w:color="auto"/>
      </w:divBdr>
    </w:div>
    <w:div w:id="1261138415">
      <w:bodyDiv w:val="1"/>
      <w:marLeft w:val="0"/>
      <w:marRight w:val="0"/>
      <w:marTop w:val="0"/>
      <w:marBottom w:val="0"/>
      <w:divBdr>
        <w:top w:val="none" w:sz="0" w:space="0" w:color="auto"/>
        <w:left w:val="none" w:sz="0" w:space="0" w:color="auto"/>
        <w:bottom w:val="none" w:sz="0" w:space="0" w:color="auto"/>
        <w:right w:val="none" w:sz="0" w:space="0" w:color="auto"/>
      </w:divBdr>
    </w:div>
    <w:div w:id="1261138441">
      <w:bodyDiv w:val="1"/>
      <w:marLeft w:val="0"/>
      <w:marRight w:val="0"/>
      <w:marTop w:val="0"/>
      <w:marBottom w:val="0"/>
      <w:divBdr>
        <w:top w:val="none" w:sz="0" w:space="0" w:color="auto"/>
        <w:left w:val="none" w:sz="0" w:space="0" w:color="auto"/>
        <w:bottom w:val="none" w:sz="0" w:space="0" w:color="auto"/>
        <w:right w:val="none" w:sz="0" w:space="0" w:color="auto"/>
      </w:divBdr>
    </w:div>
    <w:div w:id="1261178758">
      <w:bodyDiv w:val="1"/>
      <w:marLeft w:val="0"/>
      <w:marRight w:val="0"/>
      <w:marTop w:val="0"/>
      <w:marBottom w:val="0"/>
      <w:divBdr>
        <w:top w:val="none" w:sz="0" w:space="0" w:color="auto"/>
        <w:left w:val="none" w:sz="0" w:space="0" w:color="auto"/>
        <w:bottom w:val="none" w:sz="0" w:space="0" w:color="auto"/>
        <w:right w:val="none" w:sz="0" w:space="0" w:color="auto"/>
      </w:divBdr>
    </w:div>
    <w:div w:id="1261525501">
      <w:bodyDiv w:val="1"/>
      <w:marLeft w:val="0"/>
      <w:marRight w:val="0"/>
      <w:marTop w:val="0"/>
      <w:marBottom w:val="0"/>
      <w:divBdr>
        <w:top w:val="none" w:sz="0" w:space="0" w:color="auto"/>
        <w:left w:val="none" w:sz="0" w:space="0" w:color="auto"/>
        <w:bottom w:val="none" w:sz="0" w:space="0" w:color="auto"/>
        <w:right w:val="none" w:sz="0" w:space="0" w:color="auto"/>
      </w:divBdr>
    </w:div>
    <w:div w:id="1262180841">
      <w:bodyDiv w:val="1"/>
      <w:marLeft w:val="0"/>
      <w:marRight w:val="0"/>
      <w:marTop w:val="0"/>
      <w:marBottom w:val="0"/>
      <w:divBdr>
        <w:top w:val="none" w:sz="0" w:space="0" w:color="auto"/>
        <w:left w:val="none" w:sz="0" w:space="0" w:color="auto"/>
        <w:bottom w:val="none" w:sz="0" w:space="0" w:color="auto"/>
        <w:right w:val="none" w:sz="0" w:space="0" w:color="auto"/>
      </w:divBdr>
    </w:div>
    <w:div w:id="1262373097">
      <w:bodyDiv w:val="1"/>
      <w:marLeft w:val="0"/>
      <w:marRight w:val="0"/>
      <w:marTop w:val="0"/>
      <w:marBottom w:val="0"/>
      <w:divBdr>
        <w:top w:val="none" w:sz="0" w:space="0" w:color="auto"/>
        <w:left w:val="none" w:sz="0" w:space="0" w:color="auto"/>
        <w:bottom w:val="none" w:sz="0" w:space="0" w:color="auto"/>
        <w:right w:val="none" w:sz="0" w:space="0" w:color="auto"/>
      </w:divBdr>
    </w:div>
    <w:div w:id="1262488342">
      <w:bodyDiv w:val="1"/>
      <w:marLeft w:val="0"/>
      <w:marRight w:val="0"/>
      <w:marTop w:val="0"/>
      <w:marBottom w:val="0"/>
      <w:divBdr>
        <w:top w:val="none" w:sz="0" w:space="0" w:color="auto"/>
        <w:left w:val="none" w:sz="0" w:space="0" w:color="auto"/>
        <w:bottom w:val="none" w:sz="0" w:space="0" w:color="auto"/>
        <w:right w:val="none" w:sz="0" w:space="0" w:color="auto"/>
      </w:divBdr>
    </w:div>
    <w:div w:id="1262756786">
      <w:bodyDiv w:val="1"/>
      <w:marLeft w:val="0"/>
      <w:marRight w:val="0"/>
      <w:marTop w:val="0"/>
      <w:marBottom w:val="0"/>
      <w:divBdr>
        <w:top w:val="none" w:sz="0" w:space="0" w:color="auto"/>
        <w:left w:val="none" w:sz="0" w:space="0" w:color="auto"/>
        <w:bottom w:val="none" w:sz="0" w:space="0" w:color="auto"/>
        <w:right w:val="none" w:sz="0" w:space="0" w:color="auto"/>
      </w:divBdr>
    </w:div>
    <w:div w:id="1262764742">
      <w:bodyDiv w:val="1"/>
      <w:marLeft w:val="0"/>
      <w:marRight w:val="0"/>
      <w:marTop w:val="0"/>
      <w:marBottom w:val="0"/>
      <w:divBdr>
        <w:top w:val="none" w:sz="0" w:space="0" w:color="auto"/>
        <w:left w:val="none" w:sz="0" w:space="0" w:color="auto"/>
        <w:bottom w:val="none" w:sz="0" w:space="0" w:color="auto"/>
        <w:right w:val="none" w:sz="0" w:space="0" w:color="auto"/>
      </w:divBdr>
    </w:div>
    <w:div w:id="1263027367">
      <w:bodyDiv w:val="1"/>
      <w:marLeft w:val="0"/>
      <w:marRight w:val="0"/>
      <w:marTop w:val="0"/>
      <w:marBottom w:val="0"/>
      <w:divBdr>
        <w:top w:val="none" w:sz="0" w:space="0" w:color="auto"/>
        <w:left w:val="none" w:sz="0" w:space="0" w:color="auto"/>
        <w:bottom w:val="none" w:sz="0" w:space="0" w:color="auto"/>
        <w:right w:val="none" w:sz="0" w:space="0" w:color="auto"/>
      </w:divBdr>
    </w:div>
    <w:div w:id="1263075448">
      <w:bodyDiv w:val="1"/>
      <w:marLeft w:val="0"/>
      <w:marRight w:val="0"/>
      <w:marTop w:val="0"/>
      <w:marBottom w:val="0"/>
      <w:divBdr>
        <w:top w:val="none" w:sz="0" w:space="0" w:color="auto"/>
        <w:left w:val="none" w:sz="0" w:space="0" w:color="auto"/>
        <w:bottom w:val="none" w:sz="0" w:space="0" w:color="auto"/>
        <w:right w:val="none" w:sz="0" w:space="0" w:color="auto"/>
      </w:divBdr>
    </w:div>
    <w:div w:id="1263148643">
      <w:bodyDiv w:val="1"/>
      <w:marLeft w:val="0"/>
      <w:marRight w:val="0"/>
      <w:marTop w:val="0"/>
      <w:marBottom w:val="0"/>
      <w:divBdr>
        <w:top w:val="none" w:sz="0" w:space="0" w:color="auto"/>
        <w:left w:val="none" w:sz="0" w:space="0" w:color="auto"/>
        <w:bottom w:val="none" w:sz="0" w:space="0" w:color="auto"/>
        <w:right w:val="none" w:sz="0" w:space="0" w:color="auto"/>
      </w:divBdr>
    </w:div>
    <w:div w:id="1263298458">
      <w:bodyDiv w:val="1"/>
      <w:marLeft w:val="0"/>
      <w:marRight w:val="0"/>
      <w:marTop w:val="0"/>
      <w:marBottom w:val="0"/>
      <w:divBdr>
        <w:top w:val="none" w:sz="0" w:space="0" w:color="auto"/>
        <w:left w:val="none" w:sz="0" w:space="0" w:color="auto"/>
        <w:bottom w:val="none" w:sz="0" w:space="0" w:color="auto"/>
        <w:right w:val="none" w:sz="0" w:space="0" w:color="auto"/>
      </w:divBdr>
    </w:div>
    <w:div w:id="1263412017">
      <w:bodyDiv w:val="1"/>
      <w:marLeft w:val="0"/>
      <w:marRight w:val="0"/>
      <w:marTop w:val="0"/>
      <w:marBottom w:val="0"/>
      <w:divBdr>
        <w:top w:val="none" w:sz="0" w:space="0" w:color="auto"/>
        <w:left w:val="none" w:sz="0" w:space="0" w:color="auto"/>
        <w:bottom w:val="none" w:sz="0" w:space="0" w:color="auto"/>
        <w:right w:val="none" w:sz="0" w:space="0" w:color="auto"/>
      </w:divBdr>
    </w:div>
    <w:div w:id="1263536059">
      <w:bodyDiv w:val="1"/>
      <w:marLeft w:val="0"/>
      <w:marRight w:val="0"/>
      <w:marTop w:val="0"/>
      <w:marBottom w:val="0"/>
      <w:divBdr>
        <w:top w:val="none" w:sz="0" w:space="0" w:color="auto"/>
        <w:left w:val="none" w:sz="0" w:space="0" w:color="auto"/>
        <w:bottom w:val="none" w:sz="0" w:space="0" w:color="auto"/>
        <w:right w:val="none" w:sz="0" w:space="0" w:color="auto"/>
      </w:divBdr>
    </w:div>
    <w:div w:id="1263564909">
      <w:bodyDiv w:val="1"/>
      <w:marLeft w:val="0"/>
      <w:marRight w:val="0"/>
      <w:marTop w:val="0"/>
      <w:marBottom w:val="0"/>
      <w:divBdr>
        <w:top w:val="none" w:sz="0" w:space="0" w:color="auto"/>
        <w:left w:val="none" w:sz="0" w:space="0" w:color="auto"/>
        <w:bottom w:val="none" w:sz="0" w:space="0" w:color="auto"/>
        <w:right w:val="none" w:sz="0" w:space="0" w:color="auto"/>
      </w:divBdr>
    </w:div>
    <w:div w:id="1263952583">
      <w:bodyDiv w:val="1"/>
      <w:marLeft w:val="0"/>
      <w:marRight w:val="0"/>
      <w:marTop w:val="0"/>
      <w:marBottom w:val="0"/>
      <w:divBdr>
        <w:top w:val="none" w:sz="0" w:space="0" w:color="auto"/>
        <w:left w:val="none" w:sz="0" w:space="0" w:color="auto"/>
        <w:bottom w:val="none" w:sz="0" w:space="0" w:color="auto"/>
        <w:right w:val="none" w:sz="0" w:space="0" w:color="auto"/>
      </w:divBdr>
    </w:div>
    <w:div w:id="1264024900">
      <w:bodyDiv w:val="1"/>
      <w:marLeft w:val="0"/>
      <w:marRight w:val="0"/>
      <w:marTop w:val="0"/>
      <w:marBottom w:val="0"/>
      <w:divBdr>
        <w:top w:val="none" w:sz="0" w:space="0" w:color="auto"/>
        <w:left w:val="none" w:sz="0" w:space="0" w:color="auto"/>
        <w:bottom w:val="none" w:sz="0" w:space="0" w:color="auto"/>
        <w:right w:val="none" w:sz="0" w:space="0" w:color="auto"/>
      </w:divBdr>
    </w:div>
    <w:div w:id="1264417866">
      <w:bodyDiv w:val="1"/>
      <w:marLeft w:val="0"/>
      <w:marRight w:val="0"/>
      <w:marTop w:val="0"/>
      <w:marBottom w:val="0"/>
      <w:divBdr>
        <w:top w:val="none" w:sz="0" w:space="0" w:color="auto"/>
        <w:left w:val="none" w:sz="0" w:space="0" w:color="auto"/>
        <w:bottom w:val="none" w:sz="0" w:space="0" w:color="auto"/>
        <w:right w:val="none" w:sz="0" w:space="0" w:color="auto"/>
      </w:divBdr>
    </w:div>
    <w:div w:id="1264652806">
      <w:bodyDiv w:val="1"/>
      <w:marLeft w:val="0"/>
      <w:marRight w:val="0"/>
      <w:marTop w:val="0"/>
      <w:marBottom w:val="0"/>
      <w:divBdr>
        <w:top w:val="none" w:sz="0" w:space="0" w:color="auto"/>
        <w:left w:val="none" w:sz="0" w:space="0" w:color="auto"/>
        <w:bottom w:val="none" w:sz="0" w:space="0" w:color="auto"/>
        <w:right w:val="none" w:sz="0" w:space="0" w:color="auto"/>
      </w:divBdr>
    </w:div>
    <w:div w:id="1264844829">
      <w:bodyDiv w:val="1"/>
      <w:marLeft w:val="0"/>
      <w:marRight w:val="0"/>
      <w:marTop w:val="0"/>
      <w:marBottom w:val="0"/>
      <w:divBdr>
        <w:top w:val="none" w:sz="0" w:space="0" w:color="auto"/>
        <w:left w:val="none" w:sz="0" w:space="0" w:color="auto"/>
        <w:bottom w:val="none" w:sz="0" w:space="0" w:color="auto"/>
        <w:right w:val="none" w:sz="0" w:space="0" w:color="auto"/>
      </w:divBdr>
    </w:div>
    <w:div w:id="1264995613">
      <w:bodyDiv w:val="1"/>
      <w:marLeft w:val="0"/>
      <w:marRight w:val="0"/>
      <w:marTop w:val="0"/>
      <w:marBottom w:val="0"/>
      <w:divBdr>
        <w:top w:val="none" w:sz="0" w:space="0" w:color="auto"/>
        <w:left w:val="none" w:sz="0" w:space="0" w:color="auto"/>
        <w:bottom w:val="none" w:sz="0" w:space="0" w:color="auto"/>
        <w:right w:val="none" w:sz="0" w:space="0" w:color="auto"/>
      </w:divBdr>
    </w:div>
    <w:div w:id="1265184334">
      <w:bodyDiv w:val="1"/>
      <w:marLeft w:val="0"/>
      <w:marRight w:val="0"/>
      <w:marTop w:val="0"/>
      <w:marBottom w:val="0"/>
      <w:divBdr>
        <w:top w:val="none" w:sz="0" w:space="0" w:color="auto"/>
        <w:left w:val="none" w:sz="0" w:space="0" w:color="auto"/>
        <w:bottom w:val="none" w:sz="0" w:space="0" w:color="auto"/>
        <w:right w:val="none" w:sz="0" w:space="0" w:color="auto"/>
      </w:divBdr>
    </w:div>
    <w:div w:id="1265383397">
      <w:bodyDiv w:val="1"/>
      <w:marLeft w:val="0"/>
      <w:marRight w:val="0"/>
      <w:marTop w:val="0"/>
      <w:marBottom w:val="0"/>
      <w:divBdr>
        <w:top w:val="none" w:sz="0" w:space="0" w:color="auto"/>
        <w:left w:val="none" w:sz="0" w:space="0" w:color="auto"/>
        <w:bottom w:val="none" w:sz="0" w:space="0" w:color="auto"/>
        <w:right w:val="none" w:sz="0" w:space="0" w:color="auto"/>
      </w:divBdr>
    </w:div>
    <w:div w:id="1265501686">
      <w:bodyDiv w:val="1"/>
      <w:marLeft w:val="0"/>
      <w:marRight w:val="0"/>
      <w:marTop w:val="0"/>
      <w:marBottom w:val="0"/>
      <w:divBdr>
        <w:top w:val="none" w:sz="0" w:space="0" w:color="auto"/>
        <w:left w:val="none" w:sz="0" w:space="0" w:color="auto"/>
        <w:bottom w:val="none" w:sz="0" w:space="0" w:color="auto"/>
        <w:right w:val="none" w:sz="0" w:space="0" w:color="auto"/>
      </w:divBdr>
    </w:div>
    <w:div w:id="1265768099">
      <w:bodyDiv w:val="1"/>
      <w:marLeft w:val="0"/>
      <w:marRight w:val="0"/>
      <w:marTop w:val="0"/>
      <w:marBottom w:val="0"/>
      <w:divBdr>
        <w:top w:val="none" w:sz="0" w:space="0" w:color="auto"/>
        <w:left w:val="none" w:sz="0" w:space="0" w:color="auto"/>
        <w:bottom w:val="none" w:sz="0" w:space="0" w:color="auto"/>
        <w:right w:val="none" w:sz="0" w:space="0" w:color="auto"/>
      </w:divBdr>
    </w:div>
    <w:div w:id="1265915977">
      <w:bodyDiv w:val="1"/>
      <w:marLeft w:val="0"/>
      <w:marRight w:val="0"/>
      <w:marTop w:val="0"/>
      <w:marBottom w:val="0"/>
      <w:divBdr>
        <w:top w:val="none" w:sz="0" w:space="0" w:color="auto"/>
        <w:left w:val="none" w:sz="0" w:space="0" w:color="auto"/>
        <w:bottom w:val="none" w:sz="0" w:space="0" w:color="auto"/>
        <w:right w:val="none" w:sz="0" w:space="0" w:color="auto"/>
      </w:divBdr>
    </w:div>
    <w:div w:id="1266229251">
      <w:bodyDiv w:val="1"/>
      <w:marLeft w:val="0"/>
      <w:marRight w:val="0"/>
      <w:marTop w:val="0"/>
      <w:marBottom w:val="0"/>
      <w:divBdr>
        <w:top w:val="none" w:sz="0" w:space="0" w:color="auto"/>
        <w:left w:val="none" w:sz="0" w:space="0" w:color="auto"/>
        <w:bottom w:val="none" w:sz="0" w:space="0" w:color="auto"/>
        <w:right w:val="none" w:sz="0" w:space="0" w:color="auto"/>
      </w:divBdr>
    </w:div>
    <w:div w:id="1266308004">
      <w:bodyDiv w:val="1"/>
      <w:marLeft w:val="0"/>
      <w:marRight w:val="0"/>
      <w:marTop w:val="0"/>
      <w:marBottom w:val="0"/>
      <w:divBdr>
        <w:top w:val="none" w:sz="0" w:space="0" w:color="auto"/>
        <w:left w:val="none" w:sz="0" w:space="0" w:color="auto"/>
        <w:bottom w:val="none" w:sz="0" w:space="0" w:color="auto"/>
        <w:right w:val="none" w:sz="0" w:space="0" w:color="auto"/>
      </w:divBdr>
    </w:div>
    <w:div w:id="1266379271">
      <w:bodyDiv w:val="1"/>
      <w:marLeft w:val="0"/>
      <w:marRight w:val="0"/>
      <w:marTop w:val="0"/>
      <w:marBottom w:val="0"/>
      <w:divBdr>
        <w:top w:val="none" w:sz="0" w:space="0" w:color="auto"/>
        <w:left w:val="none" w:sz="0" w:space="0" w:color="auto"/>
        <w:bottom w:val="none" w:sz="0" w:space="0" w:color="auto"/>
        <w:right w:val="none" w:sz="0" w:space="0" w:color="auto"/>
      </w:divBdr>
    </w:div>
    <w:div w:id="1266427536">
      <w:bodyDiv w:val="1"/>
      <w:marLeft w:val="0"/>
      <w:marRight w:val="0"/>
      <w:marTop w:val="0"/>
      <w:marBottom w:val="0"/>
      <w:divBdr>
        <w:top w:val="none" w:sz="0" w:space="0" w:color="auto"/>
        <w:left w:val="none" w:sz="0" w:space="0" w:color="auto"/>
        <w:bottom w:val="none" w:sz="0" w:space="0" w:color="auto"/>
        <w:right w:val="none" w:sz="0" w:space="0" w:color="auto"/>
      </w:divBdr>
    </w:div>
    <w:div w:id="1266570480">
      <w:bodyDiv w:val="1"/>
      <w:marLeft w:val="0"/>
      <w:marRight w:val="0"/>
      <w:marTop w:val="0"/>
      <w:marBottom w:val="0"/>
      <w:divBdr>
        <w:top w:val="none" w:sz="0" w:space="0" w:color="auto"/>
        <w:left w:val="none" w:sz="0" w:space="0" w:color="auto"/>
        <w:bottom w:val="none" w:sz="0" w:space="0" w:color="auto"/>
        <w:right w:val="none" w:sz="0" w:space="0" w:color="auto"/>
      </w:divBdr>
    </w:div>
    <w:div w:id="1266763892">
      <w:bodyDiv w:val="1"/>
      <w:marLeft w:val="0"/>
      <w:marRight w:val="0"/>
      <w:marTop w:val="0"/>
      <w:marBottom w:val="0"/>
      <w:divBdr>
        <w:top w:val="none" w:sz="0" w:space="0" w:color="auto"/>
        <w:left w:val="none" w:sz="0" w:space="0" w:color="auto"/>
        <w:bottom w:val="none" w:sz="0" w:space="0" w:color="auto"/>
        <w:right w:val="none" w:sz="0" w:space="0" w:color="auto"/>
      </w:divBdr>
    </w:div>
    <w:div w:id="1266772718">
      <w:bodyDiv w:val="1"/>
      <w:marLeft w:val="0"/>
      <w:marRight w:val="0"/>
      <w:marTop w:val="0"/>
      <w:marBottom w:val="0"/>
      <w:divBdr>
        <w:top w:val="none" w:sz="0" w:space="0" w:color="auto"/>
        <w:left w:val="none" w:sz="0" w:space="0" w:color="auto"/>
        <w:bottom w:val="none" w:sz="0" w:space="0" w:color="auto"/>
        <w:right w:val="none" w:sz="0" w:space="0" w:color="auto"/>
      </w:divBdr>
    </w:div>
    <w:div w:id="1266887489">
      <w:bodyDiv w:val="1"/>
      <w:marLeft w:val="0"/>
      <w:marRight w:val="0"/>
      <w:marTop w:val="0"/>
      <w:marBottom w:val="0"/>
      <w:divBdr>
        <w:top w:val="none" w:sz="0" w:space="0" w:color="auto"/>
        <w:left w:val="none" w:sz="0" w:space="0" w:color="auto"/>
        <w:bottom w:val="none" w:sz="0" w:space="0" w:color="auto"/>
        <w:right w:val="none" w:sz="0" w:space="0" w:color="auto"/>
      </w:divBdr>
    </w:div>
    <w:div w:id="1266960756">
      <w:bodyDiv w:val="1"/>
      <w:marLeft w:val="0"/>
      <w:marRight w:val="0"/>
      <w:marTop w:val="0"/>
      <w:marBottom w:val="0"/>
      <w:divBdr>
        <w:top w:val="none" w:sz="0" w:space="0" w:color="auto"/>
        <w:left w:val="none" w:sz="0" w:space="0" w:color="auto"/>
        <w:bottom w:val="none" w:sz="0" w:space="0" w:color="auto"/>
        <w:right w:val="none" w:sz="0" w:space="0" w:color="auto"/>
      </w:divBdr>
    </w:div>
    <w:div w:id="1267233943">
      <w:bodyDiv w:val="1"/>
      <w:marLeft w:val="0"/>
      <w:marRight w:val="0"/>
      <w:marTop w:val="0"/>
      <w:marBottom w:val="0"/>
      <w:divBdr>
        <w:top w:val="none" w:sz="0" w:space="0" w:color="auto"/>
        <w:left w:val="none" w:sz="0" w:space="0" w:color="auto"/>
        <w:bottom w:val="none" w:sz="0" w:space="0" w:color="auto"/>
        <w:right w:val="none" w:sz="0" w:space="0" w:color="auto"/>
      </w:divBdr>
    </w:div>
    <w:div w:id="1267274496">
      <w:bodyDiv w:val="1"/>
      <w:marLeft w:val="0"/>
      <w:marRight w:val="0"/>
      <w:marTop w:val="0"/>
      <w:marBottom w:val="0"/>
      <w:divBdr>
        <w:top w:val="none" w:sz="0" w:space="0" w:color="auto"/>
        <w:left w:val="none" w:sz="0" w:space="0" w:color="auto"/>
        <w:bottom w:val="none" w:sz="0" w:space="0" w:color="auto"/>
        <w:right w:val="none" w:sz="0" w:space="0" w:color="auto"/>
      </w:divBdr>
    </w:div>
    <w:div w:id="1267419901">
      <w:bodyDiv w:val="1"/>
      <w:marLeft w:val="0"/>
      <w:marRight w:val="0"/>
      <w:marTop w:val="0"/>
      <w:marBottom w:val="0"/>
      <w:divBdr>
        <w:top w:val="none" w:sz="0" w:space="0" w:color="auto"/>
        <w:left w:val="none" w:sz="0" w:space="0" w:color="auto"/>
        <w:bottom w:val="none" w:sz="0" w:space="0" w:color="auto"/>
        <w:right w:val="none" w:sz="0" w:space="0" w:color="auto"/>
      </w:divBdr>
    </w:div>
    <w:div w:id="1267466949">
      <w:bodyDiv w:val="1"/>
      <w:marLeft w:val="0"/>
      <w:marRight w:val="0"/>
      <w:marTop w:val="0"/>
      <w:marBottom w:val="0"/>
      <w:divBdr>
        <w:top w:val="none" w:sz="0" w:space="0" w:color="auto"/>
        <w:left w:val="none" w:sz="0" w:space="0" w:color="auto"/>
        <w:bottom w:val="none" w:sz="0" w:space="0" w:color="auto"/>
        <w:right w:val="none" w:sz="0" w:space="0" w:color="auto"/>
      </w:divBdr>
    </w:div>
    <w:div w:id="1267497577">
      <w:bodyDiv w:val="1"/>
      <w:marLeft w:val="0"/>
      <w:marRight w:val="0"/>
      <w:marTop w:val="0"/>
      <w:marBottom w:val="0"/>
      <w:divBdr>
        <w:top w:val="none" w:sz="0" w:space="0" w:color="auto"/>
        <w:left w:val="none" w:sz="0" w:space="0" w:color="auto"/>
        <w:bottom w:val="none" w:sz="0" w:space="0" w:color="auto"/>
        <w:right w:val="none" w:sz="0" w:space="0" w:color="auto"/>
      </w:divBdr>
    </w:div>
    <w:div w:id="1267732079">
      <w:bodyDiv w:val="1"/>
      <w:marLeft w:val="0"/>
      <w:marRight w:val="0"/>
      <w:marTop w:val="0"/>
      <w:marBottom w:val="0"/>
      <w:divBdr>
        <w:top w:val="none" w:sz="0" w:space="0" w:color="auto"/>
        <w:left w:val="none" w:sz="0" w:space="0" w:color="auto"/>
        <w:bottom w:val="none" w:sz="0" w:space="0" w:color="auto"/>
        <w:right w:val="none" w:sz="0" w:space="0" w:color="auto"/>
      </w:divBdr>
    </w:div>
    <w:div w:id="1267810420">
      <w:bodyDiv w:val="1"/>
      <w:marLeft w:val="0"/>
      <w:marRight w:val="0"/>
      <w:marTop w:val="0"/>
      <w:marBottom w:val="0"/>
      <w:divBdr>
        <w:top w:val="none" w:sz="0" w:space="0" w:color="auto"/>
        <w:left w:val="none" w:sz="0" w:space="0" w:color="auto"/>
        <w:bottom w:val="none" w:sz="0" w:space="0" w:color="auto"/>
        <w:right w:val="none" w:sz="0" w:space="0" w:color="auto"/>
      </w:divBdr>
    </w:div>
    <w:div w:id="1267887343">
      <w:bodyDiv w:val="1"/>
      <w:marLeft w:val="0"/>
      <w:marRight w:val="0"/>
      <w:marTop w:val="0"/>
      <w:marBottom w:val="0"/>
      <w:divBdr>
        <w:top w:val="none" w:sz="0" w:space="0" w:color="auto"/>
        <w:left w:val="none" w:sz="0" w:space="0" w:color="auto"/>
        <w:bottom w:val="none" w:sz="0" w:space="0" w:color="auto"/>
        <w:right w:val="none" w:sz="0" w:space="0" w:color="auto"/>
      </w:divBdr>
    </w:div>
    <w:div w:id="1267957279">
      <w:bodyDiv w:val="1"/>
      <w:marLeft w:val="0"/>
      <w:marRight w:val="0"/>
      <w:marTop w:val="0"/>
      <w:marBottom w:val="0"/>
      <w:divBdr>
        <w:top w:val="none" w:sz="0" w:space="0" w:color="auto"/>
        <w:left w:val="none" w:sz="0" w:space="0" w:color="auto"/>
        <w:bottom w:val="none" w:sz="0" w:space="0" w:color="auto"/>
        <w:right w:val="none" w:sz="0" w:space="0" w:color="auto"/>
      </w:divBdr>
    </w:div>
    <w:div w:id="1268152923">
      <w:bodyDiv w:val="1"/>
      <w:marLeft w:val="0"/>
      <w:marRight w:val="0"/>
      <w:marTop w:val="0"/>
      <w:marBottom w:val="0"/>
      <w:divBdr>
        <w:top w:val="none" w:sz="0" w:space="0" w:color="auto"/>
        <w:left w:val="none" w:sz="0" w:space="0" w:color="auto"/>
        <w:bottom w:val="none" w:sz="0" w:space="0" w:color="auto"/>
        <w:right w:val="none" w:sz="0" w:space="0" w:color="auto"/>
      </w:divBdr>
    </w:div>
    <w:div w:id="1268469491">
      <w:bodyDiv w:val="1"/>
      <w:marLeft w:val="0"/>
      <w:marRight w:val="0"/>
      <w:marTop w:val="0"/>
      <w:marBottom w:val="0"/>
      <w:divBdr>
        <w:top w:val="none" w:sz="0" w:space="0" w:color="auto"/>
        <w:left w:val="none" w:sz="0" w:space="0" w:color="auto"/>
        <w:bottom w:val="none" w:sz="0" w:space="0" w:color="auto"/>
        <w:right w:val="none" w:sz="0" w:space="0" w:color="auto"/>
      </w:divBdr>
    </w:div>
    <w:div w:id="1268729244">
      <w:bodyDiv w:val="1"/>
      <w:marLeft w:val="0"/>
      <w:marRight w:val="0"/>
      <w:marTop w:val="0"/>
      <w:marBottom w:val="0"/>
      <w:divBdr>
        <w:top w:val="none" w:sz="0" w:space="0" w:color="auto"/>
        <w:left w:val="none" w:sz="0" w:space="0" w:color="auto"/>
        <w:bottom w:val="none" w:sz="0" w:space="0" w:color="auto"/>
        <w:right w:val="none" w:sz="0" w:space="0" w:color="auto"/>
      </w:divBdr>
    </w:div>
    <w:div w:id="1268738701">
      <w:bodyDiv w:val="1"/>
      <w:marLeft w:val="0"/>
      <w:marRight w:val="0"/>
      <w:marTop w:val="0"/>
      <w:marBottom w:val="0"/>
      <w:divBdr>
        <w:top w:val="none" w:sz="0" w:space="0" w:color="auto"/>
        <w:left w:val="none" w:sz="0" w:space="0" w:color="auto"/>
        <w:bottom w:val="none" w:sz="0" w:space="0" w:color="auto"/>
        <w:right w:val="none" w:sz="0" w:space="0" w:color="auto"/>
      </w:divBdr>
    </w:div>
    <w:div w:id="1269393431">
      <w:bodyDiv w:val="1"/>
      <w:marLeft w:val="0"/>
      <w:marRight w:val="0"/>
      <w:marTop w:val="0"/>
      <w:marBottom w:val="0"/>
      <w:divBdr>
        <w:top w:val="none" w:sz="0" w:space="0" w:color="auto"/>
        <w:left w:val="none" w:sz="0" w:space="0" w:color="auto"/>
        <w:bottom w:val="none" w:sz="0" w:space="0" w:color="auto"/>
        <w:right w:val="none" w:sz="0" w:space="0" w:color="auto"/>
      </w:divBdr>
    </w:div>
    <w:div w:id="1269502298">
      <w:bodyDiv w:val="1"/>
      <w:marLeft w:val="0"/>
      <w:marRight w:val="0"/>
      <w:marTop w:val="0"/>
      <w:marBottom w:val="0"/>
      <w:divBdr>
        <w:top w:val="none" w:sz="0" w:space="0" w:color="auto"/>
        <w:left w:val="none" w:sz="0" w:space="0" w:color="auto"/>
        <w:bottom w:val="none" w:sz="0" w:space="0" w:color="auto"/>
        <w:right w:val="none" w:sz="0" w:space="0" w:color="auto"/>
      </w:divBdr>
    </w:div>
    <w:div w:id="1269966738">
      <w:bodyDiv w:val="1"/>
      <w:marLeft w:val="0"/>
      <w:marRight w:val="0"/>
      <w:marTop w:val="0"/>
      <w:marBottom w:val="0"/>
      <w:divBdr>
        <w:top w:val="none" w:sz="0" w:space="0" w:color="auto"/>
        <w:left w:val="none" w:sz="0" w:space="0" w:color="auto"/>
        <w:bottom w:val="none" w:sz="0" w:space="0" w:color="auto"/>
        <w:right w:val="none" w:sz="0" w:space="0" w:color="auto"/>
      </w:divBdr>
    </w:div>
    <w:div w:id="1270119170">
      <w:bodyDiv w:val="1"/>
      <w:marLeft w:val="0"/>
      <w:marRight w:val="0"/>
      <w:marTop w:val="0"/>
      <w:marBottom w:val="0"/>
      <w:divBdr>
        <w:top w:val="none" w:sz="0" w:space="0" w:color="auto"/>
        <w:left w:val="none" w:sz="0" w:space="0" w:color="auto"/>
        <w:bottom w:val="none" w:sz="0" w:space="0" w:color="auto"/>
        <w:right w:val="none" w:sz="0" w:space="0" w:color="auto"/>
      </w:divBdr>
    </w:div>
    <w:div w:id="1270315479">
      <w:bodyDiv w:val="1"/>
      <w:marLeft w:val="0"/>
      <w:marRight w:val="0"/>
      <w:marTop w:val="0"/>
      <w:marBottom w:val="0"/>
      <w:divBdr>
        <w:top w:val="none" w:sz="0" w:space="0" w:color="auto"/>
        <w:left w:val="none" w:sz="0" w:space="0" w:color="auto"/>
        <w:bottom w:val="none" w:sz="0" w:space="0" w:color="auto"/>
        <w:right w:val="none" w:sz="0" w:space="0" w:color="auto"/>
      </w:divBdr>
    </w:div>
    <w:div w:id="1270503791">
      <w:bodyDiv w:val="1"/>
      <w:marLeft w:val="0"/>
      <w:marRight w:val="0"/>
      <w:marTop w:val="0"/>
      <w:marBottom w:val="0"/>
      <w:divBdr>
        <w:top w:val="none" w:sz="0" w:space="0" w:color="auto"/>
        <w:left w:val="none" w:sz="0" w:space="0" w:color="auto"/>
        <w:bottom w:val="none" w:sz="0" w:space="0" w:color="auto"/>
        <w:right w:val="none" w:sz="0" w:space="0" w:color="auto"/>
      </w:divBdr>
    </w:div>
    <w:div w:id="1270624969">
      <w:bodyDiv w:val="1"/>
      <w:marLeft w:val="0"/>
      <w:marRight w:val="0"/>
      <w:marTop w:val="0"/>
      <w:marBottom w:val="0"/>
      <w:divBdr>
        <w:top w:val="none" w:sz="0" w:space="0" w:color="auto"/>
        <w:left w:val="none" w:sz="0" w:space="0" w:color="auto"/>
        <w:bottom w:val="none" w:sz="0" w:space="0" w:color="auto"/>
        <w:right w:val="none" w:sz="0" w:space="0" w:color="auto"/>
      </w:divBdr>
    </w:div>
    <w:div w:id="1270701155">
      <w:bodyDiv w:val="1"/>
      <w:marLeft w:val="0"/>
      <w:marRight w:val="0"/>
      <w:marTop w:val="0"/>
      <w:marBottom w:val="0"/>
      <w:divBdr>
        <w:top w:val="none" w:sz="0" w:space="0" w:color="auto"/>
        <w:left w:val="none" w:sz="0" w:space="0" w:color="auto"/>
        <w:bottom w:val="none" w:sz="0" w:space="0" w:color="auto"/>
        <w:right w:val="none" w:sz="0" w:space="0" w:color="auto"/>
      </w:divBdr>
    </w:div>
    <w:div w:id="1271164831">
      <w:bodyDiv w:val="1"/>
      <w:marLeft w:val="0"/>
      <w:marRight w:val="0"/>
      <w:marTop w:val="0"/>
      <w:marBottom w:val="0"/>
      <w:divBdr>
        <w:top w:val="none" w:sz="0" w:space="0" w:color="auto"/>
        <w:left w:val="none" w:sz="0" w:space="0" w:color="auto"/>
        <w:bottom w:val="none" w:sz="0" w:space="0" w:color="auto"/>
        <w:right w:val="none" w:sz="0" w:space="0" w:color="auto"/>
      </w:divBdr>
    </w:div>
    <w:div w:id="1271473708">
      <w:bodyDiv w:val="1"/>
      <w:marLeft w:val="0"/>
      <w:marRight w:val="0"/>
      <w:marTop w:val="0"/>
      <w:marBottom w:val="0"/>
      <w:divBdr>
        <w:top w:val="none" w:sz="0" w:space="0" w:color="auto"/>
        <w:left w:val="none" w:sz="0" w:space="0" w:color="auto"/>
        <w:bottom w:val="none" w:sz="0" w:space="0" w:color="auto"/>
        <w:right w:val="none" w:sz="0" w:space="0" w:color="auto"/>
      </w:divBdr>
    </w:div>
    <w:div w:id="1271552866">
      <w:bodyDiv w:val="1"/>
      <w:marLeft w:val="0"/>
      <w:marRight w:val="0"/>
      <w:marTop w:val="0"/>
      <w:marBottom w:val="0"/>
      <w:divBdr>
        <w:top w:val="none" w:sz="0" w:space="0" w:color="auto"/>
        <w:left w:val="none" w:sz="0" w:space="0" w:color="auto"/>
        <w:bottom w:val="none" w:sz="0" w:space="0" w:color="auto"/>
        <w:right w:val="none" w:sz="0" w:space="0" w:color="auto"/>
      </w:divBdr>
    </w:div>
    <w:div w:id="1271820716">
      <w:bodyDiv w:val="1"/>
      <w:marLeft w:val="0"/>
      <w:marRight w:val="0"/>
      <w:marTop w:val="0"/>
      <w:marBottom w:val="0"/>
      <w:divBdr>
        <w:top w:val="none" w:sz="0" w:space="0" w:color="auto"/>
        <w:left w:val="none" w:sz="0" w:space="0" w:color="auto"/>
        <w:bottom w:val="none" w:sz="0" w:space="0" w:color="auto"/>
        <w:right w:val="none" w:sz="0" w:space="0" w:color="auto"/>
      </w:divBdr>
    </w:div>
    <w:div w:id="1271821034">
      <w:bodyDiv w:val="1"/>
      <w:marLeft w:val="0"/>
      <w:marRight w:val="0"/>
      <w:marTop w:val="0"/>
      <w:marBottom w:val="0"/>
      <w:divBdr>
        <w:top w:val="none" w:sz="0" w:space="0" w:color="auto"/>
        <w:left w:val="none" w:sz="0" w:space="0" w:color="auto"/>
        <w:bottom w:val="none" w:sz="0" w:space="0" w:color="auto"/>
        <w:right w:val="none" w:sz="0" w:space="0" w:color="auto"/>
      </w:divBdr>
    </w:div>
    <w:div w:id="1272010707">
      <w:bodyDiv w:val="1"/>
      <w:marLeft w:val="0"/>
      <w:marRight w:val="0"/>
      <w:marTop w:val="0"/>
      <w:marBottom w:val="0"/>
      <w:divBdr>
        <w:top w:val="none" w:sz="0" w:space="0" w:color="auto"/>
        <w:left w:val="none" w:sz="0" w:space="0" w:color="auto"/>
        <w:bottom w:val="none" w:sz="0" w:space="0" w:color="auto"/>
        <w:right w:val="none" w:sz="0" w:space="0" w:color="auto"/>
      </w:divBdr>
    </w:div>
    <w:div w:id="1272205869">
      <w:bodyDiv w:val="1"/>
      <w:marLeft w:val="0"/>
      <w:marRight w:val="0"/>
      <w:marTop w:val="0"/>
      <w:marBottom w:val="0"/>
      <w:divBdr>
        <w:top w:val="none" w:sz="0" w:space="0" w:color="auto"/>
        <w:left w:val="none" w:sz="0" w:space="0" w:color="auto"/>
        <w:bottom w:val="none" w:sz="0" w:space="0" w:color="auto"/>
        <w:right w:val="none" w:sz="0" w:space="0" w:color="auto"/>
      </w:divBdr>
    </w:div>
    <w:div w:id="1272281253">
      <w:bodyDiv w:val="1"/>
      <w:marLeft w:val="0"/>
      <w:marRight w:val="0"/>
      <w:marTop w:val="0"/>
      <w:marBottom w:val="0"/>
      <w:divBdr>
        <w:top w:val="none" w:sz="0" w:space="0" w:color="auto"/>
        <w:left w:val="none" w:sz="0" w:space="0" w:color="auto"/>
        <w:bottom w:val="none" w:sz="0" w:space="0" w:color="auto"/>
        <w:right w:val="none" w:sz="0" w:space="0" w:color="auto"/>
      </w:divBdr>
    </w:div>
    <w:div w:id="1272667870">
      <w:bodyDiv w:val="1"/>
      <w:marLeft w:val="0"/>
      <w:marRight w:val="0"/>
      <w:marTop w:val="0"/>
      <w:marBottom w:val="0"/>
      <w:divBdr>
        <w:top w:val="none" w:sz="0" w:space="0" w:color="auto"/>
        <w:left w:val="none" w:sz="0" w:space="0" w:color="auto"/>
        <w:bottom w:val="none" w:sz="0" w:space="0" w:color="auto"/>
        <w:right w:val="none" w:sz="0" w:space="0" w:color="auto"/>
      </w:divBdr>
    </w:div>
    <w:div w:id="1273365257">
      <w:bodyDiv w:val="1"/>
      <w:marLeft w:val="0"/>
      <w:marRight w:val="0"/>
      <w:marTop w:val="0"/>
      <w:marBottom w:val="0"/>
      <w:divBdr>
        <w:top w:val="none" w:sz="0" w:space="0" w:color="auto"/>
        <w:left w:val="none" w:sz="0" w:space="0" w:color="auto"/>
        <w:bottom w:val="none" w:sz="0" w:space="0" w:color="auto"/>
        <w:right w:val="none" w:sz="0" w:space="0" w:color="auto"/>
      </w:divBdr>
    </w:div>
    <w:div w:id="1274020326">
      <w:bodyDiv w:val="1"/>
      <w:marLeft w:val="0"/>
      <w:marRight w:val="0"/>
      <w:marTop w:val="0"/>
      <w:marBottom w:val="0"/>
      <w:divBdr>
        <w:top w:val="none" w:sz="0" w:space="0" w:color="auto"/>
        <w:left w:val="none" w:sz="0" w:space="0" w:color="auto"/>
        <w:bottom w:val="none" w:sz="0" w:space="0" w:color="auto"/>
        <w:right w:val="none" w:sz="0" w:space="0" w:color="auto"/>
      </w:divBdr>
    </w:div>
    <w:div w:id="1274360921">
      <w:bodyDiv w:val="1"/>
      <w:marLeft w:val="0"/>
      <w:marRight w:val="0"/>
      <w:marTop w:val="0"/>
      <w:marBottom w:val="0"/>
      <w:divBdr>
        <w:top w:val="none" w:sz="0" w:space="0" w:color="auto"/>
        <w:left w:val="none" w:sz="0" w:space="0" w:color="auto"/>
        <w:bottom w:val="none" w:sz="0" w:space="0" w:color="auto"/>
        <w:right w:val="none" w:sz="0" w:space="0" w:color="auto"/>
      </w:divBdr>
    </w:div>
    <w:div w:id="1274365647">
      <w:bodyDiv w:val="1"/>
      <w:marLeft w:val="0"/>
      <w:marRight w:val="0"/>
      <w:marTop w:val="0"/>
      <w:marBottom w:val="0"/>
      <w:divBdr>
        <w:top w:val="none" w:sz="0" w:space="0" w:color="auto"/>
        <w:left w:val="none" w:sz="0" w:space="0" w:color="auto"/>
        <w:bottom w:val="none" w:sz="0" w:space="0" w:color="auto"/>
        <w:right w:val="none" w:sz="0" w:space="0" w:color="auto"/>
      </w:divBdr>
    </w:div>
    <w:div w:id="1274442344">
      <w:bodyDiv w:val="1"/>
      <w:marLeft w:val="0"/>
      <w:marRight w:val="0"/>
      <w:marTop w:val="0"/>
      <w:marBottom w:val="0"/>
      <w:divBdr>
        <w:top w:val="none" w:sz="0" w:space="0" w:color="auto"/>
        <w:left w:val="none" w:sz="0" w:space="0" w:color="auto"/>
        <w:bottom w:val="none" w:sz="0" w:space="0" w:color="auto"/>
        <w:right w:val="none" w:sz="0" w:space="0" w:color="auto"/>
      </w:divBdr>
    </w:div>
    <w:div w:id="1274442778">
      <w:bodyDiv w:val="1"/>
      <w:marLeft w:val="0"/>
      <w:marRight w:val="0"/>
      <w:marTop w:val="0"/>
      <w:marBottom w:val="0"/>
      <w:divBdr>
        <w:top w:val="none" w:sz="0" w:space="0" w:color="auto"/>
        <w:left w:val="none" w:sz="0" w:space="0" w:color="auto"/>
        <w:bottom w:val="none" w:sz="0" w:space="0" w:color="auto"/>
        <w:right w:val="none" w:sz="0" w:space="0" w:color="auto"/>
      </w:divBdr>
    </w:div>
    <w:div w:id="1274511355">
      <w:bodyDiv w:val="1"/>
      <w:marLeft w:val="0"/>
      <w:marRight w:val="0"/>
      <w:marTop w:val="0"/>
      <w:marBottom w:val="0"/>
      <w:divBdr>
        <w:top w:val="none" w:sz="0" w:space="0" w:color="auto"/>
        <w:left w:val="none" w:sz="0" w:space="0" w:color="auto"/>
        <w:bottom w:val="none" w:sz="0" w:space="0" w:color="auto"/>
        <w:right w:val="none" w:sz="0" w:space="0" w:color="auto"/>
      </w:divBdr>
    </w:div>
    <w:div w:id="1274946306">
      <w:bodyDiv w:val="1"/>
      <w:marLeft w:val="0"/>
      <w:marRight w:val="0"/>
      <w:marTop w:val="0"/>
      <w:marBottom w:val="0"/>
      <w:divBdr>
        <w:top w:val="none" w:sz="0" w:space="0" w:color="auto"/>
        <w:left w:val="none" w:sz="0" w:space="0" w:color="auto"/>
        <w:bottom w:val="none" w:sz="0" w:space="0" w:color="auto"/>
        <w:right w:val="none" w:sz="0" w:space="0" w:color="auto"/>
      </w:divBdr>
    </w:div>
    <w:div w:id="1275096246">
      <w:bodyDiv w:val="1"/>
      <w:marLeft w:val="0"/>
      <w:marRight w:val="0"/>
      <w:marTop w:val="0"/>
      <w:marBottom w:val="0"/>
      <w:divBdr>
        <w:top w:val="none" w:sz="0" w:space="0" w:color="auto"/>
        <w:left w:val="none" w:sz="0" w:space="0" w:color="auto"/>
        <w:bottom w:val="none" w:sz="0" w:space="0" w:color="auto"/>
        <w:right w:val="none" w:sz="0" w:space="0" w:color="auto"/>
      </w:divBdr>
    </w:div>
    <w:div w:id="1275164360">
      <w:bodyDiv w:val="1"/>
      <w:marLeft w:val="0"/>
      <w:marRight w:val="0"/>
      <w:marTop w:val="0"/>
      <w:marBottom w:val="0"/>
      <w:divBdr>
        <w:top w:val="none" w:sz="0" w:space="0" w:color="auto"/>
        <w:left w:val="none" w:sz="0" w:space="0" w:color="auto"/>
        <w:bottom w:val="none" w:sz="0" w:space="0" w:color="auto"/>
        <w:right w:val="none" w:sz="0" w:space="0" w:color="auto"/>
      </w:divBdr>
    </w:div>
    <w:div w:id="1275362799">
      <w:bodyDiv w:val="1"/>
      <w:marLeft w:val="0"/>
      <w:marRight w:val="0"/>
      <w:marTop w:val="0"/>
      <w:marBottom w:val="0"/>
      <w:divBdr>
        <w:top w:val="none" w:sz="0" w:space="0" w:color="auto"/>
        <w:left w:val="none" w:sz="0" w:space="0" w:color="auto"/>
        <w:bottom w:val="none" w:sz="0" w:space="0" w:color="auto"/>
        <w:right w:val="none" w:sz="0" w:space="0" w:color="auto"/>
      </w:divBdr>
    </w:div>
    <w:div w:id="1275601354">
      <w:bodyDiv w:val="1"/>
      <w:marLeft w:val="0"/>
      <w:marRight w:val="0"/>
      <w:marTop w:val="0"/>
      <w:marBottom w:val="0"/>
      <w:divBdr>
        <w:top w:val="none" w:sz="0" w:space="0" w:color="auto"/>
        <w:left w:val="none" w:sz="0" w:space="0" w:color="auto"/>
        <w:bottom w:val="none" w:sz="0" w:space="0" w:color="auto"/>
        <w:right w:val="none" w:sz="0" w:space="0" w:color="auto"/>
      </w:divBdr>
    </w:div>
    <w:div w:id="1276012499">
      <w:bodyDiv w:val="1"/>
      <w:marLeft w:val="0"/>
      <w:marRight w:val="0"/>
      <w:marTop w:val="0"/>
      <w:marBottom w:val="0"/>
      <w:divBdr>
        <w:top w:val="none" w:sz="0" w:space="0" w:color="auto"/>
        <w:left w:val="none" w:sz="0" w:space="0" w:color="auto"/>
        <w:bottom w:val="none" w:sz="0" w:space="0" w:color="auto"/>
        <w:right w:val="none" w:sz="0" w:space="0" w:color="auto"/>
      </w:divBdr>
    </w:div>
    <w:div w:id="1276402729">
      <w:bodyDiv w:val="1"/>
      <w:marLeft w:val="0"/>
      <w:marRight w:val="0"/>
      <w:marTop w:val="0"/>
      <w:marBottom w:val="0"/>
      <w:divBdr>
        <w:top w:val="none" w:sz="0" w:space="0" w:color="auto"/>
        <w:left w:val="none" w:sz="0" w:space="0" w:color="auto"/>
        <w:bottom w:val="none" w:sz="0" w:space="0" w:color="auto"/>
        <w:right w:val="none" w:sz="0" w:space="0" w:color="auto"/>
      </w:divBdr>
    </w:div>
    <w:div w:id="1277132140">
      <w:bodyDiv w:val="1"/>
      <w:marLeft w:val="0"/>
      <w:marRight w:val="0"/>
      <w:marTop w:val="0"/>
      <w:marBottom w:val="0"/>
      <w:divBdr>
        <w:top w:val="none" w:sz="0" w:space="0" w:color="auto"/>
        <w:left w:val="none" w:sz="0" w:space="0" w:color="auto"/>
        <w:bottom w:val="none" w:sz="0" w:space="0" w:color="auto"/>
        <w:right w:val="none" w:sz="0" w:space="0" w:color="auto"/>
      </w:divBdr>
    </w:div>
    <w:div w:id="1277518945">
      <w:bodyDiv w:val="1"/>
      <w:marLeft w:val="0"/>
      <w:marRight w:val="0"/>
      <w:marTop w:val="0"/>
      <w:marBottom w:val="0"/>
      <w:divBdr>
        <w:top w:val="none" w:sz="0" w:space="0" w:color="auto"/>
        <w:left w:val="none" w:sz="0" w:space="0" w:color="auto"/>
        <w:bottom w:val="none" w:sz="0" w:space="0" w:color="auto"/>
        <w:right w:val="none" w:sz="0" w:space="0" w:color="auto"/>
      </w:divBdr>
    </w:div>
    <w:div w:id="1277521643">
      <w:bodyDiv w:val="1"/>
      <w:marLeft w:val="0"/>
      <w:marRight w:val="0"/>
      <w:marTop w:val="0"/>
      <w:marBottom w:val="0"/>
      <w:divBdr>
        <w:top w:val="none" w:sz="0" w:space="0" w:color="auto"/>
        <w:left w:val="none" w:sz="0" w:space="0" w:color="auto"/>
        <w:bottom w:val="none" w:sz="0" w:space="0" w:color="auto"/>
        <w:right w:val="none" w:sz="0" w:space="0" w:color="auto"/>
      </w:divBdr>
    </w:div>
    <w:div w:id="1277758956">
      <w:bodyDiv w:val="1"/>
      <w:marLeft w:val="0"/>
      <w:marRight w:val="0"/>
      <w:marTop w:val="0"/>
      <w:marBottom w:val="0"/>
      <w:divBdr>
        <w:top w:val="none" w:sz="0" w:space="0" w:color="auto"/>
        <w:left w:val="none" w:sz="0" w:space="0" w:color="auto"/>
        <w:bottom w:val="none" w:sz="0" w:space="0" w:color="auto"/>
        <w:right w:val="none" w:sz="0" w:space="0" w:color="auto"/>
      </w:divBdr>
    </w:div>
    <w:div w:id="1277760507">
      <w:bodyDiv w:val="1"/>
      <w:marLeft w:val="0"/>
      <w:marRight w:val="0"/>
      <w:marTop w:val="0"/>
      <w:marBottom w:val="0"/>
      <w:divBdr>
        <w:top w:val="none" w:sz="0" w:space="0" w:color="auto"/>
        <w:left w:val="none" w:sz="0" w:space="0" w:color="auto"/>
        <w:bottom w:val="none" w:sz="0" w:space="0" w:color="auto"/>
        <w:right w:val="none" w:sz="0" w:space="0" w:color="auto"/>
      </w:divBdr>
    </w:div>
    <w:div w:id="1278173500">
      <w:bodyDiv w:val="1"/>
      <w:marLeft w:val="0"/>
      <w:marRight w:val="0"/>
      <w:marTop w:val="0"/>
      <w:marBottom w:val="0"/>
      <w:divBdr>
        <w:top w:val="none" w:sz="0" w:space="0" w:color="auto"/>
        <w:left w:val="none" w:sz="0" w:space="0" w:color="auto"/>
        <w:bottom w:val="none" w:sz="0" w:space="0" w:color="auto"/>
        <w:right w:val="none" w:sz="0" w:space="0" w:color="auto"/>
      </w:divBdr>
    </w:div>
    <w:div w:id="1278173625">
      <w:bodyDiv w:val="1"/>
      <w:marLeft w:val="0"/>
      <w:marRight w:val="0"/>
      <w:marTop w:val="0"/>
      <w:marBottom w:val="0"/>
      <w:divBdr>
        <w:top w:val="none" w:sz="0" w:space="0" w:color="auto"/>
        <w:left w:val="none" w:sz="0" w:space="0" w:color="auto"/>
        <w:bottom w:val="none" w:sz="0" w:space="0" w:color="auto"/>
        <w:right w:val="none" w:sz="0" w:space="0" w:color="auto"/>
      </w:divBdr>
    </w:div>
    <w:div w:id="1278214444">
      <w:bodyDiv w:val="1"/>
      <w:marLeft w:val="0"/>
      <w:marRight w:val="0"/>
      <w:marTop w:val="0"/>
      <w:marBottom w:val="0"/>
      <w:divBdr>
        <w:top w:val="none" w:sz="0" w:space="0" w:color="auto"/>
        <w:left w:val="none" w:sz="0" w:space="0" w:color="auto"/>
        <w:bottom w:val="none" w:sz="0" w:space="0" w:color="auto"/>
        <w:right w:val="none" w:sz="0" w:space="0" w:color="auto"/>
      </w:divBdr>
    </w:div>
    <w:div w:id="1278483329">
      <w:bodyDiv w:val="1"/>
      <w:marLeft w:val="0"/>
      <w:marRight w:val="0"/>
      <w:marTop w:val="0"/>
      <w:marBottom w:val="0"/>
      <w:divBdr>
        <w:top w:val="none" w:sz="0" w:space="0" w:color="auto"/>
        <w:left w:val="none" w:sz="0" w:space="0" w:color="auto"/>
        <w:bottom w:val="none" w:sz="0" w:space="0" w:color="auto"/>
        <w:right w:val="none" w:sz="0" w:space="0" w:color="auto"/>
      </w:divBdr>
    </w:div>
    <w:div w:id="1278489420">
      <w:bodyDiv w:val="1"/>
      <w:marLeft w:val="0"/>
      <w:marRight w:val="0"/>
      <w:marTop w:val="0"/>
      <w:marBottom w:val="0"/>
      <w:divBdr>
        <w:top w:val="none" w:sz="0" w:space="0" w:color="auto"/>
        <w:left w:val="none" w:sz="0" w:space="0" w:color="auto"/>
        <w:bottom w:val="none" w:sz="0" w:space="0" w:color="auto"/>
        <w:right w:val="none" w:sz="0" w:space="0" w:color="auto"/>
      </w:divBdr>
    </w:div>
    <w:div w:id="1278564392">
      <w:bodyDiv w:val="1"/>
      <w:marLeft w:val="0"/>
      <w:marRight w:val="0"/>
      <w:marTop w:val="0"/>
      <w:marBottom w:val="0"/>
      <w:divBdr>
        <w:top w:val="none" w:sz="0" w:space="0" w:color="auto"/>
        <w:left w:val="none" w:sz="0" w:space="0" w:color="auto"/>
        <w:bottom w:val="none" w:sz="0" w:space="0" w:color="auto"/>
        <w:right w:val="none" w:sz="0" w:space="0" w:color="auto"/>
      </w:divBdr>
    </w:div>
    <w:div w:id="1278639820">
      <w:bodyDiv w:val="1"/>
      <w:marLeft w:val="0"/>
      <w:marRight w:val="0"/>
      <w:marTop w:val="0"/>
      <w:marBottom w:val="0"/>
      <w:divBdr>
        <w:top w:val="none" w:sz="0" w:space="0" w:color="auto"/>
        <w:left w:val="none" w:sz="0" w:space="0" w:color="auto"/>
        <w:bottom w:val="none" w:sz="0" w:space="0" w:color="auto"/>
        <w:right w:val="none" w:sz="0" w:space="0" w:color="auto"/>
      </w:divBdr>
    </w:div>
    <w:div w:id="1278760703">
      <w:bodyDiv w:val="1"/>
      <w:marLeft w:val="0"/>
      <w:marRight w:val="0"/>
      <w:marTop w:val="0"/>
      <w:marBottom w:val="0"/>
      <w:divBdr>
        <w:top w:val="none" w:sz="0" w:space="0" w:color="auto"/>
        <w:left w:val="none" w:sz="0" w:space="0" w:color="auto"/>
        <w:bottom w:val="none" w:sz="0" w:space="0" w:color="auto"/>
        <w:right w:val="none" w:sz="0" w:space="0" w:color="auto"/>
      </w:divBdr>
    </w:div>
    <w:div w:id="1278947251">
      <w:bodyDiv w:val="1"/>
      <w:marLeft w:val="0"/>
      <w:marRight w:val="0"/>
      <w:marTop w:val="0"/>
      <w:marBottom w:val="0"/>
      <w:divBdr>
        <w:top w:val="none" w:sz="0" w:space="0" w:color="auto"/>
        <w:left w:val="none" w:sz="0" w:space="0" w:color="auto"/>
        <w:bottom w:val="none" w:sz="0" w:space="0" w:color="auto"/>
        <w:right w:val="none" w:sz="0" w:space="0" w:color="auto"/>
      </w:divBdr>
    </w:div>
    <w:div w:id="1278952081">
      <w:bodyDiv w:val="1"/>
      <w:marLeft w:val="0"/>
      <w:marRight w:val="0"/>
      <w:marTop w:val="0"/>
      <w:marBottom w:val="0"/>
      <w:divBdr>
        <w:top w:val="none" w:sz="0" w:space="0" w:color="auto"/>
        <w:left w:val="none" w:sz="0" w:space="0" w:color="auto"/>
        <w:bottom w:val="none" w:sz="0" w:space="0" w:color="auto"/>
        <w:right w:val="none" w:sz="0" w:space="0" w:color="auto"/>
      </w:divBdr>
    </w:div>
    <w:div w:id="1279021618">
      <w:bodyDiv w:val="1"/>
      <w:marLeft w:val="0"/>
      <w:marRight w:val="0"/>
      <w:marTop w:val="0"/>
      <w:marBottom w:val="0"/>
      <w:divBdr>
        <w:top w:val="none" w:sz="0" w:space="0" w:color="auto"/>
        <w:left w:val="none" w:sz="0" w:space="0" w:color="auto"/>
        <w:bottom w:val="none" w:sz="0" w:space="0" w:color="auto"/>
        <w:right w:val="none" w:sz="0" w:space="0" w:color="auto"/>
      </w:divBdr>
    </w:div>
    <w:div w:id="1279491314">
      <w:bodyDiv w:val="1"/>
      <w:marLeft w:val="0"/>
      <w:marRight w:val="0"/>
      <w:marTop w:val="0"/>
      <w:marBottom w:val="0"/>
      <w:divBdr>
        <w:top w:val="none" w:sz="0" w:space="0" w:color="auto"/>
        <w:left w:val="none" w:sz="0" w:space="0" w:color="auto"/>
        <w:bottom w:val="none" w:sz="0" w:space="0" w:color="auto"/>
        <w:right w:val="none" w:sz="0" w:space="0" w:color="auto"/>
      </w:divBdr>
    </w:div>
    <w:div w:id="1279604410">
      <w:bodyDiv w:val="1"/>
      <w:marLeft w:val="0"/>
      <w:marRight w:val="0"/>
      <w:marTop w:val="0"/>
      <w:marBottom w:val="0"/>
      <w:divBdr>
        <w:top w:val="none" w:sz="0" w:space="0" w:color="auto"/>
        <w:left w:val="none" w:sz="0" w:space="0" w:color="auto"/>
        <w:bottom w:val="none" w:sz="0" w:space="0" w:color="auto"/>
        <w:right w:val="none" w:sz="0" w:space="0" w:color="auto"/>
      </w:divBdr>
    </w:div>
    <w:div w:id="1279677229">
      <w:bodyDiv w:val="1"/>
      <w:marLeft w:val="0"/>
      <w:marRight w:val="0"/>
      <w:marTop w:val="0"/>
      <w:marBottom w:val="0"/>
      <w:divBdr>
        <w:top w:val="none" w:sz="0" w:space="0" w:color="auto"/>
        <w:left w:val="none" w:sz="0" w:space="0" w:color="auto"/>
        <w:bottom w:val="none" w:sz="0" w:space="0" w:color="auto"/>
        <w:right w:val="none" w:sz="0" w:space="0" w:color="auto"/>
      </w:divBdr>
    </w:div>
    <w:div w:id="1279991860">
      <w:bodyDiv w:val="1"/>
      <w:marLeft w:val="0"/>
      <w:marRight w:val="0"/>
      <w:marTop w:val="0"/>
      <w:marBottom w:val="0"/>
      <w:divBdr>
        <w:top w:val="none" w:sz="0" w:space="0" w:color="auto"/>
        <w:left w:val="none" w:sz="0" w:space="0" w:color="auto"/>
        <w:bottom w:val="none" w:sz="0" w:space="0" w:color="auto"/>
        <w:right w:val="none" w:sz="0" w:space="0" w:color="auto"/>
      </w:divBdr>
    </w:div>
    <w:div w:id="1280380374">
      <w:bodyDiv w:val="1"/>
      <w:marLeft w:val="0"/>
      <w:marRight w:val="0"/>
      <w:marTop w:val="0"/>
      <w:marBottom w:val="0"/>
      <w:divBdr>
        <w:top w:val="none" w:sz="0" w:space="0" w:color="auto"/>
        <w:left w:val="none" w:sz="0" w:space="0" w:color="auto"/>
        <w:bottom w:val="none" w:sz="0" w:space="0" w:color="auto"/>
        <w:right w:val="none" w:sz="0" w:space="0" w:color="auto"/>
      </w:divBdr>
    </w:div>
    <w:div w:id="1280796459">
      <w:bodyDiv w:val="1"/>
      <w:marLeft w:val="0"/>
      <w:marRight w:val="0"/>
      <w:marTop w:val="0"/>
      <w:marBottom w:val="0"/>
      <w:divBdr>
        <w:top w:val="none" w:sz="0" w:space="0" w:color="auto"/>
        <w:left w:val="none" w:sz="0" w:space="0" w:color="auto"/>
        <w:bottom w:val="none" w:sz="0" w:space="0" w:color="auto"/>
        <w:right w:val="none" w:sz="0" w:space="0" w:color="auto"/>
      </w:divBdr>
    </w:div>
    <w:div w:id="1281105668">
      <w:bodyDiv w:val="1"/>
      <w:marLeft w:val="0"/>
      <w:marRight w:val="0"/>
      <w:marTop w:val="0"/>
      <w:marBottom w:val="0"/>
      <w:divBdr>
        <w:top w:val="none" w:sz="0" w:space="0" w:color="auto"/>
        <w:left w:val="none" w:sz="0" w:space="0" w:color="auto"/>
        <w:bottom w:val="none" w:sz="0" w:space="0" w:color="auto"/>
        <w:right w:val="none" w:sz="0" w:space="0" w:color="auto"/>
      </w:divBdr>
    </w:div>
    <w:div w:id="1281299687">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1764136">
      <w:bodyDiv w:val="1"/>
      <w:marLeft w:val="0"/>
      <w:marRight w:val="0"/>
      <w:marTop w:val="0"/>
      <w:marBottom w:val="0"/>
      <w:divBdr>
        <w:top w:val="none" w:sz="0" w:space="0" w:color="auto"/>
        <w:left w:val="none" w:sz="0" w:space="0" w:color="auto"/>
        <w:bottom w:val="none" w:sz="0" w:space="0" w:color="auto"/>
        <w:right w:val="none" w:sz="0" w:space="0" w:color="auto"/>
      </w:divBdr>
    </w:div>
    <w:div w:id="1281764731">
      <w:bodyDiv w:val="1"/>
      <w:marLeft w:val="0"/>
      <w:marRight w:val="0"/>
      <w:marTop w:val="0"/>
      <w:marBottom w:val="0"/>
      <w:divBdr>
        <w:top w:val="none" w:sz="0" w:space="0" w:color="auto"/>
        <w:left w:val="none" w:sz="0" w:space="0" w:color="auto"/>
        <w:bottom w:val="none" w:sz="0" w:space="0" w:color="auto"/>
        <w:right w:val="none" w:sz="0" w:space="0" w:color="auto"/>
      </w:divBdr>
    </w:div>
    <w:div w:id="1281959824">
      <w:bodyDiv w:val="1"/>
      <w:marLeft w:val="0"/>
      <w:marRight w:val="0"/>
      <w:marTop w:val="0"/>
      <w:marBottom w:val="0"/>
      <w:divBdr>
        <w:top w:val="none" w:sz="0" w:space="0" w:color="auto"/>
        <w:left w:val="none" w:sz="0" w:space="0" w:color="auto"/>
        <w:bottom w:val="none" w:sz="0" w:space="0" w:color="auto"/>
        <w:right w:val="none" w:sz="0" w:space="0" w:color="auto"/>
      </w:divBdr>
    </w:div>
    <w:div w:id="1282146898">
      <w:bodyDiv w:val="1"/>
      <w:marLeft w:val="0"/>
      <w:marRight w:val="0"/>
      <w:marTop w:val="0"/>
      <w:marBottom w:val="0"/>
      <w:divBdr>
        <w:top w:val="none" w:sz="0" w:space="0" w:color="auto"/>
        <w:left w:val="none" w:sz="0" w:space="0" w:color="auto"/>
        <w:bottom w:val="none" w:sz="0" w:space="0" w:color="auto"/>
        <w:right w:val="none" w:sz="0" w:space="0" w:color="auto"/>
      </w:divBdr>
    </w:div>
    <w:div w:id="1282222504">
      <w:bodyDiv w:val="1"/>
      <w:marLeft w:val="0"/>
      <w:marRight w:val="0"/>
      <w:marTop w:val="0"/>
      <w:marBottom w:val="0"/>
      <w:divBdr>
        <w:top w:val="none" w:sz="0" w:space="0" w:color="auto"/>
        <w:left w:val="none" w:sz="0" w:space="0" w:color="auto"/>
        <w:bottom w:val="none" w:sz="0" w:space="0" w:color="auto"/>
        <w:right w:val="none" w:sz="0" w:space="0" w:color="auto"/>
      </w:divBdr>
    </w:div>
    <w:div w:id="1282300286">
      <w:bodyDiv w:val="1"/>
      <w:marLeft w:val="0"/>
      <w:marRight w:val="0"/>
      <w:marTop w:val="0"/>
      <w:marBottom w:val="0"/>
      <w:divBdr>
        <w:top w:val="none" w:sz="0" w:space="0" w:color="auto"/>
        <w:left w:val="none" w:sz="0" w:space="0" w:color="auto"/>
        <w:bottom w:val="none" w:sz="0" w:space="0" w:color="auto"/>
        <w:right w:val="none" w:sz="0" w:space="0" w:color="auto"/>
      </w:divBdr>
    </w:div>
    <w:div w:id="1282492406">
      <w:bodyDiv w:val="1"/>
      <w:marLeft w:val="0"/>
      <w:marRight w:val="0"/>
      <w:marTop w:val="0"/>
      <w:marBottom w:val="0"/>
      <w:divBdr>
        <w:top w:val="none" w:sz="0" w:space="0" w:color="auto"/>
        <w:left w:val="none" w:sz="0" w:space="0" w:color="auto"/>
        <w:bottom w:val="none" w:sz="0" w:space="0" w:color="auto"/>
        <w:right w:val="none" w:sz="0" w:space="0" w:color="auto"/>
      </w:divBdr>
    </w:div>
    <w:div w:id="1282495090">
      <w:bodyDiv w:val="1"/>
      <w:marLeft w:val="0"/>
      <w:marRight w:val="0"/>
      <w:marTop w:val="0"/>
      <w:marBottom w:val="0"/>
      <w:divBdr>
        <w:top w:val="none" w:sz="0" w:space="0" w:color="auto"/>
        <w:left w:val="none" w:sz="0" w:space="0" w:color="auto"/>
        <w:bottom w:val="none" w:sz="0" w:space="0" w:color="auto"/>
        <w:right w:val="none" w:sz="0" w:space="0" w:color="auto"/>
      </w:divBdr>
    </w:div>
    <w:div w:id="1282495233">
      <w:bodyDiv w:val="1"/>
      <w:marLeft w:val="0"/>
      <w:marRight w:val="0"/>
      <w:marTop w:val="0"/>
      <w:marBottom w:val="0"/>
      <w:divBdr>
        <w:top w:val="none" w:sz="0" w:space="0" w:color="auto"/>
        <w:left w:val="none" w:sz="0" w:space="0" w:color="auto"/>
        <w:bottom w:val="none" w:sz="0" w:space="0" w:color="auto"/>
        <w:right w:val="none" w:sz="0" w:space="0" w:color="auto"/>
      </w:divBdr>
    </w:div>
    <w:div w:id="1282607602">
      <w:bodyDiv w:val="1"/>
      <w:marLeft w:val="0"/>
      <w:marRight w:val="0"/>
      <w:marTop w:val="0"/>
      <w:marBottom w:val="0"/>
      <w:divBdr>
        <w:top w:val="none" w:sz="0" w:space="0" w:color="auto"/>
        <w:left w:val="none" w:sz="0" w:space="0" w:color="auto"/>
        <w:bottom w:val="none" w:sz="0" w:space="0" w:color="auto"/>
        <w:right w:val="none" w:sz="0" w:space="0" w:color="auto"/>
      </w:divBdr>
    </w:div>
    <w:div w:id="1283077604">
      <w:bodyDiv w:val="1"/>
      <w:marLeft w:val="0"/>
      <w:marRight w:val="0"/>
      <w:marTop w:val="0"/>
      <w:marBottom w:val="0"/>
      <w:divBdr>
        <w:top w:val="none" w:sz="0" w:space="0" w:color="auto"/>
        <w:left w:val="none" w:sz="0" w:space="0" w:color="auto"/>
        <w:bottom w:val="none" w:sz="0" w:space="0" w:color="auto"/>
        <w:right w:val="none" w:sz="0" w:space="0" w:color="auto"/>
      </w:divBdr>
    </w:div>
    <w:div w:id="1283269672">
      <w:bodyDiv w:val="1"/>
      <w:marLeft w:val="0"/>
      <w:marRight w:val="0"/>
      <w:marTop w:val="0"/>
      <w:marBottom w:val="0"/>
      <w:divBdr>
        <w:top w:val="none" w:sz="0" w:space="0" w:color="auto"/>
        <w:left w:val="none" w:sz="0" w:space="0" w:color="auto"/>
        <w:bottom w:val="none" w:sz="0" w:space="0" w:color="auto"/>
        <w:right w:val="none" w:sz="0" w:space="0" w:color="auto"/>
      </w:divBdr>
    </w:div>
    <w:div w:id="1283340675">
      <w:bodyDiv w:val="1"/>
      <w:marLeft w:val="0"/>
      <w:marRight w:val="0"/>
      <w:marTop w:val="0"/>
      <w:marBottom w:val="0"/>
      <w:divBdr>
        <w:top w:val="none" w:sz="0" w:space="0" w:color="auto"/>
        <w:left w:val="none" w:sz="0" w:space="0" w:color="auto"/>
        <w:bottom w:val="none" w:sz="0" w:space="0" w:color="auto"/>
        <w:right w:val="none" w:sz="0" w:space="0" w:color="auto"/>
      </w:divBdr>
    </w:div>
    <w:div w:id="1283611265">
      <w:bodyDiv w:val="1"/>
      <w:marLeft w:val="0"/>
      <w:marRight w:val="0"/>
      <w:marTop w:val="0"/>
      <w:marBottom w:val="0"/>
      <w:divBdr>
        <w:top w:val="none" w:sz="0" w:space="0" w:color="auto"/>
        <w:left w:val="none" w:sz="0" w:space="0" w:color="auto"/>
        <w:bottom w:val="none" w:sz="0" w:space="0" w:color="auto"/>
        <w:right w:val="none" w:sz="0" w:space="0" w:color="auto"/>
      </w:divBdr>
    </w:div>
    <w:div w:id="1283613445">
      <w:bodyDiv w:val="1"/>
      <w:marLeft w:val="0"/>
      <w:marRight w:val="0"/>
      <w:marTop w:val="0"/>
      <w:marBottom w:val="0"/>
      <w:divBdr>
        <w:top w:val="none" w:sz="0" w:space="0" w:color="auto"/>
        <w:left w:val="none" w:sz="0" w:space="0" w:color="auto"/>
        <w:bottom w:val="none" w:sz="0" w:space="0" w:color="auto"/>
        <w:right w:val="none" w:sz="0" w:space="0" w:color="auto"/>
      </w:divBdr>
    </w:div>
    <w:div w:id="1283682625">
      <w:bodyDiv w:val="1"/>
      <w:marLeft w:val="0"/>
      <w:marRight w:val="0"/>
      <w:marTop w:val="0"/>
      <w:marBottom w:val="0"/>
      <w:divBdr>
        <w:top w:val="none" w:sz="0" w:space="0" w:color="auto"/>
        <w:left w:val="none" w:sz="0" w:space="0" w:color="auto"/>
        <w:bottom w:val="none" w:sz="0" w:space="0" w:color="auto"/>
        <w:right w:val="none" w:sz="0" w:space="0" w:color="auto"/>
      </w:divBdr>
    </w:div>
    <w:div w:id="1283685429">
      <w:bodyDiv w:val="1"/>
      <w:marLeft w:val="0"/>
      <w:marRight w:val="0"/>
      <w:marTop w:val="0"/>
      <w:marBottom w:val="0"/>
      <w:divBdr>
        <w:top w:val="none" w:sz="0" w:space="0" w:color="auto"/>
        <w:left w:val="none" w:sz="0" w:space="0" w:color="auto"/>
        <w:bottom w:val="none" w:sz="0" w:space="0" w:color="auto"/>
        <w:right w:val="none" w:sz="0" w:space="0" w:color="auto"/>
      </w:divBdr>
    </w:div>
    <w:div w:id="1283733080">
      <w:bodyDiv w:val="1"/>
      <w:marLeft w:val="0"/>
      <w:marRight w:val="0"/>
      <w:marTop w:val="0"/>
      <w:marBottom w:val="0"/>
      <w:divBdr>
        <w:top w:val="none" w:sz="0" w:space="0" w:color="auto"/>
        <w:left w:val="none" w:sz="0" w:space="0" w:color="auto"/>
        <w:bottom w:val="none" w:sz="0" w:space="0" w:color="auto"/>
        <w:right w:val="none" w:sz="0" w:space="0" w:color="auto"/>
      </w:divBdr>
    </w:div>
    <w:div w:id="1284264138">
      <w:bodyDiv w:val="1"/>
      <w:marLeft w:val="0"/>
      <w:marRight w:val="0"/>
      <w:marTop w:val="0"/>
      <w:marBottom w:val="0"/>
      <w:divBdr>
        <w:top w:val="none" w:sz="0" w:space="0" w:color="auto"/>
        <w:left w:val="none" w:sz="0" w:space="0" w:color="auto"/>
        <w:bottom w:val="none" w:sz="0" w:space="0" w:color="auto"/>
        <w:right w:val="none" w:sz="0" w:space="0" w:color="auto"/>
      </w:divBdr>
    </w:div>
    <w:div w:id="1284265365">
      <w:bodyDiv w:val="1"/>
      <w:marLeft w:val="0"/>
      <w:marRight w:val="0"/>
      <w:marTop w:val="0"/>
      <w:marBottom w:val="0"/>
      <w:divBdr>
        <w:top w:val="none" w:sz="0" w:space="0" w:color="auto"/>
        <w:left w:val="none" w:sz="0" w:space="0" w:color="auto"/>
        <w:bottom w:val="none" w:sz="0" w:space="0" w:color="auto"/>
        <w:right w:val="none" w:sz="0" w:space="0" w:color="auto"/>
      </w:divBdr>
    </w:div>
    <w:div w:id="1284268645">
      <w:bodyDiv w:val="1"/>
      <w:marLeft w:val="0"/>
      <w:marRight w:val="0"/>
      <w:marTop w:val="0"/>
      <w:marBottom w:val="0"/>
      <w:divBdr>
        <w:top w:val="none" w:sz="0" w:space="0" w:color="auto"/>
        <w:left w:val="none" w:sz="0" w:space="0" w:color="auto"/>
        <w:bottom w:val="none" w:sz="0" w:space="0" w:color="auto"/>
        <w:right w:val="none" w:sz="0" w:space="0" w:color="auto"/>
      </w:divBdr>
    </w:div>
    <w:div w:id="1284340276">
      <w:bodyDiv w:val="1"/>
      <w:marLeft w:val="0"/>
      <w:marRight w:val="0"/>
      <w:marTop w:val="0"/>
      <w:marBottom w:val="0"/>
      <w:divBdr>
        <w:top w:val="none" w:sz="0" w:space="0" w:color="auto"/>
        <w:left w:val="none" w:sz="0" w:space="0" w:color="auto"/>
        <w:bottom w:val="none" w:sz="0" w:space="0" w:color="auto"/>
        <w:right w:val="none" w:sz="0" w:space="0" w:color="auto"/>
      </w:divBdr>
    </w:div>
    <w:div w:id="1284537080">
      <w:bodyDiv w:val="1"/>
      <w:marLeft w:val="0"/>
      <w:marRight w:val="0"/>
      <w:marTop w:val="0"/>
      <w:marBottom w:val="0"/>
      <w:divBdr>
        <w:top w:val="none" w:sz="0" w:space="0" w:color="auto"/>
        <w:left w:val="none" w:sz="0" w:space="0" w:color="auto"/>
        <w:bottom w:val="none" w:sz="0" w:space="0" w:color="auto"/>
        <w:right w:val="none" w:sz="0" w:space="0" w:color="auto"/>
      </w:divBdr>
    </w:div>
    <w:div w:id="1284770704">
      <w:bodyDiv w:val="1"/>
      <w:marLeft w:val="0"/>
      <w:marRight w:val="0"/>
      <w:marTop w:val="0"/>
      <w:marBottom w:val="0"/>
      <w:divBdr>
        <w:top w:val="none" w:sz="0" w:space="0" w:color="auto"/>
        <w:left w:val="none" w:sz="0" w:space="0" w:color="auto"/>
        <w:bottom w:val="none" w:sz="0" w:space="0" w:color="auto"/>
        <w:right w:val="none" w:sz="0" w:space="0" w:color="auto"/>
      </w:divBdr>
    </w:div>
    <w:div w:id="1284799762">
      <w:bodyDiv w:val="1"/>
      <w:marLeft w:val="0"/>
      <w:marRight w:val="0"/>
      <w:marTop w:val="0"/>
      <w:marBottom w:val="0"/>
      <w:divBdr>
        <w:top w:val="none" w:sz="0" w:space="0" w:color="auto"/>
        <w:left w:val="none" w:sz="0" w:space="0" w:color="auto"/>
        <w:bottom w:val="none" w:sz="0" w:space="0" w:color="auto"/>
        <w:right w:val="none" w:sz="0" w:space="0" w:color="auto"/>
      </w:divBdr>
    </w:div>
    <w:div w:id="1284850382">
      <w:bodyDiv w:val="1"/>
      <w:marLeft w:val="0"/>
      <w:marRight w:val="0"/>
      <w:marTop w:val="0"/>
      <w:marBottom w:val="0"/>
      <w:divBdr>
        <w:top w:val="none" w:sz="0" w:space="0" w:color="auto"/>
        <w:left w:val="none" w:sz="0" w:space="0" w:color="auto"/>
        <w:bottom w:val="none" w:sz="0" w:space="0" w:color="auto"/>
        <w:right w:val="none" w:sz="0" w:space="0" w:color="auto"/>
      </w:divBdr>
    </w:div>
    <w:div w:id="1284920393">
      <w:bodyDiv w:val="1"/>
      <w:marLeft w:val="0"/>
      <w:marRight w:val="0"/>
      <w:marTop w:val="0"/>
      <w:marBottom w:val="0"/>
      <w:divBdr>
        <w:top w:val="none" w:sz="0" w:space="0" w:color="auto"/>
        <w:left w:val="none" w:sz="0" w:space="0" w:color="auto"/>
        <w:bottom w:val="none" w:sz="0" w:space="0" w:color="auto"/>
        <w:right w:val="none" w:sz="0" w:space="0" w:color="auto"/>
      </w:divBdr>
    </w:div>
    <w:div w:id="1284967684">
      <w:bodyDiv w:val="1"/>
      <w:marLeft w:val="0"/>
      <w:marRight w:val="0"/>
      <w:marTop w:val="0"/>
      <w:marBottom w:val="0"/>
      <w:divBdr>
        <w:top w:val="none" w:sz="0" w:space="0" w:color="auto"/>
        <w:left w:val="none" w:sz="0" w:space="0" w:color="auto"/>
        <w:bottom w:val="none" w:sz="0" w:space="0" w:color="auto"/>
        <w:right w:val="none" w:sz="0" w:space="0" w:color="auto"/>
      </w:divBdr>
    </w:div>
    <w:div w:id="1285119664">
      <w:bodyDiv w:val="1"/>
      <w:marLeft w:val="0"/>
      <w:marRight w:val="0"/>
      <w:marTop w:val="0"/>
      <w:marBottom w:val="0"/>
      <w:divBdr>
        <w:top w:val="none" w:sz="0" w:space="0" w:color="auto"/>
        <w:left w:val="none" w:sz="0" w:space="0" w:color="auto"/>
        <w:bottom w:val="none" w:sz="0" w:space="0" w:color="auto"/>
        <w:right w:val="none" w:sz="0" w:space="0" w:color="auto"/>
      </w:divBdr>
    </w:div>
    <w:div w:id="1285429735">
      <w:bodyDiv w:val="1"/>
      <w:marLeft w:val="0"/>
      <w:marRight w:val="0"/>
      <w:marTop w:val="0"/>
      <w:marBottom w:val="0"/>
      <w:divBdr>
        <w:top w:val="none" w:sz="0" w:space="0" w:color="auto"/>
        <w:left w:val="none" w:sz="0" w:space="0" w:color="auto"/>
        <w:bottom w:val="none" w:sz="0" w:space="0" w:color="auto"/>
        <w:right w:val="none" w:sz="0" w:space="0" w:color="auto"/>
      </w:divBdr>
    </w:div>
    <w:div w:id="1285572659">
      <w:bodyDiv w:val="1"/>
      <w:marLeft w:val="0"/>
      <w:marRight w:val="0"/>
      <w:marTop w:val="0"/>
      <w:marBottom w:val="0"/>
      <w:divBdr>
        <w:top w:val="none" w:sz="0" w:space="0" w:color="auto"/>
        <w:left w:val="none" w:sz="0" w:space="0" w:color="auto"/>
        <w:bottom w:val="none" w:sz="0" w:space="0" w:color="auto"/>
        <w:right w:val="none" w:sz="0" w:space="0" w:color="auto"/>
      </w:divBdr>
    </w:div>
    <w:div w:id="1285620672">
      <w:bodyDiv w:val="1"/>
      <w:marLeft w:val="0"/>
      <w:marRight w:val="0"/>
      <w:marTop w:val="0"/>
      <w:marBottom w:val="0"/>
      <w:divBdr>
        <w:top w:val="none" w:sz="0" w:space="0" w:color="auto"/>
        <w:left w:val="none" w:sz="0" w:space="0" w:color="auto"/>
        <w:bottom w:val="none" w:sz="0" w:space="0" w:color="auto"/>
        <w:right w:val="none" w:sz="0" w:space="0" w:color="auto"/>
      </w:divBdr>
    </w:div>
    <w:div w:id="1286043421">
      <w:bodyDiv w:val="1"/>
      <w:marLeft w:val="0"/>
      <w:marRight w:val="0"/>
      <w:marTop w:val="0"/>
      <w:marBottom w:val="0"/>
      <w:divBdr>
        <w:top w:val="none" w:sz="0" w:space="0" w:color="auto"/>
        <w:left w:val="none" w:sz="0" w:space="0" w:color="auto"/>
        <w:bottom w:val="none" w:sz="0" w:space="0" w:color="auto"/>
        <w:right w:val="none" w:sz="0" w:space="0" w:color="auto"/>
      </w:divBdr>
    </w:div>
    <w:div w:id="1286424544">
      <w:bodyDiv w:val="1"/>
      <w:marLeft w:val="0"/>
      <w:marRight w:val="0"/>
      <w:marTop w:val="0"/>
      <w:marBottom w:val="0"/>
      <w:divBdr>
        <w:top w:val="none" w:sz="0" w:space="0" w:color="auto"/>
        <w:left w:val="none" w:sz="0" w:space="0" w:color="auto"/>
        <w:bottom w:val="none" w:sz="0" w:space="0" w:color="auto"/>
        <w:right w:val="none" w:sz="0" w:space="0" w:color="auto"/>
      </w:divBdr>
    </w:div>
    <w:div w:id="1286622914">
      <w:bodyDiv w:val="1"/>
      <w:marLeft w:val="0"/>
      <w:marRight w:val="0"/>
      <w:marTop w:val="0"/>
      <w:marBottom w:val="0"/>
      <w:divBdr>
        <w:top w:val="none" w:sz="0" w:space="0" w:color="auto"/>
        <w:left w:val="none" w:sz="0" w:space="0" w:color="auto"/>
        <w:bottom w:val="none" w:sz="0" w:space="0" w:color="auto"/>
        <w:right w:val="none" w:sz="0" w:space="0" w:color="auto"/>
      </w:divBdr>
    </w:div>
    <w:div w:id="1286738442">
      <w:bodyDiv w:val="1"/>
      <w:marLeft w:val="0"/>
      <w:marRight w:val="0"/>
      <w:marTop w:val="0"/>
      <w:marBottom w:val="0"/>
      <w:divBdr>
        <w:top w:val="none" w:sz="0" w:space="0" w:color="auto"/>
        <w:left w:val="none" w:sz="0" w:space="0" w:color="auto"/>
        <w:bottom w:val="none" w:sz="0" w:space="0" w:color="auto"/>
        <w:right w:val="none" w:sz="0" w:space="0" w:color="auto"/>
      </w:divBdr>
    </w:div>
    <w:div w:id="1286811318">
      <w:bodyDiv w:val="1"/>
      <w:marLeft w:val="0"/>
      <w:marRight w:val="0"/>
      <w:marTop w:val="0"/>
      <w:marBottom w:val="0"/>
      <w:divBdr>
        <w:top w:val="none" w:sz="0" w:space="0" w:color="auto"/>
        <w:left w:val="none" w:sz="0" w:space="0" w:color="auto"/>
        <w:bottom w:val="none" w:sz="0" w:space="0" w:color="auto"/>
        <w:right w:val="none" w:sz="0" w:space="0" w:color="auto"/>
      </w:divBdr>
    </w:div>
    <w:div w:id="1286816931">
      <w:bodyDiv w:val="1"/>
      <w:marLeft w:val="0"/>
      <w:marRight w:val="0"/>
      <w:marTop w:val="0"/>
      <w:marBottom w:val="0"/>
      <w:divBdr>
        <w:top w:val="none" w:sz="0" w:space="0" w:color="auto"/>
        <w:left w:val="none" w:sz="0" w:space="0" w:color="auto"/>
        <w:bottom w:val="none" w:sz="0" w:space="0" w:color="auto"/>
        <w:right w:val="none" w:sz="0" w:space="0" w:color="auto"/>
      </w:divBdr>
    </w:div>
    <w:div w:id="1286892240">
      <w:bodyDiv w:val="1"/>
      <w:marLeft w:val="0"/>
      <w:marRight w:val="0"/>
      <w:marTop w:val="0"/>
      <w:marBottom w:val="0"/>
      <w:divBdr>
        <w:top w:val="none" w:sz="0" w:space="0" w:color="auto"/>
        <w:left w:val="none" w:sz="0" w:space="0" w:color="auto"/>
        <w:bottom w:val="none" w:sz="0" w:space="0" w:color="auto"/>
        <w:right w:val="none" w:sz="0" w:space="0" w:color="auto"/>
      </w:divBdr>
    </w:div>
    <w:div w:id="1286931010">
      <w:bodyDiv w:val="1"/>
      <w:marLeft w:val="0"/>
      <w:marRight w:val="0"/>
      <w:marTop w:val="0"/>
      <w:marBottom w:val="0"/>
      <w:divBdr>
        <w:top w:val="none" w:sz="0" w:space="0" w:color="auto"/>
        <w:left w:val="none" w:sz="0" w:space="0" w:color="auto"/>
        <w:bottom w:val="none" w:sz="0" w:space="0" w:color="auto"/>
        <w:right w:val="none" w:sz="0" w:space="0" w:color="auto"/>
      </w:divBdr>
    </w:div>
    <w:div w:id="1287127856">
      <w:bodyDiv w:val="1"/>
      <w:marLeft w:val="0"/>
      <w:marRight w:val="0"/>
      <w:marTop w:val="0"/>
      <w:marBottom w:val="0"/>
      <w:divBdr>
        <w:top w:val="none" w:sz="0" w:space="0" w:color="auto"/>
        <w:left w:val="none" w:sz="0" w:space="0" w:color="auto"/>
        <w:bottom w:val="none" w:sz="0" w:space="0" w:color="auto"/>
        <w:right w:val="none" w:sz="0" w:space="0" w:color="auto"/>
      </w:divBdr>
    </w:div>
    <w:div w:id="1287204078">
      <w:bodyDiv w:val="1"/>
      <w:marLeft w:val="0"/>
      <w:marRight w:val="0"/>
      <w:marTop w:val="0"/>
      <w:marBottom w:val="0"/>
      <w:divBdr>
        <w:top w:val="none" w:sz="0" w:space="0" w:color="auto"/>
        <w:left w:val="none" w:sz="0" w:space="0" w:color="auto"/>
        <w:bottom w:val="none" w:sz="0" w:space="0" w:color="auto"/>
        <w:right w:val="none" w:sz="0" w:space="0" w:color="auto"/>
      </w:divBdr>
    </w:div>
    <w:div w:id="1287421152">
      <w:bodyDiv w:val="1"/>
      <w:marLeft w:val="0"/>
      <w:marRight w:val="0"/>
      <w:marTop w:val="0"/>
      <w:marBottom w:val="0"/>
      <w:divBdr>
        <w:top w:val="none" w:sz="0" w:space="0" w:color="auto"/>
        <w:left w:val="none" w:sz="0" w:space="0" w:color="auto"/>
        <w:bottom w:val="none" w:sz="0" w:space="0" w:color="auto"/>
        <w:right w:val="none" w:sz="0" w:space="0" w:color="auto"/>
      </w:divBdr>
    </w:div>
    <w:div w:id="1287809836">
      <w:bodyDiv w:val="1"/>
      <w:marLeft w:val="0"/>
      <w:marRight w:val="0"/>
      <w:marTop w:val="0"/>
      <w:marBottom w:val="0"/>
      <w:divBdr>
        <w:top w:val="none" w:sz="0" w:space="0" w:color="auto"/>
        <w:left w:val="none" w:sz="0" w:space="0" w:color="auto"/>
        <w:bottom w:val="none" w:sz="0" w:space="0" w:color="auto"/>
        <w:right w:val="none" w:sz="0" w:space="0" w:color="auto"/>
      </w:divBdr>
    </w:div>
    <w:div w:id="1288045987">
      <w:bodyDiv w:val="1"/>
      <w:marLeft w:val="0"/>
      <w:marRight w:val="0"/>
      <w:marTop w:val="0"/>
      <w:marBottom w:val="0"/>
      <w:divBdr>
        <w:top w:val="none" w:sz="0" w:space="0" w:color="auto"/>
        <w:left w:val="none" w:sz="0" w:space="0" w:color="auto"/>
        <w:bottom w:val="none" w:sz="0" w:space="0" w:color="auto"/>
        <w:right w:val="none" w:sz="0" w:space="0" w:color="auto"/>
      </w:divBdr>
    </w:div>
    <w:div w:id="1288122860">
      <w:bodyDiv w:val="1"/>
      <w:marLeft w:val="0"/>
      <w:marRight w:val="0"/>
      <w:marTop w:val="0"/>
      <w:marBottom w:val="0"/>
      <w:divBdr>
        <w:top w:val="none" w:sz="0" w:space="0" w:color="auto"/>
        <w:left w:val="none" w:sz="0" w:space="0" w:color="auto"/>
        <w:bottom w:val="none" w:sz="0" w:space="0" w:color="auto"/>
        <w:right w:val="none" w:sz="0" w:space="0" w:color="auto"/>
      </w:divBdr>
    </w:div>
    <w:div w:id="1288126249">
      <w:bodyDiv w:val="1"/>
      <w:marLeft w:val="0"/>
      <w:marRight w:val="0"/>
      <w:marTop w:val="0"/>
      <w:marBottom w:val="0"/>
      <w:divBdr>
        <w:top w:val="none" w:sz="0" w:space="0" w:color="auto"/>
        <w:left w:val="none" w:sz="0" w:space="0" w:color="auto"/>
        <w:bottom w:val="none" w:sz="0" w:space="0" w:color="auto"/>
        <w:right w:val="none" w:sz="0" w:space="0" w:color="auto"/>
      </w:divBdr>
    </w:div>
    <w:div w:id="1288513098">
      <w:bodyDiv w:val="1"/>
      <w:marLeft w:val="0"/>
      <w:marRight w:val="0"/>
      <w:marTop w:val="0"/>
      <w:marBottom w:val="0"/>
      <w:divBdr>
        <w:top w:val="none" w:sz="0" w:space="0" w:color="auto"/>
        <w:left w:val="none" w:sz="0" w:space="0" w:color="auto"/>
        <w:bottom w:val="none" w:sz="0" w:space="0" w:color="auto"/>
        <w:right w:val="none" w:sz="0" w:space="0" w:color="auto"/>
      </w:divBdr>
    </w:div>
    <w:div w:id="1288700692">
      <w:bodyDiv w:val="1"/>
      <w:marLeft w:val="0"/>
      <w:marRight w:val="0"/>
      <w:marTop w:val="0"/>
      <w:marBottom w:val="0"/>
      <w:divBdr>
        <w:top w:val="none" w:sz="0" w:space="0" w:color="auto"/>
        <w:left w:val="none" w:sz="0" w:space="0" w:color="auto"/>
        <w:bottom w:val="none" w:sz="0" w:space="0" w:color="auto"/>
        <w:right w:val="none" w:sz="0" w:space="0" w:color="auto"/>
      </w:divBdr>
    </w:div>
    <w:div w:id="1288783413">
      <w:bodyDiv w:val="1"/>
      <w:marLeft w:val="0"/>
      <w:marRight w:val="0"/>
      <w:marTop w:val="0"/>
      <w:marBottom w:val="0"/>
      <w:divBdr>
        <w:top w:val="none" w:sz="0" w:space="0" w:color="auto"/>
        <w:left w:val="none" w:sz="0" w:space="0" w:color="auto"/>
        <w:bottom w:val="none" w:sz="0" w:space="0" w:color="auto"/>
        <w:right w:val="none" w:sz="0" w:space="0" w:color="auto"/>
      </w:divBdr>
    </w:div>
    <w:div w:id="1288967769">
      <w:bodyDiv w:val="1"/>
      <w:marLeft w:val="0"/>
      <w:marRight w:val="0"/>
      <w:marTop w:val="0"/>
      <w:marBottom w:val="0"/>
      <w:divBdr>
        <w:top w:val="none" w:sz="0" w:space="0" w:color="auto"/>
        <w:left w:val="none" w:sz="0" w:space="0" w:color="auto"/>
        <w:bottom w:val="none" w:sz="0" w:space="0" w:color="auto"/>
        <w:right w:val="none" w:sz="0" w:space="0" w:color="auto"/>
      </w:divBdr>
    </w:div>
    <w:div w:id="1288972992">
      <w:bodyDiv w:val="1"/>
      <w:marLeft w:val="0"/>
      <w:marRight w:val="0"/>
      <w:marTop w:val="0"/>
      <w:marBottom w:val="0"/>
      <w:divBdr>
        <w:top w:val="none" w:sz="0" w:space="0" w:color="auto"/>
        <w:left w:val="none" w:sz="0" w:space="0" w:color="auto"/>
        <w:bottom w:val="none" w:sz="0" w:space="0" w:color="auto"/>
        <w:right w:val="none" w:sz="0" w:space="0" w:color="auto"/>
      </w:divBdr>
    </w:div>
    <w:div w:id="1289387491">
      <w:bodyDiv w:val="1"/>
      <w:marLeft w:val="0"/>
      <w:marRight w:val="0"/>
      <w:marTop w:val="0"/>
      <w:marBottom w:val="0"/>
      <w:divBdr>
        <w:top w:val="none" w:sz="0" w:space="0" w:color="auto"/>
        <w:left w:val="none" w:sz="0" w:space="0" w:color="auto"/>
        <w:bottom w:val="none" w:sz="0" w:space="0" w:color="auto"/>
        <w:right w:val="none" w:sz="0" w:space="0" w:color="auto"/>
      </w:divBdr>
    </w:div>
    <w:div w:id="1289433443">
      <w:bodyDiv w:val="1"/>
      <w:marLeft w:val="0"/>
      <w:marRight w:val="0"/>
      <w:marTop w:val="0"/>
      <w:marBottom w:val="0"/>
      <w:divBdr>
        <w:top w:val="none" w:sz="0" w:space="0" w:color="auto"/>
        <w:left w:val="none" w:sz="0" w:space="0" w:color="auto"/>
        <w:bottom w:val="none" w:sz="0" w:space="0" w:color="auto"/>
        <w:right w:val="none" w:sz="0" w:space="0" w:color="auto"/>
      </w:divBdr>
    </w:div>
    <w:div w:id="1289584217">
      <w:bodyDiv w:val="1"/>
      <w:marLeft w:val="0"/>
      <w:marRight w:val="0"/>
      <w:marTop w:val="0"/>
      <w:marBottom w:val="0"/>
      <w:divBdr>
        <w:top w:val="none" w:sz="0" w:space="0" w:color="auto"/>
        <w:left w:val="none" w:sz="0" w:space="0" w:color="auto"/>
        <w:bottom w:val="none" w:sz="0" w:space="0" w:color="auto"/>
        <w:right w:val="none" w:sz="0" w:space="0" w:color="auto"/>
      </w:divBdr>
    </w:div>
    <w:div w:id="1289773500">
      <w:bodyDiv w:val="1"/>
      <w:marLeft w:val="0"/>
      <w:marRight w:val="0"/>
      <w:marTop w:val="0"/>
      <w:marBottom w:val="0"/>
      <w:divBdr>
        <w:top w:val="none" w:sz="0" w:space="0" w:color="auto"/>
        <w:left w:val="none" w:sz="0" w:space="0" w:color="auto"/>
        <w:bottom w:val="none" w:sz="0" w:space="0" w:color="auto"/>
        <w:right w:val="none" w:sz="0" w:space="0" w:color="auto"/>
      </w:divBdr>
    </w:div>
    <w:div w:id="1290239571">
      <w:bodyDiv w:val="1"/>
      <w:marLeft w:val="0"/>
      <w:marRight w:val="0"/>
      <w:marTop w:val="0"/>
      <w:marBottom w:val="0"/>
      <w:divBdr>
        <w:top w:val="none" w:sz="0" w:space="0" w:color="auto"/>
        <w:left w:val="none" w:sz="0" w:space="0" w:color="auto"/>
        <w:bottom w:val="none" w:sz="0" w:space="0" w:color="auto"/>
        <w:right w:val="none" w:sz="0" w:space="0" w:color="auto"/>
      </w:divBdr>
    </w:div>
    <w:div w:id="1290472278">
      <w:bodyDiv w:val="1"/>
      <w:marLeft w:val="0"/>
      <w:marRight w:val="0"/>
      <w:marTop w:val="0"/>
      <w:marBottom w:val="0"/>
      <w:divBdr>
        <w:top w:val="none" w:sz="0" w:space="0" w:color="auto"/>
        <w:left w:val="none" w:sz="0" w:space="0" w:color="auto"/>
        <w:bottom w:val="none" w:sz="0" w:space="0" w:color="auto"/>
        <w:right w:val="none" w:sz="0" w:space="0" w:color="auto"/>
      </w:divBdr>
    </w:div>
    <w:div w:id="1290821915">
      <w:bodyDiv w:val="1"/>
      <w:marLeft w:val="0"/>
      <w:marRight w:val="0"/>
      <w:marTop w:val="0"/>
      <w:marBottom w:val="0"/>
      <w:divBdr>
        <w:top w:val="none" w:sz="0" w:space="0" w:color="auto"/>
        <w:left w:val="none" w:sz="0" w:space="0" w:color="auto"/>
        <w:bottom w:val="none" w:sz="0" w:space="0" w:color="auto"/>
        <w:right w:val="none" w:sz="0" w:space="0" w:color="auto"/>
      </w:divBdr>
    </w:div>
    <w:div w:id="1291786708">
      <w:bodyDiv w:val="1"/>
      <w:marLeft w:val="0"/>
      <w:marRight w:val="0"/>
      <w:marTop w:val="0"/>
      <w:marBottom w:val="0"/>
      <w:divBdr>
        <w:top w:val="none" w:sz="0" w:space="0" w:color="auto"/>
        <w:left w:val="none" w:sz="0" w:space="0" w:color="auto"/>
        <w:bottom w:val="none" w:sz="0" w:space="0" w:color="auto"/>
        <w:right w:val="none" w:sz="0" w:space="0" w:color="auto"/>
      </w:divBdr>
    </w:div>
    <w:div w:id="1292129181">
      <w:bodyDiv w:val="1"/>
      <w:marLeft w:val="0"/>
      <w:marRight w:val="0"/>
      <w:marTop w:val="0"/>
      <w:marBottom w:val="0"/>
      <w:divBdr>
        <w:top w:val="none" w:sz="0" w:space="0" w:color="auto"/>
        <w:left w:val="none" w:sz="0" w:space="0" w:color="auto"/>
        <w:bottom w:val="none" w:sz="0" w:space="0" w:color="auto"/>
        <w:right w:val="none" w:sz="0" w:space="0" w:color="auto"/>
      </w:divBdr>
    </w:div>
    <w:div w:id="1292173639">
      <w:bodyDiv w:val="1"/>
      <w:marLeft w:val="0"/>
      <w:marRight w:val="0"/>
      <w:marTop w:val="0"/>
      <w:marBottom w:val="0"/>
      <w:divBdr>
        <w:top w:val="none" w:sz="0" w:space="0" w:color="auto"/>
        <w:left w:val="none" w:sz="0" w:space="0" w:color="auto"/>
        <w:bottom w:val="none" w:sz="0" w:space="0" w:color="auto"/>
        <w:right w:val="none" w:sz="0" w:space="0" w:color="auto"/>
      </w:divBdr>
    </w:div>
    <w:div w:id="1292398495">
      <w:bodyDiv w:val="1"/>
      <w:marLeft w:val="0"/>
      <w:marRight w:val="0"/>
      <w:marTop w:val="0"/>
      <w:marBottom w:val="0"/>
      <w:divBdr>
        <w:top w:val="none" w:sz="0" w:space="0" w:color="auto"/>
        <w:left w:val="none" w:sz="0" w:space="0" w:color="auto"/>
        <w:bottom w:val="none" w:sz="0" w:space="0" w:color="auto"/>
        <w:right w:val="none" w:sz="0" w:space="0" w:color="auto"/>
      </w:divBdr>
    </w:div>
    <w:div w:id="1292440579">
      <w:bodyDiv w:val="1"/>
      <w:marLeft w:val="0"/>
      <w:marRight w:val="0"/>
      <w:marTop w:val="0"/>
      <w:marBottom w:val="0"/>
      <w:divBdr>
        <w:top w:val="none" w:sz="0" w:space="0" w:color="auto"/>
        <w:left w:val="none" w:sz="0" w:space="0" w:color="auto"/>
        <w:bottom w:val="none" w:sz="0" w:space="0" w:color="auto"/>
        <w:right w:val="none" w:sz="0" w:space="0" w:color="auto"/>
      </w:divBdr>
    </w:div>
    <w:div w:id="1292664354">
      <w:bodyDiv w:val="1"/>
      <w:marLeft w:val="0"/>
      <w:marRight w:val="0"/>
      <w:marTop w:val="0"/>
      <w:marBottom w:val="0"/>
      <w:divBdr>
        <w:top w:val="none" w:sz="0" w:space="0" w:color="auto"/>
        <w:left w:val="none" w:sz="0" w:space="0" w:color="auto"/>
        <w:bottom w:val="none" w:sz="0" w:space="0" w:color="auto"/>
        <w:right w:val="none" w:sz="0" w:space="0" w:color="auto"/>
      </w:divBdr>
    </w:div>
    <w:div w:id="1292900561">
      <w:bodyDiv w:val="1"/>
      <w:marLeft w:val="0"/>
      <w:marRight w:val="0"/>
      <w:marTop w:val="0"/>
      <w:marBottom w:val="0"/>
      <w:divBdr>
        <w:top w:val="none" w:sz="0" w:space="0" w:color="auto"/>
        <w:left w:val="none" w:sz="0" w:space="0" w:color="auto"/>
        <w:bottom w:val="none" w:sz="0" w:space="0" w:color="auto"/>
        <w:right w:val="none" w:sz="0" w:space="0" w:color="auto"/>
      </w:divBdr>
    </w:div>
    <w:div w:id="1292974243">
      <w:bodyDiv w:val="1"/>
      <w:marLeft w:val="0"/>
      <w:marRight w:val="0"/>
      <w:marTop w:val="0"/>
      <w:marBottom w:val="0"/>
      <w:divBdr>
        <w:top w:val="none" w:sz="0" w:space="0" w:color="auto"/>
        <w:left w:val="none" w:sz="0" w:space="0" w:color="auto"/>
        <w:bottom w:val="none" w:sz="0" w:space="0" w:color="auto"/>
        <w:right w:val="none" w:sz="0" w:space="0" w:color="auto"/>
      </w:divBdr>
    </w:div>
    <w:div w:id="1293057724">
      <w:bodyDiv w:val="1"/>
      <w:marLeft w:val="0"/>
      <w:marRight w:val="0"/>
      <w:marTop w:val="0"/>
      <w:marBottom w:val="0"/>
      <w:divBdr>
        <w:top w:val="none" w:sz="0" w:space="0" w:color="auto"/>
        <w:left w:val="none" w:sz="0" w:space="0" w:color="auto"/>
        <w:bottom w:val="none" w:sz="0" w:space="0" w:color="auto"/>
        <w:right w:val="none" w:sz="0" w:space="0" w:color="auto"/>
      </w:divBdr>
    </w:div>
    <w:div w:id="1293245077">
      <w:bodyDiv w:val="1"/>
      <w:marLeft w:val="0"/>
      <w:marRight w:val="0"/>
      <w:marTop w:val="0"/>
      <w:marBottom w:val="0"/>
      <w:divBdr>
        <w:top w:val="none" w:sz="0" w:space="0" w:color="auto"/>
        <w:left w:val="none" w:sz="0" w:space="0" w:color="auto"/>
        <w:bottom w:val="none" w:sz="0" w:space="0" w:color="auto"/>
        <w:right w:val="none" w:sz="0" w:space="0" w:color="auto"/>
      </w:divBdr>
    </w:div>
    <w:div w:id="1293711310">
      <w:bodyDiv w:val="1"/>
      <w:marLeft w:val="0"/>
      <w:marRight w:val="0"/>
      <w:marTop w:val="0"/>
      <w:marBottom w:val="0"/>
      <w:divBdr>
        <w:top w:val="none" w:sz="0" w:space="0" w:color="auto"/>
        <w:left w:val="none" w:sz="0" w:space="0" w:color="auto"/>
        <w:bottom w:val="none" w:sz="0" w:space="0" w:color="auto"/>
        <w:right w:val="none" w:sz="0" w:space="0" w:color="auto"/>
      </w:divBdr>
    </w:div>
    <w:div w:id="1293747928">
      <w:bodyDiv w:val="1"/>
      <w:marLeft w:val="0"/>
      <w:marRight w:val="0"/>
      <w:marTop w:val="0"/>
      <w:marBottom w:val="0"/>
      <w:divBdr>
        <w:top w:val="none" w:sz="0" w:space="0" w:color="auto"/>
        <w:left w:val="none" w:sz="0" w:space="0" w:color="auto"/>
        <w:bottom w:val="none" w:sz="0" w:space="0" w:color="auto"/>
        <w:right w:val="none" w:sz="0" w:space="0" w:color="auto"/>
      </w:divBdr>
    </w:div>
    <w:div w:id="1293754240">
      <w:bodyDiv w:val="1"/>
      <w:marLeft w:val="0"/>
      <w:marRight w:val="0"/>
      <w:marTop w:val="0"/>
      <w:marBottom w:val="0"/>
      <w:divBdr>
        <w:top w:val="none" w:sz="0" w:space="0" w:color="auto"/>
        <w:left w:val="none" w:sz="0" w:space="0" w:color="auto"/>
        <w:bottom w:val="none" w:sz="0" w:space="0" w:color="auto"/>
        <w:right w:val="none" w:sz="0" w:space="0" w:color="auto"/>
      </w:divBdr>
    </w:div>
    <w:div w:id="1293975357">
      <w:bodyDiv w:val="1"/>
      <w:marLeft w:val="0"/>
      <w:marRight w:val="0"/>
      <w:marTop w:val="0"/>
      <w:marBottom w:val="0"/>
      <w:divBdr>
        <w:top w:val="none" w:sz="0" w:space="0" w:color="auto"/>
        <w:left w:val="none" w:sz="0" w:space="0" w:color="auto"/>
        <w:bottom w:val="none" w:sz="0" w:space="0" w:color="auto"/>
        <w:right w:val="none" w:sz="0" w:space="0" w:color="auto"/>
      </w:divBdr>
    </w:div>
    <w:div w:id="1294018972">
      <w:bodyDiv w:val="1"/>
      <w:marLeft w:val="0"/>
      <w:marRight w:val="0"/>
      <w:marTop w:val="0"/>
      <w:marBottom w:val="0"/>
      <w:divBdr>
        <w:top w:val="none" w:sz="0" w:space="0" w:color="auto"/>
        <w:left w:val="none" w:sz="0" w:space="0" w:color="auto"/>
        <w:bottom w:val="none" w:sz="0" w:space="0" w:color="auto"/>
        <w:right w:val="none" w:sz="0" w:space="0" w:color="auto"/>
      </w:divBdr>
    </w:div>
    <w:div w:id="1294166692">
      <w:bodyDiv w:val="1"/>
      <w:marLeft w:val="0"/>
      <w:marRight w:val="0"/>
      <w:marTop w:val="0"/>
      <w:marBottom w:val="0"/>
      <w:divBdr>
        <w:top w:val="none" w:sz="0" w:space="0" w:color="auto"/>
        <w:left w:val="none" w:sz="0" w:space="0" w:color="auto"/>
        <w:bottom w:val="none" w:sz="0" w:space="0" w:color="auto"/>
        <w:right w:val="none" w:sz="0" w:space="0" w:color="auto"/>
      </w:divBdr>
    </w:div>
    <w:div w:id="1294213942">
      <w:bodyDiv w:val="1"/>
      <w:marLeft w:val="0"/>
      <w:marRight w:val="0"/>
      <w:marTop w:val="0"/>
      <w:marBottom w:val="0"/>
      <w:divBdr>
        <w:top w:val="none" w:sz="0" w:space="0" w:color="auto"/>
        <w:left w:val="none" w:sz="0" w:space="0" w:color="auto"/>
        <w:bottom w:val="none" w:sz="0" w:space="0" w:color="auto"/>
        <w:right w:val="none" w:sz="0" w:space="0" w:color="auto"/>
      </w:divBdr>
    </w:div>
    <w:div w:id="1294285504">
      <w:bodyDiv w:val="1"/>
      <w:marLeft w:val="0"/>
      <w:marRight w:val="0"/>
      <w:marTop w:val="0"/>
      <w:marBottom w:val="0"/>
      <w:divBdr>
        <w:top w:val="none" w:sz="0" w:space="0" w:color="auto"/>
        <w:left w:val="none" w:sz="0" w:space="0" w:color="auto"/>
        <w:bottom w:val="none" w:sz="0" w:space="0" w:color="auto"/>
        <w:right w:val="none" w:sz="0" w:space="0" w:color="auto"/>
      </w:divBdr>
    </w:div>
    <w:div w:id="1294405698">
      <w:bodyDiv w:val="1"/>
      <w:marLeft w:val="0"/>
      <w:marRight w:val="0"/>
      <w:marTop w:val="0"/>
      <w:marBottom w:val="0"/>
      <w:divBdr>
        <w:top w:val="none" w:sz="0" w:space="0" w:color="auto"/>
        <w:left w:val="none" w:sz="0" w:space="0" w:color="auto"/>
        <w:bottom w:val="none" w:sz="0" w:space="0" w:color="auto"/>
        <w:right w:val="none" w:sz="0" w:space="0" w:color="auto"/>
      </w:divBdr>
    </w:div>
    <w:div w:id="1294479449">
      <w:bodyDiv w:val="1"/>
      <w:marLeft w:val="0"/>
      <w:marRight w:val="0"/>
      <w:marTop w:val="0"/>
      <w:marBottom w:val="0"/>
      <w:divBdr>
        <w:top w:val="none" w:sz="0" w:space="0" w:color="auto"/>
        <w:left w:val="none" w:sz="0" w:space="0" w:color="auto"/>
        <w:bottom w:val="none" w:sz="0" w:space="0" w:color="auto"/>
        <w:right w:val="none" w:sz="0" w:space="0" w:color="auto"/>
      </w:divBdr>
    </w:div>
    <w:div w:id="1294485090">
      <w:bodyDiv w:val="1"/>
      <w:marLeft w:val="0"/>
      <w:marRight w:val="0"/>
      <w:marTop w:val="0"/>
      <w:marBottom w:val="0"/>
      <w:divBdr>
        <w:top w:val="none" w:sz="0" w:space="0" w:color="auto"/>
        <w:left w:val="none" w:sz="0" w:space="0" w:color="auto"/>
        <w:bottom w:val="none" w:sz="0" w:space="0" w:color="auto"/>
        <w:right w:val="none" w:sz="0" w:space="0" w:color="auto"/>
      </w:divBdr>
    </w:div>
    <w:div w:id="1294557446">
      <w:bodyDiv w:val="1"/>
      <w:marLeft w:val="0"/>
      <w:marRight w:val="0"/>
      <w:marTop w:val="0"/>
      <w:marBottom w:val="0"/>
      <w:divBdr>
        <w:top w:val="none" w:sz="0" w:space="0" w:color="auto"/>
        <w:left w:val="none" w:sz="0" w:space="0" w:color="auto"/>
        <w:bottom w:val="none" w:sz="0" w:space="0" w:color="auto"/>
        <w:right w:val="none" w:sz="0" w:space="0" w:color="auto"/>
      </w:divBdr>
    </w:div>
    <w:div w:id="1294746972">
      <w:bodyDiv w:val="1"/>
      <w:marLeft w:val="0"/>
      <w:marRight w:val="0"/>
      <w:marTop w:val="0"/>
      <w:marBottom w:val="0"/>
      <w:divBdr>
        <w:top w:val="none" w:sz="0" w:space="0" w:color="auto"/>
        <w:left w:val="none" w:sz="0" w:space="0" w:color="auto"/>
        <w:bottom w:val="none" w:sz="0" w:space="0" w:color="auto"/>
        <w:right w:val="none" w:sz="0" w:space="0" w:color="auto"/>
      </w:divBdr>
    </w:div>
    <w:div w:id="1294824520">
      <w:bodyDiv w:val="1"/>
      <w:marLeft w:val="0"/>
      <w:marRight w:val="0"/>
      <w:marTop w:val="0"/>
      <w:marBottom w:val="0"/>
      <w:divBdr>
        <w:top w:val="none" w:sz="0" w:space="0" w:color="auto"/>
        <w:left w:val="none" w:sz="0" w:space="0" w:color="auto"/>
        <w:bottom w:val="none" w:sz="0" w:space="0" w:color="auto"/>
        <w:right w:val="none" w:sz="0" w:space="0" w:color="auto"/>
      </w:divBdr>
    </w:div>
    <w:div w:id="1294871636">
      <w:bodyDiv w:val="1"/>
      <w:marLeft w:val="0"/>
      <w:marRight w:val="0"/>
      <w:marTop w:val="0"/>
      <w:marBottom w:val="0"/>
      <w:divBdr>
        <w:top w:val="none" w:sz="0" w:space="0" w:color="auto"/>
        <w:left w:val="none" w:sz="0" w:space="0" w:color="auto"/>
        <w:bottom w:val="none" w:sz="0" w:space="0" w:color="auto"/>
        <w:right w:val="none" w:sz="0" w:space="0" w:color="auto"/>
      </w:divBdr>
    </w:div>
    <w:div w:id="1295016778">
      <w:bodyDiv w:val="1"/>
      <w:marLeft w:val="0"/>
      <w:marRight w:val="0"/>
      <w:marTop w:val="0"/>
      <w:marBottom w:val="0"/>
      <w:divBdr>
        <w:top w:val="none" w:sz="0" w:space="0" w:color="auto"/>
        <w:left w:val="none" w:sz="0" w:space="0" w:color="auto"/>
        <w:bottom w:val="none" w:sz="0" w:space="0" w:color="auto"/>
        <w:right w:val="none" w:sz="0" w:space="0" w:color="auto"/>
      </w:divBdr>
    </w:div>
    <w:div w:id="1295135556">
      <w:bodyDiv w:val="1"/>
      <w:marLeft w:val="0"/>
      <w:marRight w:val="0"/>
      <w:marTop w:val="0"/>
      <w:marBottom w:val="0"/>
      <w:divBdr>
        <w:top w:val="none" w:sz="0" w:space="0" w:color="auto"/>
        <w:left w:val="none" w:sz="0" w:space="0" w:color="auto"/>
        <w:bottom w:val="none" w:sz="0" w:space="0" w:color="auto"/>
        <w:right w:val="none" w:sz="0" w:space="0" w:color="auto"/>
      </w:divBdr>
    </w:div>
    <w:div w:id="1295210766">
      <w:bodyDiv w:val="1"/>
      <w:marLeft w:val="0"/>
      <w:marRight w:val="0"/>
      <w:marTop w:val="0"/>
      <w:marBottom w:val="0"/>
      <w:divBdr>
        <w:top w:val="none" w:sz="0" w:space="0" w:color="auto"/>
        <w:left w:val="none" w:sz="0" w:space="0" w:color="auto"/>
        <w:bottom w:val="none" w:sz="0" w:space="0" w:color="auto"/>
        <w:right w:val="none" w:sz="0" w:space="0" w:color="auto"/>
      </w:divBdr>
    </w:div>
    <w:div w:id="1295327861">
      <w:bodyDiv w:val="1"/>
      <w:marLeft w:val="0"/>
      <w:marRight w:val="0"/>
      <w:marTop w:val="0"/>
      <w:marBottom w:val="0"/>
      <w:divBdr>
        <w:top w:val="none" w:sz="0" w:space="0" w:color="auto"/>
        <w:left w:val="none" w:sz="0" w:space="0" w:color="auto"/>
        <w:bottom w:val="none" w:sz="0" w:space="0" w:color="auto"/>
        <w:right w:val="none" w:sz="0" w:space="0" w:color="auto"/>
      </w:divBdr>
    </w:div>
    <w:div w:id="1295407199">
      <w:bodyDiv w:val="1"/>
      <w:marLeft w:val="0"/>
      <w:marRight w:val="0"/>
      <w:marTop w:val="0"/>
      <w:marBottom w:val="0"/>
      <w:divBdr>
        <w:top w:val="none" w:sz="0" w:space="0" w:color="auto"/>
        <w:left w:val="none" w:sz="0" w:space="0" w:color="auto"/>
        <w:bottom w:val="none" w:sz="0" w:space="0" w:color="auto"/>
        <w:right w:val="none" w:sz="0" w:space="0" w:color="auto"/>
      </w:divBdr>
    </w:div>
    <w:div w:id="1295528390">
      <w:bodyDiv w:val="1"/>
      <w:marLeft w:val="0"/>
      <w:marRight w:val="0"/>
      <w:marTop w:val="0"/>
      <w:marBottom w:val="0"/>
      <w:divBdr>
        <w:top w:val="none" w:sz="0" w:space="0" w:color="auto"/>
        <w:left w:val="none" w:sz="0" w:space="0" w:color="auto"/>
        <w:bottom w:val="none" w:sz="0" w:space="0" w:color="auto"/>
        <w:right w:val="none" w:sz="0" w:space="0" w:color="auto"/>
      </w:divBdr>
    </w:div>
    <w:div w:id="1295673111">
      <w:bodyDiv w:val="1"/>
      <w:marLeft w:val="0"/>
      <w:marRight w:val="0"/>
      <w:marTop w:val="0"/>
      <w:marBottom w:val="0"/>
      <w:divBdr>
        <w:top w:val="none" w:sz="0" w:space="0" w:color="auto"/>
        <w:left w:val="none" w:sz="0" w:space="0" w:color="auto"/>
        <w:bottom w:val="none" w:sz="0" w:space="0" w:color="auto"/>
        <w:right w:val="none" w:sz="0" w:space="0" w:color="auto"/>
      </w:divBdr>
    </w:div>
    <w:div w:id="1295720151">
      <w:bodyDiv w:val="1"/>
      <w:marLeft w:val="0"/>
      <w:marRight w:val="0"/>
      <w:marTop w:val="0"/>
      <w:marBottom w:val="0"/>
      <w:divBdr>
        <w:top w:val="none" w:sz="0" w:space="0" w:color="auto"/>
        <w:left w:val="none" w:sz="0" w:space="0" w:color="auto"/>
        <w:bottom w:val="none" w:sz="0" w:space="0" w:color="auto"/>
        <w:right w:val="none" w:sz="0" w:space="0" w:color="auto"/>
      </w:divBdr>
    </w:div>
    <w:div w:id="1296374105">
      <w:bodyDiv w:val="1"/>
      <w:marLeft w:val="0"/>
      <w:marRight w:val="0"/>
      <w:marTop w:val="0"/>
      <w:marBottom w:val="0"/>
      <w:divBdr>
        <w:top w:val="none" w:sz="0" w:space="0" w:color="auto"/>
        <w:left w:val="none" w:sz="0" w:space="0" w:color="auto"/>
        <w:bottom w:val="none" w:sz="0" w:space="0" w:color="auto"/>
        <w:right w:val="none" w:sz="0" w:space="0" w:color="auto"/>
      </w:divBdr>
    </w:div>
    <w:div w:id="1296450395">
      <w:bodyDiv w:val="1"/>
      <w:marLeft w:val="0"/>
      <w:marRight w:val="0"/>
      <w:marTop w:val="0"/>
      <w:marBottom w:val="0"/>
      <w:divBdr>
        <w:top w:val="none" w:sz="0" w:space="0" w:color="auto"/>
        <w:left w:val="none" w:sz="0" w:space="0" w:color="auto"/>
        <w:bottom w:val="none" w:sz="0" w:space="0" w:color="auto"/>
        <w:right w:val="none" w:sz="0" w:space="0" w:color="auto"/>
      </w:divBdr>
    </w:div>
    <w:div w:id="1296564402">
      <w:bodyDiv w:val="1"/>
      <w:marLeft w:val="0"/>
      <w:marRight w:val="0"/>
      <w:marTop w:val="0"/>
      <w:marBottom w:val="0"/>
      <w:divBdr>
        <w:top w:val="none" w:sz="0" w:space="0" w:color="auto"/>
        <w:left w:val="none" w:sz="0" w:space="0" w:color="auto"/>
        <w:bottom w:val="none" w:sz="0" w:space="0" w:color="auto"/>
        <w:right w:val="none" w:sz="0" w:space="0" w:color="auto"/>
      </w:divBdr>
    </w:div>
    <w:div w:id="1296594691">
      <w:bodyDiv w:val="1"/>
      <w:marLeft w:val="0"/>
      <w:marRight w:val="0"/>
      <w:marTop w:val="0"/>
      <w:marBottom w:val="0"/>
      <w:divBdr>
        <w:top w:val="none" w:sz="0" w:space="0" w:color="auto"/>
        <w:left w:val="none" w:sz="0" w:space="0" w:color="auto"/>
        <w:bottom w:val="none" w:sz="0" w:space="0" w:color="auto"/>
        <w:right w:val="none" w:sz="0" w:space="0" w:color="auto"/>
      </w:divBdr>
    </w:div>
    <w:div w:id="1297177431">
      <w:bodyDiv w:val="1"/>
      <w:marLeft w:val="0"/>
      <w:marRight w:val="0"/>
      <w:marTop w:val="0"/>
      <w:marBottom w:val="0"/>
      <w:divBdr>
        <w:top w:val="none" w:sz="0" w:space="0" w:color="auto"/>
        <w:left w:val="none" w:sz="0" w:space="0" w:color="auto"/>
        <w:bottom w:val="none" w:sz="0" w:space="0" w:color="auto"/>
        <w:right w:val="none" w:sz="0" w:space="0" w:color="auto"/>
      </w:divBdr>
    </w:div>
    <w:div w:id="1297178521">
      <w:bodyDiv w:val="1"/>
      <w:marLeft w:val="0"/>
      <w:marRight w:val="0"/>
      <w:marTop w:val="0"/>
      <w:marBottom w:val="0"/>
      <w:divBdr>
        <w:top w:val="none" w:sz="0" w:space="0" w:color="auto"/>
        <w:left w:val="none" w:sz="0" w:space="0" w:color="auto"/>
        <w:bottom w:val="none" w:sz="0" w:space="0" w:color="auto"/>
        <w:right w:val="none" w:sz="0" w:space="0" w:color="auto"/>
      </w:divBdr>
    </w:div>
    <w:div w:id="1297221948">
      <w:bodyDiv w:val="1"/>
      <w:marLeft w:val="0"/>
      <w:marRight w:val="0"/>
      <w:marTop w:val="0"/>
      <w:marBottom w:val="0"/>
      <w:divBdr>
        <w:top w:val="none" w:sz="0" w:space="0" w:color="auto"/>
        <w:left w:val="none" w:sz="0" w:space="0" w:color="auto"/>
        <w:bottom w:val="none" w:sz="0" w:space="0" w:color="auto"/>
        <w:right w:val="none" w:sz="0" w:space="0" w:color="auto"/>
      </w:divBdr>
    </w:div>
    <w:div w:id="1297370237">
      <w:bodyDiv w:val="1"/>
      <w:marLeft w:val="0"/>
      <w:marRight w:val="0"/>
      <w:marTop w:val="0"/>
      <w:marBottom w:val="0"/>
      <w:divBdr>
        <w:top w:val="none" w:sz="0" w:space="0" w:color="auto"/>
        <w:left w:val="none" w:sz="0" w:space="0" w:color="auto"/>
        <w:bottom w:val="none" w:sz="0" w:space="0" w:color="auto"/>
        <w:right w:val="none" w:sz="0" w:space="0" w:color="auto"/>
      </w:divBdr>
    </w:div>
    <w:div w:id="1297443022">
      <w:bodyDiv w:val="1"/>
      <w:marLeft w:val="0"/>
      <w:marRight w:val="0"/>
      <w:marTop w:val="0"/>
      <w:marBottom w:val="0"/>
      <w:divBdr>
        <w:top w:val="none" w:sz="0" w:space="0" w:color="auto"/>
        <w:left w:val="none" w:sz="0" w:space="0" w:color="auto"/>
        <w:bottom w:val="none" w:sz="0" w:space="0" w:color="auto"/>
        <w:right w:val="none" w:sz="0" w:space="0" w:color="auto"/>
      </w:divBdr>
    </w:div>
    <w:div w:id="1297445890">
      <w:bodyDiv w:val="1"/>
      <w:marLeft w:val="0"/>
      <w:marRight w:val="0"/>
      <w:marTop w:val="0"/>
      <w:marBottom w:val="0"/>
      <w:divBdr>
        <w:top w:val="none" w:sz="0" w:space="0" w:color="auto"/>
        <w:left w:val="none" w:sz="0" w:space="0" w:color="auto"/>
        <w:bottom w:val="none" w:sz="0" w:space="0" w:color="auto"/>
        <w:right w:val="none" w:sz="0" w:space="0" w:color="auto"/>
      </w:divBdr>
    </w:div>
    <w:div w:id="1297566720">
      <w:bodyDiv w:val="1"/>
      <w:marLeft w:val="0"/>
      <w:marRight w:val="0"/>
      <w:marTop w:val="0"/>
      <w:marBottom w:val="0"/>
      <w:divBdr>
        <w:top w:val="none" w:sz="0" w:space="0" w:color="auto"/>
        <w:left w:val="none" w:sz="0" w:space="0" w:color="auto"/>
        <w:bottom w:val="none" w:sz="0" w:space="0" w:color="auto"/>
        <w:right w:val="none" w:sz="0" w:space="0" w:color="auto"/>
      </w:divBdr>
    </w:div>
    <w:div w:id="1297638838">
      <w:bodyDiv w:val="1"/>
      <w:marLeft w:val="0"/>
      <w:marRight w:val="0"/>
      <w:marTop w:val="0"/>
      <w:marBottom w:val="0"/>
      <w:divBdr>
        <w:top w:val="none" w:sz="0" w:space="0" w:color="auto"/>
        <w:left w:val="none" w:sz="0" w:space="0" w:color="auto"/>
        <w:bottom w:val="none" w:sz="0" w:space="0" w:color="auto"/>
        <w:right w:val="none" w:sz="0" w:space="0" w:color="auto"/>
      </w:divBdr>
    </w:div>
    <w:div w:id="1297640512">
      <w:bodyDiv w:val="1"/>
      <w:marLeft w:val="0"/>
      <w:marRight w:val="0"/>
      <w:marTop w:val="0"/>
      <w:marBottom w:val="0"/>
      <w:divBdr>
        <w:top w:val="none" w:sz="0" w:space="0" w:color="auto"/>
        <w:left w:val="none" w:sz="0" w:space="0" w:color="auto"/>
        <w:bottom w:val="none" w:sz="0" w:space="0" w:color="auto"/>
        <w:right w:val="none" w:sz="0" w:space="0" w:color="auto"/>
      </w:divBdr>
    </w:div>
    <w:div w:id="1297642010">
      <w:bodyDiv w:val="1"/>
      <w:marLeft w:val="0"/>
      <w:marRight w:val="0"/>
      <w:marTop w:val="0"/>
      <w:marBottom w:val="0"/>
      <w:divBdr>
        <w:top w:val="none" w:sz="0" w:space="0" w:color="auto"/>
        <w:left w:val="none" w:sz="0" w:space="0" w:color="auto"/>
        <w:bottom w:val="none" w:sz="0" w:space="0" w:color="auto"/>
        <w:right w:val="none" w:sz="0" w:space="0" w:color="auto"/>
      </w:divBdr>
    </w:div>
    <w:div w:id="1297759514">
      <w:bodyDiv w:val="1"/>
      <w:marLeft w:val="0"/>
      <w:marRight w:val="0"/>
      <w:marTop w:val="0"/>
      <w:marBottom w:val="0"/>
      <w:divBdr>
        <w:top w:val="none" w:sz="0" w:space="0" w:color="auto"/>
        <w:left w:val="none" w:sz="0" w:space="0" w:color="auto"/>
        <w:bottom w:val="none" w:sz="0" w:space="0" w:color="auto"/>
        <w:right w:val="none" w:sz="0" w:space="0" w:color="auto"/>
      </w:divBdr>
    </w:div>
    <w:div w:id="1297761355">
      <w:bodyDiv w:val="1"/>
      <w:marLeft w:val="0"/>
      <w:marRight w:val="0"/>
      <w:marTop w:val="0"/>
      <w:marBottom w:val="0"/>
      <w:divBdr>
        <w:top w:val="none" w:sz="0" w:space="0" w:color="auto"/>
        <w:left w:val="none" w:sz="0" w:space="0" w:color="auto"/>
        <w:bottom w:val="none" w:sz="0" w:space="0" w:color="auto"/>
        <w:right w:val="none" w:sz="0" w:space="0" w:color="auto"/>
      </w:divBdr>
    </w:div>
    <w:div w:id="1297832702">
      <w:bodyDiv w:val="1"/>
      <w:marLeft w:val="0"/>
      <w:marRight w:val="0"/>
      <w:marTop w:val="0"/>
      <w:marBottom w:val="0"/>
      <w:divBdr>
        <w:top w:val="none" w:sz="0" w:space="0" w:color="auto"/>
        <w:left w:val="none" w:sz="0" w:space="0" w:color="auto"/>
        <w:bottom w:val="none" w:sz="0" w:space="0" w:color="auto"/>
        <w:right w:val="none" w:sz="0" w:space="0" w:color="auto"/>
      </w:divBdr>
    </w:div>
    <w:div w:id="1297905973">
      <w:bodyDiv w:val="1"/>
      <w:marLeft w:val="0"/>
      <w:marRight w:val="0"/>
      <w:marTop w:val="0"/>
      <w:marBottom w:val="0"/>
      <w:divBdr>
        <w:top w:val="none" w:sz="0" w:space="0" w:color="auto"/>
        <w:left w:val="none" w:sz="0" w:space="0" w:color="auto"/>
        <w:bottom w:val="none" w:sz="0" w:space="0" w:color="auto"/>
        <w:right w:val="none" w:sz="0" w:space="0" w:color="auto"/>
      </w:divBdr>
    </w:div>
    <w:div w:id="1297950910">
      <w:bodyDiv w:val="1"/>
      <w:marLeft w:val="0"/>
      <w:marRight w:val="0"/>
      <w:marTop w:val="0"/>
      <w:marBottom w:val="0"/>
      <w:divBdr>
        <w:top w:val="none" w:sz="0" w:space="0" w:color="auto"/>
        <w:left w:val="none" w:sz="0" w:space="0" w:color="auto"/>
        <w:bottom w:val="none" w:sz="0" w:space="0" w:color="auto"/>
        <w:right w:val="none" w:sz="0" w:space="0" w:color="auto"/>
      </w:divBdr>
    </w:div>
    <w:div w:id="1297953225">
      <w:bodyDiv w:val="1"/>
      <w:marLeft w:val="0"/>
      <w:marRight w:val="0"/>
      <w:marTop w:val="0"/>
      <w:marBottom w:val="0"/>
      <w:divBdr>
        <w:top w:val="none" w:sz="0" w:space="0" w:color="auto"/>
        <w:left w:val="none" w:sz="0" w:space="0" w:color="auto"/>
        <w:bottom w:val="none" w:sz="0" w:space="0" w:color="auto"/>
        <w:right w:val="none" w:sz="0" w:space="0" w:color="auto"/>
      </w:divBdr>
    </w:div>
    <w:div w:id="1298949390">
      <w:bodyDiv w:val="1"/>
      <w:marLeft w:val="0"/>
      <w:marRight w:val="0"/>
      <w:marTop w:val="0"/>
      <w:marBottom w:val="0"/>
      <w:divBdr>
        <w:top w:val="none" w:sz="0" w:space="0" w:color="auto"/>
        <w:left w:val="none" w:sz="0" w:space="0" w:color="auto"/>
        <w:bottom w:val="none" w:sz="0" w:space="0" w:color="auto"/>
        <w:right w:val="none" w:sz="0" w:space="0" w:color="auto"/>
      </w:divBdr>
    </w:div>
    <w:div w:id="1299338578">
      <w:bodyDiv w:val="1"/>
      <w:marLeft w:val="0"/>
      <w:marRight w:val="0"/>
      <w:marTop w:val="0"/>
      <w:marBottom w:val="0"/>
      <w:divBdr>
        <w:top w:val="none" w:sz="0" w:space="0" w:color="auto"/>
        <w:left w:val="none" w:sz="0" w:space="0" w:color="auto"/>
        <w:bottom w:val="none" w:sz="0" w:space="0" w:color="auto"/>
        <w:right w:val="none" w:sz="0" w:space="0" w:color="auto"/>
      </w:divBdr>
    </w:div>
    <w:div w:id="1299652613">
      <w:bodyDiv w:val="1"/>
      <w:marLeft w:val="0"/>
      <w:marRight w:val="0"/>
      <w:marTop w:val="0"/>
      <w:marBottom w:val="0"/>
      <w:divBdr>
        <w:top w:val="none" w:sz="0" w:space="0" w:color="auto"/>
        <w:left w:val="none" w:sz="0" w:space="0" w:color="auto"/>
        <w:bottom w:val="none" w:sz="0" w:space="0" w:color="auto"/>
        <w:right w:val="none" w:sz="0" w:space="0" w:color="auto"/>
      </w:divBdr>
    </w:div>
    <w:div w:id="1299798838">
      <w:bodyDiv w:val="1"/>
      <w:marLeft w:val="0"/>
      <w:marRight w:val="0"/>
      <w:marTop w:val="0"/>
      <w:marBottom w:val="0"/>
      <w:divBdr>
        <w:top w:val="none" w:sz="0" w:space="0" w:color="auto"/>
        <w:left w:val="none" w:sz="0" w:space="0" w:color="auto"/>
        <w:bottom w:val="none" w:sz="0" w:space="0" w:color="auto"/>
        <w:right w:val="none" w:sz="0" w:space="0" w:color="auto"/>
      </w:divBdr>
    </w:div>
    <w:div w:id="1299915602">
      <w:bodyDiv w:val="1"/>
      <w:marLeft w:val="0"/>
      <w:marRight w:val="0"/>
      <w:marTop w:val="0"/>
      <w:marBottom w:val="0"/>
      <w:divBdr>
        <w:top w:val="none" w:sz="0" w:space="0" w:color="auto"/>
        <w:left w:val="none" w:sz="0" w:space="0" w:color="auto"/>
        <w:bottom w:val="none" w:sz="0" w:space="0" w:color="auto"/>
        <w:right w:val="none" w:sz="0" w:space="0" w:color="auto"/>
      </w:divBdr>
    </w:div>
    <w:div w:id="1299989095">
      <w:bodyDiv w:val="1"/>
      <w:marLeft w:val="0"/>
      <w:marRight w:val="0"/>
      <w:marTop w:val="0"/>
      <w:marBottom w:val="0"/>
      <w:divBdr>
        <w:top w:val="none" w:sz="0" w:space="0" w:color="auto"/>
        <w:left w:val="none" w:sz="0" w:space="0" w:color="auto"/>
        <w:bottom w:val="none" w:sz="0" w:space="0" w:color="auto"/>
        <w:right w:val="none" w:sz="0" w:space="0" w:color="auto"/>
      </w:divBdr>
    </w:div>
    <w:div w:id="1300111818">
      <w:bodyDiv w:val="1"/>
      <w:marLeft w:val="0"/>
      <w:marRight w:val="0"/>
      <w:marTop w:val="0"/>
      <w:marBottom w:val="0"/>
      <w:divBdr>
        <w:top w:val="none" w:sz="0" w:space="0" w:color="auto"/>
        <w:left w:val="none" w:sz="0" w:space="0" w:color="auto"/>
        <w:bottom w:val="none" w:sz="0" w:space="0" w:color="auto"/>
        <w:right w:val="none" w:sz="0" w:space="0" w:color="auto"/>
      </w:divBdr>
    </w:div>
    <w:div w:id="1300190535">
      <w:bodyDiv w:val="1"/>
      <w:marLeft w:val="0"/>
      <w:marRight w:val="0"/>
      <w:marTop w:val="0"/>
      <w:marBottom w:val="0"/>
      <w:divBdr>
        <w:top w:val="none" w:sz="0" w:space="0" w:color="auto"/>
        <w:left w:val="none" w:sz="0" w:space="0" w:color="auto"/>
        <w:bottom w:val="none" w:sz="0" w:space="0" w:color="auto"/>
        <w:right w:val="none" w:sz="0" w:space="0" w:color="auto"/>
      </w:divBdr>
    </w:div>
    <w:div w:id="1300265976">
      <w:bodyDiv w:val="1"/>
      <w:marLeft w:val="0"/>
      <w:marRight w:val="0"/>
      <w:marTop w:val="0"/>
      <w:marBottom w:val="0"/>
      <w:divBdr>
        <w:top w:val="none" w:sz="0" w:space="0" w:color="auto"/>
        <w:left w:val="none" w:sz="0" w:space="0" w:color="auto"/>
        <w:bottom w:val="none" w:sz="0" w:space="0" w:color="auto"/>
        <w:right w:val="none" w:sz="0" w:space="0" w:color="auto"/>
      </w:divBdr>
    </w:div>
    <w:div w:id="1300302553">
      <w:bodyDiv w:val="1"/>
      <w:marLeft w:val="0"/>
      <w:marRight w:val="0"/>
      <w:marTop w:val="0"/>
      <w:marBottom w:val="0"/>
      <w:divBdr>
        <w:top w:val="none" w:sz="0" w:space="0" w:color="auto"/>
        <w:left w:val="none" w:sz="0" w:space="0" w:color="auto"/>
        <w:bottom w:val="none" w:sz="0" w:space="0" w:color="auto"/>
        <w:right w:val="none" w:sz="0" w:space="0" w:color="auto"/>
      </w:divBdr>
    </w:div>
    <w:div w:id="1300377116">
      <w:bodyDiv w:val="1"/>
      <w:marLeft w:val="0"/>
      <w:marRight w:val="0"/>
      <w:marTop w:val="0"/>
      <w:marBottom w:val="0"/>
      <w:divBdr>
        <w:top w:val="none" w:sz="0" w:space="0" w:color="auto"/>
        <w:left w:val="none" w:sz="0" w:space="0" w:color="auto"/>
        <w:bottom w:val="none" w:sz="0" w:space="0" w:color="auto"/>
        <w:right w:val="none" w:sz="0" w:space="0" w:color="auto"/>
      </w:divBdr>
    </w:div>
    <w:div w:id="1300647228">
      <w:bodyDiv w:val="1"/>
      <w:marLeft w:val="0"/>
      <w:marRight w:val="0"/>
      <w:marTop w:val="0"/>
      <w:marBottom w:val="0"/>
      <w:divBdr>
        <w:top w:val="none" w:sz="0" w:space="0" w:color="auto"/>
        <w:left w:val="none" w:sz="0" w:space="0" w:color="auto"/>
        <w:bottom w:val="none" w:sz="0" w:space="0" w:color="auto"/>
        <w:right w:val="none" w:sz="0" w:space="0" w:color="auto"/>
      </w:divBdr>
    </w:div>
    <w:div w:id="1300842339">
      <w:bodyDiv w:val="1"/>
      <w:marLeft w:val="0"/>
      <w:marRight w:val="0"/>
      <w:marTop w:val="0"/>
      <w:marBottom w:val="0"/>
      <w:divBdr>
        <w:top w:val="none" w:sz="0" w:space="0" w:color="auto"/>
        <w:left w:val="none" w:sz="0" w:space="0" w:color="auto"/>
        <w:bottom w:val="none" w:sz="0" w:space="0" w:color="auto"/>
        <w:right w:val="none" w:sz="0" w:space="0" w:color="auto"/>
      </w:divBdr>
    </w:div>
    <w:div w:id="1300918406">
      <w:bodyDiv w:val="1"/>
      <w:marLeft w:val="0"/>
      <w:marRight w:val="0"/>
      <w:marTop w:val="0"/>
      <w:marBottom w:val="0"/>
      <w:divBdr>
        <w:top w:val="none" w:sz="0" w:space="0" w:color="auto"/>
        <w:left w:val="none" w:sz="0" w:space="0" w:color="auto"/>
        <w:bottom w:val="none" w:sz="0" w:space="0" w:color="auto"/>
        <w:right w:val="none" w:sz="0" w:space="0" w:color="auto"/>
      </w:divBdr>
    </w:div>
    <w:div w:id="1301115457">
      <w:bodyDiv w:val="1"/>
      <w:marLeft w:val="0"/>
      <w:marRight w:val="0"/>
      <w:marTop w:val="0"/>
      <w:marBottom w:val="0"/>
      <w:divBdr>
        <w:top w:val="none" w:sz="0" w:space="0" w:color="auto"/>
        <w:left w:val="none" w:sz="0" w:space="0" w:color="auto"/>
        <w:bottom w:val="none" w:sz="0" w:space="0" w:color="auto"/>
        <w:right w:val="none" w:sz="0" w:space="0" w:color="auto"/>
      </w:divBdr>
    </w:div>
    <w:div w:id="1301500310">
      <w:bodyDiv w:val="1"/>
      <w:marLeft w:val="0"/>
      <w:marRight w:val="0"/>
      <w:marTop w:val="0"/>
      <w:marBottom w:val="0"/>
      <w:divBdr>
        <w:top w:val="none" w:sz="0" w:space="0" w:color="auto"/>
        <w:left w:val="none" w:sz="0" w:space="0" w:color="auto"/>
        <w:bottom w:val="none" w:sz="0" w:space="0" w:color="auto"/>
        <w:right w:val="none" w:sz="0" w:space="0" w:color="auto"/>
      </w:divBdr>
    </w:div>
    <w:div w:id="1301612711">
      <w:bodyDiv w:val="1"/>
      <w:marLeft w:val="0"/>
      <w:marRight w:val="0"/>
      <w:marTop w:val="0"/>
      <w:marBottom w:val="0"/>
      <w:divBdr>
        <w:top w:val="none" w:sz="0" w:space="0" w:color="auto"/>
        <w:left w:val="none" w:sz="0" w:space="0" w:color="auto"/>
        <w:bottom w:val="none" w:sz="0" w:space="0" w:color="auto"/>
        <w:right w:val="none" w:sz="0" w:space="0" w:color="auto"/>
      </w:divBdr>
    </w:div>
    <w:div w:id="1301766885">
      <w:bodyDiv w:val="1"/>
      <w:marLeft w:val="0"/>
      <w:marRight w:val="0"/>
      <w:marTop w:val="0"/>
      <w:marBottom w:val="0"/>
      <w:divBdr>
        <w:top w:val="none" w:sz="0" w:space="0" w:color="auto"/>
        <w:left w:val="none" w:sz="0" w:space="0" w:color="auto"/>
        <w:bottom w:val="none" w:sz="0" w:space="0" w:color="auto"/>
        <w:right w:val="none" w:sz="0" w:space="0" w:color="auto"/>
      </w:divBdr>
    </w:div>
    <w:div w:id="1301809102">
      <w:bodyDiv w:val="1"/>
      <w:marLeft w:val="0"/>
      <w:marRight w:val="0"/>
      <w:marTop w:val="0"/>
      <w:marBottom w:val="0"/>
      <w:divBdr>
        <w:top w:val="none" w:sz="0" w:space="0" w:color="auto"/>
        <w:left w:val="none" w:sz="0" w:space="0" w:color="auto"/>
        <w:bottom w:val="none" w:sz="0" w:space="0" w:color="auto"/>
        <w:right w:val="none" w:sz="0" w:space="0" w:color="auto"/>
      </w:divBdr>
    </w:div>
    <w:div w:id="1301884282">
      <w:bodyDiv w:val="1"/>
      <w:marLeft w:val="0"/>
      <w:marRight w:val="0"/>
      <w:marTop w:val="0"/>
      <w:marBottom w:val="0"/>
      <w:divBdr>
        <w:top w:val="none" w:sz="0" w:space="0" w:color="auto"/>
        <w:left w:val="none" w:sz="0" w:space="0" w:color="auto"/>
        <w:bottom w:val="none" w:sz="0" w:space="0" w:color="auto"/>
        <w:right w:val="none" w:sz="0" w:space="0" w:color="auto"/>
      </w:divBdr>
    </w:div>
    <w:div w:id="1302035238">
      <w:bodyDiv w:val="1"/>
      <w:marLeft w:val="0"/>
      <w:marRight w:val="0"/>
      <w:marTop w:val="0"/>
      <w:marBottom w:val="0"/>
      <w:divBdr>
        <w:top w:val="none" w:sz="0" w:space="0" w:color="auto"/>
        <w:left w:val="none" w:sz="0" w:space="0" w:color="auto"/>
        <w:bottom w:val="none" w:sz="0" w:space="0" w:color="auto"/>
        <w:right w:val="none" w:sz="0" w:space="0" w:color="auto"/>
      </w:divBdr>
    </w:div>
    <w:div w:id="1302880686">
      <w:bodyDiv w:val="1"/>
      <w:marLeft w:val="0"/>
      <w:marRight w:val="0"/>
      <w:marTop w:val="0"/>
      <w:marBottom w:val="0"/>
      <w:divBdr>
        <w:top w:val="none" w:sz="0" w:space="0" w:color="auto"/>
        <w:left w:val="none" w:sz="0" w:space="0" w:color="auto"/>
        <w:bottom w:val="none" w:sz="0" w:space="0" w:color="auto"/>
        <w:right w:val="none" w:sz="0" w:space="0" w:color="auto"/>
      </w:divBdr>
    </w:div>
    <w:div w:id="1302885557">
      <w:bodyDiv w:val="1"/>
      <w:marLeft w:val="0"/>
      <w:marRight w:val="0"/>
      <w:marTop w:val="0"/>
      <w:marBottom w:val="0"/>
      <w:divBdr>
        <w:top w:val="none" w:sz="0" w:space="0" w:color="auto"/>
        <w:left w:val="none" w:sz="0" w:space="0" w:color="auto"/>
        <w:bottom w:val="none" w:sz="0" w:space="0" w:color="auto"/>
        <w:right w:val="none" w:sz="0" w:space="0" w:color="auto"/>
      </w:divBdr>
    </w:div>
    <w:div w:id="1302926783">
      <w:bodyDiv w:val="1"/>
      <w:marLeft w:val="0"/>
      <w:marRight w:val="0"/>
      <w:marTop w:val="0"/>
      <w:marBottom w:val="0"/>
      <w:divBdr>
        <w:top w:val="none" w:sz="0" w:space="0" w:color="auto"/>
        <w:left w:val="none" w:sz="0" w:space="0" w:color="auto"/>
        <w:bottom w:val="none" w:sz="0" w:space="0" w:color="auto"/>
        <w:right w:val="none" w:sz="0" w:space="0" w:color="auto"/>
      </w:divBdr>
    </w:div>
    <w:div w:id="1302996452">
      <w:bodyDiv w:val="1"/>
      <w:marLeft w:val="0"/>
      <w:marRight w:val="0"/>
      <w:marTop w:val="0"/>
      <w:marBottom w:val="0"/>
      <w:divBdr>
        <w:top w:val="none" w:sz="0" w:space="0" w:color="auto"/>
        <w:left w:val="none" w:sz="0" w:space="0" w:color="auto"/>
        <w:bottom w:val="none" w:sz="0" w:space="0" w:color="auto"/>
        <w:right w:val="none" w:sz="0" w:space="0" w:color="auto"/>
      </w:divBdr>
    </w:div>
    <w:div w:id="1303389525">
      <w:bodyDiv w:val="1"/>
      <w:marLeft w:val="0"/>
      <w:marRight w:val="0"/>
      <w:marTop w:val="0"/>
      <w:marBottom w:val="0"/>
      <w:divBdr>
        <w:top w:val="none" w:sz="0" w:space="0" w:color="auto"/>
        <w:left w:val="none" w:sz="0" w:space="0" w:color="auto"/>
        <w:bottom w:val="none" w:sz="0" w:space="0" w:color="auto"/>
        <w:right w:val="none" w:sz="0" w:space="0" w:color="auto"/>
      </w:divBdr>
    </w:div>
    <w:div w:id="1303464623">
      <w:bodyDiv w:val="1"/>
      <w:marLeft w:val="0"/>
      <w:marRight w:val="0"/>
      <w:marTop w:val="0"/>
      <w:marBottom w:val="0"/>
      <w:divBdr>
        <w:top w:val="none" w:sz="0" w:space="0" w:color="auto"/>
        <w:left w:val="none" w:sz="0" w:space="0" w:color="auto"/>
        <w:bottom w:val="none" w:sz="0" w:space="0" w:color="auto"/>
        <w:right w:val="none" w:sz="0" w:space="0" w:color="auto"/>
      </w:divBdr>
    </w:div>
    <w:div w:id="1303536743">
      <w:bodyDiv w:val="1"/>
      <w:marLeft w:val="0"/>
      <w:marRight w:val="0"/>
      <w:marTop w:val="0"/>
      <w:marBottom w:val="0"/>
      <w:divBdr>
        <w:top w:val="none" w:sz="0" w:space="0" w:color="auto"/>
        <w:left w:val="none" w:sz="0" w:space="0" w:color="auto"/>
        <w:bottom w:val="none" w:sz="0" w:space="0" w:color="auto"/>
        <w:right w:val="none" w:sz="0" w:space="0" w:color="auto"/>
      </w:divBdr>
    </w:div>
    <w:div w:id="1303537261">
      <w:bodyDiv w:val="1"/>
      <w:marLeft w:val="0"/>
      <w:marRight w:val="0"/>
      <w:marTop w:val="0"/>
      <w:marBottom w:val="0"/>
      <w:divBdr>
        <w:top w:val="none" w:sz="0" w:space="0" w:color="auto"/>
        <w:left w:val="none" w:sz="0" w:space="0" w:color="auto"/>
        <w:bottom w:val="none" w:sz="0" w:space="0" w:color="auto"/>
        <w:right w:val="none" w:sz="0" w:space="0" w:color="auto"/>
      </w:divBdr>
    </w:div>
    <w:div w:id="1303577744">
      <w:bodyDiv w:val="1"/>
      <w:marLeft w:val="0"/>
      <w:marRight w:val="0"/>
      <w:marTop w:val="0"/>
      <w:marBottom w:val="0"/>
      <w:divBdr>
        <w:top w:val="none" w:sz="0" w:space="0" w:color="auto"/>
        <w:left w:val="none" w:sz="0" w:space="0" w:color="auto"/>
        <w:bottom w:val="none" w:sz="0" w:space="0" w:color="auto"/>
        <w:right w:val="none" w:sz="0" w:space="0" w:color="auto"/>
      </w:divBdr>
    </w:div>
    <w:div w:id="1303851214">
      <w:bodyDiv w:val="1"/>
      <w:marLeft w:val="0"/>
      <w:marRight w:val="0"/>
      <w:marTop w:val="0"/>
      <w:marBottom w:val="0"/>
      <w:divBdr>
        <w:top w:val="none" w:sz="0" w:space="0" w:color="auto"/>
        <w:left w:val="none" w:sz="0" w:space="0" w:color="auto"/>
        <w:bottom w:val="none" w:sz="0" w:space="0" w:color="auto"/>
        <w:right w:val="none" w:sz="0" w:space="0" w:color="auto"/>
      </w:divBdr>
    </w:div>
    <w:div w:id="1304038696">
      <w:bodyDiv w:val="1"/>
      <w:marLeft w:val="0"/>
      <w:marRight w:val="0"/>
      <w:marTop w:val="0"/>
      <w:marBottom w:val="0"/>
      <w:divBdr>
        <w:top w:val="none" w:sz="0" w:space="0" w:color="auto"/>
        <w:left w:val="none" w:sz="0" w:space="0" w:color="auto"/>
        <w:bottom w:val="none" w:sz="0" w:space="0" w:color="auto"/>
        <w:right w:val="none" w:sz="0" w:space="0" w:color="auto"/>
      </w:divBdr>
    </w:div>
    <w:div w:id="1304236715">
      <w:bodyDiv w:val="1"/>
      <w:marLeft w:val="0"/>
      <w:marRight w:val="0"/>
      <w:marTop w:val="0"/>
      <w:marBottom w:val="0"/>
      <w:divBdr>
        <w:top w:val="none" w:sz="0" w:space="0" w:color="auto"/>
        <w:left w:val="none" w:sz="0" w:space="0" w:color="auto"/>
        <w:bottom w:val="none" w:sz="0" w:space="0" w:color="auto"/>
        <w:right w:val="none" w:sz="0" w:space="0" w:color="auto"/>
      </w:divBdr>
    </w:div>
    <w:div w:id="1304431013">
      <w:bodyDiv w:val="1"/>
      <w:marLeft w:val="0"/>
      <w:marRight w:val="0"/>
      <w:marTop w:val="0"/>
      <w:marBottom w:val="0"/>
      <w:divBdr>
        <w:top w:val="none" w:sz="0" w:space="0" w:color="auto"/>
        <w:left w:val="none" w:sz="0" w:space="0" w:color="auto"/>
        <w:bottom w:val="none" w:sz="0" w:space="0" w:color="auto"/>
        <w:right w:val="none" w:sz="0" w:space="0" w:color="auto"/>
      </w:divBdr>
    </w:div>
    <w:div w:id="1304772416">
      <w:bodyDiv w:val="1"/>
      <w:marLeft w:val="0"/>
      <w:marRight w:val="0"/>
      <w:marTop w:val="0"/>
      <w:marBottom w:val="0"/>
      <w:divBdr>
        <w:top w:val="none" w:sz="0" w:space="0" w:color="auto"/>
        <w:left w:val="none" w:sz="0" w:space="0" w:color="auto"/>
        <w:bottom w:val="none" w:sz="0" w:space="0" w:color="auto"/>
        <w:right w:val="none" w:sz="0" w:space="0" w:color="auto"/>
      </w:divBdr>
    </w:div>
    <w:div w:id="1304776113">
      <w:bodyDiv w:val="1"/>
      <w:marLeft w:val="0"/>
      <w:marRight w:val="0"/>
      <w:marTop w:val="0"/>
      <w:marBottom w:val="0"/>
      <w:divBdr>
        <w:top w:val="none" w:sz="0" w:space="0" w:color="auto"/>
        <w:left w:val="none" w:sz="0" w:space="0" w:color="auto"/>
        <w:bottom w:val="none" w:sz="0" w:space="0" w:color="auto"/>
        <w:right w:val="none" w:sz="0" w:space="0" w:color="auto"/>
      </w:divBdr>
    </w:div>
    <w:div w:id="1305037430">
      <w:bodyDiv w:val="1"/>
      <w:marLeft w:val="0"/>
      <w:marRight w:val="0"/>
      <w:marTop w:val="0"/>
      <w:marBottom w:val="0"/>
      <w:divBdr>
        <w:top w:val="none" w:sz="0" w:space="0" w:color="auto"/>
        <w:left w:val="none" w:sz="0" w:space="0" w:color="auto"/>
        <w:bottom w:val="none" w:sz="0" w:space="0" w:color="auto"/>
        <w:right w:val="none" w:sz="0" w:space="0" w:color="auto"/>
      </w:divBdr>
    </w:div>
    <w:div w:id="1305114705">
      <w:bodyDiv w:val="1"/>
      <w:marLeft w:val="0"/>
      <w:marRight w:val="0"/>
      <w:marTop w:val="0"/>
      <w:marBottom w:val="0"/>
      <w:divBdr>
        <w:top w:val="none" w:sz="0" w:space="0" w:color="auto"/>
        <w:left w:val="none" w:sz="0" w:space="0" w:color="auto"/>
        <w:bottom w:val="none" w:sz="0" w:space="0" w:color="auto"/>
        <w:right w:val="none" w:sz="0" w:space="0" w:color="auto"/>
      </w:divBdr>
    </w:div>
    <w:div w:id="1305355214">
      <w:bodyDiv w:val="1"/>
      <w:marLeft w:val="0"/>
      <w:marRight w:val="0"/>
      <w:marTop w:val="0"/>
      <w:marBottom w:val="0"/>
      <w:divBdr>
        <w:top w:val="none" w:sz="0" w:space="0" w:color="auto"/>
        <w:left w:val="none" w:sz="0" w:space="0" w:color="auto"/>
        <w:bottom w:val="none" w:sz="0" w:space="0" w:color="auto"/>
        <w:right w:val="none" w:sz="0" w:space="0" w:color="auto"/>
      </w:divBdr>
    </w:div>
    <w:div w:id="1305499830">
      <w:bodyDiv w:val="1"/>
      <w:marLeft w:val="0"/>
      <w:marRight w:val="0"/>
      <w:marTop w:val="0"/>
      <w:marBottom w:val="0"/>
      <w:divBdr>
        <w:top w:val="none" w:sz="0" w:space="0" w:color="auto"/>
        <w:left w:val="none" w:sz="0" w:space="0" w:color="auto"/>
        <w:bottom w:val="none" w:sz="0" w:space="0" w:color="auto"/>
        <w:right w:val="none" w:sz="0" w:space="0" w:color="auto"/>
      </w:divBdr>
    </w:div>
    <w:div w:id="1305622139">
      <w:bodyDiv w:val="1"/>
      <w:marLeft w:val="0"/>
      <w:marRight w:val="0"/>
      <w:marTop w:val="0"/>
      <w:marBottom w:val="0"/>
      <w:divBdr>
        <w:top w:val="none" w:sz="0" w:space="0" w:color="auto"/>
        <w:left w:val="none" w:sz="0" w:space="0" w:color="auto"/>
        <w:bottom w:val="none" w:sz="0" w:space="0" w:color="auto"/>
        <w:right w:val="none" w:sz="0" w:space="0" w:color="auto"/>
      </w:divBdr>
    </w:div>
    <w:div w:id="1305694677">
      <w:bodyDiv w:val="1"/>
      <w:marLeft w:val="0"/>
      <w:marRight w:val="0"/>
      <w:marTop w:val="0"/>
      <w:marBottom w:val="0"/>
      <w:divBdr>
        <w:top w:val="none" w:sz="0" w:space="0" w:color="auto"/>
        <w:left w:val="none" w:sz="0" w:space="0" w:color="auto"/>
        <w:bottom w:val="none" w:sz="0" w:space="0" w:color="auto"/>
        <w:right w:val="none" w:sz="0" w:space="0" w:color="auto"/>
      </w:divBdr>
    </w:div>
    <w:div w:id="1305742158">
      <w:bodyDiv w:val="1"/>
      <w:marLeft w:val="0"/>
      <w:marRight w:val="0"/>
      <w:marTop w:val="0"/>
      <w:marBottom w:val="0"/>
      <w:divBdr>
        <w:top w:val="none" w:sz="0" w:space="0" w:color="auto"/>
        <w:left w:val="none" w:sz="0" w:space="0" w:color="auto"/>
        <w:bottom w:val="none" w:sz="0" w:space="0" w:color="auto"/>
        <w:right w:val="none" w:sz="0" w:space="0" w:color="auto"/>
      </w:divBdr>
    </w:div>
    <w:div w:id="1306154681">
      <w:bodyDiv w:val="1"/>
      <w:marLeft w:val="0"/>
      <w:marRight w:val="0"/>
      <w:marTop w:val="0"/>
      <w:marBottom w:val="0"/>
      <w:divBdr>
        <w:top w:val="none" w:sz="0" w:space="0" w:color="auto"/>
        <w:left w:val="none" w:sz="0" w:space="0" w:color="auto"/>
        <w:bottom w:val="none" w:sz="0" w:space="0" w:color="auto"/>
        <w:right w:val="none" w:sz="0" w:space="0" w:color="auto"/>
      </w:divBdr>
    </w:div>
    <w:div w:id="1306157158">
      <w:bodyDiv w:val="1"/>
      <w:marLeft w:val="0"/>
      <w:marRight w:val="0"/>
      <w:marTop w:val="0"/>
      <w:marBottom w:val="0"/>
      <w:divBdr>
        <w:top w:val="none" w:sz="0" w:space="0" w:color="auto"/>
        <w:left w:val="none" w:sz="0" w:space="0" w:color="auto"/>
        <w:bottom w:val="none" w:sz="0" w:space="0" w:color="auto"/>
        <w:right w:val="none" w:sz="0" w:space="0" w:color="auto"/>
      </w:divBdr>
    </w:div>
    <w:div w:id="1306400149">
      <w:bodyDiv w:val="1"/>
      <w:marLeft w:val="0"/>
      <w:marRight w:val="0"/>
      <w:marTop w:val="0"/>
      <w:marBottom w:val="0"/>
      <w:divBdr>
        <w:top w:val="none" w:sz="0" w:space="0" w:color="auto"/>
        <w:left w:val="none" w:sz="0" w:space="0" w:color="auto"/>
        <w:bottom w:val="none" w:sz="0" w:space="0" w:color="auto"/>
        <w:right w:val="none" w:sz="0" w:space="0" w:color="auto"/>
      </w:divBdr>
    </w:div>
    <w:div w:id="1306545640">
      <w:bodyDiv w:val="1"/>
      <w:marLeft w:val="0"/>
      <w:marRight w:val="0"/>
      <w:marTop w:val="0"/>
      <w:marBottom w:val="0"/>
      <w:divBdr>
        <w:top w:val="none" w:sz="0" w:space="0" w:color="auto"/>
        <w:left w:val="none" w:sz="0" w:space="0" w:color="auto"/>
        <w:bottom w:val="none" w:sz="0" w:space="0" w:color="auto"/>
        <w:right w:val="none" w:sz="0" w:space="0" w:color="auto"/>
      </w:divBdr>
    </w:div>
    <w:div w:id="1306547056">
      <w:bodyDiv w:val="1"/>
      <w:marLeft w:val="0"/>
      <w:marRight w:val="0"/>
      <w:marTop w:val="0"/>
      <w:marBottom w:val="0"/>
      <w:divBdr>
        <w:top w:val="none" w:sz="0" w:space="0" w:color="auto"/>
        <w:left w:val="none" w:sz="0" w:space="0" w:color="auto"/>
        <w:bottom w:val="none" w:sz="0" w:space="0" w:color="auto"/>
        <w:right w:val="none" w:sz="0" w:space="0" w:color="auto"/>
      </w:divBdr>
    </w:div>
    <w:div w:id="1306622976">
      <w:bodyDiv w:val="1"/>
      <w:marLeft w:val="0"/>
      <w:marRight w:val="0"/>
      <w:marTop w:val="0"/>
      <w:marBottom w:val="0"/>
      <w:divBdr>
        <w:top w:val="none" w:sz="0" w:space="0" w:color="auto"/>
        <w:left w:val="none" w:sz="0" w:space="0" w:color="auto"/>
        <w:bottom w:val="none" w:sz="0" w:space="0" w:color="auto"/>
        <w:right w:val="none" w:sz="0" w:space="0" w:color="auto"/>
      </w:divBdr>
    </w:div>
    <w:div w:id="1307054821">
      <w:bodyDiv w:val="1"/>
      <w:marLeft w:val="0"/>
      <w:marRight w:val="0"/>
      <w:marTop w:val="0"/>
      <w:marBottom w:val="0"/>
      <w:divBdr>
        <w:top w:val="none" w:sz="0" w:space="0" w:color="auto"/>
        <w:left w:val="none" w:sz="0" w:space="0" w:color="auto"/>
        <w:bottom w:val="none" w:sz="0" w:space="0" w:color="auto"/>
        <w:right w:val="none" w:sz="0" w:space="0" w:color="auto"/>
      </w:divBdr>
    </w:div>
    <w:div w:id="1307126186">
      <w:bodyDiv w:val="1"/>
      <w:marLeft w:val="0"/>
      <w:marRight w:val="0"/>
      <w:marTop w:val="0"/>
      <w:marBottom w:val="0"/>
      <w:divBdr>
        <w:top w:val="none" w:sz="0" w:space="0" w:color="auto"/>
        <w:left w:val="none" w:sz="0" w:space="0" w:color="auto"/>
        <w:bottom w:val="none" w:sz="0" w:space="0" w:color="auto"/>
        <w:right w:val="none" w:sz="0" w:space="0" w:color="auto"/>
      </w:divBdr>
    </w:div>
    <w:div w:id="1307199173">
      <w:bodyDiv w:val="1"/>
      <w:marLeft w:val="0"/>
      <w:marRight w:val="0"/>
      <w:marTop w:val="0"/>
      <w:marBottom w:val="0"/>
      <w:divBdr>
        <w:top w:val="none" w:sz="0" w:space="0" w:color="auto"/>
        <w:left w:val="none" w:sz="0" w:space="0" w:color="auto"/>
        <w:bottom w:val="none" w:sz="0" w:space="0" w:color="auto"/>
        <w:right w:val="none" w:sz="0" w:space="0" w:color="auto"/>
      </w:divBdr>
    </w:div>
    <w:div w:id="1307200885">
      <w:bodyDiv w:val="1"/>
      <w:marLeft w:val="0"/>
      <w:marRight w:val="0"/>
      <w:marTop w:val="0"/>
      <w:marBottom w:val="0"/>
      <w:divBdr>
        <w:top w:val="none" w:sz="0" w:space="0" w:color="auto"/>
        <w:left w:val="none" w:sz="0" w:space="0" w:color="auto"/>
        <w:bottom w:val="none" w:sz="0" w:space="0" w:color="auto"/>
        <w:right w:val="none" w:sz="0" w:space="0" w:color="auto"/>
      </w:divBdr>
    </w:div>
    <w:div w:id="1307275103">
      <w:bodyDiv w:val="1"/>
      <w:marLeft w:val="0"/>
      <w:marRight w:val="0"/>
      <w:marTop w:val="0"/>
      <w:marBottom w:val="0"/>
      <w:divBdr>
        <w:top w:val="none" w:sz="0" w:space="0" w:color="auto"/>
        <w:left w:val="none" w:sz="0" w:space="0" w:color="auto"/>
        <w:bottom w:val="none" w:sz="0" w:space="0" w:color="auto"/>
        <w:right w:val="none" w:sz="0" w:space="0" w:color="auto"/>
      </w:divBdr>
    </w:div>
    <w:div w:id="1307587563">
      <w:bodyDiv w:val="1"/>
      <w:marLeft w:val="0"/>
      <w:marRight w:val="0"/>
      <w:marTop w:val="0"/>
      <w:marBottom w:val="0"/>
      <w:divBdr>
        <w:top w:val="none" w:sz="0" w:space="0" w:color="auto"/>
        <w:left w:val="none" w:sz="0" w:space="0" w:color="auto"/>
        <w:bottom w:val="none" w:sz="0" w:space="0" w:color="auto"/>
        <w:right w:val="none" w:sz="0" w:space="0" w:color="auto"/>
      </w:divBdr>
    </w:div>
    <w:div w:id="1307662068">
      <w:bodyDiv w:val="1"/>
      <w:marLeft w:val="0"/>
      <w:marRight w:val="0"/>
      <w:marTop w:val="0"/>
      <w:marBottom w:val="0"/>
      <w:divBdr>
        <w:top w:val="none" w:sz="0" w:space="0" w:color="auto"/>
        <w:left w:val="none" w:sz="0" w:space="0" w:color="auto"/>
        <w:bottom w:val="none" w:sz="0" w:space="0" w:color="auto"/>
        <w:right w:val="none" w:sz="0" w:space="0" w:color="auto"/>
      </w:divBdr>
    </w:div>
    <w:div w:id="1307927410">
      <w:bodyDiv w:val="1"/>
      <w:marLeft w:val="0"/>
      <w:marRight w:val="0"/>
      <w:marTop w:val="0"/>
      <w:marBottom w:val="0"/>
      <w:divBdr>
        <w:top w:val="none" w:sz="0" w:space="0" w:color="auto"/>
        <w:left w:val="none" w:sz="0" w:space="0" w:color="auto"/>
        <w:bottom w:val="none" w:sz="0" w:space="0" w:color="auto"/>
        <w:right w:val="none" w:sz="0" w:space="0" w:color="auto"/>
      </w:divBdr>
    </w:div>
    <w:div w:id="1307972648">
      <w:bodyDiv w:val="1"/>
      <w:marLeft w:val="0"/>
      <w:marRight w:val="0"/>
      <w:marTop w:val="0"/>
      <w:marBottom w:val="0"/>
      <w:divBdr>
        <w:top w:val="none" w:sz="0" w:space="0" w:color="auto"/>
        <w:left w:val="none" w:sz="0" w:space="0" w:color="auto"/>
        <w:bottom w:val="none" w:sz="0" w:space="0" w:color="auto"/>
        <w:right w:val="none" w:sz="0" w:space="0" w:color="auto"/>
      </w:divBdr>
    </w:div>
    <w:div w:id="1308045285">
      <w:bodyDiv w:val="1"/>
      <w:marLeft w:val="0"/>
      <w:marRight w:val="0"/>
      <w:marTop w:val="0"/>
      <w:marBottom w:val="0"/>
      <w:divBdr>
        <w:top w:val="none" w:sz="0" w:space="0" w:color="auto"/>
        <w:left w:val="none" w:sz="0" w:space="0" w:color="auto"/>
        <w:bottom w:val="none" w:sz="0" w:space="0" w:color="auto"/>
        <w:right w:val="none" w:sz="0" w:space="0" w:color="auto"/>
      </w:divBdr>
    </w:div>
    <w:div w:id="1308124286">
      <w:bodyDiv w:val="1"/>
      <w:marLeft w:val="0"/>
      <w:marRight w:val="0"/>
      <w:marTop w:val="0"/>
      <w:marBottom w:val="0"/>
      <w:divBdr>
        <w:top w:val="none" w:sz="0" w:space="0" w:color="auto"/>
        <w:left w:val="none" w:sz="0" w:space="0" w:color="auto"/>
        <w:bottom w:val="none" w:sz="0" w:space="0" w:color="auto"/>
        <w:right w:val="none" w:sz="0" w:space="0" w:color="auto"/>
      </w:divBdr>
    </w:div>
    <w:div w:id="1308126921">
      <w:bodyDiv w:val="1"/>
      <w:marLeft w:val="0"/>
      <w:marRight w:val="0"/>
      <w:marTop w:val="0"/>
      <w:marBottom w:val="0"/>
      <w:divBdr>
        <w:top w:val="none" w:sz="0" w:space="0" w:color="auto"/>
        <w:left w:val="none" w:sz="0" w:space="0" w:color="auto"/>
        <w:bottom w:val="none" w:sz="0" w:space="0" w:color="auto"/>
        <w:right w:val="none" w:sz="0" w:space="0" w:color="auto"/>
      </w:divBdr>
    </w:div>
    <w:div w:id="1308127798">
      <w:bodyDiv w:val="1"/>
      <w:marLeft w:val="0"/>
      <w:marRight w:val="0"/>
      <w:marTop w:val="0"/>
      <w:marBottom w:val="0"/>
      <w:divBdr>
        <w:top w:val="none" w:sz="0" w:space="0" w:color="auto"/>
        <w:left w:val="none" w:sz="0" w:space="0" w:color="auto"/>
        <w:bottom w:val="none" w:sz="0" w:space="0" w:color="auto"/>
        <w:right w:val="none" w:sz="0" w:space="0" w:color="auto"/>
      </w:divBdr>
    </w:div>
    <w:div w:id="1308164233">
      <w:bodyDiv w:val="1"/>
      <w:marLeft w:val="0"/>
      <w:marRight w:val="0"/>
      <w:marTop w:val="0"/>
      <w:marBottom w:val="0"/>
      <w:divBdr>
        <w:top w:val="none" w:sz="0" w:space="0" w:color="auto"/>
        <w:left w:val="none" w:sz="0" w:space="0" w:color="auto"/>
        <w:bottom w:val="none" w:sz="0" w:space="0" w:color="auto"/>
        <w:right w:val="none" w:sz="0" w:space="0" w:color="auto"/>
      </w:divBdr>
    </w:div>
    <w:div w:id="1308316451">
      <w:bodyDiv w:val="1"/>
      <w:marLeft w:val="0"/>
      <w:marRight w:val="0"/>
      <w:marTop w:val="0"/>
      <w:marBottom w:val="0"/>
      <w:divBdr>
        <w:top w:val="none" w:sz="0" w:space="0" w:color="auto"/>
        <w:left w:val="none" w:sz="0" w:space="0" w:color="auto"/>
        <w:bottom w:val="none" w:sz="0" w:space="0" w:color="auto"/>
        <w:right w:val="none" w:sz="0" w:space="0" w:color="auto"/>
      </w:divBdr>
    </w:div>
    <w:div w:id="1308437849">
      <w:bodyDiv w:val="1"/>
      <w:marLeft w:val="0"/>
      <w:marRight w:val="0"/>
      <w:marTop w:val="0"/>
      <w:marBottom w:val="0"/>
      <w:divBdr>
        <w:top w:val="none" w:sz="0" w:space="0" w:color="auto"/>
        <w:left w:val="none" w:sz="0" w:space="0" w:color="auto"/>
        <w:bottom w:val="none" w:sz="0" w:space="0" w:color="auto"/>
        <w:right w:val="none" w:sz="0" w:space="0" w:color="auto"/>
      </w:divBdr>
    </w:div>
    <w:div w:id="1308587612">
      <w:bodyDiv w:val="1"/>
      <w:marLeft w:val="0"/>
      <w:marRight w:val="0"/>
      <w:marTop w:val="0"/>
      <w:marBottom w:val="0"/>
      <w:divBdr>
        <w:top w:val="none" w:sz="0" w:space="0" w:color="auto"/>
        <w:left w:val="none" w:sz="0" w:space="0" w:color="auto"/>
        <w:bottom w:val="none" w:sz="0" w:space="0" w:color="auto"/>
        <w:right w:val="none" w:sz="0" w:space="0" w:color="auto"/>
      </w:divBdr>
    </w:div>
    <w:div w:id="1308709748">
      <w:bodyDiv w:val="1"/>
      <w:marLeft w:val="0"/>
      <w:marRight w:val="0"/>
      <w:marTop w:val="0"/>
      <w:marBottom w:val="0"/>
      <w:divBdr>
        <w:top w:val="none" w:sz="0" w:space="0" w:color="auto"/>
        <w:left w:val="none" w:sz="0" w:space="0" w:color="auto"/>
        <w:bottom w:val="none" w:sz="0" w:space="0" w:color="auto"/>
        <w:right w:val="none" w:sz="0" w:space="0" w:color="auto"/>
      </w:divBdr>
    </w:div>
    <w:div w:id="1309018570">
      <w:bodyDiv w:val="1"/>
      <w:marLeft w:val="0"/>
      <w:marRight w:val="0"/>
      <w:marTop w:val="0"/>
      <w:marBottom w:val="0"/>
      <w:divBdr>
        <w:top w:val="none" w:sz="0" w:space="0" w:color="auto"/>
        <w:left w:val="none" w:sz="0" w:space="0" w:color="auto"/>
        <w:bottom w:val="none" w:sz="0" w:space="0" w:color="auto"/>
        <w:right w:val="none" w:sz="0" w:space="0" w:color="auto"/>
      </w:divBdr>
    </w:div>
    <w:div w:id="1309088772">
      <w:bodyDiv w:val="1"/>
      <w:marLeft w:val="0"/>
      <w:marRight w:val="0"/>
      <w:marTop w:val="0"/>
      <w:marBottom w:val="0"/>
      <w:divBdr>
        <w:top w:val="none" w:sz="0" w:space="0" w:color="auto"/>
        <w:left w:val="none" w:sz="0" w:space="0" w:color="auto"/>
        <w:bottom w:val="none" w:sz="0" w:space="0" w:color="auto"/>
        <w:right w:val="none" w:sz="0" w:space="0" w:color="auto"/>
      </w:divBdr>
    </w:div>
    <w:div w:id="1309212760">
      <w:bodyDiv w:val="1"/>
      <w:marLeft w:val="0"/>
      <w:marRight w:val="0"/>
      <w:marTop w:val="0"/>
      <w:marBottom w:val="0"/>
      <w:divBdr>
        <w:top w:val="none" w:sz="0" w:space="0" w:color="auto"/>
        <w:left w:val="none" w:sz="0" w:space="0" w:color="auto"/>
        <w:bottom w:val="none" w:sz="0" w:space="0" w:color="auto"/>
        <w:right w:val="none" w:sz="0" w:space="0" w:color="auto"/>
      </w:divBdr>
    </w:div>
    <w:div w:id="1309357512">
      <w:bodyDiv w:val="1"/>
      <w:marLeft w:val="0"/>
      <w:marRight w:val="0"/>
      <w:marTop w:val="0"/>
      <w:marBottom w:val="0"/>
      <w:divBdr>
        <w:top w:val="none" w:sz="0" w:space="0" w:color="auto"/>
        <w:left w:val="none" w:sz="0" w:space="0" w:color="auto"/>
        <w:bottom w:val="none" w:sz="0" w:space="0" w:color="auto"/>
        <w:right w:val="none" w:sz="0" w:space="0" w:color="auto"/>
      </w:divBdr>
    </w:div>
    <w:div w:id="1309475832">
      <w:bodyDiv w:val="1"/>
      <w:marLeft w:val="0"/>
      <w:marRight w:val="0"/>
      <w:marTop w:val="0"/>
      <w:marBottom w:val="0"/>
      <w:divBdr>
        <w:top w:val="none" w:sz="0" w:space="0" w:color="auto"/>
        <w:left w:val="none" w:sz="0" w:space="0" w:color="auto"/>
        <w:bottom w:val="none" w:sz="0" w:space="0" w:color="auto"/>
        <w:right w:val="none" w:sz="0" w:space="0" w:color="auto"/>
      </w:divBdr>
    </w:div>
    <w:div w:id="1309553407">
      <w:bodyDiv w:val="1"/>
      <w:marLeft w:val="0"/>
      <w:marRight w:val="0"/>
      <w:marTop w:val="0"/>
      <w:marBottom w:val="0"/>
      <w:divBdr>
        <w:top w:val="none" w:sz="0" w:space="0" w:color="auto"/>
        <w:left w:val="none" w:sz="0" w:space="0" w:color="auto"/>
        <w:bottom w:val="none" w:sz="0" w:space="0" w:color="auto"/>
        <w:right w:val="none" w:sz="0" w:space="0" w:color="auto"/>
      </w:divBdr>
    </w:div>
    <w:div w:id="1309632373">
      <w:bodyDiv w:val="1"/>
      <w:marLeft w:val="0"/>
      <w:marRight w:val="0"/>
      <w:marTop w:val="0"/>
      <w:marBottom w:val="0"/>
      <w:divBdr>
        <w:top w:val="none" w:sz="0" w:space="0" w:color="auto"/>
        <w:left w:val="none" w:sz="0" w:space="0" w:color="auto"/>
        <w:bottom w:val="none" w:sz="0" w:space="0" w:color="auto"/>
        <w:right w:val="none" w:sz="0" w:space="0" w:color="auto"/>
      </w:divBdr>
    </w:div>
    <w:div w:id="1309676437">
      <w:bodyDiv w:val="1"/>
      <w:marLeft w:val="0"/>
      <w:marRight w:val="0"/>
      <w:marTop w:val="0"/>
      <w:marBottom w:val="0"/>
      <w:divBdr>
        <w:top w:val="none" w:sz="0" w:space="0" w:color="auto"/>
        <w:left w:val="none" w:sz="0" w:space="0" w:color="auto"/>
        <w:bottom w:val="none" w:sz="0" w:space="0" w:color="auto"/>
        <w:right w:val="none" w:sz="0" w:space="0" w:color="auto"/>
      </w:divBdr>
    </w:div>
    <w:div w:id="1309900751">
      <w:bodyDiv w:val="1"/>
      <w:marLeft w:val="0"/>
      <w:marRight w:val="0"/>
      <w:marTop w:val="0"/>
      <w:marBottom w:val="0"/>
      <w:divBdr>
        <w:top w:val="none" w:sz="0" w:space="0" w:color="auto"/>
        <w:left w:val="none" w:sz="0" w:space="0" w:color="auto"/>
        <w:bottom w:val="none" w:sz="0" w:space="0" w:color="auto"/>
        <w:right w:val="none" w:sz="0" w:space="0" w:color="auto"/>
      </w:divBdr>
    </w:div>
    <w:div w:id="1310130821">
      <w:bodyDiv w:val="1"/>
      <w:marLeft w:val="0"/>
      <w:marRight w:val="0"/>
      <w:marTop w:val="0"/>
      <w:marBottom w:val="0"/>
      <w:divBdr>
        <w:top w:val="none" w:sz="0" w:space="0" w:color="auto"/>
        <w:left w:val="none" w:sz="0" w:space="0" w:color="auto"/>
        <w:bottom w:val="none" w:sz="0" w:space="0" w:color="auto"/>
        <w:right w:val="none" w:sz="0" w:space="0" w:color="auto"/>
      </w:divBdr>
    </w:div>
    <w:div w:id="1310205134">
      <w:bodyDiv w:val="1"/>
      <w:marLeft w:val="0"/>
      <w:marRight w:val="0"/>
      <w:marTop w:val="0"/>
      <w:marBottom w:val="0"/>
      <w:divBdr>
        <w:top w:val="none" w:sz="0" w:space="0" w:color="auto"/>
        <w:left w:val="none" w:sz="0" w:space="0" w:color="auto"/>
        <w:bottom w:val="none" w:sz="0" w:space="0" w:color="auto"/>
        <w:right w:val="none" w:sz="0" w:space="0" w:color="auto"/>
      </w:divBdr>
    </w:div>
    <w:div w:id="1310211430">
      <w:bodyDiv w:val="1"/>
      <w:marLeft w:val="0"/>
      <w:marRight w:val="0"/>
      <w:marTop w:val="0"/>
      <w:marBottom w:val="0"/>
      <w:divBdr>
        <w:top w:val="none" w:sz="0" w:space="0" w:color="auto"/>
        <w:left w:val="none" w:sz="0" w:space="0" w:color="auto"/>
        <w:bottom w:val="none" w:sz="0" w:space="0" w:color="auto"/>
        <w:right w:val="none" w:sz="0" w:space="0" w:color="auto"/>
      </w:divBdr>
    </w:div>
    <w:div w:id="1310474818">
      <w:bodyDiv w:val="1"/>
      <w:marLeft w:val="0"/>
      <w:marRight w:val="0"/>
      <w:marTop w:val="0"/>
      <w:marBottom w:val="0"/>
      <w:divBdr>
        <w:top w:val="none" w:sz="0" w:space="0" w:color="auto"/>
        <w:left w:val="none" w:sz="0" w:space="0" w:color="auto"/>
        <w:bottom w:val="none" w:sz="0" w:space="0" w:color="auto"/>
        <w:right w:val="none" w:sz="0" w:space="0" w:color="auto"/>
      </w:divBdr>
    </w:div>
    <w:div w:id="1310745561">
      <w:bodyDiv w:val="1"/>
      <w:marLeft w:val="0"/>
      <w:marRight w:val="0"/>
      <w:marTop w:val="0"/>
      <w:marBottom w:val="0"/>
      <w:divBdr>
        <w:top w:val="none" w:sz="0" w:space="0" w:color="auto"/>
        <w:left w:val="none" w:sz="0" w:space="0" w:color="auto"/>
        <w:bottom w:val="none" w:sz="0" w:space="0" w:color="auto"/>
        <w:right w:val="none" w:sz="0" w:space="0" w:color="auto"/>
      </w:divBdr>
    </w:div>
    <w:div w:id="1310867642">
      <w:bodyDiv w:val="1"/>
      <w:marLeft w:val="0"/>
      <w:marRight w:val="0"/>
      <w:marTop w:val="0"/>
      <w:marBottom w:val="0"/>
      <w:divBdr>
        <w:top w:val="none" w:sz="0" w:space="0" w:color="auto"/>
        <w:left w:val="none" w:sz="0" w:space="0" w:color="auto"/>
        <w:bottom w:val="none" w:sz="0" w:space="0" w:color="auto"/>
        <w:right w:val="none" w:sz="0" w:space="0" w:color="auto"/>
      </w:divBdr>
    </w:div>
    <w:div w:id="1310986922">
      <w:bodyDiv w:val="1"/>
      <w:marLeft w:val="0"/>
      <w:marRight w:val="0"/>
      <w:marTop w:val="0"/>
      <w:marBottom w:val="0"/>
      <w:divBdr>
        <w:top w:val="none" w:sz="0" w:space="0" w:color="auto"/>
        <w:left w:val="none" w:sz="0" w:space="0" w:color="auto"/>
        <w:bottom w:val="none" w:sz="0" w:space="0" w:color="auto"/>
        <w:right w:val="none" w:sz="0" w:space="0" w:color="auto"/>
      </w:divBdr>
    </w:div>
    <w:div w:id="1311055673">
      <w:bodyDiv w:val="1"/>
      <w:marLeft w:val="0"/>
      <w:marRight w:val="0"/>
      <w:marTop w:val="0"/>
      <w:marBottom w:val="0"/>
      <w:divBdr>
        <w:top w:val="none" w:sz="0" w:space="0" w:color="auto"/>
        <w:left w:val="none" w:sz="0" w:space="0" w:color="auto"/>
        <w:bottom w:val="none" w:sz="0" w:space="0" w:color="auto"/>
        <w:right w:val="none" w:sz="0" w:space="0" w:color="auto"/>
      </w:divBdr>
    </w:div>
    <w:div w:id="1311129904">
      <w:bodyDiv w:val="1"/>
      <w:marLeft w:val="0"/>
      <w:marRight w:val="0"/>
      <w:marTop w:val="0"/>
      <w:marBottom w:val="0"/>
      <w:divBdr>
        <w:top w:val="none" w:sz="0" w:space="0" w:color="auto"/>
        <w:left w:val="none" w:sz="0" w:space="0" w:color="auto"/>
        <w:bottom w:val="none" w:sz="0" w:space="0" w:color="auto"/>
        <w:right w:val="none" w:sz="0" w:space="0" w:color="auto"/>
      </w:divBdr>
    </w:div>
    <w:div w:id="1311399959">
      <w:bodyDiv w:val="1"/>
      <w:marLeft w:val="0"/>
      <w:marRight w:val="0"/>
      <w:marTop w:val="0"/>
      <w:marBottom w:val="0"/>
      <w:divBdr>
        <w:top w:val="none" w:sz="0" w:space="0" w:color="auto"/>
        <w:left w:val="none" w:sz="0" w:space="0" w:color="auto"/>
        <w:bottom w:val="none" w:sz="0" w:space="0" w:color="auto"/>
        <w:right w:val="none" w:sz="0" w:space="0" w:color="auto"/>
      </w:divBdr>
    </w:div>
    <w:div w:id="1311516694">
      <w:bodyDiv w:val="1"/>
      <w:marLeft w:val="0"/>
      <w:marRight w:val="0"/>
      <w:marTop w:val="0"/>
      <w:marBottom w:val="0"/>
      <w:divBdr>
        <w:top w:val="none" w:sz="0" w:space="0" w:color="auto"/>
        <w:left w:val="none" w:sz="0" w:space="0" w:color="auto"/>
        <w:bottom w:val="none" w:sz="0" w:space="0" w:color="auto"/>
        <w:right w:val="none" w:sz="0" w:space="0" w:color="auto"/>
      </w:divBdr>
    </w:div>
    <w:div w:id="1311791590">
      <w:bodyDiv w:val="1"/>
      <w:marLeft w:val="0"/>
      <w:marRight w:val="0"/>
      <w:marTop w:val="0"/>
      <w:marBottom w:val="0"/>
      <w:divBdr>
        <w:top w:val="none" w:sz="0" w:space="0" w:color="auto"/>
        <w:left w:val="none" w:sz="0" w:space="0" w:color="auto"/>
        <w:bottom w:val="none" w:sz="0" w:space="0" w:color="auto"/>
        <w:right w:val="none" w:sz="0" w:space="0" w:color="auto"/>
      </w:divBdr>
    </w:div>
    <w:div w:id="1311983312">
      <w:bodyDiv w:val="1"/>
      <w:marLeft w:val="0"/>
      <w:marRight w:val="0"/>
      <w:marTop w:val="0"/>
      <w:marBottom w:val="0"/>
      <w:divBdr>
        <w:top w:val="none" w:sz="0" w:space="0" w:color="auto"/>
        <w:left w:val="none" w:sz="0" w:space="0" w:color="auto"/>
        <w:bottom w:val="none" w:sz="0" w:space="0" w:color="auto"/>
        <w:right w:val="none" w:sz="0" w:space="0" w:color="auto"/>
      </w:divBdr>
    </w:div>
    <w:div w:id="1312057077">
      <w:bodyDiv w:val="1"/>
      <w:marLeft w:val="0"/>
      <w:marRight w:val="0"/>
      <w:marTop w:val="0"/>
      <w:marBottom w:val="0"/>
      <w:divBdr>
        <w:top w:val="none" w:sz="0" w:space="0" w:color="auto"/>
        <w:left w:val="none" w:sz="0" w:space="0" w:color="auto"/>
        <w:bottom w:val="none" w:sz="0" w:space="0" w:color="auto"/>
        <w:right w:val="none" w:sz="0" w:space="0" w:color="auto"/>
      </w:divBdr>
    </w:div>
    <w:div w:id="1312446482">
      <w:bodyDiv w:val="1"/>
      <w:marLeft w:val="0"/>
      <w:marRight w:val="0"/>
      <w:marTop w:val="0"/>
      <w:marBottom w:val="0"/>
      <w:divBdr>
        <w:top w:val="none" w:sz="0" w:space="0" w:color="auto"/>
        <w:left w:val="none" w:sz="0" w:space="0" w:color="auto"/>
        <w:bottom w:val="none" w:sz="0" w:space="0" w:color="auto"/>
        <w:right w:val="none" w:sz="0" w:space="0" w:color="auto"/>
      </w:divBdr>
    </w:div>
    <w:div w:id="1312447661">
      <w:bodyDiv w:val="1"/>
      <w:marLeft w:val="0"/>
      <w:marRight w:val="0"/>
      <w:marTop w:val="0"/>
      <w:marBottom w:val="0"/>
      <w:divBdr>
        <w:top w:val="none" w:sz="0" w:space="0" w:color="auto"/>
        <w:left w:val="none" w:sz="0" w:space="0" w:color="auto"/>
        <w:bottom w:val="none" w:sz="0" w:space="0" w:color="auto"/>
        <w:right w:val="none" w:sz="0" w:space="0" w:color="auto"/>
      </w:divBdr>
    </w:div>
    <w:div w:id="1312560355">
      <w:bodyDiv w:val="1"/>
      <w:marLeft w:val="0"/>
      <w:marRight w:val="0"/>
      <w:marTop w:val="0"/>
      <w:marBottom w:val="0"/>
      <w:divBdr>
        <w:top w:val="none" w:sz="0" w:space="0" w:color="auto"/>
        <w:left w:val="none" w:sz="0" w:space="0" w:color="auto"/>
        <w:bottom w:val="none" w:sz="0" w:space="0" w:color="auto"/>
        <w:right w:val="none" w:sz="0" w:space="0" w:color="auto"/>
      </w:divBdr>
    </w:div>
    <w:div w:id="1312560930">
      <w:bodyDiv w:val="1"/>
      <w:marLeft w:val="0"/>
      <w:marRight w:val="0"/>
      <w:marTop w:val="0"/>
      <w:marBottom w:val="0"/>
      <w:divBdr>
        <w:top w:val="none" w:sz="0" w:space="0" w:color="auto"/>
        <w:left w:val="none" w:sz="0" w:space="0" w:color="auto"/>
        <w:bottom w:val="none" w:sz="0" w:space="0" w:color="auto"/>
        <w:right w:val="none" w:sz="0" w:space="0" w:color="auto"/>
      </w:divBdr>
    </w:div>
    <w:div w:id="1312709052">
      <w:bodyDiv w:val="1"/>
      <w:marLeft w:val="0"/>
      <w:marRight w:val="0"/>
      <w:marTop w:val="0"/>
      <w:marBottom w:val="0"/>
      <w:divBdr>
        <w:top w:val="none" w:sz="0" w:space="0" w:color="auto"/>
        <w:left w:val="none" w:sz="0" w:space="0" w:color="auto"/>
        <w:bottom w:val="none" w:sz="0" w:space="0" w:color="auto"/>
        <w:right w:val="none" w:sz="0" w:space="0" w:color="auto"/>
      </w:divBdr>
    </w:div>
    <w:div w:id="1312714698">
      <w:bodyDiv w:val="1"/>
      <w:marLeft w:val="0"/>
      <w:marRight w:val="0"/>
      <w:marTop w:val="0"/>
      <w:marBottom w:val="0"/>
      <w:divBdr>
        <w:top w:val="none" w:sz="0" w:space="0" w:color="auto"/>
        <w:left w:val="none" w:sz="0" w:space="0" w:color="auto"/>
        <w:bottom w:val="none" w:sz="0" w:space="0" w:color="auto"/>
        <w:right w:val="none" w:sz="0" w:space="0" w:color="auto"/>
      </w:divBdr>
    </w:div>
    <w:div w:id="1312783893">
      <w:bodyDiv w:val="1"/>
      <w:marLeft w:val="0"/>
      <w:marRight w:val="0"/>
      <w:marTop w:val="0"/>
      <w:marBottom w:val="0"/>
      <w:divBdr>
        <w:top w:val="none" w:sz="0" w:space="0" w:color="auto"/>
        <w:left w:val="none" w:sz="0" w:space="0" w:color="auto"/>
        <w:bottom w:val="none" w:sz="0" w:space="0" w:color="auto"/>
        <w:right w:val="none" w:sz="0" w:space="0" w:color="auto"/>
      </w:divBdr>
    </w:div>
    <w:div w:id="1312826277">
      <w:bodyDiv w:val="1"/>
      <w:marLeft w:val="0"/>
      <w:marRight w:val="0"/>
      <w:marTop w:val="0"/>
      <w:marBottom w:val="0"/>
      <w:divBdr>
        <w:top w:val="none" w:sz="0" w:space="0" w:color="auto"/>
        <w:left w:val="none" w:sz="0" w:space="0" w:color="auto"/>
        <w:bottom w:val="none" w:sz="0" w:space="0" w:color="auto"/>
        <w:right w:val="none" w:sz="0" w:space="0" w:color="auto"/>
      </w:divBdr>
    </w:div>
    <w:div w:id="1313221125">
      <w:bodyDiv w:val="1"/>
      <w:marLeft w:val="0"/>
      <w:marRight w:val="0"/>
      <w:marTop w:val="0"/>
      <w:marBottom w:val="0"/>
      <w:divBdr>
        <w:top w:val="none" w:sz="0" w:space="0" w:color="auto"/>
        <w:left w:val="none" w:sz="0" w:space="0" w:color="auto"/>
        <w:bottom w:val="none" w:sz="0" w:space="0" w:color="auto"/>
        <w:right w:val="none" w:sz="0" w:space="0" w:color="auto"/>
      </w:divBdr>
    </w:div>
    <w:div w:id="1313407431">
      <w:bodyDiv w:val="1"/>
      <w:marLeft w:val="0"/>
      <w:marRight w:val="0"/>
      <w:marTop w:val="0"/>
      <w:marBottom w:val="0"/>
      <w:divBdr>
        <w:top w:val="none" w:sz="0" w:space="0" w:color="auto"/>
        <w:left w:val="none" w:sz="0" w:space="0" w:color="auto"/>
        <w:bottom w:val="none" w:sz="0" w:space="0" w:color="auto"/>
        <w:right w:val="none" w:sz="0" w:space="0" w:color="auto"/>
      </w:divBdr>
    </w:div>
    <w:div w:id="1314137402">
      <w:bodyDiv w:val="1"/>
      <w:marLeft w:val="0"/>
      <w:marRight w:val="0"/>
      <w:marTop w:val="0"/>
      <w:marBottom w:val="0"/>
      <w:divBdr>
        <w:top w:val="none" w:sz="0" w:space="0" w:color="auto"/>
        <w:left w:val="none" w:sz="0" w:space="0" w:color="auto"/>
        <w:bottom w:val="none" w:sz="0" w:space="0" w:color="auto"/>
        <w:right w:val="none" w:sz="0" w:space="0" w:color="auto"/>
      </w:divBdr>
    </w:div>
    <w:div w:id="1314259299">
      <w:bodyDiv w:val="1"/>
      <w:marLeft w:val="0"/>
      <w:marRight w:val="0"/>
      <w:marTop w:val="0"/>
      <w:marBottom w:val="0"/>
      <w:divBdr>
        <w:top w:val="none" w:sz="0" w:space="0" w:color="auto"/>
        <w:left w:val="none" w:sz="0" w:space="0" w:color="auto"/>
        <w:bottom w:val="none" w:sz="0" w:space="0" w:color="auto"/>
        <w:right w:val="none" w:sz="0" w:space="0" w:color="auto"/>
      </w:divBdr>
    </w:div>
    <w:div w:id="1314482625">
      <w:bodyDiv w:val="1"/>
      <w:marLeft w:val="0"/>
      <w:marRight w:val="0"/>
      <w:marTop w:val="0"/>
      <w:marBottom w:val="0"/>
      <w:divBdr>
        <w:top w:val="none" w:sz="0" w:space="0" w:color="auto"/>
        <w:left w:val="none" w:sz="0" w:space="0" w:color="auto"/>
        <w:bottom w:val="none" w:sz="0" w:space="0" w:color="auto"/>
        <w:right w:val="none" w:sz="0" w:space="0" w:color="auto"/>
      </w:divBdr>
    </w:div>
    <w:div w:id="1314792443">
      <w:bodyDiv w:val="1"/>
      <w:marLeft w:val="0"/>
      <w:marRight w:val="0"/>
      <w:marTop w:val="0"/>
      <w:marBottom w:val="0"/>
      <w:divBdr>
        <w:top w:val="none" w:sz="0" w:space="0" w:color="auto"/>
        <w:left w:val="none" w:sz="0" w:space="0" w:color="auto"/>
        <w:bottom w:val="none" w:sz="0" w:space="0" w:color="auto"/>
        <w:right w:val="none" w:sz="0" w:space="0" w:color="auto"/>
      </w:divBdr>
    </w:div>
    <w:div w:id="1314869311">
      <w:bodyDiv w:val="1"/>
      <w:marLeft w:val="0"/>
      <w:marRight w:val="0"/>
      <w:marTop w:val="0"/>
      <w:marBottom w:val="0"/>
      <w:divBdr>
        <w:top w:val="none" w:sz="0" w:space="0" w:color="auto"/>
        <w:left w:val="none" w:sz="0" w:space="0" w:color="auto"/>
        <w:bottom w:val="none" w:sz="0" w:space="0" w:color="auto"/>
        <w:right w:val="none" w:sz="0" w:space="0" w:color="auto"/>
      </w:divBdr>
    </w:div>
    <w:div w:id="1314869628">
      <w:bodyDiv w:val="1"/>
      <w:marLeft w:val="0"/>
      <w:marRight w:val="0"/>
      <w:marTop w:val="0"/>
      <w:marBottom w:val="0"/>
      <w:divBdr>
        <w:top w:val="none" w:sz="0" w:space="0" w:color="auto"/>
        <w:left w:val="none" w:sz="0" w:space="0" w:color="auto"/>
        <w:bottom w:val="none" w:sz="0" w:space="0" w:color="auto"/>
        <w:right w:val="none" w:sz="0" w:space="0" w:color="auto"/>
      </w:divBdr>
    </w:div>
    <w:div w:id="1314875913">
      <w:bodyDiv w:val="1"/>
      <w:marLeft w:val="0"/>
      <w:marRight w:val="0"/>
      <w:marTop w:val="0"/>
      <w:marBottom w:val="0"/>
      <w:divBdr>
        <w:top w:val="none" w:sz="0" w:space="0" w:color="auto"/>
        <w:left w:val="none" w:sz="0" w:space="0" w:color="auto"/>
        <w:bottom w:val="none" w:sz="0" w:space="0" w:color="auto"/>
        <w:right w:val="none" w:sz="0" w:space="0" w:color="auto"/>
      </w:divBdr>
    </w:div>
    <w:div w:id="1315060543">
      <w:bodyDiv w:val="1"/>
      <w:marLeft w:val="0"/>
      <w:marRight w:val="0"/>
      <w:marTop w:val="0"/>
      <w:marBottom w:val="0"/>
      <w:divBdr>
        <w:top w:val="none" w:sz="0" w:space="0" w:color="auto"/>
        <w:left w:val="none" w:sz="0" w:space="0" w:color="auto"/>
        <w:bottom w:val="none" w:sz="0" w:space="0" w:color="auto"/>
        <w:right w:val="none" w:sz="0" w:space="0" w:color="auto"/>
      </w:divBdr>
    </w:div>
    <w:div w:id="1315186871">
      <w:bodyDiv w:val="1"/>
      <w:marLeft w:val="0"/>
      <w:marRight w:val="0"/>
      <w:marTop w:val="0"/>
      <w:marBottom w:val="0"/>
      <w:divBdr>
        <w:top w:val="none" w:sz="0" w:space="0" w:color="auto"/>
        <w:left w:val="none" w:sz="0" w:space="0" w:color="auto"/>
        <w:bottom w:val="none" w:sz="0" w:space="0" w:color="auto"/>
        <w:right w:val="none" w:sz="0" w:space="0" w:color="auto"/>
      </w:divBdr>
    </w:div>
    <w:div w:id="1315380374">
      <w:bodyDiv w:val="1"/>
      <w:marLeft w:val="0"/>
      <w:marRight w:val="0"/>
      <w:marTop w:val="0"/>
      <w:marBottom w:val="0"/>
      <w:divBdr>
        <w:top w:val="none" w:sz="0" w:space="0" w:color="auto"/>
        <w:left w:val="none" w:sz="0" w:space="0" w:color="auto"/>
        <w:bottom w:val="none" w:sz="0" w:space="0" w:color="auto"/>
        <w:right w:val="none" w:sz="0" w:space="0" w:color="auto"/>
      </w:divBdr>
    </w:div>
    <w:div w:id="1315910703">
      <w:bodyDiv w:val="1"/>
      <w:marLeft w:val="0"/>
      <w:marRight w:val="0"/>
      <w:marTop w:val="0"/>
      <w:marBottom w:val="0"/>
      <w:divBdr>
        <w:top w:val="none" w:sz="0" w:space="0" w:color="auto"/>
        <w:left w:val="none" w:sz="0" w:space="0" w:color="auto"/>
        <w:bottom w:val="none" w:sz="0" w:space="0" w:color="auto"/>
        <w:right w:val="none" w:sz="0" w:space="0" w:color="auto"/>
      </w:divBdr>
    </w:div>
    <w:div w:id="1316489166">
      <w:bodyDiv w:val="1"/>
      <w:marLeft w:val="0"/>
      <w:marRight w:val="0"/>
      <w:marTop w:val="0"/>
      <w:marBottom w:val="0"/>
      <w:divBdr>
        <w:top w:val="none" w:sz="0" w:space="0" w:color="auto"/>
        <w:left w:val="none" w:sz="0" w:space="0" w:color="auto"/>
        <w:bottom w:val="none" w:sz="0" w:space="0" w:color="auto"/>
        <w:right w:val="none" w:sz="0" w:space="0" w:color="auto"/>
      </w:divBdr>
    </w:div>
    <w:div w:id="1316683881">
      <w:bodyDiv w:val="1"/>
      <w:marLeft w:val="0"/>
      <w:marRight w:val="0"/>
      <w:marTop w:val="0"/>
      <w:marBottom w:val="0"/>
      <w:divBdr>
        <w:top w:val="none" w:sz="0" w:space="0" w:color="auto"/>
        <w:left w:val="none" w:sz="0" w:space="0" w:color="auto"/>
        <w:bottom w:val="none" w:sz="0" w:space="0" w:color="auto"/>
        <w:right w:val="none" w:sz="0" w:space="0" w:color="auto"/>
      </w:divBdr>
    </w:div>
    <w:div w:id="1316757183">
      <w:bodyDiv w:val="1"/>
      <w:marLeft w:val="0"/>
      <w:marRight w:val="0"/>
      <w:marTop w:val="0"/>
      <w:marBottom w:val="0"/>
      <w:divBdr>
        <w:top w:val="none" w:sz="0" w:space="0" w:color="auto"/>
        <w:left w:val="none" w:sz="0" w:space="0" w:color="auto"/>
        <w:bottom w:val="none" w:sz="0" w:space="0" w:color="auto"/>
        <w:right w:val="none" w:sz="0" w:space="0" w:color="auto"/>
      </w:divBdr>
    </w:div>
    <w:div w:id="1317028635">
      <w:bodyDiv w:val="1"/>
      <w:marLeft w:val="0"/>
      <w:marRight w:val="0"/>
      <w:marTop w:val="0"/>
      <w:marBottom w:val="0"/>
      <w:divBdr>
        <w:top w:val="none" w:sz="0" w:space="0" w:color="auto"/>
        <w:left w:val="none" w:sz="0" w:space="0" w:color="auto"/>
        <w:bottom w:val="none" w:sz="0" w:space="0" w:color="auto"/>
        <w:right w:val="none" w:sz="0" w:space="0" w:color="auto"/>
      </w:divBdr>
    </w:div>
    <w:div w:id="1317340389">
      <w:bodyDiv w:val="1"/>
      <w:marLeft w:val="0"/>
      <w:marRight w:val="0"/>
      <w:marTop w:val="0"/>
      <w:marBottom w:val="0"/>
      <w:divBdr>
        <w:top w:val="none" w:sz="0" w:space="0" w:color="auto"/>
        <w:left w:val="none" w:sz="0" w:space="0" w:color="auto"/>
        <w:bottom w:val="none" w:sz="0" w:space="0" w:color="auto"/>
        <w:right w:val="none" w:sz="0" w:space="0" w:color="auto"/>
      </w:divBdr>
    </w:div>
    <w:div w:id="1317568186">
      <w:bodyDiv w:val="1"/>
      <w:marLeft w:val="0"/>
      <w:marRight w:val="0"/>
      <w:marTop w:val="0"/>
      <w:marBottom w:val="0"/>
      <w:divBdr>
        <w:top w:val="none" w:sz="0" w:space="0" w:color="auto"/>
        <w:left w:val="none" w:sz="0" w:space="0" w:color="auto"/>
        <w:bottom w:val="none" w:sz="0" w:space="0" w:color="auto"/>
        <w:right w:val="none" w:sz="0" w:space="0" w:color="auto"/>
      </w:divBdr>
    </w:div>
    <w:div w:id="1317606562">
      <w:bodyDiv w:val="1"/>
      <w:marLeft w:val="0"/>
      <w:marRight w:val="0"/>
      <w:marTop w:val="0"/>
      <w:marBottom w:val="0"/>
      <w:divBdr>
        <w:top w:val="none" w:sz="0" w:space="0" w:color="auto"/>
        <w:left w:val="none" w:sz="0" w:space="0" w:color="auto"/>
        <w:bottom w:val="none" w:sz="0" w:space="0" w:color="auto"/>
        <w:right w:val="none" w:sz="0" w:space="0" w:color="auto"/>
      </w:divBdr>
    </w:div>
    <w:div w:id="1317805394">
      <w:bodyDiv w:val="1"/>
      <w:marLeft w:val="0"/>
      <w:marRight w:val="0"/>
      <w:marTop w:val="0"/>
      <w:marBottom w:val="0"/>
      <w:divBdr>
        <w:top w:val="none" w:sz="0" w:space="0" w:color="auto"/>
        <w:left w:val="none" w:sz="0" w:space="0" w:color="auto"/>
        <w:bottom w:val="none" w:sz="0" w:space="0" w:color="auto"/>
        <w:right w:val="none" w:sz="0" w:space="0" w:color="auto"/>
      </w:divBdr>
    </w:div>
    <w:div w:id="1317956769">
      <w:bodyDiv w:val="1"/>
      <w:marLeft w:val="0"/>
      <w:marRight w:val="0"/>
      <w:marTop w:val="0"/>
      <w:marBottom w:val="0"/>
      <w:divBdr>
        <w:top w:val="none" w:sz="0" w:space="0" w:color="auto"/>
        <w:left w:val="none" w:sz="0" w:space="0" w:color="auto"/>
        <w:bottom w:val="none" w:sz="0" w:space="0" w:color="auto"/>
        <w:right w:val="none" w:sz="0" w:space="0" w:color="auto"/>
      </w:divBdr>
    </w:div>
    <w:div w:id="1317995340">
      <w:bodyDiv w:val="1"/>
      <w:marLeft w:val="0"/>
      <w:marRight w:val="0"/>
      <w:marTop w:val="0"/>
      <w:marBottom w:val="0"/>
      <w:divBdr>
        <w:top w:val="none" w:sz="0" w:space="0" w:color="auto"/>
        <w:left w:val="none" w:sz="0" w:space="0" w:color="auto"/>
        <w:bottom w:val="none" w:sz="0" w:space="0" w:color="auto"/>
        <w:right w:val="none" w:sz="0" w:space="0" w:color="auto"/>
      </w:divBdr>
    </w:div>
    <w:div w:id="1318270307">
      <w:bodyDiv w:val="1"/>
      <w:marLeft w:val="0"/>
      <w:marRight w:val="0"/>
      <w:marTop w:val="0"/>
      <w:marBottom w:val="0"/>
      <w:divBdr>
        <w:top w:val="none" w:sz="0" w:space="0" w:color="auto"/>
        <w:left w:val="none" w:sz="0" w:space="0" w:color="auto"/>
        <w:bottom w:val="none" w:sz="0" w:space="0" w:color="auto"/>
        <w:right w:val="none" w:sz="0" w:space="0" w:color="auto"/>
      </w:divBdr>
    </w:div>
    <w:div w:id="1318454243">
      <w:bodyDiv w:val="1"/>
      <w:marLeft w:val="0"/>
      <w:marRight w:val="0"/>
      <w:marTop w:val="0"/>
      <w:marBottom w:val="0"/>
      <w:divBdr>
        <w:top w:val="none" w:sz="0" w:space="0" w:color="auto"/>
        <w:left w:val="none" w:sz="0" w:space="0" w:color="auto"/>
        <w:bottom w:val="none" w:sz="0" w:space="0" w:color="auto"/>
        <w:right w:val="none" w:sz="0" w:space="0" w:color="auto"/>
      </w:divBdr>
    </w:div>
    <w:div w:id="1318608571">
      <w:bodyDiv w:val="1"/>
      <w:marLeft w:val="0"/>
      <w:marRight w:val="0"/>
      <w:marTop w:val="0"/>
      <w:marBottom w:val="0"/>
      <w:divBdr>
        <w:top w:val="none" w:sz="0" w:space="0" w:color="auto"/>
        <w:left w:val="none" w:sz="0" w:space="0" w:color="auto"/>
        <w:bottom w:val="none" w:sz="0" w:space="0" w:color="auto"/>
        <w:right w:val="none" w:sz="0" w:space="0" w:color="auto"/>
      </w:divBdr>
    </w:div>
    <w:div w:id="1318651798">
      <w:bodyDiv w:val="1"/>
      <w:marLeft w:val="0"/>
      <w:marRight w:val="0"/>
      <w:marTop w:val="0"/>
      <w:marBottom w:val="0"/>
      <w:divBdr>
        <w:top w:val="none" w:sz="0" w:space="0" w:color="auto"/>
        <w:left w:val="none" w:sz="0" w:space="0" w:color="auto"/>
        <w:bottom w:val="none" w:sz="0" w:space="0" w:color="auto"/>
        <w:right w:val="none" w:sz="0" w:space="0" w:color="auto"/>
      </w:divBdr>
    </w:div>
    <w:div w:id="1318682343">
      <w:bodyDiv w:val="1"/>
      <w:marLeft w:val="0"/>
      <w:marRight w:val="0"/>
      <w:marTop w:val="0"/>
      <w:marBottom w:val="0"/>
      <w:divBdr>
        <w:top w:val="none" w:sz="0" w:space="0" w:color="auto"/>
        <w:left w:val="none" w:sz="0" w:space="0" w:color="auto"/>
        <w:bottom w:val="none" w:sz="0" w:space="0" w:color="auto"/>
        <w:right w:val="none" w:sz="0" w:space="0" w:color="auto"/>
      </w:divBdr>
    </w:div>
    <w:div w:id="1318918912">
      <w:bodyDiv w:val="1"/>
      <w:marLeft w:val="0"/>
      <w:marRight w:val="0"/>
      <w:marTop w:val="0"/>
      <w:marBottom w:val="0"/>
      <w:divBdr>
        <w:top w:val="none" w:sz="0" w:space="0" w:color="auto"/>
        <w:left w:val="none" w:sz="0" w:space="0" w:color="auto"/>
        <w:bottom w:val="none" w:sz="0" w:space="0" w:color="auto"/>
        <w:right w:val="none" w:sz="0" w:space="0" w:color="auto"/>
      </w:divBdr>
    </w:div>
    <w:div w:id="1319112974">
      <w:bodyDiv w:val="1"/>
      <w:marLeft w:val="0"/>
      <w:marRight w:val="0"/>
      <w:marTop w:val="0"/>
      <w:marBottom w:val="0"/>
      <w:divBdr>
        <w:top w:val="none" w:sz="0" w:space="0" w:color="auto"/>
        <w:left w:val="none" w:sz="0" w:space="0" w:color="auto"/>
        <w:bottom w:val="none" w:sz="0" w:space="0" w:color="auto"/>
        <w:right w:val="none" w:sz="0" w:space="0" w:color="auto"/>
      </w:divBdr>
    </w:div>
    <w:div w:id="1319188929">
      <w:bodyDiv w:val="1"/>
      <w:marLeft w:val="0"/>
      <w:marRight w:val="0"/>
      <w:marTop w:val="0"/>
      <w:marBottom w:val="0"/>
      <w:divBdr>
        <w:top w:val="none" w:sz="0" w:space="0" w:color="auto"/>
        <w:left w:val="none" w:sz="0" w:space="0" w:color="auto"/>
        <w:bottom w:val="none" w:sz="0" w:space="0" w:color="auto"/>
        <w:right w:val="none" w:sz="0" w:space="0" w:color="auto"/>
      </w:divBdr>
    </w:div>
    <w:div w:id="1319261462">
      <w:bodyDiv w:val="1"/>
      <w:marLeft w:val="0"/>
      <w:marRight w:val="0"/>
      <w:marTop w:val="0"/>
      <w:marBottom w:val="0"/>
      <w:divBdr>
        <w:top w:val="none" w:sz="0" w:space="0" w:color="auto"/>
        <w:left w:val="none" w:sz="0" w:space="0" w:color="auto"/>
        <w:bottom w:val="none" w:sz="0" w:space="0" w:color="auto"/>
        <w:right w:val="none" w:sz="0" w:space="0" w:color="auto"/>
      </w:divBdr>
    </w:div>
    <w:div w:id="1319261798">
      <w:bodyDiv w:val="1"/>
      <w:marLeft w:val="0"/>
      <w:marRight w:val="0"/>
      <w:marTop w:val="0"/>
      <w:marBottom w:val="0"/>
      <w:divBdr>
        <w:top w:val="none" w:sz="0" w:space="0" w:color="auto"/>
        <w:left w:val="none" w:sz="0" w:space="0" w:color="auto"/>
        <w:bottom w:val="none" w:sz="0" w:space="0" w:color="auto"/>
        <w:right w:val="none" w:sz="0" w:space="0" w:color="auto"/>
      </w:divBdr>
    </w:div>
    <w:div w:id="1319650912">
      <w:bodyDiv w:val="1"/>
      <w:marLeft w:val="0"/>
      <w:marRight w:val="0"/>
      <w:marTop w:val="0"/>
      <w:marBottom w:val="0"/>
      <w:divBdr>
        <w:top w:val="none" w:sz="0" w:space="0" w:color="auto"/>
        <w:left w:val="none" w:sz="0" w:space="0" w:color="auto"/>
        <w:bottom w:val="none" w:sz="0" w:space="0" w:color="auto"/>
        <w:right w:val="none" w:sz="0" w:space="0" w:color="auto"/>
      </w:divBdr>
    </w:div>
    <w:div w:id="1320229119">
      <w:bodyDiv w:val="1"/>
      <w:marLeft w:val="0"/>
      <w:marRight w:val="0"/>
      <w:marTop w:val="0"/>
      <w:marBottom w:val="0"/>
      <w:divBdr>
        <w:top w:val="none" w:sz="0" w:space="0" w:color="auto"/>
        <w:left w:val="none" w:sz="0" w:space="0" w:color="auto"/>
        <w:bottom w:val="none" w:sz="0" w:space="0" w:color="auto"/>
        <w:right w:val="none" w:sz="0" w:space="0" w:color="auto"/>
      </w:divBdr>
    </w:div>
    <w:div w:id="1320235972">
      <w:bodyDiv w:val="1"/>
      <w:marLeft w:val="0"/>
      <w:marRight w:val="0"/>
      <w:marTop w:val="0"/>
      <w:marBottom w:val="0"/>
      <w:divBdr>
        <w:top w:val="none" w:sz="0" w:space="0" w:color="auto"/>
        <w:left w:val="none" w:sz="0" w:space="0" w:color="auto"/>
        <w:bottom w:val="none" w:sz="0" w:space="0" w:color="auto"/>
        <w:right w:val="none" w:sz="0" w:space="0" w:color="auto"/>
      </w:divBdr>
    </w:div>
    <w:div w:id="1320310586">
      <w:bodyDiv w:val="1"/>
      <w:marLeft w:val="0"/>
      <w:marRight w:val="0"/>
      <w:marTop w:val="0"/>
      <w:marBottom w:val="0"/>
      <w:divBdr>
        <w:top w:val="none" w:sz="0" w:space="0" w:color="auto"/>
        <w:left w:val="none" w:sz="0" w:space="0" w:color="auto"/>
        <w:bottom w:val="none" w:sz="0" w:space="0" w:color="auto"/>
        <w:right w:val="none" w:sz="0" w:space="0" w:color="auto"/>
      </w:divBdr>
    </w:div>
    <w:div w:id="1320310981">
      <w:bodyDiv w:val="1"/>
      <w:marLeft w:val="0"/>
      <w:marRight w:val="0"/>
      <w:marTop w:val="0"/>
      <w:marBottom w:val="0"/>
      <w:divBdr>
        <w:top w:val="none" w:sz="0" w:space="0" w:color="auto"/>
        <w:left w:val="none" w:sz="0" w:space="0" w:color="auto"/>
        <w:bottom w:val="none" w:sz="0" w:space="0" w:color="auto"/>
        <w:right w:val="none" w:sz="0" w:space="0" w:color="auto"/>
      </w:divBdr>
    </w:div>
    <w:div w:id="1320645978">
      <w:bodyDiv w:val="1"/>
      <w:marLeft w:val="0"/>
      <w:marRight w:val="0"/>
      <w:marTop w:val="0"/>
      <w:marBottom w:val="0"/>
      <w:divBdr>
        <w:top w:val="none" w:sz="0" w:space="0" w:color="auto"/>
        <w:left w:val="none" w:sz="0" w:space="0" w:color="auto"/>
        <w:bottom w:val="none" w:sz="0" w:space="0" w:color="auto"/>
        <w:right w:val="none" w:sz="0" w:space="0" w:color="auto"/>
      </w:divBdr>
    </w:div>
    <w:div w:id="1320772346">
      <w:bodyDiv w:val="1"/>
      <w:marLeft w:val="0"/>
      <w:marRight w:val="0"/>
      <w:marTop w:val="0"/>
      <w:marBottom w:val="0"/>
      <w:divBdr>
        <w:top w:val="none" w:sz="0" w:space="0" w:color="auto"/>
        <w:left w:val="none" w:sz="0" w:space="0" w:color="auto"/>
        <w:bottom w:val="none" w:sz="0" w:space="0" w:color="auto"/>
        <w:right w:val="none" w:sz="0" w:space="0" w:color="auto"/>
      </w:divBdr>
    </w:div>
    <w:div w:id="1320957916">
      <w:bodyDiv w:val="1"/>
      <w:marLeft w:val="0"/>
      <w:marRight w:val="0"/>
      <w:marTop w:val="0"/>
      <w:marBottom w:val="0"/>
      <w:divBdr>
        <w:top w:val="none" w:sz="0" w:space="0" w:color="auto"/>
        <w:left w:val="none" w:sz="0" w:space="0" w:color="auto"/>
        <w:bottom w:val="none" w:sz="0" w:space="0" w:color="auto"/>
        <w:right w:val="none" w:sz="0" w:space="0" w:color="auto"/>
      </w:divBdr>
    </w:div>
    <w:div w:id="1321083316">
      <w:bodyDiv w:val="1"/>
      <w:marLeft w:val="0"/>
      <w:marRight w:val="0"/>
      <w:marTop w:val="0"/>
      <w:marBottom w:val="0"/>
      <w:divBdr>
        <w:top w:val="none" w:sz="0" w:space="0" w:color="auto"/>
        <w:left w:val="none" w:sz="0" w:space="0" w:color="auto"/>
        <w:bottom w:val="none" w:sz="0" w:space="0" w:color="auto"/>
        <w:right w:val="none" w:sz="0" w:space="0" w:color="auto"/>
      </w:divBdr>
    </w:div>
    <w:div w:id="1321303604">
      <w:bodyDiv w:val="1"/>
      <w:marLeft w:val="0"/>
      <w:marRight w:val="0"/>
      <w:marTop w:val="0"/>
      <w:marBottom w:val="0"/>
      <w:divBdr>
        <w:top w:val="none" w:sz="0" w:space="0" w:color="auto"/>
        <w:left w:val="none" w:sz="0" w:space="0" w:color="auto"/>
        <w:bottom w:val="none" w:sz="0" w:space="0" w:color="auto"/>
        <w:right w:val="none" w:sz="0" w:space="0" w:color="auto"/>
      </w:divBdr>
    </w:div>
    <w:div w:id="1321537684">
      <w:bodyDiv w:val="1"/>
      <w:marLeft w:val="0"/>
      <w:marRight w:val="0"/>
      <w:marTop w:val="0"/>
      <w:marBottom w:val="0"/>
      <w:divBdr>
        <w:top w:val="none" w:sz="0" w:space="0" w:color="auto"/>
        <w:left w:val="none" w:sz="0" w:space="0" w:color="auto"/>
        <w:bottom w:val="none" w:sz="0" w:space="0" w:color="auto"/>
        <w:right w:val="none" w:sz="0" w:space="0" w:color="auto"/>
      </w:divBdr>
    </w:div>
    <w:div w:id="1321618205">
      <w:bodyDiv w:val="1"/>
      <w:marLeft w:val="0"/>
      <w:marRight w:val="0"/>
      <w:marTop w:val="0"/>
      <w:marBottom w:val="0"/>
      <w:divBdr>
        <w:top w:val="none" w:sz="0" w:space="0" w:color="auto"/>
        <w:left w:val="none" w:sz="0" w:space="0" w:color="auto"/>
        <w:bottom w:val="none" w:sz="0" w:space="0" w:color="auto"/>
        <w:right w:val="none" w:sz="0" w:space="0" w:color="auto"/>
      </w:divBdr>
    </w:div>
    <w:div w:id="1321688702">
      <w:bodyDiv w:val="1"/>
      <w:marLeft w:val="0"/>
      <w:marRight w:val="0"/>
      <w:marTop w:val="0"/>
      <w:marBottom w:val="0"/>
      <w:divBdr>
        <w:top w:val="none" w:sz="0" w:space="0" w:color="auto"/>
        <w:left w:val="none" w:sz="0" w:space="0" w:color="auto"/>
        <w:bottom w:val="none" w:sz="0" w:space="0" w:color="auto"/>
        <w:right w:val="none" w:sz="0" w:space="0" w:color="auto"/>
      </w:divBdr>
    </w:div>
    <w:div w:id="1321929900">
      <w:bodyDiv w:val="1"/>
      <w:marLeft w:val="0"/>
      <w:marRight w:val="0"/>
      <w:marTop w:val="0"/>
      <w:marBottom w:val="0"/>
      <w:divBdr>
        <w:top w:val="none" w:sz="0" w:space="0" w:color="auto"/>
        <w:left w:val="none" w:sz="0" w:space="0" w:color="auto"/>
        <w:bottom w:val="none" w:sz="0" w:space="0" w:color="auto"/>
        <w:right w:val="none" w:sz="0" w:space="0" w:color="auto"/>
      </w:divBdr>
    </w:div>
    <w:div w:id="1322006544">
      <w:bodyDiv w:val="1"/>
      <w:marLeft w:val="0"/>
      <w:marRight w:val="0"/>
      <w:marTop w:val="0"/>
      <w:marBottom w:val="0"/>
      <w:divBdr>
        <w:top w:val="none" w:sz="0" w:space="0" w:color="auto"/>
        <w:left w:val="none" w:sz="0" w:space="0" w:color="auto"/>
        <w:bottom w:val="none" w:sz="0" w:space="0" w:color="auto"/>
        <w:right w:val="none" w:sz="0" w:space="0" w:color="auto"/>
      </w:divBdr>
    </w:div>
    <w:div w:id="1322272313">
      <w:bodyDiv w:val="1"/>
      <w:marLeft w:val="0"/>
      <w:marRight w:val="0"/>
      <w:marTop w:val="0"/>
      <w:marBottom w:val="0"/>
      <w:divBdr>
        <w:top w:val="none" w:sz="0" w:space="0" w:color="auto"/>
        <w:left w:val="none" w:sz="0" w:space="0" w:color="auto"/>
        <w:bottom w:val="none" w:sz="0" w:space="0" w:color="auto"/>
        <w:right w:val="none" w:sz="0" w:space="0" w:color="auto"/>
      </w:divBdr>
    </w:div>
    <w:div w:id="1322462244">
      <w:bodyDiv w:val="1"/>
      <w:marLeft w:val="0"/>
      <w:marRight w:val="0"/>
      <w:marTop w:val="0"/>
      <w:marBottom w:val="0"/>
      <w:divBdr>
        <w:top w:val="none" w:sz="0" w:space="0" w:color="auto"/>
        <w:left w:val="none" w:sz="0" w:space="0" w:color="auto"/>
        <w:bottom w:val="none" w:sz="0" w:space="0" w:color="auto"/>
        <w:right w:val="none" w:sz="0" w:space="0" w:color="auto"/>
      </w:divBdr>
    </w:div>
    <w:div w:id="1322466734">
      <w:bodyDiv w:val="1"/>
      <w:marLeft w:val="0"/>
      <w:marRight w:val="0"/>
      <w:marTop w:val="0"/>
      <w:marBottom w:val="0"/>
      <w:divBdr>
        <w:top w:val="none" w:sz="0" w:space="0" w:color="auto"/>
        <w:left w:val="none" w:sz="0" w:space="0" w:color="auto"/>
        <w:bottom w:val="none" w:sz="0" w:space="0" w:color="auto"/>
        <w:right w:val="none" w:sz="0" w:space="0" w:color="auto"/>
      </w:divBdr>
    </w:div>
    <w:div w:id="1322805515">
      <w:bodyDiv w:val="1"/>
      <w:marLeft w:val="0"/>
      <w:marRight w:val="0"/>
      <w:marTop w:val="0"/>
      <w:marBottom w:val="0"/>
      <w:divBdr>
        <w:top w:val="none" w:sz="0" w:space="0" w:color="auto"/>
        <w:left w:val="none" w:sz="0" w:space="0" w:color="auto"/>
        <w:bottom w:val="none" w:sz="0" w:space="0" w:color="auto"/>
        <w:right w:val="none" w:sz="0" w:space="0" w:color="auto"/>
      </w:divBdr>
    </w:div>
    <w:div w:id="1323198430">
      <w:bodyDiv w:val="1"/>
      <w:marLeft w:val="0"/>
      <w:marRight w:val="0"/>
      <w:marTop w:val="0"/>
      <w:marBottom w:val="0"/>
      <w:divBdr>
        <w:top w:val="none" w:sz="0" w:space="0" w:color="auto"/>
        <w:left w:val="none" w:sz="0" w:space="0" w:color="auto"/>
        <w:bottom w:val="none" w:sz="0" w:space="0" w:color="auto"/>
        <w:right w:val="none" w:sz="0" w:space="0" w:color="auto"/>
      </w:divBdr>
    </w:div>
    <w:div w:id="1323309964">
      <w:bodyDiv w:val="1"/>
      <w:marLeft w:val="0"/>
      <w:marRight w:val="0"/>
      <w:marTop w:val="0"/>
      <w:marBottom w:val="0"/>
      <w:divBdr>
        <w:top w:val="none" w:sz="0" w:space="0" w:color="auto"/>
        <w:left w:val="none" w:sz="0" w:space="0" w:color="auto"/>
        <w:bottom w:val="none" w:sz="0" w:space="0" w:color="auto"/>
        <w:right w:val="none" w:sz="0" w:space="0" w:color="auto"/>
      </w:divBdr>
    </w:div>
    <w:div w:id="1323319128">
      <w:bodyDiv w:val="1"/>
      <w:marLeft w:val="0"/>
      <w:marRight w:val="0"/>
      <w:marTop w:val="0"/>
      <w:marBottom w:val="0"/>
      <w:divBdr>
        <w:top w:val="none" w:sz="0" w:space="0" w:color="auto"/>
        <w:left w:val="none" w:sz="0" w:space="0" w:color="auto"/>
        <w:bottom w:val="none" w:sz="0" w:space="0" w:color="auto"/>
        <w:right w:val="none" w:sz="0" w:space="0" w:color="auto"/>
      </w:divBdr>
    </w:div>
    <w:div w:id="1323387127">
      <w:bodyDiv w:val="1"/>
      <w:marLeft w:val="0"/>
      <w:marRight w:val="0"/>
      <w:marTop w:val="0"/>
      <w:marBottom w:val="0"/>
      <w:divBdr>
        <w:top w:val="none" w:sz="0" w:space="0" w:color="auto"/>
        <w:left w:val="none" w:sz="0" w:space="0" w:color="auto"/>
        <w:bottom w:val="none" w:sz="0" w:space="0" w:color="auto"/>
        <w:right w:val="none" w:sz="0" w:space="0" w:color="auto"/>
      </w:divBdr>
    </w:div>
    <w:div w:id="1323654483">
      <w:bodyDiv w:val="1"/>
      <w:marLeft w:val="0"/>
      <w:marRight w:val="0"/>
      <w:marTop w:val="0"/>
      <w:marBottom w:val="0"/>
      <w:divBdr>
        <w:top w:val="none" w:sz="0" w:space="0" w:color="auto"/>
        <w:left w:val="none" w:sz="0" w:space="0" w:color="auto"/>
        <w:bottom w:val="none" w:sz="0" w:space="0" w:color="auto"/>
        <w:right w:val="none" w:sz="0" w:space="0" w:color="auto"/>
      </w:divBdr>
    </w:div>
    <w:div w:id="1323658793">
      <w:bodyDiv w:val="1"/>
      <w:marLeft w:val="0"/>
      <w:marRight w:val="0"/>
      <w:marTop w:val="0"/>
      <w:marBottom w:val="0"/>
      <w:divBdr>
        <w:top w:val="none" w:sz="0" w:space="0" w:color="auto"/>
        <w:left w:val="none" w:sz="0" w:space="0" w:color="auto"/>
        <w:bottom w:val="none" w:sz="0" w:space="0" w:color="auto"/>
        <w:right w:val="none" w:sz="0" w:space="0" w:color="auto"/>
      </w:divBdr>
    </w:div>
    <w:div w:id="1324042831">
      <w:bodyDiv w:val="1"/>
      <w:marLeft w:val="0"/>
      <w:marRight w:val="0"/>
      <w:marTop w:val="0"/>
      <w:marBottom w:val="0"/>
      <w:divBdr>
        <w:top w:val="none" w:sz="0" w:space="0" w:color="auto"/>
        <w:left w:val="none" w:sz="0" w:space="0" w:color="auto"/>
        <w:bottom w:val="none" w:sz="0" w:space="0" w:color="auto"/>
        <w:right w:val="none" w:sz="0" w:space="0" w:color="auto"/>
      </w:divBdr>
    </w:div>
    <w:div w:id="1324360352">
      <w:bodyDiv w:val="1"/>
      <w:marLeft w:val="0"/>
      <w:marRight w:val="0"/>
      <w:marTop w:val="0"/>
      <w:marBottom w:val="0"/>
      <w:divBdr>
        <w:top w:val="none" w:sz="0" w:space="0" w:color="auto"/>
        <w:left w:val="none" w:sz="0" w:space="0" w:color="auto"/>
        <w:bottom w:val="none" w:sz="0" w:space="0" w:color="auto"/>
        <w:right w:val="none" w:sz="0" w:space="0" w:color="auto"/>
      </w:divBdr>
    </w:div>
    <w:div w:id="1324818489">
      <w:bodyDiv w:val="1"/>
      <w:marLeft w:val="0"/>
      <w:marRight w:val="0"/>
      <w:marTop w:val="0"/>
      <w:marBottom w:val="0"/>
      <w:divBdr>
        <w:top w:val="none" w:sz="0" w:space="0" w:color="auto"/>
        <w:left w:val="none" w:sz="0" w:space="0" w:color="auto"/>
        <w:bottom w:val="none" w:sz="0" w:space="0" w:color="auto"/>
        <w:right w:val="none" w:sz="0" w:space="0" w:color="auto"/>
      </w:divBdr>
    </w:div>
    <w:div w:id="1324895645">
      <w:bodyDiv w:val="1"/>
      <w:marLeft w:val="0"/>
      <w:marRight w:val="0"/>
      <w:marTop w:val="0"/>
      <w:marBottom w:val="0"/>
      <w:divBdr>
        <w:top w:val="none" w:sz="0" w:space="0" w:color="auto"/>
        <w:left w:val="none" w:sz="0" w:space="0" w:color="auto"/>
        <w:bottom w:val="none" w:sz="0" w:space="0" w:color="auto"/>
        <w:right w:val="none" w:sz="0" w:space="0" w:color="auto"/>
      </w:divBdr>
    </w:div>
    <w:div w:id="1325165765">
      <w:bodyDiv w:val="1"/>
      <w:marLeft w:val="0"/>
      <w:marRight w:val="0"/>
      <w:marTop w:val="0"/>
      <w:marBottom w:val="0"/>
      <w:divBdr>
        <w:top w:val="none" w:sz="0" w:space="0" w:color="auto"/>
        <w:left w:val="none" w:sz="0" w:space="0" w:color="auto"/>
        <w:bottom w:val="none" w:sz="0" w:space="0" w:color="auto"/>
        <w:right w:val="none" w:sz="0" w:space="0" w:color="auto"/>
      </w:divBdr>
    </w:div>
    <w:div w:id="1325284723">
      <w:bodyDiv w:val="1"/>
      <w:marLeft w:val="0"/>
      <w:marRight w:val="0"/>
      <w:marTop w:val="0"/>
      <w:marBottom w:val="0"/>
      <w:divBdr>
        <w:top w:val="none" w:sz="0" w:space="0" w:color="auto"/>
        <w:left w:val="none" w:sz="0" w:space="0" w:color="auto"/>
        <w:bottom w:val="none" w:sz="0" w:space="0" w:color="auto"/>
        <w:right w:val="none" w:sz="0" w:space="0" w:color="auto"/>
      </w:divBdr>
    </w:div>
    <w:div w:id="1325401077">
      <w:bodyDiv w:val="1"/>
      <w:marLeft w:val="0"/>
      <w:marRight w:val="0"/>
      <w:marTop w:val="0"/>
      <w:marBottom w:val="0"/>
      <w:divBdr>
        <w:top w:val="none" w:sz="0" w:space="0" w:color="auto"/>
        <w:left w:val="none" w:sz="0" w:space="0" w:color="auto"/>
        <w:bottom w:val="none" w:sz="0" w:space="0" w:color="auto"/>
        <w:right w:val="none" w:sz="0" w:space="0" w:color="auto"/>
      </w:divBdr>
    </w:div>
    <w:div w:id="1325746742">
      <w:bodyDiv w:val="1"/>
      <w:marLeft w:val="0"/>
      <w:marRight w:val="0"/>
      <w:marTop w:val="0"/>
      <w:marBottom w:val="0"/>
      <w:divBdr>
        <w:top w:val="none" w:sz="0" w:space="0" w:color="auto"/>
        <w:left w:val="none" w:sz="0" w:space="0" w:color="auto"/>
        <w:bottom w:val="none" w:sz="0" w:space="0" w:color="auto"/>
        <w:right w:val="none" w:sz="0" w:space="0" w:color="auto"/>
      </w:divBdr>
    </w:div>
    <w:div w:id="1325821748">
      <w:bodyDiv w:val="1"/>
      <w:marLeft w:val="0"/>
      <w:marRight w:val="0"/>
      <w:marTop w:val="0"/>
      <w:marBottom w:val="0"/>
      <w:divBdr>
        <w:top w:val="none" w:sz="0" w:space="0" w:color="auto"/>
        <w:left w:val="none" w:sz="0" w:space="0" w:color="auto"/>
        <w:bottom w:val="none" w:sz="0" w:space="0" w:color="auto"/>
        <w:right w:val="none" w:sz="0" w:space="0" w:color="auto"/>
      </w:divBdr>
    </w:div>
    <w:div w:id="1326281144">
      <w:bodyDiv w:val="1"/>
      <w:marLeft w:val="0"/>
      <w:marRight w:val="0"/>
      <w:marTop w:val="0"/>
      <w:marBottom w:val="0"/>
      <w:divBdr>
        <w:top w:val="none" w:sz="0" w:space="0" w:color="auto"/>
        <w:left w:val="none" w:sz="0" w:space="0" w:color="auto"/>
        <w:bottom w:val="none" w:sz="0" w:space="0" w:color="auto"/>
        <w:right w:val="none" w:sz="0" w:space="0" w:color="auto"/>
      </w:divBdr>
    </w:div>
    <w:div w:id="1326283367">
      <w:bodyDiv w:val="1"/>
      <w:marLeft w:val="0"/>
      <w:marRight w:val="0"/>
      <w:marTop w:val="0"/>
      <w:marBottom w:val="0"/>
      <w:divBdr>
        <w:top w:val="none" w:sz="0" w:space="0" w:color="auto"/>
        <w:left w:val="none" w:sz="0" w:space="0" w:color="auto"/>
        <w:bottom w:val="none" w:sz="0" w:space="0" w:color="auto"/>
        <w:right w:val="none" w:sz="0" w:space="0" w:color="auto"/>
      </w:divBdr>
    </w:div>
    <w:div w:id="1326588833">
      <w:bodyDiv w:val="1"/>
      <w:marLeft w:val="0"/>
      <w:marRight w:val="0"/>
      <w:marTop w:val="0"/>
      <w:marBottom w:val="0"/>
      <w:divBdr>
        <w:top w:val="none" w:sz="0" w:space="0" w:color="auto"/>
        <w:left w:val="none" w:sz="0" w:space="0" w:color="auto"/>
        <w:bottom w:val="none" w:sz="0" w:space="0" w:color="auto"/>
        <w:right w:val="none" w:sz="0" w:space="0" w:color="auto"/>
      </w:divBdr>
    </w:div>
    <w:div w:id="1326662791">
      <w:bodyDiv w:val="1"/>
      <w:marLeft w:val="0"/>
      <w:marRight w:val="0"/>
      <w:marTop w:val="0"/>
      <w:marBottom w:val="0"/>
      <w:divBdr>
        <w:top w:val="none" w:sz="0" w:space="0" w:color="auto"/>
        <w:left w:val="none" w:sz="0" w:space="0" w:color="auto"/>
        <w:bottom w:val="none" w:sz="0" w:space="0" w:color="auto"/>
        <w:right w:val="none" w:sz="0" w:space="0" w:color="auto"/>
      </w:divBdr>
    </w:div>
    <w:div w:id="1326785408">
      <w:bodyDiv w:val="1"/>
      <w:marLeft w:val="0"/>
      <w:marRight w:val="0"/>
      <w:marTop w:val="0"/>
      <w:marBottom w:val="0"/>
      <w:divBdr>
        <w:top w:val="none" w:sz="0" w:space="0" w:color="auto"/>
        <w:left w:val="none" w:sz="0" w:space="0" w:color="auto"/>
        <w:bottom w:val="none" w:sz="0" w:space="0" w:color="auto"/>
        <w:right w:val="none" w:sz="0" w:space="0" w:color="auto"/>
      </w:divBdr>
    </w:div>
    <w:div w:id="1326932149">
      <w:bodyDiv w:val="1"/>
      <w:marLeft w:val="0"/>
      <w:marRight w:val="0"/>
      <w:marTop w:val="0"/>
      <w:marBottom w:val="0"/>
      <w:divBdr>
        <w:top w:val="none" w:sz="0" w:space="0" w:color="auto"/>
        <w:left w:val="none" w:sz="0" w:space="0" w:color="auto"/>
        <w:bottom w:val="none" w:sz="0" w:space="0" w:color="auto"/>
        <w:right w:val="none" w:sz="0" w:space="0" w:color="auto"/>
      </w:divBdr>
    </w:div>
    <w:div w:id="1326934761">
      <w:bodyDiv w:val="1"/>
      <w:marLeft w:val="0"/>
      <w:marRight w:val="0"/>
      <w:marTop w:val="0"/>
      <w:marBottom w:val="0"/>
      <w:divBdr>
        <w:top w:val="none" w:sz="0" w:space="0" w:color="auto"/>
        <w:left w:val="none" w:sz="0" w:space="0" w:color="auto"/>
        <w:bottom w:val="none" w:sz="0" w:space="0" w:color="auto"/>
        <w:right w:val="none" w:sz="0" w:space="0" w:color="auto"/>
      </w:divBdr>
    </w:div>
    <w:div w:id="1326976396">
      <w:bodyDiv w:val="1"/>
      <w:marLeft w:val="0"/>
      <w:marRight w:val="0"/>
      <w:marTop w:val="0"/>
      <w:marBottom w:val="0"/>
      <w:divBdr>
        <w:top w:val="none" w:sz="0" w:space="0" w:color="auto"/>
        <w:left w:val="none" w:sz="0" w:space="0" w:color="auto"/>
        <w:bottom w:val="none" w:sz="0" w:space="0" w:color="auto"/>
        <w:right w:val="none" w:sz="0" w:space="0" w:color="auto"/>
      </w:divBdr>
    </w:div>
    <w:div w:id="1327250589">
      <w:bodyDiv w:val="1"/>
      <w:marLeft w:val="0"/>
      <w:marRight w:val="0"/>
      <w:marTop w:val="0"/>
      <w:marBottom w:val="0"/>
      <w:divBdr>
        <w:top w:val="none" w:sz="0" w:space="0" w:color="auto"/>
        <w:left w:val="none" w:sz="0" w:space="0" w:color="auto"/>
        <w:bottom w:val="none" w:sz="0" w:space="0" w:color="auto"/>
        <w:right w:val="none" w:sz="0" w:space="0" w:color="auto"/>
      </w:divBdr>
    </w:div>
    <w:div w:id="1327392621">
      <w:bodyDiv w:val="1"/>
      <w:marLeft w:val="0"/>
      <w:marRight w:val="0"/>
      <w:marTop w:val="0"/>
      <w:marBottom w:val="0"/>
      <w:divBdr>
        <w:top w:val="none" w:sz="0" w:space="0" w:color="auto"/>
        <w:left w:val="none" w:sz="0" w:space="0" w:color="auto"/>
        <w:bottom w:val="none" w:sz="0" w:space="0" w:color="auto"/>
        <w:right w:val="none" w:sz="0" w:space="0" w:color="auto"/>
      </w:divBdr>
    </w:div>
    <w:div w:id="1327395876">
      <w:bodyDiv w:val="1"/>
      <w:marLeft w:val="0"/>
      <w:marRight w:val="0"/>
      <w:marTop w:val="0"/>
      <w:marBottom w:val="0"/>
      <w:divBdr>
        <w:top w:val="none" w:sz="0" w:space="0" w:color="auto"/>
        <w:left w:val="none" w:sz="0" w:space="0" w:color="auto"/>
        <w:bottom w:val="none" w:sz="0" w:space="0" w:color="auto"/>
        <w:right w:val="none" w:sz="0" w:space="0" w:color="auto"/>
      </w:divBdr>
    </w:div>
    <w:div w:id="1327519210">
      <w:bodyDiv w:val="1"/>
      <w:marLeft w:val="0"/>
      <w:marRight w:val="0"/>
      <w:marTop w:val="0"/>
      <w:marBottom w:val="0"/>
      <w:divBdr>
        <w:top w:val="none" w:sz="0" w:space="0" w:color="auto"/>
        <w:left w:val="none" w:sz="0" w:space="0" w:color="auto"/>
        <w:bottom w:val="none" w:sz="0" w:space="0" w:color="auto"/>
        <w:right w:val="none" w:sz="0" w:space="0" w:color="auto"/>
      </w:divBdr>
    </w:div>
    <w:div w:id="1328173937">
      <w:bodyDiv w:val="1"/>
      <w:marLeft w:val="0"/>
      <w:marRight w:val="0"/>
      <w:marTop w:val="0"/>
      <w:marBottom w:val="0"/>
      <w:divBdr>
        <w:top w:val="none" w:sz="0" w:space="0" w:color="auto"/>
        <w:left w:val="none" w:sz="0" w:space="0" w:color="auto"/>
        <w:bottom w:val="none" w:sz="0" w:space="0" w:color="auto"/>
        <w:right w:val="none" w:sz="0" w:space="0" w:color="auto"/>
      </w:divBdr>
    </w:div>
    <w:div w:id="1328628302">
      <w:bodyDiv w:val="1"/>
      <w:marLeft w:val="0"/>
      <w:marRight w:val="0"/>
      <w:marTop w:val="0"/>
      <w:marBottom w:val="0"/>
      <w:divBdr>
        <w:top w:val="none" w:sz="0" w:space="0" w:color="auto"/>
        <w:left w:val="none" w:sz="0" w:space="0" w:color="auto"/>
        <w:bottom w:val="none" w:sz="0" w:space="0" w:color="auto"/>
        <w:right w:val="none" w:sz="0" w:space="0" w:color="auto"/>
      </w:divBdr>
    </w:div>
    <w:div w:id="1328630557">
      <w:bodyDiv w:val="1"/>
      <w:marLeft w:val="0"/>
      <w:marRight w:val="0"/>
      <w:marTop w:val="0"/>
      <w:marBottom w:val="0"/>
      <w:divBdr>
        <w:top w:val="none" w:sz="0" w:space="0" w:color="auto"/>
        <w:left w:val="none" w:sz="0" w:space="0" w:color="auto"/>
        <w:bottom w:val="none" w:sz="0" w:space="0" w:color="auto"/>
        <w:right w:val="none" w:sz="0" w:space="0" w:color="auto"/>
      </w:divBdr>
    </w:div>
    <w:div w:id="1329332399">
      <w:bodyDiv w:val="1"/>
      <w:marLeft w:val="0"/>
      <w:marRight w:val="0"/>
      <w:marTop w:val="0"/>
      <w:marBottom w:val="0"/>
      <w:divBdr>
        <w:top w:val="none" w:sz="0" w:space="0" w:color="auto"/>
        <w:left w:val="none" w:sz="0" w:space="0" w:color="auto"/>
        <w:bottom w:val="none" w:sz="0" w:space="0" w:color="auto"/>
        <w:right w:val="none" w:sz="0" w:space="0" w:color="auto"/>
      </w:divBdr>
    </w:div>
    <w:div w:id="1329602272">
      <w:bodyDiv w:val="1"/>
      <w:marLeft w:val="0"/>
      <w:marRight w:val="0"/>
      <w:marTop w:val="0"/>
      <w:marBottom w:val="0"/>
      <w:divBdr>
        <w:top w:val="none" w:sz="0" w:space="0" w:color="auto"/>
        <w:left w:val="none" w:sz="0" w:space="0" w:color="auto"/>
        <w:bottom w:val="none" w:sz="0" w:space="0" w:color="auto"/>
        <w:right w:val="none" w:sz="0" w:space="0" w:color="auto"/>
      </w:divBdr>
    </w:div>
    <w:div w:id="1329602692">
      <w:bodyDiv w:val="1"/>
      <w:marLeft w:val="0"/>
      <w:marRight w:val="0"/>
      <w:marTop w:val="0"/>
      <w:marBottom w:val="0"/>
      <w:divBdr>
        <w:top w:val="none" w:sz="0" w:space="0" w:color="auto"/>
        <w:left w:val="none" w:sz="0" w:space="0" w:color="auto"/>
        <w:bottom w:val="none" w:sz="0" w:space="0" w:color="auto"/>
        <w:right w:val="none" w:sz="0" w:space="0" w:color="auto"/>
      </w:divBdr>
    </w:div>
    <w:div w:id="1329675471">
      <w:bodyDiv w:val="1"/>
      <w:marLeft w:val="0"/>
      <w:marRight w:val="0"/>
      <w:marTop w:val="0"/>
      <w:marBottom w:val="0"/>
      <w:divBdr>
        <w:top w:val="none" w:sz="0" w:space="0" w:color="auto"/>
        <w:left w:val="none" w:sz="0" w:space="0" w:color="auto"/>
        <w:bottom w:val="none" w:sz="0" w:space="0" w:color="auto"/>
        <w:right w:val="none" w:sz="0" w:space="0" w:color="auto"/>
      </w:divBdr>
    </w:div>
    <w:div w:id="1330059047">
      <w:bodyDiv w:val="1"/>
      <w:marLeft w:val="0"/>
      <w:marRight w:val="0"/>
      <w:marTop w:val="0"/>
      <w:marBottom w:val="0"/>
      <w:divBdr>
        <w:top w:val="none" w:sz="0" w:space="0" w:color="auto"/>
        <w:left w:val="none" w:sz="0" w:space="0" w:color="auto"/>
        <w:bottom w:val="none" w:sz="0" w:space="0" w:color="auto"/>
        <w:right w:val="none" w:sz="0" w:space="0" w:color="auto"/>
      </w:divBdr>
    </w:div>
    <w:div w:id="1330132169">
      <w:bodyDiv w:val="1"/>
      <w:marLeft w:val="0"/>
      <w:marRight w:val="0"/>
      <w:marTop w:val="0"/>
      <w:marBottom w:val="0"/>
      <w:divBdr>
        <w:top w:val="none" w:sz="0" w:space="0" w:color="auto"/>
        <w:left w:val="none" w:sz="0" w:space="0" w:color="auto"/>
        <w:bottom w:val="none" w:sz="0" w:space="0" w:color="auto"/>
        <w:right w:val="none" w:sz="0" w:space="0" w:color="auto"/>
      </w:divBdr>
    </w:div>
    <w:div w:id="1330252692">
      <w:bodyDiv w:val="1"/>
      <w:marLeft w:val="0"/>
      <w:marRight w:val="0"/>
      <w:marTop w:val="0"/>
      <w:marBottom w:val="0"/>
      <w:divBdr>
        <w:top w:val="none" w:sz="0" w:space="0" w:color="auto"/>
        <w:left w:val="none" w:sz="0" w:space="0" w:color="auto"/>
        <w:bottom w:val="none" w:sz="0" w:space="0" w:color="auto"/>
        <w:right w:val="none" w:sz="0" w:space="0" w:color="auto"/>
      </w:divBdr>
    </w:div>
    <w:div w:id="1330253539">
      <w:bodyDiv w:val="1"/>
      <w:marLeft w:val="0"/>
      <w:marRight w:val="0"/>
      <w:marTop w:val="0"/>
      <w:marBottom w:val="0"/>
      <w:divBdr>
        <w:top w:val="none" w:sz="0" w:space="0" w:color="auto"/>
        <w:left w:val="none" w:sz="0" w:space="0" w:color="auto"/>
        <w:bottom w:val="none" w:sz="0" w:space="0" w:color="auto"/>
        <w:right w:val="none" w:sz="0" w:space="0" w:color="auto"/>
      </w:divBdr>
    </w:div>
    <w:div w:id="1330525978">
      <w:bodyDiv w:val="1"/>
      <w:marLeft w:val="0"/>
      <w:marRight w:val="0"/>
      <w:marTop w:val="0"/>
      <w:marBottom w:val="0"/>
      <w:divBdr>
        <w:top w:val="none" w:sz="0" w:space="0" w:color="auto"/>
        <w:left w:val="none" w:sz="0" w:space="0" w:color="auto"/>
        <w:bottom w:val="none" w:sz="0" w:space="0" w:color="auto"/>
        <w:right w:val="none" w:sz="0" w:space="0" w:color="auto"/>
      </w:divBdr>
    </w:div>
    <w:div w:id="1331252383">
      <w:bodyDiv w:val="1"/>
      <w:marLeft w:val="0"/>
      <w:marRight w:val="0"/>
      <w:marTop w:val="0"/>
      <w:marBottom w:val="0"/>
      <w:divBdr>
        <w:top w:val="none" w:sz="0" w:space="0" w:color="auto"/>
        <w:left w:val="none" w:sz="0" w:space="0" w:color="auto"/>
        <w:bottom w:val="none" w:sz="0" w:space="0" w:color="auto"/>
        <w:right w:val="none" w:sz="0" w:space="0" w:color="auto"/>
      </w:divBdr>
    </w:div>
    <w:div w:id="1331369714">
      <w:bodyDiv w:val="1"/>
      <w:marLeft w:val="0"/>
      <w:marRight w:val="0"/>
      <w:marTop w:val="0"/>
      <w:marBottom w:val="0"/>
      <w:divBdr>
        <w:top w:val="none" w:sz="0" w:space="0" w:color="auto"/>
        <w:left w:val="none" w:sz="0" w:space="0" w:color="auto"/>
        <w:bottom w:val="none" w:sz="0" w:space="0" w:color="auto"/>
        <w:right w:val="none" w:sz="0" w:space="0" w:color="auto"/>
      </w:divBdr>
    </w:div>
    <w:div w:id="1331449490">
      <w:bodyDiv w:val="1"/>
      <w:marLeft w:val="0"/>
      <w:marRight w:val="0"/>
      <w:marTop w:val="0"/>
      <w:marBottom w:val="0"/>
      <w:divBdr>
        <w:top w:val="none" w:sz="0" w:space="0" w:color="auto"/>
        <w:left w:val="none" w:sz="0" w:space="0" w:color="auto"/>
        <w:bottom w:val="none" w:sz="0" w:space="0" w:color="auto"/>
        <w:right w:val="none" w:sz="0" w:space="0" w:color="auto"/>
      </w:divBdr>
    </w:div>
    <w:div w:id="1331449617">
      <w:bodyDiv w:val="1"/>
      <w:marLeft w:val="0"/>
      <w:marRight w:val="0"/>
      <w:marTop w:val="0"/>
      <w:marBottom w:val="0"/>
      <w:divBdr>
        <w:top w:val="none" w:sz="0" w:space="0" w:color="auto"/>
        <w:left w:val="none" w:sz="0" w:space="0" w:color="auto"/>
        <w:bottom w:val="none" w:sz="0" w:space="0" w:color="auto"/>
        <w:right w:val="none" w:sz="0" w:space="0" w:color="auto"/>
      </w:divBdr>
    </w:div>
    <w:div w:id="1331560982">
      <w:bodyDiv w:val="1"/>
      <w:marLeft w:val="0"/>
      <w:marRight w:val="0"/>
      <w:marTop w:val="0"/>
      <w:marBottom w:val="0"/>
      <w:divBdr>
        <w:top w:val="none" w:sz="0" w:space="0" w:color="auto"/>
        <w:left w:val="none" w:sz="0" w:space="0" w:color="auto"/>
        <w:bottom w:val="none" w:sz="0" w:space="0" w:color="auto"/>
        <w:right w:val="none" w:sz="0" w:space="0" w:color="auto"/>
      </w:divBdr>
    </w:div>
    <w:div w:id="1331561763">
      <w:bodyDiv w:val="1"/>
      <w:marLeft w:val="0"/>
      <w:marRight w:val="0"/>
      <w:marTop w:val="0"/>
      <w:marBottom w:val="0"/>
      <w:divBdr>
        <w:top w:val="none" w:sz="0" w:space="0" w:color="auto"/>
        <w:left w:val="none" w:sz="0" w:space="0" w:color="auto"/>
        <w:bottom w:val="none" w:sz="0" w:space="0" w:color="auto"/>
        <w:right w:val="none" w:sz="0" w:space="0" w:color="auto"/>
      </w:divBdr>
    </w:div>
    <w:div w:id="1331789102">
      <w:bodyDiv w:val="1"/>
      <w:marLeft w:val="0"/>
      <w:marRight w:val="0"/>
      <w:marTop w:val="0"/>
      <w:marBottom w:val="0"/>
      <w:divBdr>
        <w:top w:val="none" w:sz="0" w:space="0" w:color="auto"/>
        <w:left w:val="none" w:sz="0" w:space="0" w:color="auto"/>
        <w:bottom w:val="none" w:sz="0" w:space="0" w:color="auto"/>
        <w:right w:val="none" w:sz="0" w:space="0" w:color="auto"/>
      </w:divBdr>
    </w:div>
    <w:div w:id="1331911099">
      <w:bodyDiv w:val="1"/>
      <w:marLeft w:val="0"/>
      <w:marRight w:val="0"/>
      <w:marTop w:val="0"/>
      <w:marBottom w:val="0"/>
      <w:divBdr>
        <w:top w:val="none" w:sz="0" w:space="0" w:color="auto"/>
        <w:left w:val="none" w:sz="0" w:space="0" w:color="auto"/>
        <w:bottom w:val="none" w:sz="0" w:space="0" w:color="auto"/>
        <w:right w:val="none" w:sz="0" w:space="0" w:color="auto"/>
      </w:divBdr>
    </w:div>
    <w:div w:id="1331982689">
      <w:bodyDiv w:val="1"/>
      <w:marLeft w:val="0"/>
      <w:marRight w:val="0"/>
      <w:marTop w:val="0"/>
      <w:marBottom w:val="0"/>
      <w:divBdr>
        <w:top w:val="none" w:sz="0" w:space="0" w:color="auto"/>
        <w:left w:val="none" w:sz="0" w:space="0" w:color="auto"/>
        <w:bottom w:val="none" w:sz="0" w:space="0" w:color="auto"/>
        <w:right w:val="none" w:sz="0" w:space="0" w:color="auto"/>
      </w:divBdr>
    </w:div>
    <w:div w:id="1332098199">
      <w:bodyDiv w:val="1"/>
      <w:marLeft w:val="0"/>
      <w:marRight w:val="0"/>
      <w:marTop w:val="0"/>
      <w:marBottom w:val="0"/>
      <w:divBdr>
        <w:top w:val="none" w:sz="0" w:space="0" w:color="auto"/>
        <w:left w:val="none" w:sz="0" w:space="0" w:color="auto"/>
        <w:bottom w:val="none" w:sz="0" w:space="0" w:color="auto"/>
        <w:right w:val="none" w:sz="0" w:space="0" w:color="auto"/>
      </w:divBdr>
    </w:div>
    <w:div w:id="1332366863">
      <w:bodyDiv w:val="1"/>
      <w:marLeft w:val="0"/>
      <w:marRight w:val="0"/>
      <w:marTop w:val="0"/>
      <w:marBottom w:val="0"/>
      <w:divBdr>
        <w:top w:val="none" w:sz="0" w:space="0" w:color="auto"/>
        <w:left w:val="none" w:sz="0" w:space="0" w:color="auto"/>
        <w:bottom w:val="none" w:sz="0" w:space="0" w:color="auto"/>
        <w:right w:val="none" w:sz="0" w:space="0" w:color="auto"/>
      </w:divBdr>
    </w:div>
    <w:div w:id="1332559134">
      <w:bodyDiv w:val="1"/>
      <w:marLeft w:val="0"/>
      <w:marRight w:val="0"/>
      <w:marTop w:val="0"/>
      <w:marBottom w:val="0"/>
      <w:divBdr>
        <w:top w:val="none" w:sz="0" w:space="0" w:color="auto"/>
        <w:left w:val="none" w:sz="0" w:space="0" w:color="auto"/>
        <w:bottom w:val="none" w:sz="0" w:space="0" w:color="auto"/>
        <w:right w:val="none" w:sz="0" w:space="0" w:color="auto"/>
      </w:divBdr>
    </w:div>
    <w:div w:id="1332877788">
      <w:bodyDiv w:val="1"/>
      <w:marLeft w:val="0"/>
      <w:marRight w:val="0"/>
      <w:marTop w:val="0"/>
      <w:marBottom w:val="0"/>
      <w:divBdr>
        <w:top w:val="none" w:sz="0" w:space="0" w:color="auto"/>
        <w:left w:val="none" w:sz="0" w:space="0" w:color="auto"/>
        <w:bottom w:val="none" w:sz="0" w:space="0" w:color="auto"/>
        <w:right w:val="none" w:sz="0" w:space="0" w:color="auto"/>
      </w:divBdr>
    </w:div>
    <w:div w:id="1332946869">
      <w:bodyDiv w:val="1"/>
      <w:marLeft w:val="0"/>
      <w:marRight w:val="0"/>
      <w:marTop w:val="0"/>
      <w:marBottom w:val="0"/>
      <w:divBdr>
        <w:top w:val="none" w:sz="0" w:space="0" w:color="auto"/>
        <w:left w:val="none" w:sz="0" w:space="0" w:color="auto"/>
        <w:bottom w:val="none" w:sz="0" w:space="0" w:color="auto"/>
        <w:right w:val="none" w:sz="0" w:space="0" w:color="auto"/>
      </w:divBdr>
    </w:div>
    <w:div w:id="1332951330">
      <w:bodyDiv w:val="1"/>
      <w:marLeft w:val="0"/>
      <w:marRight w:val="0"/>
      <w:marTop w:val="0"/>
      <w:marBottom w:val="0"/>
      <w:divBdr>
        <w:top w:val="none" w:sz="0" w:space="0" w:color="auto"/>
        <w:left w:val="none" w:sz="0" w:space="0" w:color="auto"/>
        <w:bottom w:val="none" w:sz="0" w:space="0" w:color="auto"/>
        <w:right w:val="none" w:sz="0" w:space="0" w:color="auto"/>
      </w:divBdr>
    </w:div>
    <w:div w:id="1332951876">
      <w:bodyDiv w:val="1"/>
      <w:marLeft w:val="0"/>
      <w:marRight w:val="0"/>
      <w:marTop w:val="0"/>
      <w:marBottom w:val="0"/>
      <w:divBdr>
        <w:top w:val="none" w:sz="0" w:space="0" w:color="auto"/>
        <w:left w:val="none" w:sz="0" w:space="0" w:color="auto"/>
        <w:bottom w:val="none" w:sz="0" w:space="0" w:color="auto"/>
        <w:right w:val="none" w:sz="0" w:space="0" w:color="auto"/>
      </w:divBdr>
    </w:div>
    <w:div w:id="1333021273">
      <w:bodyDiv w:val="1"/>
      <w:marLeft w:val="0"/>
      <w:marRight w:val="0"/>
      <w:marTop w:val="0"/>
      <w:marBottom w:val="0"/>
      <w:divBdr>
        <w:top w:val="none" w:sz="0" w:space="0" w:color="auto"/>
        <w:left w:val="none" w:sz="0" w:space="0" w:color="auto"/>
        <w:bottom w:val="none" w:sz="0" w:space="0" w:color="auto"/>
        <w:right w:val="none" w:sz="0" w:space="0" w:color="auto"/>
      </w:divBdr>
    </w:div>
    <w:div w:id="1333142913">
      <w:bodyDiv w:val="1"/>
      <w:marLeft w:val="0"/>
      <w:marRight w:val="0"/>
      <w:marTop w:val="0"/>
      <w:marBottom w:val="0"/>
      <w:divBdr>
        <w:top w:val="none" w:sz="0" w:space="0" w:color="auto"/>
        <w:left w:val="none" w:sz="0" w:space="0" w:color="auto"/>
        <w:bottom w:val="none" w:sz="0" w:space="0" w:color="auto"/>
        <w:right w:val="none" w:sz="0" w:space="0" w:color="auto"/>
      </w:divBdr>
    </w:div>
    <w:div w:id="1333297044">
      <w:bodyDiv w:val="1"/>
      <w:marLeft w:val="0"/>
      <w:marRight w:val="0"/>
      <w:marTop w:val="0"/>
      <w:marBottom w:val="0"/>
      <w:divBdr>
        <w:top w:val="none" w:sz="0" w:space="0" w:color="auto"/>
        <w:left w:val="none" w:sz="0" w:space="0" w:color="auto"/>
        <w:bottom w:val="none" w:sz="0" w:space="0" w:color="auto"/>
        <w:right w:val="none" w:sz="0" w:space="0" w:color="auto"/>
      </w:divBdr>
    </w:div>
    <w:div w:id="1333682421">
      <w:bodyDiv w:val="1"/>
      <w:marLeft w:val="0"/>
      <w:marRight w:val="0"/>
      <w:marTop w:val="0"/>
      <w:marBottom w:val="0"/>
      <w:divBdr>
        <w:top w:val="none" w:sz="0" w:space="0" w:color="auto"/>
        <w:left w:val="none" w:sz="0" w:space="0" w:color="auto"/>
        <w:bottom w:val="none" w:sz="0" w:space="0" w:color="auto"/>
        <w:right w:val="none" w:sz="0" w:space="0" w:color="auto"/>
      </w:divBdr>
    </w:div>
    <w:div w:id="1333992281">
      <w:bodyDiv w:val="1"/>
      <w:marLeft w:val="0"/>
      <w:marRight w:val="0"/>
      <w:marTop w:val="0"/>
      <w:marBottom w:val="0"/>
      <w:divBdr>
        <w:top w:val="none" w:sz="0" w:space="0" w:color="auto"/>
        <w:left w:val="none" w:sz="0" w:space="0" w:color="auto"/>
        <w:bottom w:val="none" w:sz="0" w:space="0" w:color="auto"/>
        <w:right w:val="none" w:sz="0" w:space="0" w:color="auto"/>
      </w:divBdr>
    </w:div>
    <w:div w:id="1334064466">
      <w:bodyDiv w:val="1"/>
      <w:marLeft w:val="0"/>
      <w:marRight w:val="0"/>
      <w:marTop w:val="0"/>
      <w:marBottom w:val="0"/>
      <w:divBdr>
        <w:top w:val="none" w:sz="0" w:space="0" w:color="auto"/>
        <w:left w:val="none" w:sz="0" w:space="0" w:color="auto"/>
        <w:bottom w:val="none" w:sz="0" w:space="0" w:color="auto"/>
        <w:right w:val="none" w:sz="0" w:space="0" w:color="auto"/>
      </w:divBdr>
    </w:div>
    <w:div w:id="1334380112">
      <w:bodyDiv w:val="1"/>
      <w:marLeft w:val="0"/>
      <w:marRight w:val="0"/>
      <w:marTop w:val="0"/>
      <w:marBottom w:val="0"/>
      <w:divBdr>
        <w:top w:val="none" w:sz="0" w:space="0" w:color="auto"/>
        <w:left w:val="none" w:sz="0" w:space="0" w:color="auto"/>
        <w:bottom w:val="none" w:sz="0" w:space="0" w:color="auto"/>
        <w:right w:val="none" w:sz="0" w:space="0" w:color="auto"/>
      </w:divBdr>
    </w:div>
    <w:div w:id="1334408864">
      <w:bodyDiv w:val="1"/>
      <w:marLeft w:val="0"/>
      <w:marRight w:val="0"/>
      <w:marTop w:val="0"/>
      <w:marBottom w:val="0"/>
      <w:divBdr>
        <w:top w:val="none" w:sz="0" w:space="0" w:color="auto"/>
        <w:left w:val="none" w:sz="0" w:space="0" w:color="auto"/>
        <w:bottom w:val="none" w:sz="0" w:space="0" w:color="auto"/>
        <w:right w:val="none" w:sz="0" w:space="0" w:color="auto"/>
      </w:divBdr>
    </w:div>
    <w:div w:id="1334456559">
      <w:bodyDiv w:val="1"/>
      <w:marLeft w:val="0"/>
      <w:marRight w:val="0"/>
      <w:marTop w:val="0"/>
      <w:marBottom w:val="0"/>
      <w:divBdr>
        <w:top w:val="none" w:sz="0" w:space="0" w:color="auto"/>
        <w:left w:val="none" w:sz="0" w:space="0" w:color="auto"/>
        <w:bottom w:val="none" w:sz="0" w:space="0" w:color="auto"/>
        <w:right w:val="none" w:sz="0" w:space="0" w:color="auto"/>
      </w:divBdr>
    </w:div>
    <w:div w:id="1334458286">
      <w:bodyDiv w:val="1"/>
      <w:marLeft w:val="0"/>
      <w:marRight w:val="0"/>
      <w:marTop w:val="0"/>
      <w:marBottom w:val="0"/>
      <w:divBdr>
        <w:top w:val="none" w:sz="0" w:space="0" w:color="auto"/>
        <w:left w:val="none" w:sz="0" w:space="0" w:color="auto"/>
        <w:bottom w:val="none" w:sz="0" w:space="0" w:color="auto"/>
        <w:right w:val="none" w:sz="0" w:space="0" w:color="auto"/>
      </w:divBdr>
    </w:div>
    <w:div w:id="1334527642">
      <w:bodyDiv w:val="1"/>
      <w:marLeft w:val="0"/>
      <w:marRight w:val="0"/>
      <w:marTop w:val="0"/>
      <w:marBottom w:val="0"/>
      <w:divBdr>
        <w:top w:val="none" w:sz="0" w:space="0" w:color="auto"/>
        <w:left w:val="none" w:sz="0" w:space="0" w:color="auto"/>
        <w:bottom w:val="none" w:sz="0" w:space="0" w:color="auto"/>
        <w:right w:val="none" w:sz="0" w:space="0" w:color="auto"/>
      </w:divBdr>
    </w:div>
    <w:div w:id="1334721266">
      <w:bodyDiv w:val="1"/>
      <w:marLeft w:val="0"/>
      <w:marRight w:val="0"/>
      <w:marTop w:val="0"/>
      <w:marBottom w:val="0"/>
      <w:divBdr>
        <w:top w:val="none" w:sz="0" w:space="0" w:color="auto"/>
        <w:left w:val="none" w:sz="0" w:space="0" w:color="auto"/>
        <w:bottom w:val="none" w:sz="0" w:space="0" w:color="auto"/>
        <w:right w:val="none" w:sz="0" w:space="0" w:color="auto"/>
      </w:divBdr>
    </w:div>
    <w:div w:id="1335455307">
      <w:bodyDiv w:val="1"/>
      <w:marLeft w:val="0"/>
      <w:marRight w:val="0"/>
      <w:marTop w:val="0"/>
      <w:marBottom w:val="0"/>
      <w:divBdr>
        <w:top w:val="none" w:sz="0" w:space="0" w:color="auto"/>
        <w:left w:val="none" w:sz="0" w:space="0" w:color="auto"/>
        <w:bottom w:val="none" w:sz="0" w:space="0" w:color="auto"/>
        <w:right w:val="none" w:sz="0" w:space="0" w:color="auto"/>
      </w:divBdr>
    </w:div>
    <w:div w:id="1335575725">
      <w:bodyDiv w:val="1"/>
      <w:marLeft w:val="0"/>
      <w:marRight w:val="0"/>
      <w:marTop w:val="0"/>
      <w:marBottom w:val="0"/>
      <w:divBdr>
        <w:top w:val="none" w:sz="0" w:space="0" w:color="auto"/>
        <w:left w:val="none" w:sz="0" w:space="0" w:color="auto"/>
        <w:bottom w:val="none" w:sz="0" w:space="0" w:color="auto"/>
        <w:right w:val="none" w:sz="0" w:space="0" w:color="auto"/>
      </w:divBdr>
    </w:div>
    <w:div w:id="1335918146">
      <w:bodyDiv w:val="1"/>
      <w:marLeft w:val="0"/>
      <w:marRight w:val="0"/>
      <w:marTop w:val="0"/>
      <w:marBottom w:val="0"/>
      <w:divBdr>
        <w:top w:val="none" w:sz="0" w:space="0" w:color="auto"/>
        <w:left w:val="none" w:sz="0" w:space="0" w:color="auto"/>
        <w:bottom w:val="none" w:sz="0" w:space="0" w:color="auto"/>
        <w:right w:val="none" w:sz="0" w:space="0" w:color="auto"/>
      </w:divBdr>
    </w:div>
    <w:div w:id="1336568260">
      <w:bodyDiv w:val="1"/>
      <w:marLeft w:val="0"/>
      <w:marRight w:val="0"/>
      <w:marTop w:val="0"/>
      <w:marBottom w:val="0"/>
      <w:divBdr>
        <w:top w:val="none" w:sz="0" w:space="0" w:color="auto"/>
        <w:left w:val="none" w:sz="0" w:space="0" w:color="auto"/>
        <w:bottom w:val="none" w:sz="0" w:space="0" w:color="auto"/>
        <w:right w:val="none" w:sz="0" w:space="0" w:color="auto"/>
      </w:divBdr>
    </w:div>
    <w:div w:id="1336690205">
      <w:bodyDiv w:val="1"/>
      <w:marLeft w:val="0"/>
      <w:marRight w:val="0"/>
      <w:marTop w:val="0"/>
      <w:marBottom w:val="0"/>
      <w:divBdr>
        <w:top w:val="none" w:sz="0" w:space="0" w:color="auto"/>
        <w:left w:val="none" w:sz="0" w:space="0" w:color="auto"/>
        <w:bottom w:val="none" w:sz="0" w:space="0" w:color="auto"/>
        <w:right w:val="none" w:sz="0" w:space="0" w:color="auto"/>
      </w:divBdr>
    </w:div>
    <w:div w:id="1336760386">
      <w:bodyDiv w:val="1"/>
      <w:marLeft w:val="0"/>
      <w:marRight w:val="0"/>
      <w:marTop w:val="0"/>
      <w:marBottom w:val="0"/>
      <w:divBdr>
        <w:top w:val="none" w:sz="0" w:space="0" w:color="auto"/>
        <w:left w:val="none" w:sz="0" w:space="0" w:color="auto"/>
        <w:bottom w:val="none" w:sz="0" w:space="0" w:color="auto"/>
        <w:right w:val="none" w:sz="0" w:space="0" w:color="auto"/>
      </w:divBdr>
    </w:div>
    <w:div w:id="1336958558">
      <w:bodyDiv w:val="1"/>
      <w:marLeft w:val="0"/>
      <w:marRight w:val="0"/>
      <w:marTop w:val="0"/>
      <w:marBottom w:val="0"/>
      <w:divBdr>
        <w:top w:val="none" w:sz="0" w:space="0" w:color="auto"/>
        <w:left w:val="none" w:sz="0" w:space="0" w:color="auto"/>
        <w:bottom w:val="none" w:sz="0" w:space="0" w:color="auto"/>
        <w:right w:val="none" w:sz="0" w:space="0" w:color="auto"/>
      </w:divBdr>
    </w:div>
    <w:div w:id="1337071805">
      <w:bodyDiv w:val="1"/>
      <w:marLeft w:val="0"/>
      <w:marRight w:val="0"/>
      <w:marTop w:val="0"/>
      <w:marBottom w:val="0"/>
      <w:divBdr>
        <w:top w:val="none" w:sz="0" w:space="0" w:color="auto"/>
        <w:left w:val="none" w:sz="0" w:space="0" w:color="auto"/>
        <w:bottom w:val="none" w:sz="0" w:space="0" w:color="auto"/>
        <w:right w:val="none" w:sz="0" w:space="0" w:color="auto"/>
      </w:divBdr>
    </w:div>
    <w:div w:id="1337266167">
      <w:bodyDiv w:val="1"/>
      <w:marLeft w:val="0"/>
      <w:marRight w:val="0"/>
      <w:marTop w:val="0"/>
      <w:marBottom w:val="0"/>
      <w:divBdr>
        <w:top w:val="none" w:sz="0" w:space="0" w:color="auto"/>
        <w:left w:val="none" w:sz="0" w:space="0" w:color="auto"/>
        <w:bottom w:val="none" w:sz="0" w:space="0" w:color="auto"/>
        <w:right w:val="none" w:sz="0" w:space="0" w:color="auto"/>
      </w:divBdr>
    </w:div>
    <w:div w:id="1337727182">
      <w:bodyDiv w:val="1"/>
      <w:marLeft w:val="0"/>
      <w:marRight w:val="0"/>
      <w:marTop w:val="0"/>
      <w:marBottom w:val="0"/>
      <w:divBdr>
        <w:top w:val="none" w:sz="0" w:space="0" w:color="auto"/>
        <w:left w:val="none" w:sz="0" w:space="0" w:color="auto"/>
        <w:bottom w:val="none" w:sz="0" w:space="0" w:color="auto"/>
        <w:right w:val="none" w:sz="0" w:space="0" w:color="auto"/>
      </w:divBdr>
    </w:div>
    <w:div w:id="1337883007">
      <w:bodyDiv w:val="1"/>
      <w:marLeft w:val="0"/>
      <w:marRight w:val="0"/>
      <w:marTop w:val="0"/>
      <w:marBottom w:val="0"/>
      <w:divBdr>
        <w:top w:val="none" w:sz="0" w:space="0" w:color="auto"/>
        <w:left w:val="none" w:sz="0" w:space="0" w:color="auto"/>
        <w:bottom w:val="none" w:sz="0" w:space="0" w:color="auto"/>
        <w:right w:val="none" w:sz="0" w:space="0" w:color="auto"/>
      </w:divBdr>
    </w:div>
    <w:div w:id="1337995255">
      <w:bodyDiv w:val="1"/>
      <w:marLeft w:val="0"/>
      <w:marRight w:val="0"/>
      <w:marTop w:val="0"/>
      <w:marBottom w:val="0"/>
      <w:divBdr>
        <w:top w:val="none" w:sz="0" w:space="0" w:color="auto"/>
        <w:left w:val="none" w:sz="0" w:space="0" w:color="auto"/>
        <w:bottom w:val="none" w:sz="0" w:space="0" w:color="auto"/>
        <w:right w:val="none" w:sz="0" w:space="0" w:color="auto"/>
      </w:divBdr>
    </w:div>
    <w:div w:id="1337999712">
      <w:bodyDiv w:val="1"/>
      <w:marLeft w:val="0"/>
      <w:marRight w:val="0"/>
      <w:marTop w:val="0"/>
      <w:marBottom w:val="0"/>
      <w:divBdr>
        <w:top w:val="none" w:sz="0" w:space="0" w:color="auto"/>
        <w:left w:val="none" w:sz="0" w:space="0" w:color="auto"/>
        <w:bottom w:val="none" w:sz="0" w:space="0" w:color="auto"/>
        <w:right w:val="none" w:sz="0" w:space="0" w:color="auto"/>
      </w:divBdr>
    </w:div>
    <w:div w:id="1338078755">
      <w:bodyDiv w:val="1"/>
      <w:marLeft w:val="0"/>
      <w:marRight w:val="0"/>
      <w:marTop w:val="0"/>
      <w:marBottom w:val="0"/>
      <w:divBdr>
        <w:top w:val="none" w:sz="0" w:space="0" w:color="auto"/>
        <w:left w:val="none" w:sz="0" w:space="0" w:color="auto"/>
        <w:bottom w:val="none" w:sz="0" w:space="0" w:color="auto"/>
        <w:right w:val="none" w:sz="0" w:space="0" w:color="auto"/>
      </w:divBdr>
    </w:div>
    <w:div w:id="1338121513">
      <w:bodyDiv w:val="1"/>
      <w:marLeft w:val="0"/>
      <w:marRight w:val="0"/>
      <w:marTop w:val="0"/>
      <w:marBottom w:val="0"/>
      <w:divBdr>
        <w:top w:val="none" w:sz="0" w:space="0" w:color="auto"/>
        <w:left w:val="none" w:sz="0" w:space="0" w:color="auto"/>
        <w:bottom w:val="none" w:sz="0" w:space="0" w:color="auto"/>
        <w:right w:val="none" w:sz="0" w:space="0" w:color="auto"/>
      </w:divBdr>
    </w:div>
    <w:div w:id="1338383791">
      <w:bodyDiv w:val="1"/>
      <w:marLeft w:val="0"/>
      <w:marRight w:val="0"/>
      <w:marTop w:val="0"/>
      <w:marBottom w:val="0"/>
      <w:divBdr>
        <w:top w:val="none" w:sz="0" w:space="0" w:color="auto"/>
        <w:left w:val="none" w:sz="0" w:space="0" w:color="auto"/>
        <w:bottom w:val="none" w:sz="0" w:space="0" w:color="auto"/>
        <w:right w:val="none" w:sz="0" w:space="0" w:color="auto"/>
      </w:divBdr>
    </w:div>
    <w:div w:id="1338579483">
      <w:bodyDiv w:val="1"/>
      <w:marLeft w:val="0"/>
      <w:marRight w:val="0"/>
      <w:marTop w:val="0"/>
      <w:marBottom w:val="0"/>
      <w:divBdr>
        <w:top w:val="none" w:sz="0" w:space="0" w:color="auto"/>
        <w:left w:val="none" w:sz="0" w:space="0" w:color="auto"/>
        <w:bottom w:val="none" w:sz="0" w:space="0" w:color="auto"/>
        <w:right w:val="none" w:sz="0" w:space="0" w:color="auto"/>
      </w:divBdr>
    </w:div>
    <w:div w:id="1338654470">
      <w:bodyDiv w:val="1"/>
      <w:marLeft w:val="0"/>
      <w:marRight w:val="0"/>
      <w:marTop w:val="0"/>
      <w:marBottom w:val="0"/>
      <w:divBdr>
        <w:top w:val="none" w:sz="0" w:space="0" w:color="auto"/>
        <w:left w:val="none" w:sz="0" w:space="0" w:color="auto"/>
        <w:bottom w:val="none" w:sz="0" w:space="0" w:color="auto"/>
        <w:right w:val="none" w:sz="0" w:space="0" w:color="auto"/>
      </w:divBdr>
    </w:div>
    <w:div w:id="1338847043">
      <w:bodyDiv w:val="1"/>
      <w:marLeft w:val="0"/>
      <w:marRight w:val="0"/>
      <w:marTop w:val="0"/>
      <w:marBottom w:val="0"/>
      <w:divBdr>
        <w:top w:val="none" w:sz="0" w:space="0" w:color="auto"/>
        <w:left w:val="none" w:sz="0" w:space="0" w:color="auto"/>
        <w:bottom w:val="none" w:sz="0" w:space="0" w:color="auto"/>
        <w:right w:val="none" w:sz="0" w:space="0" w:color="auto"/>
      </w:divBdr>
    </w:div>
    <w:div w:id="1338848169">
      <w:bodyDiv w:val="1"/>
      <w:marLeft w:val="0"/>
      <w:marRight w:val="0"/>
      <w:marTop w:val="0"/>
      <w:marBottom w:val="0"/>
      <w:divBdr>
        <w:top w:val="none" w:sz="0" w:space="0" w:color="auto"/>
        <w:left w:val="none" w:sz="0" w:space="0" w:color="auto"/>
        <w:bottom w:val="none" w:sz="0" w:space="0" w:color="auto"/>
        <w:right w:val="none" w:sz="0" w:space="0" w:color="auto"/>
      </w:divBdr>
    </w:div>
    <w:div w:id="1339045306">
      <w:bodyDiv w:val="1"/>
      <w:marLeft w:val="0"/>
      <w:marRight w:val="0"/>
      <w:marTop w:val="0"/>
      <w:marBottom w:val="0"/>
      <w:divBdr>
        <w:top w:val="none" w:sz="0" w:space="0" w:color="auto"/>
        <w:left w:val="none" w:sz="0" w:space="0" w:color="auto"/>
        <w:bottom w:val="none" w:sz="0" w:space="0" w:color="auto"/>
        <w:right w:val="none" w:sz="0" w:space="0" w:color="auto"/>
      </w:divBdr>
    </w:div>
    <w:div w:id="1339313267">
      <w:bodyDiv w:val="1"/>
      <w:marLeft w:val="0"/>
      <w:marRight w:val="0"/>
      <w:marTop w:val="0"/>
      <w:marBottom w:val="0"/>
      <w:divBdr>
        <w:top w:val="none" w:sz="0" w:space="0" w:color="auto"/>
        <w:left w:val="none" w:sz="0" w:space="0" w:color="auto"/>
        <w:bottom w:val="none" w:sz="0" w:space="0" w:color="auto"/>
        <w:right w:val="none" w:sz="0" w:space="0" w:color="auto"/>
      </w:divBdr>
    </w:div>
    <w:div w:id="1339506522">
      <w:bodyDiv w:val="1"/>
      <w:marLeft w:val="0"/>
      <w:marRight w:val="0"/>
      <w:marTop w:val="0"/>
      <w:marBottom w:val="0"/>
      <w:divBdr>
        <w:top w:val="none" w:sz="0" w:space="0" w:color="auto"/>
        <w:left w:val="none" w:sz="0" w:space="0" w:color="auto"/>
        <w:bottom w:val="none" w:sz="0" w:space="0" w:color="auto"/>
        <w:right w:val="none" w:sz="0" w:space="0" w:color="auto"/>
      </w:divBdr>
    </w:div>
    <w:div w:id="1339695116">
      <w:bodyDiv w:val="1"/>
      <w:marLeft w:val="0"/>
      <w:marRight w:val="0"/>
      <w:marTop w:val="0"/>
      <w:marBottom w:val="0"/>
      <w:divBdr>
        <w:top w:val="none" w:sz="0" w:space="0" w:color="auto"/>
        <w:left w:val="none" w:sz="0" w:space="0" w:color="auto"/>
        <w:bottom w:val="none" w:sz="0" w:space="0" w:color="auto"/>
        <w:right w:val="none" w:sz="0" w:space="0" w:color="auto"/>
      </w:divBdr>
    </w:div>
    <w:div w:id="1339766977">
      <w:bodyDiv w:val="1"/>
      <w:marLeft w:val="0"/>
      <w:marRight w:val="0"/>
      <w:marTop w:val="0"/>
      <w:marBottom w:val="0"/>
      <w:divBdr>
        <w:top w:val="none" w:sz="0" w:space="0" w:color="auto"/>
        <w:left w:val="none" w:sz="0" w:space="0" w:color="auto"/>
        <w:bottom w:val="none" w:sz="0" w:space="0" w:color="auto"/>
        <w:right w:val="none" w:sz="0" w:space="0" w:color="auto"/>
      </w:divBdr>
    </w:div>
    <w:div w:id="1339769308">
      <w:bodyDiv w:val="1"/>
      <w:marLeft w:val="0"/>
      <w:marRight w:val="0"/>
      <w:marTop w:val="0"/>
      <w:marBottom w:val="0"/>
      <w:divBdr>
        <w:top w:val="none" w:sz="0" w:space="0" w:color="auto"/>
        <w:left w:val="none" w:sz="0" w:space="0" w:color="auto"/>
        <w:bottom w:val="none" w:sz="0" w:space="0" w:color="auto"/>
        <w:right w:val="none" w:sz="0" w:space="0" w:color="auto"/>
      </w:divBdr>
    </w:div>
    <w:div w:id="1339965899">
      <w:bodyDiv w:val="1"/>
      <w:marLeft w:val="0"/>
      <w:marRight w:val="0"/>
      <w:marTop w:val="0"/>
      <w:marBottom w:val="0"/>
      <w:divBdr>
        <w:top w:val="none" w:sz="0" w:space="0" w:color="auto"/>
        <w:left w:val="none" w:sz="0" w:space="0" w:color="auto"/>
        <w:bottom w:val="none" w:sz="0" w:space="0" w:color="auto"/>
        <w:right w:val="none" w:sz="0" w:space="0" w:color="auto"/>
      </w:divBdr>
    </w:div>
    <w:div w:id="1340041792">
      <w:bodyDiv w:val="1"/>
      <w:marLeft w:val="0"/>
      <w:marRight w:val="0"/>
      <w:marTop w:val="0"/>
      <w:marBottom w:val="0"/>
      <w:divBdr>
        <w:top w:val="none" w:sz="0" w:space="0" w:color="auto"/>
        <w:left w:val="none" w:sz="0" w:space="0" w:color="auto"/>
        <w:bottom w:val="none" w:sz="0" w:space="0" w:color="auto"/>
        <w:right w:val="none" w:sz="0" w:space="0" w:color="auto"/>
      </w:divBdr>
    </w:div>
    <w:div w:id="1340084446">
      <w:bodyDiv w:val="1"/>
      <w:marLeft w:val="0"/>
      <w:marRight w:val="0"/>
      <w:marTop w:val="0"/>
      <w:marBottom w:val="0"/>
      <w:divBdr>
        <w:top w:val="none" w:sz="0" w:space="0" w:color="auto"/>
        <w:left w:val="none" w:sz="0" w:space="0" w:color="auto"/>
        <w:bottom w:val="none" w:sz="0" w:space="0" w:color="auto"/>
        <w:right w:val="none" w:sz="0" w:space="0" w:color="auto"/>
      </w:divBdr>
    </w:div>
    <w:div w:id="1340154859">
      <w:bodyDiv w:val="1"/>
      <w:marLeft w:val="0"/>
      <w:marRight w:val="0"/>
      <w:marTop w:val="0"/>
      <w:marBottom w:val="0"/>
      <w:divBdr>
        <w:top w:val="none" w:sz="0" w:space="0" w:color="auto"/>
        <w:left w:val="none" w:sz="0" w:space="0" w:color="auto"/>
        <w:bottom w:val="none" w:sz="0" w:space="0" w:color="auto"/>
        <w:right w:val="none" w:sz="0" w:space="0" w:color="auto"/>
      </w:divBdr>
    </w:div>
    <w:div w:id="1340229990">
      <w:bodyDiv w:val="1"/>
      <w:marLeft w:val="0"/>
      <w:marRight w:val="0"/>
      <w:marTop w:val="0"/>
      <w:marBottom w:val="0"/>
      <w:divBdr>
        <w:top w:val="none" w:sz="0" w:space="0" w:color="auto"/>
        <w:left w:val="none" w:sz="0" w:space="0" w:color="auto"/>
        <w:bottom w:val="none" w:sz="0" w:space="0" w:color="auto"/>
        <w:right w:val="none" w:sz="0" w:space="0" w:color="auto"/>
      </w:divBdr>
    </w:div>
    <w:div w:id="1340232391">
      <w:bodyDiv w:val="1"/>
      <w:marLeft w:val="0"/>
      <w:marRight w:val="0"/>
      <w:marTop w:val="0"/>
      <w:marBottom w:val="0"/>
      <w:divBdr>
        <w:top w:val="none" w:sz="0" w:space="0" w:color="auto"/>
        <w:left w:val="none" w:sz="0" w:space="0" w:color="auto"/>
        <w:bottom w:val="none" w:sz="0" w:space="0" w:color="auto"/>
        <w:right w:val="none" w:sz="0" w:space="0" w:color="auto"/>
      </w:divBdr>
    </w:div>
    <w:div w:id="1340504417">
      <w:bodyDiv w:val="1"/>
      <w:marLeft w:val="0"/>
      <w:marRight w:val="0"/>
      <w:marTop w:val="0"/>
      <w:marBottom w:val="0"/>
      <w:divBdr>
        <w:top w:val="none" w:sz="0" w:space="0" w:color="auto"/>
        <w:left w:val="none" w:sz="0" w:space="0" w:color="auto"/>
        <w:bottom w:val="none" w:sz="0" w:space="0" w:color="auto"/>
        <w:right w:val="none" w:sz="0" w:space="0" w:color="auto"/>
      </w:divBdr>
    </w:div>
    <w:div w:id="1340932234">
      <w:bodyDiv w:val="1"/>
      <w:marLeft w:val="0"/>
      <w:marRight w:val="0"/>
      <w:marTop w:val="0"/>
      <w:marBottom w:val="0"/>
      <w:divBdr>
        <w:top w:val="none" w:sz="0" w:space="0" w:color="auto"/>
        <w:left w:val="none" w:sz="0" w:space="0" w:color="auto"/>
        <w:bottom w:val="none" w:sz="0" w:space="0" w:color="auto"/>
        <w:right w:val="none" w:sz="0" w:space="0" w:color="auto"/>
      </w:divBdr>
    </w:div>
    <w:div w:id="1341156373">
      <w:bodyDiv w:val="1"/>
      <w:marLeft w:val="0"/>
      <w:marRight w:val="0"/>
      <w:marTop w:val="0"/>
      <w:marBottom w:val="0"/>
      <w:divBdr>
        <w:top w:val="none" w:sz="0" w:space="0" w:color="auto"/>
        <w:left w:val="none" w:sz="0" w:space="0" w:color="auto"/>
        <w:bottom w:val="none" w:sz="0" w:space="0" w:color="auto"/>
        <w:right w:val="none" w:sz="0" w:space="0" w:color="auto"/>
      </w:divBdr>
    </w:div>
    <w:div w:id="1341346165">
      <w:bodyDiv w:val="1"/>
      <w:marLeft w:val="0"/>
      <w:marRight w:val="0"/>
      <w:marTop w:val="0"/>
      <w:marBottom w:val="0"/>
      <w:divBdr>
        <w:top w:val="none" w:sz="0" w:space="0" w:color="auto"/>
        <w:left w:val="none" w:sz="0" w:space="0" w:color="auto"/>
        <w:bottom w:val="none" w:sz="0" w:space="0" w:color="auto"/>
        <w:right w:val="none" w:sz="0" w:space="0" w:color="auto"/>
      </w:divBdr>
    </w:div>
    <w:div w:id="1341348223">
      <w:bodyDiv w:val="1"/>
      <w:marLeft w:val="0"/>
      <w:marRight w:val="0"/>
      <w:marTop w:val="0"/>
      <w:marBottom w:val="0"/>
      <w:divBdr>
        <w:top w:val="none" w:sz="0" w:space="0" w:color="auto"/>
        <w:left w:val="none" w:sz="0" w:space="0" w:color="auto"/>
        <w:bottom w:val="none" w:sz="0" w:space="0" w:color="auto"/>
        <w:right w:val="none" w:sz="0" w:space="0" w:color="auto"/>
      </w:divBdr>
    </w:div>
    <w:div w:id="1341659022">
      <w:bodyDiv w:val="1"/>
      <w:marLeft w:val="0"/>
      <w:marRight w:val="0"/>
      <w:marTop w:val="0"/>
      <w:marBottom w:val="0"/>
      <w:divBdr>
        <w:top w:val="none" w:sz="0" w:space="0" w:color="auto"/>
        <w:left w:val="none" w:sz="0" w:space="0" w:color="auto"/>
        <w:bottom w:val="none" w:sz="0" w:space="0" w:color="auto"/>
        <w:right w:val="none" w:sz="0" w:space="0" w:color="auto"/>
      </w:divBdr>
    </w:div>
    <w:div w:id="1342008414">
      <w:bodyDiv w:val="1"/>
      <w:marLeft w:val="0"/>
      <w:marRight w:val="0"/>
      <w:marTop w:val="0"/>
      <w:marBottom w:val="0"/>
      <w:divBdr>
        <w:top w:val="none" w:sz="0" w:space="0" w:color="auto"/>
        <w:left w:val="none" w:sz="0" w:space="0" w:color="auto"/>
        <w:bottom w:val="none" w:sz="0" w:space="0" w:color="auto"/>
        <w:right w:val="none" w:sz="0" w:space="0" w:color="auto"/>
      </w:divBdr>
    </w:div>
    <w:div w:id="1342010907">
      <w:bodyDiv w:val="1"/>
      <w:marLeft w:val="0"/>
      <w:marRight w:val="0"/>
      <w:marTop w:val="0"/>
      <w:marBottom w:val="0"/>
      <w:divBdr>
        <w:top w:val="none" w:sz="0" w:space="0" w:color="auto"/>
        <w:left w:val="none" w:sz="0" w:space="0" w:color="auto"/>
        <w:bottom w:val="none" w:sz="0" w:space="0" w:color="auto"/>
        <w:right w:val="none" w:sz="0" w:space="0" w:color="auto"/>
      </w:divBdr>
    </w:div>
    <w:div w:id="1342121933">
      <w:bodyDiv w:val="1"/>
      <w:marLeft w:val="0"/>
      <w:marRight w:val="0"/>
      <w:marTop w:val="0"/>
      <w:marBottom w:val="0"/>
      <w:divBdr>
        <w:top w:val="none" w:sz="0" w:space="0" w:color="auto"/>
        <w:left w:val="none" w:sz="0" w:space="0" w:color="auto"/>
        <w:bottom w:val="none" w:sz="0" w:space="0" w:color="auto"/>
        <w:right w:val="none" w:sz="0" w:space="0" w:color="auto"/>
      </w:divBdr>
    </w:div>
    <w:div w:id="1342128097">
      <w:bodyDiv w:val="1"/>
      <w:marLeft w:val="0"/>
      <w:marRight w:val="0"/>
      <w:marTop w:val="0"/>
      <w:marBottom w:val="0"/>
      <w:divBdr>
        <w:top w:val="none" w:sz="0" w:space="0" w:color="auto"/>
        <w:left w:val="none" w:sz="0" w:space="0" w:color="auto"/>
        <w:bottom w:val="none" w:sz="0" w:space="0" w:color="auto"/>
        <w:right w:val="none" w:sz="0" w:space="0" w:color="auto"/>
      </w:divBdr>
    </w:div>
    <w:div w:id="1342320383">
      <w:bodyDiv w:val="1"/>
      <w:marLeft w:val="0"/>
      <w:marRight w:val="0"/>
      <w:marTop w:val="0"/>
      <w:marBottom w:val="0"/>
      <w:divBdr>
        <w:top w:val="none" w:sz="0" w:space="0" w:color="auto"/>
        <w:left w:val="none" w:sz="0" w:space="0" w:color="auto"/>
        <w:bottom w:val="none" w:sz="0" w:space="0" w:color="auto"/>
        <w:right w:val="none" w:sz="0" w:space="0" w:color="auto"/>
      </w:divBdr>
    </w:div>
    <w:div w:id="1342582725">
      <w:bodyDiv w:val="1"/>
      <w:marLeft w:val="0"/>
      <w:marRight w:val="0"/>
      <w:marTop w:val="0"/>
      <w:marBottom w:val="0"/>
      <w:divBdr>
        <w:top w:val="none" w:sz="0" w:space="0" w:color="auto"/>
        <w:left w:val="none" w:sz="0" w:space="0" w:color="auto"/>
        <w:bottom w:val="none" w:sz="0" w:space="0" w:color="auto"/>
        <w:right w:val="none" w:sz="0" w:space="0" w:color="auto"/>
      </w:divBdr>
    </w:div>
    <w:div w:id="1342583237">
      <w:bodyDiv w:val="1"/>
      <w:marLeft w:val="0"/>
      <w:marRight w:val="0"/>
      <w:marTop w:val="0"/>
      <w:marBottom w:val="0"/>
      <w:divBdr>
        <w:top w:val="none" w:sz="0" w:space="0" w:color="auto"/>
        <w:left w:val="none" w:sz="0" w:space="0" w:color="auto"/>
        <w:bottom w:val="none" w:sz="0" w:space="0" w:color="auto"/>
        <w:right w:val="none" w:sz="0" w:space="0" w:color="auto"/>
      </w:divBdr>
    </w:div>
    <w:div w:id="1342853332">
      <w:bodyDiv w:val="1"/>
      <w:marLeft w:val="0"/>
      <w:marRight w:val="0"/>
      <w:marTop w:val="0"/>
      <w:marBottom w:val="0"/>
      <w:divBdr>
        <w:top w:val="none" w:sz="0" w:space="0" w:color="auto"/>
        <w:left w:val="none" w:sz="0" w:space="0" w:color="auto"/>
        <w:bottom w:val="none" w:sz="0" w:space="0" w:color="auto"/>
        <w:right w:val="none" w:sz="0" w:space="0" w:color="auto"/>
      </w:divBdr>
    </w:div>
    <w:div w:id="1342967713">
      <w:bodyDiv w:val="1"/>
      <w:marLeft w:val="0"/>
      <w:marRight w:val="0"/>
      <w:marTop w:val="0"/>
      <w:marBottom w:val="0"/>
      <w:divBdr>
        <w:top w:val="none" w:sz="0" w:space="0" w:color="auto"/>
        <w:left w:val="none" w:sz="0" w:space="0" w:color="auto"/>
        <w:bottom w:val="none" w:sz="0" w:space="0" w:color="auto"/>
        <w:right w:val="none" w:sz="0" w:space="0" w:color="auto"/>
      </w:divBdr>
    </w:div>
    <w:div w:id="1343051911">
      <w:bodyDiv w:val="1"/>
      <w:marLeft w:val="0"/>
      <w:marRight w:val="0"/>
      <w:marTop w:val="0"/>
      <w:marBottom w:val="0"/>
      <w:divBdr>
        <w:top w:val="none" w:sz="0" w:space="0" w:color="auto"/>
        <w:left w:val="none" w:sz="0" w:space="0" w:color="auto"/>
        <w:bottom w:val="none" w:sz="0" w:space="0" w:color="auto"/>
        <w:right w:val="none" w:sz="0" w:space="0" w:color="auto"/>
      </w:divBdr>
    </w:div>
    <w:div w:id="1343167658">
      <w:bodyDiv w:val="1"/>
      <w:marLeft w:val="0"/>
      <w:marRight w:val="0"/>
      <w:marTop w:val="0"/>
      <w:marBottom w:val="0"/>
      <w:divBdr>
        <w:top w:val="none" w:sz="0" w:space="0" w:color="auto"/>
        <w:left w:val="none" w:sz="0" w:space="0" w:color="auto"/>
        <w:bottom w:val="none" w:sz="0" w:space="0" w:color="auto"/>
        <w:right w:val="none" w:sz="0" w:space="0" w:color="auto"/>
      </w:divBdr>
    </w:div>
    <w:div w:id="1343507657">
      <w:bodyDiv w:val="1"/>
      <w:marLeft w:val="0"/>
      <w:marRight w:val="0"/>
      <w:marTop w:val="0"/>
      <w:marBottom w:val="0"/>
      <w:divBdr>
        <w:top w:val="none" w:sz="0" w:space="0" w:color="auto"/>
        <w:left w:val="none" w:sz="0" w:space="0" w:color="auto"/>
        <w:bottom w:val="none" w:sz="0" w:space="0" w:color="auto"/>
        <w:right w:val="none" w:sz="0" w:space="0" w:color="auto"/>
      </w:divBdr>
    </w:div>
    <w:div w:id="1343777262">
      <w:bodyDiv w:val="1"/>
      <w:marLeft w:val="0"/>
      <w:marRight w:val="0"/>
      <w:marTop w:val="0"/>
      <w:marBottom w:val="0"/>
      <w:divBdr>
        <w:top w:val="none" w:sz="0" w:space="0" w:color="auto"/>
        <w:left w:val="none" w:sz="0" w:space="0" w:color="auto"/>
        <w:bottom w:val="none" w:sz="0" w:space="0" w:color="auto"/>
        <w:right w:val="none" w:sz="0" w:space="0" w:color="auto"/>
      </w:divBdr>
    </w:div>
    <w:div w:id="1343823831">
      <w:bodyDiv w:val="1"/>
      <w:marLeft w:val="0"/>
      <w:marRight w:val="0"/>
      <w:marTop w:val="0"/>
      <w:marBottom w:val="0"/>
      <w:divBdr>
        <w:top w:val="none" w:sz="0" w:space="0" w:color="auto"/>
        <w:left w:val="none" w:sz="0" w:space="0" w:color="auto"/>
        <w:bottom w:val="none" w:sz="0" w:space="0" w:color="auto"/>
        <w:right w:val="none" w:sz="0" w:space="0" w:color="auto"/>
      </w:divBdr>
    </w:div>
    <w:div w:id="1344282673">
      <w:bodyDiv w:val="1"/>
      <w:marLeft w:val="0"/>
      <w:marRight w:val="0"/>
      <w:marTop w:val="0"/>
      <w:marBottom w:val="0"/>
      <w:divBdr>
        <w:top w:val="none" w:sz="0" w:space="0" w:color="auto"/>
        <w:left w:val="none" w:sz="0" w:space="0" w:color="auto"/>
        <w:bottom w:val="none" w:sz="0" w:space="0" w:color="auto"/>
        <w:right w:val="none" w:sz="0" w:space="0" w:color="auto"/>
      </w:divBdr>
    </w:div>
    <w:div w:id="1344360226">
      <w:bodyDiv w:val="1"/>
      <w:marLeft w:val="0"/>
      <w:marRight w:val="0"/>
      <w:marTop w:val="0"/>
      <w:marBottom w:val="0"/>
      <w:divBdr>
        <w:top w:val="none" w:sz="0" w:space="0" w:color="auto"/>
        <w:left w:val="none" w:sz="0" w:space="0" w:color="auto"/>
        <w:bottom w:val="none" w:sz="0" w:space="0" w:color="auto"/>
        <w:right w:val="none" w:sz="0" w:space="0" w:color="auto"/>
      </w:divBdr>
    </w:div>
    <w:div w:id="1344550338">
      <w:bodyDiv w:val="1"/>
      <w:marLeft w:val="0"/>
      <w:marRight w:val="0"/>
      <w:marTop w:val="0"/>
      <w:marBottom w:val="0"/>
      <w:divBdr>
        <w:top w:val="none" w:sz="0" w:space="0" w:color="auto"/>
        <w:left w:val="none" w:sz="0" w:space="0" w:color="auto"/>
        <w:bottom w:val="none" w:sz="0" w:space="0" w:color="auto"/>
        <w:right w:val="none" w:sz="0" w:space="0" w:color="auto"/>
      </w:divBdr>
    </w:div>
    <w:div w:id="1345015680">
      <w:bodyDiv w:val="1"/>
      <w:marLeft w:val="0"/>
      <w:marRight w:val="0"/>
      <w:marTop w:val="0"/>
      <w:marBottom w:val="0"/>
      <w:divBdr>
        <w:top w:val="none" w:sz="0" w:space="0" w:color="auto"/>
        <w:left w:val="none" w:sz="0" w:space="0" w:color="auto"/>
        <w:bottom w:val="none" w:sz="0" w:space="0" w:color="auto"/>
        <w:right w:val="none" w:sz="0" w:space="0" w:color="auto"/>
      </w:divBdr>
    </w:div>
    <w:div w:id="1345352973">
      <w:bodyDiv w:val="1"/>
      <w:marLeft w:val="0"/>
      <w:marRight w:val="0"/>
      <w:marTop w:val="0"/>
      <w:marBottom w:val="0"/>
      <w:divBdr>
        <w:top w:val="none" w:sz="0" w:space="0" w:color="auto"/>
        <w:left w:val="none" w:sz="0" w:space="0" w:color="auto"/>
        <w:bottom w:val="none" w:sz="0" w:space="0" w:color="auto"/>
        <w:right w:val="none" w:sz="0" w:space="0" w:color="auto"/>
      </w:divBdr>
    </w:div>
    <w:div w:id="1345398668">
      <w:bodyDiv w:val="1"/>
      <w:marLeft w:val="0"/>
      <w:marRight w:val="0"/>
      <w:marTop w:val="0"/>
      <w:marBottom w:val="0"/>
      <w:divBdr>
        <w:top w:val="none" w:sz="0" w:space="0" w:color="auto"/>
        <w:left w:val="none" w:sz="0" w:space="0" w:color="auto"/>
        <w:bottom w:val="none" w:sz="0" w:space="0" w:color="auto"/>
        <w:right w:val="none" w:sz="0" w:space="0" w:color="auto"/>
      </w:divBdr>
    </w:div>
    <w:div w:id="1345519782">
      <w:bodyDiv w:val="1"/>
      <w:marLeft w:val="0"/>
      <w:marRight w:val="0"/>
      <w:marTop w:val="0"/>
      <w:marBottom w:val="0"/>
      <w:divBdr>
        <w:top w:val="none" w:sz="0" w:space="0" w:color="auto"/>
        <w:left w:val="none" w:sz="0" w:space="0" w:color="auto"/>
        <w:bottom w:val="none" w:sz="0" w:space="0" w:color="auto"/>
        <w:right w:val="none" w:sz="0" w:space="0" w:color="auto"/>
      </w:divBdr>
    </w:div>
    <w:div w:id="1345668053">
      <w:bodyDiv w:val="1"/>
      <w:marLeft w:val="0"/>
      <w:marRight w:val="0"/>
      <w:marTop w:val="0"/>
      <w:marBottom w:val="0"/>
      <w:divBdr>
        <w:top w:val="none" w:sz="0" w:space="0" w:color="auto"/>
        <w:left w:val="none" w:sz="0" w:space="0" w:color="auto"/>
        <w:bottom w:val="none" w:sz="0" w:space="0" w:color="auto"/>
        <w:right w:val="none" w:sz="0" w:space="0" w:color="auto"/>
      </w:divBdr>
    </w:div>
    <w:div w:id="1345941379">
      <w:bodyDiv w:val="1"/>
      <w:marLeft w:val="0"/>
      <w:marRight w:val="0"/>
      <w:marTop w:val="0"/>
      <w:marBottom w:val="0"/>
      <w:divBdr>
        <w:top w:val="none" w:sz="0" w:space="0" w:color="auto"/>
        <w:left w:val="none" w:sz="0" w:space="0" w:color="auto"/>
        <w:bottom w:val="none" w:sz="0" w:space="0" w:color="auto"/>
        <w:right w:val="none" w:sz="0" w:space="0" w:color="auto"/>
      </w:divBdr>
    </w:div>
    <w:div w:id="1346009073">
      <w:bodyDiv w:val="1"/>
      <w:marLeft w:val="0"/>
      <w:marRight w:val="0"/>
      <w:marTop w:val="0"/>
      <w:marBottom w:val="0"/>
      <w:divBdr>
        <w:top w:val="none" w:sz="0" w:space="0" w:color="auto"/>
        <w:left w:val="none" w:sz="0" w:space="0" w:color="auto"/>
        <w:bottom w:val="none" w:sz="0" w:space="0" w:color="auto"/>
        <w:right w:val="none" w:sz="0" w:space="0" w:color="auto"/>
      </w:divBdr>
    </w:div>
    <w:div w:id="1346126511">
      <w:bodyDiv w:val="1"/>
      <w:marLeft w:val="0"/>
      <w:marRight w:val="0"/>
      <w:marTop w:val="0"/>
      <w:marBottom w:val="0"/>
      <w:divBdr>
        <w:top w:val="none" w:sz="0" w:space="0" w:color="auto"/>
        <w:left w:val="none" w:sz="0" w:space="0" w:color="auto"/>
        <w:bottom w:val="none" w:sz="0" w:space="0" w:color="auto"/>
        <w:right w:val="none" w:sz="0" w:space="0" w:color="auto"/>
      </w:divBdr>
    </w:div>
    <w:div w:id="1346129230">
      <w:bodyDiv w:val="1"/>
      <w:marLeft w:val="0"/>
      <w:marRight w:val="0"/>
      <w:marTop w:val="0"/>
      <w:marBottom w:val="0"/>
      <w:divBdr>
        <w:top w:val="none" w:sz="0" w:space="0" w:color="auto"/>
        <w:left w:val="none" w:sz="0" w:space="0" w:color="auto"/>
        <w:bottom w:val="none" w:sz="0" w:space="0" w:color="auto"/>
        <w:right w:val="none" w:sz="0" w:space="0" w:color="auto"/>
      </w:divBdr>
    </w:div>
    <w:div w:id="1346250515">
      <w:bodyDiv w:val="1"/>
      <w:marLeft w:val="0"/>
      <w:marRight w:val="0"/>
      <w:marTop w:val="0"/>
      <w:marBottom w:val="0"/>
      <w:divBdr>
        <w:top w:val="none" w:sz="0" w:space="0" w:color="auto"/>
        <w:left w:val="none" w:sz="0" w:space="0" w:color="auto"/>
        <w:bottom w:val="none" w:sz="0" w:space="0" w:color="auto"/>
        <w:right w:val="none" w:sz="0" w:space="0" w:color="auto"/>
      </w:divBdr>
    </w:div>
    <w:div w:id="1346445171">
      <w:bodyDiv w:val="1"/>
      <w:marLeft w:val="0"/>
      <w:marRight w:val="0"/>
      <w:marTop w:val="0"/>
      <w:marBottom w:val="0"/>
      <w:divBdr>
        <w:top w:val="none" w:sz="0" w:space="0" w:color="auto"/>
        <w:left w:val="none" w:sz="0" w:space="0" w:color="auto"/>
        <w:bottom w:val="none" w:sz="0" w:space="0" w:color="auto"/>
        <w:right w:val="none" w:sz="0" w:space="0" w:color="auto"/>
      </w:divBdr>
    </w:div>
    <w:div w:id="1346781511">
      <w:bodyDiv w:val="1"/>
      <w:marLeft w:val="0"/>
      <w:marRight w:val="0"/>
      <w:marTop w:val="0"/>
      <w:marBottom w:val="0"/>
      <w:divBdr>
        <w:top w:val="none" w:sz="0" w:space="0" w:color="auto"/>
        <w:left w:val="none" w:sz="0" w:space="0" w:color="auto"/>
        <w:bottom w:val="none" w:sz="0" w:space="0" w:color="auto"/>
        <w:right w:val="none" w:sz="0" w:space="0" w:color="auto"/>
      </w:divBdr>
    </w:div>
    <w:div w:id="1346784231">
      <w:bodyDiv w:val="1"/>
      <w:marLeft w:val="0"/>
      <w:marRight w:val="0"/>
      <w:marTop w:val="0"/>
      <w:marBottom w:val="0"/>
      <w:divBdr>
        <w:top w:val="none" w:sz="0" w:space="0" w:color="auto"/>
        <w:left w:val="none" w:sz="0" w:space="0" w:color="auto"/>
        <w:bottom w:val="none" w:sz="0" w:space="0" w:color="auto"/>
        <w:right w:val="none" w:sz="0" w:space="0" w:color="auto"/>
      </w:divBdr>
    </w:div>
    <w:div w:id="1347050170">
      <w:bodyDiv w:val="1"/>
      <w:marLeft w:val="0"/>
      <w:marRight w:val="0"/>
      <w:marTop w:val="0"/>
      <w:marBottom w:val="0"/>
      <w:divBdr>
        <w:top w:val="none" w:sz="0" w:space="0" w:color="auto"/>
        <w:left w:val="none" w:sz="0" w:space="0" w:color="auto"/>
        <w:bottom w:val="none" w:sz="0" w:space="0" w:color="auto"/>
        <w:right w:val="none" w:sz="0" w:space="0" w:color="auto"/>
      </w:divBdr>
    </w:div>
    <w:div w:id="1347177489">
      <w:bodyDiv w:val="1"/>
      <w:marLeft w:val="0"/>
      <w:marRight w:val="0"/>
      <w:marTop w:val="0"/>
      <w:marBottom w:val="0"/>
      <w:divBdr>
        <w:top w:val="none" w:sz="0" w:space="0" w:color="auto"/>
        <w:left w:val="none" w:sz="0" w:space="0" w:color="auto"/>
        <w:bottom w:val="none" w:sz="0" w:space="0" w:color="auto"/>
        <w:right w:val="none" w:sz="0" w:space="0" w:color="auto"/>
      </w:divBdr>
    </w:div>
    <w:div w:id="1347901572">
      <w:bodyDiv w:val="1"/>
      <w:marLeft w:val="0"/>
      <w:marRight w:val="0"/>
      <w:marTop w:val="0"/>
      <w:marBottom w:val="0"/>
      <w:divBdr>
        <w:top w:val="none" w:sz="0" w:space="0" w:color="auto"/>
        <w:left w:val="none" w:sz="0" w:space="0" w:color="auto"/>
        <w:bottom w:val="none" w:sz="0" w:space="0" w:color="auto"/>
        <w:right w:val="none" w:sz="0" w:space="0" w:color="auto"/>
      </w:divBdr>
    </w:div>
    <w:div w:id="1347948548">
      <w:bodyDiv w:val="1"/>
      <w:marLeft w:val="0"/>
      <w:marRight w:val="0"/>
      <w:marTop w:val="0"/>
      <w:marBottom w:val="0"/>
      <w:divBdr>
        <w:top w:val="none" w:sz="0" w:space="0" w:color="auto"/>
        <w:left w:val="none" w:sz="0" w:space="0" w:color="auto"/>
        <w:bottom w:val="none" w:sz="0" w:space="0" w:color="auto"/>
        <w:right w:val="none" w:sz="0" w:space="0" w:color="auto"/>
      </w:divBdr>
    </w:div>
    <w:div w:id="1348019726">
      <w:bodyDiv w:val="1"/>
      <w:marLeft w:val="0"/>
      <w:marRight w:val="0"/>
      <w:marTop w:val="0"/>
      <w:marBottom w:val="0"/>
      <w:divBdr>
        <w:top w:val="none" w:sz="0" w:space="0" w:color="auto"/>
        <w:left w:val="none" w:sz="0" w:space="0" w:color="auto"/>
        <w:bottom w:val="none" w:sz="0" w:space="0" w:color="auto"/>
        <w:right w:val="none" w:sz="0" w:space="0" w:color="auto"/>
      </w:divBdr>
    </w:div>
    <w:div w:id="1348094658">
      <w:bodyDiv w:val="1"/>
      <w:marLeft w:val="0"/>
      <w:marRight w:val="0"/>
      <w:marTop w:val="0"/>
      <w:marBottom w:val="0"/>
      <w:divBdr>
        <w:top w:val="none" w:sz="0" w:space="0" w:color="auto"/>
        <w:left w:val="none" w:sz="0" w:space="0" w:color="auto"/>
        <w:bottom w:val="none" w:sz="0" w:space="0" w:color="auto"/>
        <w:right w:val="none" w:sz="0" w:space="0" w:color="auto"/>
      </w:divBdr>
    </w:div>
    <w:div w:id="1348285230">
      <w:bodyDiv w:val="1"/>
      <w:marLeft w:val="0"/>
      <w:marRight w:val="0"/>
      <w:marTop w:val="0"/>
      <w:marBottom w:val="0"/>
      <w:divBdr>
        <w:top w:val="none" w:sz="0" w:space="0" w:color="auto"/>
        <w:left w:val="none" w:sz="0" w:space="0" w:color="auto"/>
        <w:bottom w:val="none" w:sz="0" w:space="0" w:color="auto"/>
        <w:right w:val="none" w:sz="0" w:space="0" w:color="auto"/>
      </w:divBdr>
    </w:div>
    <w:div w:id="1348756091">
      <w:bodyDiv w:val="1"/>
      <w:marLeft w:val="0"/>
      <w:marRight w:val="0"/>
      <w:marTop w:val="0"/>
      <w:marBottom w:val="0"/>
      <w:divBdr>
        <w:top w:val="none" w:sz="0" w:space="0" w:color="auto"/>
        <w:left w:val="none" w:sz="0" w:space="0" w:color="auto"/>
        <w:bottom w:val="none" w:sz="0" w:space="0" w:color="auto"/>
        <w:right w:val="none" w:sz="0" w:space="0" w:color="auto"/>
      </w:divBdr>
    </w:div>
    <w:div w:id="1348950096">
      <w:bodyDiv w:val="1"/>
      <w:marLeft w:val="0"/>
      <w:marRight w:val="0"/>
      <w:marTop w:val="0"/>
      <w:marBottom w:val="0"/>
      <w:divBdr>
        <w:top w:val="none" w:sz="0" w:space="0" w:color="auto"/>
        <w:left w:val="none" w:sz="0" w:space="0" w:color="auto"/>
        <w:bottom w:val="none" w:sz="0" w:space="0" w:color="auto"/>
        <w:right w:val="none" w:sz="0" w:space="0" w:color="auto"/>
      </w:divBdr>
    </w:div>
    <w:div w:id="1349137306">
      <w:bodyDiv w:val="1"/>
      <w:marLeft w:val="0"/>
      <w:marRight w:val="0"/>
      <w:marTop w:val="0"/>
      <w:marBottom w:val="0"/>
      <w:divBdr>
        <w:top w:val="none" w:sz="0" w:space="0" w:color="auto"/>
        <w:left w:val="none" w:sz="0" w:space="0" w:color="auto"/>
        <w:bottom w:val="none" w:sz="0" w:space="0" w:color="auto"/>
        <w:right w:val="none" w:sz="0" w:space="0" w:color="auto"/>
      </w:divBdr>
    </w:div>
    <w:div w:id="1349139804">
      <w:bodyDiv w:val="1"/>
      <w:marLeft w:val="0"/>
      <w:marRight w:val="0"/>
      <w:marTop w:val="0"/>
      <w:marBottom w:val="0"/>
      <w:divBdr>
        <w:top w:val="none" w:sz="0" w:space="0" w:color="auto"/>
        <w:left w:val="none" w:sz="0" w:space="0" w:color="auto"/>
        <w:bottom w:val="none" w:sz="0" w:space="0" w:color="auto"/>
        <w:right w:val="none" w:sz="0" w:space="0" w:color="auto"/>
      </w:divBdr>
    </w:div>
    <w:div w:id="1349330139">
      <w:bodyDiv w:val="1"/>
      <w:marLeft w:val="0"/>
      <w:marRight w:val="0"/>
      <w:marTop w:val="0"/>
      <w:marBottom w:val="0"/>
      <w:divBdr>
        <w:top w:val="none" w:sz="0" w:space="0" w:color="auto"/>
        <w:left w:val="none" w:sz="0" w:space="0" w:color="auto"/>
        <w:bottom w:val="none" w:sz="0" w:space="0" w:color="auto"/>
        <w:right w:val="none" w:sz="0" w:space="0" w:color="auto"/>
      </w:divBdr>
    </w:div>
    <w:div w:id="1349481283">
      <w:bodyDiv w:val="1"/>
      <w:marLeft w:val="0"/>
      <w:marRight w:val="0"/>
      <w:marTop w:val="0"/>
      <w:marBottom w:val="0"/>
      <w:divBdr>
        <w:top w:val="none" w:sz="0" w:space="0" w:color="auto"/>
        <w:left w:val="none" w:sz="0" w:space="0" w:color="auto"/>
        <w:bottom w:val="none" w:sz="0" w:space="0" w:color="auto"/>
        <w:right w:val="none" w:sz="0" w:space="0" w:color="auto"/>
      </w:divBdr>
    </w:div>
    <w:div w:id="1349715521">
      <w:bodyDiv w:val="1"/>
      <w:marLeft w:val="0"/>
      <w:marRight w:val="0"/>
      <w:marTop w:val="0"/>
      <w:marBottom w:val="0"/>
      <w:divBdr>
        <w:top w:val="none" w:sz="0" w:space="0" w:color="auto"/>
        <w:left w:val="none" w:sz="0" w:space="0" w:color="auto"/>
        <w:bottom w:val="none" w:sz="0" w:space="0" w:color="auto"/>
        <w:right w:val="none" w:sz="0" w:space="0" w:color="auto"/>
      </w:divBdr>
    </w:div>
    <w:div w:id="1349915729">
      <w:bodyDiv w:val="1"/>
      <w:marLeft w:val="0"/>
      <w:marRight w:val="0"/>
      <w:marTop w:val="0"/>
      <w:marBottom w:val="0"/>
      <w:divBdr>
        <w:top w:val="none" w:sz="0" w:space="0" w:color="auto"/>
        <w:left w:val="none" w:sz="0" w:space="0" w:color="auto"/>
        <w:bottom w:val="none" w:sz="0" w:space="0" w:color="auto"/>
        <w:right w:val="none" w:sz="0" w:space="0" w:color="auto"/>
      </w:divBdr>
    </w:div>
    <w:div w:id="1349991334">
      <w:bodyDiv w:val="1"/>
      <w:marLeft w:val="0"/>
      <w:marRight w:val="0"/>
      <w:marTop w:val="0"/>
      <w:marBottom w:val="0"/>
      <w:divBdr>
        <w:top w:val="none" w:sz="0" w:space="0" w:color="auto"/>
        <w:left w:val="none" w:sz="0" w:space="0" w:color="auto"/>
        <w:bottom w:val="none" w:sz="0" w:space="0" w:color="auto"/>
        <w:right w:val="none" w:sz="0" w:space="0" w:color="auto"/>
      </w:divBdr>
    </w:div>
    <w:div w:id="1350109682">
      <w:bodyDiv w:val="1"/>
      <w:marLeft w:val="0"/>
      <w:marRight w:val="0"/>
      <w:marTop w:val="0"/>
      <w:marBottom w:val="0"/>
      <w:divBdr>
        <w:top w:val="none" w:sz="0" w:space="0" w:color="auto"/>
        <w:left w:val="none" w:sz="0" w:space="0" w:color="auto"/>
        <w:bottom w:val="none" w:sz="0" w:space="0" w:color="auto"/>
        <w:right w:val="none" w:sz="0" w:space="0" w:color="auto"/>
      </w:divBdr>
    </w:div>
    <w:div w:id="1350182920">
      <w:bodyDiv w:val="1"/>
      <w:marLeft w:val="0"/>
      <w:marRight w:val="0"/>
      <w:marTop w:val="0"/>
      <w:marBottom w:val="0"/>
      <w:divBdr>
        <w:top w:val="none" w:sz="0" w:space="0" w:color="auto"/>
        <w:left w:val="none" w:sz="0" w:space="0" w:color="auto"/>
        <w:bottom w:val="none" w:sz="0" w:space="0" w:color="auto"/>
        <w:right w:val="none" w:sz="0" w:space="0" w:color="auto"/>
      </w:divBdr>
    </w:div>
    <w:div w:id="1350326628">
      <w:bodyDiv w:val="1"/>
      <w:marLeft w:val="0"/>
      <w:marRight w:val="0"/>
      <w:marTop w:val="0"/>
      <w:marBottom w:val="0"/>
      <w:divBdr>
        <w:top w:val="none" w:sz="0" w:space="0" w:color="auto"/>
        <w:left w:val="none" w:sz="0" w:space="0" w:color="auto"/>
        <w:bottom w:val="none" w:sz="0" w:space="0" w:color="auto"/>
        <w:right w:val="none" w:sz="0" w:space="0" w:color="auto"/>
      </w:divBdr>
    </w:div>
    <w:div w:id="1350370582">
      <w:bodyDiv w:val="1"/>
      <w:marLeft w:val="0"/>
      <w:marRight w:val="0"/>
      <w:marTop w:val="0"/>
      <w:marBottom w:val="0"/>
      <w:divBdr>
        <w:top w:val="none" w:sz="0" w:space="0" w:color="auto"/>
        <w:left w:val="none" w:sz="0" w:space="0" w:color="auto"/>
        <w:bottom w:val="none" w:sz="0" w:space="0" w:color="auto"/>
        <w:right w:val="none" w:sz="0" w:space="0" w:color="auto"/>
      </w:divBdr>
    </w:div>
    <w:div w:id="1350529109">
      <w:bodyDiv w:val="1"/>
      <w:marLeft w:val="0"/>
      <w:marRight w:val="0"/>
      <w:marTop w:val="0"/>
      <w:marBottom w:val="0"/>
      <w:divBdr>
        <w:top w:val="none" w:sz="0" w:space="0" w:color="auto"/>
        <w:left w:val="none" w:sz="0" w:space="0" w:color="auto"/>
        <w:bottom w:val="none" w:sz="0" w:space="0" w:color="auto"/>
        <w:right w:val="none" w:sz="0" w:space="0" w:color="auto"/>
      </w:divBdr>
    </w:div>
    <w:div w:id="1350571525">
      <w:bodyDiv w:val="1"/>
      <w:marLeft w:val="0"/>
      <w:marRight w:val="0"/>
      <w:marTop w:val="0"/>
      <w:marBottom w:val="0"/>
      <w:divBdr>
        <w:top w:val="none" w:sz="0" w:space="0" w:color="auto"/>
        <w:left w:val="none" w:sz="0" w:space="0" w:color="auto"/>
        <w:bottom w:val="none" w:sz="0" w:space="0" w:color="auto"/>
        <w:right w:val="none" w:sz="0" w:space="0" w:color="auto"/>
      </w:divBdr>
    </w:div>
    <w:div w:id="1350595608">
      <w:bodyDiv w:val="1"/>
      <w:marLeft w:val="0"/>
      <w:marRight w:val="0"/>
      <w:marTop w:val="0"/>
      <w:marBottom w:val="0"/>
      <w:divBdr>
        <w:top w:val="none" w:sz="0" w:space="0" w:color="auto"/>
        <w:left w:val="none" w:sz="0" w:space="0" w:color="auto"/>
        <w:bottom w:val="none" w:sz="0" w:space="0" w:color="auto"/>
        <w:right w:val="none" w:sz="0" w:space="0" w:color="auto"/>
      </w:divBdr>
    </w:div>
    <w:div w:id="1350647387">
      <w:bodyDiv w:val="1"/>
      <w:marLeft w:val="0"/>
      <w:marRight w:val="0"/>
      <w:marTop w:val="0"/>
      <w:marBottom w:val="0"/>
      <w:divBdr>
        <w:top w:val="none" w:sz="0" w:space="0" w:color="auto"/>
        <w:left w:val="none" w:sz="0" w:space="0" w:color="auto"/>
        <w:bottom w:val="none" w:sz="0" w:space="0" w:color="auto"/>
        <w:right w:val="none" w:sz="0" w:space="0" w:color="auto"/>
      </w:divBdr>
    </w:div>
    <w:div w:id="1350833084">
      <w:bodyDiv w:val="1"/>
      <w:marLeft w:val="0"/>
      <w:marRight w:val="0"/>
      <w:marTop w:val="0"/>
      <w:marBottom w:val="0"/>
      <w:divBdr>
        <w:top w:val="none" w:sz="0" w:space="0" w:color="auto"/>
        <w:left w:val="none" w:sz="0" w:space="0" w:color="auto"/>
        <w:bottom w:val="none" w:sz="0" w:space="0" w:color="auto"/>
        <w:right w:val="none" w:sz="0" w:space="0" w:color="auto"/>
      </w:divBdr>
    </w:div>
    <w:div w:id="1350915681">
      <w:bodyDiv w:val="1"/>
      <w:marLeft w:val="0"/>
      <w:marRight w:val="0"/>
      <w:marTop w:val="0"/>
      <w:marBottom w:val="0"/>
      <w:divBdr>
        <w:top w:val="none" w:sz="0" w:space="0" w:color="auto"/>
        <w:left w:val="none" w:sz="0" w:space="0" w:color="auto"/>
        <w:bottom w:val="none" w:sz="0" w:space="0" w:color="auto"/>
        <w:right w:val="none" w:sz="0" w:space="0" w:color="auto"/>
      </w:divBdr>
    </w:div>
    <w:div w:id="1350986861">
      <w:bodyDiv w:val="1"/>
      <w:marLeft w:val="0"/>
      <w:marRight w:val="0"/>
      <w:marTop w:val="0"/>
      <w:marBottom w:val="0"/>
      <w:divBdr>
        <w:top w:val="none" w:sz="0" w:space="0" w:color="auto"/>
        <w:left w:val="none" w:sz="0" w:space="0" w:color="auto"/>
        <w:bottom w:val="none" w:sz="0" w:space="0" w:color="auto"/>
        <w:right w:val="none" w:sz="0" w:space="0" w:color="auto"/>
      </w:divBdr>
    </w:div>
    <w:div w:id="1351032936">
      <w:bodyDiv w:val="1"/>
      <w:marLeft w:val="0"/>
      <w:marRight w:val="0"/>
      <w:marTop w:val="0"/>
      <w:marBottom w:val="0"/>
      <w:divBdr>
        <w:top w:val="none" w:sz="0" w:space="0" w:color="auto"/>
        <w:left w:val="none" w:sz="0" w:space="0" w:color="auto"/>
        <w:bottom w:val="none" w:sz="0" w:space="0" w:color="auto"/>
        <w:right w:val="none" w:sz="0" w:space="0" w:color="auto"/>
      </w:divBdr>
    </w:div>
    <w:div w:id="1351106310">
      <w:bodyDiv w:val="1"/>
      <w:marLeft w:val="0"/>
      <w:marRight w:val="0"/>
      <w:marTop w:val="0"/>
      <w:marBottom w:val="0"/>
      <w:divBdr>
        <w:top w:val="none" w:sz="0" w:space="0" w:color="auto"/>
        <w:left w:val="none" w:sz="0" w:space="0" w:color="auto"/>
        <w:bottom w:val="none" w:sz="0" w:space="0" w:color="auto"/>
        <w:right w:val="none" w:sz="0" w:space="0" w:color="auto"/>
      </w:divBdr>
    </w:div>
    <w:div w:id="1351181449">
      <w:bodyDiv w:val="1"/>
      <w:marLeft w:val="0"/>
      <w:marRight w:val="0"/>
      <w:marTop w:val="0"/>
      <w:marBottom w:val="0"/>
      <w:divBdr>
        <w:top w:val="none" w:sz="0" w:space="0" w:color="auto"/>
        <w:left w:val="none" w:sz="0" w:space="0" w:color="auto"/>
        <w:bottom w:val="none" w:sz="0" w:space="0" w:color="auto"/>
        <w:right w:val="none" w:sz="0" w:space="0" w:color="auto"/>
      </w:divBdr>
    </w:div>
    <w:div w:id="1351492149">
      <w:bodyDiv w:val="1"/>
      <w:marLeft w:val="0"/>
      <w:marRight w:val="0"/>
      <w:marTop w:val="0"/>
      <w:marBottom w:val="0"/>
      <w:divBdr>
        <w:top w:val="none" w:sz="0" w:space="0" w:color="auto"/>
        <w:left w:val="none" w:sz="0" w:space="0" w:color="auto"/>
        <w:bottom w:val="none" w:sz="0" w:space="0" w:color="auto"/>
        <w:right w:val="none" w:sz="0" w:space="0" w:color="auto"/>
      </w:divBdr>
    </w:div>
    <w:div w:id="1351684072">
      <w:bodyDiv w:val="1"/>
      <w:marLeft w:val="0"/>
      <w:marRight w:val="0"/>
      <w:marTop w:val="0"/>
      <w:marBottom w:val="0"/>
      <w:divBdr>
        <w:top w:val="none" w:sz="0" w:space="0" w:color="auto"/>
        <w:left w:val="none" w:sz="0" w:space="0" w:color="auto"/>
        <w:bottom w:val="none" w:sz="0" w:space="0" w:color="auto"/>
        <w:right w:val="none" w:sz="0" w:space="0" w:color="auto"/>
      </w:divBdr>
    </w:div>
    <w:div w:id="1351755815">
      <w:bodyDiv w:val="1"/>
      <w:marLeft w:val="0"/>
      <w:marRight w:val="0"/>
      <w:marTop w:val="0"/>
      <w:marBottom w:val="0"/>
      <w:divBdr>
        <w:top w:val="none" w:sz="0" w:space="0" w:color="auto"/>
        <w:left w:val="none" w:sz="0" w:space="0" w:color="auto"/>
        <w:bottom w:val="none" w:sz="0" w:space="0" w:color="auto"/>
        <w:right w:val="none" w:sz="0" w:space="0" w:color="auto"/>
      </w:divBdr>
    </w:div>
    <w:div w:id="1351950057">
      <w:bodyDiv w:val="1"/>
      <w:marLeft w:val="0"/>
      <w:marRight w:val="0"/>
      <w:marTop w:val="0"/>
      <w:marBottom w:val="0"/>
      <w:divBdr>
        <w:top w:val="none" w:sz="0" w:space="0" w:color="auto"/>
        <w:left w:val="none" w:sz="0" w:space="0" w:color="auto"/>
        <w:bottom w:val="none" w:sz="0" w:space="0" w:color="auto"/>
        <w:right w:val="none" w:sz="0" w:space="0" w:color="auto"/>
      </w:divBdr>
    </w:div>
    <w:div w:id="1351954255">
      <w:bodyDiv w:val="1"/>
      <w:marLeft w:val="0"/>
      <w:marRight w:val="0"/>
      <w:marTop w:val="0"/>
      <w:marBottom w:val="0"/>
      <w:divBdr>
        <w:top w:val="none" w:sz="0" w:space="0" w:color="auto"/>
        <w:left w:val="none" w:sz="0" w:space="0" w:color="auto"/>
        <w:bottom w:val="none" w:sz="0" w:space="0" w:color="auto"/>
        <w:right w:val="none" w:sz="0" w:space="0" w:color="auto"/>
      </w:divBdr>
    </w:div>
    <w:div w:id="1351955537">
      <w:bodyDiv w:val="1"/>
      <w:marLeft w:val="0"/>
      <w:marRight w:val="0"/>
      <w:marTop w:val="0"/>
      <w:marBottom w:val="0"/>
      <w:divBdr>
        <w:top w:val="none" w:sz="0" w:space="0" w:color="auto"/>
        <w:left w:val="none" w:sz="0" w:space="0" w:color="auto"/>
        <w:bottom w:val="none" w:sz="0" w:space="0" w:color="auto"/>
        <w:right w:val="none" w:sz="0" w:space="0" w:color="auto"/>
      </w:divBdr>
    </w:div>
    <w:div w:id="1352220285">
      <w:bodyDiv w:val="1"/>
      <w:marLeft w:val="0"/>
      <w:marRight w:val="0"/>
      <w:marTop w:val="0"/>
      <w:marBottom w:val="0"/>
      <w:divBdr>
        <w:top w:val="none" w:sz="0" w:space="0" w:color="auto"/>
        <w:left w:val="none" w:sz="0" w:space="0" w:color="auto"/>
        <w:bottom w:val="none" w:sz="0" w:space="0" w:color="auto"/>
        <w:right w:val="none" w:sz="0" w:space="0" w:color="auto"/>
      </w:divBdr>
    </w:div>
    <w:div w:id="1352298773">
      <w:bodyDiv w:val="1"/>
      <w:marLeft w:val="0"/>
      <w:marRight w:val="0"/>
      <w:marTop w:val="0"/>
      <w:marBottom w:val="0"/>
      <w:divBdr>
        <w:top w:val="none" w:sz="0" w:space="0" w:color="auto"/>
        <w:left w:val="none" w:sz="0" w:space="0" w:color="auto"/>
        <w:bottom w:val="none" w:sz="0" w:space="0" w:color="auto"/>
        <w:right w:val="none" w:sz="0" w:space="0" w:color="auto"/>
      </w:divBdr>
    </w:div>
    <w:div w:id="1352412936">
      <w:bodyDiv w:val="1"/>
      <w:marLeft w:val="0"/>
      <w:marRight w:val="0"/>
      <w:marTop w:val="0"/>
      <w:marBottom w:val="0"/>
      <w:divBdr>
        <w:top w:val="none" w:sz="0" w:space="0" w:color="auto"/>
        <w:left w:val="none" w:sz="0" w:space="0" w:color="auto"/>
        <w:bottom w:val="none" w:sz="0" w:space="0" w:color="auto"/>
        <w:right w:val="none" w:sz="0" w:space="0" w:color="auto"/>
      </w:divBdr>
    </w:div>
    <w:div w:id="1352684222">
      <w:bodyDiv w:val="1"/>
      <w:marLeft w:val="0"/>
      <w:marRight w:val="0"/>
      <w:marTop w:val="0"/>
      <w:marBottom w:val="0"/>
      <w:divBdr>
        <w:top w:val="none" w:sz="0" w:space="0" w:color="auto"/>
        <w:left w:val="none" w:sz="0" w:space="0" w:color="auto"/>
        <w:bottom w:val="none" w:sz="0" w:space="0" w:color="auto"/>
        <w:right w:val="none" w:sz="0" w:space="0" w:color="auto"/>
      </w:divBdr>
    </w:div>
    <w:div w:id="1352875483">
      <w:bodyDiv w:val="1"/>
      <w:marLeft w:val="0"/>
      <w:marRight w:val="0"/>
      <w:marTop w:val="0"/>
      <w:marBottom w:val="0"/>
      <w:divBdr>
        <w:top w:val="none" w:sz="0" w:space="0" w:color="auto"/>
        <w:left w:val="none" w:sz="0" w:space="0" w:color="auto"/>
        <w:bottom w:val="none" w:sz="0" w:space="0" w:color="auto"/>
        <w:right w:val="none" w:sz="0" w:space="0" w:color="auto"/>
      </w:divBdr>
    </w:div>
    <w:div w:id="1352953790">
      <w:bodyDiv w:val="1"/>
      <w:marLeft w:val="0"/>
      <w:marRight w:val="0"/>
      <w:marTop w:val="0"/>
      <w:marBottom w:val="0"/>
      <w:divBdr>
        <w:top w:val="none" w:sz="0" w:space="0" w:color="auto"/>
        <w:left w:val="none" w:sz="0" w:space="0" w:color="auto"/>
        <w:bottom w:val="none" w:sz="0" w:space="0" w:color="auto"/>
        <w:right w:val="none" w:sz="0" w:space="0" w:color="auto"/>
      </w:divBdr>
    </w:div>
    <w:div w:id="1353068759">
      <w:bodyDiv w:val="1"/>
      <w:marLeft w:val="0"/>
      <w:marRight w:val="0"/>
      <w:marTop w:val="0"/>
      <w:marBottom w:val="0"/>
      <w:divBdr>
        <w:top w:val="none" w:sz="0" w:space="0" w:color="auto"/>
        <w:left w:val="none" w:sz="0" w:space="0" w:color="auto"/>
        <w:bottom w:val="none" w:sz="0" w:space="0" w:color="auto"/>
        <w:right w:val="none" w:sz="0" w:space="0" w:color="auto"/>
      </w:divBdr>
    </w:div>
    <w:div w:id="1353532661">
      <w:bodyDiv w:val="1"/>
      <w:marLeft w:val="0"/>
      <w:marRight w:val="0"/>
      <w:marTop w:val="0"/>
      <w:marBottom w:val="0"/>
      <w:divBdr>
        <w:top w:val="none" w:sz="0" w:space="0" w:color="auto"/>
        <w:left w:val="none" w:sz="0" w:space="0" w:color="auto"/>
        <w:bottom w:val="none" w:sz="0" w:space="0" w:color="auto"/>
        <w:right w:val="none" w:sz="0" w:space="0" w:color="auto"/>
      </w:divBdr>
    </w:div>
    <w:div w:id="1353536501">
      <w:bodyDiv w:val="1"/>
      <w:marLeft w:val="0"/>
      <w:marRight w:val="0"/>
      <w:marTop w:val="0"/>
      <w:marBottom w:val="0"/>
      <w:divBdr>
        <w:top w:val="none" w:sz="0" w:space="0" w:color="auto"/>
        <w:left w:val="none" w:sz="0" w:space="0" w:color="auto"/>
        <w:bottom w:val="none" w:sz="0" w:space="0" w:color="auto"/>
        <w:right w:val="none" w:sz="0" w:space="0" w:color="auto"/>
      </w:divBdr>
    </w:div>
    <w:div w:id="1353797419">
      <w:bodyDiv w:val="1"/>
      <w:marLeft w:val="0"/>
      <w:marRight w:val="0"/>
      <w:marTop w:val="0"/>
      <w:marBottom w:val="0"/>
      <w:divBdr>
        <w:top w:val="none" w:sz="0" w:space="0" w:color="auto"/>
        <w:left w:val="none" w:sz="0" w:space="0" w:color="auto"/>
        <w:bottom w:val="none" w:sz="0" w:space="0" w:color="auto"/>
        <w:right w:val="none" w:sz="0" w:space="0" w:color="auto"/>
      </w:divBdr>
    </w:div>
    <w:div w:id="1353921596">
      <w:bodyDiv w:val="1"/>
      <w:marLeft w:val="0"/>
      <w:marRight w:val="0"/>
      <w:marTop w:val="0"/>
      <w:marBottom w:val="0"/>
      <w:divBdr>
        <w:top w:val="none" w:sz="0" w:space="0" w:color="auto"/>
        <w:left w:val="none" w:sz="0" w:space="0" w:color="auto"/>
        <w:bottom w:val="none" w:sz="0" w:space="0" w:color="auto"/>
        <w:right w:val="none" w:sz="0" w:space="0" w:color="auto"/>
      </w:divBdr>
    </w:div>
    <w:div w:id="1354303925">
      <w:bodyDiv w:val="1"/>
      <w:marLeft w:val="0"/>
      <w:marRight w:val="0"/>
      <w:marTop w:val="0"/>
      <w:marBottom w:val="0"/>
      <w:divBdr>
        <w:top w:val="none" w:sz="0" w:space="0" w:color="auto"/>
        <w:left w:val="none" w:sz="0" w:space="0" w:color="auto"/>
        <w:bottom w:val="none" w:sz="0" w:space="0" w:color="auto"/>
        <w:right w:val="none" w:sz="0" w:space="0" w:color="auto"/>
      </w:divBdr>
    </w:div>
    <w:div w:id="1354458937">
      <w:bodyDiv w:val="1"/>
      <w:marLeft w:val="0"/>
      <w:marRight w:val="0"/>
      <w:marTop w:val="0"/>
      <w:marBottom w:val="0"/>
      <w:divBdr>
        <w:top w:val="none" w:sz="0" w:space="0" w:color="auto"/>
        <w:left w:val="none" w:sz="0" w:space="0" w:color="auto"/>
        <w:bottom w:val="none" w:sz="0" w:space="0" w:color="auto"/>
        <w:right w:val="none" w:sz="0" w:space="0" w:color="auto"/>
      </w:divBdr>
    </w:div>
    <w:div w:id="1354570386">
      <w:bodyDiv w:val="1"/>
      <w:marLeft w:val="0"/>
      <w:marRight w:val="0"/>
      <w:marTop w:val="0"/>
      <w:marBottom w:val="0"/>
      <w:divBdr>
        <w:top w:val="none" w:sz="0" w:space="0" w:color="auto"/>
        <w:left w:val="none" w:sz="0" w:space="0" w:color="auto"/>
        <w:bottom w:val="none" w:sz="0" w:space="0" w:color="auto"/>
        <w:right w:val="none" w:sz="0" w:space="0" w:color="auto"/>
      </w:divBdr>
    </w:div>
    <w:div w:id="1354916989">
      <w:bodyDiv w:val="1"/>
      <w:marLeft w:val="0"/>
      <w:marRight w:val="0"/>
      <w:marTop w:val="0"/>
      <w:marBottom w:val="0"/>
      <w:divBdr>
        <w:top w:val="none" w:sz="0" w:space="0" w:color="auto"/>
        <w:left w:val="none" w:sz="0" w:space="0" w:color="auto"/>
        <w:bottom w:val="none" w:sz="0" w:space="0" w:color="auto"/>
        <w:right w:val="none" w:sz="0" w:space="0" w:color="auto"/>
      </w:divBdr>
    </w:div>
    <w:div w:id="1355108661">
      <w:bodyDiv w:val="1"/>
      <w:marLeft w:val="0"/>
      <w:marRight w:val="0"/>
      <w:marTop w:val="0"/>
      <w:marBottom w:val="0"/>
      <w:divBdr>
        <w:top w:val="none" w:sz="0" w:space="0" w:color="auto"/>
        <w:left w:val="none" w:sz="0" w:space="0" w:color="auto"/>
        <w:bottom w:val="none" w:sz="0" w:space="0" w:color="auto"/>
        <w:right w:val="none" w:sz="0" w:space="0" w:color="auto"/>
      </w:divBdr>
    </w:div>
    <w:div w:id="1355153420">
      <w:bodyDiv w:val="1"/>
      <w:marLeft w:val="0"/>
      <w:marRight w:val="0"/>
      <w:marTop w:val="0"/>
      <w:marBottom w:val="0"/>
      <w:divBdr>
        <w:top w:val="none" w:sz="0" w:space="0" w:color="auto"/>
        <w:left w:val="none" w:sz="0" w:space="0" w:color="auto"/>
        <w:bottom w:val="none" w:sz="0" w:space="0" w:color="auto"/>
        <w:right w:val="none" w:sz="0" w:space="0" w:color="auto"/>
      </w:divBdr>
    </w:div>
    <w:div w:id="1355375545">
      <w:bodyDiv w:val="1"/>
      <w:marLeft w:val="0"/>
      <w:marRight w:val="0"/>
      <w:marTop w:val="0"/>
      <w:marBottom w:val="0"/>
      <w:divBdr>
        <w:top w:val="none" w:sz="0" w:space="0" w:color="auto"/>
        <w:left w:val="none" w:sz="0" w:space="0" w:color="auto"/>
        <w:bottom w:val="none" w:sz="0" w:space="0" w:color="auto"/>
        <w:right w:val="none" w:sz="0" w:space="0" w:color="auto"/>
      </w:divBdr>
    </w:div>
    <w:div w:id="1356037409">
      <w:bodyDiv w:val="1"/>
      <w:marLeft w:val="0"/>
      <w:marRight w:val="0"/>
      <w:marTop w:val="0"/>
      <w:marBottom w:val="0"/>
      <w:divBdr>
        <w:top w:val="none" w:sz="0" w:space="0" w:color="auto"/>
        <w:left w:val="none" w:sz="0" w:space="0" w:color="auto"/>
        <w:bottom w:val="none" w:sz="0" w:space="0" w:color="auto"/>
        <w:right w:val="none" w:sz="0" w:space="0" w:color="auto"/>
      </w:divBdr>
    </w:div>
    <w:div w:id="1356346315">
      <w:bodyDiv w:val="1"/>
      <w:marLeft w:val="0"/>
      <w:marRight w:val="0"/>
      <w:marTop w:val="0"/>
      <w:marBottom w:val="0"/>
      <w:divBdr>
        <w:top w:val="none" w:sz="0" w:space="0" w:color="auto"/>
        <w:left w:val="none" w:sz="0" w:space="0" w:color="auto"/>
        <w:bottom w:val="none" w:sz="0" w:space="0" w:color="auto"/>
        <w:right w:val="none" w:sz="0" w:space="0" w:color="auto"/>
      </w:divBdr>
    </w:div>
    <w:div w:id="1356804210">
      <w:bodyDiv w:val="1"/>
      <w:marLeft w:val="0"/>
      <w:marRight w:val="0"/>
      <w:marTop w:val="0"/>
      <w:marBottom w:val="0"/>
      <w:divBdr>
        <w:top w:val="none" w:sz="0" w:space="0" w:color="auto"/>
        <w:left w:val="none" w:sz="0" w:space="0" w:color="auto"/>
        <w:bottom w:val="none" w:sz="0" w:space="0" w:color="auto"/>
        <w:right w:val="none" w:sz="0" w:space="0" w:color="auto"/>
      </w:divBdr>
    </w:div>
    <w:div w:id="1356804436">
      <w:bodyDiv w:val="1"/>
      <w:marLeft w:val="0"/>
      <w:marRight w:val="0"/>
      <w:marTop w:val="0"/>
      <w:marBottom w:val="0"/>
      <w:divBdr>
        <w:top w:val="none" w:sz="0" w:space="0" w:color="auto"/>
        <w:left w:val="none" w:sz="0" w:space="0" w:color="auto"/>
        <w:bottom w:val="none" w:sz="0" w:space="0" w:color="auto"/>
        <w:right w:val="none" w:sz="0" w:space="0" w:color="auto"/>
      </w:divBdr>
    </w:div>
    <w:div w:id="1356927231">
      <w:bodyDiv w:val="1"/>
      <w:marLeft w:val="0"/>
      <w:marRight w:val="0"/>
      <w:marTop w:val="0"/>
      <w:marBottom w:val="0"/>
      <w:divBdr>
        <w:top w:val="none" w:sz="0" w:space="0" w:color="auto"/>
        <w:left w:val="none" w:sz="0" w:space="0" w:color="auto"/>
        <w:bottom w:val="none" w:sz="0" w:space="0" w:color="auto"/>
        <w:right w:val="none" w:sz="0" w:space="0" w:color="auto"/>
      </w:divBdr>
    </w:div>
    <w:div w:id="1357192029">
      <w:bodyDiv w:val="1"/>
      <w:marLeft w:val="0"/>
      <w:marRight w:val="0"/>
      <w:marTop w:val="0"/>
      <w:marBottom w:val="0"/>
      <w:divBdr>
        <w:top w:val="none" w:sz="0" w:space="0" w:color="auto"/>
        <w:left w:val="none" w:sz="0" w:space="0" w:color="auto"/>
        <w:bottom w:val="none" w:sz="0" w:space="0" w:color="auto"/>
        <w:right w:val="none" w:sz="0" w:space="0" w:color="auto"/>
      </w:divBdr>
    </w:div>
    <w:div w:id="1357273657">
      <w:bodyDiv w:val="1"/>
      <w:marLeft w:val="0"/>
      <w:marRight w:val="0"/>
      <w:marTop w:val="0"/>
      <w:marBottom w:val="0"/>
      <w:divBdr>
        <w:top w:val="none" w:sz="0" w:space="0" w:color="auto"/>
        <w:left w:val="none" w:sz="0" w:space="0" w:color="auto"/>
        <w:bottom w:val="none" w:sz="0" w:space="0" w:color="auto"/>
        <w:right w:val="none" w:sz="0" w:space="0" w:color="auto"/>
      </w:divBdr>
    </w:div>
    <w:div w:id="1357579063">
      <w:bodyDiv w:val="1"/>
      <w:marLeft w:val="0"/>
      <w:marRight w:val="0"/>
      <w:marTop w:val="0"/>
      <w:marBottom w:val="0"/>
      <w:divBdr>
        <w:top w:val="none" w:sz="0" w:space="0" w:color="auto"/>
        <w:left w:val="none" w:sz="0" w:space="0" w:color="auto"/>
        <w:bottom w:val="none" w:sz="0" w:space="0" w:color="auto"/>
        <w:right w:val="none" w:sz="0" w:space="0" w:color="auto"/>
      </w:divBdr>
    </w:div>
    <w:div w:id="1357579196">
      <w:bodyDiv w:val="1"/>
      <w:marLeft w:val="0"/>
      <w:marRight w:val="0"/>
      <w:marTop w:val="0"/>
      <w:marBottom w:val="0"/>
      <w:divBdr>
        <w:top w:val="none" w:sz="0" w:space="0" w:color="auto"/>
        <w:left w:val="none" w:sz="0" w:space="0" w:color="auto"/>
        <w:bottom w:val="none" w:sz="0" w:space="0" w:color="auto"/>
        <w:right w:val="none" w:sz="0" w:space="0" w:color="auto"/>
      </w:divBdr>
    </w:div>
    <w:div w:id="1357733837">
      <w:bodyDiv w:val="1"/>
      <w:marLeft w:val="0"/>
      <w:marRight w:val="0"/>
      <w:marTop w:val="0"/>
      <w:marBottom w:val="0"/>
      <w:divBdr>
        <w:top w:val="none" w:sz="0" w:space="0" w:color="auto"/>
        <w:left w:val="none" w:sz="0" w:space="0" w:color="auto"/>
        <w:bottom w:val="none" w:sz="0" w:space="0" w:color="auto"/>
        <w:right w:val="none" w:sz="0" w:space="0" w:color="auto"/>
      </w:divBdr>
    </w:div>
    <w:div w:id="1357806897">
      <w:bodyDiv w:val="1"/>
      <w:marLeft w:val="0"/>
      <w:marRight w:val="0"/>
      <w:marTop w:val="0"/>
      <w:marBottom w:val="0"/>
      <w:divBdr>
        <w:top w:val="none" w:sz="0" w:space="0" w:color="auto"/>
        <w:left w:val="none" w:sz="0" w:space="0" w:color="auto"/>
        <w:bottom w:val="none" w:sz="0" w:space="0" w:color="auto"/>
        <w:right w:val="none" w:sz="0" w:space="0" w:color="auto"/>
      </w:divBdr>
    </w:div>
    <w:div w:id="1358313818">
      <w:bodyDiv w:val="1"/>
      <w:marLeft w:val="0"/>
      <w:marRight w:val="0"/>
      <w:marTop w:val="0"/>
      <w:marBottom w:val="0"/>
      <w:divBdr>
        <w:top w:val="none" w:sz="0" w:space="0" w:color="auto"/>
        <w:left w:val="none" w:sz="0" w:space="0" w:color="auto"/>
        <w:bottom w:val="none" w:sz="0" w:space="0" w:color="auto"/>
        <w:right w:val="none" w:sz="0" w:space="0" w:color="auto"/>
      </w:divBdr>
    </w:div>
    <w:div w:id="1358385465">
      <w:bodyDiv w:val="1"/>
      <w:marLeft w:val="0"/>
      <w:marRight w:val="0"/>
      <w:marTop w:val="0"/>
      <w:marBottom w:val="0"/>
      <w:divBdr>
        <w:top w:val="none" w:sz="0" w:space="0" w:color="auto"/>
        <w:left w:val="none" w:sz="0" w:space="0" w:color="auto"/>
        <w:bottom w:val="none" w:sz="0" w:space="0" w:color="auto"/>
        <w:right w:val="none" w:sz="0" w:space="0" w:color="auto"/>
      </w:divBdr>
    </w:div>
    <w:div w:id="1358461938">
      <w:bodyDiv w:val="1"/>
      <w:marLeft w:val="0"/>
      <w:marRight w:val="0"/>
      <w:marTop w:val="0"/>
      <w:marBottom w:val="0"/>
      <w:divBdr>
        <w:top w:val="none" w:sz="0" w:space="0" w:color="auto"/>
        <w:left w:val="none" w:sz="0" w:space="0" w:color="auto"/>
        <w:bottom w:val="none" w:sz="0" w:space="0" w:color="auto"/>
        <w:right w:val="none" w:sz="0" w:space="0" w:color="auto"/>
      </w:divBdr>
    </w:div>
    <w:div w:id="1358501099">
      <w:bodyDiv w:val="1"/>
      <w:marLeft w:val="0"/>
      <w:marRight w:val="0"/>
      <w:marTop w:val="0"/>
      <w:marBottom w:val="0"/>
      <w:divBdr>
        <w:top w:val="none" w:sz="0" w:space="0" w:color="auto"/>
        <w:left w:val="none" w:sz="0" w:space="0" w:color="auto"/>
        <w:bottom w:val="none" w:sz="0" w:space="0" w:color="auto"/>
        <w:right w:val="none" w:sz="0" w:space="0" w:color="auto"/>
      </w:divBdr>
    </w:div>
    <w:div w:id="1358697917">
      <w:bodyDiv w:val="1"/>
      <w:marLeft w:val="0"/>
      <w:marRight w:val="0"/>
      <w:marTop w:val="0"/>
      <w:marBottom w:val="0"/>
      <w:divBdr>
        <w:top w:val="none" w:sz="0" w:space="0" w:color="auto"/>
        <w:left w:val="none" w:sz="0" w:space="0" w:color="auto"/>
        <w:bottom w:val="none" w:sz="0" w:space="0" w:color="auto"/>
        <w:right w:val="none" w:sz="0" w:space="0" w:color="auto"/>
      </w:divBdr>
    </w:div>
    <w:div w:id="1358853617">
      <w:bodyDiv w:val="1"/>
      <w:marLeft w:val="0"/>
      <w:marRight w:val="0"/>
      <w:marTop w:val="0"/>
      <w:marBottom w:val="0"/>
      <w:divBdr>
        <w:top w:val="none" w:sz="0" w:space="0" w:color="auto"/>
        <w:left w:val="none" w:sz="0" w:space="0" w:color="auto"/>
        <w:bottom w:val="none" w:sz="0" w:space="0" w:color="auto"/>
        <w:right w:val="none" w:sz="0" w:space="0" w:color="auto"/>
      </w:divBdr>
    </w:div>
    <w:div w:id="1358894885">
      <w:bodyDiv w:val="1"/>
      <w:marLeft w:val="0"/>
      <w:marRight w:val="0"/>
      <w:marTop w:val="0"/>
      <w:marBottom w:val="0"/>
      <w:divBdr>
        <w:top w:val="none" w:sz="0" w:space="0" w:color="auto"/>
        <w:left w:val="none" w:sz="0" w:space="0" w:color="auto"/>
        <w:bottom w:val="none" w:sz="0" w:space="0" w:color="auto"/>
        <w:right w:val="none" w:sz="0" w:space="0" w:color="auto"/>
      </w:divBdr>
    </w:div>
    <w:div w:id="1358970928">
      <w:bodyDiv w:val="1"/>
      <w:marLeft w:val="0"/>
      <w:marRight w:val="0"/>
      <w:marTop w:val="0"/>
      <w:marBottom w:val="0"/>
      <w:divBdr>
        <w:top w:val="none" w:sz="0" w:space="0" w:color="auto"/>
        <w:left w:val="none" w:sz="0" w:space="0" w:color="auto"/>
        <w:bottom w:val="none" w:sz="0" w:space="0" w:color="auto"/>
        <w:right w:val="none" w:sz="0" w:space="0" w:color="auto"/>
      </w:divBdr>
    </w:div>
    <w:div w:id="1359772836">
      <w:bodyDiv w:val="1"/>
      <w:marLeft w:val="0"/>
      <w:marRight w:val="0"/>
      <w:marTop w:val="0"/>
      <w:marBottom w:val="0"/>
      <w:divBdr>
        <w:top w:val="none" w:sz="0" w:space="0" w:color="auto"/>
        <w:left w:val="none" w:sz="0" w:space="0" w:color="auto"/>
        <w:bottom w:val="none" w:sz="0" w:space="0" w:color="auto"/>
        <w:right w:val="none" w:sz="0" w:space="0" w:color="auto"/>
      </w:divBdr>
    </w:div>
    <w:div w:id="1359819244">
      <w:bodyDiv w:val="1"/>
      <w:marLeft w:val="0"/>
      <w:marRight w:val="0"/>
      <w:marTop w:val="0"/>
      <w:marBottom w:val="0"/>
      <w:divBdr>
        <w:top w:val="none" w:sz="0" w:space="0" w:color="auto"/>
        <w:left w:val="none" w:sz="0" w:space="0" w:color="auto"/>
        <w:bottom w:val="none" w:sz="0" w:space="0" w:color="auto"/>
        <w:right w:val="none" w:sz="0" w:space="0" w:color="auto"/>
      </w:divBdr>
    </w:div>
    <w:div w:id="1360164143">
      <w:bodyDiv w:val="1"/>
      <w:marLeft w:val="0"/>
      <w:marRight w:val="0"/>
      <w:marTop w:val="0"/>
      <w:marBottom w:val="0"/>
      <w:divBdr>
        <w:top w:val="none" w:sz="0" w:space="0" w:color="auto"/>
        <w:left w:val="none" w:sz="0" w:space="0" w:color="auto"/>
        <w:bottom w:val="none" w:sz="0" w:space="0" w:color="auto"/>
        <w:right w:val="none" w:sz="0" w:space="0" w:color="auto"/>
      </w:divBdr>
    </w:div>
    <w:div w:id="1360426200">
      <w:bodyDiv w:val="1"/>
      <w:marLeft w:val="0"/>
      <w:marRight w:val="0"/>
      <w:marTop w:val="0"/>
      <w:marBottom w:val="0"/>
      <w:divBdr>
        <w:top w:val="none" w:sz="0" w:space="0" w:color="auto"/>
        <w:left w:val="none" w:sz="0" w:space="0" w:color="auto"/>
        <w:bottom w:val="none" w:sz="0" w:space="0" w:color="auto"/>
        <w:right w:val="none" w:sz="0" w:space="0" w:color="auto"/>
      </w:divBdr>
    </w:div>
    <w:div w:id="1360475455">
      <w:bodyDiv w:val="1"/>
      <w:marLeft w:val="0"/>
      <w:marRight w:val="0"/>
      <w:marTop w:val="0"/>
      <w:marBottom w:val="0"/>
      <w:divBdr>
        <w:top w:val="none" w:sz="0" w:space="0" w:color="auto"/>
        <w:left w:val="none" w:sz="0" w:space="0" w:color="auto"/>
        <w:bottom w:val="none" w:sz="0" w:space="0" w:color="auto"/>
        <w:right w:val="none" w:sz="0" w:space="0" w:color="auto"/>
      </w:divBdr>
    </w:div>
    <w:div w:id="1360935997">
      <w:bodyDiv w:val="1"/>
      <w:marLeft w:val="0"/>
      <w:marRight w:val="0"/>
      <w:marTop w:val="0"/>
      <w:marBottom w:val="0"/>
      <w:divBdr>
        <w:top w:val="none" w:sz="0" w:space="0" w:color="auto"/>
        <w:left w:val="none" w:sz="0" w:space="0" w:color="auto"/>
        <w:bottom w:val="none" w:sz="0" w:space="0" w:color="auto"/>
        <w:right w:val="none" w:sz="0" w:space="0" w:color="auto"/>
      </w:divBdr>
    </w:div>
    <w:div w:id="1361013444">
      <w:bodyDiv w:val="1"/>
      <w:marLeft w:val="0"/>
      <w:marRight w:val="0"/>
      <w:marTop w:val="0"/>
      <w:marBottom w:val="0"/>
      <w:divBdr>
        <w:top w:val="none" w:sz="0" w:space="0" w:color="auto"/>
        <w:left w:val="none" w:sz="0" w:space="0" w:color="auto"/>
        <w:bottom w:val="none" w:sz="0" w:space="0" w:color="auto"/>
        <w:right w:val="none" w:sz="0" w:space="0" w:color="auto"/>
      </w:divBdr>
    </w:div>
    <w:div w:id="1361204749">
      <w:bodyDiv w:val="1"/>
      <w:marLeft w:val="0"/>
      <w:marRight w:val="0"/>
      <w:marTop w:val="0"/>
      <w:marBottom w:val="0"/>
      <w:divBdr>
        <w:top w:val="none" w:sz="0" w:space="0" w:color="auto"/>
        <w:left w:val="none" w:sz="0" w:space="0" w:color="auto"/>
        <w:bottom w:val="none" w:sz="0" w:space="0" w:color="auto"/>
        <w:right w:val="none" w:sz="0" w:space="0" w:color="auto"/>
      </w:divBdr>
    </w:div>
    <w:div w:id="1361659542">
      <w:bodyDiv w:val="1"/>
      <w:marLeft w:val="0"/>
      <w:marRight w:val="0"/>
      <w:marTop w:val="0"/>
      <w:marBottom w:val="0"/>
      <w:divBdr>
        <w:top w:val="none" w:sz="0" w:space="0" w:color="auto"/>
        <w:left w:val="none" w:sz="0" w:space="0" w:color="auto"/>
        <w:bottom w:val="none" w:sz="0" w:space="0" w:color="auto"/>
        <w:right w:val="none" w:sz="0" w:space="0" w:color="auto"/>
      </w:divBdr>
    </w:div>
    <w:div w:id="1361935731">
      <w:bodyDiv w:val="1"/>
      <w:marLeft w:val="0"/>
      <w:marRight w:val="0"/>
      <w:marTop w:val="0"/>
      <w:marBottom w:val="0"/>
      <w:divBdr>
        <w:top w:val="none" w:sz="0" w:space="0" w:color="auto"/>
        <w:left w:val="none" w:sz="0" w:space="0" w:color="auto"/>
        <w:bottom w:val="none" w:sz="0" w:space="0" w:color="auto"/>
        <w:right w:val="none" w:sz="0" w:space="0" w:color="auto"/>
      </w:divBdr>
    </w:div>
    <w:div w:id="1362129869">
      <w:bodyDiv w:val="1"/>
      <w:marLeft w:val="0"/>
      <w:marRight w:val="0"/>
      <w:marTop w:val="0"/>
      <w:marBottom w:val="0"/>
      <w:divBdr>
        <w:top w:val="none" w:sz="0" w:space="0" w:color="auto"/>
        <w:left w:val="none" w:sz="0" w:space="0" w:color="auto"/>
        <w:bottom w:val="none" w:sz="0" w:space="0" w:color="auto"/>
        <w:right w:val="none" w:sz="0" w:space="0" w:color="auto"/>
      </w:divBdr>
    </w:div>
    <w:div w:id="1362243559">
      <w:bodyDiv w:val="1"/>
      <w:marLeft w:val="0"/>
      <w:marRight w:val="0"/>
      <w:marTop w:val="0"/>
      <w:marBottom w:val="0"/>
      <w:divBdr>
        <w:top w:val="none" w:sz="0" w:space="0" w:color="auto"/>
        <w:left w:val="none" w:sz="0" w:space="0" w:color="auto"/>
        <w:bottom w:val="none" w:sz="0" w:space="0" w:color="auto"/>
        <w:right w:val="none" w:sz="0" w:space="0" w:color="auto"/>
      </w:divBdr>
    </w:div>
    <w:div w:id="1362322015">
      <w:bodyDiv w:val="1"/>
      <w:marLeft w:val="0"/>
      <w:marRight w:val="0"/>
      <w:marTop w:val="0"/>
      <w:marBottom w:val="0"/>
      <w:divBdr>
        <w:top w:val="none" w:sz="0" w:space="0" w:color="auto"/>
        <w:left w:val="none" w:sz="0" w:space="0" w:color="auto"/>
        <w:bottom w:val="none" w:sz="0" w:space="0" w:color="auto"/>
        <w:right w:val="none" w:sz="0" w:space="0" w:color="auto"/>
      </w:divBdr>
    </w:div>
    <w:div w:id="1362516669">
      <w:bodyDiv w:val="1"/>
      <w:marLeft w:val="0"/>
      <w:marRight w:val="0"/>
      <w:marTop w:val="0"/>
      <w:marBottom w:val="0"/>
      <w:divBdr>
        <w:top w:val="none" w:sz="0" w:space="0" w:color="auto"/>
        <w:left w:val="none" w:sz="0" w:space="0" w:color="auto"/>
        <w:bottom w:val="none" w:sz="0" w:space="0" w:color="auto"/>
        <w:right w:val="none" w:sz="0" w:space="0" w:color="auto"/>
      </w:divBdr>
    </w:div>
    <w:div w:id="1362516695">
      <w:bodyDiv w:val="1"/>
      <w:marLeft w:val="0"/>
      <w:marRight w:val="0"/>
      <w:marTop w:val="0"/>
      <w:marBottom w:val="0"/>
      <w:divBdr>
        <w:top w:val="none" w:sz="0" w:space="0" w:color="auto"/>
        <w:left w:val="none" w:sz="0" w:space="0" w:color="auto"/>
        <w:bottom w:val="none" w:sz="0" w:space="0" w:color="auto"/>
        <w:right w:val="none" w:sz="0" w:space="0" w:color="auto"/>
      </w:divBdr>
    </w:div>
    <w:div w:id="1362900410">
      <w:bodyDiv w:val="1"/>
      <w:marLeft w:val="0"/>
      <w:marRight w:val="0"/>
      <w:marTop w:val="0"/>
      <w:marBottom w:val="0"/>
      <w:divBdr>
        <w:top w:val="none" w:sz="0" w:space="0" w:color="auto"/>
        <w:left w:val="none" w:sz="0" w:space="0" w:color="auto"/>
        <w:bottom w:val="none" w:sz="0" w:space="0" w:color="auto"/>
        <w:right w:val="none" w:sz="0" w:space="0" w:color="auto"/>
      </w:divBdr>
    </w:div>
    <w:div w:id="1363090854">
      <w:bodyDiv w:val="1"/>
      <w:marLeft w:val="0"/>
      <w:marRight w:val="0"/>
      <w:marTop w:val="0"/>
      <w:marBottom w:val="0"/>
      <w:divBdr>
        <w:top w:val="none" w:sz="0" w:space="0" w:color="auto"/>
        <w:left w:val="none" w:sz="0" w:space="0" w:color="auto"/>
        <w:bottom w:val="none" w:sz="0" w:space="0" w:color="auto"/>
        <w:right w:val="none" w:sz="0" w:space="0" w:color="auto"/>
      </w:divBdr>
    </w:div>
    <w:div w:id="1363163494">
      <w:bodyDiv w:val="1"/>
      <w:marLeft w:val="0"/>
      <w:marRight w:val="0"/>
      <w:marTop w:val="0"/>
      <w:marBottom w:val="0"/>
      <w:divBdr>
        <w:top w:val="none" w:sz="0" w:space="0" w:color="auto"/>
        <w:left w:val="none" w:sz="0" w:space="0" w:color="auto"/>
        <w:bottom w:val="none" w:sz="0" w:space="0" w:color="auto"/>
        <w:right w:val="none" w:sz="0" w:space="0" w:color="auto"/>
      </w:divBdr>
    </w:div>
    <w:div w:id="1363246116">
      <w:bodyDiv w:val="1"/>
      <w:marLeft w:val="0"/>
      <w:marRight w:val="0"/>
      <w:marTop w:val="0"/>
      <w:marBottom w:val="0"/>
      <w:divBdr>
        <w:top w:val="none" w:sz="0" w:space="0" w:color="auto"/>
        <w:left w:val="none" w:sz="0" w:space="0" w:color="auto"/>
        <w:bottom w:val="none" w:sz="0" w:space="0" w:color="auto"/>
        <w:right w:val="none" w:sz="0" w:space="0" w:color="auto"/>
      </w:divBdr>
    </w:div>
    <w:div w:id="1363900156">
      <w:bodyDiv w:val="1"/>
      <w:marLeft w:val="0"/>
      <w:marRight w:val="0"/>
      <w:marTop w:val="0"/>
      <w:marBottom w:val="0"/>
      <w:divBdr>
        <w:top w:val="none" w:sz="0" w:space="0" w:color="auto"/>
        <w:left w:val="none" w:sz="0" w:space="0" w:color="auto"/>
        <w:bottom w:val="none" w:sz="0" w:space="0" w:color="auto"/>
        <w:right w:val="none" w:sz="0" w:space="0" w:color="auto"/>
      </w:divBdr>
    </w:div>
    <w:div w:id="1364089641">
      <w:bodyDiv w:val="1"/>
      <w:marLeft w:val="0"/>
      <w:marRight w:val="0"/>
      <w:marTop w:val="0"/>
      <w:marBottom w:val="0"/>
      <w:divBdr>
        <w:top w:val="none" w:sz="0" w:space="0" w:color="auto"/>
        <w:left w:val="none" w:sz="0" w:space="0" w:color="auto"/>
        <w:bottom w:val="none" w:sz="0" w:space="0" w:color="auto"/>
        <w:right w:val="none" w:sz="0" w:space="0" w:color="auto"/>
      </w:divBdr>
    </w:div>
    <w:div w:id="1364210689">
      <w:bodyDiv w:val="1"/>
      <w:marLeft w:val="0"/>
      <w:marRight w:val="0"/>
      <w:marTop w:val="0"/>
      <w:marBottom w:val="0"/>
      <w:divBdr>
        <w:top w:val="none" w:sz="0" w:space="0" w:color="auto"/>
        <w:left w:val="none" w:sz="0" w:space="0" w:color="auto"/>
        <w:bottom w:val="none" w:sz="0" w:space="0" w:color="auto"/>
        <w:right w:val="none" w:sz="0" w:space="0" w:color="auto"/>
      </w:divBdr>
    </w:div>
    <w:div w:id="1364282013">
      <w:bodyDiv w:val="1"/>
      <w:marLeft w:val="0"/>
      <w:marRight w:val="0"/>
      <w:marTop w:val="0"/>
      <w:marBottom w:val="0"/>
      <w:divBdr>
        <w:top w:val="none" w:sz="0" w:space="0" w:color="auto"/>
        <w:left w:val="none" w:sz="0" w:space="0" w:color="auto"/>
        <w:bottom w:val="none" w:sz="0" w:space="0" w:color="auto"/>
        <w:right w:val="none" w:sz="0" w:space="0" w:color="auto"/>
      </w:divBdr>
    </w:div>
    <w:div w:id="1364284059">
      <w:bodyDiv w:val="1"/>
      <w:marLeft w:val="0"/>
      <w:marRight w:val="0"/>
      <w:marTop w:val="0"/>
      <w:marBottom w:val="0"/>
      <w:divBdr>
        <w:top w:val="none" w:sz="0" w:space="0" w:color="auto"/>
        <w:left w:val="none" w:sz="0" w:space="0" w:color="auto"/>
        <w:bottom w:val="none" w:sz="0" w:space="0" w:color="auto"/>
        <w:right w:val="none" w:sz="0" w:space="0" w:color="auto"/>
      </w:divBdr>
    </w:div>
    <w:div w:id="1364483189">
      <w:bodyDiv w:val="1"/>
      <w:marLeft w:val="0"/>
      <w:marRight w:val="0"/>
      <w:marTop w:val="0"/>
      <w:marBottom w:val="0"/>
      <w:divBdr>
        <w:top w:val="none" w:sz="0" w:space="0" w:color="auto"/>
        <w:left w:val="none" w:sz="0" w:space="0" w:color="auto"/>
        <w:bottom w:val="none" w:sz="0" w:space="0" w:color="auto"/>
        <w:right w:val="none" w:sz="0" w:space="0" w:color="auto"/>
      </w:divBdr>
    </w:div>
    <w:div w:id="1364525606">
      <w:bodyDiv w:val="1"/>
      <w:marLeft w:val="0"/>
      <w:marRight w:val="0"/>
      <w:marTop w:val="0"/>
      <w:marBottom w:val="0"/>
      <w:divBdr>
        <w:top w:val="none" w:sz="0" w:space="0" w:color="auto"/>
        <w:left w:val="none" w:sz="0" w:space="0" w:color="auto"/>
        <w:bottom w:val="none" w:sz="0" w:space="0" w:color="auto"/>
        <w:right w:val="none" w:sz="0" w:space="0" w:color="auto"/>
      </w:divBdr>
    </w:div>
    <w:div w:id="1364600921">
      <w:bodyDiv w:val="1"/>
      <w:marLeft w:val="0"/>
      <w:marRight w:val="0"/>
      <w:marTop w:val="0"/>
      <w:marBottom w:val="0"/>
      <w:divBdr>
        <w:top w:val="none" w:sz="0" w:space="0" w:color="auto"/>
        <w:left w:val="none" w:sz="0" w:space="0" w:color="auto"/>
        <w:bottom w:val="none" w:sz="0" w:space="0" w:color="auto"/>
        <w:right w:val="none" w:sz="0" w:space="0" w:color="auto"/>
      </w:divBdr>
    </w:div>
    <w:div w:id="1364667002">
      <w:bodyDiv w:val="1"/>
      <w:marLeft w:val="0"/>
      <w:marRight w:val="0"/>
      <w:marTop w:val="0"/>
      <w:marBottom w:val="0"/>
      <w:divBdr>
        <w:top w:val="none" w:sz="0" w:space="0" w:color="auto"/>
        <w:left w:val="none" w:sz="0" w:space="0" w:color="auto"/>
        <w:bottom w:val="none" w:sz="0" w:space="0" w:color="auto"/>
        <w:right w:val="none" w:sz="0" w:space="0" w:color="auto"/>
      </w:divBdr>
    </w:div>
    <w:div w:id="1364667681">
      <w:bodyDiv w:val="1"/>
      <w:marLeft w:val="0"/>
      <w:marRight w:val="0"/>
      <w:marTop w:val="0"/>
      <w:marBottom w:val="0"/>
      <w:divBdr>
        <w:top w:val="none" w:sz="0" w:space="0" w:color="auto"/>
        <w:left w:val="none" w:sz="0" w:space="0" w:color="auto"/>
        <w:bottom w:val="none" w:sz="0" w:space="0" w:color="auto"/>
        <w:right w:val="none" w:sz="0" w:space="0" w:color="auto"/>
      </w:divBdr>
    </w:div>
    <w:div w:id="1364749544">
      <w:bodyDiv w:val="1"/>
      <w:marLeft w:val="0"/>
      <w:marRight w:val="0"/>
      <w:marTop w:val="0"/>
      <w:marBottom w:val="0"/>
      <w:divBdr>
        <w:top w:val="none" w:sz="0" w:space="0" w:color="auto"/>
        <w:left w:val="none" w:sz="0" w:space="0" w:color="auto"/>
        <w:bottom w:val="none" w:sz="0" w:space="0" w:color="auto"/>
        <w:right w:val="none" w:sz="0" w:space="0" w:color="auto"/>
      </w:divBdr>
    </w:div>
    <w:div w:id="1364793151">
      <w:bodyDiv w:val="1"/>
      <w:marLeft w:val="0"/>
      <w:marRight w:val="0"/>
      <w:marTop w:val="0"/>
      <w:marBottom w:val="0"/>
      <w:divBdr>
        <w:top w:val="none" w:sz="0" w:space="0" w:color="auto"/>
        <w:left w:val="none" w:sz="0" w:space="0" w:color="auto"/>
        <w:bottom w:val="none" w:sz="0" w:space="0" w:color="auto"/>
        <w:right w:val="none" w:sz="0" w:space="0" w:color="auto"/>
      </w:divBdr>
    </w:div>
    <w:div w:id="1365062601">
      <w:bodyDiv w:val="1"/>
      <w:marLeft w:val="0"/>
      <w:marRight w:val="0"/>
      <w:marTop w:val="0"/>
      <w:marBottom w:val="0"/>
      <w:divBdr>
        <w:top w:val="none" w:sz="0" w:space="0" w:color="auto"/>
        <w:left w:val="none" w:sz="0" w:space="0" w:color="auto"/>
        <w:bottom w:val="none" w:sz="0" w:space="0" w:color="auto"/>
        <w:right w:val="none" w:sz="0" w:space="0" w:color="auto"/>
      </w:divBdr>
    </w:div>
    <w:div w:id="1365131743">
      <w:bodyDiv w:val="1"/>
      <w:marLeft w:val="0"/>
      <w:marRight w:val="0"/>
      <w:marTop w:val="0"/>
      <w:marBottom w:val="0"/>
      <w:divBdr>
        <w:top w:val="none" w:sz="0" w:space="0" w:color="auto"/>
        <w:left w:val="none" w:sz="0" w:space="0" w:color="auto"/>
        <w:bottom w:val="none" w:sz="0" w:space="0" w:color="auto"/>
        <w:right w:val="none" w:sz="0" w:space="0" w:color="auto"/>
      </w:divBdr>
    </w:div>
    <w:div w:id="1365207641">
      <w:bodyDiv w:val="1"/>
      <w:marLeft w:val="0"/>
      <w:marRight w:val="0"/>
      <w:marTop w:val="0"/>
      <w:marBottom w:val="0"/>
      <w:divBdr>
        <w:top w:val="none" w:sz="0" w:space="0" w:color="auto"/>
        <w:left w:val="none" w:sz="0" w:space="0" w:color="auto"/>
        <w:bottom w:val="none" w:sz="0" w:space="0" w:color="auto"/>
        <w:right w:val="none" w:sz="0" w:space="0" w:color="auto"/>
      </w:divBdr>
    </w:div>
    <w:div w:id="1365641386">
      <w:bodyDiv w:val="1"/>
      <w:marLeft w:val="0"/>
      <w:marRight w:val="0"/>
      <w:marTop w:val="0"/>
      <w:marBottom w:val="0"/>
      <w:divBdr>
        <w:top w:val="none" w:sz="0" w:space="0" w:color="auto"/>
        <w:left w:val="none" w:sz="0" w:space="0" w:color="auto"/>
        <w:bottom w:val="none" w:sz="0" w:space="0" w:color="auto"/>
        <w:right w:val="none" w:sz="0" w:space="0" w:color="auto"/>
      </w:divBdr>
    </w:div>
    <w:div w:id="1365667171">
      <w:bodyDiv w:val="1"/>
      <w:marLeft w:val="0"/>
      <w:marRight w:val="0"/>
      <w:marTop w:val="0"/>
      <w:marBottom w:val="0"/>
      <w:divBdr>
        <w:top w:val="none" w:sz="0" w:space="0" w:color="auto"/>
        <w:left w:val="none" w:sz="0" w:space="0" w:color="auto"/>
        <w:bottom w:val="none" w:sz="0" w:space="0" w:color="auto"/>
        <w:right w:val="none" w:sz="0" w:space="0" w:color="auto"/>
      </w:divBdr>
    </w:div>
    <w:div w:id="1365868218">
      <w:bodyDiv w:val="1"/>
      <w:marLeft w:val="0"/>
      <w:marRight w:val="0"/>
      <w:marTop w:val="0"/>
      <w:marBottom w:val="0"/>
      <w:divBdr>
        <w:top w:val="none" w:sz="0" w:space="0" w:color="auto"/>
        <w:left w:val="none" w:sz="0" w:space="0" w:color="auto"/>
        <w:bottom w:val="none" w:sz="0" w:space="0" w:color="auto"/>
        <w:right w:val="none" w:sz="0" w:space="0" w:color="auto"/>
      </w:divBdr>
    </w:div>
    <w:div w:id="1367095149">
      <w:bodyDiv w:val="1"/>
      <w:marLeft w:val="0"/>
      <w:marRight w:val="0"/>
      <w:marTop w:val="0"/>
      <w:marBottom w:val="0"/>
      <w:divBdr>
        <w:top w:val="none" w:sz="0" w:space="0" w:color="auto"/>
        <w:left w:val="none" w:sz="0" w:space="0" w:color="auto"/>
        <w:bottom w:val="none" w:sz="0" w:space="0" w:color="auto"/>
        <w:right w:val="none" w:sz="0" w:space="0" w:color="auto"/>
      </w:divBdr>
    </w:div>
    <w:div w:id="1367098855">
      <w:bodyDiv w:val="1"/>
      <w:marLeft w:val="0"/>
      <w:marRight w:val="0"/>
      <w:marTop w:val="0"/>
      <w:marBottom w:val="0"/>
      <w:divBdr>
        <w:top w:val="none" w:sz="0" w:space="0" w:color="auto"/>
        <w:left w:val="none" w:sz="0" w:space="0" w:color="auto"/>
        <w:bottom w:val="none" w:sz="0" w:space="0" w:color="auto"/>
        <w:right w:val="none" w:sz="0" w:space="0" w:color="auto"/>
      </w:divBdr>
    </w:div>
    <w:div w:id="1367296943">
      <w:bodyDiv w:val="1"/>
      <w:marLeft w:val="0"/>
      <w:marRight w:val="0"/>
      <w:marTop w:val="0"/>
      <w:marBottom w:val="0"/>
      <w:divBdr>
        <w:top w:val="none" w:sz="0" w:space="0" w:color="auto"/>
        <w:left w:val="none" w:sz="0" w:space="0" w:color="auto"/>
        <w:bottom w:val="none" w:sz="0" w:space="0" w:color="auto"/>
        <w:right w:val="none" w:sz="0" w:space="0" w:color="auto"/>
      </w:divBdr>
    </w:div>
    <w:div w:id="1367489943">
      <w:bodyDiv w:val="1"/>
      <w:marLeft w:val="0"/>
      <w:marRight w:val="0"/>
      <w:marTop w:val="0"/>
      <w:marBottom w:val="0"/>
      <w:divBdr>
        <w:top w:val="none" w:sz="0" w:space="0" w:color="auto"/>
        <w:left w:val="none" w:sz="0" w:space="0" w:color="auto"/>
        <w:bottom w:val="none" w:sz="0" w:space="0" w:color="auto"/>
        <w:right w:val="none" w:sz="0" w:space="0" w:color="auto"/>
      </w:divBdr>
    </w:div>
    <w:div w:id="1367676744">
      <w:bodyDiv w:val="1"/>
      <w:marLeft w:val="0"/>
      <w:marRight w:val="0"/>
      <w:marTop w:val="0"/>
      <w:marBottom w:val="0"/>
      <w:divBdr>
        <w:top w:val="none" w:sz="0" w:space="0" w:color="auto"/>
        <w:left w:val="none" w:sz="0" w:space="0" w:color="auto"/>
        <w:bottom w:val="none" w:sz="0" w:space="0" w:color="auto"/>
        <w:right w:val="none" w:sz="0" w:space="0" w:color="auto"/>
      </w:divBdr>
    </w:div>
    <w:div w:id="1367944690">
      <w:bodyDiv w:val="1"/>
      <w:marLeft w:val="0"/>
      <w:marRight w:val="0"/>
      <w:marTop w:val="0"/>
      <w:marBottom w:val="0"/>
      <w:divBdr>
        <w:top w:val="none" w:sz="0" w:space="0" w:color="auto"/>
        <w:left w:val="none" w:sz="0" w:space="0" w:color="auto"/>
        <w:bottom w:val="none" w:sz="0" w:space="0" w:color="auto"/>
        <w:right w:val="none" w:sz="0" w:space="0" w:color="auto"/>
      </w:divBdr>
    </w:div>
    <w:div w:id="1368139126">
      <w:bodyDiv w:val="1"/>
      <w:marLeft w:val="0"/>
      <w:marRight w:val="0"/>
      <w:marTop w:val="0"/>
      <w:marBottom w:val="0"/>
      <w:divBdr>
        <w:top w:val="none" w:sz="0" w:space="0" w:color="auto"/>
        <w:left w:val="none" w:sz="0" w:space="0" w:color="auto"/>
        <w:bottom w:val="none" w:sz="0" w:space="0" w:color="auto"/>
        <w:right w:val="none" w:sz="0" w:space="0" w:color="auto"/>
      </w:divBdr>
    </w:div>
    <w:div w:id="1368215466">
      <w:bodyDiv w:val="1"/>
      <w:marLeft w:val="0"/>
      <w:marRight w:val="0"/>
      <w:marTop w:val="0"/>
      <w:marBottom w:val="0"/>
      <w:divBdr>
        <w:top w:val="none" w:sz="0" w:space="0" w:color="auto"/>
        <w:left w:val="none" w:sz="0" w:space="0" w:color="auto"/>
        <w:bottom w:val="none" w:sz="0" w:space="0" w:color="auto"/>
        <w:right w:val="none" w:sz="0" w:space="0" w:color="auto"/>
      </w:divBdr>
    </w:div>
    <w:div w:id="1368220818">
      <w:bodyDiv w:val="1"/>
      <w:marLeft w:val="0"/>
      <w:marRight w:val="0"/>
      <w:marTop w:val="0"/>
      <w:marBottom w:val="0"/>
      <w:divBdr>
        <w:top w:val="none" w:sz="0" w:space="0" w:color="auto"/>
        <w:left w:val="none" w:sz="0" w:space="0" w:color="auto"/>
        <w:bottom w:val="none" w:sz="0" w:space="0" w:color="auto"/>
        <w:right w:val="none" w:sz="0" w:space="0" w:color="auto"/>
      </w:divBdr>
    </w:div>
    <w:div w:id="1368289230">
      <w:bodyDiv w:val="1"/>
      <w:marLeft w:val="0"/>
      <w:marRight w:val="0"/>
      <w:marTop w:val="0"/>
      <w:marBottom w:val="0"/>
      <w:divBdr>
        <w:top w:val="none" w:sz="0" w:space="0" w:color="auto"/>
        <w:left w:val="none" w:sz="0" w:space="0" w:color="auto"/>
        <w:bottom w:val="none" w:sz="0" w:space="0" w:color="auto"/>
        <w:right w:val="none" w:sz="0" w:space="0" w:color="auto"/>
      </w:divBdr>
    </w:div>
    <w:div w:id="1368674696">
      <w:bodyDiv w:val="1"/>
      <w:marLeft w:val="0"/>
      <w:marRight w:val="0"/>
      <w:marTop w:val="0"/>
      <w:marBottom w:val="0"/>
      <w:divBdr>
        <w:top w:val="none" w:sz="0" w:space="0" w:color="auto"/>
        <w:left w:val="none" w:sz="0" w:space="0" w:color="auto"/>
        <w:bottom w:val="none" w:sz="0" w:space="0" w:color="auto"/>
        <w:right w:val="none" w:sz="0" w:space="0" w:color="auto"/>
      </w:divBdr>
    </w:div>
    <w:div w:id="1368801135">
      <w:bodyDiv w:val="1"/>
      <w:marLeft w:val="0"/>
      <w:marRight w:val="0"/>
      <w:marTop w:val="0"/>
      <w:marBottom w:val="0"/>
      <w:divBdr>
        <w:top w:val="none" w:sz="0" w:space="0" w:color="auto"/>
        <w:left w:val="none" w:sz="0" w:space="0" w:color="auto"/>
        <w:bottom w:val="none" w:sz="0" w:space="0" w:color="auto"/>
        <w:right w:val="none" w:sz="0" w:space="0" w:color="auto"/>
      </w:divBdr>
    </w:div>
    <w:div w:id="1368948321">
      <w:bodyDiv w:val="1"/>
      <w:marLeft w:val="0"/>
      <w:marRight w:val="0"/>
      <w:marTop w:val="0"/>
      <w:marBottom w:val="0"/>
      <w:divBdr>
        <w:top w:val="none" w:sz="0" w:space="0" w:color="auto"/>
        <w:left w:val="none" w:sz="0" w:space="0" w:color="auto"/>
        <w:bottom w:val="none" w:sz="0" w:space="0" w:color="auto"/>
        <w:right w:val="none" w:sz="0" w:space="0" w:color="auto"/>
      </w:divBdr>
    </w:div>
    <w:div w:id="1369066841">
      <w:bodyDiv w:val="1"/>
      <w:marLeft w:val="0"/>
      <w:marRight w:val="0"/>
      <w:marTop w:val="0"/>
      <w:marBottom w:val="0"/>
      <w:divBdr>
        <w:top w:val="none" w:sz="0" w:space="0" w:color="auto"/>
        <w:left w:val="none" w:sz="0" w:space="0" w:color="auto"/>
        <w:bottom w:val="none" w:sz="0" w:space="0" w:color="auto"/>
        <w:right w:val="none" w:sz="0" w:space="0" w:color="auto"/>
      </w:divBdr>
    </w:div>
    <w:div w:id="1369068857">
      <w:bodyDiv w:val="1"/>
      <w:marLeft w:val="0"/>
      <w:marRight w:val="0"/>
      <w:marTop w:val="0"/>
      <w:marBottom w:val="0"/>
      <w:divBdr>
        <w:top w:val="none" w:sz="0" w:space="0" w:color="auto"/>
        <w:left w:val="none" w:sz="0" w:space="0" w:color="auto"/>
        <w:bottom w:val="none" w:sz="0" w:space="0" w:color="auto"/>
        <w:right w:val="none" w:sz="0" w:space="0" w:color="auto"/>
      </w:divBdr>
    </w:div>
    <w:div w:id="1369186910">
      <w:bodyDiv w:val="1"/>
      <w:marLeft w:val="0"/>
      <w:marRight w:val="0"/>
      <w:marTop w:val="0"/>
      <w:marBottom w:val="0"/>
      <w:divBdr>
        <w:top w:val="none" w:sz="0" w:space="0" w:color="auto"/>
        <w:left w:val="none" w:sz="0" w:space="0" w:color="auto"/>
        <w:bottom w:val="none" w:sz="0" w:space="0" w:color="auto"/>
        <w:right w:val="none" w:sz="0" w:space="0" w:color="auto"/>
      </w:divBdr>
    </w:div>
    <w:div w:id="1369573210">
      <w:bodyDiv w:val="1"/>
      <w:marLeft w:val="0"/>
      <w:marRight w:val="0"/>
      <w:marTop w:val="0"/>
      <w:marBottom w:val="0"/>
      <w:divBdr>
        <w:top w:val="none" w:sz="0" w:space="0" w:color="auto"/>
        <w:left w:val="none" w:sz="0" w:space="0" w:color="auto"/>
        <w:bottom w:val="none" w:sz="0" w:space="0" w:color="auto"/>
        <w:right w:val="none" w:sz="0" w:space="0" w:color="auto"/>
      </w:divBdr>
    </w:div>
    <w:div w:id="1370186780">
      <w:bodyDiv w:val="1"/>
      <w:marLeft w:val="0"/>
      <w:marRight w:val="0"/>
      <w:marTop w:val="0"/>
      <w:marBottom w:val="0"/>
      <w:divBdr>
        <w:top w:val="none" w:sz="0" w:space="0" w:color="auto"/>
        <w:left w:val="none" w:sz="0" w:space="0" w:color="auto"/>
        <w:bottom w:val="none" w:sz="0" w:space="0" w:color="auto"/>
        <w:right w:val="none" w:sz="0" w:space="0" w:color="auto"/>
      </w:divBdr>
    </w:div>
    <w:div w:id="1370302586">
      <w:bodyDiv w:val="1"/>
      <w:marLeft w:val="0"/>
      <w:marRight w:val="0"/>
      <w:marTop w:val="0"/>
      <w:marBottom w:val="0"/>
      <w:divBdr>
        <w:top w:val="none" w:sz="0" w:space="0" w:color="auto"/>
        <w:left w:val="none" w:sz="0" w:space="0" w:color="auto"/>
        <w:bottom w:val="none" w:sz="0" w:space="0" w:color="auto"/>
        <w:right w:val="none" w:sz="0" w:space="0" w:color="auto"/>
      </w:divBdr>
    </w:div>
    <w:div w:id="1370447694">
      <w:bodyDiv w:val="1"/>
      <w:marLeft w:val="0"/>
      <w:marRight w:val="0"/>
      <w:marTop w:val="0"/>
      <w:marBottom w:val="0"/>
      <w:divBdr>
        <w:top w:val="none" w:sz="0" w:space="0" w:color="auto"/>
        <w:left w:val="none" w:sz="0" w:space="0" w:color="auto"/>
        <w:bottom w:val="none" w:sz="0" w:space="0" w:color="auto"/>
        <w:right w:val="none" w:sz="0" w:space="0" w:color="auto"/>
      </w:divBdr>
    </w:div>
    <w:div w:id="1370688564">
      <w:bodyDiv w:val="1"/>
      <w:marLeft w:val="0"/>
      <w:marRight w:val="0"/>
      <w:marTop w:val="0"/>
      <w:marBottom w:val="0"/>
      <w:divBdr>
        <w:top w:val="none" w:sz="0" w:space="0" w:color="auto"/>
        <w:left w:val="none" w:sz="0" w:space="0" w:color="auto"/>
        <w:bottom w:val="none" w:sz="0" w:space="0" w:color="auto"/>
        <w:right w:val="none" w:sz="0" w:space="0" w:color="auto"/>
      </w:divBdr>
    </w:div>
    <w:div w:id="1370691444">
      <w:bodyDiv w:val="1"/>
      <w:marLeft w:val="0"/>
      <w:marRight w:val="0"/>
      <w:marTop w:val="0"/>
      <w:marBottom w:val="0"/>
      <w:divBdr>
        <w:top w:val="none" w:sz="0" w:space="0" w:color="auto"/>
        <w:left w:val="none" w:sz="0" w:space="0" w:color="auto"/>
        <w:bottom w:val="none" w:sz="0" w:space="0" w:color="auto"/>
        <w:right w:val="none" w:sz="0" w:space="0" w:color="auto"/>
      </w:divBdr>
    </w:div>
    <w:div w:id="1371027594">
      <w:bodyDiv w:val="1"/>
      <w:marLeft w:val="0"/>
      <w:marRight w:val="0"/>
      <w:marTop w:val="0"/>
      <w:marBottom w:val="0"/>
      <w:divBdr>
        <w:top w:val="none" w:sz="0" w:space="0" w:color="auto"/>
        <w:left w:val="none" w:sz="0" w:space="0" w:color="auto"/>
        <w:bottom w:val="none" w:sz="0" w:space="0" w:color="auto"/>
        <w:right w:val="none" w:sz="0" w:space="0" w:color="auto"/>
      </w:divBdr>
    </w:div>
    <w:div w:id="1371222076">
      <w:bodyDiv w:val="1"/>
      <w:marLeft w:val="0"/>
      <w:marRight w:val="0"/>
      <w:marTop w:val="0"/>
      <w:marBottom w:val="0"/>
      <w:divBdr>
        <w:top w:val="none" w:sz="0" w:space="0" w:color="auto"/>
        <w:left w:val="none" w:sz="0" w:space="0" w:color="auto"/>
        <w:bottom w:val="none" w:sz="0" w:space="0" w:color="auto"/>
        <w:right w:val="none" w:sz="0" w:space="0" w:color="auto"/>
      </w:divBdr>
    </w:div>
    <w:div w:id="1371345512">
      <w:bodyDiv w:val="1"/>
      <w:marLeft w:val="0"/>
      <w:marRight w:val="0"/>
      <w:marTop w:val="0"/>
      <w:marBottom w:val="0"/>
      <w:divBdr>
        <w:top w:val="none" w:sz="0" w:space="0" w:color="auto"/>
        <w:left w:val="none" w:sz="0" w:space="0" w:color="auto"/>
        <w:bottom w:val="none" w:sz="0" w:space="0" w:color="auto"/>
        <w:right w:val="none" w:sz="0" w:space="0" w:color="auto"/>
      </w:divBdr>
    </w:div>
    <w:div w:id="1371492143">
      <w:bodyDiv w:val="1"/>
      <w:marLeft w:val="0"/>
      <w:marRight w:val="0"/>
      <w:marTop w:val="0"/>
      <w:marBottom w:val="0"/>
      <w:divBdr>
        <w:top w:val="none" w:sz="0" w:space="0" w:color="auto"/>
        <w:left w:val="none" w:sz="0" w:space="0" w:color="auto"/>
        <w:bottom w:val="none" w:sz="0" w:space="0" w:color="auto"/>
        <w:right w:val="none" w:sz="0" w:space="0" w:color="auto"/>
      </w:divBdr>
    </w:div>
    <w:div w:id="1371757866">
      <w:bodyDiv w:val="1"/>
      <w:marLeft w:val="0"/>
      <w:marRight w:val="0"/>
      <w:marTop w:val="0"/>
      <w:marBottom w:val="0"/>
      <w:divBdr>
        <w:top w:val="none" w:sz="0" w:space="0" w:color="auto"/>
        <w:left w:val="none" w:sz="0" w:space="0" w:color="auto"/>
        <w:bottom w:val="none" w:sz="0" w:space="0" w:color="auto"/>
        <w:right w:val="none" w:sz="0" w:space="0" w:color="auto"/>
      </w:divBdr>
    </w:div>
    <w:div w:id="1371800624">
      <w:bodyDiv w:val="1"/>
      <w:marLeft w:val="0"/>
      <w:marRight w:val="0"/>
      <w:marTop w:val="0"/>
      <w:marBottom w:val="0"/>
      <w:divBdr>
        <w:top w:val="none" w:sz="0" w:space="0" w:color="auto"/>
        <w:left w:val="none" w:sz="0" w:space="0" w:color="auto"/>
        <w:bottom w:val="none" w:sz="0" w:space="0" w:color="auto"/>
        <w:right w:val="none" w:sz="0" w:space="0" w:color="auto"/>
      </w:divBdr>
    </w:div>
    <w:div w:id="1372151741">
      <w:bodyDiv w:val="1"/>
      <w:marLeft w:val="0"/>
      <w:marRight w:val="0"/>
      <w:marTop w:val="0"/>
      <w:marBottom w:val="0"/>
      <w:divBdr>
        <w:top w:val="none" w:sz="0" w:space="0" w:color="auto"/>
        <w:left w:val="none" w:sz="0" w:space="0" w:color="auto"/>
        <w:bottom w:val="none" w:sz="0" w:space="0" w:color="auto"/>
        <w:right w:val="none" w:sz="0" w:space="0" w:color="auto"/>
      </w:divBdr>
    </w:div>
    <w:div w:id="1373193842">
      <w:bodyDiv w:val="1"/>
      <w:marLeft w:val="0"/>
      <w:marRight w:val="0"/>
      <w:marTop w:val="0"/>
      <w:marBottom w:val="0"/>
      <w:divBdr>
        <w:top w:val="none" w:sz="0" w:space="0" w:color="auto"/>
        <w:left w:val="none" w:sz="0" w:space="0" w:color="auto"/>
        <w:bottom w:val="none" w:sz="0" w:space="0" w:color="auto"/>
        <w:right w:val="none" w:sz="0" w:space="0" w:color="auto"/>
      </w:divBdr>
    </w:div>
    <w:div w:id="1373268757">
      <w:bodyDiv w:val="1"/>
      <w:marLeft w:val="0"/>
      <w:marRight w:val="0"/>
      <w:marTop w:val="0"/>
      <w:marBottom w:val="0"/>
      <w:divBdr>
        <w:top w:val="none" w:sz="0" w:space="0" w:color="auto"/>
        <w:left w:val="none" w:sz="0" w:space="0" w:color="auto"/>
        <w:bottom w:val="none" w:sz="0" w:space="0" w:color="auto"/>
        <w:right w:val="none" w:sz="0" w:space="0" w:color="auto"/>
      </w:divBdr>
    </w:div>
    <w:div w:id="1373386700">
      <w:bodyDiv w:val="1"/>
      <w:marLeft w:val="0"/>
      <w:marRight w:val="0"/>
      <w:marTop w:val="0"/>
      <w:marBottom w:val="0"/>
      <w:divBdr>
        <w:top w:val="none" w:sz="0" w:space="0" w:color="auto"/>
        <w:left w:val="none" w:sz="0" w:space="0" w:color="auto"/>
        <w:bottom w:val="none" w:sz="0" w:space="0" w:color="auto"/>
        <w:right w:val="none" w:sz="0" w:space="0" w:color="auto"/>
      </w:divBdr>
    </w:div>
    <w:div w:id="1373455400">
      <w:bodyDiv w:val="1"/>
      <w:marLeft w:val="0"/>
      <w:marRight w:val="0"/>
      <w:marTop w:val="0"/>
      <w:marBottom w:val="0"/>
      <w:divBdr>
        <w:top w:val="none" w:sz="0" w:space="0" w:color="auto"/>
        <w:left w:val="none" w:sz="0" w:space="0" w:color="auto"/>
        <w:bottom w:val="none" w:sz="0" w:space="0" w:color="auto"/>
        <w:right w:val="none" w:sz="0" w:space="0" w:color="auto"/>
      </w:divBdr>
    </w:div>
    <w:div w:id="1373575145">
      <w:bodyDiv w:val="1"/>
      <w:marLeft w:val="0"/>
      <w:marRight w:val="0"/>
      <w:marTop w:val="0"/>
      <w:marBottom w:val="0"/>
      <w:divBdr>
        <w:top w:val="none" w:sz="0" w:space="0" w:color="auto"/>
        <w:left w:val="none" w:sz="0" w:space="0" w:color="auto"/>
        <w:bottom w:val="none" w:sz="0" w:space="0" w:color="auto"/>
        <w:right w:val="none" w:sz="0" w:space="0" w:color="auto"/>
      </w:divBdr>
    </w:div>
    <w:div w:id="1373652752">
      <w:bodyDiv w:val="1"/>
      <w:marLeft w:val="0"/>
      <w:marRight w:val="0"/>
      <w:marTop w:val="0"/>
      <w:marBottom w:val="0"/>
      <w:divBdr>
        <w:top w:val="none" w:sz="0" w:space="0" w:color="auto"/>
        <w:left w:val="none" w:sz="0" w:space="0" w:color="auto"/>
        <w:bottom w:val="none" w:sz="0" w:space="0" w:color="auto"/>
        <w:right w:val="none" w:sz="0" w:space="0" w:color="auto"/>
      </w:divBdr>
    </w:div>
    <w:div w:id="1373768958">
      <w:bodyDiv w:val="1"/>
      <w:marLeft w:val="0"/>
      <w:marRight w:val="0"/>
      <w:marTop w:val="0"/>
      <w:marBottom w:val="0"/>
      <w:divBdr>
        <w:top w:val="none" w:sz="0" w:space="0" w:color="auto"/>
        <w:left w:val="none" w:sz="0" w:space="0" w:color="auto"/>
        <w:bottom w:val="none" w:sz="0" w:space="0" w:color="auto"/>
        <w:right w:val="none" w:sz="0" w:space="0" w:color="auto"/>
      </w:divBdr>
    </w:div>
    <w:div w:id="1373993835">
      <w:bodyDiv w:val="1"/>
      <w:marLeft w:val="0"/>
      <w:marRight w:val="0"/>
      <w:marTop w:val="0"/>
      <w:marBottom w:val="0"/>
      <w:divBdr>
        <w:top w:val="none" w:sz="0" w:space="0" w:color="auto"/>
        <w:left w:val="none" w:sz="0" w:space="0" w:color="auto"/>
        <w:bottom w:val="none" w:sz="0" w:space="0" w:color="auto"/>
        <w:right w:val="none" w:sz="0" w:space="0" w:color="auto"/>
      </w:divBdr>
    </w:div>
    <w:div w:id="1374116087">
      <w:bodyDiv w:val="1"/>
      <w:marLeft w:val="0"/>
      <w:marRight w:val="0"/>
      <w:marTop w:val="0"/>
      <w:marBottom w:val="0"/>
      <w:divBdr>
        <w:top w:val="none" w:sz="0" w:space="0" w:color="auto"/>
        <w:left w:val="none" w:sz="0" w:space="0" w:color="auto"/>
        <w:bottom w:val="none" w:sz="0" w:space="0" w:color="auto"/>
        <w:right w:val="none" w:sz="0" w:space="0" w:color="auto"/>
      </w:divBdr>
    </w:div>
    <w:div w:id="1374227424">
      <w:bodyDiv w:val="1"/>
      <w:marLeft w:val="0"/>
      <w:marRight w:val="0"/>
      <w:marTop w:val="0"/>
      <w:marBottom w:val="0"/>
      <w:divBdr>
        <w:top w:val="none" w:sz="0" w:space="0" w:color="auto"/>
        <w:left w:val="none" w:sz="0" w:space="0" w:color="auto"/>
        <w:bottom w:val="none" w:sz="0" w:space="0" w:color="auto"/>
        <w:right w:val="none" w:sz="0" w:space="0" w:color="auto"/>
      </w:divBdr>
    </w:div>
    <w:div w:id="1374649246">
      <w:bodyDiv w:val="1"/>
      <w:marLeft w:val="0"/>
      <w:marRight w:val="0"/>
      <w:marTop w:val="0"/>
      <w:marBottom w:val="0"/>
      <w:divBdr>
        <w:top w:val="none" w:sz="0" w:space="0" w:color="auto"/>
        <w:left w:val="none" w:sz="0" w:space="0" w:color="auto"/>
        <w:bottom w:val="none" w:sz="0" w:space="0" w:color="auto"/>
        <w:right w:val="none" w:sz="0" w:space="0" w:color="auto"/>
      </w:divBdr>
    </w:div>
    <w:div w:id="1374696132">
      <w:bodyDiv w:val="1"/>
      <w:marLeft w:val="0"/>
      <w:marRight w:val="0"/>
      <w:marTop w:val="0"/>
      <w:marBottom w:val="0"/>
      <w:divBdr>
        <w:top w:val="none" w:sz="0" w:space="0" w:color="auto"/>
        <w:left w:val="none" w:sz="0" w:space="0" w:color="auto"/>
        <w:bottom w:val="none" w:sz="0" w:space="0" w:color="auto"/>
        <w:right w:val="none" w:sz="0" w:space="0" w:color="auto"/>
      </w:divBdr>
    </w:div>
    <w:div w:id="1374886203">
      <w:bodyDiv w:val="1"/>
      <w:marLeft w:val="0"/>
      <w:marRight w:val="0"/>
      <w:marTop w:val="0"/>
      <w:marBottom w:val="0"/>
      <w:divBdr>
        <w:top w:val="none" w:sz="0" w:space="0" w:color="auto"/>
        <w:left w:val="none" w:sz="0" w:space="0" w:color="auto"/>
        <w:bottom w:val="none" w:sz="0" w:space="0" w:color="auto"/>
        <w:right w:val="none" w:sz="0" w:space="0" w:color="auto"/>
      </w:divBdr>
    </w:div>
    <w:div w:id="1375422642">
      <w:bodyDiv w:val="1"/>
      <w:marLeft w:val="0"/>
      <w:marRight w:val="0"/>
      <w:marTop w:val="0"/>
      <w:marBottom w:val="0"/>
      <w:divBdr>
        <w:top w:val="none" w:sz="0" w:space="0" w:color="auto"/>
        <w:left w:val="none" w:sz="0" w:space="0" w:color="auto"/>
        <w:bottom w:val="none" w:sz="0" w:space="0" w:color="auto"/>
        <w:right w:val="none" w:sz="0" w:space="0" w:color="auto"/>
      </w:divBdr>
    </w:div>
    <w:div w:id="1375544831">
      <w:bodyDiv w:val="1"/>
      <w:marLeft w:val="0"/>
      <w:marRight w:val="0"/>
      <w:marTop w:val="0"/>
      <w:marBottom w:val="0"/>
      <w:divBdr>
        <w:top w:val="none" w:sz="0" w:space="0" w:color="auto"/>
        <w:left w:val="none" w:sz="0" w:space="0" w:color="auto"/>
        <w:bottom w:val="none" w:sz="0" w:space="0" w:color="auto"/>
        <w:right w:val="none" w:sz="0" w:space="0" w:color="auto"/>
      </w:divBdr>
    </w:div>
    <w:div w:id="1375690822">
      <w:bodyDiv w:val="1"/>
      <w:marLeft w:val="0"/>
      <w:marRight w:val="0"/>
      <w:marTop w:val="0"/>
      <w:marBottom w:val="0"/>
      <w:divBdr>
        <w:top w:val="none" w:sz="0" w:space="0" w:color="auto"/>
        <w:left w:val="none" w:sz="0" w:space="0" w:color="auto"/>
        <w:bottom w:val="none" w:sz="0" w:space="0" w:color="auto"/>
        <w:right w:val="none" w:sz="0" w:space="0" w:color="auto"/>
      </w:divBdr>
    </w:div>
    <w:div w:id="1375696620">
      <w:bodyDiv w:val="1"/>
      <w:marLeft w:val="0"/>
      <w:marRight w:val="0"/>
      <w:marTop w:val="0"/>
      <w:marBottom w:val="0"/>
      <w:divBdr>
        <w:top w:val="none" w:sz="0" w:space="0" w:color="auto"/>
        <w:left w:val="none" w:sz="0" w:space="0" w:color="auto"/>
        <w:bottom w:val="none" w:sz="0" w:space="0" w:color="auto"/>
        <w:right w:val="none" w:sz="0" w:space="0" w:color="auto"/>
      </w:divBdr>
    </w:div>
    <w:div w:id="1375734885">
      <w:bodyDiv w:val="1"/>
      <w:marLeft w:val="0"/>
      <w:marRight w:val="0"/>
      <w:marTop w:val="0"/>
      <w:marBottom w:val="0"/>
      <w:divBdr>
        <w:top w:val="none" w:sz="0" w:space="0" w:color="auto"/>
        <w:left w:val="none" w:sz="0" w:space="0" w:color="auto"/>
        <w:bottom w:val="none" w:sz="0" w:space="0" w:color="auto"/>
        <w:right w:val="none" w:sz="0" w:space="0" w:color="auto"/>
      </w:divBdr>
    </w:div>
    <w:div w:id="1375933991">
      <w:bodyDiv w:val="1"/>
      <w:marLeft w:val="0"/>
      <w:marRight w:val="0"/>
      <w:marTop w:val="0"/>
      <w:marBottom w:val="0"/>
      <w:divBdr>
        <w:top w:val="none" w:sz="0" w:space="0" w:color="auto"/>
        <w:left w:val="none" w:sz="0" w:space="0" w:color="auto"/>
        <w:bottom w:val="none" w:sz="0" w:space="0" w:color="auto"/>
        <w:right w:val="none" w:sz="0" w:space="0" w:color="auto"/>
      </w:divBdr>
    </w:div>
    <w:div w:id="1377119421">
      <w:bodyDiv w:val="1"/>
      <w:marLeft w:val="0"/>
      <w:marRight w:val="0"/>
      <w:marTop w:val="0"/>
      <w:marBottom w:val="0"/>
      <w:divBdr>
        <w:top w:val="none" w:sz="0" w:space="0" w:color="auto"/>
        <w:left w:val="none" w:sz="0" w:space="0" w:color="auto"/>
        <w:bottom w:val="none" w:sz="0" w:space="0" w:color="auto"/>
        <w:right w:val="none" w:sz="0" w:space="0" w:color="auto"/>
      </w:divBdr>
    </w:div>
    <w:div w:id="1377582193">
      <w:bodyDiv w:val="1"/>
      <w:marLeft w:val="0"/>
      <w:marRight w:val="0"/>
      <w:marTop w:val="0"/>
      <w:marBottom w:val="0"/>
      <w:divBdr>
        <w:top w:val="none" w:sz="0" w:space="0" w:color="auto"/>
        <w:left w:val="none" w:sz="0" w:space="0" w:color="auto"/>
        <w:bottom w:val="none" w:sz="0" w:space="0" w:color="auto"/>
        <w:right w:val="none" w:sz="0" w:space="0" w:color="auto"/>
      </w:divBdr>
    </w:div>
    <w:div w:id="1377583987">
      <w:bodyDiv w:val="1"/>
      <w:marLeft w:val="0"/>
      <w:marRight w:val="0"/>
      <w:marTop w:val="0"/>
      <w:marBottom w:val="0"/>
      <w:divBdr>
        <w:top w:val="none" w:sz="0" w:space="0" w:color="auto"/>
        <w:left w:val="none" w:sz="0" w:space="0" w:color="auto"/>
        <w:bottom w:val="none" w:sz="0" w:space="0" w:color="auto"/>
        <w:right w:val="none" w:sz="0" w:space="0" w:color="auto"/>
      </w:divBdr>
    </w:div>
    <w:div w:id="1377969176">
      <w:bodyDiv w:val="1"/>
      <w:marLeft w:val="0"/>
      <w:marRight w:val="0"/>
      <w:marTop w:val="0"/>
      <w:marBottom w:val="0"/>
      <w:divBdr>
        <w:top w:val="none" w:sz="0" w:space="0" w:color="auto"/>
        <w:left w:val="none" w:sz="0" w:space="0" w:color="auto"/>
        <w:bottom w:val="none" w:sz="0" w:space="0" w:color="auto"/>
        <w:right w:val="none" w:sz="0" w:space="0" w:color="auto"/>
      </w:divBdr>
    </w:div>
    <w:div w:id="1378163043">
      <w:bodyDiv w:val="1"/>
      <w:marLeft w:val="0"/>
      <w:marRight w:val="0"/>
      <w:marTop w:val="0"/>
      <w:marBottom w:val="0"/>
      <w:divBdr>
        <w:top w:val="none" w:sz="0" w:space="0" w:color="auto"/>
        <w:left w:val="none" w:sz="0" w:space="0" w:color="auto"/>
        <w:bottom w:val="none" w:sz="0" w:space="0" w:color="auto"/>
        <w:right w:val="none" w:sz="0" w:space="0" w:color="auto"/>
      </w:divBdr>
    </w:div>
    <w:div w:id="1378318051">
      <w:bodyDiv w:val="1"/>
      <w:marLeft w:val="0"/>
      <w:marRight w:val="0"/>
      <w:marTop w:val="0"/>
      <w:marBottom w:val="0"/>
      <w:divBdr>
        <w:top w:val="none" w:sz="0" w:space="0" w:color="auto"/>
        <w:left w:val="none" w:sz="0" w:space="0" w:color="auto"/>
        <w:bottom w:val="none" w:sz="0" w:space="0" w:color="auto"/>
        <w:right w:val="none" w:sz="0" w:space="0" w:color="auto"/>
      </w:divBdr>
    </w:div>
    <w:div w:id="1378511661">
      <w:bodyDiv w:val="1"/>
      <w:marLeft w:val="0"/>
      <w:marRight w:val="0"/>
      <w:marTop w:val="0"/>
      <w:marBottom w:val="0"/>
      <w:divBdr>
        <w:top w:val="none" w:sz="0" w:space="0" w:color="auto"/>
        <w:left w:val="none" w:sz="0" w:space="0" w:color="auto"/>
        <w:bottom w:val="none" w:sz="0" w:space="0" w:color="auto"/>
        <w:right w:val="none" w:sz="0" w:space="0" w:color="auto"/>
      </w:divBdr>
    </w:div>
    <w:div w:id="1379084756">
      <w:bodyDiv w:val="1"/>
      <w:marLeft w:val="0"/>
      <w:marRight w:val="0"/>
      <w:marTop w:val="0"/>
      <w:marBottom w:val="0"/>
      <w:divBdr>
        <w:top w:val="none" w:sz="0" w:space="0" w:color="auto"/>
        <w:left w:val="none" w:sz="0" w:space="0" w:color="auto"/>
        <w:bottom w:val="none" w:sz="0" w:space="0" w:color="auto"/>
        <w:right w:val="none" w:sz="0" w:space="0" w:color="auto"/>
      </w:divBdr>
    </w:div>
    <w:div w:id="1379163080">
      <w:bodyDiv w:val="1"/>
      <w:marLeft w:val="0"/>
      <w:marRight w:val="0"/>
      <w:marTop w:val="0"/>
      <w:marBottom w:val="0"/>
      <w:divBdr>
        <w:top w:val="none" w:sz="0" w:space="0" w:color="auto"/>
        <w:left w:val="none" w:sz="0" w:space="0" w:color="auto"/>
        <w:bottom w:val="none" w:sz="0" w:space="0" w:color="auto"/>
        <w:right w:val="none" w:sz="0" w:space="0" w:color="auto"/>
      </w:divBdr>
    </w:div>
    <w:div w:id="1379429860">
      <w:bodyDiv w:val="1"/>
      <w:marLeft w:val="0"/>
      <w:marRight w:val="0"/>
      <w:marTop w:val="0"/>
      <w:marBottom w:val="0"/>
      <w:divBdr>
        <w:top w:val="none" w:sz="0" w:space="0" w:color="auto"/>
        <w:left w:val="none" w:sz="0" w:space="0" w:color="auto"/>
        <w:bottom w:val="none" w:sz="0" w:space="0" w:color="auto"/>
        <w:right w:val="none" w:sz="0" w:space="0" w:color="auto"/>
      </w:divBdr>
    </w:div>
    <w:div w:id="1379622889">
      <w:bodyDiv w:val="1"/>
      <w:marLeft w:val="0"/>
      <w:marRight w:val="0"/>
      <w:marTop w:val="0"/>
      <w:marBottom w:val="0"/>
      <w:divBdr>
        <w:top w:val="none" w:sz="0" w:space="0" w:color="auto"/>
        <w:left w:val="none" w:sz="0" w:space="0" w:color="auto"/>
        <w:bottom w:val="none" w:sz="0" w:space="0" w:color="auto"/>
        <w:right w:val="none" w:sz="0" w:space="0" w:color="auto"/>
      </w:divBdr>
    </w:div>
    <w:div w:id="1380283032">
      <w:bodyDiv w:val="1"/>
      <w:marLeft w:val="0"/>
      <w:marRight w:val="0"/>
      <w:marTop w:val="0"/>
      <w:marBottom w:val="0"/>
      <w:divBdr>
        <w:top w:val="none" w:sz="0" w:space="0" w:color="auto"/>
        <w:left w:val="none" w:sz="0" w:space="0" w:color="auto"/>
        <w:bottom w:val="none" w:sz="0" w:space="0" w:color="auto"/>
        <w:right w:val="none" w:sz="0" w:space="0" w:color="auto"/>
      </w:divBdr>
    </w:div>
    <w:div w:id="1381051974">
      <w:bodyDiv w:val="1"/>
      <w:marLeft w:val="0"/>
      <w:marRight w:val="0"/>
      <w:marTop w:val="0"/>
      <w:marBottom w:val="0"/>
      <w:divBdr>
        <w:top w:val="none" w:sz="0" w:space="0" w:color="auto"/>
        <w:left w:val="none" w:sz="0" w:space="0" w:color="auto"/>
        <w:bottom w:val="none" w:sz="0" w:space="0" w:color="auto"/>
        <w:right w:val="none" w:sz="0" w:space="0" w:color="auto"/>
      </w:divBdr>
    </w:div>
    <w:div w:id="1381319184">
      <w:bodyDiv w:val="1"/>
      <w:marLeft w:val="0"/>
      <w:marRight w:val="0"/>
      <w:marTop w:val="0"/>
      <w:marBottom w:val="0"/>
      <w:divBdr>
        <w:top w:val="none" w:sz="0" w:space="0" w:color="auto"/>
        <w:left w:val="none" w:sz="0" w:space="0" w:color="auto"/>
        <w:bottom w:val="none" w:sz="0" w:space="0" w:color="auto"/>
        <w:right w:val="none" w:sz="0" w:space="0" w:color="auto"/>
      </w:divBdr>
    </w:div>
    <w:div w:id="1381324750">
      <w:bodyDiv w:val="1"/>
      <w:marLeft w:val="0"/>
      <w:marRight w:val="0"/>
      <w:marTop w:val="0"/>
      <w:marBottom w:val="0"/>
      <w:divBdr>
        <w:top w:val="none" w:sz="0" w:space="0" w:color="auto"/>
        <w:left w:val="none" w:sz="0" w:space="0" w:color="auto"/>
        <w:bottom w:val="none" w:sz="0" w:space="0" w:color="auto"/>
        <w:right w:val="none" w:sz="0" w:space="0" w:color="auto"/>
      </w:divBdr>
    </w:div>
    <w:div w:id="1381395116">
      <w:bodyDiv w:val="1"/>
      <w:marLeft w:val="0"/>
      <w:marRight w:val="0"/>
      <w:marTop w:val="0"/>
      <w:marBottom w:val="0"/>
      <w:divBdr>
        <w:top w:val="none" w:sz="0" w:space="0" w:color="auto"/>
        <w:left w:val="none" w:sz="0" w:space="0" w:color="auto"/>
        <w:bottom w:val="none" w:sz="0" w:space="0" w:color="auto"/>
        <w:right w:val="none" w:sz="0" w:space="0" w:color="auto"/>
      </w:divBdr>
    </w:div>
    <w:div w:id="1381513819">
      <w:bodyDiv w:val="1"/>
      <w:marLeft w:val="0"/>
      <w:marRight w:val="0"/>
      <w:marTop w:val="0"/>
      <w:marBottom w:val="0"/>
      <w:divBdr>
        <w:top w:val="none" w:sz="0" w:space="0" w:color="auto"/>
        <w:left w:val="none" w:sz="0" w:space="0" w:color="auto"/>
        <w:bottom w:val="none" w:sz="0" w:space="0" w:color="auto"/>
        <w:right w:val="none" w:sz="0" w:space="0" w:color="auto"/>
      </w:divBdr>
    </w:div>
    <w:div w:id="1381515380">
      <w:bodyDiv w:val="1"/>
      <w:marLeft w:val="0"/>
      <w:marRight w:val="0"/>
      <w:marTop w:val="0"/>
      <w:marBottom w:val="0"/>
      <w:divBdr>
        <w:top w:val="none" w:sz="0" w:space="0" w:color="auto"/>
        <w:left w:val="none" w:sz="0" w:space="0" w:color="auto"/>
        <w:bottom w:val="none" w:sz="0" w:space="0" w:color="auto"/>
        <w:right w:val="none" w:sz="0" w:space="0" w:color="auto"/>
      </w:divBdr>
    </w:div>
    <w:div w:id="1381634050">
      <w:bodyDiv w:val="1"/>
      <w:marLeft w:val="0"/>
      <w:marRight w:val="0"/>
      <w:marTop w:val="0"/>
      <w:marBottom w:val="0"/>
      <w:divBdr>
        <w:top w:val="none" w:sz="0" w:space="0" w:color="auto"/>
        <w:left w:val="none" w:sz="0" w:space="0" w:color="auto"/>
        <w:bottom w:val="none" w:sz="0" w:space="0" w:color="auto"/>
        <w:right w:val="none" w:sz="0" w:space="0" w:color="auto"/>
      </w:divBdr>
    </w:div>
    <w:div w:id="1381974767">
      <w:bodyDiv w:val="1"/>
      <w:marLeft w:val="0"/>
      <w:marRight w:val="0"/>
      <w:marTop w:val="0"/>
      <w:marBottom w:val="0"/>
      <w:divBdr>
        <w:top w:val="none" w:sz="0" w:space="0" w:color="auto"/>
        <w:left w:val="none" w:sz="0" w:space="0" w:color="auto"/>
        <w:bottom w:val="none" w:sz="0" w:space="0" w:color="auto"/>
        <w:right w:val="none" w:sz="0" w:space="0" w:color="auto"/>
      </w:divBdr>
    </w:div>
    <w:div w:id="1382024330">
      <w:bodyDiv w:val="1"/>
      <w:marLeft w:val="0"/>
      <w:marRight w:val="0"/>
      <w:marTop w:val="0"/>
      <w:marBottom w:val="0"/>
      <w:divBdr>
        <w:top w:val="none" w:sz="0" w:space="0" w:color="auto"/>
        <w:left w:val="none" w:sz="0" w:space="0" w:color="auto"/>
        <w:bottom w:val="none" w:sz="0" w:space="0" w:color="auto"/>
        <w:right w:val="none" w:sz="0" w:space="0" w:color="auto"/>
      </w:divBdr>
    </w:div>
    <w:div w:id="1382704635">
      <w:bodyDiv w:val="1"/>
      <w:marLeft w:val="0"/>
      <w:marRight w:val="0"/>
      <w:marTop w:val="0"/>
      <w:marBottom w:val="0"/>
      <w:divBdr>
        <w:top w:val="none" w:sz="0" w:space="0" w:color="auto"/>
        <w:left w:val="none" w:sz="0" w:space="0" w:color="auto"/>
        <w:bottom w:val="none" w:sz="0" w:space="0" w:color="auto"/>
        <w:right w:val="none" w:sz="0" w:space="0" w:color="auto"/>
      </w:divBdr>
    </w:div>
    <w:div w:id="1383091911">
      <w:bodyDiv w:val="1"/>
      <w:marLeft w:val="0"/>
      <w:marRight w:val="0"/>
      <w:marTop w:val="0"/>
      <w:marBottom w:val="0"/>
      <w:divBdr>
        <w:top w:val="none" w:sz="0" w:space="0" w:color="auto"/>
        <w:left w:val="none" w:sz="0" w:space="0" w:color="auto"/>
        <w:bottom w:val="none" w:sz="0" w:space="0" w:color="auto"/>
        <w:right w:val="none" w:sz="0" w:space="0" w:color="auto"/>
      </w:divBdr>
    </w:div>
    <w:div w:id="1383334282">
      <w:bodyDiv w:val="1"/>
      <w:marLeft w:val="0"/>
      <w:marRight w:val="0"/>
      <w:marTop w:val="0"/>
      <w:marBottom w:val="0"/>
      <w:divBdr>
        <w:top w:val="none" w:sz="0" w:space="0" w:color="auto"/>
        <w:left w:val="none" w:sz="0" w:space="0" w:color="auto"/>
        <w:bottom w:val="none" w:sz="0" w:space="0" w:color="auto"/>
        <w:right w:val="none" w:sz="0" w:space="0" w:color="auto"/>
      </w:divBdr>
    </w:div>
    <w:div w:id="1383363475">
      <w:bodyDiv w:val="1"/>
      <w:marLeft w:val="0"/>
      <w:marRight w:val="0"/>
      <w:marTop w:val="0"/>
      <w:marBottom w:val="0"/>
      <w:divBdr>
        <w:top w:val="none" w:sz="0" w:space="0" w:color="auto"/>
        <w:left w:val="none" w:sz="0" w:space="0" w:color="auto"/>
        <w:bottom w:val="none" w:sz="0" w:space="0" w:color="auto"/>
        <w:right w:val="none" w:sz="0" w:space="0" w:color="auto"/>
      </w:divBdr>
    </w:div>
    <w:div w:id="1383404435">
      <w:bodyDiv w:val="1"/>
      <w:marLeft w:val="0"/>
      <w:marRight w:val="0"/>
      <w:marTop w:val="0"/>
      <w:marBottom w:val="0"/>
      <w:divBdr>
        <w:top w:val="none" w:sz="0" w:space="0" w:color="auto"/>
        <w:left w:val="none" w:sz="0" w:space="0" w:color="auto"/>
        <w:bottom w:val="none" w:sz="0" w:space="0" w:color="auto"/>
        <w:right w:val="none" w:sz="0" w:space="0" w:color="auto"/>
      </w:divBdr>
    </w:div>
    <w:div w:id="1384213557">
      <w:bodyDiv w:val="1"/>
      <w:marLeft w:val="0"/>
      <w:marRight w:val="0"/>
      <w:marTop w:val="0"/>
      <w:marBottom w:val="0"/>
      <w:divBdr>
        <w:top w:val="none" w:sz="0" w:space="0" w:color="auto"/>
        <w:left w:val="none" w:sz="0" w:space="0" w:color="auto"/>
        <w:bottom w:val="none" w:sz="0" w:space="0" w:color="auto"/>
        <w:right w:val="none" w:sz="0" w:space="0" w:color="auto"/>
      </w:divBdr>
    </w:div>
    <w:div w:id="1384334182">
      <w:bodyDiv w:val="1"/>
      <w:marLeft w:val="0"/>
      <w:marRight w:val="0"/>
      <w:marTop w:val="0"/>
      <w:marBottom w:val="0"/>
      <w:divBdr>
        <w:top w:val="none" w:sz="0" w:space="0" w:color="auto"/>
        <w:left w:val="none" w:sz="0" w:space="0" w:color="auto"/>
        <w:bottom w:val="none" w:sz="0" w:space="0" w:color="auto"/>
        <w:right w:val="none" w:sz="0" w:space="0" w:color="auto"/>
      </w:divBdr>
    </w:div>
    <w:div w:id="1384599644">
      <w:bodyDiv w:val="1"/>
      <w:marLeft w:val="0"/>
      <w:marRight w:val="0"/>
      <w:marTop w:val="0"/>
      <w:marBottom w:val="0"/>
      <w:divBdr>
        <w:top w:val="none" w:sz="0" w:space="0" w:color="auto"/>
        <w:left w:val="none" w:sz="0" w:space="0" w:color="auto"/>
        <w:bottom w:val="none" w:sz="0" w:space="0" w:color="auto"/>
        <w:right w:val="none" w:sz="0" w:space="0" w:color="auto"/>
      </w:divBdr>
    </w:div>
    <w:div w:id="1384714524">
      <w:bodyDiv w:val="1"/>
      <w:marLeft w:val="0"/>
      <w:marRight w:val="0"/>
      <w:marTop w:val="0"/>
      <w:marBottom w:val="0"/>
      <w:divBdr>
        <w:top w:val="none" w:sz="0" w:space="0" w:color="auto"/>
        <w:left w:val="none" w:sz="0" w:space="0" w:color="auto"/>
        <w:bottom w:val="none" w:sz="0" w:space="0" w:color="auto"/>
        <w:right w:val="none" w:sz="0" w:space="0" w:color="auto"/>
      </w:divBdr>
    </w:div>
    <w:div w:id="1384714915">
      <w:bodyDiv w:val="1"/>
      <w:marLeft w:val="0"/>
      <w:marRight w:val="0"/>
      <w:marTop w:val="0"/>
      <w:marBottom w:val="0"/>
      <w:divBdr>
        <w:top w:val="none" w:sz="0" w:space="0" w:color="auto"/>
        <w:left w:val="none" w:sz="0" w:space="0" w:color="auto"/>
        <w:bottom w:val="none" w:sz="0" w:space="0" w:color="auto"/>
        <w:right w:val="none" w:sz="0" w:space="0" w:color="auto"/>
      </w:divBdr>
    </w:div>
    <w:div w:id="1384794985">
      <w:bodyDiv w:val="1"/>
      <w:marLeft w:val="0"/>
      <w:marRight w:val="0"/>
      <w:marTop w:val="0"/>
      <w:marBottom w:val="0"/>
      <w:divBdr>
        <w:top w:val="none" w:sz="0" w:space="0" w:color="auto"/>
        <w:left w:val="none" w:sz="0" w:space="0" w:color="auto"/>
        <w:bottom w:val="none" w:sz="0" w:space="0" w:color="auto"/>
        <w:right w:val="none" w:sz="0" w:space="0" w:color="auto"/>
      </w:divBdr>
    </w:div>
    <w:div w:id="1384866465">
      <w:bodyDiv w:val="1"/>
      <w:marLeft w:val="0"/>
      <w:marRight w:val="0"/>
      <w:marTop w:val="0"/>
      <w:marBottom w:val="0"/>
      <w:divBdr>
        <w:top w:val="none" w:sz="0" w:space="0" w:color="auto"/>
        <w:left w:val="none" w:sz="0" w:space="0" w:color="auto"/>
        <w:bottom w:val="none" w:sz="0" w:space="0" w:color="auto"/>
        <w:right w:val="none" w:sz="0" w:space="0" w:color="auto"/>
      </w:divBdr>
    </w:div>
    <w:div w:id="1385300260">
      <w:bodyDiv w:val="1"/>
      <w:marLeft w:val="0"/>
      <w:marRight w:val="0"/>
      <w:marTop w:val="0"/>
      <w:marBottom w:val="0"/>
      <w:divBdr>
        <w:top w:val="none" w:sz="0" w:space="0" w:color="auto"/>
        <w:left w:val="none" w:sz="0" w:space="0" w:color="auto"/>
        <w:bottom w:val="none" w:sz="0" w:space="0" w:color="auto"/>
        <w:right w:val="none" w:sz="0" w:space="0" w:color="auto"/>
      </w:divBdr>
    </w:div>
    <w:div w:id="1385324374">
      <w:bodyDiv w:val="1"/>
      <w:marLeft w:val="0"/>
      <w:marRight w:val="0"/>
      <w:marTop w:val="0"/>
      <w:marBottom w:val="0"/>
      <w:divBdr>
        <w:top w:val="none" w:sz="0" w:space="0" w:color="auto"/>
        <w:left w:val="none" w:sz="0" w:space="0" w:color="auto"/>
        <w:bottom w:val="none" w:sz="0" w:space="0" w:color="auto"/>
        <w:right w:val="none" w:sz="0" w:space="0" w:color="auto"/>
      </w:divBdr>
    </w:div>
    <w:div w:id="1385523268">
      <w:bodyDiv w:val="1"/>
      <w:marLeft w:val="0"/>
      <w:marRight w:val="0"/>
      <w:marTop w:val="0"/>
      <w:marBottom w:val="0"/>
      <w:divBdr>
        <w:top w:val="none" w:sz="0" w:space="0" w:color="auto"/>
        <w:left w:val="none" w:sz="0" w:space="0" w:color="auto"/>
        <w:bottom w:val="none" w:sz="0" w:space="0" w:color="auto"/>
        <w:right w:val="none" w:sz="0" w:space="0" w:color="auto"/>
      </w:divBdr>
    </w:div>
    <w:div w:id="1385525195">
      <w:bodyDiv w:val="1"/>
      <w:marLeft w:val="0"/>
      <w:marRight w:val="0"/>
      <w:marTop w:val="0"/>
      <w:marBottom w:val="0"/>
      <w:divBdr>
        <w:top w:val="none" w:sz="0" w:space="0" w:color="auto"/>
        <w:left w:val="none" w:sz="0" w:space="0" w:color="auto"/>
        <w:bottom w:val="none" w:sz="0" w:space="0" w:color="auto"/>
        <w:right w:val="none" w:sz="0" w:space="0" w:color="auto"/>
      </w:divBdr>
    </w:div>
    <w:div w:id="1385790631">
      <w:bodyDiv w:val="1"/>
      <w:marLeft w:val="0"/>
      <w:marRight w:val="0"/>
      <w:marTop w:val="0"/>
      <w:marBottom w:val="0"/>
      <w:divBdr>
        <w:top w:val="none" w:sz="0" w:space="0" w:color="auto"/>
        <w:left w:val="none" w:sz="0" w:space="0" w:color="auto"/>
        <w:bottom w:val="none" w:sz="0" w:space="0" w:color="auto"/>
        <w:right w:val="none" w:sz="0" w:space="0" w:color="auto"/>
      </w:divBdr>
    </w:div>
    <w:div w:id="1386175203">
      <w:bodyDiv w:val="1"/>
      <w:marLeft w:val="0"/>
      <w:marRight w:val="0"/>
      <w:marTop w:val="0"/>
      <w:marBottom w:val="0"/>
      <w:divBdr>
        <w:top w:val="none" w:sz="0" w:space="0" w:color="auto"/>
        <w:left w:val="none" w:sz="0" w:space="0" w:color="auto"/>
        <w:bottom w:val="none" w:sz="0" w:space="0" w:color="auto"/>
        <w:right w:val="none" w:sz="0" w:space="0" w:color="auto"/>
      </w:divBdr>
    </w:div>
    <w:div w:id="1386178941">
      <w:bodyDiv w:val="1"/>
      <w:marLeft w:val="0"/>
      <w:marRight w:val="0"/>
      <w:marTop w:val="0"/>
      <w:marBottom w:val="0"/>
      <w:divBdr>
        <w:top w:val="none" w:sz="0" w:space="0" w:color="auto"/>
        <w:left w:val="none" w:sz="0" w:space="0" w:color="auto"/>
        <w:bottom w:val="none" w:sz="0" w:space="0" w:color="auto"/>
        <w:right w:val="none" w:sz="0" w:space="0" w:color="auto"/>
      </w:divBdr>
    </w:div>
    <w:div w:id="1386220840">
      <w:bodyDiv w:val="1"/>
      <w:marLeft w:val="0"/>
      <w:marRight w:val="0"/>
      <w:marTop w:val="0"/>
      <w:marBottom w:val="0"/>
      <w:divBdr>
        <w:top w:val="none" w:sz="0" w:space="0" w:color="auto"/>
        <w:left w:val="none" w:sz="0" w:space="0" w:color="auto"/>
        <w:bottom w:val="none" w:sz="0" w:space="0" w:color="auto"/>
        <w:right w:val="none" w:sz="0" w:space="0" w:color="auto"/>
      </w:divBdr>
    </w:div>
    <w:div w:id="1386249069">
      <w:bodyDiv w:val="1"/>
      <w:marLeft w:val="0"/>
      <w:marRight w:val="0"/>
      <w:marTop w:val="0"/>
      <w:marBottom w:val="0"/>
      <w:divBdr>
        <w:top w:val="none" w:sz="0" w:space="0" w:color="auto"/>
        <w:left w:val="none" w:sz="0" w:space="0" w:color="auto"/>
        <w:bottom w:val="none" w:sz="0" w:space="0" w:color="auto"/>
        <w:right w:val="none" w:sz="0" w:space="0" w:color="auto"/>
      </w:divBdr>
    </w:div>
    <w:div w:id="1386373143">
      <w:bodyDiv w:val="1"/>
      <w:marLeft w:val="0"/>
      <w:marRight w:val="0"/>
      <w:marTop w:val="0"/>
      <w:marBottom w:val="0"/>
      <w:divBdr>
        <w:top w:val="none" w:sz="0" w:space="0" w:color="auto"/>
        <w:left w:val="none" w:sz="0" w:space="0" w:color="auto"/>
        <w:bottom w:val="none" w:sz="0" w:space="0" w:color="auto"/>
        <w:right w:val="none" w:sz="0" w:space="0" w:color="auto"/>
      </w:divBdr>
    </w:div>
    <w:div w:id="1386441507">
      <w:bodyDiv w:val="1"/>
      <w:marLeft w:val="0"/>
      <w:marRight w:val="0"/>
      <w:marTop w:val="0"/>
      <w:marBottom w:val="0"/>
      <w:divBdr>
        <w:top w:val="none" w:sz="0" w:space="0" w:color="auto"/>
        <w:left w:val="none" w:sz="0" w:space="0" w:color="auto"/>
        <w:bottom w:val="none" w:sz="0" w:space="0" w:color="auto"/>
        <w:right w:val="none" w:sz="0" w:space="0" w:color="auto"/>
      </w:divBdr>
    </w:div>
    <w:div w:id="1386442576">
      <w:bodyDiv w:val="1"/>
      <w:marLeft w:val="0"/>
      <w:marRight w:val="0"/>
      <w:marTop w:val="0"/>
      <w:marBottom w:val="0"/>
      <w:divBdr>
        <w:top w:val="none" w:sz="0" w:space="0" w:color="auto"/>
        <w:left w:val="none" w:sz="0" w:space="0" w:color="auto"/>
        <w:bottom w:val="none" w:sz="0" w:space="0" w:color="auto"/>
        <w:right w:val="none" w:sz="0" w:space="0" w:color="auto"/>
      </w:divBdr>
    </w:div>
    <w:div w:id="1386753357">
      <w:bodyDiv w:val="1"/>
      <w:marLeft w:val="0"/>
      <w:marRight w:val="0"/>
      <w:marTop w:val="0"/>
      <w:marBottom w:val="0"/>
      <w:divBdr>
        <w:top w:val="none" w:sz="0" w:space="0" w:color="auto"/>
        <w:left w:val="none" w:sz="0" w:space="0" w:color="auto"/>
        <w:bottom w:val="none" w:sz="0" w:space="0" w:color="auto"/>
        <w:right w:val="none" w:sz="0" w:space="0" w:color="auto"/>
      </w:divBdr>
    </w:div>
    <w:div w:id="1386832830">
      <w:bodyDiv w:val="1"/>
      <w:marLeft w:val="0"/>
      <w:marRight w:val="0"/>
      <w:marTop w:val="0"/>
      <w:marBottom w:val="0"/>
      <w:divBdr>
        <w:top w:val="none" w:sz="0" w:space="0" w:color="auto"/>
        <w:left w:val="none" w:sz="0" w:space="0" w:color="auto"/>
        <w:bottom w:val="none" w:sz="0" w:space="0" w:color="auto"/>
        <w:right w:val="none" w:sz="0" w:space="0" w:color="auto"/>
      </w:divBdr>
    </w:div>
    <w:div w:id="1386832961">
      <w:bodyDiv w:val="1"/>
      <w:marLeft w:val="0"/>
      <w:marRight w:val="0"/>
      <w:marTop w:val="0"/>
      <w:marBottom w:val="0"/>
      <w:divBdr>
        <w:top w:val="none" w:sz="0" w:space="0" w:color="auto"/>
        <w:left w:val="none" w:sz="0" w:space="0" w:color="auto"/>
        <w:bottom w:val="none" w:sz="0" w:space="0" w:color="auto"/>
        <w:right w:val="none" w:sz="0" w:space="0" w:color="auto"/>
      </w:divBdr>
    </w:div>
    <w:div w:id="1386878478">
      <w:bodyDiv w:val="1"/>
      <w:marLeft w:val="0"/>
      <w:marRight w:val="0"/>
      <w:marTop w:val="0"/>
      <w:marBottom w:val="0"/>
      <w:divBdr>
        <w:top w:val="none" w:sz="0" w:space="0" w:color="auto"/>
        <w:left w:val="none" w:sz="0" w:space="0" w:color="auto"/>
        <w:bottom w:val="none" w:sz="0" w:space="0" w:color="auto"/>
        <w:right w:val="none" w:sz="0" w:space="0" w:color="auto"/>
      </w:divBdr>
    </w:div>
    <w:div w:id="1387071792">
      <w:bodyDiv w:val="1"/>
      <w:marLeft w:val="0"/>
      <w:marRight w:val="0"/>
      <w:marTop w:val="0"/>
      <w:marBottom w:val="0"/>
      <w:divBdr>
        <w:top w:val="none" w:sz="0" w:space="0" w:color="auto"/>
        <w:left w:val="none" w:sz="0" w:space="0" w:color="auto"/>
        <w:bottom w:val="none" w:sz="0" w:space="0" w:color="auto"/>
        <w:right w:val="none" w:sz="0" w:space="0" w:color="auto"/>
      </w:divBdr>
    </w:div>
    <w:div w:id="1387100742">
      <w:bodyDiv w:val="1"/>
      <w:marLeft w:val="0"/>
      <w:marRight w:val="0"/>
      <w:marTop w:val="0"/>
      <w:marBottom w:val="0"/>
      <w:divBdr>
        <w:top w:val="none" w:sz="0" w:space="0" w:color="auto"/>
        <w:left w:val="none" w:sz="0" w:space="0" w:color="auto"/>
        <w:bottom w:val="none" w:sz="0" w:space="0" w:color="auto"/>
        <w:right w:val="none" w:sz="0" w:space="0" w:color="auto"/>
      </w:divBdr>
    </w:div>
    <w:div w:id="1387146330">
      <w:bodyDiv w:val="1"/>
      <w:marLeft w:val="0"/>
      <w:marRight w:val="0"/>
      <w:marTop w:val="0"/>
      <w:marBottom w:val="0"/>
      <w:divBdr>
        <w:top w:val="none" w:sz="0" w:space="0" w:color="auto"/>
        <w:left w:val="none" w:sz="0" w:space="0" w:color="auto"/>
        <w:bottom w:val="none" w:sz="0" w:space="0" w:color="auto"/>
        <w:right w:val="none" w:sz="0" w:space="0" w:color="auto"/>
      </w:divBdr>
    </w:div>
    <w:div w:id="1387529054">
      <w:bodyDiv w:val="1"/>
      <w:marLeft w:val="0"/>
      <w:marRight w:val="0"/>
      <w:marTop w:val="0"/>
      <w:marBottom w:val="0"/>
      <w:divBdr>
        <w:top w:val="none" w:sz="0" w:space="0" w:color="auto"/>
        <w:left w:val="none" w:sz="0" w:space="0" w:color="auto"/>
        <w:bottom w:val="none" w:sz="0" w:space="0" w:color="auto"/>
        <w:right w:val="none" w:sz="0" w:space="0" w:color="auto"/>
      </w:divBdr>
    </w:div>
    <w:div w:id="1387534685">
      <w:bodyDiv w:val="1"/>
      <w:marLeft w:val="0"/>
      <w:marRight w:val="0"/>
      <w:marTop w:val="0"/>
      <w:marBottom w:val="0"/>
      <w:divBdr>
        <w:top w:val="none" w:sz="0" w:space="0" w:color="auto"/>
        <w:left w:val="none" w:sz="0" w:space="0" w:color="auto"/>
        <w:bottom w:val="none" w:sz="0" w:space="0" w:color="auto"/>
        <w:right w:val="none" w:sz="0" w:space="0" w:color="auto"/>
      </w:divBdr>
    </w:div>
    <w:div w:id="1387996238">
      <w:bodyDiv w:val="1"/>
      <w:marLeft w:val="0"/>
      <w:marRight w:val="0"/>
      <w:marTop w:val="0"/>
      <w:marBottom w:val="0"/>
      <w:divBdr>
        <w:top w:val="none" w:sz="0" w:space="0" w:color="auto"/>
        <w:left w:val="none" w:sz="0" w:space="0" w:color="auto"/>
        <w:bottom w:val="none" w:sz="0" w:space="0" w:color="auto"/>
        <w:right w:val="none" w:sz="0" w:space="0" w:color="auto"/>
      </w:divBdr>
    </w:div>
    <w:div w:id="1388186818">
      <w:bodyDiv w:val="1"/>
      <w:marLeft w:val="0"/>
      <w:marRight w:val="0"/>
      <w:marTop w:val="0"/>
      <w:marBottom w:val="0"/>
      <w:divBdr>
        <w:top w:val="none" w:sz="0" w:space="0" w:color="auto"/>
        <w:left w:val="none" w:sz="0" w:space="0" w:color="auto"/>
        <w:bottom w:val="none" w:sz="0" w:space="0" w:color="auto"/>
        <w:right w:val="none" w:sz="0" w:space="0" w:color="auto"/>
      </w:divBdr>
    </w:div>
    <w:div w:id="1388409299">
      <w:bodyDiv w:val="1"/>
      <w:marLeft w:val="0"/>
      <w:marRight w:val="0"/>
      <w:marTop w:val="0"/>
      <w:marBottom w:val="0"/>
      <w:divBdr>
        <w:top w:val="none" w:sz="0" w:space="0" w:color="auto"/>
        <w:left w:val="none" w:sz="0" w:space="0" w:color="auto"/>
        <w:bottom w:val="none" w:sz="0" w:space="0" w:color="auto"/>
        <w:right w:val="none" w:sz="0" w:space="0" w:color="auto"/>
      </w:divBdr>
    </w:div>
    <w:div w:id="1388603952">
      <w:bodyDiv w:val="1"/>
      <w:marLeft w:val="0"/>
      <w:marRight w:val="0"/>
      <w:marTop w:val="0"/>
      <w:marBottom w:val="0"/>
      <w:divBdr>
        <w:top w:val="none" w:sz="0" w:space="0" w:color="auto"/>
        <w:left w:val="none" w:sz="0" w:space="0" w:color="auto"/>
        <w:bottom w:val="none" w:sz="0" w:space="0" w:color="auto"/>
        <w:right w:val="none" w:sz="0" w:space="0" w:color="auto"/>
      </w:divBdr>
    </w:div>
    <w:div w:id="1388652093">
      <w:bodyDiv w:val="1"/>
      <w:marLeft w:val="0"/>
      <w:marRight w:val="0"/>
      <w:marTop w:val="0"/>
      <w:marBottom w:val="0"/>
      <w:divBdr>
        <w:top w:val="none" w:sz="0" w:space="0" w:color="auto"/>
        <w:left w:val="none" w:sz="0" w:space="0" w:color="auto"/>
        <w:bottom w:val="none" w:sz="0" w:space="0" w:color="auto"/>
        <w:right w:val="none" w:sz="0" w:space="0" w:color="auto"/>
      </w:divBdr>
    </w:div>
    <w:div w:id="1388796015">
      <w:bodyDiv w:val="1"/>
      <w:marLeft w:val="0"/>
      <w:marRight w:val="0"/>
      <w:marTop w:val="0"/>
      <w:marBottom w:val="0"/>
      <w:divBdr>
        <w:top w:val="none" w:sz="0" w:space="0" w:color="auto"/>
        <w:left w:val="none" w:sz="0" w:space="0" w:color="auto"/>
        <w:bottom w:val="none" w:sz="0" w:space="0" w:color="auto"/>
        <w:right w:val="none" w:sz="0" w:space="0" w:color="auto"/>
      </w:divBdr>
    </w:div>
    <w:div w:id="1388802104">
      <w:bodyDiv w:val="1"/>
      <w:marLeft w:val="0"/>
      <w:marRight w:val="0"/>
      <w:marTop w:val="0"/>
      <w:marBottom w:val="0"/>
      <w:divBdr>
        <w:top w:val="none" w:sz="0" w:space="0" w:color="auto"/>
        <w:left w:val="none" w:sz="0" w:space="0" w:color="auto"/>
        <w:bottom w:val="none" w:sz="0" w:space="0" w:color="auto"/>
        <w:right w:val="none" w:sz="0" w:space="0" w:color="auto"/>
      </w:divBdr>
    </w:div>
    <w:div w:id="1388841996">
      <w:bodyDiv w:val="1"/>
      <w:marLeft w:val="0"/>
      <w:marRight w:val="0"/>
      <w:marTop w:val="0"/>
      <w:marBottom w:val="0"/>
      <w:divBdr>
        <w:top w:val="none" w:sz="0" w:space="0" w:color="auto"/>
        <w:left w:val="none" w:sz="0" w:space="0" w:color="auto"/>
        <w:bottom w:val="none" w:sz="0" w:space="0" w:color="auto"/>
        <w:right w:val="none" w:sz="0" w:space="0" w:color="auto"/>
      </w:divBdr>
    </w:div>
    <w:div w:id="1389454797">
      <w:bodyDiv w:val="1"/>
      <w:marLeft w:val="0"/>
      <w:marRight w:val="0"/>
      <w:marTop w:val="0"/>
      <w:marBottom w:val="0"/>
      <w:divBdr>
        <w:top w:val="none" w:sz="0" w:space="0" w:color="auto"/>
        <w:left w:val="none" w:sz="0" w:space="0" w:color="auto"/>
        <w:bottom w:val="none" w:sz="0" w:space="0" w:color="auto"/>
        <w:right w:val="none" w:sz="0" w:space="0" w:color="auto"/>
      </w:divBdr>
    </w:div>
    <w:div w:id="1389458781">
      <w:bodyDiv w:val="1"/>
      <w:marLeft w:val="0"/>
      <w:marRight w:val="0"/>
      <w:marTop w:val="0"/>
      <w:marBottom w:val="0"/>
      <w:divBdr>
        <w:top w:val="none" w:sz="0" w:space="0" w:color="auto"/>
        <w:left w:val="none" w:sz="0" w:space="0" w:color="auto"/>
        <w:bottom w:val="none" w:sz="0" w:space="0" w:color="auto"/>
        <w:right w:val="none" w:sz="0" w:space="0" w:color="auto"/>
      </w:divBdr>
    </w:div>
    <w:div w:id="1389648724">
      <w:bodyDiv w:val="1"/>
      <w:marLeft w:val="0"/>
      <w:marRight w:val="0"/>
      <w:marTop w:val="0"/>
      <w:marBottom w:val="0"/>
      <w:divBdr>
        <w:top w:val="none" w:sz="0" w:space="0" w:color="auto"/>
        <w:left w:val="none" w:sz="0" w:space="0" w:color="auto"/>
        <w:bottom w:val="none" w:sz="0" w:space="0" w:color="auto"/>
        <w:right w:val="none" w:sz="0" w:space="0" w:color="auto"/>
      </w:divBdr>
    </w:div>
    <w:div w:id="1389916780">
      <w:bodyDiv w:val="1"/>
      <w:marLeft w:val="0"/>
      <w:marRight w:val="0"/>
      <w:marTop w:val="0"/>
      <w:marBottom w:val="0"/>
      <w:divBdr>
        <w:top w:val="none" w:sz="0" w:space="0" w:color="auto"/>
        <w:left w:val="none" w:sz="0" w:space="0" w:color="auto"/>
        <w:bottom w:val="none" w:sz="0" w:space="0" w:color="auto"/>
        <w:right w:val="none" w:sz="0" w:space="0" w:color="auto"/>
      </w:divBdr>
    </w:div>
    <w:div w:id="1389956159">
      <w:bodyDiv w:val="1"/>
      <w:marLeft w:val="0"/>
      <w:marRight w:val="0"/>
      <w:marTop w:val="0"/>
      <w:marBottom w:val="0"/>
      <w:divBdr>
        <w:top w:val="none" w:sz="0" w:space="0" w:color="auto"/>
        <w:left w:val="none" w:sz="0" w:space="0" w:color="auto"/>
        <w:bottom w:val="none" w:sz="0" w:space="0" w:color="auto"/>
        <w:right w:val="none" w:sz="0" w:space="0" w:color="auto"/>
      </w:divBdr>
    </w:div>
    <w:div w:id="1390035070">
      <w:bodyDiv w:val="1"/>
      <w:marLeft w:val="0"/>
      <w:marRight w:val="0"/>
      <w:marTop w:val="0"/>
      <w:marBottom w:val="0"/>
      <w:divBdr>
        <w:top w:val="none" w:sz="0" w:space="0" w:color="auto"/>
        <w:left w:val="none" w:sz="0" w:space="0" w:color="auto"/>
        <w:bottom w:val="none" w:sz="0" w:space="0" w:color="auto"/>
        <w:right w:val="none" w:sz="0" w:space="0" w:color="auto"/>
      </w:divBdr>
    </w:div>
    <w:div w:id="1390155747">
      <w:bodyDiv w:val="1"/>
      <w:marLeft w:val="0"/>
      <w:marRight w:val="0"/>
      <w:marTop w:val="0"/>
      <w:marBottom w:val="0"/>
      <w:divBdr>
        <w:top w:val="none" w:sz="0" w:space="0" w:color="auto"/>
        <w:left w:val="none" w:sz="0" w:space="0" w:color="auto"/>
        <w:bottom w:val="none" w:sz="0" w:space="0" w:color="auto"/>
        <w:right w:val="none" w:sz="0" w:space="0" w:color="auto"/>
      </w:divBdr>
    </w:div>
    <w:div w:id="1390228885">
      <w:bodyDiv w:val="1"/>
      <w:marLeft w:val="0"/>
      <w:marRight w:val="0"/>
      <w:marTop w:val="0"/>
      <w:marBottom w:val="0"/>
      <w:divBdr>
        <w:top w:val="none" w:sz="0" w:space="0" w:color="auto"/>
        <w:left w:val="none" w:sz="0" w:space="0" w:color="auto"/>
        <w:bottom w:val="none" w:sz="0" w:space="0" w:color="auto"/>
        <w:right w:val="none" w:sz="0" w:space="0" w:color="auto"/>
      </w:divBdr>
    </w:div>
    <w:div w:id="1390378198">
      <w:bodyDiv w:val="1"/>
      <w:marLeft w:val="0"/>
      <w:marRight w:val="0"/>
      <w:marTop w:val="0"/>
      <w:marBottom w:val="0"/>
      <w:divBdr>
        <w:top w:val="none" w:sz="0" w:space="0" w:color="auto"/>
        <w:left w:val="none" w:sz="0" w:space="0" w:color="auto"/>
        <w:bottom w:val="none" w:sz="0" w:space="0" w:color="auto"/>
        <w:right w:val="none" w:sz="0" w:space="0" w:color="auto"/>
      </w:divBdr>
    </w:div>
    <w:div w:id="1390761450">
      <w:bodyDiv w:val="1"/>
      <w:marLeft w:val="0"/>
      <w:marRight w:val="0"/>
      <w:marTop w:val="0"/>
      <w:marBottom w:val="0"/>
      <w:divBdr>
        <w:top w:val="none" w:sz="0" w:space="0" w:color="auto"/>
        <w:left w:val="none" w:sz="0" w:space="0" w:color="auto"/>
        <w:bottom w:val="none" w:sz="0" w:space="0" w:color="auto"/>
        <w:right w:val="none" w:sz="0" w:space="0" w:color="auto"/>
      </w:divBdr>
    </w:div>
    <w:div w:id="1390835298">
      <w:bodyDiv w:val="1"/>
      <w:marLeft w:val="0"/>
      <w:marRight w:val="0"/>
      <w:marTop w:val="0"/>
      <w:marBottom w:val="0"/>
      <w:divBdr>
        <w:top w:val="none" w:sz="0" w:space="0" w:color="auto"/>
        <w:left w:val="none" w:sz="0" w:space="0" w:color="auto"/>
        <w:bottom w:val="none" w:sz="0" w:space="0" w:color="auto"/>
        <w:right w:val="none" w:sz="0" w:space="0" w:color="auto"/>
      </w:divBdr>
    </w:div>
    <w:div w:id="1390885001">
      <w:bodyDiv w:val="1"/>
      <w:marLeft w:val="0"/>
      <w:marRight w:val="0"/>
      <w:marTop w:val="0"/>
      <w:marBottom w:val="0"/>
      <w:divBdr>
        <w:top w:val="none" w:sz="0" w:space="0" w:color="auto"/>
        <w:left w:val="none" w:sz="0" w:space="0" w:color="auto"/>
        <w:bottom w:val="none" w:sz="0" w:space="0" w:color="auto"/>
        <w:right w:val="none" w:sz="0" w:space="0" w:color="auto"/>
      </w:divBdr>
    </w:div>
    <w:div w:id="1391003615">
      <w:bodyDiv w:val="1"/>
      <w:marLeft w:val="0"/>
      <w:marRight w:val="0"/>
      <w:marTop w:val="0"/>
      <w:marBottom w:val="0"/>
      <w:divBdr>
        <w:top w:val="none" w:sz="0" w:space="0" w:color="auto"/>
        <w:left w:val="none" w:sz="0" w:space="0" w:color="auto"/>
        <w:bottom w:val="none" w:sz="0" w:space="0" w:color="auto"/>
        <w:right w:val="none" w:sz="0" w:space="0" w:color="auto"/>
      </w:divBdr>
    </w:div>
    <w:div w:id="1391031667">
      <w:bodyDiv w:val="1"/>
      <w:marLeft w:val="0"/>
      <w:marRight w:val="0"/>
      <w:marTop w:val="0"/>
      <w:marBottom w:val="0"/>
      <w:divBdr>
        <w:top w:val="none" w:sz="0" w:space="0" w:color="auto"/>
        <w:left w:val="none" w:sz="0" w:space="0" w:color="auto"/>
        <w:bottom w:val="none" w:sz="0" w:space="0" w:color="auto"/>
        <w:right w:val="none" w:sz="0" w:space="0" w:color="auto"/>
      </w:divBdr>
    </w:div>
    <w:div w:id="1391422797">
      <w:bodyDiv w:val="1"/>
      <w:marLeft w:val="0"/>
      <w:marRight w:val="0"/>
      <w:marTop w:val="0"/>
      <w:marBottom w:val="0"/>
      <w:divBdr>
        <w:top w:val="none" w:sz="0" w:space="0" w:color="auto"/>
        <w:left w:val="none" w:sz="0" w:space="0" w:color="auto"/>
        <w:bottom w:val="none" w:sz="0" w:space="0" w:color="auto"/>
        <w:right w:val="none" w:sz="0" w:space="0" w:color="auto"/>
      </w:divBdr>
    </w:div>
    <w:div w:id="1391684812">
      <w:bodyDiv w:val="1"/>
      <w:marLeft w:val="0"/>
      <w:marRight w:val="0"/>
      <w:marTop w:val="0"/>
      <w:marBottom w:val="0"/>
      <w:divBdr>
        <w:top w:val="none" w:sz="0" w:space="0" w:color="auto"/>
        <w:left w:val="none" w:sz="0" w:space="0" w:color="auto"/>
        <w:bottom w:val="none" w:sz="0" w:space="0" w:color="auto"/>
        <w:right w:val="none" w:sz="0" w:space="0" w:color="auto"/>
      </w:divBdr>
    </w:div>
    <w:div w:id="1392343326">
      <w:bodyDiv w:val="1"/>
      <w:marLeft w:val="0"/>
      <w:marRight w:val="0"/>
      <w:marTop w:val="0"/>
      <w:marBottom w:val="0"/>
      <w:divBdr>
        <w:top w:val="none" w:sz="0" w:space="0" w:color="auto"/>
        <w:left w:val="none" w:sz="0" w:space="0" w:color="auto"/>
        <w:bottom w:val="none" w:sz="0" w:space="0" w:color="auto"/>
        <w:right w:val="none" w:sz="0" w:space="0" w:color="auto"/>
      </w:divBdr>
    </w:div>
    <w:div w:id="1392654859">
      <w:bodyDiv w:val="1"/>
      <w:marLeft w:val="0"/>
      <w:marRight w:val="0"/>
      <w:marTop w:val="0"/>
      <w:marBottom w:val="0"/>
      <w:divBdr>
        <w:top w:val="none" w:sz="0" w:space="0" w:color="auto"/>
        <w:left w:val="none" w:sz="0" w:space="0" w:color="auto"/>
        <w:bottom w:val="none" w:sz="0" w:space="0" w:color="auto"/>
        <w:right w:val="none" w:sz="0" w:space="0" w:color="auto"/>
      </w:divBdr>
    </w:div>
    <w:div w:id="1392654990">
      <w:bodyDiv w:val="1"/>
      <w:marLeft w:val="0"/>
      <w:marRight w:val="0"/>
      <w:marTop w:val="0"/>
      <w:marBottom w:val="0"/>
      <w:divBdr>
        <w:top w:val="none" w:sz="0" w:space="0" w:color="auto"/>
        <w:left w:val="none" w:sz="0" w:space="0" w:color="auto"/>
        <w:bottom w:val="none" w:sz="0" w:space="0" w:color="auto"/>
        <w:right w:val="none" w:sz="0" w:space="0" w:color="auto"/>
      </w:divBdr>
    </w:div>
    <w:div w:id="1392847370">
      <w:bodyDiv w:val="1"/>
      <w:marLeft w:val="0"/>
      <w:marRight w:val="0"/>
      <w:marTop w:val="0"/>
      <w:marBottom w:val="0"/>
      <w:divBdr>
        <w:top w:val="none" w:sz="0" w:space="0" w:color="auto"/>
        <w:left w:val="none" w:sz="0" w:space="0" w:color="auto"/>
        <w:bottom w:val="none" w:sz="0" w:space="0" w:color="auto"/>
        <w:right w:val="none" w:sz="0" w:space="0" w:color="auto"/>
      </w:divBdr>
    </w:div>
    <w:div w:id="1392997708">
      <w:bodyDiv w:val="1"/>
      <w:marLeft w:val="0"/>
      <w:marRight w:val="0"/>
      <w:marTop w:val="0"/>
      <w:marBottom w:val="0"/>
      <w:divBdr>
        <w:top w:val="none" w:sz="0" w:space="0" w:color="auto"/>
        <w:left w:val="none" w:sz="0" w:space="0" w:color="auto"/>
        <w:bottom w:val="none" w:sz="0" w:space="0" w:color="auto"/>
        <w:right w:val="none" w:sz="0" w:space="0" w:color="auto"/>
      </w:divBdr>
    </w:div>
    <w:div w:id="1393117653">
      <w:bodyDiv w:val="1"/>
      <w:marLeft w:val="0"/>
      <w:marRight w:val="0"/>
      <w:marTop w:val="0"/>
      <w:marBottom w:val="0"/>
      <w:divBdr>
        <w:top w:val="none" w:sz="0" w:space="0" w:color="auto"/>
        <w:left w:val="none" w:sz="0" w:space="0" w:color="auto"/>
        <w:bottom w:val="none" w:sz="0" w:space="0" w:color="auto"/>
        <w:right w:val="none" w:sz="0" w:space="0" w:color="auto"/>
      </w:divBdr>
    </w:div>
    <w:div w:id="1393191667">
      <w:bodyDiv w:val="1"/>
      <w:marLeft w:val="0"/>
      <w:marRight w:val="0"/>
      <w:marTop w:val="0"/>
      <w:marBottom w:val="0"/>
      <w:divBdr>
        <w:top w:val="none" w:sz="0" w:space="0" w:color="auto"/>
        <w:left w:val="none" w:sz="0" w:space="0" w:color="auto"/>
        <w:bottom w:val="none" w:sz="0" w:space="0" w:color="auto"/>
        <w:right w:val="none" w:sz="0" w:space="0" w:color="auto"/>
      </w:divBdr>
    </w:div>
    <w:div w:id="1393381314">
      <w:bodyDiv w:val="1"/>
      <w:marLeft w:val="0"/>
      <w:marRight w:val="0"/>
      <w:marTop w:val="0"/>
      <w:marBottom w:val="0"/>
      <w:divBdr>
        <w:top w:val="none" w:sz="0" w:space="0" w:color="auto"/>
        <w:left w:val="none" w:sz="0" w:space="0" w:color="auto"/>
        <w:bottom w:val="none" w:sz="0" w:space="0" w:color="auto"/>
        <w:right w:val="none" w:sz="0" w:space="0" w:color="auto"/>
      </w:divBdr>
    </w:div>
    <w:div w:id="1393387192">
      <w:bodyDiv w:val="1"/>
      <w:marLeft w:val="0"/>
      <w:marRight w:val="0"/>
      <w:marTop w:val="0"/>
      <w:marBottom w:val="0"/>
      <w:divBdr>
        <w:top w:val="none" w:sz="0" w:space="0" w:color="auto"/>
        <w:left w:val="none" w:sz="0" w:space="0" w:color="auto"/>
        <w:bottom w:val="none" w:sz="0" w:space="0" w:color="auto"/>
        <w:right w:val="none" w:sz="0" w:space="0" w:color="auto"/>
      </w:divBdr>
    </w:div>
    <w:div w:id="1393502354">
      <w:bodyDiv w:val="1"/>
      <w:marLeft w:val="0"/>
      <w:marRight w:val="0"/>
      <w:marTop w:val="0"/>
      <w:marBottom w:val="0"/>
      <w:divBdr>
        <w:top w:val="none" w:sz="0" w:space="0" w:color="auto"/>
        <w:left w:val="none" w:sz="0" w:space="0" w:color="auto"/>
        <w:bottom w:val="none" w:sz="0" w:space="0" w:color="auto"/>
        <w:right w:val="none" w:sz="0" w:space="0" w:color="auto"/>
      </w:divBdr>
    </w:div>
    <w:div w:id="1393695902">
      <w:bodyDiv w:val="1"/>
      <w:marLeft w:val="0"/>
      <w:marRight w:val="0"/>
      <w:marTop w:val="0"/>
      <w:marBottom w:val="0"/>
      <w:divBdr>
        <w:top w:val="none" w:sz="0" w:space="0" w:color="auto"/>
        <w:left w:val="none" w:sz="0" w:space="0" w:color="auto"/>
        <w:bottom w:val="none" w:sz="0" w:space="0" w:color="auto"/>
        <w:right w:val="none" w:sz="0" w:space="0" w:color="auto"/>
      </w:divBdr>
    </w:div>
    <w:div w:id="1393967305">
      <w:bodyDiv w:val="1"/>
      <w:marLeft w:val="0"/>
      <w:marRight w:val="0"/>
      <w:marTop w:val="0"/>
      <w:marBottom w:val="0"/>
      <w:divBdr>
        <w:top w:val="none" w:sz="0" w:space="0" w:color="auto"/>
        <w:left w:val="none" w:sz="0" w:space="0" w:color="auto"/>
        <w:bottom w:val="none" w:sz="0" w:space="0" w:color="auto"/>
        <w:right w:val="none" w:sz="0" w:space="0" w:color="auto"/>
      </w:divBdr>
    </w:div>
    <w:div w:id="1393969696">
      <w:bodyDiv w:val="1"/>
      <w:marLeft w:val="0"/>
      <w:marRight w:val="0"/>
      <w:marTop w:val="0"/>
      <w:marBottom w:val="0"/>
      <w:divBdr>
        <w:top w:val="none" w:sz="0" w:space="0" w:color="auto"/>
        <w:left w:val="none" w:sz="0" w:space="0" w:color="auto"/>
        <w:bottom w:val="none" w:sz="0" w:space="0" w:color="auto"/>
        <w:right w:val="none" w:sz="0" w:space="0" w:color="auto"/>
      </w:divBdr>
    </w:div>
    <w:div w:id="1394037135">
      <w:bodyDiv w:val="1"/>
      <w:marLeft w:val="0"/>
      <w:marRight w:val="0"/>
      <w:marTop w:val="0"/>
      <w:marBottom w:val="0"/>
      <w:divBdr>
        <w:top w:val="none" w:sz="0" w:space="0" w:color="auto"/>
        <w:left w:val="none" w:sz="0" w:space="0" w:color="auto"/>
        <w:bottom w:val="none" w:sz="0" w:space="0" w:color="auto"/>
        <w:right w:val="none" w:sz="0" w:space="0" w:color="auto"/>
      </w:divBdr>
    </w:div>
    <w:div w:id="1394351083">
      <w:bodyDiv w:val="1"/>
      <w:marLeft w:val="0"/>
      <w:marRight w:val="0"/>
      <w:marTop w:val="0"/>
      <w:marBottom w:val="0"/>
      <w:divBdr>
        <w:top w:val="none" w:sz="0" w:space="0" w:color="auto"/>
        <w:left w:val="none" w:sz="0" w:space="0" w:color="auto"/>
        <w:bottom w:val="none" w:sz="0" w:space="0" w:color="auto"/>
        <w:right w:val="none" w:sz="0" w:space="0" w:color="auto"/>
      </w:divBdr>
    </w:div>
    <w:div w:id="1394352732">
      <w:bodyDiv w:val="1"/>
      <w:marLeft w:val="0"/>
      <w:marRight w:val="0"/>
      <w:marTop w:val="0"/>
      <w:marBottom w:val="0"/>
      <w:divBdr>
        <w:top w:val="none" w:sz="0" w:space="0" w:color="auto"/>
        <w:left w:val="none" w:sz="0" w:space="0" w:color="auto"/>
        <w:bottom w:val="none" w:sz="0" w:space="0" w:color="auto"/>
        <w:right w:val="none" w:sz="0" w:space="0" w:color="auto"/>
      </w:divBdr>
    </w:div>
    <w:div w:id="1394890551">
      <w:bodyDiv w:val="1"/>
      <w:marLeft w:val="0"/>
      <w:marRight w:val="0"/>
      <w:marTop w:val="0"/>
      <w:marBottom w:val="0"/>
      <w:divBdr>
        <w:top w:val="none" w:sz="0" w:space="0" w:color="auto"/>
        <w:left w:val="none" w:sz="0" w:space="0" w:color="auto"/>
        <w:bottom w:val="none" w:sz="0" w:space="0" w:color="auto"/>
        <w:right w:val="none" w:sz="0" w:space="0" w:color="auto"/>
      </w:divBdr>
    </w:div>
    <w:div w:id="1394891296">
      <w:bodyDiv w:val="1"/>
      <w:marLeft w:val="0"/>
      <w:marRight w:val="0"/>
      <w:marTop w:val="0"/>
      <w:marBottom w:val="0"/>
      <w:divBdr>
        <w:top w:val="none" w:sz="0" w:space="0" w:color="auto"/>
        <w:left w:val="none" w:sz="0" w:space="0" w:color="auto"/>
        <w:bottom w:val="none" w:sz="0" w:space="0" w:color="auto"/>
        <w:right w:val="none" w:sz="0" w:space="0" w:color="auto"/>
      </w:divBdr>
    </w:div>
    <w:div w:id="1395348508">
      <w:bodyDiv w:val="1"/>
      <w:marLeft w:val="0"/>
      <w:marRight w:val="0"/>
      <w:marTop w:val="0"/>
      <w:marBottom w:val="0"/>
      <w:divBdr>
        <w:top w:val="none" w:sz="0" w:space="0" w:color="auto"/>
        <w:left w:val="none" w:sz="0" w:space="0" w:color="auto"/>
        <w:bottom w:val="none" w:sz="0" w:space="0" w:color="auto"/>
        <w:right w:val="none" w:sz="0" w:space="0" w:color="auto"/>
      </w:divBdr>
    </w:div>
    <w:div w:id="1395355428">
      <w:bodyDiv w:val="1"/>
      <w:marLeft w:val="0"/>
      <w:marRight w:val="0"/>
      <w:marTop w:val="0"/>
      <w:marBottom w:val="0"/>
      <w:divBdr>
        <w:top w:val="none" w:sz="0" w:space="0" w:color="auto"/>
        <w:left w:val="none" w:sz="0" w:space="0" w:color="auto"/>
        <w:bottom w:val="none" w:sz="0" w:space="0" w:color="auto"/>
        <w:right w:val="none" w:sz="0" w:space="0" w:color="auto"/>
      </w:divBdr>
    </w:div>
    <w:div w:id="1395542300">
      <w:bodyDiv w:val="1"/>
      <w:marLeft w:val="0"/>
      <w:marRight w:val="0"/>
      <w:marTop w:val="0"/>
      <w:marBottom w:val="0"/>
      <w:divBdr>
        <w:top w:val="none" w:sz="0" w:space="0" w:color="auto"/>
        <w:left w:val="none" w:sz="0" w:space="0" w:color="auto"/>
        <w:bottom w:val="none" w:sz="0" w:space="0" w:color="auto"/>
        <w:right w:val="none" w:sz="0" w:space="0" w:color="auto"/>
      </w:divBdr>
    </w:div>
    <w:div w:id="1395815476">
      <w:bodyDiv w:val="1"/>
      <w:marLeft w:val="0"/>
      <w:marRight w:val="0"/>
      <w:marTop w:val="0"/>
      <w:marBottom w:val="0"/>
      <w:divBdr>
        <w:top w:val="none" w:sz="0" w:space="0" w:color="auto"/>
        <w:left w:val="none" w:sz="0" w:space="0" w:color="auto"/>
        <w:bottom w:val="none" w:sz="0" w:space="0" w:color="auto"/>
        <w:right w:val="none" w:sz="0" w:space="0" w:color="auto"/>
      </w:divBdr>
    </w:div>
    <w:div w:id="1395816605">
      <w:bodyDiv w:val="1"/>
      <w:marLeft w:val="0"/>
      <w:marRight w:val="0"/>
      <w:marTop w:val="0"/>
      <w:marBottom w:val="0"/>
      <w:divBdr>
        <w:top w:val="none" w:sz="0" w:space="0" w:color="auto"/>
        <w:left w:val="none" w:sz="0" w:space="0" w:color="auto"/>
        <w:bottom w:val="none" w:sz="0" w:space="0" w:color="auto"/>
        <w:right w:val="none" w:sz="0" w:space="0" w:color="auto"/>
      </w:divBdr>
    </w:div>
    <w:div w:id="1396002130">
      <w:bodyDiv w:val="1"/>
      <w:marLeft w:val="0"/>
      <w:marRight w:val="0"/>
      <w:marTop w:val="0"/>
      <w:marBottom w:val="0"/>
      <w:divBdr>
        <w:top w:val="none" w:sz="0" w:space="0" w:color="auto"/>
        <w:left w:val="none" w:sz="0" w:space="0" w:color="auto"/>
        <w:bottom w:val="none" w:sz="0" w:space="0" w:color="auto"/>
        <w:right w:val="none" w:sz="0" w:space="0" w:color="auto"/>
      </w:divBdr>
    </w:div>
    <w:div w:id="1396005556">
      <w:bodyDiv w:val="1"/>
      <w:marLeft w:val="0"/>
      <w:marRight w:val="0"/>
      <w:marTop w:val="0"/>
      <w:marBottom w:val="0"/>
      <w:divBdr>
        <w:top w:val="none" w:sz="0" w:space="0" w:color="auto"/>
        <w:left w:val="none" w:sz="0" w:space="0" w:color="auto"/>
        <w:bottom w:val="none" w:sz="0" w:space="0" w:color="auto"/>
        <w:right w:val="none" w:sz="0" w:space="0" w:color="auto"/>
      </w:divBdr>
    </w:div>
    <w:div w:id="1396125547">
      <w:bodyDiv w:val="1"/>
      <w:marLeft w:val="0"/>
      <w:marRight w:val="0"/>
      <w:marTop w:val="0"/>
      <w:marBottom w:val="0"/>
      <w:divBdr>
        <w:top w:val="none" w:sz="0" w:space="0" w:color="auto"/>
        <w:left w:val="none" w:sz="0" w:space="0" w:color="auto"/>
        <w:bottom w:val="none" w:sz="0" w:space="0" w:color="auto"/>
        <w:right w:val="none" w:sz="0" w:space="0" w:color="auto"/>
      </w:divBdr>
    </w:div>
    <w:div w:id="1396467530">
      <w:bodyDiv w:val="1"/>
      <w:marLeft w:val="0"/>
      <w:marRight w:val="0"/>
      <w:marTop w:val="0"/>
      <w:marBottom w:val="0"/>
      <w:divBdr>
        <w:top w:val="none" w:sz="0" w:space="0" w:color="auto"/>
        <w:left w:val="none" w:sz="0" w:space="0" w:color="auto"/>
        <w:bottom w:val="none" w:sz="0" w:space="0" w:color="auto"/>
        <w:right w:val="none" w:sz="0" w:space="0" w:color="auto"/>
      </w:divBdr>
    </w:div>
    <w:div w:id="1396469418">
      <w:bodyDiv w:val="1"/>
      <w:marLeft w:val="0"/>
      <w:marRight w:val="0"/>
      <w:marTop w:val="0"/>
      <w:marBottom w:val="0"/>
      <w:divBdr>
        <w:top w:val="none" w:sz="0" w:space="0" w:color="auto"/>
        <w:left w:val="none" w:sz="0" w:space="0" w:color="auto"/>
        <w:bottom w:val="none" w:sz="0" w:space="0" w:color="auto"/>
        <w:right w:val="none" w:sz="0" w:space="0" w:color="auto"/>
      </w:divBdr>
    </w:div>
    <w:div w:id="1396590275">
      <w:bodyDiv w:val="1"/>
      <w:marLeft w:val="0"/>
      <w:marRight w:val="0"/>
      <w:marTop w:val="0"/>
      <w:marBottom w:val="0"/>
      <w:divBdr>
        <w:top w:val="none" w:sz="0" w:space="0" w:color="auto"/>
        <w:left w:val="none" w:sz="0" w:space="0" w:color="auto"/>
        <w:bottom w:val="none" w:sz="0" w:space="0" w:color="auto"/>
        <w:right w:val="none" w:sz="0" w:space="0" w:color="auto"/>
      </w:divBdr>
    </w:div>
    <w:div w:id="1396735077">
      <w:bodyDiv w:val="1"/>
      <w:marLeft w:val="0"/>
      <w:marRight w:val="0"/>
      <w:marTop w:val="0"/>
      <w:marBottom w:val="0"/>
      <w:divBdr>
        <w:top w:val="none" w:sz="0" w:space="0" w:color="auto"/>
        <w:left w:val="none" w:sz="0" w:space="0" w:color="auto"/>
        <w:bottom w:val="none" w:sz="0" w:space="0" w:color="auto"/>
        <w:right w:val="none" w:sz="0" w:space="0" w:color="auto"/>
      </w:divBdr>
    </w:div>
    <w:div w:id="1397162461">
      <w:bodyDiv w:val="1"/>
      <w:marLeft w:val="0"/>
      <w:marRight w:val="0"/>
      <w:marTop w:val="0"/>
      <w:marBottom w:val="0"/>
      <w:divBdr>
        <w:top w:val="none" w:sz="0" w:space="0" w:color="auto"/>
        <w:left w:val="none" w:sz="0" w:space="0" w:color="auto"/>
        <w:bottom w:val="none" w:sz="0" w:space="0" w:color="auto"/>
        <w:right w:val="none" w:sz="0" w:space="0" w:color="auto"/>
      </w:divBdr>
    </w:div>
    <w:div w:id="1397162670">
      <w:bodyDiv w:val="1"/>
      <w:marLeft w:val="0"/>
      <w:marRight w:val="0"/>
      <w:marTop w:val="0"/>
      <w:marBottom w:val="0"/>
      <w:divBdr>
        <w:top w:val="none" w:sz="0" w:space="0" w:color="auto"/>
        <w:left w:val="none" w:sz="0" w:space="0" w:color="auto"/>
        <w:bottom w:val="none" w:sz="0" w:space="0" w:color="auto"/>
        <w:right w:val="none" w:sz="0" w:space="0" w:color="auto"/>
      </w:divBdr>
    </w:div>
    <w:div w:id="1397167390">
      <w:bodyDiv w:val="1"/>
      <w:marLeft w:val="0"/>
      <w:marRight w:val="0"/>
      <w:marTop w:val="0"/>
      <w:marBottom w:val="0"/>
      <w:divBdr>
        <w:top w:val="none" w:sz="0" w:space="0" w:color="auto"/>
        <w:left w:val="none" w:sz="0" w:space="0" w:color="auto"/>
        <w:bottom w:val="none" w:sz="0" w:space="0" w:color="auto"/>
        <w:right w:val="none" w:sz="0" w:space="0" w:color="auto"/>
      </w:divBdr>
    </w:div>
    <w:div w:id="1397362654">
      <w:bodyDiv w:val="1"/>
      <w:marLeft w:val="0"/>
      <w:marRight w:val="0"/>
      <w:marTop w:val="0"/>
      <w:marBottom w:val="0"/>
      <w:divBdr>
        <w:top w:val="none" w:sz="0" w:space="0" w:color="auto"/>
        <w:left w:val="none" w:sz="0" w:space="0" w:color="auto"/>
        <w:bottom w:val="none" w:sz="0" w:space="0" w:color="auto"/>
        <w:right w:val="none" w:sz="0" w:space="0" w:color="auto"/>
      </w:divBdr>
    </w:div>
    <w:div w:id="1397514391">
      <w:bodyDiv w:val="1"/>
      <w:marLeft w:val="0"/>
      <w:marRight w:val="0"/>
      <w:marTop w:val="0"/>
      <w:marBottom w:val="0"/>
      <w:divBdr>
        <w:top w:val="none" w:sz="0" w:space="0" w:color="auto"/>
        <w:left w:val="none" w:sz="0" w:space="0" w:color="auto"/>
        <w:bottom w:val="none" w:sz="0" w:space="0" w:color="auto"/>
        <w:right w:val="none" w:sz="0" w:space="0" w:color="auto"/>
      </w:divBdr>
    </w:div>
    <w:div w:id="1397625150">
      <w:bodyDiv w:val="1"/>
      <w:marLeft w:val="0"/>
      <w:marRight w:val="0"/>
      <w:marTop w:val="0"/>
      <w:marBottom w:val="0"/>
      <w:divBdr>
        <w:top w:val="none" w:sz="0" w:space="0" w:color="auto"/>
        <w:left w:val="none" w:sz="0" w:space="0" w:color="auto"/>
        <w:bottom w:val="none" w:sz="0" w:space="0" w:color="auto"/>
        <w:right w:val="none" w:sz="0" w:space="0" w:color="auto"/>
      </w:divBdr>
    </w:div>
    <w:div w:id="1398091273">
      <w:bodyDiv w:val="1"/>
      <w:marLeft w:val="0"/>
      <w:marRight w:val="0"/>
      <w:marTop w:val="0"/>
      <w:marBottom w:val="0"/>
      <w:divBdr>
        <w:top w:val="none" w:sz="0" w:space="0" w:color="auto"/>
        <w:left w:val="none" w:sz="0" w:space="0" w:color="auto"/>
        <w:bottom w:val="none" w:sz="0" w:space="0" w:color="auto"/>
        <w:right w:val="none" w:sz="0" w:space="0" w:color="auto"/>
      </w:divBdr>
    </w:div>
    <w:div w:id="1398164324">
      <w:bodyDiv w:val="1"/>
      <w:marLeft w:val="0"/>
      <w:marRight w:val="0"/>
      <w:marTop w:val="0"/>
      <w:marBottom w:val="0"/>
      <w:divBdr>
        <w:top w:val="none" w:sz="0" w:space="0" w:color="auto"/>
        <w:left w:val="none" w:sz="0" w:space="0" w:color="auto"/>
        <w:bottom w:val="none" w:sz="0" w:space="0" w:color="auto"/>
        <w:right w:val="none" w:sz="0" w:space="0" w:color="auto"/>
      </w:divBdr>
    </w:div>
    <w:div w:id="1398430348">
      <w:bodyDiv w:val="1"/>
      <w:marLeft w:val="0"/>
      <w:marRight w:val="0"/>
      <w:marTop w:val="0"/>
      <w:marBottom w:val="0"/>
      <w:divBdr>
        <w:top w:val="none" w:sz="0" w:space="0" w:color="auto"/>
        <w:left w:val="none" w:sz="0" w:space="0" w:color="auto"/>
        <w:bottom w:val="none" w:sz="0" w:space="0" w:color="auto"/>
        <w:right w:val="none" w:sz="0" w:space="0" w:color="auto"/>
      </w:divBdr>
    </w:div>
    <w:div w:id="1398472816">
      <w:bodyDiv w:val="1"/>
      <w:marLeft w:val="0"/>
      <w:marRight w:val="0"/>
      <w:marTop w:val="0"/>
      <w:marBottom w:val="0"/>
      <w:divBdr>
        <w:top w:val="none" w:sz="0" w:space="0" w:color="auto"/>
        <w:left w:val="none" w:sz="0" w:space="0" w:color="auto"/>
        <w:bottom w:val="none" w:sz="0" w:space="0" w:color="auto"/>
        <w:right w:val="none" w:sz="0" w:space="0" w:color="auto"/>
      </w:divBdr>
    </w:div>
    <w:div w:id="1398824065">
      <w:bodyDiv w:val="1"/>
      <w:marLeft w:val="0"/>
      <w:marRight w:val="0"/>
      <w:marTop w:val="0"/>
      <w:marBottom w:val="0"/>
      <w:divBdr>
        <w:top w:val="none" w:sz="0" w:space="0" w:color="auto"/>
        <w:left w:val="none" w:sz="0" w:space="0" w:color="auto"/>
        <w:bottom w:val="none" w:sz="0" w:space="0" w:color="auto"/>
        <w:right w:val="none" w:sz="0" w:space="0" w:color="auto"/>
      </w:divBdr>
    </w:div>
    <w:div w:id="1399019003">
      <w:bodyDiv w:val="1"/>
      <w:marLeft w:val="0"/>
      <w:marRight w:val="0"/>
      <w:marTop w:val="0"/>
      <w:marBottom w:val="0"/>
      <w:divBdr>
        <w:top w:val="none" w:sz="0" w:space="0" w:color="auto"/>
        <w:left w:val="none" w:sz="0" w:space="0" w:color="auto"/>
        <w:bottom w:val="none" w:sz="0" w:space="0" w:color="auto"/>
        <w:right w:val="none" w:sz="0" w:space="0" w:color="auto"/>
      </w:divBdr>
    </w:div>
    <w:div w:id="1399207139">
      <w:bodyDiv w:val="1"/>
      <w:marLeft w:val="0"/>
      <w:marRight w:val="0"/>
      <w:marTop w:val="0"/>
      <w:marBottom w:val="0"/>
      <w:divBdr>
        <w:top w:val="none" w:sz="0" w:space="0" w:color="auto"/>
        <w:left w:val="none" w:sz="0" w:space="0" w:color="auto"/>
        <w:bottom w:val="none" w:sz="0" w:space="0" w:color="auto"/>
        <w:right w:val="none" w:sz="0" w:space="0" w:color="auto"/>
      </w:divBdr>
    </w:div>
    <w:div w:id="1399330579">
      <w:bodyDiv w:val="1"/>
      <w:marLeft w:val="0"/>
      <w:marRight w:val="0"/>
      <w:marTop w:val="0"/>
      <w:marBottom w:val="0"/>
      <w:divBdr>
        <w:top w:val="none" w:sz="0" w:space="0" w:color="auto"/>
        <w:left w:val="none" w:sz="0" w:space="0" w:color="auto"/>
        <w:bottom w:val="none" w:sz="0" w:space="0" w:color="auto"/>
        <w:right w:val="none" w:sz="0" w:space="0" w:color="auto"/>
      </w:divBdr>
    </w:div>
    <w:div w:id="1399521619">
      <w:bodyDiv w:val="1"/>
      <w:marLeft w:val="0"/>
      <w:marRight w:val="0"/>
      <w:marTop w:val="0"/>
      <w:marBottom w:val="0"/>
      <w:divBdr>
        <w:top w:val="none" w:sz="0" w:space="0" w:color="auto"/>
        <w:left w:val="none" w:sz="0" w:space="0" w:color="auto"/>
        <w:bottom w:val="none" w:sz="0" w:space="0" w:color="auto"/>
        <w:right w:val="none" w:sz="0" w:space="0" w:color="auto"/>
      </w:divBdr>
    </w:div>
    <w:div w:id="1399671157">
      <w:bodyDiv w:val="1"/>
      <w:marLeft w:val="0"/>
      <w:marRight w:val="0"/>
      <w:marTop w:val="0"/>
      <w:marBottom w:val="0"/>
      <w:divBdr>
        <w:top w:val="none" w:sz="0" w:space="0" w:color="auto"/>
        <w:left w:val="none" w:sz="0" w:space="0" w:color="auto"/>
        <w:bottom w:val="none" w:sz="0" w:space="0" w:color="auto"/>
        <w:right w:val="none" w:sz="0" w:space="0" w:color="auto"/>
      </w:divBdr>
    </w:div>
    <w:div w:id="1399982394">
      <w:bodyDiv w:val="1"/>
      <w:marLeft w:val="0"/>
      <w:marRight w:val="0"/>
      <w:marTop w:val="0"/>
      <w:marBottom w:val="0"/>
      <w:divBdr>
        <w:top w:val="none" w:sz="0" w:space="0" w:color="auto"/>
        <w:left w:val="none" w:sz="0" w:space="0" w:color="auto"/>
        <w:bottom w:val="none" w:sz="0" w:space="0" w:color="auto"/>
        <w:right w:val="none" w:sz="0" w:space="0" w:color="auto"/>
      </w:divBdr>
    </w:div>
    <w:div w:id="1400395623">
      <w:bodyDiv w:val="1"/>
      <w:marLeft w:val="0"/>
      <w:marRight w:val="0"/>
      <w:marTop w:val="0"/>
      <w:marBottom w:val="0"/>
      <w:divBdr>
        <w:top w:val="none" w:sz="0" w:space="0" w:color="auto"/>
        <w:left w:val="none" w:sz="0" w:space="0" w:color="auto"/>
        <w:bottom w:val="none" w:sz="0" w:space="0" w:color="auto"/>
        <w:right w:val="none" w:sz="0" w:space="0" w:color="auto"/>
      </w:divBdr>
    </w:div>
    <w:div w:id="1400444553">
      <w:bodyDiv w:val="1"/>
      <w:marLeft w:val="0"/>
      <w:marRight w:val="0"/>
      <w:marTop w:val="0"/>
      <w:marBottom w:val="0"/>
      <w:divBdr>
        <w:top w:val="none" w:sz="0" w:space="0" w:color="auto"/>
        <w:left w:val="none" w:sz="0" w:space="0" w:color="auto"/>
        <w:bottom w:val="none" w:sz="0" w:space="0" w:color="auto"/>
        <w:right w:val="none" w:sz="0" w:space="0" w:color="auto"/>
      </w:divBdr>
    </w:div>
    <w:div w:id="1400714806">
      <w:bodyDiv w:val="1"/>
      <w:marLeft w:val="0"/>
      <w:marRight w:val="0"/>
      <w:marTop w:val="0"/>
      <w:marBottom w:val="0"/>
      <w:divBdr>
        <w:top w:val="none" w:sz="0" w:space="0" w:color="auto"/>
        <w:left w:val="none" w:sz="0" w:space="0" w:color="auto"/>
        <w:bottom w:val="none" w:sz="0" w:space="0" w:color="auto"/>
        <w:right w:val="none" w:sz="0" w:space="0" w:color="auto"/>
      </w:divBdr>
    </w:div>
    <w:div w:id="1400833237">
      <w:bodyDiv w:val="1"/>
      <w:marLeft w:val="0"/>
      <w:marRight w:val="0"/>
      <w:marTop w:val="0"/>
      <w:marBottom w:val="0"/>
      <w:divBdr>
        <w:top w:val="none" w:sz="0" w:space="0" w:color="auto"/>
        <w:left w:val="none" w:sz="0" w:space="0" w:color="auto"/>
        <w:bottom w:val="none" w:sz="0" w:space="0" w:color="auto"/>
        <w:right w:val="none" w:sz="0" w:space="0" w:color="auto"/>
      </w:divBdr>
    </w:div>
    <w:div w:id="1401253464">
      <w:bodyDiv w:val="1"/>
      <w:marLeft w:val="0"/>
      <w:marRight w:val="0"/>
      <w:marTop w:val="0"/>
      <w:marBottom w:val="0"/>
      <w:divBdr>
        <w:top w:val="none" w:sz="0" w:space="0" w:color="auto"/>
        <w:left w:val="none" w:sz="0" w:space="0" w:color="auto"/>
        <w:bottom w:val="none" w:sz="0" w:space="0" w:color="auto"/>
        <w:right w:val="none" w:sz="0" w:space="0" w:color="auto"/>
      </w:divBdr>
    </w:div>
    <w:div w:id="1401362352">
      <w:bodyDiv w:val="1"/>
      <w:marLeft w:val="0"/>
      <w:marRight w:val="0"/>
      <w:marTop w:val="0"/>
      <w:marBottom w:val="0"/>
      <w:divBdr>
        <w:top w:val="none" w:sz="0" w:space="0" w:color="auto"/>
        <w:left w:val="none" w:sz="0" w:space="0" w:color="auto"/>
        <w:bottom w:val="none" w:sz="0" w:space="0" w:color="auto"/>
        <w:right w:val="none" w:sz="0" w:space="0" w:color="auto"/>
      </w:divBdr>
    </w:div>
    <w:div w:id="1401443020">
      <w:bodyDiv w:val="1"/>
      <w:marLeft w:val="0"/>
      <w:marRight w:val="0"/>
      <w:marTop w:val="0"/>
      <w:marBottom w:val="0"/>
      <w:divBdr>
        <w:top w:val="none" w:sz="0" w:space="0" w:color="auto"/>
        <w:left w:val="none" w:sz="0" w:space="0" w:color="auto"/>
        <w:bottom w:val="none" w:sz="0" w:space="0" w:color="auto"/>
        <w:right w:val="none" w:sz="0" w:space="0" w:color="auto"/>
      </w:divBdr>
    </w:div>
    <w:div w:id="1401488557">
      <w:bodyDiv w:val="1"/>
      <w:marLeft w:val="0"/>
      <w:marRight w:val="0"/>
      <w:marTop w:val="0"/>
      <w:marBottom w:val="0"/>
      <w:divBdr>
        <w:top w:val="none" w:sz="0" w:space="0" w:color="auto"/>
        <w:left w:val="none" w:sz="0" w:space="0" w:color="auto"/>
        <w:bottom w:val="none" w:sz="0" w:space="0" w:color="auto"/>
        <w:right w:val="none" w:sz="0" w:space="0" w:color="auto"/>
      </w:divBdr>
    </w:div>
    <w:div w:id="1401751931">
      <w:bodyDiv w:val="1"/>
      <w:marLeft w:val="0"/>
      <w:marRight w:val="0"/>
      <w:marTop w:val="0"/>
      <w:marBottom w:val="0"/>
      <w:divBdr>
        <w:top w:val="none" w:sz="0" w:space="0" w:color="auto"/>
        <w:left w:val="none" w:sz="0" w:space="0" w:color="auto"/>
        <w:bottom w:val="none" w:sz="0" w:space="0" w:color="auto"/>
        <w:right w:val="none" w:sz="0" w:space="0" w:color="auto"/>
      </w:divBdr>
    </w:div>
    <w:div w:id="1402019556">
      <w:bodyDiv w:val="1"/>
      <w:marLeft w:val="0"/>
      <w:marRight w:val="0"/>
      <w:marTop w:val="0"/>
      <w:marBottom w:val="0"/>
      <w:divBdr>
        <w:top w:val="none" w:sz="0" w:space="0" w:color="auto"/>
        <w:left w:val="none" w:sz="0" w:space="0" w:color="auto"/>
        <w:bottom w:val="none" w:sz="0" w:space="0" w:color="auto"/>
        <w:right w:val="none" w:sz="0" w:space="0" w:color="auto"/>
      </w:divBdr>
    </w:div>
    <w:div w:id="1402143300">
      <w:bodyDiv w:val="1"/>
      <w:marLeft w:val="0"/>
      <w:marRight w:val="0"/>
      <w:marTop w:val="0"/>
      <w:marBottom w:val="0"/>
      <w:divBdr>
        <w:top w:val="none" w:sz="0" w:space="0" w:color="auto"/>
        <w:left w:val="none" w:sz="0" w:space="0" w:color="auto"/>
        <w:bottom w:val="none" w:sz="0" w:space="0" w:color="auto"/>
        <w:right w:val="none" w:sz="0" w:space="0" w:color="auto"/>
      </w:divBdr>
    </w:div>
    <w:div w:id="1402170376">
      <w:bodyDiv w:val="1"/>
      <w:marLeft w:val="0"/>
      <w:marRight w:val="0"/>
      <w:marTop w:val="0"/>
      <w:marBottom w:val="0"/>
      <w:divBdr>
        <w:top w:val="none" w:sz="0" w:space="0" w:color="auto"/>
        <w:left w:val="none" w:sz="0" w:space="0" w:color="auto"/>
        <w:bottom w:val="none" w:sz="0" w:space="0" w:color="auto"/>
        <w:right w:val="none" w:sz="0" w:space="0" w:color="auto"/>
      </w:divBdr>
    </w:div>
    <w:div w:id="1402410652">
      <w:bodyDiv w:val="1"/>
      <w:marLeft w:val="0"/>
      <w:marRight w:val="0"/>
      <w:marTop w:val="0"/>
      <w:marBottom w:val="0"/>
      <w:divBdr>
        <w:top w:val="none" w:sz="0" w:space="0" w:color="auto"/>
        <w:left w:val="none" w:sz="0" w:space="0" w:color="auto"/>
        <w:bottom w:val="none" w:sz="0" w:space="0" w:color="auto"/>
        <w:right w:val="none" w:sz="0" w:space="0" w:color="auto"/>
      </w:divBdr>
    </w:div>
    <w:div w:id="1402563751">
      <w:bodyDiv w:val="1"/>
      <w:marLeft w:val="0"/>
      <w:marRight w:val="0"/>
      <w:marTop w:val="0"/>
      <w:marBottom w:val="0"/>
      <w:divBdr>
        <w:top w:val="none" w:sz="0" w:space="0" w:color="auto"/>
        <w:left w:val="none" w:sz="0" w:space="0" w:color="auto"/>
        <w:bottom w:val="none" w:sz="0" w:space="0" w:color="auto"/>
        <w:right w:val="none" w:sz="0" w:space="0" w:color="auto"/>
      </w:divBdr>
    </w:div>
    <w:div w:id="1402869524">
      <w:bodyDiv w:val="1"/>
      <w:marLeft w:val="0"/>
      <w:marRight w:val="0"/>
      <w:marTop w:val="0"/>
      <w:marBottom w:val="0"/>
      <w:divBdr>
        <w:top w:val="none" w:sz="0" w:space="0" w:color="auto"/>
        <w:left w:val="none" w:sz="0" w:space="0" w:color="auto"/>
        <w:bottom w:val="none" w:sz="0" w:space="0" w:color="auto"/>
        <w:right w:val="none" w:sz="0" w:space="0" w:color="auto"/>
      </w:divBdr>
    </w:div>
    <w:div w:id="1402944922">
      <w:bodyDiv w:val="1"/>
      <w:marLeft w:val="0"/>
      <w:marRight w:val="0"/>
      <w:marTop w:val="0"/>
      <w:marBottom w:val="0"/>
      <w:divBdr>
        <w:top w:val="none" w:sz="0" w:space="0" w:color="auto"/>
        <w:left w:val="none" w:sz="0" w:space="0" w:color="auto"/>
        <w:bottom w:val="none" w:sz="0" w:space="0" w:color="auto"/>
        <w:right w:val="none" w:sz="0" w:space="0" w:color="auto"/>
      </w:divBdr>
    </w:div>
    <w:div w:id="1403137959">
      <w:bodyDiv w:val="1"/>
      <w:marLeft w:val="0"/>
      <w:marRight w:val="0"/>
      <w:marTop w:val="0"/>
      <w:marBottom w:val="0"/>
      <w:divBdr>
        <w:top w:val="none" w:sz="0" w:space="0" w:color="auto"/>
        <w:left w:val="none" w:sz="0" w:space="0" w:color="auto"/>
        <w:bottom w:val="none" w:sz="0" w:space="0" w:color="auto"/>
        <w:right w:val="none" w:sz="0" w:space="0" w:color="auto"/>
      </w:divBdr>
    </w:div>
    <w:div w:id="1403260511">
      <w:bodyDiv w:val="1"/>
      <w:marLeft w:val="0"/>
      <w:marRight w:val="0"/>
      <w:marTop w:val="0"/>
      <w:marBottom w:val="0"/>
      <w:divBdr>
        <w:top w:val="none" w:sz="0" w:space="0" w:color="auto"/>
        <w:left w:val="none" w:sz="0" w:space="0" w:color="auto"/>
        <w:bottom w:val="none" w:sz="0" w:space="0" w:color="auto"/>
        <w:right w:val="none" w:sz="0" w:space="0" w:color="auto"/>
      </w:divBdr>
    </w:div>
    <w:div w:id="1403333930">
      <w:bodyDiv w:val="1"/>
      <w:marLeft w:val="0"/>
      <w:marRight w:val="0"/>
      <w:marTop w:val="0"/>
      <w:marBottom w:val="0"/>
      <w:divBdr>
        <w:top w:val="none" w:sz="0" w:space="0" w:color="auto"/>
        <w:left w:val="none" w:sz="0" w:space="0" w:color="auto"/>
        <w:bottom w:val="none" w:sz="0" w:space="0" w:color="auto"/>
        <w:right w:val="none" w:sz="0" w:space="0" w:color="auto"/>
      </w:divBdr>
    </w:div>
    <w:div w:id="1403335654">
      <w:bodyDiv w:val="1"/>
      <w:marLeft w:val="0"/>
      <w:marRight w:val="0"/>
      <w:marTop w:val="0"/>
      <w:marBottom w:val="0"/>
      <w:divBdr>
        <w:top w:val="none" w:sz="0" w:space="0" w:color="auto"/>
        <w:left w:val="none" w:sz="0" w:space="0" w:color="auto"/>
        <w:bottom w:val="none" w:sz="0" w:space="0" w:color="auto"/>
        <w:right w:val="none" w:sz="0" w:space="0" w:color="auto"/>
      </w:divBdr>
    </w:div>
    <w:div w:id="1403408905">
      <w:bodyDiv w:val="1"/>
      <w:marLeft w:val="0"/>
      <w:marRight w:val="0"/>
      <w:marTop w:val="0"/>
      <w:marBottom w:val="0"/>
      <w:divBdr>
        <w:top w:val="none" w:sz="0" w:space="0" w:color="auto"/>
        <w:left w:val="none" w:sz="0" w:space="0" w:color="auto"/>
        <w:bottom w:val="none" w:sz="0" w:space="0" w:color="auto"/>
        <w:right w:val="none" w:sz="0" w:space="0" w:color="auto"/>
      </w:divBdr>
    </w:div>
    <w:div w:id="1403723431">
      <w:bodyDiv w:val="1"/>
      <w:marLeft w:val="0"/>
      <w:marRight w:val="0"/>
      <w:marTop w:val="0"/>
      <w:marBottom w:val="0"/>
      <w:divBdr>
        <w:top w:val="none" w:sz="0" w:space="0" w:color="auto"/>
        <w:left w:val="none" w:sz="0" w:space="0" w:color="auto"/>
        <w:bottom w:val="none" w:sz="0" w:space="0" w:color="auto"/>
        <w:right w:val="none" w:sz="0" w:space="0" w:color="auto"/>
      </w:divBdr>
    </w:div>
    <w:div w:id="1403871851">
      <w:bodyDiv w:val="1"/>
      <w:marLeft w:val="0"/>
      <w:marRight w:val="0"/>
      <w:marTop w:val="0"/>
      <w:marBottom w:val="0"/>
      <w:divBdr>
        <w:top w:val="none" w:sz="0" w:space="0" w:color="auto"/>
        <w:left w:val="none" w:sz="0" w:space="0" w:color="auto"/>
        <w:bottom w:val="none" w:sz="0" w:space="0" w:color="auto"/>
        <w:right w:val="none" w:sz="0" w:space="0" w:color="auto"/>
      </w:divBdr>
    </w:div>
    <w:div w:id="1404252637">
      <w:bodyDiv w:val="1"/>
      <w:marLeft w:val="0"/>
      <w:marRight w:val="0"/>
      <w:marTop w:val="0"/>
      <w:marBottom w:val="0"/>
      <w:divBdr>
        <w:top w:val="none" w:sz="0" w:space="0" w:color="auto"/>
        <w:left w:val="none" w:sz="0" w:space="0" w:color="auto"/>
        <w:bottom w:val="none" w:sz="0" w:space="0" w:color="auto"/>
        <w:right w:val="none" w:sz="0" w:space="0" w:color="auto"/>
      </w:divBdr>
    </w:div>
    <w:div w:id="1404329525">
      <w:bodyDiv w:val="1"/>
      <w:marLeft w:val="0"/>
      <w:marRight w:val="0"/>
      <w:marTop w:val="0"/>
      <w:marBottom w:val="0"/>
      <w:divBdr>
        <w:top w:val="none" w:sz="0" w:space="0" w:color="auto"/>
        <w:left w:val="none" w:sz="0" w:space="0" w:color="auto"/>
        <w:bottom w:val="none" w:sz="0" w:space="0" w:color="auto"/>
        <w:right w:val="none" w:sz="0" w:space="0" w:color="auto"/>
      </w:divBdr>
    </w:div>
    <w:div w:id="1404330099">
      <w:bodyDiv w:val="1"/>
      <w:marLeft w:val="0"/>
      <w:marRight w:val="0"/>
      <w:marTop w:val="0"/>
      <w:marBottom w:val="0"/>
      <w:divBdr>
        <w:top w:val="none" w:sz="0" w:space="0" w:color="auto"/>
        <w:left w:val="none" w:sz="0" w:space="0" w:color="auto"/>
        <w:bottom w:val="none" w:sz="0" w:space="0" w:color="auto"/>
        <w:right w:val="none" w:sz="0" w:space="0" w:color="auto"/>
      </w:divBdr>
    </w:div>
    <w:div w:id="1404374799">
      <w:bodyDiv w:val="1"/>
      <w:marLeft w:val="0"/>
      <w:marRight w:val="0"/>
      <w:marTop w:val="0"/>
      <w:marBottom w:val="0"/>
      <w:divBdr>
        <w:top w:val="none" w:sz="0" w:space="0" w:color="auto"/>
        <w:left w:val="none" w:sz="0" w:space="0" w:color="auto"/>
        <w:bottom w:val="none" w:sz="0" w:space="0" w:color="auto"/>
        <w:right w:val="none" w:sz="0" w:space="0" w:color="auto"/>
      </w:divBdr>
    </w:div>
    <w:div w:id="1405101005">
      <w:bodyDiv w:val="1"/>
      <w:marLeft w:val="0"/>
      <w:marRight w:val="0"/>
      <w:marTop w:val="0"/>
      <w:marBottom w:val="0"/>
      <w:divBdr>
        <w:top w:val="none" w:sz="0" w:space="0" w:color="auto"/>
        <w:left w:val="none" w:sz="0" w:space="0" w:color="auto"/>
        <w:bottom w:val="none" w:sz="0" w:space="0" w:color="auto"/>
        <w:right w:val="none" w:sz="0" w:space="0" w:color="auto"/>
      </w:divBdr>
    </w:div>
    <w:div w:id="1405106609">
      <w:bodyDiv w:val="1"/>
      <w:marLeft w:val="0"/>
      <w:marRight w:val="0"/>
      <w:marTop w:val="0"/>
      <w:marBottom w:val="0"/>
      <w:divBdr>
        <w:top w:val="none" w:sz="0" w:space="0" w:color="auto"/>
        <w:left w:val="none" w:sz="0" w:space="0" w:color="auto"/>
        <w:bottom w:val="none" w:sz="0" w:space="0" w:color="auto"/>
        <w:right w:val="none" w:sz="0" w:space="0" w:color="auto"/>
      </w:divBdr>
    </w:div>
    <w:div w:id="1405489253">
      <w:bodyDiv w:val="1"/>
      <w:marLeft w:val="0"/>
      <w:marRight w:val="0"/>
      <w:marTop w:val="0"/>
      <w:marBottom w:val="0"/>
      <w:divBdr>
        <w:top w:val="none" w:sz="0" w:space="0" w:color="auto"/>
        <w:left w:val="none" w:sz="0" w:space="0" w:color="auto"/>
        <w:bottom w:val="none" w:sz="0" w:space="0" w:color="auto"/>
        <w:right w:val="none" w:sz="0" w:space="0" w:color="auto"/>
      </w:divBdr>
    </w:div>
    <w:div w:id="1405567594">
      <w:bodyDiv w:val="1"/>
      <w:marLeft w:val="0"/>
      <w:marRight w:val="0"/>
      <w:marTop w:val="0"/>
      <w:marBottom w:val="0"/>
      <w:divBdr>
        <w:top w:val="none" w:sz="0" w:space="0" w:color="auto"/>
        <w:left w:val="none" w:sz="0" w:space="0" w:color="auto"/>
        <w:bottom w:val="none" w:sz="0" w:space="0" w:color="auto"/>
        <w:right w:val="none" w:sz="0" w:space="0" w:color="auto"/>
      </w:divBdr>
    </w:div>
    <w:div w:id="1405683837">
      <w:bodyDiv w:val="1"/>
      <w:marLeft w:val="0"/>
      <w:marRight w:val="0"/>
      <w:marTop w:val="0"/>
      <w:marBottom w:val="0"/>
      <w:divBdr>
        <w:top w:val="none" w:sz="0" w:space="0" w:color="auto"/>
        <w:left w:val="none" w:sz="0" w:space="0" w:color="auto"/>
        <w:bottom w:val="none" w:sz="0" w:space="0" w:color="auto"/>
        <w:right w:val="none" w:sz="0" w:space="0" w:color="auto"/>
      </w:divBdr>
    </w:div>
    <w:div w:id="1405763477">
      <w:bodyDiv w:val="1"/>
      <w:marLeft w:val="0"/>
      <w:marRight w:val="0"/>
      <w:marTop w:val="0"/>
      <w:marBottom w:val="0"/>
      <w:divBdr>
        <w:top w:val="none" w:sz="0" w:space="0" w:color="auto"/>
        <w:left w:val="none" w:sz="0" w:space="0" w:color="auto"/>
        <w:bottom w:val="none" w:sz="0" w:space="0" w:color="auto"/>
        <w:right w:val="none" w:sz="0" w:space="0" w:color="auto"/>
      </w:divBdr>
    </w:div>
    <w:div w:id="1405909009">
      <w:bodyDiv w:val="1"/>
      <w:marLeft w:val="0"/>
      <w:marRight w:val="0"/>
      <w:marTop w:val="0"/>
      <w:marBottom w:val="0"/>
      <w:divBdr>
        <w:top w:val="none" w:sz="0" w:space="0" w:color="auto"/>
        <w:left w:val="none" w:sz="0" w:space="0" w:color="auto"/>
        <w:bottom w:val="none" w:sz="0" w:space="0" w:color="auto"/>
        <w:right w:val="none" w:sz="0" w:space="0" w:color="auto"/>
      </w:divBdr>
    </w:div>
    <w:div w:id="1406146000">
      <w:bodyDiv w:val="1"/>
      <w:marLeft w:val="0"/>
      <w:marRight w:val="0"/>
      <w:marTop w:val="0"/>
      <w:marBottom w:val="0"/>
      <w:divBdr>
        <w:top w:val="none" w:sz="0" w:space="0" w:color="auto"/>
        <w:left w:val="none" w:sz="0" w:space="0" w:color="auto"/>
        <w:bottom w:val="none" w:sz="0" w:space="0" w:color="auto"/>
        <w:right w:val="none" w:sz="0" w:space="0" w:color="auto"/>
      </w:divBdr>
    </w:div>
    <w:div w:id="1406302101">
      <w:bodyDiv w:val="1"/>
      <w:marLeft w:val="0"/>
      <w:marRight w:val="0"/>
      <w:marTop w:val="0"/>
      <w:marBottom w:val="0"/>
      <w:divBdr>
        <w:top w:val="none" w:sz="0" w:space="0" w:color="auto"/>
        <w:left w:val="none" w:sz="0" w:space="0" w:color="auto"/>
        <w:bottom w:val="none" w:sz="0" w:space="0" w:color="auto"/>
        <w:right w:val="none" w:sz="0" w:space="0" w:color="auto"/>
      </w:divBdr>
    </w:div>
    <w:div w:id="1406533793">
      <w:bodyDiv w:val="1"/>
      <w:marLeft w:val="0"/>
      <w:marRight w:val="0"/>
      <w:marTop w:val="0"/>
      <w:marBottom w:val="0"/>
      <w:divBdr>
        <w:top w:val="none" w:sz="0" w:space="0" w:color="auto"/>
        <w:left w:val="none" w:sz="0" w:space="0" w:color="auto"/>
        <w:bottom w:val="none" w:sz="0" w:space="0" w:color="auto"/>
        <w:right w:val="none" w:sz="0" w:space="0" w:color="auto"/>
      </w:divBdr>
    </w:div>
    <w:div w:id="1406536696">
      <w:bodyDiv w:val="1"/>
      <w:marLeft w:val="0"/>
      <w:marRight w:val="0"/>
      <w:marTop w:val="0"/>
      <w:marBottom w:val="0"/>
      <w:divBdr>
        <w:top w:val="none" w:sz="0" w:space="0" w:color="auto"/>
        <w:left w:val="none" w:sz="0" w:space="0" w:color="auto"/>
        <w:bottom w:val="none" w:sz="0" w:space="0" w:color="auto"/>
        <w:right w:val="none" w:sz="0" w:space="0" w:color="auto"/>
      </w:divBdr>
    </w:div>
    <w:div w:id="1406686255">
      <w:bodyDiv w:val="1"/>
      <w:marLeft w:val="0"/>
      <w:marRight w:val="0"/>
      <w:marTop w:val="0"/>
      <w:marBottom w:val="0"/>
      <w:divBdr>
        <w:top w:val="none" w:sz="0" w:space="0" w:color="auto"/>
        <w:left w:val="none" w:sz="0" w:space="0" w:color="auto"/>
        <w:bottom w:val="none" w:sz="0" w:space="0" w:color="auto"/>
        <w:right w:val="none" w:sz="0" w:space="0" w:color="auto"/>
      </w:divBdr>
    </w:div>
    <w:div w:id="1407414268">
      <w:bodyDiv w:val="1"/>
      <w:marLeft w:val="0"/>
      <w:marRight w:val="0"/>
      <w:marTop w:val="0"/>
      <w:marBottom w:val="0"/>
      <w:divBdr>
        <w:top w:val="none" w:sz="0" w:space="0" w:color="auto"/>
        <w:left w:val="none" w:sz="0" w:space="0" w:color="auto"/>
        <w:bottom w:val="none" w:sz="0" w:space="0" w:color="auto"/>
        <w:right w:val="none" w:sz="0" w:space="0" w:color="auto"/>
      </w:divBdr>
    </w:div>
    <w:div w:id="1407417635">
      <w:bodyDiv w:val="1"/>
      <w:marLeft w:val="0"/>
      <w:marRight w:val="0"/>
      <w:marTop w:val="0"/>
      <w:marBottom w:val="0"/>
      <w:divBdr>
        <w:top w:val="none" w:sz="0" w:space="0" w:color="auto"/>
        <w:left w:val="none" w:sz="0" w:space="0" w:color="auto"/>
        <w:bottom w:val="none" w:sz="0" w:space="0" w:color="auto"/>
        <w:right w:val="none" w:sz="0" w:space="0" w:color="auto"/>
      </w:divBdr>
    </w:div>
    <w:div w:id="1407651425">
      <w:bodyDiv w:val="1"/>
      <w:marLeft w:val="0"/>
      <w:marRight w:val="0"/>
      <w:marTop w:val="0"/>
      <w:marBottom w:val="0"/>
      <w:divBdr>
        <w:top w:val="none" w:sz="0" w:space="0" w:color="auto"/>
        <w:left w:val="none" w:sz="0" w:space="0" w:color="auto"/>
        <w:bottom w:val="none" w:sz="0" w:space="0" w:color="auto"/>
        <w:right w:val="none" w:sz="0" w:space="0" w:color="auto"/>
      </w:divBdr>
    </w:div>
    <w:div w:id="1407876634">
      <w:bodyDiv w:val="1"/>
      <w:marLeft w:val="0"/>
      <w:marRight w:val="0"/>
      <w:marTop w:val="0"/>
      <w:marBottom w:val="0"/>
      <w:divBdr>
        <w:top w:val="none" w:sz="0" w:space="0" w:color="auto"/>
        <w:left w:val="none" w:sz="0" w:space="0" w:color="auto"/>
        <w:bottom w:val="none" w:sz="0" w:space="0" w:color="auto"/>
        <w:right w:val="none" w:sz="0" w:space="0" w:color="auto"/>
      </w:divBdr>
    </w:div>
    <w:div w:id="1407921044">
      <w:bodyDiv w:val="1"/>
      <w:marLeft w:val="0"/>
      <w:marRight w:val="0"/>
      <w:marTop w:val="0"/>
      <w:marBottom w:val="0"/>
      <w:divBdr>
        <w:top w:val="none" w:sz="0" w:space="0" w:color="auto"/>
        <w:left w:val="none" w:sz="0" w:space="0" w:color="auto"/>
        <w:bottom w:val="none" w:sz="0" w:space="0" w:color="auto"/>
        <w:right w:val="none" w:sz="0" w:space="0" w:color="auto"/>
      </w:divBdr>
    </w:div>
    <w:div w:id="1407922532">
      <w:bodyDiv w:val="1"/>
      <w:marLeft w:val="0"/>
      <w:marRight w:val="0"/>
      <w:marTop w:val="0"/>
      <w:marBottom w:val="0"/>
      <w:divBdr>
        <w:top w:val="none" w:sz="0" w:space="0" w:color="auto"/>
        <w:left w:val="none" w:sz="0" w:space="0" w:color="auto"/>
        <w:bottom w:val="none" w:sz="0" w:space="0" w:color="auto"/>
        <w:right w:val="none" w:sz="0" w:space="0" w:color="auto"/>
      </w:divBdr>
    </w:div>
    <w:div w:id="1408066010">
      <w:bodyDiv w:val="1"/>
      <w:marLeft w:val="0"/>
      <w:marRight w:val="0"/>
      <w:marTop w:val="0"/>
      <w:marBottom w:val="0"/>
      <w:divBdr>
        <w:top w:val="none" w:sz="0" w:space="0" w:color="auto"/>
        <w:left w:val="none" w:sz="0" w:space="0" w:color="auto"/>
        <w:bottom w:val="none" w:sz="0" w:space="0" w:color="auto"/>
        <w:right w:val="none" w:sz="0" w:space="0" w:color="auto"/>
      </w:divBdr>
    </w:div>
    <w:div w:id="1408310172">
      <w:bodyDiv w:val="1"/>
      <w:marLeft w:val="0"/>
      <w:marRight w:val="0"/>
      <w:marTop w:val="0"/>
      <w:marBottom w:val="0"/>
      <w:divBdr>
        <w:top w:val="none" w:sz="0" w:space="0" w:color="auto"/>
        <w:left w:val="none" w:sz="0" w:space="0" w:color="auto"/>
        <w:bottom w:val="none" w:sz="0" w:space="0" w:color="auto"/>
        <w:right w:val="none" w:sz="0" w:space="0" w:color="auto"/>
      </w:divBdr>
    </w:div>
    <w:div w:id="1408654469">
      <w:bodyDiv w:val="1"/>
      <w:marLeft w:val="0"/>
      <w:marRight w:val="0"/>
      <w:marTop w:val="0"/>
      <w:marBottom w:val="0"/>
      <w:divBdr>
        <w:top w:val="none" w:sz="0" w:space="0" w:color="auto"/>
        <w:left w:val="none" w:sz="0" w:space="0" w:color="auto"/>
        <w:bottom w:val="none" w:sz="0" w:space="0" w:color="auto"/>
        <w:right w:val="none" w:sz="0" w:space="0" w:color="auto"/>
      </w:divBdr>
    </w:div>
    <w:div w:id="1408696697">
      <w:bodyDiv w:val="1"/>
      <w:marLeft w:val="0"/>
      <w:marRight w:val="0"/>
      <w:marTop w:val="0"/>
      <w:marBottom w:val="0"/>
      <w:divBdr>
        <w:top w:val="none" w:sz="0" w:space="0" w:color="auto"/>
        <w:left w:val="none" w:sz="0" w:space="0" w:color="auto"/>
        <w:bottom w:val="none" w:sz="0" w:space="0" w:color="auto"/>
        <w:right w:val="none" w:sz="0" w:space="0" w:color="auto"/>
      </w:divBdr>
    </w:div>
    <w:div w:id="1409227017">
      <w:bodyDiv w:val="1"/>
      <w:marLeft w:val="0"/>
      <w:marRight w:val="0"/>
      <w:marTop w:val="0"/>
      <w:marBottom w:val="0"/>
      <w:divBdr>
        <w:top w:val="none" w:sz="0" w:space="0" w:color="auto"/>
        <w:left w:val="none" w:sz="0" w:space="0" w:color="auto"/>
        <w:bottom w:val="none" w:sz="0" w:space="0" w:color="auto"/>
        <w:right w:val="none" w:sz="0" w:space="0" w:color="auto"/>
      </w:divBdr>
    </w:div>
    <w:div w:id="1409234384">
      <w:bodyDiv w:val="1"/>
      <w:marLeft w:val="0"/>
      <w:marRight w:val="0"/>
      <w:marTop w:val="0"/>
      <w:marBottom w:val="0"/>
      <w:divBdr>
        <w:top w:val="none" w:sz="0" w:space="0" w:color="auto"/>
        <w:left w:val="none" w:sz="0" w:space="0" w:color="auto"/>
        <w:bottom w:val="none" w:sz="0" w:space="0" w:color="auto"/>
        <w:right w:val="none" w:sz="0" w:space="0" w:color="auto"/>
      </w:divBdr>
    </w:div>
    <w:div w:id="1409303188">
      <w:bodyDiv w:val="1"/>
      <w:marLeft w:val="0"/>
      <w:marRight w:val="0"/>
      <w:marTop w:val="0"/>
      <w:marBottom w:val="0"/>
      <w:divBdr>
        <w:top w:val="none" w:sz="0" w:space="0" w:color="auto"/>
        <w:left w:val="none" w:sz="0" w:space="0" w:color="auto"/>
        <w:bottom w:val="none" w:sz="0" w:space="0" w:color="auto"/>
        <w:right w:val="none" w:sz="0" w:space="0" w:color="auto"/>
      </w:divBdr>
    </w:div>
    <w:div w:id="1409423247">
      <w:bodyDiv w:val="1"/>
      <w:marLeft w:val="0"/>
      <w:marRight w:val="0"/>
      <w:marTop w:val="0"/>
      <w:marBottom w:val="0"/>
      <w:divBdr>
        <w:top w:val="none" w:sz="0" w:space="0" w:color="auto"/>
        <w:left w:val="none" w:sz="0" w:space="0" w:color="auto"/>
        <w:bottom w:val="none" w:sz="0" w:space="0" w:color="auto"/>
        <w:right w:val="none" w:sz="0" w:space="0" w:color="auto"/>
      </w:divBdr>
    </w:div>
    <w:div w:id="1409497890">
      <w:bodyDiv w:val="1"/>
      <w:marLeft w:val="0"/>
      <w:marRight w:val="0"/>
      <w:marTop w:val="0"/>
      <w:marBottom w:val="0"/>
      <w:divBdr>
        <w:top w:val="none" w:sz="0" w:space="0" w:color="auto"/>
        <w:left w:val="none" w:sz="0" w:space="0" w:color="auto"/>
        <w:bottom w:val="none" w:sz="0" w:space="0" w:color="auto"/>
        <w:right w:val="none" w:sz="0" w:space="0" w:color="auto"/>
      </w:divBdr>
    </w:div>
    <w:div w:id="1409499450">
      <w:bodyDiv w:val="1"/>
      <w:marLeft w:val="0"/>
      <w:marRight w:val="0"/>
      <w:marTop w:val="0"/>
      <w:marBottom w:val="0"/>
      <w:divBdr>
        <w:top w:val="none" w:sz="0" w:space="0" w:color="auto"/>
        <w:left w:val="none" w:sz="0" w:space="0" w:color="auto"/>
        <w:bottom w:val="none" w:sz="0" w:space="0" w:color="auto"/>
        <w:right w:val="none" w:sz="0" w:space="0" w:color="auto"/>
      </w:divBdr>
    </w:div>
    <w:div w:id="1410076149">
      <w:bodyDiv w:val="1"/>
      <w:marLeft w:val="0"/>
      <w:marRight w:val="0"/>
      <w:marTop w:val="0"/>
      <w:marBottom w:val="0"/>
      <w:divBdr>
        <w:top w:val="none" w:sz="0" w:space="0" w:color="auto"/>
        <w:left w:val="none" w:sz="0" w:space="0" w:color="auto"/>
        <w:bottom w:val="none" w:sz="0" w:space="0" w:color="auto"/>
        <w:right w:val="none" w:sz="0" w:space="0" w:color="auto"/>
      </w:divBdr>
    </w:div>
    <w:div w:id="1410227295">
      <w:bodyDiv w:val="1"/>
      <w:marLeft w:val="0"/>
      <w:marRight w:val="0"/>
      <w:marTop w:val="0"/>
      <w:marBottom w:val="0"/>
      <w:divBdr>
        <w:top w:val="none" w:sz="0" w:space="0" w:color="auto"/>
        <w:left w:val="none" w:sz="0" w:space="0" w:color="auto"/>
        <w:bottom w:val="none" w:sz="0" w:space="0" w:color="auto"/>
        <w:right w:val="none" w:sz="0" w:space="0" w:color="auto"/>
      </w:divBdr>
    </w:div>
    <w:div w:id="1410885493">
      <w:bodyDiv w:val="1"/>
      <w:marLeft w:val="0"/>
      <w:marRight w:val="0"/>
      <w:marTop w:val="0"/>
      <w:marBottom w:val="0"/>
      <w:divBdr>
        <w:top w:val="none" w:sz="0" w:space="0" w:color="auto"/>
        <w:left w:val="none" w:sz="0" w:space="0" w:color="auto"/>
        <w:bottom w:val="none" w:sz="0" w:space="0" w:color="auto"/>
        <w:right w:val="none" w:sz="0" w:space="0" w:color="auto"/>
      </w:divBdr>
    </w:div>
    <w:div w:id="1410927356">
      <w:bodyDiv w:val="1"/>
      <w:marLeft w:val="0"/>
      <w:marRight w:val="0"/>
      <w:marTop w:val="0"/>
      <w:marBottom w:val="0"/>
      <w:divBdr>
        <w:top w:val="none" w:sz="0" w:space="0" w:color="auto"/>
        <w:left w:val="none" w:sz="0" w:space="0" w:color="auto"/>
        <w:bottom w:val="none" w:sz="0" w:space="0" w:color="auto"/>
        <w:right w:val="none" w:sz="0" w:space="0" w:color="auto"/>
      </w:divBdr>
    </w:div>
    <w:div w:id="1411075272">
      <w:bodyDiv w:val="1"/>
      <w:marLeft w:val="0"/>
      <w:marRight w:val="0"/>
      <w:marTop w:val="0"/>
      <w:marBottom w:val="0"/>
      <w:divBdr>
        <w:top w:val="none" w:sz="0" w:space="0" w:color="auto"/>
        <w:left w:val="none" w:sz="0" w:space="0" w:color="auto"/>
        <w:bottom w:val="none" w:sz="0" w:space="0" w:color="auto"/>
        <w:right w:val="none" w:sz="0" w:space="0" w:color="auto"/>
      </w:divBdr>
    </w:div>
    <w:div w:id="1411462991">
      <w:bodyDiv w:val="1"/>
      <w:marLeft w:val="0"/>
      <w:marRight w:val="0"/>
      <w:marTop w:val="0"/>
      <w:marBottom w:val="0"/>
      <w:divBdr>
        <w:top w:val="none" w:sz="0" w:space="0" w:color="auto"/>
        <w:left w:val="none" w:sz="0" w:space="0" w:color="auto"/>
        <w:bottom w:val="none" w:sz="0" w:space="0" w:color="auto"/>
        <w:right w:val="none" w:sz="0" w:space="0" w:color="auto"/>
      </w:divBdr>
    </w:div>
    <w:div w:id="1411658680">
      <w:bodyDiv w:val="1"/>
      <w:marLeft w:val="0"/>
      <w:marRight w:val="0"/>
      <w:marTop w:val="0"/>
      <w:marBottom w:val="0"/>
      <w:divBdr>
        <w:top w:val="none" w:sz="0" w:space="0" w:color="auto"/>
        <w:left w:val="none" w:sz="0" w:space="0" w:color="auto"/>
        <w:bottom w:val="none" w:sz="0" w:space="0" w:color="auto"/>
        <w:right w:val="none" w:sz="0" w:space="0" w:color="auto"/>
      </w:divBdr>
    </w:div>
    <w:div w:id="1411735966">
      <w:bodyDiv w:val="1"/>
      <w:marLeft w:val="0"/>
      <w:marRight w:val="0"/>
      <w:marTop w:val="0"/>
      <w:marBottom w:val="0"/>
      <w:divBdr>
        <w:top w:val="none" w:sz="0" w:space="0" w:color="auto"/>
        <w:left w:val="none" w:sz="0" w:space="0" w:color="auto"/>
        <w:bottom w:val="none" w:sz="0" w:space="0" w:color="auto"/>
        <w:right w:val="none" w:sz="0" w:space="0" w:color="auto"/>
      </w:divBdr>
    </w:div>
    <w:div w:id="1411736857">
      <w:bodyDiv w:val="1"/>
      <w:marLeft w:val="0"/>
      <w:marRight w:val="0"/>
      <w:marTop w:val="0"/>
      <w:marBottom w:val="0"/>
      <w:divBdr>
        <w:top w:val="none" w:sz="0" w:space="0" w:color="auto"/>
        <w:left w:val="none" w:sz="0" w:space="0" w:color="auto"/>
        <w:bottom w:val="none" w:sz="0" w:space="0" w:color="auto"/>
        <w:right w:val="none" w:sz="0" w:space="0" w:color="auto"/>
      </w:divBdr>
    </w:div>
    <w:div w:id="1411851226">
      <w:bodyDiv w:val="1"/>
      <w:marLeft w:val="0"/>
      <w:marRight w:val="0"/>
      <w:marTop w:val="0"/>
      <w:marBottom w:val="0"/>
      <w:divBdr>
        <w:top w:val="none" w:sz="0" w:space="0" w:color="auto"/>
        <w:left w:val="none" w:sz="0" w:space="0" w:color="auto"/>
        <w:bottom w:val="none" w:sz="0" w:space="0" w:color="auto"/>
        <w:right w:val="none" w:sz="0" w:space="0" w:color="auto"/>
      </w:divBdr>
    </w:div>
    <w:div w:id="1412001771">
      <w:bodyDiv w:val="1"/>
      <w:marLeft w:val="0"/>
      <w:marRight w:val="0"/>
      <w:marTop w:val="0"/>
      <w:marBottom w:val="0"/>
      <w:divBdr>
        <w:top w:val="none" w:sz="0" w:space="0" w:color="auto"/>
        <w:left w:val="none" w:sz="0" w:space="0" w:color="auto"/>
        <w:bottom w:val="none" w:sz="0" w:space="0" w:color="auto"/>
        <w:right w:val="none" w:sz="0" w:space="0" w:color="auto"/>
      </w:divBdr>
    </w:div>
    <w:div w:id="1412044189">
      <w:bodyDiv w:val="1"/>
      <w:marLeft w:val="0"/>
      <w:marRight w:val="0"/>
      <w:marTop w:val="0"/>
      <w:marBottom w:val="0"/>
      <w:divBdr>
        <w:top w:val="none" w:sz="0" w:space="0" w:color="auto"/>
        <w:left w:val="none" w:sz="0" w:space="0" w:color="auto"/>
        <w:bottom w:val="none" w:sz="0" w:space="0" w:color="auto"/>
        <w:right w:val="none" w:sz="0" w:space="0" w:color="auto"/>
      </w:divBdr>
    </w:div>
    <w:div w:id="1412435708">
      <w:bodyDiv w:val="1"/>
      <w:marLeft w:val="0"/>
      <w:marRight w:val="0"/>
      <w:marTop w:val="0"/>
      <w:marBottom w:val="0"/>
      <w:divBdr>
        <w:top w:val="none" w:sz="0" w:space="0" w:color="auto"/>
        <w:left w:val="none" w:sz="0" w:space="0" w:color="auto"/>
        <w:bottom w:val="none" w:sz="0" w:space="0" w:color="auto"/>
        <w:right w:val="none" w:sz="0" w:space="0" w:color="auto"/>
      </w:divBdr>
    </w:div>
    <w:div w:id="1413115066">
      <w:bodyDiv w:val="1"/>
      <w:marLeft w:val="0"/>
      <w:marRight w:val="0"/>
      <w:marTop w:val="0"/>
      <w:marBottom w:val="0"/>
      <w:divBdr>
        <w:top w:val="none" w:sz="0" w:space="0" w:color="auto"/>
        <w:left w:val="none" w:sz="0" w:space="0" w:color="auto"/>
        <w:bottom w:val="none" w:sz="0" w:space="0" w:color="auto"/>
        <w:right w:val="none" w:sz="0" w:space="0" w:color="auto"/>
      </w:divBdr>
    </w:div>
    <w:div w:id="1413161475">
      <w:bodyDiv w:val="1"/>
      <w:marLeft w:val="0"/>
      <w:marRight w:val="0"/>
      <w:marTop w:val="0"/>
      <w:marBottom w:val="0"/>
      <w:divBdr>
        <w:top w:val="none" w:sz="0" w:space="0" w:color="auto"/>
        <w:left w:val="none" w:sz="0" w:space="0" w:color="auto"/>
        <w:bottom w:val="none" w:sz="0" w:space="0" w:color="auto"/>
        <w:right w:val="none" w:sz="0" w:space="0" w:color="auto"/>
      </w:divBdr>
    </w:div>
    <w:div w:id="1413350197">
      <w:bodyDiv w:val="1"/>
      <w:marLeft w:val="0"/>
      <w:marRight w:val="0"/>
      <w:marTop w:val="0"/>
      <w:marBottom w:val="0"/>
      <w:divBdr>
        <w:top w:val="none" w:sz="0" w:space="0" w:color="auto"/>
        <w:left w:val="none" w:sz="0" w:space="0" w:color="auto"/>
        <w:bottom w:val="none" w:sz="0" w:space="0" w:color="auto"/>
        <w:right w:val="none" w:sz="0" w:space="0" w:color="auto"/>
      </w:divBdr>
    </w:div>
    <w:div w:id="1413821180">
      <w:bodyDiv w:val="1"/>
      <w:marLeft w:val="0"/>
      <w:marRight w:val="0"/>
      <w:marTop w:val="0"/>
      <w:marBottom w:val="0"/>
      <w:divBdr>
        <w:top w:val="none" w:sz="0" w:space="0" w:color="auto"/>
        <w:left w:val="none" w:sz="0" w:space="0" w:color="auto"/>
        <w:bottom w:val="none" w:sz="0" w:space="0" w:color="auto"/>
        <w:right w:val="none" w:sz="0" w:space="0" w:color="auto"/>
      </w:divBdr>
    </w:div>
    <w:div w:id="1413968059">
      <w:bodyDiv w:val="1"/>
      <w:marLeft w:val="0"/>
      <w:marRight w:val="0"/>
      <w:marTop w:val="0"/>
      <w:marBottom w:val="0"/>
      <w:divBdr>
        <w:top w:val="none" w:sz="0" w:space="0" w:color="auto"/>
        <w:left w:val="none" w:sz="0" w:space="0" w:color="auto"/>
        <w:bottom w:val="none" w:sz="0" w:space="0" w:color="auto"/>
        <w:right w:val="none" w:sz="0" w:space="0" w:color="auto"/>
      </w:divBdr>
    </w:div>
    <w:div w:id="1414012989">
      <w:bodyDiv w:val="1"/>
      <w:marLeft w:val="0"/>
      <w:marRight w:val="0"/>
      <w:marTop w:val="0"/>
      <w:marBottom w:val="0"/>
      <w:divBdr>
        <w:top w:val="none" w:sz="0" w:space="0" w:color="auto"/>
        <w:left w:val="none" w:sz="0" w:space="0" w:color="auto"/>
        <w:bottom w:val="none" w:sz="0" w:space="0" w:color="auto"/>
        <w:right w:val="none" w:sz="0" w:space="0" w:color="auto"/>
      </w:divBdr>
    </w:div>
    <w:div w:id="1414232979">
      <w:bodyDiv w:val="1"/>
      <w:marLeft w:val="0"/>
      <w:marRight w:val="0"/>
      <w:marTop w:val="0"/>
      <w:marBottom w:val="0"/>
      <w:divBdr>
        <w:top w:val="none" w:sz="0" w:space="0" w:color="auto"/>
        <w:left w:val="none" w:sz="0" w:space="0" w:color="auto"/>
        <w:bottom w:val="none" w:sz="0" w:space="0" w:color="auto"/>
        <w:right w:val="none" w:sz="0" w:space="0" w:color="auto"/>
      </w:divBdr>
    </w:div>
    <w:div w:id="1414544087">
      <w:bodyDiv w:val="1"/>
      <w:marLeft w:val="0"/>
      <w:marRight w:val="0"/>
      <w:marTop w:val="0"/>
      <w:marBottom w:val="0"/>
      <w:divBdr>
        <w:top w:val="none" w:sz="0" w:space="0" w:color="auto"/>
        <w:left w:val="none" w:sz="0" w:space="0" w:color="auto"/>
        <w:bottom w:val="none" w:sz="0" w:space="0" w:color="auto"/>
        <w:right w:val="none" w:sz="0" w:space="0" w:color="auto"/>
      </w:divBdr>
    </w:div>
    <w:div w:id="1415201162">
      <w:bodyDiv w:val="1"/>
      <w:marLeft w:val="0"/>
      <w:marRight w:val="0"/>
      <w:marTop w:val="0"/>
      <w:marBottom w:val="0"/>
      <w:divBdr>
        <w:top w:val="none" w:sz="0" w:space="0" w:color="auto"/>
        <w:left w:val="none" w:sz="0" w:space="0" w:color="auto"/>
        <w:bottom w:val="none" w:sz="0" w:space="0" w:color="auto"/>
        <w:right w:val="none" w:sz="0" w:space="0" w:color="auto"/>
      </w:divBdr>
    </w:div>
    <w:div w:id="1415207144">
      <w:bodyDiv w:val="1"/>
      <w:marLeft w:val="0"/>
      <w:marRight w:val="0"/>
      <w:marTop w:val="0"/>
      <w:marBottom w:val="0"/>
      <w:divBdr>
        <w:top w:val="none" w:sz="0" w:space="0" w:color="auto"/>
        <w:left w:val="none" w:sz="0" w:space="0" w:color="auto"/>
        <w:bottom w:val="none" w:sz="0" w:space="0" w:color="auto"/>
        <w:right w:val="none" w:sz="0" w:space="0" w:color="auto"/>
      </w:divBdr>
    </w:div>
    <w:div w:id="1415666119">
      <w:bodyDiv w:val="1"/>
      <w:marLeft w:val="0"/>
      <w:marRight w:val="0"/>
      <w:marTop w:val="0"/>
      <w:marBottom w:val="0"/>
      <w:divBdr>
        <w:top w:val="none" w:sz="0" w:space="0" w:color="auto"/>
        <w:left w:val="none" w:sz="0" w:space="0" w:color="auto"/>
        <w:bottom w:val="none" w:sz="0" w:space="0" w:color="auto"/>
        <w:right w:val="none" w:sz="0" w:space="0" w:color="auto"/>
      </w:divBdr>
    </w:div>
    <w:div w:id="1415854350">
      <w:bodyDiv w:val="1"/>
      <w:marLeft w:val="0"/>
      <w:marRight w:val="0"/>
      <w:marTop w:val="0"/>
      <w:marBottom w:val="0"/>
      <w:divBdr>
        <w:top w:val="none" w:sz="0" w:space="0" w:color="auto"/>
        <w:left w:val="none" w:sz="0" w:space="0" w:color="auto"/>
        <w:bottom w:val="none" w:sz="0" w:space="0" w:color="auto"/>
        <w:right w:val="none" w:sz="0" w:space="0" w:color="auto"/>
      </w:divBdr>
    </w:div>
    <w:div w:id="1416243757">
      <w:bodyDiv w:val="1"/>
      <w:marLeft w:val="0"/>
      <w:marRight w:val="0"/>
      <w:marTop w:val="0"/>
      <w:marBottom w:val="0"/>
      <w:divBdr>
        <w:top w:val="none" w:sz="0" w:space="0" w:color="auto"/>
        <w:left w:val="none" w:sz="0" w:space="0" w:color="auto"/>
        <w:bottom w:val="none" w:sz="0" w:space="0" w:color="auto"/>
        <w:right w:val="none" w:sz="0" w:space="0" w:color="auto"/>
      </w:divBdr>
    </w:div>
    <w:div w:id="1416436128">
      <w:bodyDiv w:val="1"/>
      <w:marLeft w:val="0"/>
      <w:marRight w:val="0"/>
      <w:marTop w:val="0"/>
      <w:marBottom w:val="0"/>
      <w:divBdr>
        <w:top w:val="none" w:sz="0" w:space="0" w:color="auto"/>
        <w:left w:val="none" w:sz="0" w:space="0" w:color="auto"/>
        <w:bottom w:val="none" w:sz="0" w:space="0" w:color="auto"/>
        <w:right w:val="none" w:sz="0" w:space="0" w:color="auto"/>
      </w:divBdr>
    </w:div>
    <w:div w:id="1416511218">
      <w:bodyDiv w:val="1"/>
      <w:marLeft w:val="0"/>
      <w:marRight w:val="0"/>
      <w:marTop w:val="0"/>
      <w:marBottom w:val="0"/>
      <w:divBdr>
        <w:top w:val="none" w:sz="0" w:space="0" w:color="auto"/>
        <w:left w:val="none" w:sz="0" w:space="0" w:color="auto"/>
        <w:bottom w:val="none" w:sz="0" w:space="0" w:color="auto"/>
        <w:right w:val="none" w:sz="0" w:space="0" w:color="auto"/>
      </w:divBdr>
    </w:div>
    <w:div w:id="1416514730">
      <w:bodyDiv w:val="1"/>
      <w:marLeft w:val="0"/>
      <w:marRight w:val="0"/>
      <w:marTop w:val="0"/>
      <w:marBottom w:val="0"/>
      <w:divBdr>
        <w:top w:val="none" w:sz="0" w:space="0" w:color="auto"/>
        <w:left w:val="none" w:sz="0" w:space="0" w:color="auto"/>
        <w:bottom w:val="none" w:sz="0" w:space="0" w:color="auto"/>
        <w:right w:val="none" w:sz="0" w:space="0" w:color="auto"/>
      </w:divBdr>
    </w:div>
    <w:div w:id="1416710187">
      <w:bodyDiv w:val="1"/>
      <w:marLeft w:val="0"/>
      <w:marRight w:val="0"/>
      <w:marTop w:val="0"/>
      <w:marBottom w:val="0"/>
      <w:divBdr>
        <w:top w:val="none" w:sz="0" w:space="0" w:color="auto"/>
        <w:left w:val="none" w:sz="0" w:space="0" w:color="auto"/>
        <w:bottom w:val="none" w:sz="0" w:space="0" w:color="auto"/>
        <w:right w:val="none" w:sz="0" w:space="0" w:color="auto"/>
      </w:divBdr>
    </w:div>
    <w:div w:id="1416979362">
      <w:bodyDiv w:val="1"/>
      <w:marLeft w:val="0"/>
      <w:marRight w:val="0"/>
      <w:marTop w:val="0"/>
      <w:marBottom w:val="0"/>
      <w:divBdr>
        <w:top w:val="none" w:sz="0" w:space="0" w:color="auto"/>
        <w:left w:val="none" w:sz="0" w:space="0" w:color="auto"/>
        <w:bottom w:val="none" w:sz="0" w:space="0" w:color="auto"/>
        <w:right w:val="none" w:sz="0" w:space="0" w:color="auto"/>
      </w:divBdr>
    </w:div>
    <w:div w:id="1417022289">
      <w:bodyDiv w:val="1"/>
      <w:marLeft w:val="0"/>
      <w:marRight w:val="0"/>
      <w:marTop w:val="0"/>
      <w:marBottom w:val="0"/>
      <w:divBdr>
        <w:top w:val="none" w:sz="0" w:space="0" w:color="auto"/>
        <w:left w:val="none" w:sz="0" w:space="0" w:color="auto"/>
        <w:bottom w:val="none" w:sz="0" w:space="0" w:color="auto"/>
        <w:right w:val="none" w:sz="0" w:space="0" w:color="auto"/>
      </w:divBdr>
    </w:div>
    <w:div w:id="1417247110">
      <w:bodyDiv w:val="1"/>
      <w:marLeft w:val="0"/>
      <w:marRight w:val="0"/>
      <w:marTop w:val="0"/>
      <w:marBottom w:val="0"/>
      <w:divBdr>
        <w:top w:val="none" w:sz="0" w:space="0" w:color="auto"/>
        <w:left w:val="none" w:sz="0" w:space="0" w:color="auto"/>
        <w:bottom w:val="none" w:sz="0" w:space="0" w:color="auto"/>
        <w:right w:val="none" w:sz="0" w:space="0" w:color="auto"/>
      </w:divBdr>
    </w:div>
    <w:div w:id="1417633341">
      <w:bodyDiv w:val="1"/>
      <w:marLeft w:val="0"/>
      <w:marRight w:val="0"/>
      <w:marTop w:val="0"/>
      <w:marBottom w:val="0"/>
      <w:divBdr>
        <w:top w:val="none" w:sz="0" w:space="0" w:color="auto"/>
        <w:left w:val="none" w:sz="0" w:space="0" w:color="auto"/>
        <w:bottom w:val="none" w:sz="0" w:space="0" w:color="auto"/>
        <w:right w:val="none" w:sz="0" w:space="0" w:color="auto"/>
      </w:divBdr>
    </w:div>
    <w:div w:id="1417937854">
      <w:bodyDiv w:val="1"/>
      <w:marLeft w:val="0"/>
      <w:marRight w:val="0"/>
      <w:marTop w:val="0"/>
      <w:marBottom w:val="0"/>
      <w:divBdr>
        <w:top w:val="none" w:sz="0" w:space="0" w:color="auto"/>
        <w:left w:val="none" w:sz="0" w:space="0" w:color="auto"/>
        <w:bottom w:val="none" w:sz="0" w:space="0" w:color="auto"/>
        <w:right w:val="none" w:sz="0" w:space="0" w:color="auto"/>
      </w:divBdr>
    </w:div>
    <w:div w:id="1417945547">
      <w:bodyDiv w:val="1"/>
      <w:marLeft w:val="0"/>
      <w:marRight w:val="0"/>
      <w:marTop w:val="0"/>
      <w:marBottom w:val="0"/>
      <w:divBdr>
        <w:top w:val="none" w:sz="0" w:space="0" w:color="auto"/>
        <w:left w:val="none" w:sz="0" w:space="0" w:color="auto"/>
        <w:bottom w:val="none" w:sz="0" w:space="0" w:color="auto"/>
        <w:right w:val="none" w:sz="0" w:space="0" w:color="auto"/>
      </w:divBdr>
    </w:div>
    <w:div w:id="1418090918">
      <w:bodyDiv w:val="1"/>
      <w:marLeft w:val="0"/>
      <w:marRight w:val="0"/>
      <w:marTop w:val="0"/>
      <w:marBottom w:val="0"/>
      <w:divBdr>
        <w:top w:val="none" w:sz="0" w:space="0" w:color="auto"/>
        <w:left w:val="none" w:sz="0" w:space="0" w:color="auto"/>
        <w:bottom w:val="none" w:sz="0" w:space="0" w:color="auto"/>
        <w:right w:val="none" w:sz="0" w:space="0" w:color="auto"/>
      </w:divBdr>
    </w:div>
    <w:div w:id="1418285225">
      <w:bodyDiv w:val="1"/>
      <w:marLeft w:val="0"/>
      <w:marRight w:val="0"/>
      <w:marTop w:val="0"/>
      <w:marBottom w:val="0"/>
      <w:divBdr>
        <w:top w:val="none" w:sz="0" w:space="0" w:color="auto"/>
        <w:left w:val="none" w:sz="0" w:space="0" w:color="auto"/>
        <w:bottom w:val="none" w:sz="0" w:space="0" w:color="auto"/>
        <w:right w:val="none" w:sz="0" w:space="0" w:color="auto"/>
      </w:divBdr>
    </w:div>
    <w:div w:id="1418749543">
      <w:bodyDiv w:val="1"/>
      <w:marLeft w:val="0"/>
      <w:marRight w:val="0"/>
      <w:marTop w:val="0"/>
      <w:marBottom w:val="0"/>
      <w:divBdr>
        <w:top w:val="none" w:sz="0" w:space="0" w:color="auto"/>
        <w:left w:val="none" w:sz="0" w:space="0" w:color="auto"/>
        <w:bottom w:val="none" w:sz="0" w:space="0" w:color="auto"/>
        <w:right w:val="none" w:sz="0" w:space="0" w:color="auto"/>
      </w:divBdr>
    </w:div>
    <w:div w:id="1418864966">
      <w:bodyDiv w:val="1"/>
      <w:marLeft w:val="0"/>
      <w:marRight w:val="0"/>
      <w:marTop w:val="0"/>
      <w:marBottom w:val="0"/>
      <w:divBdr>
        <w:top w:val="none" w:sz="0" w:space="0" w:color="auto"/>
        <w:left w:val="none" w:sz="0" w:space="0" w:color="auto"/>
        <w:bottom w:val="none" w:sz="0" w:space="0" w:color="auto"/>
        <w:right w:val="none" w:sz="0" w:space="0" w:color="auto"/>
      </w:divBdr>
    </w:div>
    <w:div w:id="1418939475">
      <w:bodyDiv w:val="1"/>
      <w:marLeft w:val="0"/>
      <w:marRight w:val="0"/>
      <w:marTop w:val="0"/>
      <w:marBottom w:val="0"/>
      <w:divBdr>
        <w:top w:val="none" w:sz="0" w:space="0" w:color="auto"/>
        <w:left w:val="none" w:sz="0" w:space="0" w:color="auto"/>
        <w:bottom w:val="none" w:sz="0" w:space="0" w:color="auto"/>
        <w:right w:val="none" w:sz="0" w:space="0" w:color="auto"/>
      </w:divBdr>
    </w:div>
    <w:div w:id="1418943978">
      <w:bodyDiv w:val="1"/>
      <w:marLeft w:val="0"/>
      <w:marRight w:val="0"/>
      <w:marTop w:val="0"/>
      <w:marBottom w:val="0"/>
      <w:divBdr>
        <w:top w:val="none" w:sz="0" w:space="0" w:color="auto"/>
        <w:left w:val="none" w:sz="0" w:space="0" w:color="auto"/>
        <w:bottom w:val="none" w:sz="0" w:space="0" w:color="auto"/>
        <w:right w:val="none" w:sz="0" w:space="0" w:color="auto"/>
      </w:divBdr>
    </w:div>
    <w:div w:id="1419130220">
      <w:bodyDiv w:val="1"/>
      <w:marLeft w:val="0"/>
      <w:marRight w:val="0"/>
      <w:marTop w:val="0"/>
      <w:marBottom w:val="0"/>
      <w:divBdr>
        <w:top w:val="none" w:sz="0" w:space="0" w:color="auto"/>
        <w:left w:val="none" w:sz="0" w:space="0" w:color="auto"/>
        <w:bottom w:val="none" w:sz="0" w:space="0" w:color="auto"/>
        <w:right w:val="none" w:sz="0" w:space="0" w:color="auto"/>
      </w:divBdr>
    </w:div>
    <w:div w:id="1419208076">
      <w:bodyDiv w:val="1"/>
      <w:marLeft w:val="0"/>
      <w:marRight w:val="0"/>
      <w:marTop w:val="0"/>
      <w:marBottom w:val="0"/>
      <w:divBdr>
        <w:top w:val="none" w:sz="0" w:space="0" w:color="auto"/>
        <w:left w:val="none" w:sz="0" w:space="0" w:color="auto"/>
        <w:bottom w:val="none" w:sz="0" w:space="0" w:color="auto"/>
        <w:right w:val="none" w:sz="0" w:space="0" w:color="auto"/>
      </w:divBdr>
    </w:div>
    <w:div w:id="1419252998">
      <w:bodyDiv w:val="1"/>
      <w:marLeft w:val="0"/>
      <w:marRight w:val="0"/>
      <w:marTop w:val="0"/>
      <w:marBottom w:val="0"/>
      <w:divBdr>
        <w:top w:val="none" w:sz="0" w:space="0" w:color="auto"/>
        <w:left w:val="none" w:sz="0" w:space="0" w:color="auto"/>
        <w:bottom w:val="none" w:sz="0" w:space="0" w:color="auto"/>
        <w:right w:val="none" w:sz="0" w:space="0" w:color="auto"/>
      </w:divBdr>
    </w:div>
    <w:div w:id="1419253193">
      <w:bodyDiv w:val="1"/>
      <w:marLeft w:val="0"/>
      <w:marRight w:val="0"/>
      <w:marTop w:val="0"/>
      <w:marBottom w:val="0"/>
      <w:divBdr>
        <w:top w:val="none" w:sz="0" w:space="0" w:color="auto"/>
        <w:left w:val="none" w:sz="0" w:space="0" w:color="auto"/>
        <w:bottom w:val="none" w:sz="0" w:space="0" w:color="auto"/>
        <w:right w:val="none" w:sz="0" w:space="0" w:color="auto"/>
      </w:divBdr>
    </w:div>
    <w:div w:id="1419326176">
      <w:bodyDiv w:val="1"/>
      <w:marLeft w:val="0"/>
      <w:marRight w:val="0"/>
      <w:marTop w:val="0"/>
      <w:marBottom w:val="0"/>
      <w:divBdr>
        <w:top w:val="none" w:sz="0" w:space="0" w:color="auto"/>
        <w:left w:val="none" w:sz="0" w:space="0" w:color="auto"/>
        <w:bottom w:val="none" w:sz="0" w:space="0" w:color="auto"/>
        <w:right w:val="none" w:sz="0" w:space="0" w:color="auto"/>
      </w:divBdr>
    </w:div>
    <w:div w:id="1419594578">
      <w:bodyDiv w:val="1"/>
      <w:marLeft w:val="0"/>
      <w:marRight w:val="0"/>
      <w:marTop w:val="0"/>
      <w:marBottom w:val="0"/>
      <w:divBdr>
        <w:top w:val="none" w:sz="0" w:space="0" w:color="auto"/>
        <w:left w:val="none" w:sz="0" w:space="0" w:color="auto"/>
        <w:bottom w:val="none" w:sz="0" w:space="0" w:color="auto"/>
        <w:right w:val="none" w:sz="0" w:space="0" w:color="auto"/>
      </w:divBdr>
    </w:div>
    <w:div w:id="1419595320">
      <w:bodyDiv w:val="1"/>
      <w:marLeft w:val="0"/>
      <w:marRight w:val="0"/>
      <w:marTop w:val="0"/>
      <w:marBottom w:val="0"/>
      <w:divBdr>
        <w:top w:val="none" w:sz="0" w:space="0" w:color="auto"/>
        <w:left w:val="none" w:sz="0" w:space="0" w:color="auto"/>
        <w:bottom w:val="none" w:sz="0" w:space="0" w:color="auto"/>
        <w:right w:val="none" w:sz="0" w:space="0" w:color="auto"/>
      </w:divBdr>
    </w:div>
    <w:div w:id="1419669088">
      <w:bodyDiv w:val="1"/>
      <w:marLeft w:val="0"/>
      <w:marRight w:val="0"/>
      <w:marTop w:val="0"/>
      <w:marBottom w:val="0"/>
      <w:divBdr>
        <w:top w:val="none" w:sz="0" w:space="0" w:color="auto"/>
        <w:left w:val="none" w:sz="0" w:space="0" w:color="auto"/>
        <w:bottom w:val="none" w:sz="0" w:space="0" w:color="auto"/>
        <w:right w:val="none" w:sz="0" w:space="0" w:color="auto"/>
      </w:divBdr>
    </w:div>
    <w:div w:id="1419710976">
      <w:bodyDiv w:val="1"/>
      <w:marLeft w:val="0"/>
      <w:marRight w:val="0"/>
      <w:marTop w:val="0"/>
      <w:marBottom w:val="0"/>
      <w:divBdr>
        <w:top w:val="none" w:sz="0" w:space="0" w:color="auto"/>
        <w:left w:val="none" w:sz="0" w:space="0" w:color="auto"/>
        <w:bottom w:val="none" w:sz="0" w:space="0" w:color="auto"/>
        <w:right w:val="none" w:sz="0" w:space="0" w:color="auto"/>
      </w:divBdr>
    </w:div>
    <w:div w:id="1419910022">
      <w:bodyDiv w:val="1"/>
      <w:marLeft w:val="0"/>
      <w:marRight w:val="0"/>
      <w:marTop w:val="0"/>
      <w:marBottom w:val="0"/>
      <w:divBdr>
        <w:top w:val="none" w:sz="0" w:space="0" w:color="auto"/>
        <w:left w:val="none" w:sz="0" w:space="0" w:color="auto"/>
        <w:bottom w:val="none" w:sz="0" w:space="0" w:color="auto"/>
        <w:right w:val="none" w:sz="0" w:space="0" w:color="auto"/>
      </w:divBdr>
    </w:div>
    <w:div w:id="1419982268">
      <w:bodyDiv w:val="1"/>
      <w:marLeft w:val="0"/>
      <w:marRight w:val="0"/>
      <w:marTop w:val="0"/>
      <w:marBottom w:val="0"/>
      <w:divBdr>
        <w:top w:val="none" w:sz="0" w:space="0" w:color="auto"/>
        <w:left w:val="none" w:sz="0" w:space="0" w:color="auto"/>
        <w:bottom w:val="none" w:sz="0" w:space="0" w:color="auto"/>
        <w:right w:val="none" w:sz="0" w:space="0" w:color="auto"/>
      </w:divBdr>
    </w:div>
    <w:div w:id="1419983994">
      <w:bodyDiv w:val="1"/>
      <w:marLeft w:val="0"/>
      <w:marRight w:val="0"/>
      <w:marTop w:val="0"/>
      <w:marBottom w:val="0"/>
      <w:divBdr>
        <w:top w:val="none" w:sz="0" w:space="0" w:color="auto"/>
        <w:left w:val="none" w:sz="0" w:space="0" w:color="auto"/>
        <w:bottom w:val="none" w:sz="0" w:space="0" w:color="auto"/>
        <w:right w:val="none" w:sz="0" w:space="0" w:color="auto"/>
      </w:divBdr>
    </w:div>
    <w:div w:id="1420059589">
      <w:bodyDiv w:val="1"/>
      <w:marLeft w:val="0"/>
      <w:marRight w:val="0"/>
      <w:marTop w:val="0"/>
      <w:marBottom w:val="0"/>
      <w:divBdr>
        <w:top w:val="none" w:sz="0" w:space="0" w:color="auto"/>
        <w:left w:val="none" w:sz="0" w:space="0" w:color="auto"/>
        <w:bottom w:val="none" w:sz="0" w:space="0" w:color="auto"/>
        <w:right w:val="none" w:sz="0" w:space="0" w:color="auto"/>
      </w:divBdr>
    </w:div>
    <w:div w:id="1420130579">
      <w:bodyDiv w:val="1"/>
      <w:marLeft w:val="0"/>
      <w:marRight w:val="0"/>
      <w:marTop w:val="0"/>
      <w:marBottom w:val="0"/>
      <w:divBdr>
        <w:top w:val="none" w:sz="0" w:space="0" w:color="auto"/>
        <w:left w:val="none" w:sz="0" w:space="0" w:color="auto"/>
        <w:bottom w:val="none" w:sz="0" w:space="0" w:color="auto"/>
        <w:right w:val="none" w:sz="0" w:space="0" w:color="auto"/>
      </w:divBdr>
    </w:div>
    <w:div w:id="1420131249">
      <w:bodyDiv w:val="1"/>
      <w:marLeft w:val="0"/>
      <w:marRight w:val="0"/>
      <w:marTop w:val="0"/>
      <w:marBottom w:val="0"/>
      <w:divBdr>
        <w:top w:val="none" w:sz="0" w:space="0" w:color="auto"/>
        <w:left w:val="none" w:sz="0" w:space="0" w:color="auto"/>
        <w:bottom w:val="none" w:sz="0" w:space="0" w:color="auto"/>
        <w:right w:val="none" w:sz="0" w:space="0" w:color="auto"/>
      </w:divBdr>
    </w:div>
    <w:div w:id="1420827647">
      <w:bodyDiv w:val="1"/>
      <w:marLeft w:val="0"/>
      <w:marRight w:val="0"/>
      <w:marTop w:val="0"/>
      <w:marBottom w:val="0"/>
      <w:divBdr>
        <w:top w:val="none" w:sz="0" w:space="0" w:color="auto"/>
        <w:left w:val="none" w:sz="0" w:space="0" w:color="auto"/>
        <w:bottom w:val="none" w:sz="0" w:space="0" w:color="auto"/>
        <w:right w:val="none" w:sz="0" w:space="0" w:color="auto"/>
      </w:divBdr>
    </w:div>
    <w:div w:id="1420981784">
      <w:bodyDiv w:val="1"/>
      <w:marLeft w:val="0"/>
      <w:marRight w:val="0"/>
      <w:marTop w:val="0"/>
      <w:marBottom w:val="0"/>
      <w:divBdr>
        <w:top w:val="none" w:sz="0" w:space="0" w:color="auto"/>
        <w:left w:val="none" w:sz="0" w:space="0" w:color="auto"/>
        <w:bottom w:val="none" w:sz="0" w:space="0" w:color="auto"/>
        <w:right w:val="none" w:sz="0" w:space="0" w:color="auto"/>
      </w:divBdr>
    </w:div>
    <w:div w:id="1421756984">
      <w:bodyDiv w:val="1"/>
      <w:marLeft w:val="0"/>
      <w:marRight w:val="0"/>
      <w:marTop w:val="0"/>
      <w:marBottom w:val="0"/>
      <w:divBdr>
        <w:top w:val="none" w:sz="0" w:space="0" w:color="auto"/>
        <w:left w:val="none" w:sz="0" w:space="0" w:color="auto"/>
        <w:bottom w:val="none" w:sz="0" w:space="0" w:color="auto"/>
        <w:right w:val="none" w:sz="0" w:space="0" w:color="auto"/>
      </w:divBdr>
    </w:div>
    <w:div w:id="1421827411">
      <w:bodyDiv w:val="1"/>
      <w:marLeft w:val="0"/>
      <w:marRight w:val="0"/>
      <w:marTop w:val="0"/>
      <w:marBottom w:val="0"/>
      <w:divBdr>
        <w:top w:val="none" w:sz="0" w:space="0" w:color="auto"/>
        <w:left w:val="none" w:sz="0" w:space="0" w:color="auto"/>
        <w:bottom w:val="none" w:sz="0" w:space="0" w:color="auto"/>
        <w:right w:val="none" w:sz="0" w:space="0" w:color="auto"/>
      </w:divBdr>
    </w:div>
    <w:div w:id="1421831190">
      <w:bodyDiv w:val="1"/>
      <w:marLeft w:val="0"/>
      <w:marRight w:val="0"/>
      <w:marTop w:val="0"/>
      <w:marBottom w:val="0"/>
      <w:divBdr>
        <w:top w:val="none" w:sz="0" w:space="0" w:color="auto"/>
        <w:left w:val="none" w:sz="0" w:space="0" w:color="auto"/>
        <w:bottom w:val="none" w:sz="0" w:space="0" w:color="auto"/>
        <w:right w:val="none" w:sz="0" w:space="0" w:color="auto"/>
      </w:divBdr>
    </w:div>
    <w:div w:id="1421947261">
      <w:bodyDiv w:val="1"/>
      <w:marLeft w:val="0"/>
      <w:marRight w:val="0"/>
      <w:marTop w:val="0"/>
      <w:marBottom w:val="0"/>
      <w:divBdr>
        <w:top w:val="none" w:sz="0" w:space="0" w:color="auto"/>
        <w:left w:val="none" w:sz="0" w:space="0" w:color="auto"/>
        <w:bottom w:val="none" w:sz="0" w:space="0" w:color="auto"/>
        <w:right w:val="none" w:sz="0" w:space="0" w:color="auto"/>
      </w:divBdr>
    </w:div>
    <w:div w:id="1422023935">
      <w:bodyDiv w:val="1"/>
      <w:marLeft w:val="0"/>
      <w:marRight w:val="0"/>
      <w:marTop w:val="0"/>
      <w:marBottom w:val="0"/>
      <w:divBdr>
        <w:top w:val="none" w:sz="0" w:space="0" w:color="auto"/>
        <w:left w:val="none" w:sz="0" w:space="0" w:color="auto"/>
        <w:bottom w:val="none" w:sz="0" w:space="0" w:color="auto"/>
        <w:right w:val="none" w:sz="0" w:space="0" w:color="auto"/>
      </w:divBdr>
    </w:div>
    <w:div w:id="1422288233">
      <w:bodyDiv w:val="1"/>
      <w:marLeft w:val="0"/>
      <w:marRight w:val="0"/>
      <w:marTop w:val="0"/>
      <w:marBottom w:val="0"/>
      <w:divBdr>
        <w:top w:val="none" w:sz="0" w:space="0" w:color="auto"/>
        <w:left w:val="none" w:sz="0" w:space="0" w:color="auto"/>
        <w:bottom w:val="none" w:sz="0" w:space="0" w:color="auto"/>
        <w:right w:val="none" w:sz="0" w:space="0" w:color="auto"/>
      </w:divBdr>
    </w:div>
    <w:div w:id="1422334019">
      <w:bodyDiv w:val="1"/>
      <w:marLeft w:val="0"/>
      <w:marRight w:val="0"/>
      <w:marTop w:val="0"/>
      <w:marBottom w:val="0"/>
      <w:divBdr>
        <w:top w:val="none" w:sz="0" w:space="0" w:color="auto"/>
        <w:left w:val="none" w:sz="0" w:space="0" w:color="auto"/>
        <w:bottom w:val="none" w:sz="0" w:space="0" w:color="auto"/>
        <w:right w:val="none" w:sz="0" w:space="0" w:color="auto"/>
      </w:divBdr>
    </w:div>
    <w:div w:id="1422600081">
      <w:bodyDiv w:val="1"/>
      <w:marLeft w:val="0"/>
      <w:marRight w:val="0"/>
      <w:marTop w:val="0"/>
      <w:marBottom w:val="0"/>
      <w:divBdr>
        <w:top w:val="none" w:sz="0" w:space="0" w:color="auto"/>
        <w:left w:val="none" w:sz="0" w:space="0" w:color="auto"/>
        <w:bottom w:val="none" w:sz="0" w:space="0" w:color="auto"/>
        <w:right w:val="none" w:sz="0" w:space="0" w:color="auto"/>
      </w:divBdr>
    </w:div>
    <w:div w:id="1422801920">
      <w:bodyDiv w:val="1"/>
      <w:marLeft w:val="0"/>
      <w:marRight w:val="0"/>
      <w:marTop w:val="0"/>
      <w:marBottom w:val="0"/>
      <w:divBdr>
        <w:top w:val="none" w:sz="0" w:space="0" w:color="auto"/>
        <w:left w:val="none" w:sz="0" w:space="0" w:color="auto"/>
        <w:bottom w:val="none" w:sz="0" w:space="0" w:color="auto"/>
        <w:right w:val="none" w:sz="0" w:space="0" w:color="auto"/>
      </w:divBdr>
    </w:div>
    <w:div w:id="1423256443">
      <w:bodyDiv w:val="1"/>
      <w:marLeft w:val="0"/>
      <w:marRight w:val="0"/>
      <w:marTop w:val="0"/>
      <w:marBottom w:val="0"/>
      <w:divBdr>
        <w:top w:val="none" w:sz="0" w:space="0" w:color="auto"/>
        <w:left w:val="none" w:sz="0" w:space="0" w:color="auto"/>
        <w:bottom w:val="none" w:sz="0" w:space="0" w:color="auto"/>
        <w:right w:val="none" w:sz="0" w:space="0" w:color="auto"/>
      </w:divBdr>
    </w:div>
    <w:div w:id="1423407384">
      <w:bodyDiv w:val="1"/>
      <w:marLeft w:val="0"/>
      <w:marRight w:val="0"/>
      <w:marTop w:val="0"/>
      <w:marBottom w:val="0"/>
      <w:divBdr>
        <w:top w:val="none" w:sz="0" w:space="0" w:color="auto"/>
        <w:left w:val="none" w:sz="0" w:space="0" w:color="auto"/>
        <w:bottom w:val="none" w:sz="0" w:space="0" w:color="auto"/>
        <w:right w:val="none" w:sz="0" w:space="0" w:color="auto"/>
      </w:divBdr>
    </w:div>
    <w:div w:id="1423455175">
      <w:bodyDiv w:val="1"/>
      <w:marLeft w:val="0"/>
      <w:marRight w:val="0"/>
      <w:marTop w:val="0"/>
      <w:marBottom w:val="0"/>
      <w:divBdr>
        <w:top w:val="none" w:sz="0" w:space="0" w:color="auto"/>
        <w:left w:val="none" w:sz="0" w:space="0" w:color="auto"/>
        <w:bottom w:val="none" w:sz="0" w:space="0" w:color="auto"/>
        <w:right w:val="none" w:sz="0" w:space="0" w:color="auto"/>
      </w:divBdr>
    </w:div>
    <w:div w:id="1423719902">
      <w:bodyDiv w:val="1"/>
      <w:marLeft w:val="0"/>
      <w:marRight w:val="0"/>
      <w:marTop w:val="0"/>
      <w:marBottom w:val="0"/>
      <w:divBdr>
        <w:top w:val="none" w:sz="0" w:space="0" w:color="auto"/>
        <w:left w:val="none" w:sz="0" w:space="0" w:color="auto"/>
        <w:bottom w:val="none" w:sz="0" w:space="0" w:color="auto"/>
        <w:right w:val="none" w:sz="0" w:space="0" w:color="auto"/>
      </w:divBdr>
    </w:div>
    <w:div w:id="1424035331">
      <w:bodyDiv w:val="1"/>
      <w:marLeft w:val="0"/>
      <w:marRight w:val="0"/>
      <w:marTop w:val="0"/>
      <w:marBottom w:val="0"/>
      <w:divBdr>
        <w:top w:val="none" w:sz="0" w:space="0" w:color="auto"/>
        <w:left w:val="none" w:sz="0" w:space="0" w:color="auto"/>
        <w:bottom w:val="none" w:sz="0" w:space="0" w:color="auto"/>
        <w:right w:val="none" w:sz="0" w:space="0" w:color="auto"/>
      </w:divBdr>
    </w:div>
    <w:div w:id="1424063105">
      <w:bodyDiv w:val="1"/>
      <w:marLeft w:val="0"/>
      <w:marRight w:val="0"/>
      <w:marTop w:val="0"/>
      <w:marBottom w:val="0"/>
      <w:divBdr>
        <w:top w:val="none" w:sz="0" w:space="0" w:color="auto"/>
        <w:left w:val="none" w:sz="0" w:space="0" w:color="auto"/>
        <w:bottom w:val="none" w:sz="0" w:space="0" w:color="auto"/>
        <w:right w:val="none" w:sz="0" w:space="0" w:color="auto"/>
      </w:divBdr>
    </w:div>
    <w:div w:id="1424378381">
      <w:bodyDiv w:val="1"/>
      <w:marLeft w:val="0"/>
      <w:marRight w:val="0"/>
      <w:marTop w:val="0"/>
      <w:marBottom w:val="0"/>
      <w:divBdr>
        <w:top w:val="none" w:sz="0" w:space="0" w:color="auto"/>
        <w:left w:val="none" w:sz="0" w:space="0" w:color="auto"/>
        <w:bottom w:val="none" w:sz="0" w:space="0" w:color="auto"/>
        <w:right w:val="none" w:sz="0" w:space="0" w:color="auto"/>
      </w:divBdr>
    </w:div>
    <w:div w:id="1424762521">
      <w:bodyDiv w:val="1"/>
      <w:marLeft w:val="0"/>
      <w:marRight w:val="0"/>
      <w:marTop w:val="0"/>
      <w:marBottom w:val="0"/>
      <w:divBdr>
        <w:top w:val="none" w:sz="0" w:space="0" w:color="auto"/>
        <w:left w:val="none" w:sz="0" w:space="0" w:color="auto"/>
        <w:bottom w:val="none" w:sz="0" w:space="0" w:color="auto"/>
        <w:right w:val="none" w:sz="0" w:space="0" w:color="auto"/>
      </w:divBdr>
    </w:div>
    <w:div w:id="1424838257">
      <w:bodyDiv w:val="1"/>
      <w:marLeft w:val="0"/>
      <w:marRight w:val="0"/>
      <w:marTop w:val="0"/>
      <w:marBottom w:val="0"/>
      <w:divBdr>
        <w:top w:val="none" w:sz="0" w:space="0" w:color="auto"/>
        <w:left w:val="none" w:sz="0" w:space="0" w:color="auto"/>
        <w:bottom w:val="none" w:sz="0" w:space="0" w:color="auto"/>
        <w:right w:val="none" w:sz="0" w:space="0" w:color="auto"/>
      </w:divBdr>
    </w:div>
    <w:div w:id="1424841091">
      <w:bodyDiv w:val="1"/>
      <w:marLeft w:val="0"/>
      <w:marRight w:val="0"/>
      <w:marTop w:val="0"/>
      <w:marBottom w:val="0"/>
      <w:divBdr>
        <w:top w:val="none" w:sz="0" w:space="0" w:color="auto"/>
        <w:left w:val="none" w:sz="0" w:space="0" w:color="auto"/>
        <w:bottom w:val="none" w:sz="0" w:space="0" w:color="auto"/>
        <w:right w:val="none" w:sz="0" w:space="0" w:color="auto"/>
      </w:divBdr>
    </w:div>
    <w:div w:id="1424959141">
      <w:bodyDiv w:val="1"/>
      <w:marLeft w:val="0"/>
      <w:marRight w:val="0"/>
      <w:marTop w:val="0"/>
      <w:marBottom w:val="0"/>
      <w:divBdr>
        <w:top w:val="none" w:sz="0" w:space="0" w:color="auto"/>
        <w:left w:val="none" w:sz="0" w:space="0" w:color="auto"/>
        <w:bottom w:val="none" w:sz="0" w:space="0" w:color="auto"/>
        <w:right w:val="none" w:sz="0" w:space="0" w:color="auto"/>
      </w:divBdr>
    </w:div>
    <w:div w:id="1425030584">
      <w:bodyDiv w:val="1"/>
      <w:marLeft w:val="0"/>
      <w:marRight w:val="0"/>
      <w:marTop w:val="0"/>
      <w:marBottom w:val="0"/>
      <w:divBdr>
        <w:top w:val="none" w:sz="0" w:space="0" w:color="auto"/>
        <w:left w:val="none" w:sz="0" w:space="0" w:color="auto"/>
        <w:bottom w:val="none" w:sz="0" w:space="0" w:color="auto"/>
        <w:right w:val="none" w:sz="0" w:space="0" w:color="auto"/>
      </w:divBdr>
    </w:div>
    <w:div w:id="1425030807">
      <w:bodyDiv w:val="1"/>
      <w:marLeft w:val="0"/>
      <w:marRight w:val="0"/>
      <w:marTop w:val="0"/>
      <w:marBottom w:val="0"/>
      <w:divBdr>
        <w:top w:val="none" w:sz="0" w:space="0" w:color="auto"/>
        <w:left w:val="none" w:sz="0" w:space="0" w:color="auto"/>
        <w:bottom w:val="none" w:sz="0" w:space="0" w:color="auto"/>
        <w:right w:val="none" w:sz="0" w:space="0" w:color="auto"/>
      </w:divBdr>
    </w:div>
    <w:div w:id="1425147008">
      <w:bodyDiv w:val="1"/>
      <w:marLeft w:val="0"/>
      <w:marRight w:val="0"/>
      <w:marTop w:val="0"/>
      <w:marBottom w:val="0"/>
      <w:divBdr>
        <w:top w:val="none" w:sz="0" w:space="0" w:color="auto"/>
        <w:left w:val="none" w:sz="0" w:space="0" w:color="auto"/>
        <w:bottom w:val="none" w:sz="0" w:space="0" w:color="auto"/>
        <w:right w:val="none" w:sz="0" w:space="0" w:color="auto"/>
      </w:divBdr>
    </w:div>
    <w:div w:id="1425147989">
      <w:bodyDiv w:val="1"/>
      <w:marLeft w:val="0"/>
      <w:marRight w:val="0"/>
      <w:marTop w:val="0"/>
      <w:marBottom w:val="0"/>
      <w:divBdr>
        <w:top w:val="none" w:sz="0" w:space="0" w:color="auto"/>
        <w:left w:val="none" w:sz="0" w:space="0" w:color="auto"/>
        <w:bottom w:val="none" w:sz="0" w:space="0" w:color="auto"/>
        <w:right w:val="none" w:sz="0" w:space="0" w:color="auto"/>
      </w:divBdr>
    </w:div>
    <w:div w:id="1425152193">
      <w:bodyDiv w:val="1"/>
      <w:marLeft w:val="0"/>
      <w:marRight w:val="0"/>
      <w:marTop w:val="0"/>
      <w:marBottom w:val="0"/>
      <w:divBdr>
        <w:top w:val="none" w:sz="0" w:space="0" w:color="auto"/>
        <w:left w:val="none" w:sz="0" w:space="0" w:color="auto"/>
        <w:bottom w:val="none" w:sz="0" w:space="0" w:color="auto"/>
        <w:right w:val="none" w:sz="0" w:space="0" w:color="auto"/>
      </w:divBdr>
    </w:div>
    <w:div w:id="1425228307">
      <w:bodyDiv w:val="1"/>
      <w:marLeft w:val="0"/>
      <w:marRight w:val="0"/>
      <w:marTop w:val="0"/>
      <w:marBottom w:val="0"/>
      <w:divBdr>
        <w:top w:val="none" w:sz="0" w:space="0" w:color="auto"/>
        <w:left w:val="none" w:sz="0" w:space="0" w:color="auto"/>
        <w:bottom w:val="none" w:sz="0" w:space="0" w:color="auto"/>
        <w:right w:val="none" w:sz="0" w:space="0" w:color="auto"/>
      </w:divBdr>
    </w:div>
    <w:div w:id="1425493204">
      <w:bodyDiv w:val="1"/>
      <w:marLeft w:val="0"/>
      <w:marRight w:val="0"/>
      <w:marTop w:val="0"/>
      <w:marBottom w:val="0"/>
      <w:divBdr>
        <w:top w:val="none" w:sz="0" w:space="0" w:color="auto"/>
        <w:left w:val="none" w:sz="0" w:space="0" w:color="auto"/>
        <w:bottom w:val="none" w:sz="0" w:space="0" w:color="auto"/>
        <w:right w:val="none" w:sz="0" w:space="0" w:color="auto"/>
      </w:divBdr>
    </w:div>
    <w:div w:id="1425566109">
      <w:bodyDiv w:val="1"/>
      <w:marLeft w:val="0"/>
      <w:marRight w:val="0"/>
      <w:marTop w:val="0"/>
      <w:marBottom w:val="0"/>
      <w:divBdr>
        <w:top w:val="none" w:sz="0" w:space="0" w:color="auto"/>
        <w:left w:val="none" w:sz="0" w:space="0" w:color="auto"/>
        <w:bottom w:val="none" w:sz="0" w:space="0" w:color="auto"/>
        <w:right w:val="none" w:sz="0" w:space="0" w:color="auto"/>
      </w:divBdr>
    </w:div>
    <w:div w:id="1425609828">
      <w:bodyDiv w:val="1"/>
      <w:marLeft w:val="0"/>
      <w:marRight w:val="0"/>
      <w:marTop w:val="0"/>
      <w:marBottom w:val="0"/>
      <w:divBdr>
        <w:top w:val="none" w:sz="0" w:space="0" w:color="auto"/>
        <w:left w:val="none" w:sz="0" w:space="0" w:color="auto"/>
        <w:bottom w:val="none" w:sz="0" w:space="0" w:color="auto"/>
        <w:right w:val="none" w:sz="0" w:space="0" w:color="auto"/>
      </w:divBdr>
    </w:div>
    <w:div w:id="1425611449">
      <w:bodyDiv w:val="1"/>
      <w:marLeft w:val="0"/>
      <w:marRight w:val="0"/>
      <w:marTop w:val="0"/>
      <w:marBottom w:val="0"/>
      <w:divBdr>
        <w:top w:val="none" w:sz="0" w:space="0" w:color="auto"/>
        <w:left w:val="none" w:sz="0" w:space="0" w:color="auto"/>
        <w:bottom w:val="none" w:sz="0" w:space="0" w:color="auto"/>
        <w:right w:val="none" w:sz="0" w:space="0" w:color="auto"/>
      </w:divBdr>
    </w:div>
    <w:div w:id="1425689229">
      <w:bodyDiv w:val="1"/>
      <w:marLeft w:val="0"/>
      <w:marRight w:val="0"/>
      <w:marTop w:val="0"/>
      <w:marBottom w:val="0"/>
      <w:divBdr>
        <w:top w:val="none" w:sz="0" w:space="0" w:color="auto"/>
        <w:left w:val="none" w:sz="0" w:space="0" w:color="auto"/>
        <w:bottom w:val="none" w:sz="0" w:space="0" w:color="auto"/>
        <w:right w:val="none" w:sz="0" w:space="0" w:color="auto"/>
      </w:divBdr>
    </w:div>
    <w:div w:id="1426030590">
      <w:bodyDiv w:val="1"/>
      <w:marLeft w:val="0"/>
      <w:marRight w:val="0"/>
      <w:marTop w:val="0"/>
      <w:marBottom w:val="0"/>
      <w:divBdr>
        <w:top w:val="none" w:sz="0" w:space="0" w:color="auto"/>
        <w:left w:val="none" w:sz="0" w:space="0" w:color="auto"/>
        <w:bottom w:val="none" w:sz="0" w:space="0" w:color="auto"/>
        <w:right w:val="none" w:sz="0" w:space="0" w:color="auto"/>
      </w:divBdr>
    </w:div>
    <w:div w:id="1426224892">
      <w:bodyDiv w:val="1"/>
      <w:marLeft w:val="0"/>
      <w:marRight w:val="0"/>
      <w:marTop w:val="0"/>
      <w:marBottom w:val="0"/>
      <w:divBdr>
        <w:top w:val="none" w:sz="0" w:space="0" w:color="auto"/>
        <w:left w:val="none" w:sz="0" w:space="0" w:color="auto"/>
        <w:bottom w:val="none" w:sz="0" w:space="0" w:color="auto"/>
        <w:right w:val="none" w:sz="0" w:space="0" w:color="auto"/>
      </w:divBdr>
    </w:div>
    <w:div w:id="1427189545">
      <w:bodyDiv w:val="1"/>
      <w:marLeft w:val="0"/>
      <w:marRight w:val="0"/>
      <w:marTop w:val="0"/>
      <w:marBottom w:val="0"/>
      <w:divBdr>
        <w:top w:val="none" w:sz="0" w:space="0" w:color="auto"/>
        <w:left w:val="none" w:sz="0" w:space="0" w:color="auto"/>
        <w:bottom w:val="none" w:sz="0" w:space="0" w:color="auto"/>
        <w:right w:val="none" w:sz="0" w:space="0" w:color="auto"/>
      </w:divBdr>
    </w:div>
    <w:div w:id="1427264724">
      <w:bodyDiv w:val="1"/>
      <w:marLeft w:val="0"/>
      <w:marRight w:val="0"/>
      <w:marTop w:val="0"/>
      <w:marBottom w:val="0"/>
      <w:divBdr>
        <w:top w:val="none" w:sz="0" w:space="0" w:color="auto"/>
        <w:left w:val="none" w:sz="0" w:space="0" w:color="auto"/>
        <w:bottom w:val="none" w:sz="0" w:space="0" w:color="auto"/>
        <w:right w:val="none" w:sz="0" w:space="0" w:color="auto"/>
      </w:divBdr>
    </w:div>
    <w:div w:id="1427266820">
      <w:bodyDiv w:val="1"/>
      <w:marLeft w:val="0"/>
      <w:marRight w:val="0"/>
      <w:marTop w:val="0"/>
      <w:marBottom w:val="0"/>
      <w:divBdr>
        <w:top w:val="none" w:sz="0" w:space="0" w:color="auto"/>
        <w:left w:val="none" w:sz="0" w:space="0" w:color="auto"/>
        <w:bottom w:val="none" w:sz="0" w:space="0" w:color="auto"/>
        <w:right w:val="none" w:sz="0" w:space="0" w:color="auto"/>
      </w:divBdr>
    </w:div>
    <w:div w:id="1427336844">
      <w:bodyDiv w:val="1"/>
      <w:marLeft w:val="0"/>
      <w:marRight w:val="0"/>
      <w:marTop w:val="0"/>
      <w:marBottom w:val="0"/>
      <w:divBdr>
        <w:top w:val="none" w:sz="0" w:space="0" w:color="auto"/>
        <w:left w:val="none" w:sz="0" w:space="0" w:color="auto"/>
        <w:bottom w:val="none" w:sz="0" w:space="0" w:color="auto"/>
        <w:right w:val="none" w:sz="0" w:space="0" w:color="auto"/>
      </w:divBdr>
    </w:div>
    <w:div w:id="1427534247">
      <w:bodyDiv w:val="1"/>
      <w:marLeft w:val="0"/>
      <w:marRight w:val="0"/>
      <w:marTop w:val="0"/>
      <w:marBottom w:val="0"/>
      <w:divBdr>
        <w:top w:val="none" w:sz="0" w:space="0" w:color="auto"/>
        <w:left w:val="none" w:sz="0" w:space="0" w:color="auto"/>
        <w:bottom w:val="none" w:sz="0" w:space="0" w:color="auto"/>
        <w:right w:val="none" w:sz="0" w:space="0" w:color="auto"/>
      </w:divBdr>
    </w:div>
    <w:div w:id="1427582383">
      <w:bodyDiv w:val="1"/>
      <w:marLeft w:val="0"/>
      <w:marRight w:val="0"/>
      <w:marTop w:val="0"/>
      <w:marBottom w:val="0"/>
      <w:divBdr>
        <w:top w:val="none" w:sz="0" w:space="0" w:color="auto"/>
        <w:left w:val="none" w:sz="0" w:space="0" w:color="auto"/>
        <w:bottom w:val="none" w:sz="0" w:space="0" w:color="auto"/>
        <w:right w:val="none" w:sz="0" w:space="0" w:color="auto"/>
      </w:divBdr>
    </w:div>
    <w:div w:id="1427723705">
      <w:bodyDiv w:val="1"/>
      <w:marLeft w:val="0"/>
      <w:marRight w:val="0"/>
      <w:marTop w:val="0"/>
      <w:marBottom w:val="0"/>
      <w:divBdr>
        <w:top w:val="none" w:sz="0" w:space="0" w:color="auto"/>
        <w:left w:val="none" w:sz="0" w:space="0" w:color="auto"/>
        <w:bottom w:val="none" w:sz="0" w:space="0" w:color="auto"/>
        <w:right w:val="none" w:sz="0" w:space="0" w:color="auto"/>
      </w:divBdr>
    </w:div>
    <w:div w:id="1427728300">
      <w:bodyDiv w:val="1"/>
      <w:marLeft w:val="0"/>
      <w:marRight w:val="0"/>
      <w:marTop w:val="0"/>
      <w:marBottom w:val="0"/>
      <w:divBdr>
        <w:top w:val="none" w:sz="0" w:space="0" w:color="auto"/>
        <w:left w:val="none" w:sz="0" w:space="0" w:color="auto"/>
        <w:bottom w:val="none" w:sz="0" w:space="0" w:color="auto"/>
        <w:right w:val="none" w:sz="0" w:space="0" w:color="auto"/>
      </w:divBdr>
    </w:div>
    <w:div w:id="1428039847">
      <w:bodyDiv w:val="1"/>
      <w:marLeft w:val="0"/>
      <w:marRight w:val="0"/>
      <w:marTop w:val="0"/>
      <w:marBottom w:val="0"/>
      <w:divBdr>
        <w:top w:val="none" w:sz="0" w:space="0" w:color="auto"/>
        <w:left w:val="none" w:sz="0" w:space="0" w:color="auto"/>
        <w:bottom w:val="none" w:sz="0" w:space="0" w:color="auto"/>
        <w:right w:val="none" w:sz="0" w:space="0" w:color="auto"/>
      </w:divBdr>
    </w:div>
    <w:div w:id="1428042524">
      <w:bodyDiv w:val="1"/>
      <w:marLeft w:val="0"/>
      <w:marRight w:val="0"/>
      <w:marTop w:val="0"/>
      <w:marBottom w:val="0"/>
      <w:divBdr>
        <w:top w:val="none" w:sz="0" w:space="0" w:color="auto"/>
        <w:left w:val="none" w:sz="0" w:space="0" w:color="auto"/>
        <w:bottom w:val="none" w:sz="0" w:space="0" w:color="auto"/>
        <w:right w:val="none" w:sz="0" w:space="0" w:color="auto"/>
      </w:divBdr>
    </w:div>
    <w:div w:id="1428117075">
      <w:bodyDiv w:val="1"/>
      <w:marLeft w:val="0"/>
      <w:marRight w:val="0"/>
      <w:marTop w:val="0"/>
      <w:marBottom w:val="0"/>
      <w:divBdr>
        <w:top w:val="none" w:sz="0" w:space="0" w:color="auto"/>
        <w:left w:val="none" w:sz="0" w:space="0" w:color="auto"/>
        <w:bottom w:val="none" w:sz="0" w:space="0" w:color="auto"/>
        <w:right w:val="none" w:sz="0" w:space="0" w:color="auto"/>
      </w:divBdr>
    </w:div>
    <w:div w:id="1428189924">
      <w:bodyDiv w:val="1"/>
      <w:marLeft w:val="0"/>
      <w:marRight w:val="0"/>
      <w:marTop w:val="0"/>
      <w:marBottom w:val="0"/>
      <w:divBdr>
        <w:top w:val="none" w:sz="0" w:space="0" w:color="auto"/>
        <w:left w:val="none" w:sz="0" w:space="0" w:color="auto"/>
        <w:bottom w:val="none" w:sz="0" w:space="0" w:color="auto"/>
        <w:right w:val="none" w:sz="0" w:space="0" w:color="auto"/>
      </w:divBdr>
    </w:div>
    <w:div w:id="1428311398">
      <w:bodyDiv w:val="1"/>
      <w:marLeft w:val="0"/>
      <w:marRight w:val="0"/>
      <w:marTop w:val="0"/>
      <w:marBottom w:val="0"/>
      <w:divBdr>
        <w:top w:val="none" w:sz="0" w:space="0" w:color="auto"/>
        <w:left w:val="none" w:sz="0" w:space="0" w:color="auto"/>
        <w:bottom w:val="none" w:sz="0" w:space="0" w:color="auto"/>
        <w:right w:val="none" w:sz="0" w:space="0" w:color="auto"/>
      </w:divBdr>
    </w:div>
    <w:div w:id="1428384540">
      <w:bodyDiv w:val="1"/>
      <w:marLeft w:val="0"/>
      <w:marRight w:val="0"/>
      <w:marTop w:val="0"/>
      <w:marBottom w:val="0"/>
      <w:divBdr>
        <w:top w:val="none" w:sz="0" w:space="0" w:color="auto"/>
        <w:left w:val="none" w:sz="0" w:space="0" w:color="auto"/>
        <w:bottom w:val="none" w:sz="0" w:space="0" w:color="auto"/>
        <w:right w:val="none" w:sz="0" w:space="0" w:color="auto"/>
      </w:divBdr>
    </w:div>
    <w:div w:id="1428580834">
      <w:bodyDiv w:val="1"/>
      <w:marLeft w:val="0"/>
      <w:marRight w:val="0"/>
      <w:marTop w:val="0"/>
      <w:marBottom w:val="0"/>
      <w:divBdr>
        <w:top w:val="none" w:sz="0" w:space="0" w:color="auto"/>
        <w:left w:val="none" w:sz="0" w:space="0" w:color="auto"/>
        <w:bottom w:val="none" w:sz="0" w:space="0" w:color="auto"/>
        <w:right w:val="none" w:sz="0" w:space="0" w:color="auto"/>
      </w:divBdr>
    </w:div>
    <w:div w:id="1428773533">
      <w:bodyDiv w:val="1"/>
      <w:marLeft w:val="0"/>
      <w:marRight w:val="0"/>
      <w:marTop w:val="0"/>
      <w:marBottom w:val="0"/>
      <w:divBdr>
        <w:top w:val="none" w:sz="0" w:space="0" w:color="auto"/>
        <w:left w:val="none" w:sz="0" w:space="0" w:color="auto"/>
        <w:bottom w:val="none" w:sz="0" w:space="0" w:color="auto"/>
        <w:right w:val="none" w:sz="0" w:space="0" w:color="auto"/>
      </w:divBdr>
    </w:div>
    <w:div w:id="1429231113">
      <w:bodyDiv w:val="1"/>
      <w:marLeft w:val="0"/>
      <w:marRight w:val="0"/>
      <w:marTop w:val="0"/>
      <w:marBottom w:val="0"/>
      <w:divBdr>
        <w:top w:val="none" w:sz="0" w:space="0" w:color="auto"/>
        <w:left w:val="none" w:sz="0" w:space="0" w:color="auto"/>
        <w:bottom w:val="none" w:sz="0" w:space="0" w:color="auto"/>
        <w:right w:val="none" w:sz="0" w:space="0" w:color="auto"/>
      </w:divBdr>
    </w:div>
    <w:div w:id="1429279468">
      <w:bodyDiv w:val="1"/>
      <w:marLeft w:val="0"/>
      <w:marRight w:val="0"/>
      <w:marTop w:val="0"/>
      <w:marBottom w:val="0"/>
      <w:divBdr>
        <w:top w:val="none" w:sz="0" w:space="0" w:color="auto"/>
        <w:left w:val="none" w:sz="0" w:space="0" w:color="auto"/>
        <w:bottom w:val="none" w:sz="0" w:space="0" w:color="auto"/>
        <w:right w:val="none" w:sz="0" w:space="0" w:color="auto"/>
      </w:divBdr>
    </w:div>
    <w:div w:id="1429422195">
      <w:bodyDiv w:val="1"/>
      <w:marLeft w:val="0"/>
      <w:marRight w:val="0"/>
      <w:marTop w:val="0"/>
      <w:marBottom w:val="0"/>
      <w:divBdr>
        <w:top w:val="none" w:sz="0" w:space="0" w:color="auto"/>
        <w:left w:val="none" w:sz="0" w:space="0" w:color="auto"/>
        <w:bottom w:val="none" w:sz="0" w:space="0" w:color="auto"/>
        <w:right w:val="none" w:sz="0" w:space="0" w:color="auto"/>
      </w:divBdr>
    </w:div>
    <w:div w:id="1429471407">
      <w:bodyDiv w:val="1"/>
      <w:marLeft w:val="0"/>
      <w:marRight w:val="0"/>
      <w:marTop w:val="0"/>
      <w:marBottom w:val="0"/>
      <w:divBdr>
        <w:top w:val="none" w:sz="0" w:space="0" w:color="auto"/>
        <w:left w:val="none" w:sz="0" w:space="0" w:color="auto"/>
        <w:bottom w:val="none" w:sz="0" w:space="0" w:color="auto"/>
        <w:right w:val="none" w:sz="0" w:space="0" w:color="auto"/>
      </w:divBdr>
    </w:div>
    <w:div w:id="1429617408">
      <w:bodyDiv w:val="1"/>
      <w:marLeft w:val="0"/>
      <w:marRight w:val="0"/>
      <w:marTop w:val="0"/>
      <w:marBottom w:val="0"/>
      <w:divBdr>
        <w:top w:val="none" w:sz="0" w:space="0" w:color="auto"/>
        <w:left w:val="none" w:sz="0" w:space="0" w:color="auto"/>
        <w:bottom w:val="none" w:sz="0" w:space="0" w:color="auto"/>
        <w:right w:val="none" w:sz="0" w:space="0" w:color="auto"/>
      </w:divBdr>
    </w:div>
    <w:div w:id="1429808812">
      <w:bodyDiv w:val="1"/>
      <w:marLeft w:val="0"/>
      <w:marRight w:val="0"/>
      <w:marTop w:val="0"/>
      <w:marBottom w:val="0"/>
      <w:divBdr>
        <w:top w:val="none" w:sz="0" w:space="0" w:color="auto"/>
        <w:left w:val="none" w:sz="0" w:space="0" w:color="auto"/>
        <w:bottom w:val="none" w:sz="0" w:space="0" w:color="auto"/>
        <w:right w:val="none" w:sz="0" w:space="0" w:color="auto"/>
      </w:divBdr>
    </w:div>
    <w:div w:id="1429815567">
      <w:bodyDiv w:val="1"/>
      <w:marLeft w:val="0"/>
      <w:marRight w:val="0"/>
      <w:marTop w:val="0"/>
      <w:marBottom w:val="0"/>
      <w:divBdr>
        <w:top w:val="none" w:sz="0" w:space="0" w:color="auto"/>
        <w:left w:val="none" w:sz="0" w:space="0" w:color="auto"/>
        <w:bottom w:val="none" w:sz="0" w:space="0" w:color="auto"/>
        <w:right w:val="none" w:sz="0" w:space="0" w:color="auto"/>
      </w:divBdr>
    </w:div>
    <w:div w:id="1430006483">
      <w:bodyDiv w:val="1"/>
      <w:marLeft w:val="0"/>
      <w:marRight w:val="0"/>
      <w:marTop w:val="0"/>
      <w:marBottom w:val="0"/>
      <w:divBdr>
        <w:top w:val="none" w:sz="0" w:space="0" w:color="auto"/>
        <w:left w:val="none" w:sz="0" w:space="0" w:color="auto"/>
        <w:bottom w:val="none" w:sz="0" w:space="0" w:color="auto"/>
        <w:right w:val="none" w:sz="0" w:space="0" w:color="auto"/>
      </w:divBdr>
    </w:div>
    <w:div w:id="1430466405">
      <w:bodyDiv w:val="1"/>
      <w:marLeft w:val="0"/>
      <w:marRight w:val="0"/>
      <w:marTop w:val="0"/>
      <w:marBottom w:val="0"/>
      <w:divBdr>
        <w:top w:val="none" w:sz="0" w:space="0" w:color="auto"/>
        <w:left w:val="none" w:sz="0" w:space="0" w:color="auto"/>
        <w:bottom w:val="none" w:sz="0" w:space="0" w:color="auto"/>
        <w:right w:val="none" w:sz="0" w:space="0" w:color="auto"/>
      </w:divBdr>
    </w:div>
    <w:div w:id="1430660818">
      <w:bodyDiv w:val="1"/>
      <w:marLeft w:val="0"/>
      <w:marRight w:val="0"/>
      <w:marTop w:val="0"/>
      <w:marBottom w:val="0"/>
      <w:divBdr>
        <w:top w:val="none" w:sz="0" w:space="0" w:color="auto"/>
        <w:left w:val="none" w:sz="0" w:space="0" w:color="auto"/>
        <w:bottom w:val="none" w:sz="0" w:space="0" w:color="auto"/>
        <w:right w:val="none" w:sz="0" w:space="0" w:color="auto"/>
      </w:divBdr>
    </w:div>
    <w:div w:id="1430812719">
      <w:bodyDiv w:val="1"/>
      <w:marLeft w:val="0"/>
      <w:marRight w:val="0"/>
      <w:marTop w:val="0"/>
      <w:marBottom w:val="0"/>
      <w:divBdr>
        <w:top w:val="none" w:sz="0" w:space="0" w:color="auto"/>
        <w:left w:val="none" w:sz="0" w:space="0" w:color="auto"/>
        <w:bottom w:val="none" w:sz="0" w:space="0" w:color="auto"/>
        <w:right w:val="none" w:sz="0" w:space="0" w:color="auto"/>
      </w:divBdr>
    </w:div>
    <w:div w:id="1431123684">
      <w:bodyDiv w:val="1"/>
      <w:marLeft w:val="0"/>
      <w:marRight w:val="0"/>
      <w:marTop w:val="0"/>
      <w:marBottom w:val="0"/>
      <w:divBdr>
        <w:top w:val="none" w:sz="0" w:space="0" w:color="auto"/>
        <w:left w:val="none" w:sz="0" w:space="0" w:color="auto"/>
        <w:bottom w:val="none" w:sz="0" w:space="0" w:color="auto"/>
        <w:right w:val="none" w:sz="0" w:space="0" w:color="auto"/>
      </w:divBdr>
    </w:div>
    <w:div w:id="1431198061">
      <w:bodyDiv w:val="1"/>
      <w:marLeft w:val="0"/>
      <w:marRight w:val="0"/>
      <w:marTop w:val="0"/>
      <w:marBottom w:val="0"/>
      <w:divBdr>
        <w:top w:val="none" w:sz="0" w:space="0" w:color="auto"/>
        <w:left w:val="none" w:sz="0" w:space="0" w:color="auto"/>
        <w:bottom w:val="none" w:sz="0" w:space="0" w:color="auto"/>
        <w:right w:val="none" w:sz="0" w:space="0" w:color="auto"/>
      </w:divBdr>
    </w:div>
    <w:div w:id="1431464497">
      <w:bodyDiv w:val="1"/>
      <w:marLeft w:val="0"/>
      <w:marRight w:val="0"/>
      <w:marTop w:val="0"/>
      <w:marBottom w:val="0"/>
      <w:divBdr>
        <w:top w:val="none" w:sz="0" w:space="0" w:color="auto"/>
        <w:left w:val="none" w:sz="0" w:space="0" w:color="auto"/>
        <w:bottom w:val="none" w:sz="0" w:space="0" w:color="auto"/>
        <w:right w:val="none" w:sz="0" w:space="0" w:color="auto"/>
      </w:divBdr>
    </w:div>
    <w:div w:id="1431924103">
      <w:bodyDiv w:val="1"/>
      <w:marLeft w:val="0"/>
      <w:marRight w:val="0"/>
      <w:marTop w:val="0"/>
      <w:marBottom w:val="0"/>
      <w:divBdr>
        <w:top w:val="none" w:sz="0" w:space="0" w:color="auto"/>
        <w:left w:val="none" w:sz="0" w:space="0" w:color="auto"/>
        <w:bottom w:val="none" w:sz="0" w:space="0" w:color="auto"/>
        <w:right w:val="none" w:sz="0" w:space="0" w:color="auto"/>
      </w:divBdr>
    </w:div>
    <w:div w:id="1432318117">
      <w:bodyDiv w:val="1"/>
      <w:marLeft w:val="0"/>
      <w:marRight w:val="0"/>
      <w:marTop w:val="0"/>
      <w:marBottom w:val="0"/>
      <w:divBdr>
        <w:top w:val="none" w:sz="0" w:space="0" w:color="auto"/>
        <w:left w:val="none" w:sz="0" w:space="0" w:color="auto"/>
        <w:bottom w:val="none" w:sz="0" w:space="0" w:color="auto"/>
        <w:right w:val="none" w:sz="0" w:space="0" w:color="auto"/>
      </w:divBdr>
    </w:div>
    <w:div w:id="1432360576">
      <w:bodyDiv w:val="1"/>
      <w:marLeft w:val="0"/>
      <w:marRight w:val="0"/>
      <w:marTop w:val="0"/>
      <w:marBottom w:val="0"/>
      <w:divBdr>
        <w:top w:val="none" w:sz="0" w:space="0" w:color="auto"/>
        <w:left w:val="none" w:sz="0" w:space="0" w:color="auto"/>
        <w:bottom w:val="none" w:sz="0" w:space="0" w:color="auto"/>
        <w:right w:val="none" w:sz="0" w:space="0" w:color="auto"/>
      </w:divBdr>
    </w:div>
    <w:div w:id="1432429065">
      <w:bodyDiv w:val="1"/>
      <w:marLeft w:val="0"/>
      <w:marRight w:val="0"/>
      <w:marTop w:val="0"/>
      <w:marBottom w:val="0"/>
      <w:divBdr>
        <w:top w:val="none" w:sz="0" w:space="0" w:color="auto"/>
        <w:left w:val="none" w:sz="0" w:space="0" w:color="auto"/>
        <w:bottom w:val="none" w:sz="0" w:space="0" w:color="auto"/>
        <w:right w:val="none" w:sz="0" w:space="0" w:color="auto"/>
      </w:divBdr>
    </w:div>
    <w:div w:id="1432431690">
      <w:bodyDiv w:val="1"/>
      <w:marLeft w:val="0"/>
      <w:marRight w:val="0"/>
      <w:marTop w:val="0"/>
      <w:marBottom w:val="0"/>
      <w:divBdr>
        <w:top w:val="none" w:sz="0" w:space="0" w:color="auto"/>
        <w:left w:val="none" w:sz="0" w:space="0" w:color="auto"/>
        <w:bottom w:val="none" w:sz="0" w:space="0" w:color="auto"/>
        <w:right w:val="none" w:sz="0" w:space="0" w:color="auto"/>
      </w:divBdr>
    </w:div>
    <w:div w:id="1432823401">
      <w:bodyDiv w:val="1"/>
      <w:marLeft w:val="0"/>
      <w:marRight w:val="0"/>
      <w:marTop w:val="0"/>
      <w:marBottom w:val="0"/>
      <w:divBdr>
        <w:top w:val="none" w:sz="0" w:space="0" w:color="auto"/>
        <w:left w:val="none" w:sz="0" w:space="0" w:color="auto"/>
        <w:bottom w:val="none" w:sz="0" w:space="0" w:color="auto"/>
        <w:right w:val="none" w:sz="0" w:space="0" w:color="auto"/>
      </w:divBdr>
    </w:div>
    <w:div w:id="1432893989">
      <w:bodyDiv w:val="1"/>
      <w:marLeft w:val="0"/>
      <w:marRight w:val="0"/>
      <w:marTop w:val="0"/>
      <w:marBottom w:val="0"/>
      <w:divBdr>
        <w:top w:val="none" w:sz="0" w:space="0" w:color="auto"/>
        <w:left w:val="none" w:sz="0" w:space="0" w:color="auto"/>
        <w:bottom w:val="none" w:sz="0" w:space="0" w:color="auto"/>
        <w:right w:val="none" w:sz="0" w:space="0" w:color="auto"/>
      </w:divBdr>
    </w:div>
    <w:div w:id="1432970663">
      <w:bodyDiv w:val="1"/>
      <w:marLeft w:val="0"/>
      <w:marRight w:val="0"/>
      <w:marTop w:val="0"/>
      <w:marBottom w:val="0"/>
      <w:divBdr>
        <w:top w:val="none" w:sz="0" w:space="0" w:color="auto"/>
        <w:left w:val="none" w:sz="0" w:space="0" w:color="auto"/>
        <w:bottom w:val="none" w:sz="0" w:space="0" w:color="auto"/>
        <w:right w:val="none" w:sz="0" w:space="0" w:color="auto"/>
      </w:divBdr>
    </w:div>
    <w:div w:id="1433284102">
      <w:bodyDiv w:val="1"/>
      <w:marLeft w:val="0"/>
      <w:marRight w:val="0"/>
      <w:marTop w:val="0"/>
      <w:marBottom w:val="0"/>
      <w:divBdr>
        <w:top w:val="none" w:sz="0" w:space="0" w:color="auto"/>
        <w:left w:val="none" w:sz="0" w:space="0" w:color="auto"/>
        <w:bottom w:val="none" w:sz="0" w:space="0" w:color="auto"/>
        <w:right w:val="none" w:sz="0" w:space="0" w:color="auto"/>
      </w:divBdr>
    </w:div>
    <w:div w:id="1433553401">
      <w:bodyDiv w:val="1"/>
      <w:marLeft w:val="0"/>
      <w:marRight w:val="0"/>
      <w:marTop w:val="0"/>
      <w:marBottom w:val="0"/>
      <w:divBdr>
        <w:top w:val="none" w:sz="0" w:space="0" w:color="auto"/>
        <w:left w:val="none" w:sz="0" w:space="0" w:color="auto"/>
        <w:bottom w:val="none" w:sz="0" w:space="0" w:color="auto"/>
        <w:right w:val="none" w:sz="0" w:space="0" w:color="auto"/>
      </w:divBdr>
    </w:div>
    <w:div w:id="1433819436">
      <w:bodyDiv w:val="1"/>
      <w:marLeft w:val="0"/>
      <w:marRight w:val="0"/>
      <w:marTop w:val="0"/>
      <w:marBottom w:val="0"/>
      <w:divBdr>
        <w:top w:val="none" w:sz="0" w:space="0" w:color="auto"/>
        <w:left w:val="none" w:sz="0" w:space="0" w:color="auto"/>
        <w:bottom w:val="none" w:sz="0" w:space="0" w:color="auto"/>
        <w:right w:val="none" w:sz="0" w:space="0" w:color="auto"/>
      </w:divBdr>
    </w:div>
    <w:div w:id="1434518283">
      <w:bodyDiv w:val="1"/>
      <w:marLeft w:val="0"/>
      <w:marRight w:val="0"/>
      <w:marTop w:val="0"/>
      <w:marBottom w:val="0"/>
      <w:divBdr>
        <w:top w:val="none" w:sz="0" w:space="0" w:color="auto"/>
        <w:left w:val="none" w:sz="0" w:space="0" w:color="auto"/>
        <w:bottom w:val="none" w:sz="0" w:space="0" w:color="auto"/>
        <w:right w:val="none" w:sz="0" w:space="0" w:color="auto"/>
      </w:divBdr>
    </w:div>
    <w:div w:id="1434590581">
      <w:bodyDiv w:val="1"/>
      <w:marLeft w:val="0"/>
      <w:marRight w:val="0"/>
      <w:marTop w:val="0"/>
      <w:marBottom w:val="0"/>
      <w:divBdr>
        <w:top w:val="none" w:sz="0" w:space="0" w:color="auto"/>
        <w:left w:val="none" w:sz="0" w:space="0" w:color="auto"/>
        <w:bottom w:val="none" w:sz="0" w:space="0" w:color="auto"/>
        <w:right w:val="none" w:sz="0" w:space="0" w:color="auto"/>
      </w:divBdr>
    </w:div>
    <w:div w:id="1434739031">
      <w:bodyDiv w:val="1"/>
      <w:marLeft w:val="0"/>
      <w:marRight w:val="0"/>
      <w:marTop w:val="0"/>
      <w:marBottom w:val="0"/>
      <w:divBdr>
        <w:top w:val="none" w:sz="0" w:space="0" w:color="auto"/>
        <w:left w:val="none" w:sz="0" w:space="0" w:color="auto"/>
        <w:bottom w:val="none" w:sz="0" w:space="0" w:color="auto"/>
        <w:right w:val="none" w:sz="0" w:space="0" w:color="auto"/>
      </w:divBdr>
    </w:div>
    <w:div w:id="1435053679">
      <w:bodyDiv w:val="1"/>
      <w:marLeft w:val="0"/>
      <w:marRight w:val="0"/>
      <w:marTop w:val="0"/>
      <w:marBottom w:val="0"/>
      <w:divBdr>
        <w:top w:val="none" w:sz="0" w:space="0" w:color="auto"/>
        <w:left w:val="none" w:sz="0" w:space="0" w:color="auto"/>
        <w:bottom w:val="none" w:sz="0" w:space="0" w:color="auto"/>
        <w:right w:val="none" w:sz="0" w:space="0" w:color="auto"/>
      </w:divBdr>
    </w:div>
    <w:div w:id="1435252380">
      <w:bodyDiv w:val="1"/>
      <w:marLeft w:val="0"/>
      <w:marRight w:val="0"/>
      <w:marTop w:val="0"/>
      <w:marBottom w:val="0"/>
      <w:divBdr>
        <w:top w:val="none" w:sz="0" w:space="0" w:color="auto"/>
        <w:left w:val="none" w:sz="0" w:space="0" w:color="auto"/>
        <w:bottom w:val="none" w:sz="0" w:space="0" w:color="auto"/>
        <w:right w:val="none" w:sz="0" w:space="0" w:color="auto"/>
      </w:divBdr>
    </w:div>
    <w:div w:id="1435369898">
      <w:bodyDiv w:val="1"/>
      <w:marLeft w:val="0"/>
      <w:marRight w:val="0"/>
      <w:marTop w:val="0"/>
      <w:marBottom w:val="0"/>
      <w:divBdr>
        <w:top w:val="none" w:sz="0" w:space="0" w:color="auto"/>
        <w:left w:val="none" w:sz="0" w:space="0" w:color="auto"/>
        <w:bottom w:val="none" w:sz="0" w:space="0" w:color="auto"/>
        <w:right w:val="none" w:sz="0" w:space="0" w:color="auto"/>
      </w:divBdr>
    </w:div>
    <w:div w:id="1435898545">
      <w:bodyDiv w:val="1"/>
      <w:marLeft w:val="0"/>
      <w:marRight w:val="0"/>
      <w:marTop w:val="0"/>
      <w:marBottom w:val="0"/>
      <w:divBdr>
        <w:top w:val="none" w:sz="0" w:space="0" w:color="auto"/>
        <w:left w:val="none" w:sz="0" w:space="0" w:color="auto"/>
        <w:bottom w:val="none" w:sz="0" w:space="0" w:color="auto"/>
        <w:right w:val="none" w:sz="0" w:space="0" w:color="auto"/>
      </w:divBdr>
    </w:div>
    <w:div w:id="1435899658">
      <w:bodyDiv w:val="1"/>
      <w:marLeft w:val="0"/>
      <w:marRight w:val="0"/>
      <w:marTop w:val="0"/>
      <w:marBottom w:val="0"/>
      <w:divBdr>
        <w:top w:val="none" w:sz="0" w:space="0" w:color="auto"/>
        <w:left w:val="none" w:sz="0" w:space="0" w:color="auto"/>
        <w:bottom w:val="none" w:sz="0" w:space="0" w:color="auto"/>
        <w:right w:val="none" w:sz="0" w:space="0" w:color="auto"/>
      </w:divBdr>
    </w:div>
    <w:div w:id="1436440363">
      <w:bodyDiv w:val="1"/>
      <w:marLeft w:val="0"/>
      <w:marRight w:val="0"/>
      <w:marTop w:val="0"/>
      <w:marBottom w:val="0"/>
      <w:divBdr>
        <w:top w:val="none" w:sz="0" w:space="0" w:color="auto"/>
        <w:left w:val="none" w:sz="0" w:space="0" w:color="auto"/>
        <w:bottom w:val="none" w:sz="0" w:space="0" w:color="auto"/>
        <w:right w:val="none" w:sz="0" w:space="0" w:color="auto"/>
      </w:divBdr>
    </w:div>
    <w:div w:id="1436630284">
      <w:bodyDiv w:val="1"/>
      <w:marLeft w:val="0"/>
      <w:marRight w:val="0"/>
      <w:marTop w:val="0"/>
      <w:marBottom w:val="0"/>
      <w:divBdr>
        <w:top w:val="none" w:sz="0" w:space="0" w:color="auto"/>
        <w:left w:val="none" w:sz="0" w:space="0" w:color="auto"/>
        <w:bottom w:val="none" w:sz="0" w:space="0" w:color="auto"/>
        <w:right w:val="none" w:sz="0" w:space="0" w:color="auto"/>
      </w:divBdr>
    </w:div>
    <w:div w:id="1436707637">
      <w:bodyDiv w:val="1"/>
      <w:marLeft w:val="0"/>
      <w:marRight w:val="0"/>
      <w:marTop w:val="0"/>
      <w:marBottom w:val="0"/>
      <w:divBdr>
        <w:top w:val="none" w:sz="0" w:space="0" w:color="auto"/>
        <w:left w:val="none" w:sz="0" w:space="0" w:color="auto"/>
        <w:bottom w:val="none" w:sz="0" w:space="0" w:color="auto"/>
        <w:right w:val="none" w:sz="0" w:space="0" w:color="auto"/>
      </w:divBdr>
    </w:div>
    <w:div w:id="1436897992">
      <w:bodyDiv w:val="1"/>
      <w:marLeft w:val="0"/>
      <w:marRight w:val="0"/>
      <w:marTop w:val="0"/>
      <w:marBottom w:val="0"/>
      <w:divBdr>
        <w:top w:val="none" w:sz="0" w:space="0" w:color="auto"/>
        <w:left w:val="none" w:sz="0" w:space="0" w:color="auto"/>
        <w:bottom w:val="none" w:sz="0" w:space="0" w:color="auto"/>
        <w:right w:val="none" w:sz="0" w:space="0" w:color="auto"/>
      </w:divBdr>
    </w:div>
    <w:div w:id="1436903548">
      <w:bodyDiv w:val="1"/>
      <w:marLeft w:val="0"/>
      <w:marRight w:val="0"/>
      <w:marTop w:val="0"/>
      <w:marBottom w:val="0"/>
      <w:divBdr>
        <w:top w:val="none" w:sz="0" w:space="0" w:color="auto"/>
        <w:left w:val="none" w:sz="0" w:space="0" w:color="auto"/>
        <w:bottom w:val="none" w:sz="0" w:space="0" w:color="auto"/>
        <w:right w:val="none" w:sz="0" w:space="0" w:color="auto"/>
      </w:divBdr>
    </w:div>
    <w:div w:id="1436944927">
      <w:bodyDiv w:val="1"/>
      <w:marLeft w:val="0"/>
      <w:marRight w:val="0"/>
      <w:marTop w:val="0"/>
      <w:marBottom w:val="0"/>
      <w:divBdr>
        <w:top w:val="none" w:sz="0" w:space="0" w:color="auto"/>
        <w:left w:val="none" w:sz="0" w:space="0" w:color="auto"/>
        <w:bottom w:val="none" w:sz="0" w:space="0" w:color="auto"/>
        <w:right w:val="none" w:sz="0" w:space="0" w:color="auto"/>
      </w:divBdr>
    </w:div>
    <w:div w:id="1437024448">
      <w:bodyDiv w:val="1"/>
      <w:marLeft w:val="0"/>
      <w:marRight w:val="0"/>
      <w:marTop w:val="0"/>
      <w:marBottom w:val="0"/>
      <w:divBdr>
        <w:top w:val="none" w:sz="0" w:space="0" w:color="auto"/>
        <w:left w:val="none" w:sz="0" w:space="0" w:color="auto"/>
        <w:bottom w:val="none" w:sz="0" w:space="0" w:color="auto"/>
        <w:right w:val="none" w:sz="0" w:space="0" w:color="auto"/>
      </w:divBdr>
    </w:div>
    <w:div w:id="1437092012">
      <w:bodyDiv w:val="1"/>
      <w:marLeft w:val="0"/>
      <w:marRight w:val="0"/>
      <w:marTop w:val="0"/>
      <w:marBottom w:val="0"/>
      <w:divBdr>
        <w:top w:val="none" w:sz="0" w:space="0" w:color="auto"/>
        <w:left w:val="none" w:sz="0" w:space="0" w:color="auto"/>
        <w:bottom w:val="none" w:sz="0" w:space="0" w:color="auto"/>
        <w:right w:val="none" w:sz="0" w:space="0" w:color="auto"/>
      </w:divBdr>
    </w:div>
    <w:div w:id="1437167247">
      <w:bodyDiv w:val="1"/>
      <w:marLeft w:val="0"/>
      <w:marRight w:val="0"/>
      <w:marTop w:val="0"/>
      <w:marBottom w:val="0"/>
      <w:divBdr>
        <w:top w:val="none" w:sz="0" w:space="0" w:color="auto"/>
        <w:left w:val="none" w:sz="0" w:space="0" w:color="auto"/>
        <w:bottom w:val="none" w:sz="0" w:space="0" w:color="auto"/>
        <w:right w:val="none" w:sz="0" w:space="0" w:color="auto"/>
      </w:divBdr>
    </w:div>
    <w:div w:id="1437407175">
      <w:bodyDiv w:val="1"/>
      <w:marLeft w:val="0"/>
      <w:marRight w:val="0"/>
      <w:marTop w:val="0"/>
      <w:marBottom w:val="0"/>
      <w:divBdr>
        <w:top w:val="none" w:sz="0" w:space="0" w:color="auto"/>
        <w:left w:val="none" w:sz="0" w:space="0" w:color="auto"/>
        <w:bottom w:val="none" w:sz="0" w:space="0" w:color="auto"/>
        <w:right w:val="none" w:sz="0" w:space="0" w:color="auto"/>
      </w:divBdr>
    </w:div>
    <w:div w:id="1437411297">
      <w:bodyDiv w:val="1"/>
      <w:marLeft w:val="0"/>
      <w:marRight w:val="0"/>
      <w:marTop w:val="0"/>
      <w:marBottom w:val="0"/>
      <w:divBdr>
        <w:top w:val="none" w:sz="0" w:space="0" w:color="auto"/>
        <w:left w:val="none" w:sz="0" w:space="0" w:color="auto"/>
        <w:bottom w:val="none" w:sz="0" w:space="0" w:color="auto"/>
        <w:right w:val="none" w:sz="0" w:space="0" w:color="auto"/>
      </w:divBdr>
    </w:div>
    <w:div w:id="1437674349">
      <w:bodyDiv w:val="1"/>
      <w:marLeft w:val="0"/>
      <w:marRight w:val="0"/>
      <w:marTop w:val="0"/>
      <w:marBottom w:val="0"/>
      <w:divBdr>
        <w:top w:val="none" w:sz="0" w:space="0" w:color="auto"/>
        <w:left w:val="none" w:sz="0" w:space="0" w:color="auto"/>
        <w:bottom w:val="none" w:sz="0" w:space="0" w:color="auto"/>
        <w:right w:val="none" w:sz="0" w:space="0" w:color="auto"/>
      </w:divBdr>
    </w:div>
    <w:div w:id="1438327031">
      <w:bodyDiv w:val="1"/>
      <w:marLeft w:val="0"/>
      <w:marRight w:val="0"/>
      <w:marTop w:val="0"/>
      <w:marBottom w:val="0"/>
      <w:divBdr>
        <w:top w:val="none" w:sz="0" w:space="0" w:color="auto"/>
        <w:left w:val="none" w:sz="0" w:space="0" w:color="auto"/>
        <w:bottom w:val="none" w:sz="0" w:space="0" w:color="auto"/>
        <w:right w:val="none" w:sz="0" w:space="0" w:color="auto"/>
      </w:divBdr>
    </w:div>
    <w:div w:id="1438330118">
      <w:bodyDiv w:val="1"/>
      <w:marLeft w:val="0"/>
      <w:marRight w:val="0"/>
      <w:marTop w:val="0"/>
      <w:marBottom w:val="0"/>
      <w:divBdr>
        <w:top w:val="none" w:sz="0" w:space="0" w:color="auto"/>
        <w:left w:val="none" w:sz="0" w:space="0" w:color="auto"/>
        <w:bottom w:val="none" w:sz="0" w:space="0" w:color="auto"/>
        <w:right w:val="none" w:sz="0" w:space="0" w:color="auto"/>
      </w:divBdr>
    </w:div>
    <w:div w:id="1438331060">
      <w:bodyDiv w:val="1"/>
      <w:marLeft w:val="0"/>
      <w:marRight w:val="0"/>
      <w:marTop w:val="0"/>
      <w:marBottom w:val="0"/>
      <w:divBdr>
        <w:top w:val="none" w:sz="0" w:space="0" w:color="auto"/>
        <w:left w:val="none" w:sz="0" w:space="0" w:color="auto"/>
        <w:bottom w:val="none" w:sz="0" w:space="0" w:color="auto"/>
        <w:right w:val="none" w:sz="0" w:space="0" w:color="auto"/>
      </w:divBdr>
    </w:div>
    <w:div w:id="1438404548">
      <w:bodyDiv w:val="1"/>
      <w:marLeft w:val="0"/>
      <w:marRight w:val="0"/>
      <w:marTop w:val="0"/>
      <w:marBottom w:val="0"/>
      <w:divBdr>
        <w:top w:val="none" w:sz="0" w:space="0" w:color="auto"/>
        <w:left w:val="none" w:sz="0" w:space="0" w:color="auto"/>
        <w:bottom w:val="none" w:sz="0" w:space="0" w:color="auto"/>
        <w:right w:val="none" w:sz="0" w:space="0" w:color="auto"/>
      </w:divBdr>
    </w:div>
    <w:div w:id="1438477051">
      <w:bodyDiv w:val="1"/>
      <w:marLeft w:val="0"/>
      <w:marRight w:val="0"/>
      <w:marTop w:val="0"/>
      <w:marBottom w:val="0"/>
      <w:divBdr>
        <w:top w:val="none" w:sz="0" w:space="0" w:color="auto"/>
        <w:left w:val="none" w:sz="0" w:space="0" w:color="auto"/>
        <w:bottom w:val="none" w:sz="0" w:space="0" w:color="auto"/>
        <w:right w:val="none" w:sz="0" w:space="0" w:color="auto"/>
      </w:divBdr>
    </w:div>
    <w:div w:id="1438524742">
      <w:bodyDiv w:val="1"/>
      <w:marLeft w:val="0"/>
      <w:marRight w:val="0"/>
      <w:marTop w:val="0"/>
      <w:marBottom w:val="0"/>
      <w:divBdr>
        <w:top w:val="none" w:sz="0" w:space="0" w:color="auto"/>
        <w:left w:val="none" w:sz="0" w:space="0" w:color="auto"/>
        <w:bottom w:val="none" w:sz="0" w:space="0" w:color="auto"/>
        <w:right w:val="none" w:sz="0" w:space="0" w:color="auto"/>
      </w:divBdr>
    </w:div>
    <w:div w:id="1438982797">
      <w:bodyDiv w:val="1"/>
      <w:marLeft w:val="0"/>
      <w:marRight w:val="0"/>
      <w:marTop w:val="0"/>
      <w:marBottom w:val="0"/>
      <w:divBdr>
        <w:top w:val="none" w:sz="0" w:space="0" w:color="auto"/>
        <w:left w:val="none" w:sz="0" w:space="0" w:color="auto"/>
        <w:bottom w:val="none" w:sz="0" w:space="0" w:color="auto"/>
        <w:right w:val="none" w:sz="0" w:space="0" w:color="auto"/>
      </w:divBdr>
    </w:div>
    <w:div w:id="1439063979">
      <w:bodyDiv w:val="1"/>
      <w:marLeft w:val="0"/>
      <w:marRight w:val="0"/>
      <w:marTop w:val="0"/>
      <w:marBottom w:val="0"/>
      <w:divBdr>
        <w:top w:val="none" w:sz="0" w:space="0" w:color="auto"/>
        <w:left w:val="none" w:sz="0" w:space="0" w:color="auto"/>
        <w:bottom w:val="none" w:sz="0" w:space="0" w:color="auto"/>
        <w:right w:val="none" w:sz="0" w:space="0" w:color="auto"/>
      </w:divBdr>
    </w:div>
    <w:div w:id="1439133733">
      <w:bodyDiv w:val="1"/>
      <w:marLeft w:val="0"/>
      <w:marRight w:val="0"/>
      <w:marTop w:val="0"/>
      <w:marBottom w:val="0"/>
      <w:divBdr>
        <w:top w:val="none" w:sz="0" w:space="0" w:color="auto"/>
        <w:left w:val="none" w:sz="0" w:space="0" w:color="auto"/>
        <w:bottom w:val="none" w:sz="0" w:space="0" w:color="auto"/>
        <w:right w:val="none" w:sz="0" w:space="0" w:color="auto"/>
      </w:divBdr>
    </w:div>
    <w:div w:id="1439174354">
      <w:bodyDiv w:val="1"/>
      <w:marLeft w:val="0"/>
      <w:marRight w:val="0"/>
      <w:marTop w:val="0"/>
      <w:marBottom w:val="0"/>
      <w:divBdr>
        <w:top w:val="none" w:sz="0" w:space="0" w:color="auto"/>
        <w:left w:val="none" w:sz="0" w:space="0" w:color="auto"/>
        <w:bottom w:val="none" w:sz="0" w:space="0" w:color="auto"/>
        <w:right w:val="none" w:sz="0" w:space="0" w:color="auto"/>
      </w:divBdr>
    </w:div>
    <w:div w:id="1439330259">
      <w:bodyDiv w:val="1"/>
      <w:marLeft w:val="0"/>
      <w:marRight w:val="0"/>
      <w:marTop w:val="0"/>
      <w:marBottom w:val="0"/>
      <w:divBdr>
        <w:top w:val="none" w:sz="0" w:space="0" w:color="auto"/>
        <w:left w:val="none" w:sz="0" w:space="0" w:color="auto"/>
        <w:bottom w:val="none" w:sz="0" w:space="0" w:color="auto"/>
        <w:right w:val="none" w:sz="0" w:space="0" w:color="auto"/>
      </w:divBdr>
    </w:div>
    <w:div w:id="1439333625">
      <w:bodyDiv w:val="1"/>
      <w:marLeft w:val="0"/>
      <w:marRight w:val="0"/>
      <w:marTop w:val="0"/>
      <w:marBottom w:val="0"/>
      <w:divBdr>
        <w:top w:val="none" w:sz="0" w:space="0" w:color="auto"/>
        <w:left w:val="none" w:sz="0" w:space="0" w:color="auto"/>
        <w:bottom w:val="none" w:sz="0" w:space="0" w:color="auto"/>
        <w:right w:val="none" w:sz="0" w:space="0" w:color="auto"/>
      </w:divBdr>
    </w:div>
    <w:div w:id="1439371833">
      <w:bodyDiv w:val="1"/>
      <w:marLeft w:val="0"/>
      <w:marRight w:val="0"/>
      <w:marTop w:val="0"/>
      <w:marBottom w:val="0"/>
      <w:divBdr>
        <w:top w:val="none" w:sz="0" w:space="0" w:color="auto"/>
        <w:left w:val="none" w:sz="0" w:space="0" w:color="auto"/>
        <w:bottom w:val="none" w:sz="0" w:space="0" w:color="auto"/>
        <w:right w:val="none" w:sz="0" w:space="0" w:color="auto"/>
      </w:divBdr>
    </w:div>
    <w:div w:id="1439372744">
      <w:bodyDiv w:val="1"/>
      <w:marLeft w:val="0"/>
      <w:marRight w:val="0"/>
      <w:marTop w:val="0"/>
      <w:marBottom w:val="0"/>
      <w:divBdr>
        <w:top w:val="none" w:sz="0" w:space="0" w:color="auto"/>
        <w:left w:val="none" w:sz="0" w:space="0" w:color="auto"/>
        <w:bottom w:val="none" w:sz="0" w:space="0" w:color="auto"/>
        <w:right w:val="none" w:sz="0" w:space="0" w:color="auto"/>
      </w:divBdr>
    </w:div>
    <w:div w:id="1440180995">
      <w:bodyDiv w:val="1"/>
      <w:marLeft w:val="0"/>
      <w:marRight w:val="0"/>
      <w:marTop w:val="0"/>
      <w:marBottom w:val="0"/>
      <w:divBdr>
        <w:top w:val="none" w:sz="0" w:space="0" w:color="auto"/>
        <w:left w:val="none" w:sz="0" w:space="0" w:color="auto"/>
        <w:bottom w:val="none" w:sz="0" w:space="0" w:color="auto"/>
        <w:right w:val="none" w:sz="0" w:space="0" w:color="auto"/>
      </w:divBdr>
    </w:div>
    <w:div w:id="1441025797">
      <w:bodyDiv w:val="1"/>
      <w:marLeft w:val="0"/>
      <w:marRight w:val="0"/>
      <w:marTop w:val="0"/>
      <w:marBottom w:val="0"/>
      <w:divBdr>
        <w:top w:val="none" w:sz="0" w:space="0" w:color="auto"/>
        <w:left w:val="none" w:sz="0" w:space="0" w:color="auto"/>
        <w:bottom w:val="none" w:sz="0" w:space="0" w:color="auto"/>
        <w:right w:val="none" w:sz="0" w:space="0" w:color="auto"/>
      </w:divBdr>
    </w:div>
    <w:div w:id="1441147879">
      <w:bodyDiv w:val="1"/>
      <w:marLeft w:val="0"/>
      <w:marRight w:val="0"/>
      <w:marTop w:val="0"/>
      <w:marBottom w:val="0"/>
      <w:divBdr>
        <w:top w:val="none" w:sz="0" w:space="0" w:color="auto"/>
        <w:left w:val="none" w:sz="0" w:space="0" w:color="auto"/>
        <w:bottom w:val="none" w:sz="0" w:space="0" w:color="auto"/>
        <w:right w:val="none" w:sz="0" w:space="0" w:color="auto"/>
      </w:divBdr>
    </w:div>
    <w:div w:id="1441149373">
      <w:bodyDiv w:val="1"/>
      <w:marLeft w:val="0"/>
      <w:marRight w:val="0"/>
      <w:marTop w:val="0"/>
      <w:marBottom w:val="0"/>
      <w:divBdr>
        <w:top w:val="none" w:sz="0" w:space="0" w:color="auto"/>
        <w:left w:val="none" w:sz="0" w:space="0" w:color="auto"/>
        <w:bottom w:val="none" w:sz="0" w:space="0" w:color="auto"/>
        <w:right w:val="none" w:sz="0" w:space="0" w:color="auto"/>
      </w:divBdr>
    </w:div>
    <w:div w:id="1441223667">
      <w:bodyDiv w:val="1"/>
      <w:marLeft w:val="0"/>
      <w:marRight w:val="0"/>
      <w:marTop w:val="0"/>
      <w:marBottom w:val="0"/>
      <w:divBdr>
        <w:top w:val="none" w:sz="0" w:space="0" w:color="auto"/>
        <w:left w:val="none" w:sz="0" w:space="0" w:color="auto"/>
        <w:bottom w:val="none" w:sz="0" w:space="0" w:color="auto"/>
        <w:right w:val="none" w:sz="0" w:space="0" w:color="auto"/>
      </w:divBdr>
    </w:div>
    <w:div w:id="1441298710">
      <w:bodyDiv w:val="1"/>
      <w:marLeft w:val="0"/>
      <w:marRight w:val="0"/>
      <w:marTop w:val="0"/>
      <w:marBottom w:val="0"/>
      <w:divBdr>
        <w:top w:val="none" w:sz="0" w:space="0" w:color="auto"/>
        <w:left w:val="none" w:sz="0" w:space="0" w:color="auto"/>
        <w:bottom w:val="none" w:sz="0" w:space="0" w:color="auto"/>
        <w:right w:val="none" w:sz="0" w:space="0" w:color="auto"/>
      </w:divBdr>
    </w:div>
    <w:div w:id="1441801082">
      <w:bodyDiv w:val="1"/>
      <w:marLeft w:val="0"/>
      <w:marRight w:val="0"/>
      <w:marTop w:val="0"/>
      <w:marBottom w:val="0"/>
      <w:divBdr>
        <w:top w:val="none" w:sz="0" w:space="0" w:color="auto"/>
        <w:left w:val="none" w:sz="0" w:space="0" w:color="auto"/>
        <w:bottom w:val="none" w:sz="0" w:space="0" w:color="auto"/>
        <w:right w:val="none" w:sz="0" w:space="0" w:color="auto"/>
      </w:divBdr>
    </w:div>
    <w:div w:id="1441877477">
      <w:bodyDiv w:val="1"/>
      <w:marLeft w:val="0"/>
      <w:marRight w:val="0"/>
      <w:marTop w:val="0"/>
      <w:marBottom w:val="0"/>
      <w:divBdr>
        <w:top w:val="none" w:sz="0" w:space="0" w:color="auto"/>
        <w:left w:val="none" w:sz="0" w:space="0" w:color="auto"/>
        <w:bottom w:val="none" w:sz="0" w:space="0" w:color="auto"/>
        <w:right w:val="none" w:sz="0" w:space="0" w:color="auto"/>
      </w:divBdr>
    </w:div>
    <w:div w:id="1442144766">
      <w:bodyDiv w:val="1"/>
      <w:marLeft w:val="0"/>
      <w:marRight w:val="0"/>
      <w:marTop w:val="0"/>
      <w:marBottom w:val="0"/>
      <w:divBdr>
        <w:top w:val="none" w:sz="0" w:space="0" w:color="auto"/>
        <w:left w:val="none" w:sz="0" w:space="0" w:color="auto"/>
        <w:bottom w:val="none" w:sz="0" w:space="0" w:color="auto"/>
        <w:right w:val="none" w:sz="0" w:space="0" w:color="auto"/>
      </w:divBdr>
    </w:div>
    <w:div w:id="1442217306">
      <w:bodyDiv w:val="1"/>
      <w:marLeft w:val="0"/>
      <w:marRight w:val="0"/>
      <w:marTop w:val="0"/>
      <w:marBottom w:val="0"/>
      <w:divBdr>
        <w:top w:val="none" w:sz="0" w:space="0" w:color="auto"/>
        <w:left w:val="none" w:sz="0" w:space="0" w:color="auto"/>
        <w:bottom w:val="none" w:sz="0" w:space="0" w:color="auto"/>
        <w:right w:val="none" w:sz="0" w:space="0" w:color="auto"/>
      </w:divBdr>
    </w:div>
    <w:div w:id="1442384519">
      <w:bodyDiv w:val="1"/>
      <w:marLeft w:val="0"/>
      <w:marRight w:val="0"/>
      <w:marTop w:val="0"/>
      <w:marBottom w:val="0"/>
      <w:divBdr>
        <w:top w:val="none" w:sz="0" w:space="0" w:color="auto"/>
        <w:left w:val="none" w:sz="0" w:space="0" w:color="auto"/>
        <w:bottom w:val="none" w:sz="0" w:space="0" w:color="auto"/>
        <w:right w:val="none" w:sz="0" w:space="0" w:color="auto"/>
      </w:divBdr>
    </w:div>
    <w:div w:id="1442454319">
      <w:bodyDiv w:val="1"/>
      <w:marLeft w:val="0"/>
      <w:marRight w:val="0"/>
      <w:marTop w:val="0"/>
      <w:marBottom w:val="0"/>
      <w:divBdr>
        <w:top w:val="none" w:sz="0" w:space="0" w:color="auto"/>
        <w:left w:val="none" w:sz="0" w:space="0" w:color="auto"/>
        <w:bottom w:val="none" w:sz="0" w:space="0" w:color="auto"/>
        <w:right w:val="none" w:sz="0" w:space="0" w:color="auto"/>
      </w:divBdr>
    </w:div>
    <w:div w:id="1442531096">
      <w:bodyDiv w:val="1"/>
      <w:marLeft w:val="0"/>
      <w:marRight w:val="0"/>
      <w:marTop w:val="0"/>
      <w:marBottom w:val="0"/>
      <w:divBdr>
        <w:top w:val="none" w:sz="0" w:space="0" w:color="auto"/>
        <w:left w:val="none" w:sz="0" w:space="0" w:color="auto"/>
        <w:bottom w:val="none" w:sz="0" w:space="0" w:color="auto"/>
        <w:right w:val="none" w:sz="0" w:space="0" w:color="auto"/>
      </w:divBdr>
    </w:div>
    <w:div w:id="1442842729">
      <w:bodyDiv w:val="1"/>
      <w:marLeft w:val="0"/>
      <w:marRight w:val="0"/>
      <w:marTop w:val="0"/>
      <w:marBottom w:val="0"/>
      <w:divBdr>
        <w:top w:val="none" w:sz="0" w:space="0" w:color="auto"/>
        <w:left w:val="none" w:sz="0" w:space="0" w:color="auto"/>
        <w:bottom w:val="none" w:sz="0" w:space="0" w:color="auto"/>
        <w:right w:val="none" w:sz="0" w:space="0" w:color="auto"/>
      </w:divBdr>
    </w:div>
    <w:div w:id="1442914173">
      <w:bodyDiv w:val="1"/>
      <w:marLeft w:val="0"/>
      <w:marRight w:val="0"/>
      <w:marTop w:val="0"/>
      <w:marBottom w:val="0"/>
      <w:divBdr>
        <w:top w:val="none" w:sz="0" w:space="0" w:color="auto"/>
        <w:left w:val="none" w:sz="0" w:space="0" w:color="auto"/>
        <w:bottom w:val="none" w:sz="0" w:space="0" w:color="auto"/>
        <w:right w:val="none" w:sz="0" w:space="0" w:color="auto"/>
      </w:divBdr>
    </w:div>
    <w:div w:id="1443183118">
      <w:bodyDiv w:val="1"/>
      <w:marLeft w:val="0"/>
      <w:marRight w:val="0"/>
      <w:marTop w:val="0"/>
      <w:marBottom w:val="0"/>
      <w:divBdr>
        <w:top w:val="none" w:sz="0" w:space="0" w:color="auto"/>
        <w:left w:val="none" w:sz="0" w:space="0" w:color="auto"/>
        <w:bottom w:val="none" w:sz="0" w:space="0" w:color="auto"/>
        <w:right w:val="none" w:sz="0" w:space="0" w:color="auto"/>
      </w:divBdr>
    </w:div>
    <w:div w:id="1443190568">
      <w:bodyDiv w:val="1"/>
      <w:marLeft w:val="0"/>
      <w:marRight w:val="0"/>
      <w:marTop w:val="0"/>
      <w:marBottom w:val="0"/>
      <w:divBdr>
        <w:top w:val="none" w:sz="0" w:space="0" w:color="auto"/>
        <w:left w:val="none" w:sz="0" w:space="0" w:color="auto"/>
        <w:bottom w:val="none" w:sz="0" w:space="0" w:color="auto"/>
        <w:right w:val="none" w:sz="0" w:space="0" w:color="auto"/>
      </w:divBdr>
    </w:div>
    <w:div w:id="1443260499">
      <w:bodyDiv w:val="1"/>
      <w:marLeft w:val="0"/>
      <w:marRight w:val="0"/>
      <w:marTop w:val="0"/>
      <w:marBottom w:val="0"/>
      <w:divBdr>
        <w:top w:val="none" w:sz="0" w:space="0" w:color="auto"/>
        <w:left w:val="none" w:sz="0" w:space="0" w:color="auto"/>
        <w:bottom w:val="none" w:sz="0" w:space="0" w:color="auto"/>
        <w:right w:val="none" w:sz="0" w:space="0" w:color="auto"/>
      </w:divBdr>
    </w:div>
    <w:div w:id="1443694320">
      <w:bodyDiv w:val="1"/>
      <w:marLeft w:val="0"/>
      <w:marRight w:val="0"/>
      <w:marTop w:val="0"/>
      <w:marBottom w:val="0"/>
      <w:divBdr>
        <w:top w:val="none" w:sz="0" w:space="0" w:color="auto"/>
        <w:left w:val="none" w:sz="0" w:space="0" w:color="auto"/>
        <w:bottom w:val="none" w:sz="0" w:space="0" w:color="auto"/>
        <w:right w:val="none" w:sz="0" w:space="0" w:color="auto"/>
      </w:divBdr>
    </w:div>
    <w:div w:id="1444106459">
      <w:bodyDiv w:val="1"/>
      <w:marLeft w:val="0"/>
      <w:marRight w:val="0"/>
      <w:marTop w:val="0"/>
      <w:marBottom w:val="0"/>
      <w:divBdr>
        <w:top w:val="none" w:sz="0" w:space="0" w:color="auto"/>
        <w:left w:val="none" w:sz="0" w:space="0" w:color="auto"/>
        <w:bottom w:val="none" w:sz="0" w:space="0" w:color="auto"/>
        <w:right w:val="none" w:sz="0" w:space="0" w:color="auto"/>
      </w:divBdr>
    </w:div>
    <w:div w:id="1444111429">
      <w:bodyDiv w:val="1"/>
      <w:marLeft w:val="0"/>
      <w:marRight w:val="0"/>
      <w:marTop w:val="0"/>
      <w:marBottom w:val="0"/>
      <w:divBdr>
        <w:top w:val="none" w:sz="0" w:space="0" w:color="auto"/>
        <w:left w:val="none" w:sz="0" w:space="0" w:color="auto"/>
        <w:bottom w:val="none" w:sz="0" w:space="0" w:color="auto"/>
        <w:right w:val="none" w:sz="0" w:space="0" w:color="auto"/>
      </w:divBdr>
    </w:div>
    <w:div w:id="1444766924">
      <w:bodyDiv w:val="1"/>
      <w:marLeft w:val="0"/>
      <w:marRight w:val="0"/>
      <w:marTop w:val="0"/>
      <w:marBottom w:val="0"/>
      <w:divBdr>
        <w:top w:val="none" w:sz="0" w:space="0" w:color="auto"/>
        <w:left w:val="none" w:sz="0" w:space="0" w:color="auto"/>
        <w:bottom w:val="none" w:sz="0" w:space="0" w:color="auto"/>
        <w:right w:val="none" w:sz="0" w:space="0" w:color="auto"/>
      </w:divBdr>
    </w:div>
    <w:div w:id="1444811720">
      <w:bodyDiv w:val="1"/>
      <w:marLeft w:val="0"/>
      <w:marRight w:val="0"/>
      <w:marTop w:val="0"/>
      <w:marBottom w:val="0"/>
      <w:divBdr>
        <w:top w:val="none" w:sz="0" w:space="0" w:color="auto"/>
        <w:left w:val="none" w:sz="0" w:space="0" w:color="auto"/>
        <w:bottom w:val="none" w:sz="0" w:space="0" w:color="auto"/>
        <w:right w:val="none" w:sz="0" w:space="0" w:color="auto"/>
      </w:divBdr>
    </w:div>
    <w:div w:id="1444957815">
      <w:bodyDiv w:val="1"/>
      <w:marLeft w:val="0"/>
      <w:marRight w:val="0"/>
      <w:marTop w:val="0"/>
      <w:marBottom w:val="0"/>
      <w:divBdr>
        <w:top w:val="none" w:sz="0" w:space="0" w:color="auto"/>
        <w:left w:val="none" w:sz="0" w:space="0" w:color="auto"/>
        <w:bottom w:val="none" w:sz="0" w:space="0" w:color="auto"/>
        <w:right w:val="none" w:sz="0" w:space="0" w:color="auto"/>
      </w:divBdr>
    </w:div>
    <w:div w:id="1444962904">
      <w:bodyDiv w:val="1"/>
      <w:marLeft w:val="0"/>
      <w:marRight w:val="0"/>
      <w:marTop w:val="0"/>
      <w:marBottom w:val="0"/>
      <w:divBdr>
        <w:top w:val="none" w:sz="0" w:space="0" w:color="auto"/>
        <w:left w:val="none" w:sz="0" w:space="0" w:color="auto"/>
        <w:bottom w:val="none" w:sz="0" w:space="0" w:color="auto"/>
        <w:right w:val="none" w:sz="0" w:space="0" w:color="auto"/>
      </w:divBdr>
    </w:div>
    <w:div w:id="1445077293">
      <w:bodyDiv w:val="1"/>
      <w:marLeft w:val="0"/>
      <w:marRight w:val="0"/>
      <w:marTop w:val="0"/>
      <w:marBottom w:val="0"/>
      <w:divBdr>
        <w:top w:val="none" w:sz="0" w:space="0" w:color="auto"/>
        <w:left w:val="none" w:sz="0" w:space="0" w:color="auto"/>
        <w:bottom w:val="none" w:sz="0" w:space="0" w:color="auto"/>
        <w:right w:val="none" w:sz="0" w:space="0" w:color="auto"/>
      </w:divBdr>
    </w:div>
    <w:div w:id="1445347486">
      <w:bodyDiv w:val="1"/>
      <w:marLeft w:val="0"/>
      <w:marRight w:val="0"/>
      <w:marTop w:val="0"/>
      <w:marBottom w:val="0"/>
      <w:divBdr>
        <w:top w:val="none" w:sz="0" w:space="0" w:color="auto"/>
        <w:left w:val="none" w:sz="0" w:space="0" w:color="auto"/>
        <w:bottom w:val="none" w:sz="0" w:space="0" w:color="auto"/>
        <w:right w:val="none" w:sz="0" w:space="0" w:color="auto"/>
      </w:divBdr>
    </w:div>
    <w:div w:id="1445880736">
      <w:bodyDiv w:val="1"/>
      <w:marLeft w:val="0"/>
      <w:marRight w:val="0"/>
      <w:marTop w:val="0"/>
      <w:marBottom w:val="0"/>
      <w:divBdr>
        <w:top w:val="none" w:sz="0" w:space="0" w:color="auto"/>
        <w:left w:val="none" w:sz="0" w:space="0" w:color="auto"/>
        <w:bottom w:val="none" w:sz="0" w:space="0" w:color="auto"/>
        <w:right w:val="none" w:sz="0" w:space="0" w:color="auto"/>
      </w:divBdr>
    </w:div>
    <w:div w:id="1445997598">
      <w:bodyDiv w:val="1"/>
      <w:marLeft w:val="0"/>
      <w:marRight w:val="0"/>
      <w:marTop w:val="0"/>
      <w:marBottom w:val="0"/>
      <w:divBdr>
        <w:top w:val="none" w:sz="0" w:space="0" w:color="auto"/>
        <w:left w:val="none" w:sz="0" w:space="0" w:color="auto"/>
        <w:bottom w:val="none" w:sz="0" w:space="0" w:color="auto"/>
        <w:right w:val="none" w:sz="0" w:space="0" w:color="auto"/>
      </w:divBdr>
    </w:div>
    <w:div w:id="1446197829">
      <w:bodyDiv w:val="1"/>
      <w:marLeft w:val="0"/>
      <w:marRight w:val="0"/>
      <w:marTop w:val="0"/>
      <w:marBottom w:val="0"/>
      <w:divBdr>
        <w:top w:val="none" w:sz="0" w:space="0" w:color="auto"/>
        <w:left w:val="none" w:sz="0" w:space="0" w:color="auto"/>
        <w:bottom w:val="none" w:sz="0" w:space="0" w:color="auto"/>
        <w:right w:val="none" w:sz="0" w:space="0" w:color="auto"/>
      </w:divBdr>
    </w:div>
    <w:div w:id="1446459510">
      <w:bodyDiv w:val="1"/>
      <w:marLeft w:val="0"/>
      <w:marRight w:val="0"/>
      <w:marTop w:val="0"/>
      <w:marBottom w:val="0"/>
      <w:divBdr>
        <w:top w:val="none" w:sz="0" w:space="0" w:color="auto"/>
        <w:left w:val="none" w:sz="0" w:space="0" w:color="auto"/>
        <w:bottom w:val="none" w:sz="0" w:space="0" w:color="auto"/>
        <w:right w:val="none" w:sz="0" w:space="0" w:color="auto"/>
      </w:divBdr>
    </w:div>
    <w:div w:id="1446585049">
      <w:bodyDiv w:val="1"/>
      <w:marLeft w:val="0"/>
      <w:marRight w:val="0"/>
      <w:marTop w:val="0"/>
      <w:marBottom w:val="0"/>
      <w:divBdr>
        <w:top w:val="none" w:sz="0" w:space="0" w:color="auto"/>
        <w:left w:val="none" w:sz="0" w:space="0" w:color="auto"/>
        <w:bottom w:val="none" w:sz="0" w:space="0" w:color="auto"/>
        <w:right w:val="none" w:sz="0" w:space="0" w:color="auto"/>
      </w:divBdr>
    </w:div>
    <w:div w:id="1446997988">
      <w:bodyDiv w:val="1"/>
      <w:marLeft w:val="0"/>
      <w:marRight w:val="0"/>
      <w:marTop w:val="0"/>
      <w:marBottom w:val="0"/>
      <w:divBdr>
        <w:top w:val="none" w:sz="0" w:space="0" w:color="auto"/>
        <w:left w:val="none" w:sz="0" w:space="0" w:color="auto"/>
        <w:bottom w:val="none" w:sz="0" w:space="0" w:color="auto"/>
        <w:right w:val="none" w:sz="0" w:space="0" w:color="auto"/>
      </w:divBdr>
    </w:div>
    <w:div w:id="1447037700">
      <w:bodyDiv w:val="1"/>
      <w:marLeft w:val="0"/>
      <w:marRight w:val="0"/>
      <w:marTop w:val="0"/>
      <w:marBottom w:val="0"/>
      <w:divBdr>
        <w:top w:val="none" w:sz="0" w:space="0" w:color="auto"/>
        <w:left w:val="none" w:sz="0" w:space="0" w:color="auto"/>
        <w:bottom w:val="none" w:sz="0" w:space="0" w:color="auto"/>
        <w:right w:val="none" w:sz="0" w:space="0" w:color="auto"/>
      </w:divBdr>
    </w:div>
    <w:div w:id="1447313331">
      <w:bodyDiv w:val="1"/>
      <w:marLeft w:val="0"/>
      <w:marRight w:val="0"/>
      <w:marTop w:val="0"/>
      <w:marBottom w:val="0"/>
      <w:divBdr>
        <w:top w:val="none" w:sz="0" w:space="0" w:color="auto"/>
        <w:left w:val="none" w:sz="0" w:space="0" w:color="auto"/>
        <w:bottom w:val="none" w:sz="0" w:space="0" w:color="auto"/>
        <w:right w:val="none" w:sz="0" w:space="0" w:color="auto"/>
      </w:divBdr>
    </w:div>
    <w:div w:id="1447314304">
      <w:bodyDiv w:val="1"/>
      <w:marLeft w:val="0"/>
      <w:marRight w:val="0"/>
      <w:marTop w:val="0"/>
      <w:marBottom w:val="0"/>
      <w:divBdr>
        <w:top w:val="none" w:sz="0" w:space="0" w:color="auto"/>
        <w:left w:val="none" w:sz="0" w:space="0" w:color="auto"/>
        <w:bottom w:val="none" w:sz="0" w:space="0" w:color="auto"/>
        <w:right w:val="none" w:sz="0" w:space="0" w:color="auto"/>
      </w:divBdr>
    </w:div>
    <w:div w:id="1447580621">
      <w:bodyDiv w:val="1"/>
      <w:marLeft w:val="0"/>
      <w:marRight w:val="0"/>
      <w:marTop w:val="0"/>
      <w:marBottom w:val="0"/>
      <w:divBdr>
        <w:top w:val="none" w:sz="0" w:space="0" w:color="auto"/>
        <w:left w:val="none" w:sz="0" w:space="0" w:color="auto"/>
        <w:bottom w:val="none" w:sz="0" w:space="0" w:color="auto"/>
        <w:right w:val="none" w:sz="0" w:space="0" w:color="auto"/>
      </w:divBdr>
    </w:div>
    <w:div w:id="1447581966">
      <w:bodyDiv w:val="1"/>
      <w:marLeft w:val="0"/>
      <w:marRight w:val="0"/>
      <w:marTop w:val="0"/>
      <w:marBottom w:val="0"/>
      <w:divBdr>
        <w:top w:val="none" w:sz="0" w:space="0" w:color="auto"/>
        <w:left w:val="none" w:sz="0" w:space="0" w:color="auto"/>
        <w:bottom w:val="none" w:sz="0" w:space="0" w:color="auto"/>
        <w:right w:val="none" w:sz="0" w:space="0" w:color="auto"/>
      </w:divBdr>
    </w:div>
    <w:div w:id="1447653107">
      <w:bodyDiv w:val="1"/>
      <w:marLeft w:val="0"/>
      <w:marRight w:val="0"/>
      <w:marTop w:val="0"/>
      <w:marBottom w:val="0"/>
      <w:divBdr>
        <w:top w:val="none" w:sz="0" w:space="0" w:color="auto"/>
        <w:left w:val="none" w:sz="0" w:space="0" w:color="auto"/>
        <w:bottom w:val="none" w:sz="0" w:space="0" w:color="auto"/>
        <w:right w:val="none" w:sz="0" w:space="0" w:color="auto"/>
      </w:divBdr>
    </w:div>
    <w:div w:id="1447773153">
      <w:bodyDiv w:val="1"/>
      <w:marLeft w:val="0"/>
      <w:marRight w:val="0"/>
      <w:marTop w:val="0"/>
      <w:marBottom w:val="0"/>
      <w:divBdr>
        <w:top w:val="none" w:sz="0" w:space="0" w:color="auto"/>
        <w:left w:val="none" w:sz="0" w:space="0" w:color="auto"/>
        <w:bottom w:val="none" w:sz="0" w:space="0" w:color="auto"/>
        <w:right w:val="none" w:sz="0" w:space="0" w:color="auto"/>
      </w:divBdr>
    </w:div>
    <w:div w:id="1447845130">
      <w:bodyDiv w:val="1"/>
      <w:marLeft w:val="0"/>
      <w:marRight w:val="0"/>
      <w:marTop w:val="0"/>
      <w:marBottom w:val="0"/>
      <w:divBdr>
        <w:top w:val="none" w:sz="0" w:space="0" w:color="auto"/>
        <w:left w:val="none" w:sz="0" w:space="0" w:color="auto"/>
        <w:bottom w:val="none" w:sz="0" w:space="0" w:color="auto"/>
        <w:right w:val="none" w:sz="0" w:space="0" w:color="auto"/>
      </w:divBdr>
    </w:div>
    <w:div w:id="1448045655">
      <w:bodyDiv w:val="1"/>
      <w:marLeft w:val="0"/>
      <w:marRight w:val="0"/>
      <w:marTop w:val="0"/>
      <w:marBottom w:val="0"/>
      <w:divBdr>
        <w:top w:val="none" w:sz="0" w:space="0" w:color="auto"/>
        <w:left w:val="none" w:sz="0" w:space="0" w:color="auto"/>
        <w:bottom w:val="none" w:sz="0" w:space="0" w:color="auto"/>
        <w:right w:val="none" w:sz="0" w:space="0" w:color="auto"/>
      </w:divBdr>
    </w:div>
    <w:div w:id="1448508379">
      <w:bodyDiv w:val="1"/>
      <w:marLeft w:val="0"/>
      <w:marRight w:val="0"/>
      <w:marTop w:val="0"/>
      <w:marBottom w:val="0"/>
      <w:divBdr>
        <w:top w:val="none" w:sz="0" w:space="0" w:color="auto"/>
        <w:left w:val="none" w:sz="0" w:space="0" w:color="auto"/>
        <w:bottom w:val="none" w:sz="0" w:space="0" w:color="auto"/>
        <w:right w:val="none" w:sz="0" w:space="0" w:color="auto"/>
      </w:divBdr>
    </w:div>
    <w:div w:id="1448743355">
      <w:bodyDiv w:val="1"/>
      <w:marLeft w:val="0"/>
      <w:marRight w:val="0"/>
      <w:marTop w:val="0"/>
      <w:marBottom w:val="0"/>
      <w:divBdr>
        <w:top w:val="none" w:sz="0" w:space="0" w:color="auto"/>
        <w:left w:val="none" w:sz="0" w:space="0" w:color="auto"/>
        <w:bottom w:val="none" w:sz="0" w:space="0" w:color="auto"/>
        <w:right w:val="none" w:sz="0" w:space="0" w:color="auto"/>
      </w:divBdr>
    </w:div>
    <w:div w:id="1448890887">
      <w:bodyDiv w:val="1"/>
      <w:marLeft w:val="0"/>
      <w:marRight w:val="0"/>
      <w:marTop w:val="0"/>
      <w:marBottom w:val="0"/>
      <w:divBdr>
        <w:top w:val="none" w:sz="0" w:space="0" w:color="auto"/>
        <w:left w:val="none" w:sz="0" w:space="0" w:color="auto"/>
        <w:bottom w:val="none" w:sz="0" w:space="0" w:color="auto"/>
        <w:right w:val="none" w:sz="0" w:space="0" w:color="auto"/>
      </w:divBdr>
    </w:div>
    <w:div w:id="1449471746">
      <w:bodyDiv w:val="1"/>
      <w:marLeft w:val="0"/>
      <w:marRight w:val="0"/>
      <w:marTop w:val="0"/>
      <w:marBottom w:val="0"/>
      <w:divBdr>
        <w:top w:val="none" w:sz="0" w:space="0" w:color="auto"/>
        <w:left w:val="none" w:sz="0" w:space="0" w:color="auto"/>
        <w:bottom w:val="none" w:sz="0" w:space="0" w:color="auto"/>
        <w:right w:val="none" w:sz="0" w:space="0" w:color="auto"/>
      </w:divBdr>
    </w:div>
    <w:div w:id="1449546458">
      <w:bodyDiv w:val="1"/>
      <w:marLeft w:val="0"/>
      <w:marRight w:val="0"/>
      <w:marTop w:val="0"/>
      <w:marBottom w:val="0"/>
      <w:divBdr>
        <w:top w:val="none" w:sz="0" w:space="0" w:color="auto"/>
        <w:left w:val="none" w:sz="0" w:space="0" w:color="auto"/>
        <w:bottom w:val="none" w:sz="0" w:space="0" w:color="auto"/>
        <w:right w:val="none" w:sz="0" w:space="0" w:color="auto"/>
      </w:divBdr>
    </w:div>
    <w:div w:id="1449737667">
      <w:bodyDiv w:val="1"/>
      <w:marLeft w:val="0"/>
      <w:marRight w:val="0"/>
      <w:marTop w:val="0"/>
      <w:marBottom w:val="0"/>
      <w:divBdr>
        <w:top w:val="none" w:sz="0" w:space="0" w:color="auto"/>
        <w:left w:val="none" w:sz="0" w:space="0" w:color="auto"/>
        <w:bottom w:val="none" w:sz="0" w:space="0" w:color="auto"/>
        <w:right w:val="none" w:sz="0" w:space="0" w:color="auto"/>
      </w:divBdr>
    </w:div>
    <w:div w:id="1449858371">
      <w:bodyDiv w:val="1"/>
      <w:marLeft w:val="0"/>
      <w:marRight w:val="0"/>
      <w:marTop w:val="0"/>
      <w:marBottom w:val="0"/>
      <w:divBdr>
        <w:top w:val="none" w:sz="0" w:space="0" w:color="auto"/>
        <w:left w:val="none" w:sz="0" w:space="0" w:color="auto"/>
        <w:bottom w:val="none" w:sz="0" w:space="0" w:color="auto"/>
        <w:right w:val="none" w:sz="0" w:space="0" w:color="auto"/>
      </w:divBdr>
    </w:div>
    <w:div w:id="1450125314">
      <w:bodyDiv w:val="1"/>
      <w:marLeft w:val="0"/>
      <w:marRight w:val="0"/>
      <w:marTop w:val="0"/>
      <w:marBottom w:val="0"/>
      <w:divBdr>
        <w:top w:val="none" w:sz="0" w:space="0" w:color="auto"/>
        <w:left w:val="none" w:sz="0" w:space="0" w:color="auto"/>
        <w:bottom w:val="none" w:sz="0" w:space="0" w:color="auto"/>
        <w:right w:val="none" w:sz="0" w:space="0" w:color="auto"/>
      </w:divBdr>
    </w:div>
    <w:div w:id="1450201860">
      <w:bodyDiv w:val="1"/>
      <w:marLeft w:val="0"/>
      <w:marRight w:val="0"/>
      <w:marTop w:val="0"/>
      <w:marBottom w:val="0"/>
      <w:divBdr>
        <w:top w:val="none" w:sz="0" w:space="0" w:color="auto"/>
        <w:left w:val="none" w:sz="0" w:space="0" w:color="auto"/>
        <w:bottom w:val="none" w:sz="0" w:space="0" w:color="auto"/>
        <w:right w:val="none" w:sz="0" w:space="0" w:color="auto"/>
      </w:divBdr>
    </w:div>
    <w:div w:id="1450508382">
      <w:bodyDiv w:val="1"/>
      <w:marLeft w:val="0"/>
      <w:marRight w:val="0"/>
      <w:marTop w:val="0"/>
      <w:marBottom w:val="0"/>
      <w:divBdr>
        <w:top w:val="none" w:sz="0" w:space="0" w:color="auto"/>
        <w:left w:val="none" w:sz="0" w:space="0" w:color="auto"/>
        <w:bottom w:val="none" w:sz="0" w:space="0" w:color="auto"/>
        <w:right w:val="none" w:sz="0" w:space="0" w:color="auto"/>
      </w:divBdr>
    </w:div>
    <w:div w:id="1451168110">
      <w:bodyDiv w:val="1"/>
      <w:marLeft w:val="0"/>
      <w:marRight w:val="0"/>
      <w:marTop w:val="0"/>
      <w:marBottom w:val="0"/>
      <w:divBdr>
        <w:top w:val="none" w:sz="0" w:space="0" w:color="auto"/>
        <w:left w:val="none" w:sz="0" w:space="0" w:color="auto"/>
        <w:bottom w:val="none" w:sz="0" w:space="0" w:color="auto"/>
        <w:right w:val="none" w:sz="0" w:space="0" w:color="auto"/>
      </w:divBdr>
    </w:div>
    <w:div w:id="1451239774">
      <w:bodyDiv w:val="1"/>
      <w:marLeft w:val="0"/>
      <w:marRight w:val="0"/>
      <w:marTop w:val="0"/>
      <w:marBottom w:val="0"/>
      <w:divBdr>
        <w:top w:val="none" w:sz="0" w:space="0" w:color="auto"/>
        <w:left w:val="none" w:sz="0" w:space="0" w:color="auto"/>
        <w:bottom w:val="none" w:sz="0" w:space="0" w:color="auto"/>
        <w:right w:val="none" w:sz="0" w:space="0" w:color="auto"/>
      </w:divBdr>
    </w:div>
    <w:div w:id="1451584251">
      <w:bodyDiv w:val="1"/>
      <w:marLeft w:val="0"/>
      <w:marRight w:val="0"/>
      <w:marTop w:val="0"/>
      <w:marBottom w:val="0"/>
      <w:divBdr>
        <w:top w:val="none" w:sz="0" w:space="0" w:color="auto"/>
        <w:left w:val="none" w:sz="0" w:space="0" w:color="auto"/>
        <w:bottom w:val="none" w:sz="0" w:space="0" w:color="auto"/>
        <w:right w:val="none" w:sz="0" w:space="0" w:color="auto"/>
      </w:divBdr>
    </w:div>
    <w:div w:id="1451627071">
      <w:bodyDiv w:val="1"/>
      <w:marLeft w:val="0"/>
      <w:marRight w:val="0"/>
      <w:marTop w:val="0"/>
      <w:marBottom w:val="0"/>
      <w:divBdr>
        <w:top w:val="none" w:sz="0" w:space="0" w:color="auto"/>
        <w:left w:val="none" w:sz="0" w:space="0" w:color="auto"/>
        <w:bottom w:val="none" w:sz="0" w:space="0" w:color="auto"/>
        <w:right w:val="none" w:sz="0" w:space="0" w:color="auto"/>
      </w:divBdr>
    </w:div>
    <w:div w:id="1451826302">
      <w:bodyDiv w:val="1"/>
      <w:marLeft w:val="0"/>
      <w:marRight w:val="0"/>
      <w:marTop w:val="0"/>
      <w:marBottom w:val="0"/>
      <w:divBdr>
        <w:top w:val="none" w:sz="0" w:space="0" w:color="auto"/>
        <w:left w:val="none" w:sz="0" w:space="0" w:color="auto"/>
        <w:bottom w:val="none" w:sz="0" w:space="0" w:color="auto"/>
        <w:right w:val="none" w:sz="0" w:space="0" w:color="auto"/>
      </w:divBdr>
    </w:div>
    <w:div w:id="1451897247">
      <w:bodyDiv w:val="1"/>
      <w:marLeft w:val="0"/>
      <w:marRight w:val="0"/>
      <w:marTop w:val="0"/>
      <w:marBottom w:val="0"/>
      <w:divBdr>
        <w:top w:val="none" w:sz="0" w:space="0" w:color="auto"/>
        <w:left w:val="none" w:sz="0" w:space="0" w:color="auto"/>
        <w:bottom w:val="none" w:sz="0" w:space="0" w:color="auto"/>
        <w:right w:val="none" w:sz="0" w:space="0" w:color="auto"/>
      </w:divBdr>
    </w:div>
    <w:div w:id="1452092856">
      <w:bodyDiv w:val="1"/>
      <w:marLeft w:val="0"/>
      <w:marRight w:val="0"/>
      <w:marTop w:val="0"/>
      <w:marBottom w:val="0"/>
      <w:divBdr>
        <w:top w:val="none" w:sz="0" w:space="0" w:color="auto"/>
        <w:left w:val="none" w:sz="0" w:space="0" w:color="auto"/>
        <w:bottom w:val="none" w:sz="0" w:space="0" w:color="auto"/>
        <w:right w:val="none" w:sz="0" w:space="0" w:color="auto"/>
      </w:divBdr>
    </w:div>
    <w:div w:id="1452168218">
      <w:bodyDiv w:val="1"/>
      <w:marLeft w:val="0"/>
      <w:marRight w:val="0"/>
      <w:marTop w:val="0"/>
      <w:marBottom w:val="0"/>
      <w:divBdr>
        <w:top w:val="none" w:sz="0" w:space="0" w:color="auto"/>
        <w:left w:val="none" w:sz="0" w:space="0" w:color="auto"/>
        <w:bottom w:val="none" w:sz="0" w:space="0" w:color="auto"/>
        <w:right w:val="none" w:sz="0" w:space="0" w:color="auto"/>
      </w:divBdr>
    </w:div>
    <w:div w:id="1452212617">
      <w:bodyDiv w:val="1"/>
      <w:marLeft w:val="0"/>
      <w:marRight w:val="0"/>
      <w:marTop w:val="0"/>
      <w:marBottom w:val="0"/>
      <w:divBdr>
        <w:top w:val="none" w:sz="0" w:space="0" w:color="auto"/>
        <w:left w:val="none" w:sz="0" w:space="0" w:color="auto"/>
        <w:bottom w:val="none" w:sz="0" w:space="0" w:color="auto"/>
        <w:right w:val="none" w:sz="0" w:space="0" w:color="auto"/>
      </w:divBdr>
    </w:div>
    <w:div w:id="1452432837">
      <w:bodyDiv w:val="1"/>
      <w:marLeft w:val="0"/>
      <w:marRight w:val="0"/>
      <w:marTop w:val="0"/>
      <w:marBottom w:val="0"/>
      <w:divBdr>
        <w:top w:val="none" w:sz="0" w:space="0" w:color="auto"/>
        <w:left w:val="none" w:sz="0" w:space="0" w:color="auto"/>
        <w:bottom w:val="none" w:sz="0" w:space="0" w:color="auto"/>
        <w:right w:val="none" w:sz="0" w:space="0" w:color="auto"/>
      </w:divBdr>
    </w:div>
    <w:div w:id="1452506330">
      <w:bodyDiv w:val="1"/>
      <w:marLeft w:val="0"/>
      <w:marRight w:val="0"/>
      <w:marTop w:val="0"/>
      <w:marBottom w:val="0"/>
      <w:divBdr>
        <w:top w:val="none" w:sz="0" w:space="0" w:color="auto"/>
        <w:left w:val="none" w:sz="0" w:space="0" w:color="auto"/>
        <w:bottom w:val="none" w:sz="0" w:space="0" w:color="auto"/>
        <w:right w:val="none" w:sz="0" w:space="0" w:color="auto"/>
      </w:divBdr>
    </w:div>
    <w:div w:id="1452703470">
      <w:bodyDiv w:val="1"/>
      <w:marLeft w:val="0"/>
      <w:marRight w:val="0"/>
      <w:marTop w:val="0"/>
      <w:marBottom w:val="0"/>
      <w:divBdr>
        <w:top w:val="none" w:sz="0" w:space="0" w:color="auto"/>
        <w:left w:val="none" w:sz="0" w:space="0" w:color="auto"/>
        <w:bottom w:val="none" w:sz="0" w:space="0" w:color="auto"/>
        <w:right w:val="none" w:sz="0" w:space="0" w:color="auto"/>
      </w:divBdr>
    </w:div>
    <w:div w:id="1452743539">
      <w:bodyDiv w:val="1"/>
      <w:marLeft w:val="0"/>
      <w:marRight w:val="0"/>
      <w:marTop w:val="0"/>
      <w:marBottom w:val="0"/>
      <w:divBdr>
        <w:top w:val="none" w:sz="0" w:space="0" w:color="auto"/>
        <w:left w:val="none" w:sz="0" w:space="0" w:color="auto"/>
        <w:bottom w:val="none" w:sz="0" w:space="0" w:color="auto"/>
        <w:right w:val="none" w:sz="0" w:space="0" w:color="auto"/>
      </w:divBdr>
    </w:div>
    <w:div w:id="1452817043">
      <w:bodyDiv w:val="1"/>
      <w:marLeft w:val="0"/>
      <w:marRight w:val="0"/>
      <w:marTop w:val="0"/>
      <w:marBottom w:val="0"/>
      <w:divBdr>
        <w:top w:val="none" w:sz="0" w:space="0" w:color="auto"/>
        <w:left w:val="none" w:sz="0" w:space="0" w:color="auto"/>
        <w:bottom w:val="none" w:sz="0" w:space="0" w:color="auto"/>
        <w:right w:val="none" w:sz="0" w:space="0" w:color="auto"/>
      </w:divBdr>
    </w:div>
    <w:div w:id="1452823889">
      <w:bodyDiv w:val="1"/>
      <w:marLeft w:val="0"/>
      <w:marRight w:val="0"/>
      <w:marTop w:val="0"/>
      <w:marBottom w:val="0"/>
      <w:divBdr>
        <w:top w:val="none" w:sz="0" w:space="0" w:color="auto"/>
        <w:left w:val="none" w:sz="0" w:space="0" w:color="auto"/>
        <w:bottom w:val="none" w:sz="0" w:space="0" w:color="auto"/>
        <w:right w:val="none" w:sz="0" w:space="0" w:color="auto"/>
      </w:divBdr>
    </w:div>
    <w:div w:id="1452896788">
      <w:bodyDiv w:val="1"/>
      <w:marLeft w:val="0"/>
      <w:marRight w:val="0"/>
      <w:marTop w:val="0"/>
      <w:marBottom w:val="0"/>
      <w:divBdr>
        <w:top w:val="none" w:sz="0" w:space="0" w:color="auto"/>
        <w:left w:val="none" w:sz="0" w:space="0" w:color="auto"/>
        <w:bottom w:val="none" w:sz="0" w:space="0" w:color="auto"/>
        <w:right w:val="none" w:sz="0" w:space="0" w:color="auto"/>
      </w:divBdr>
    </w:div>
    <w:div w:id="1452898688">
      <w:bodyDiv w:val="1"/>
      <w:marLeft w:val="0"/>
      <w:marRight w:val="0"/>
      <w:marTop w:val="0"/>
      <w:marBottom w:val="0"/>
      <w:divBdr>
        <w:top w:val="none" w:sz="0" w:space="0" w:color="auto"/>
        <w:left w:val="none" w:sz="0" w:space="0" w:color="auto"/>
        <w:bottom w:val="none" w:sz="0" w:space="0" w:color="auto"/>
        <w:right w:val="none" w:sz="0" w:space="0" w:color="auto"/>
      </w:divBdr>
    </w:div>
    <w:div w:id="1453479820">
      <w:bodyDiv w:val="1"/>
      <w:marLeft w:val="0"/>
      <w:marRight w:val="0"/>
      <w:marTop w:val="0"/>
      <w:marBottom w:val="0"/>
      <w:divBdr>
        <w:top w:val="none" w:sz="0" w:space="0" w:color="auto"/>
        <w:left w:val="none" w:sz="0" w:space="0" w:color="auto"/>
        <w:bottom w:val="none" w:sz="0" w:space="0" w:color="auto"/>
        <w:right w:val="none" w:sz="0" w:space="0" w:color="auto"/>
      </w:divBdr>
    </w:div>
    <w:div w:id="1453599613">
      <w:bodyDiv w:val="1"/>
      <w:marLeft w:val="0"/>
      <w:marRight w:val="0"/>
      <w:marTop w:val="0"/>
      <w:marBottom w:val="0"/>
      <w:divBdr>
        <w:top w:val="none" w:sz="0" w:space="0" w:color="auto"/>
        <w:left w:val="none" w:sz="0" w:space="0" w:color="auto"/>
        <w:bottom w:val="none" w:sz="0" w:space="0" w:color="auto"/>
        <w:right w:val="none" w:sz="0" w:space="0" w:color="auto"/>
      </w:divBdr>
    </w:div>
    <w:div w:id="1453865541">
      <w:bodyDiv w:val="1"/>
      <w:marLeft w:val="0"/>
      <w:marRight w:val="0"/>
      <w:marTop w:val="0"/>
      <w:marBottom w:val="0"/>
      <w:divBdr>
        <w:top w:val="none" w:sz="0" w:space="0" w:color="auto"/>
        <w:left w:val="none" w:sz="0" w:space="0" w:color="auto"/>
        <w:bottom w:val="none" w:sz="0" w:space="0" w:color="auto"/>
        <w:right w:val="none" w:sz="0" w:space="0" w:color="auto"/>
      </w:divBdr>
    </w:div>
    <w:div w:id="1453867634">
      <w:bodyDiv w:val="1"/>
      <w:marLeft w:val="0"/>
      <w:marRight w:val="0"/>
      <w:marTop w:val="0"/>
      <w:marBottom w:val="0"/>
      <w:divBdr>
        <w:top w:val="none" w:sz="0" w:space="0" w:color="auto"/>
        <w:left w:val="none" w:sz="0" w:space="0" w:color="auto"/>
        <w:bottom w:val="none" w:sz="0" w:space="0" w:color="auto"/>
        <w:right w:val="none" w:sz="0" w:space="0" w:color="auto"/>
      </w:divBdr>
    </w:div>
    <w:div w:id="1453937043">
      <w:bodyDiv w:val="1"/>
      <w:marLeft w:val="0"/>
      <w:marRight w:val="0"/>
      <w:marTop w:val="0"/>
      <w:marBottom w:val="0"/>
      <w:divBdr>
        <w:top w:val="none" w:sz="0" w:space="0" w:color="auto"/>
        <w:left w:val="none" w:sz="0" w:space="0" w:color="auto"/>
        <w:bottom w:val="none" w:sz="0" w:space="0" w:color="auto"/>
        <w:right w:val="none" w:sz="0" w:space="0" w:color="auto"/>
      </w:divBdr>
    </w:div>
    <w:div w:id="1454132540">
      <w:bodyDiv w:val="1"/>
      <w:marLeft w:val="0"/>
      <w:marRight w:val="0"/>
      <w:marTop w:val="0"/>
      <w:marBottom w:val="0"/>
      <w:divBdr>
        <w:top w:val="none" w:sz="0" w:space="0" w:color="auto"/>
        <w:left w:val="none" w:sz="0" w:space="0" w:color="auto"/>
        <w:bottom w:val="none" w:sz="0" w:space="0" w:color="auto"/>
        <w:right w:val="none" w:sz="0" w:space="0" w:color="auto"/>
      </w:divBdr>
    </w:div>
    <w:div w:id="1454327544">
      <w:bodyDiv w:val="1"/>
      <w:marLeft w:val="0"/>
      <w:marRight w:val="0"/>
      <w:marTop w:val="0"/>
      <w:marBottom w:val="0"/>
      <w:divBdr>
        <w:top w:val="none" w:sz="0" w:space="0" w:color="auto"/>
        <w:left w:val="none" w:sz="0" w:space="0" w:color="auto"/>
        <w:bottom w:val="none" w:sz="0" w:space="0" w:color="auto"/>
        <w:right w:val="none" w:sz="0" w:space="0" w:color="auto"/>
      </w:divBdr>
    </w:div>
    <w:div w:id="1454639809">
      <w:bodyDiv w:val="1"/>
      <w:marLeft w:val="0"/>
      <w:marRight w:val="0"/>
      <w:marTop w:val="0"/>
      <w:marBottom w:val="0"/>
      <w:divBdr>
        <w:top w:val="none" w:sz="0" w:space="0" w:color="auto"/>
        <w:left w:val="none" w:sz="0" w:space="0" w:color="auto"/>
        <w:bottom w:val="none" w:sz="0" w:space="0" w:color="auto"/>
        <w:right w:val="none" w:sz="0" w:space="0" w:color="auto"/>
      </w:divBdr>
    </w:div>
    <w:div w:id="1454786182">
      <w:bodyDiv w:val="1"/>
      <w:marLeft w:val="0"/>
      <w:marRight w:val="0"/>
      <w:marTop w:val="0"/>
      <w:marBottom w:val="0"/>
      <w:divBdr>
        <w:top w:val="none" w:sz="0" w:space="0" w:color="auto"/>
        <w:left w:val="none" w:sz="0" w:space="0" w:color="auto"/>
        <w:bottom w:val="none" w:sz="0" w:space="0" w:color="auto"/>
        <w:right w:val="none" w:sz="0" w:space="0" w:color="auto"/>
      </w:divBdr>
    </w:div>
    <w:div w:id="1454787339">
      <w:bodyDiv w:val="1"/>
      <w:marLeft w:val="0"/>
      <w:marRight w:val="0"/>
      <w:marTop w:val="0"/>
      <w:marBottom w:val="0"/>
      <w:divBdr>
        <w:top w:val="none" w:sz="0" w:space="0" w:color="auto"/>
        <w:left w:val="none" w:sz="0" w:space="0" w:color="auto"/>
        <w:bottom w:val="none" w:sz="0" w:space="0" w:color="auto"/>
        <w:right w:val="none" w:sz="0" w:space="0" w:color="auto"/>
      </w:divBdr>
    </w:div>
    <w:div w:id="1455098043">
      <w:bodyDiv w:val="1"/>
      <w:marLeft w:val="0"/>
      <w:marRight w:val="0"/>
      <w:marTop w:val="0"/>
      <w:marBottom w:val="0"/>
      <w:divBdr>
        <w:top w:val="none" w:sz="0" w:space="0" w:color="auto"/>
        <w:left w:val="none" w:sz="0" w:space="0" w:color="auto"/>
        <w:bottom w:val="none" w:sz="0" w:space="0" w:color="auto"/>
        <w:right w:val="none" w:sz="0" w:space="0" w:color="auto"/>
      </w:divBdr>
    </w:div>
    <w:div w:id="1455369656">
      <w:bodyDiv w:val="1"/>
      <w:marLeft w:val="0"/>
      <w:marRight w:val="0"/>
      <w:marTop w:val="0"/>
      <w:marBottom w:val="0"/>
      <w:divBdr>
        <w:top w:val="none" w:sz="0" w:space="0" w:color="auto"/>
        <w:left w:val="none" w:sz="0" w:space="0" w:color="auto"/>
        <w:bottom w:val="none" w:sz="0" w:space="0" w:color="auto"/>
        <w:right w:val="none" w:sz="0" w:space="0" w:color="auto"/>
      </w:divBdr>
    </w:div>
    <w:div w:id="1455636017">
      <w:bodyDiv w:val="1"/>
      <w:marLeft w:val="0"/>
      <w:marRight w:val="0"/>
      <w:marTop w:val="0"/>
      <w:marBottom w:val="0"/>
      <w:divBdr>
        <w:top w:val="none" w:sz="0" w:space="0" w:color="auto"/>
        <w:left w:val="none" w:sz="0" w:space="0" w:color="auto"/>
        <w:bottom w:val="none" w:sz="0" w:space="0" w:color="auto"/>
        <w:right w:val="none" w:sz="0" w:space="0" w:color="auto"/>
      </w:divBdr>
    </w:div>
    <w:div w:id="1455636328">
      <w:bodyDiv w:val="1"/>
      <w:marLeft w:val="0"/>
      <w:marRight w:val="0"/>
      <w:marTop w:val="0"/>
      <w:marBottom w:val="0"/>
      <w:divBdr>
        <w:top w:val="none" w:sz="0" w:space="0" w:color="auto"/>
        <w:left w:val="none" w:sz="0" w:space="0" w:color="auto"/>
        <w:bottom w:val="none" w:sz="0" w:space="0" w:color="auto"/>
        <w:right w:val="none" w:sz="0" w:space="0" w:color="auto"/>
      </w:divBdr>
    </w:div>
    <w:div w:id="1455753615">
      <w:bodyDiv w:val="1"/>
      <w:marLeft w:val="0"/>
      <w:marRight w:val="0"/>
      <w:marTop w:val="0"/>
      <w:marBottom w:val="0"/>
      <w:divBdr>
        <w:top w:val="none" w:sz="0" w:space="0" w:color="auto"/>
        <w:left w:val="none" w:sz="0" w:space="0" w:color="auto"/>
        <w:bottom w:val="none" w:sz="0" w:space="0" w:color="auto"/>
        <w:right w:val="none" w:sz="0" w:space="0" w:color="auto"/>
      </w:divBdr>
    </w:div>
    <w:div w:id="1455757478">
      <w:bodyDiv w:val="1"/>
      <w:marLeft w:val="0"/>
      <w:marRight w:val="0"/>
      <w:marTop w:val="0"/>
      <w:marBottom w:val="0"/>
      <w:divBdr>
        <w:top w:val="none" w:sz="0" w:space="0" w:color="auto"/>
        <w:left w:val="none" w:sz="0" w:space="0" w:color="auto"/>
        <w:bottom w:val="none" w:sz="0" w:space="0" w:color="auto"/>
        <w:right w:val="none" w:sz="0" w:space="0" w:color="auto"/>
      </w:divBdr>
    </w:div>
    <w:div w:id="1455948375">
      <w:bodyDiv w:val="1"/>
      <w:marLeft w:val="0"/>
      <w:marRight w:val="0"/>
      <w:marTop w:val="0"/>
      <w:marBottom w:val="0"/>
      <w:divBdr>
        <w:top w:val="none" w:sz="0" w:space="0" w:color="auto"/>
        <w:left w:val="none" w:sz="0" w:space="0" w:color="auto"/>
        <w:bottom w:val="none" w:sz="0" w:space="0" w:color="auto"/>
        <w:right w:val="none" w:sz="0" w:space="0" w:color="auto"/>
      </w:divBdr>
    </w:div>
    <w:div w:id="1456214147">
      <w:bodyDiv w:val="1"/>
      <w:marLeft w:val="0"/>
      <w:marRight w:val="0"/>
      <w:marTop w:val="0"/>
      <w:marBottom w:val="0"/>
      <w:divBdr>
        <w:top w:val="none" w:sz="0" w:space="0" w:color="auto"/>
        <w:left w:val="none" w:sz="0" w:space="0" w:color="auto"/>
        <w:bottom w:val="none" w:sz="0" w:space="0" w:color="auto"/>
        <w:right w:val="none" w:sz="0" w:space="0" w:color="auto"/>
      </w:divBdr>
    </w:div>
    <w:div w:id="1456412606">
      <w:bodyDiv w:val="1"/>
      <w:marLeft w:val="0"/>
      <w:marRight w:val="0"/>
      <w:marTop w:val="0"/>
      <w:marBottom w:val="0"/>
      <w:divBdr>
        <w:top w:val="none" w:sz="0" w:space="0" w:color="auto"/>
        <w:left w:val="none" w:sz="0" w:space="0" w:color="auto"/>
        <w:bottom w:val="none" w:sz="0" w:space="0" w:color="auto"/>
        <w:right w:val="none" w:sz="0" w:space="0" w:color="auto"/>
      </w:divBdr>
    </w:div>
    <w:div w:id="1456482031">
      <w:bodyDiv w:val="1"/>
      <w:marLeft w:val="0"/>
      <w:marRight w:val="0"/>
      <w:marTop w:val="0"/>
      <w:marBottom w:val="0"/>
      <w:divBdr>
        <w:top w:val="none" w:sz="0" w:space="0" w:color="auto"/>
        <w:left w:val="none" w:sz="0" w:space="0" w:color="auto"/>
        <w:bottom w:val="none" w:sz="0" w:space="0" w:color="auto"/>
        <w:right w:val="none" w:sz="0" w:space="0" w:color="auto"/>
      </w:divBdr>
    </w:div>
    <w:div w:id="1456605628">
      <w:bodyDiv w:val="1"/>
      <w:marLeft w:val="0"/>
      <w:marRight w:val="0"/>
      <w:marTop w:val="0"/>
      <w:marBottom w:val="0"/>
      <w:divBdr>
        <w:top w:val="none" w:sz="0" w:space="0" w:color="auto"/>
        <w:left w:val="none" w:sz="0" w:space="0" w:color="auto"/>
        <w:bottom w:val="none" w:sz="0" w:space="0" w:color="auto"/>
        <w:right w:val="none" w:sz="0" w:space="0" w:color="auto"/>
      </w:divBdr>
    </w:div>
    <w:div w:id="1456755124">
      <w:bodyDiv w:val="1"/>
      <w:marLeft w:val="0"/>
      <w:marRight w:val="0"/>
      <w:marTop w:val="0"/>
      <w:marBottom w:val="0"/>
      <w:divBdr>
        <w:top w:val="none" w:sz="0" w:space="0" w:color="auto"/>
        <w:left w:val="none" w:sz="0" w:space="0" w:color="auto"/>
        <w:bottom w:val="none" w:sz="0" w:space="0" w:color="auto"/>
        <w:right w:val="none" w:sz="0" w:space="0" w:color="auto"/>
      </w:divBdr>
    </w:div>
    <w:div w:id="1456869400">
      <w:bodyDiv w:val="1"/>
      <w:marLeft w:val="0"/>
      <w:marRight w:val="0"/>
      <w:marTop w:val="0"/>
      <w:marBottom w:val="0"/>
      <w:divBdr>
        <w:top w:val="none" w:sz="0" w:space="0" w:color="auto"/>
        <w:left w:val="none" w:sz="0" w:space="0" w:color="auto"/>
        <w:bottom w:val="none" w:sz="0" w:space="0" w:color="auto"/>
        <w:right w:val="none" w:sz="0" w:space="0" w:color="auto"/>
      </w:divBdr>
    </w:div>
    <w:div w:id="1456872088">
      <w:bodyDiv w:val="1"/>
      <w:marLeft w:val="0"/>
      <w:marRight w:val="0"/>
      <w:marTop w:val="0"/>
      <w:marBottom w:val="0"/>
      <w:divBdr>
        <w:top w:val="none" w:sz="0" w:space="0" w:color="auto"/>
        <w:left w:val="none" w:sz="0" w:space="0" w:color="auto"/>
        <w:bottom w:val="none" w:sz="0" w:space="0" w:color="auto"/>
        <w:right w:val="none" w:sz="0" w:space="0" w:color="auto"/>
      </w:divBdr>
    </w:div>
    <w:div w:id="1457530016">
      <w:bodyDiv w:val="1"/>
      <w:marLeft w:val="0"/>
      <w:marRight w:val="0"/>
      <w:marTop w:val="0"/>
      <w:marBottom w:val="0"/>
      <w:divBdr>
        <w:top w:val="none" w:sz="0" w:space="0" w:color="auto"/>
        <w:left w:val="none" w:sz="0" w:space="0" w:color="auto"/>
        <w:bottom w:val="none" w:sz="0" w:space="0" w:color="auto"/>
        <w:right w:val="none" w:sz="0" w:space="0" w:color="auto"/>
      </w:divBdr>
    </w:div>
    <w:div w:id="1457792696">
      <w:bodyDiv w:val="1"/>
      <w:marLeft w:val="0"/>
      <w:marRight w:val="0"/>
      <w:marTop w:val="0"/>
      <w:marBottom w:val="0"/>
      <w:divBdr>
        <w:top w:val="none" w:sz="0" w:space="0" w:color="auto"/>
        <w:left w:val="none" w:sz="0" w:space="0" w:color="auto"/>
        <w:bottom w:val="none" w:sz="0" w:space="0" w:color="auto"/>
        <w:right w:val="none" w:sz="0" w:space="0" w:color="auto"/>
      </w:divBdr>
    </w:div>
    <w:div w:id="1457946446">
      <w:bodyDiv w:val="1"/>
      <w:marLeft w:val="0"/>
      <w:marRight w:val="0"/>
      <w:marTop w:val="0"/>
      <w:marBottom w:val="0"/>
      <w:divBdr>
        <w:top w:val="none" w:sz="0" w:space="0" w:color="auto"/>
        <w:left w:val="none" w:sz="0" w:space="0" w:color="auto"/>
        <w:bottom w:val="none" w:sz="0" w:space="0" w:color="auto"/>
        <w:right w:val="none" w:sz="0" w:space="0" w:color="auto"/>
      </w:divBdr>
    </w:div>
    <w:div w:id="1458529715">
      <w:bodyDiv w:val="1"/>
      <w:marLeft w:val="0"/>
      <w:marRight w:val="0"/>
      <w:marTop w:val="0"/>
      <w:marBottom w:val="0"/>
      <w:divBdr>
        <w:top w:val="none" w:sz="0" w:space="0" w:color="auto"/>
        <w:left w:val="none" w:sz="0" w:space="0" w:color="auto"/>
        <w:bottom w:val="none" w:sz="0" w:space="0" w:color="auto"/>
        <w:right w:val="none" w:sz="0" w:space="0" w:color="auto"/>
      </w:divBdr>
    </w:div>
    <w:div w:id="1458598068">
      <w:bodyDiv w:val="1"/>
      <w:marLeft w:val="0"/>
      <w:marRight w:val="0"/>
      <w:marTop w:val="0"/>
      <w:marBottom w:val="0"/>
      <w:divBdr>
        <w:top w:val="none" w:sz="0" w:space="0" w:color="auto"/>
        <w:left w:val="none" w:sz="0" w:space="0" w:color="auto"/>
        <w:bottom w:val="none" w:sz="0" w:space="0" w:color="auto"/>
        <w:right w:val="none" w:sz="0" w:space="0" w:color="auto"/>
      </w:divBdr>
    </w:div>
    <w:div w:id="1458798543">
      <w:bodyDiv w:val="1"/>
      <w:marLeft w:val="0"/>
      <w:marRight w:val="0"/>
      <w:marTop w:val="0"/>
      <w:marBottom w:val="0"/>
      <w:divBdr>
        <w:top w:val="none" w:sz="0" w:space="0" w:color="auto"/>
        <w:left w:val="none" w:sz="0" w:space="0" w:color="auto"/>
        <w:bottom w:val="none" w:sz="0" w:space="0" w:color="auto"/>
        <w:right w:val="none" w:sz="0" w:space="0" w:color="auto"/>
      </w:divBdr>
    </w:div>
    <w:div w:id="1458835734">
      <w:bodyDiv w:val="1"/>
      <w:marLeft w:val="0"/>
      <w:marRight w:val="0"/>
      <w:marTop w:val="0"/>
      <w:marBottom w:val="0"/>
      <w:divBdr>
        <w:top w:val="none" w:sz="0" w:space="0" w:color="auto"/>
        <w:left w:val="none" w:sz="0" w:space="0" w:color="auto"/>
        <w:bottom w:val="none" w:sz="0" w:space="0" w:color="auto"/>
        <w:right w:val="none" w:sz="0" w:space="0" w:color="auto"/>
      </w:divBdr>
    </w:div>
    <w:div w:id="1458836281">
      <w:bodyDiv w:val="1"/>
      <w:marLeft w:val="0"/>
      <w:marRight w:val="0"/>
      <w:marTop w:val="0"/>
      <w:marBottom w:val="0"/>
      <w:divBdr>
        <w:top w:val="none" w:sz="0" w:space="0" w:color="auto"/>
        <w:left w:val="none" w:sz="0" w:space="0" w:color="auto"/>
        <w:bottom w:val="none" w:sz="0" w:space="0" w:color="auto"/>
        <w:right w:val="none" w:sz="0" w:space="0" w:color="auto"/>
      </w:divBdr>
    </w:div>
    <w:div w:id="1458916230">
      <w:bodyDiv w:val="1"/>
      <w:marLeft w:val="0"/>
      <w:marRight w:val="0"/>
      <w:marTop w:val="0"/>
      <w:marBottom w:val="0"/>
      <w:divBdr>
        <w:top w:val="none" w:sz="0" w:space="0" w:color="auto"/>
        <w:left w:val="none" w:sz="0" w:space="0" w:color="auto"/>
        <w:bottom w:val="none" w:sz="0" w:space="0" w:color="auto"/>
        <w:right w:val="none" w:sz="0" w:space="0" w:color="auto"/>
      </w:divBdr>
    </w:div>
    <w:div w:id="1459446655">
      <w:bodyDiv w:val="1"/>
      <w:marLeft w:val="0"/>
      <w:marRight w:val="0"/>
      <w:marTop w:val="0"/>
      <w:marBottom w:val="0"/>
      <w:divBdr>
        <w:top w:val="none" w:sz="0" w:space="0" w:color="auto"/>
        <w:left w:val="none" w:sz="0" w:space="0" w:color="auto"/>
        <w:bottom w:val="none" w:sz="0" w:space="0" w:color="auto"/>
        <w:right w:val="none" w:sz="0" w:space="0" w:color="auto"/>
      </w:divBdr>
    </w:div>
    <w:div w:id="1459488105">
      <w:bodyDiv w:val="1"/>
      <w:marLeft w:val="0"/>
      <w:marRight w:val="0"/>
      <w:marTop w:val="0"/>
      <w:marBottom w:val="0"/>
      <w:divBdr>
        <w:top w:val="none" w:sz="0" w:space="0" w:color="auto"/>
        <w:left w:val="none" w:sz="0" w:space="0" w:color="auto"/>
        <w:bottom w:val="none" w:sz="0" w:space="0" w:color="auto"/>
        <w:right w:val="none" w:sz="0" w:space="0" w:color="auto"/>
      </w:divBdr>
    </w:div>
    <w:div w:id="1459494649">
      <w:bodyDiv w:val="1"/>
      <w:marLeft w:val="0"/>
      <w:marRight w:val="0"/>
      <w:marTop w:val="0"/>
      <w:marBottom w:val="0"/>
      <w:divBdr>
        <w:top w:val="none" w:sz="0" w:space="0" w:color="auto"/>
        <w:left w:val="none" w:sz="0" w:space="0" w:color="auto"/>
        <w:bottom w:val="none" w:sz="0" w:space="0" w:color="auto"/>
        <w:right w:val="none" w:sz="0" w:space="0" w:color="auto"/>
      </w:divBdr>
    </w:div>
    <w:div w:id="1459955763">
      <w:bodyDiv w:val="1"/>
      <w:marLeft w:val="0"/>
      <w:marRight w:val="0"/>
      <w:marTop w:val="0"/>
      <w:marBottom w:val="0"/>
      <w:divBdr>
        <w:top w:val="none" w:sz="0" w:space="0" w:color="auto"/>
        <w:left w:val="none" w:sz="0" w:space="0" w:color="auto"/>
        <w:bottom w:val="none" w:sz="0" w:space="0" w:color="auto"/>
        <w:right w:val="none" w:sz="0" w:space="0" w:color="auto"/>
      </w:divBdr>
    </w:div>
    <w:div w:id="1460076896">
      <w:bodyDiv w:val="1"/>
      <w:marLeft w:val="0"/>
      <w:marRight w:val="0"/>
      <w:marTop w:val="0"/>
      <w:marBottom w:val="0"/>
      <w:divBdr>
        <w:top w:val="none" w:sz="0" w:space="0" w:color="auto"/>
        <w:left w:val="none" w:sz="0" w:space="0" w:color="auto"/>
        <w:bottom w:val="none" w:sz="0" w:space="0" w:color="auto"/>
        <w:right w:val="none" w:sz="0" w:space="0" w:color="auto"/>
      </w:divBdr>
    </w:div>
    <w:div w:id="1460605523">
      <w:bodyDiv w:val="1"/>
      <w:marLeft w:val="0"/>
      <w:marRight w:val="0"/>
      <w:marTop w:val="0"/>
      <w:marBottom w:val="0"/>
      <w:divBdr>
        <w:top w:val="none" w:sz="0" w:space="0" w:color="auto"/>
        <w:left w:val="none" w:sz="0" w:space="0" w:color="auto"/>
        <w:bottom w:val="none" w:sz="0" w:space="0" w:color="auto"/>
        <w:right w:val="none" w:sz="0" w:space="0" w:color="auto"/>
      </w:divBdr>
    </w:div>
    <w:div w:id="1460874582">
      <w:bodyDiv w:val="1"/>
      <w:marLeft w:val="0"/>
      <w:marRight w:val="0"/>
      <w:marTop w:val="0"/>
      <w:marBottom w:val="0"/>
      <w:divBdr>
        <w:top w:val="none" w:sz="0" w:space="0" w:color="auto"/>
        <w:left w:val="none" w:sz="0" w:space="0" w:color="auto"/>
        <w:bottom w:val="none" w:sz="0" w:space="0" w:color="auto"/>
        <w:right w:val="none" w:sz="0" w:space="0" w:color="auto"/>
      </w:divBdr>
    </w:div>
    <w:div w:id="1460876593">
      <w:bodyDiv w:val="1"/>
      <w:marLeft w:val="0"/>
      <w:marRight w:val="0"/>
      <w:marTop w:val="0"/>
      <w:marBottom w:val="0"/>
      <w:divBdr>
        <w:top w:val="none" w:sz="0" w:space="0" w:color="auto"/>
        <w:left w:val="none" w:sz="0" w:space="0" w:color="auto"/>
        <w:bottom w:val="none" w:sz="0" w:space="0" w:color="auto"/>
        <w:right w:val="none" w:sz="0" w:space="0" w:color="auto"/>
      </w:divBdr>
    </w:div>
    <w:div w:id="1461025625">
      <w:bodyDiv w:val="1"/>
      <w:marLeft w:val="0"/>
      <w:marRight w:val="0"/>
      <w:marTop w:val="0"/>
      <w:marBottom w:val="0"/>
      <w:divBdr>
        <w:top w:val="none" w:sz="0" w:space="0" w:color="auto"/>
        <w:left w:val="none" w:sz="0" w:space="0" w:color="auto"/>
        <w:bottom w:val="none" w:sz="0" w:space="0" w:color="auto"/>
        <w:right w:val="none" w:sz="0" w:space="0" w:color="auto"/>
      </w:divBdr>
    </w:div>
    <w:div w:id="1461416960">
      <w:bodyDiv w:val="1"/>
      <w:marLeft w:val="0"/>
      <w:marRight w:val="0"/>
      <w:marTop w:val="0"/>
      <w:marBottom w:val="0"/>
      <w:divBdr>
        <w:top w:val="none" w:sz="0" w:space="0" w:color="auto"/>
        <w:left w:val="none" w:sz="0" w:space="0" w:color="auto"/>
        <w:bottom w:val="none" w:sz="0" w:space="0" w:color="auto"/>
        <w:right w:val="none" w:sz="0" w:space="0" w:color="auto"/>
      </w:divBdr>
    </w:div>
    <w:div w:id="1461460385">
      <w:bodyDiv w:val="1"/>
      <w:marLeft w:val="0"/>
      <w:marRight w:val="0"/>
      <w:marTop w:val="0"/>
      <w:marBottom w:val="0"/>
      <w:divBdr>
        <w:top w:val="none" w:sz="0" w:space="0" w:color="auto"/>
        <w:left w:val="none" w:sz="0" w:space="0" w:color="auto"/>
        <w:bottom w:val="none" w:sz="0" w:space="0" w:color="auto"/>
        <w:right w:val="none" w:sz="0" w:space="0" w:color="auto"/>
      </w:divBdr>
    </w:div>
    <w:div w:id="1461681002">
      <w:bodyDiv w:val="1"/>
      <w:marLeft w:val="0"/>
      <w:marRight w:val="0"/>
      <w:marTop w:val="0"/>
      <w:marBottom w:val="0"/>
      <w:divBdr>
        <w:top w:val="none" w:sz="0" w:space="0" w:color="auto"/>
        <w:left w:val="none" w:sz="0" w:space="0" w:color="auto"/>
        <w:bottom w:val="none" w:sz="0" w:space="0" w:color="auto"/>
        <w:right w:val="none" w:sz="0" w:space="0" w:color="auto"/>
      </w:divBdr>
    </w:div>
    <w:div w:id="1462114625">
      <w:bodyDiv w:val="1"/>
      <w:marLeft w:val="0"/>
      <w:marRight w:val="0"/>
      <w:marTop w:val="0"/>
      <w:marBottom w:val="0"/>
      <w:divBdr>
        <w:top w:val="none" w:sz="0" w:space="0" w:color="auto"/>
        <w:left w:val="none" w:sz="0" w:space="0" w:color="auto"/>
        <w:bottom w:val="none" w:sz="0" w:space="0" w:color="auto"/>
        <w:right w:val="none" w:sz="0" w:space="0" w:color="auto"/>
      </w:divBdr>
    </w:div>
    <w:div w:id="1462384887">
      <w:bodyDiv w:val="1"/>
      <w:marLeft w:val="0"/>
      <w:marRight w:val="0"/>
      <w:marTop w:val="0"/>
      <w:marBottom w:val="0"/>
      <w:divBdr>
        <w:top w:val="none" w:sz="0" w:space="0" w:color="auto"/>
        <w:left w:val="none" w:sz="0" w:space="0" w:color="auto"/>
        <w:bottom w:val="none" w:sz="0" w:space="0" w:color="auto"/>
        <w:right w:val="none" w:sz="0" w:space="0" w:color="auto"/>
      </w:divBdr>
    </w:div>
    <w:div w:id="1462724084">
      <w:bodyDiv w:val="1"/>
      <w:marLeft w:val="0"/>
      <w:marRight w:val="0"/>
      <w:marTop w:val="0"/>
      <w:marBottom w:val="0"/>
      <w:divBdr>
        <w:top w:val="none" w:sz="0" w:space="0" w:color="auto"/>
        <w:left w:val="none" w:sz="0" w:space="0" w:color="auto"/>
        <w:bottom w:val="none" w:sz="0" w:space="0" w:color="auto"/>
        <w:right w:val="none" w:sz="0" w:space="0" w:color="auto"/>
      </w:divBdr>
    </w:div>
    <w:div w:id="1462960965">
      <w:bodyDiv w:val="1"/>
      <w:marLeft w:val="0"/>
      <w:marRight w:val="0"/>
      <w:marTop w:val="0"/>
      <w:marBottom w:val="0"/>
      <w:divBdr>
        <w:top w:val="none" w:sz="0" w:space="0" w:color="auto"/>
        <w:left w:val="none" w:sz="0" w:space="0" w:color="auto"/>
        <w:bottom w:val="none" w:sz="0" w:space="0" w:color="auto"/>
        <w:right w:val="none" w:sz="0" w:space="0" w:color="auto"/>
      </w:divBdr>
    </w:div>
    <w:div w:id="1462990961">
      <w:bodyDiv w:val="1"/>
      <w:marLeft w:val="0"/>
      <w:marRight w:val="0"/>
      <w:marTop w:val="0"/>
      <w:marBottom w:val="0"/>
      <w:divBdr>
        <w:top w:val="none" w:sz="0" w:space="0" w:color="auto"/>
        <w:left w:val="none" w:sz="0" w:space="0" w:color="auto"/>
        <w:bottom w:val="none" w:sz="0" w:space="0" w:color="auto"/>
        <w:right w:val="none" w:sz="0" w:space="0" w:color="auto"/>
      </w:divBdr>
    </w:div>
    <w:div w:id="1463033691">
      <w:bodyDiv w:val="1"/>
      <w:marLeft w:val="0"/>
      <w:marRight w:val="0"/>
      <w:marTop w:val="0"/>
      <w:marBottom w:val="0"/>
      <w:divBdr>
        <w:top w:val="none" w:sz="0" w:space="0" w:color="auto"/>
        <w:left w:val="none" w:sz="0" w:space="0" w:color="auto"/>
        <w:bottom w:val="none" w:sz="0" w:space="0" w:color="auto"/>
        <w:right w:val="none" w:sz="0" w:space="0" w:color="auto"/>
      </w:divBdr>
    </w:div>
    <w:div w:id="1463108538">
      <w:bodyDiv w:val="1"/>
      <w:marLeft w:val="0"/>
      <w:marRight w:val="0"/>
      <w:marTop w:val="0"/>
      <w:marBottom w:val="0"/>
      <w:divBdr>
        <w:top w:val="none" w:sz="0" w:space="0" w:color="auto"/>
        <w:left w:val="none" w:sz="0" w:space="0" w:color="auto"/>
        <w:bottom w:val="none" w:sz="0" w:space="0" w:color="auto"/>
        <w:right w:val="none" w:sz="0" w:space="0" w:color="auto"/>
      </w:divBdr>
    </w:div>
    <w:div w:id="1463115214">
      <w:bodyDiv w:val="1"/>
      <w:marLeft w:val="0"/>
      <w:marRight w:val="0"/>
      <w:marTop w:val="0"/>
      <w:marBottom w:val="0"/>
      <w:divBdr>
        <w:top w:val="none" w:sz="0" w:space="0" w:color="auto"/>
        <w:left w:val="none" w:sz="0" w:space="0" w:color="auto"/>
        <w:bottom w:val="none" w:sz="0" w:space="0" w:color="auto"/>
        <w:right w:val="none" w:sz="0" w:space="0" w:color="auto"/>
      </w:divBdr>
    </w:div>
    <w:div w:id="1463159748">
      <w:bodyDiv w:val="1"/>
      <w:marLeft w:val="0"/>
      <w:marRight w:val="0"/>
      <w:marTop w:val="0"/>
      <w:marBottom w:val="0"/>
      <w:divBdr>
        <w:top w:val="none" w:sz="0" w:space="0" w:color="auto"/>
        <w:left w:val="none" w:sz="0" w:space="0" w:color="auto"/>
        <w:bottom w:val="none" w:sz="0" w:space="0" w:color="auto"/>
        <w:right w:val="none" w:sz="0" w:space="0" w:color="auto"/>
      </w:divBdr>
    </w:div>
    <w:div w:id="1463305369">
      <w:bodyDiv w:val="1"/>
      <w:marLeft w:val="0"/>
      <w:marRight w:val="0"/>
      <w:marTop w:val="0"/>
      <w:marBottom w:val="0"/>
      <w:divBdr>
        <w:top w:val="none" w:sz="0" w:space="0" w:color="auto"/>
        <w:left w:val="none" w:sz="0" w:space="0" w:color="auto"/>
        <w:bottom w:val="none" w:sz="0" w:space="0" w:color="auto"/>
        <w:right w:val="none" w:sz="0" w:space="0" w:color="auto"/>
      </w:divBdr>
    </w:div>
    <w:div w:id="1463575911">
      <w:bodyDiv w:val="1"/>
      <w:marLeft w:val="0"/>
      <w:marRight w:val="0"/>
      <w:marTop w:val="0"/>
      <w:marBottom w:val="0"/>
      <w:divBdr>
        <w:top w:val="none" w:sz="0" w:space="0" w:color="auto"/>
        <w:left w:val="none" w:sz="0" w:space="0" w:color="auto"/>
        <w:bottom w:val="none" w:sz="0" w:space="0" w:color="auto"/>
        <w:right w:val="none" w:sz="0" w:space="0" w:color="auto"/>
      </w:divBdr>
    </w:div>
    <w:div w:id="1463618374">
      <w:bodyDiv w:val="1"/>
      <w:marLeft w:val="0"/>
      <w:marRight w:val="0"/>
      <w:marTop w:val="0"/>
      <w:marBottom w:val="0"/>
      <w:divBdr>
        <w:top w:val="none" w:sz="0" w:space="0" w:color="auto"/>
        <w:left w:val="none" w:sz="0" w:space="0" w:color="auto"/>
        <w:bottom w:val="none" w:sz="0" w:space="0" w:color="auto"/>
        <w:right w:val="none" w:sz="0" w:space="0" w:color="auto"/>
      </w:divBdr>
    </w:div>
    <w:div w:id="1463958998">
      <w:bodyDiv w:val="1"/>
      <w:marLeft w:val="0"/>
      <w:marRight w:val="0"/>
      <w:marTop w:val="0"/>
      <w:marBottom w:val="0"/>
      <w:divBdr>
        <w:top w:val="none" w:sz="0" w:space="0" w:color="auto"/>
        <w:left w:val="none" w:sz="0" w:space="0" w:color="auto"/>
        <w:bottom w:val="none" w:sz="0" w:space="0" w:color="auto"/>
        <w:right w:val="none" w:sz="0" w:space="0" w:color="auto"/>
      </w:divBdr>
    </w:div>
    <w:div w:id="1464346868">
      <w:bodyDiv w:val="1"/>
      <w:marLeft w:val="0"/>
      <w:marRight w:val="0"/>
      <w:marTop w:val="0"/>
      <w:marBottom w:val="0"/>
      <w:divBdr>
        <w:top w:val="none" w:sz="0" w:space="0" w:color="auto"/>
        <w:left w:val="none" w:sz="0" w:space="0" w:color="auto"/>
        <w:bottom w:val="none" w:sz="0" w:space="0" w:color="auto"/>
        <w:right w:val="none" w:sz="0" w:space="0" w:color="auto"/>
      </w:divBdr>
    </w:div>
    <w:div w:id="1464688943">
      <w:bodyDiv w:val="1"/>
      <w:marLeft w:val="0"/>
      <w:marRight w:val="0"/>
      <w:marTop w:val="0"/>
      <w:marBottom w:val="0"/>
      <w:divBdr>
        <w:top w:val="none" w:sz="0" w:space="0" w:color="auto"/>
        <w:left w:val="none" w:sz="0" w:space="0" w:color="auto"/>
        <w:bottom w:val="none" w:sz="0" w:space="0" w:color="auto"/>
        <w:right w:val="none" w:sz="0" w:space="0" w:color="auto"/>
      </w:divBdr>
    </w:div>
    <w:div w:id="1465004821">
      <w:bodyDiv w:val="1"/>
      <w:marLeft w:val="0"/>
      <w:marRight w:val="0"/>
      <w:marTop w:val="0"/>
      <w:marBottom w:val="0"/>
      <w:divBdr>
        <w:top w:val="none" w:sz="0" w:space="0" w:color="auto"/>
        <w:left w:val="none" w:sz="0" w:space="0" w:color="auto"/>
        <w:bottom w:val="none" w:sz="0" w:space="0" w:color="auto"/>
        <w:right w:val="none" w:sz="0" w:space="0" w:color="auto"/>
      </w:divBdr>
    </w:div>
    <w:div w:id="1465149639">
      <w:bodyDiv w:val="1"/>
      <w:marLeft w:val="0"/>
      <w:marRight w:val="0"/>
      <w:marTop w:val="0"/>
      <w:marBottom w:val="0"/>
      <w:divBdr>
        <w:top w:val="none" w:sz="0" w:space="0" w:color="auto"/>
        <w:left w:val="none" w:sz="0" w:space="0" w:color="auto"/>
        <w:bottom w:val="none" w:sz="0" w:space="0" w:color="auto"/>
        <w:right w:val="none" w:sz="0" w:space="0" w:color="auto"/>
      </w:divBdr>
    </w:div>
    <w:div w:id="1465198023">
      <w:bodyDiv w:val="1"/>
      <w:marLeft w:val="0"/>
      <w:marRight w:val="0"/>
      <w:marTop w:val="0"/>
      <w:marBottom w:val="0"/>
      <w:divBdr>
        <w:top w:val="none" w:sz="0" w:space="0" w:color="auto"/>
        <w:left w:val="none" w:sz="0" w:space="0" w:color="auto"/>
        <w:bottom w:val="none" w:sz="0" w:space="0" w:color="auto"/>
        <w:right w:val="none" w:sz="0" w:space="0" w:color="auto"/>
      </w:divBdr>
    </w:div>
    <w:div w:id="1465465947">
      <w:bodyDiv w:val="1"/>
      <w:marLeft w:val="0"/>
      <w:marRight w:val="0"/>
      <w:marTop w:val="0"/>
      <w:marBottom w:val="0"/>
      <w:divBdr>
        <w:top w:val="none" w:sz="0" w:space="0" w:color="auto"/>
        <w:left w:val="none" w:sz="0" w:space="0" w:color="auto"/>
        <w:bottom w:val="none" w:sz="0" w:space="0" w:color="auto"/>
        <w:right w:val="none" w:sz="0" w:space="0" w:color="auto"/>
      </w:divBdr>
    </w:div>
    <w:div w:id="1465469869">
      <w:bodyDiv w:val="1"/>
      <w:marLeft w:val="0"/>
      <w:marRight w:val="0"/>
      <w:marTop w:val="0"/>
      <w:marBottom w:val="0"/>
      <w:divBdr>
        <w:top w:val="none" w:sz="0" w:space="0" w:color="auto"/>
        <w:left w:val="none" w:sz="0" w:space="0" w:color="auto"/>
        <w:bottom w:val="none" w:sz="0" w:space="0" w:color="auto"/>
        <w:right w:val="none" w:sz="0" w:space="0" w:color="auto"/>
      </w:divBdr>
    </w:div>
    <w:div w:id="1465540582">
      <w:bodyDiv w:val="1"/>
      <w:marLeft w:val="0"/>
      <w:marRight w:val="0"/>
      <w:marTop w:val="0"/>
      <w:marBottom w:val="0"/>
      <w:divBdr>
        <w:top w:val="none" w:sz="0" w:space="0" w:color="auto"/>
        <w:left w:val="none" w:sz="0" w:space="0" w:color="auto"/>
        <w:bottom w:val="none" w:sz="0" w:space="0" w:color="auto"/>
        <w:right w:val="none" w:sz="0" w:space="0" w:color="auto"/>
      </w:divBdr>
    </w:div>
    <w:div w:id="1465587164">
      <w:bodyDiv w:val="1"/>
      <w:marLeft w:val="0"/>
      <w:marRight w:val="0"/>
      <w:marTop w:val="0"/>
      <w:marBottom w:val="0"/>
      <w:divBdr>
        <w:top w:val="none" w:sz="0" w:space="0" w:color="auto"/>
        <w:left w:val="none" w:sz="0" w:space="0" w:color="auto"/>
        <w:bottom w:val="none" w:sz="0" w:space="0" w:color="auto"/>
        <w:right w:val="none" w:sz="0" w:space="0" w:color="auto"/>
      </w:divBdr>
    </w:div>
    <w:div w:id="1465613967">
      <w:bodyDiv w:val="1"/>
      <w:marLeft w:val="0"/>
      <w:marRight w:val="0"/>
      <w:marTop w:val="0"/>
      <w:marBottom w:val="0"/>
      <w:divBdr>
        <w:top w:val="none" w:sz="0" w:space="0" w:color="auto"/>
        <w:left w:val="none" w:sz="0" w:space="0" w:color="auto"/>
        <w:bottom w:val="none" w:sz="0" w:space="0" w:color="auto"/>
        <w:right w:val="none" w:sz="0" w:space="0" w:color="auto"/>
      </w:divBdr>
    </w:div>
    <w:div w:id="1465854947">
      <w:bodyDiv w:val="1"/>
      <w:marLeft w:val="0"/>
      <w:marRight w:val="0"/>
      <w:marTop w:val="0"/>
      <w:marBottom w:val="0"/>
      <w:divBdr>
        <w:top w:val="none" w:sz="0" w:space="0" w:color="auto"/>
        <w:left w:val="none" w:sz="0" w:space="0" w:color="auto"/>
        <w:bottom w:val="none" w:sz="0" w:space="0" w:color="auto"/>
        <w:right w:val="none" w:sz="0" w:space="0" w:color="auto"/>
      </w:divBdr>
    </w:div>
    <w:div w:id="1466848064">
      <w:bodyDiv w:val="1"/>
      <w:marLeft w:val="0"/>
      <w:marRight w:val="0"/>
      <w:marTop w:val="0"/>
      <w:marBottom w:val="0"/>
      <w:divBdr>
        <w:top w:val="none" w:sz="0" w:space="0" w:color="auto"/>
        <w:left w:val="none" w:sz="0" w:space="0" w:color="auto"/>
        <w:bottom w:val="none" w:sz="0" w:space="0" w:color="auto"/>
        <w:right w:val="none" w:sz="0" w:space="0" w:color="auto"/>
      </w:divBdr>
    </w:div>
    <w:div w:id="1467159977">
      <w:bodyDiv w:val="1"/>
      <w:marLeft w:val="0"/>
      <w:marRight w:val="0"/>
      <w:marTop w:val="0"/>
      <w:marBottom w:val="0"/>
      <w:divBdr>
        <w:top w:val="none" w:sz="0" w:space="0" w:color="auto"/>
        <w:left w:val="none" w:sz="0" w:space="0" w:color="auto"/>
        <w:bottom w:val="none" w:sz="0" w:space="0" w:color="auto"/>
        <w:right w:val="none" w:sz="0" w:space="0" w:color="auto"/>
      </w:divBdr>
    </w:div>
    <w:div w:id="1467237821">
      <w:bodyDiv w:val="1"/>
      <w:marLeft w:val="0"/>
      <w:marRight w:val="0"/>
      <w:marTop w:val="0"/>
      <w:marBottom w:val="0"/>
      <w:divBdr>
        <w:top w:val="none" w:sz="0" w:space="0" w:color="auto"/>
        <w:left w:val="none" w:sz="0" w:space="0" w:color="auto"/>
        <w:bottom w:val="none" w:sz="0" w:space="0" w:color="auto"/>
        <w:right w:val="none" w:sz="0" w:space="0" w:color="auto"/>
      </w:divBdr>
    </w:div>
    <w:div w:id="1467508015">
      <w:bodyDiv w:val="1"/>
      <w:marLeft w:val="0"/>
      <w:marRight w:val="0"/>
      <w:marTop w:val="0"/>
      <w:marBottom w:val="0"/>
      <w:divBdr>
        <w:top w:val="none" w:sz="0" w:space="0" w:color="auto"/>
        <w:left w:val="none" w:sz="0" w:space="0" w:color="auto"/>
        <w:bottom w:val="none" w:sz="0" w:space="0" w:color="auto"/>
        <w:right w:val="none" w:sz="0" w:space="0" w:color="auto"/>
      </w:divBdr>
    </w:div>
    <w:div w:id="1467553027">
      <w:bodyDiv w:val="1"/>
      <w:marLeft w:val="0"/>
      <w:marRight w:val="0"/>
      <w:marTop w:val="0"/>
      <w:marBottom w:val="0"/>
      <w:divBdr>
        <w:top w:val="none" w:sz="0" w:space="0" w:color="auto"/>
        <w:left w:val="none" w:sz="0" w:space="0" w:color="auto"/>
        <w:bottom w:val="none" w:sz="0" w:space="0" w:color="auto"/>
        <w:right w:val="none" w:sz="0" w:space="0" w:color="auto"/>
      </w:divBdr>
    </w:div>
    <w:div w:id="1467815093">
      <w:bodyDiv w:val="1"/>
      <w:marLeft w:val="0"/>
      <w:marRight w:val="0"/>
      <w:marTop w:val="0"/>
      <w:marBottom w:val="0"/>
      <w:divBdr>
        <w:top w:val="none" w:sz="0" w:space="0" w:color="auto"/>
        <w:left w:val="none" w:sz="0" w:space="0" w:color="auto"/>
        <w:bottom w:val="none" w:sz="0" w:space="0" w:color="auto"/>
        <w:right w:val="none" w:sz="0" w:space="0" w:color="auto"/>
      </w:divBdr>
    </w:div>
    <w:div w:id="1467890540">
      <w:bodyDiv w:val="1"/>
      <w:marLeft w:val="0"/>
      <w:marRight w:val="0"/>
      <w:marTop w:val="0"/>
      <w:marBottom w:val="0"/>
      <w:divBdr>
        <w:top w:val="none" w:sz="0" w:space="0" w:color="auto"/>
        <w:left w:val="none" w:sz="0" w:space="0" w:color="auto"/>
        <w:bottom w:val="none" w:sz="0" w:space="0" w:color="auto"/>
        <w:right w:val="none" w:sz="0" w:space="0" w:color="auto"/>
      </w:divBdr>
    </w:div>
    <w:div w:id="1468082017">
      <w:bodyDiv w:val="1"/>
      <w:marLeft w:val="0"/>
      <w:marRight w:val="0"/>
      <w:marTop w:val="0"/>
      <w:marBottom w:val="0"/>
      <w:divBdr>
        <w:top w:val="none" w:sz="0" w:space="0" w:color="auto"/>
        <w:left w:val="none" w:sz="0" w:space="0" w:color="auto"/>
        <w:bottom w:val="none" w:sz="0" w:space="0" w:color="auto"/>
        <w:right w:val="none" w:sz="0" w:space="0" w:color="auto"/>
      </w:divBdr>
    </w:div>
    <w:div w:id="1468165172">
      <w:bodyDiv w:val="1"/>
      <w:marLeft w:val="0"/>
      <w:marRight w:val="0"/>
      <w:marTop w:val="0"/>
      <w:marBottom w:val="0"/>
      <w:divBdr>
        <w:top w:val="none" w:sz="0" w:space="0" w:color="auto"/>
        <w:left w:val="none" w:sz="0" w:space="0" w:color="auto"/>
        <w:bottom w:val="none" w:sz="0" w:space="0" w:color="auto"/>
        <w:right w:val="none" w:sz="0" w:space="0" w:color="auto"/>
      </w:divBdr>
    </w:div>
    <w:div w:id="1468351565">
      <w:bodyDiv w:val="1"/>
      <w:marLeft w:val="0"/>
      <w:marRight w:val="0"/>
      <w:marTop w:val="0"/>
      <w:marBottom w:val="0"/>
      <w:divBdr>
        <w:top w:val="none" w:sz="0" w:space="0" w:color="auto"/>
        <w:left w:val="none" w:sz="0" w:space="0" w:color="auto"/>
        <w:bottom w:val="none" w:sz="0" w:space="0" w:color="auto"/>
        <w:right w:val="none" w:sz="0" w:space="0" w:color="auto"/>
      </w:divBdr>
    </w:div>
    <w:div w:id="1469085497">
      <w:bodyDiv w:val="1"/>
      <w:marLeft w:val="0"/>
      <w:marRight w:val="0"/>
      <w:marTop w:val="0"/>
      <w:marBottom w:val="0"/>
      <w:divBdr>
        <w:top w:val="none" w:sz="0" w:space="0" w:color="auto"/>
        <w:left w:val="none" w:sz="0" w:space="0" w:color="auto"/>
        <w:bottom w:val="none" w:sz="0" w:space="0" w:color="auto"/>
        <w:right w:val="none" w:sz="0" w:space="0" w:color="auto"/>
      </w:divBdr>
    </w:div>
    <w:div w:id="1469087008">
      <w:bodyDiv w:val="1"/>
      <w:marLeft w:val="0"/>
      <w:marRight w:val="0"/>
      <w:marTop w:val="0"/>
      <w:marBottom w:val="0"/>
      <w:divBdr>
        <w:top w:val="none" w:sz="0" w:space="0" w:color="auto"/>
        <w:left w:val="none" w:sz="0" w:space="0" w:color="auto"/>
        <w:bottom w:val="none" w:sz="0" w:space="0" w:color="auto"/>
        <w:right w:val="none" w:sz="0" w:space="0" w:color="auto"/>
      </w:divBdr>
    </w:div>
    <w:div w:id="1469276139">
      <w:bodyDiv w:val="1"/>
      <w:marLeft w:val="0"/>
      <w:marRight w:val="0"/>
      <w:marTop w:val="0"/>
      <w:marBottom w:val="0"/>
      <w:divBdr>
        <w:top w:val="none" w:sz="0" w:space="0" w:color="auto"/>
        <w:left w:val="none" w:sz="0" w:space="0" w:color="auto"/>
        <w:bottom w:val="none" w:sz="0" w:space="0" w:color="auto"/>
        <w:right w:val="none" w:sz="0" w:space="0" w:color="auto"/>
      </w:divBdr>
    </w:div>
    <w:div w:id="1469476259">
      <w:bodyDiv w:val="1"/>
      <w:marLeft w:val="0"/>
      <w:marRight w:val="0"/>
      <w:marTop w:val="0"/>
      <w:marBottom w:val="0"/>
      <w:divBdr>
        <w:top w:val="none" w:sz="0" w:space="0" w:color="auto"/>
        <w:left w:val="none" w:sz="0" w:space="0" w:color="auto"/>
        <w:bottom w:val="none" w:sz="0" w:space="0" w:color="auto"/>
        <w:right w:val="none" w:sz="0" w:space="0" w:color="auto"/>
      </w:divBdr>
    </w:div>
    <w:div w:id="1469592524">
      <w:bodyDiv w:val="1"/>
      <w:marLeft w:val="0"/>
      <w:marRight w:val="0"/>
      <w:marTop w:val="0"/>
      <w:marBottom w:val="0"/>
      <w:divBdr>
        <w:top w:val="none" w:sz="0" w:space="0" w:color="auto"/>
        <w:left w:val="none" w:sz="0" w:space="0" w:color="auto"/>
        <w:bottom w:val="none" w:sz="0" w:space="0" w:color="auto"/>
        <w:right w:val="none" w:sz="0" w:space="0" w:color="auto"/>
      </w:divBdr>
    </w:div>
    <w:div w:id="1469593212">
      <w:bodyDiv w:val="1"/>
      <w:marLeft w:val="0"/>
      <w:marRight w:val="0"/>
      <w:marTop w:val="0"/>
      <w:marBottom w:val="0"/>
      <w:divBdr>
        <w:top w:val="none" w:sz="0" w:space="0" w:color="auto"/>
        <w:left w:val="none" w:sz="0" w:space="0" w:color="auto"/>
        <w:bottom w:val="none" w:sz="0" w:space="0" w:color="auto"/>
        <w:right w:val="none" w:sz="0" w:space="0" w:color="auto"/>
      </w:divBdr>
    </w:div>
    <w:div w:id="1469663827">
      <w:bodyDiv w:val="1"/>
      <w:marLeft w:val="0"/>
      <w:marRight w:val="0"/>
      <w:marTop w:val="0"/>
      <w:marBottom w:val="0"/>
      <w:divBdr>
        <w:top w:val="none" w:sz="0" w:space="0" w:color="auto"/>
        <w:left w:val="none" w:sz="0" w:space="0" w:color="auto"/>
        <w:bottom w:val="none" w:sz="0" w:space="0" w:color="auto"/>
        <w:right w:val="none" w:sz="0" w:space="0" w:color="auto"/>
      </w:divBdr>
    </w:div>
    <w:div w:id="1469736679">
      <w:bodyDiv w:val="1"/>
      <w:marLeft w:val="0"/>
      <w:marRight w:val="0"/>
      <w:marTop w:val="0"/>
      <w:marBottom w:val="0"/>
      <w:divBdr>
        <w:top w:val="none" w:sz="0" w:space="0" w:color="auto"/>
        <w:left w:val="none" w:sz="0" w:space="0" w:color="auto"/>
        <w:bottom w:val="none" w:sz="0" w:space="0" w:color="auto"/>
        <w:right w:val="none" w:sz="0" w:space="0" w:color="auto"/>
      </w:divBdr>
    </w:div>
    <w:div w:id="1470172688">
      <w:bodyDiv w:val="1"/>
      <w:marLeft w:val="0"/>
      <w:marRight w:val="0"/>
      <w:marTop w:val="0"/>
      <w:marBottom w:val="0"/>
      <w:divBdr>
        <w:top w:val="none" w:sz="0" w:space="0" w:color="auto"/>
        <w:left w:val="none" w:sz="0" w:space="0" w:color="auto"/>
        <w:bottom w:val="none" w:sz="0" w:space="0" w:color="auto"/>
        <w:right w:val="none" w:sz="0" w:space="0" w:color="auto"/>
      </w:divBdr>
    </w:div>
    <w:div w:id="1470628062">
      <w:bodyDiv w:val="1"/>
      <w:marLeft w:val="0"/>
      <w:marRight w:val="0"/>
      <w:marTop w:val="0"/>
      <w:marBottom w:val="0"/>
      <w:divBdr>
        <w:top w:val="none" w:sz="0" w:space="0" w:color="auto"/>
        <w:left w:val="none" w:sz="0" w:space="0" w:color="auto"/>
        <w:bottom w:val="none" w:sz="0" w:space="0" w:color="auto"/>
        <w:right w:val="none" w:sz="0" w:space="0" w:color="auto"/>
      </w:divBdr>
    </w:div>
    <w:div w:id="1470902811">
      <w:bodyDiv w:val="1"/>
      <w:marLeft w:val="0"/>
      <w:marRight w:val="0"/>
      <w:marTop w:val="0"/>
      <w:marBottom w:val="0"/>
      <w:divBdr>
        <w:top w:val="none" w:sz="0" w:space="0" w:color="auto"/>
        <w:left w:val="none" w:sz="0" w:space="0" w:color="auto"/>
        <w:bottom w:val="none" w:sz="0" w:space="0" w:color="auto"/>
        <w:right w:val="none" w:sz="0" w:space="0" w:color="auto"/>
      </w:divBdr>
    </w:div>
    <w:div w:id="1471553069">
      <w:bodyDiv w:val="1"/>
      <w:marLeft w:val="0"/>
      <w:marRight w:val="0"/>
      <w:marTop w:val="0"/>
      <w:marBottom w:val="0"/>
      <w:divBdr>
        <w:top w:val="none" w:sz="0" w:space="0" w:color="auto"/>
        <w:left w:val="none" w:sz="0" w:space="0" w:color="auto"/>
        <w:bottom w:val="none" w:sz="0" w:space="0" w:color="auto"/>
        <w:right w:val="none" w:sz="0" w:space="0" w:color="auto"/>
      </w:divBdr>
    </w:div>
    <w:div w:id="1471634011">
      <w:bodyDiv w:val="1"/>
      <w:marLeft w:val="0"/>
      <w:marRight w:val="0"/>
      <w:marTop w:val="0"/>
      <w:marBottom w:val="0"/>
      <w:divBdr>
        <w:top w:val="none" w:sz="0" w:space="0" w:color="auto"/>
        <w:left w:val="none" w:sz="0" w:space="0" w:color="auto"/>
        <w:bottom w:val="none" w:sz="0" w:space="0" w:color="auto"/>
        <w:right w:val="none" w:sz="0" w:space="0" w:color="auto"/>
      </w:divBdr>
    </w:div>
    <w:div w:id="1471829241">
      <w:bodyDiv w:val="1"/>
      <w:marLeft w:val="0"/>
      <w:marRight w:val="0"/>
      <w:marTop w:val="0"/>
      <w:marBottom w:val="0"/>
      <w:divBdr>
        <w:top w:val="none" w:sz="0" w:space="0" w:color="auto"/>
        <w:left w:val="none" w:sz="0" w:space="0" w:color="auto"/>
        <w:bottom w:val="none" w:sz="0" w:space="0" w:color="auto"/>
        <w:right w:val="none" w:sz="0" w:space="0" w:color="auto"/>
      </w:divBdr>
    </w:div>
    <w:div w:id="1471897907">
      <w:bodyDiv w:val="1"/>
      <w:marLeft w:val="0"/>
      <w:marRight w:val="0"/>
      <w:marTop w:val="0"/>
      <w:marBottom w:val="0"/>
      <w:divBdr>
        <w:top w:val="none" w:sz="0" w:space="0" w:color="auto"/>
        <w:left w:val="none" w:sz="0" w:space="0" w:color="auto"/>
        <w:bottom w:val="none" w:sz="0" w:space="0" w:color="auto"/>
        <w:right w:val="none" w:sz="0" w:space="0" w:color="auto"/>
      </w:divBdr>
    </w:div>
    <w:div w:id="1472015391">
      <w:bodyDiv w:val="1"/>
      <w:marLeft w:val="0"/>
      <w:marRight w:val="0"/>
      <w:marTop w:val="0"/>
      <w:marBottom w:val="0"/>
      <w:divBdr>
        <w:top w:val="none" w:sz="0" w:space="0" w:color="auto"/>
        <w:left w:val="none" w:sz="0" w:space="0" w:color="auto"/>
        <w:bottom w:val="none" w:sz="0" w:space="0" w:color="auto"/>
        <w:right w:val="none" w:sz="0" w:space="0" w:color="auto"/>
      </w:divBdr>
    </w:div>
    <w:div w:id="1472483358">
      <w:bodyDiv w:val="1"/>
      <w:marLeft w:val="0"/>
      <w:marRight w:val="0"/>
      <w:marTop w:val="0"/>
      <w:marBottom w:val="0"/>
      <w:divBdr>
        <w:top w:val="none" w:sz="0" w:space="0" w:color="auto"/>
        <w:left w:val="none" w:sz="0" w:space="0" w:color="auto"/>
        <w:bottom w:val="none" w:sz="0" w:space="0" w:color="auto"/>
        <w:right w:val="none" w:sz="0" w:space="0" w:color="auto"/>
      </w:divBdr>
    </w:div>
    <w:div w:id="1472675545">
      <w:bodyDiv w:val="1"/>
      <w:marLeft w:val="0"/>
      <w:marRight w:val="0"/>
      <w:marTop w:val="0"/>
      <w:marBottom w:val="0"/>
      <w:divBdr>
        <w:top w:val="none" w:sz="0" w:space="0" w:color="auto"/>
        <w:left w:val="none" w:sz="0" w:space="0" w:color="auto"/>
        <w:bottom w:val="none" w:sz="0" w:space="0" w:color="auto"/>
        <w:right w:val="none" w:sz="0" w:space="0" w:color="auto"/>
      </w:divBdr>
    </w:div>
    <w:div w:id="1472747227">
      <w:bodyDiv w:val="1"/>
      <w:marLeft w:val="0"/>
      <w:marRight w:val="0"/>
      <w:marTop w:val="0"/>
      <w:marBottom w:val="0"/>
      <w:divBdr>
        <w:top w:val="none" w:sz="0" w:space="0" w:color="auto"/>
        <w:left w:val="none" w:sz="0" w:space="0" w:color="auto"/>
        <w:bottom w:val="none" w:sz="0" w:space="0" w:color="auto"/>
        <w:right w:val="none" w:sz="0" w:space="0" w:color="auto"/>
      </w:divBdr>
    </w:div>
    <w:div w:id="1472747907">
      <w:bodyDiv w:val="1"/>
      <w:marLeft w:val="0"/>
      <w:marRight w:val="0"/>
      <w:marTop w:val="0"/>
      <w:marBottom w:val="0"/>
      <w:divBdr>
        <w:top w:val="none" w:sz="0" w:space="0" w:color="auto"/>
        <w:left w:val="none" w:sz="0" w:space="0" w:color="auto"/>
        <w:bottom w:val="none" w:sz="0" w:space="0" w:color="auto"/>
        <w:right w:val="none" w:sz="0" w:space="0" w:color="auto"/>
      </w:divBdr>
    </w:div>
    <w:div w:id="1472862310">
      <w:bodyDiv w:val="1"/>
      <w:marLeft w:val="0"/>
      <w:marRight w:val="0"/>
      <w:marTop w:val="0"/>
      <w:marBottom w:val="0"/>
      <w:divBdr>
        <w:top w:val="none" w:sz="0" w:space="0" w:color="auto"/>
        <w:left w:val="none" w:sz="0" w:space="0" w:color="auto"/>
        <w:bottom w:val="none" w:sz="0" w:space="0" w:color="auto"/>
        <w:right w:val="none" w:sz="0" w:space="0" w:color="auto"/>
      </w:divBdr>
    </w:div>
    <w:div w:id="1472988375">
      <w:bodyDiv w:val="1"/>
      <w:marLeft w:val="0"/>
      <w:marRight w:val="0"/>
      <w:marTop w:val="0"/>
      <w:marBottom w:val="0"/>
      <w:divBdr>
        <w:top w:val="none" w:sz="0" w:space="0" w:color="auto"/>
        <w:left w:val="none" w:sz="0" w:space="0" w:color="auto"/>
        <w:bottom w:val="none" w:sz="0" w:space="0" w:color="auto"/>
        <w:right w:val="none" w:sz="0" w:space="0" w:color="auto"/>
      </w:divBdr>
    </w:div>
    <w:div w:id="1473668855">
      <w:bodyDiv w:val="1"/>
      <w:marLeft w:val="0"/>
      <w:marRight w:val="0"/>
      <w:marTop w:val="0"/>
      <w:marBottom w:val="0"/>
      <w:divBdr>
        <w:top w:val="none" w:sz="0" w:space="0" w:color="auto"/>
        <w:left w:val="none" w:sz="0" w:space="0" w:color="auto"/>
        <w:bottom w:val="none" w:sz="0" w:space="0" w:color="auto"/>
        <w:right w:val="none" w:sz="0" w:space="0" w:color="auto"/>
      </w:divBdr>
    </w:div>
    <w:div w:id="1473792450">
      <w:bodyDiv w:val="1"/>
      <w:marLeft w:val="0"/>
      <w:marRight w:val="0"/>
      <w:marTop w:val="0"/>
      <w:marBottom w:val="0"/>
      <w:divBdr>
        <w:top w:val="none" w:sz="0" w:space="0" w:color="auto"/>
        <w:left w:val="none" w:sz="0" w:space="0" w:color="auto"/>
        <w:bottom w:val="none" w:sz="0" w:space="0" w:color="auto"/>
        <w:right w:val="none" w:sz="0" w:space="0" w:color="auto"/>
      </w:divBdr>
    </w:div>
    <w:div w:id="1474106503">
      <w:bodyDiv w:val="1"/>
      <w:marLeft w:val="0"/>
      <w:marRight w:val="0"/>
      <w:marTop w:val="0"/>
      <w:marBottom w:val="0"/>
      <w:divBdr>
        <w:top w:val="none" w:sz="0" w:space="0" w:color="auto"/>
        <w:left w:val="none" w:sz="0" w:space="0" w:color="auto"/>
        <w:bottom w:val="none" w:sz="0" w:space="0" w:color="auto"/>
        <w:right w:val="none" w:sz="0" w:space="0" w:color="auto"/>
      </w:divBdr>
    </w:div>
    <w:div w:id="1474253196">
      <w:bodyDiv w:val="1"/>
      <w:marLeft w:val="0"/>
      <w:marRight w:val="0"/>
      <w:marTop w:val="0"/>
      <w:marBottom w:val="0"/>
      <w:divBdr>
        <w:top w:val="none" w:sz="0" w:space="0" w:color="auto"/>
        <w:left w:val="none" w:sz="0" w:space="0" w:color="auto"/>
        <w:bottom w:val="none" w:sz="0" w:space="0" w:color="auto"/>
        <w:right w:val="none" w:sz="0" w:space="0" w:color="auto"/>
      </w:divBdr>
    </w:div>
    <w:div w:id="1474366066">
      <w:bodyDiv w:val="1"/>
      <w:marLeft w:val="0"/>
      <w:marRight w:val="0"/>
      <w:marTop w:val="0"/>
      <w:marBottom w:val="0"/>
      <w:divBdr>
        <w:top w:val="none" w:sz="0" w:space="0" w:color="auto"/>
        <w:left w:val="none" w:sz="0" w:space="0" w:color="auto"/>
        <w:bottom w:val="none" w:sz="0" w:space="0" w:color="auto"/>
        <w:right w:val="none" w:sz="0" w:space="0" w:color="auto"/>
      </w:divBdr>
    </w:div>
    <w:div w:id="1474369302">
      <w:bodyDiv w:val="1"/>
      <w:marLeft w:val="0"/>
      <w:marRight w:val="0"/>
      <w:marTop w:val="0"/>
      <w:marBottom w:val="0"/>
      <w:divBdr>
        <w:top w:val="none" w:sz="0" w:space="0" w:color="auto"/>
        <w:left w:val="none" w:sz="0" w:space="0" w:color="auto"/>
        <w:bottom w:val="none" w:sz="0" w:space="0" w:color="auto"/>
        <w:right w:val="none" w:sz="0" w:space="0" w:color="auto"/>
      </w:divBdr>
    </w:div>
    <w:div w:id="1474635745">
      <w:bodyDiv w:val="1"/>
      <w:marLeft w:val="0"/>
      <w:marRight w:val="0"/>
      <w:marTop w:val="0"/>
      <w:marBottom w:val="0"/>
      <w:divBdr>
        <w:top w:val="none" w:sz="0" w:space="0" w:color="auto"/>
        <w:left w:val="none" w:sz="0" w:space="0" w:color="auto"/>
        <w:bottom w:val="none" w:sz="0" w:space="0" w:color="auto"/>
        <w:right w:val="none" w:sz="0" w:space="0" w:color="auto"/>
      </w:divBdr>
    </w:div>
    <w:div w:id="1474758386">
      <w:bodyDiv w:val="1"/>
      <w:marLeft w:val="0"/>
      <w:marRight w:val="0"/>
      <w:marTop w:val="0"/>
      <w:marBottom w:val="0"/>
      <w:divBdr>
        <w:top w:val="none" w:sz="0" w:space="0" w:color="auto"/>
        <w:left w:val="none" w:sz="0" w:space="0" w:color="auto"/>
        <w:bottom w:val="none" w:sz="0" w:space="0" w:color="auto"/>
        <w:right w:val="none" w:sz="0" w:space="0" w:color="auto"/>
      </w:divBdr>
    </w:div>
    <w:div w:id="1474830520">
      <w:bodyDiv w:val="1"/>
      <w:marLeft w:val="0"/>
      <w:marRight w:val="0"/>
      <w:marTop w:val="0"/>
      <w:marBottom w:val="0"/>
      <w:divBdr>
        <w:top w:val="none" w:sz="0" w:space="0" w:color="auto"/>
        <w:left w:val="none" w:sz="0" w:space="0" w:color="auto"/>
        <w:bottom w:val="none" w:sz="0" w:space="0" w:color="auto"/>
        <w:right w:val="none" w:sz="0" w:space="0" w:color="auto"/>
      </w:divBdr>
    </w:div>
    <w:div w:id="1475096186">
      <w:bodyDiv w:val="1"/>
      <w:marLeft w:val="0"/>
      <w:marRight w:val="0"/>
      <w:marTop w:val="0"/>
      <w:marBottom w:val="0"/>
      <w:divBdr>
        <w:top w:val="none" w:sz="0" w:space="0" w:color="auto"/>
        <w:left w:val="none" w:sz="0" w:space="0" w:color="auto"/>
        <w:bottom w:val="none" w:sz="0" w:space="0" w:color="auto"/>
        <w:right w:val="none" w:sz="0" w:space="0" w:color="auto"/>
      </w:divBdr>
    </w:div>
    <w:div w:id="1475178613">
      <w:bodyDiv w:val="1"/>
      <w:marLeft w:val="0"/>
      <w:marRight w:val="0"/>
      <w:marTop w:val="0"/>
      <w:marBottom w:val="0"/>
      <w:divBdr>
        <w:top w:val="none" w:sz="0" w:space="0" w:color="auto"/>
        <w:left w:val="none" w:sz="0" w:space="0" w:color="auto"/>
        <w:bottom w:val="none" w:sz="0" w:space="0" w:color="auto"/>
        <w:right w:val="none" w:sz="0" w:space="0" w:color="auto"/>
      </w:divBdr>
    </w:div>
    <w:div w:id="1475414876">
      <w:bodyDiv w:val="1"/>
      <w:marLeft w:val="0"/>
      <w:marRight w:val="0"/>
      <w:marTop w:val="0"/>
      <w:marBottom w:val="0"/>
      <w:divBdr>
        <w:top w:val="none" w:sz="0" w:space="0" w:color="auto"/>
        <w:left w:val="none" w:sz="0" w:space="0" w:color="auto"/>
        <w:bottom w:val="none" w:sz="0" w:space="0" w:color="auto"/>
        <w:right w:val="none" w:sz="0" w:space="0" w:color="auto"/>
      </w:divBdr>
    </w:div>
    <w:div w:id="1475564199">
      <w:bodyDiv w:val="1"/>
      <w:marLeft w:val="0"/>
      <w:marRight w:val="0"/>
      <w:marTop w:val="0"/>
      <w:marBottom w:val="0"/>
      <w:divBdr>
        <w:top w:val="none" w:sz="0" w:space="0" w:color="auto"/>
        <w:left w:val="none" w:sz="0" w:space="0" w:color="auto"/>
        <w:bottom w:val="none" w:sz="0" w:space="0" w:color="auto"/>
        <w:right w:val="none" w:sz="0" w:space="0" w:color="auto"/>
      </w:divBdr>
    </w:div>
    <w:div w:id="1475759428">
      <w:bodyDiv w:val="1"/>
      <w:marLeft w:val="0"/>
      <w:marRight w:val="0"/>
      <w:marTop w:val="0"/>
      <w:marBottom w:val="0"/>
      <w:divBdr>
        <w:top w:val="none" w:sz="0" w:space="0" w:color="auto"/>
        <w:left w:val="none" w:sz="0" w:space="0" w:color="auto"/>
        <w:bottom w:val="none" w:sz="0" w:space="0" w:color="auto"/>
        <w:right w:val="none" w:sz="0" w:space="0" w:color="auto"/>
      </w:divBdr>
    </w:div>
    <w:div w:id="1475831301">
      <w:bodyDiv w:val="1"/>
      <w:marLeft w:val="0"/>
      <w:marRight w:val="0"/>
      <w:marTop w:val="0"/>
      <w:marBottom w:val="0"/>
      <w:divBdr>
        <w:top w:val="none" w:sz="0" w:space="0" w:color="auto"/>
        <w:left w:val="none" w:sz="0" w:space="0" w:color="auto"/>
        <w:bottom w:val="none" w:sz="0" w:space="0" w:color="auto"/>
        <w:right w:val="none" w:sz="0" w:space="0" w:color="auto"/>
      </w:divBdr>
    </w:div>
    <w:div w:id="1476411349">
      <w:bodyDiv w:val="1"/>
      <w:marLeft w:val="0"/>
      <w:marRight w:val="0"/>
      <w:marTop w:val="0"/>
      <w:marBottom w:val="0"/>
      <w:divBdr>
        <w:top w:val="none" w:sz="0" w:space="0" w:color="auto"/>
        <w:left w:val="none" w:sz="0" w:space="0" w:color="auto"/>
        <w:bottom w:val="none" w:sz="0" w:space="0" w:color="auto"/>
        <w:right w:val="none" w:sz="0" w:space="0" w:color="auto"/>
      </w:divBdr>
    </w:div>
    <w:div w:id="1476482138">
      <w:bodyDiv w:val="1"/>
      <w:marLeft w:val="0"/>
      <w:marRight w:val="0"/>
      <w:marTop w:val="0"/>
      <w:marBottom w:val="0"/>
      <w:divBdr>
        <w:top w:val="none" w:sz="0" w:space="0" w:color="auto"/>
        <w:left w:val="none" w:sz="0" w:space="0" w:color="auto"/>
        <w:bottom w:val="none" w:sz="0" w:space="0" w:color="auto"/>
        <w:right w:val="none" w:sz="0" w:space="0" w:color="auto"/>
      </w:divBdr>
    </w:div>
    <w:div w:id="1476679084">
      <w:bodyDiv w:val="1"/>
      <w:marLeft w:val="0"/>
      <w:marRight w:val="0"/>
      <w:marTop w:val="0"/>
      <w:marBottom w:val="0"/>
      <w:divBdr>
        <w:top w:val="none" w:sz="0" w:space="0" w:color="auto"/>
        <w:left w:val="none" w:sz="0" w:space="0" w:color="auto"/>
        <w:bottom w:val="none" w:sz="0" w:space="0" w:color="auto"/>
        <w:right w:val="none" w:sz="0" w:space="0" w:color="auto"/>
      </w:divBdr>
    </w:div>
    <w:div w:id="1476752290">
      <w:bodyDiv w:val="1"/>
      <w:marLeft w:val="0"/>
      <w:marRight w:val="0"/>
      <w:marTop w:val="0"/>
      <w:marBottom w:val="0"/>
      <w:divBdr>
        <w:top w:val="none" w:sz="0" w:space="0" w:color="auto"/>
        <w:left w:val="none" w:sz="0" w:space="0" w:color="auto"/>
        <w:bottom w:val="none" w:sz="0" w:space="0" w:color="auto"/>
        <w:right w:val="none" w:sz="0" w:space="0" w:color="auto"/>
      </w:divBdr>
    </w:div>
    <w:div w:id="1477379553">
      <w:bodyDiv w:val="1"/>
      <w:marLeft w:val="0"/>
      <w:marRight w:val="0"/>
      <w:marTop w:val="0"/>
      <w:marBottom w:val="0"/>
      <w:divBdr>
        <w:top w:val="none" w:sz="0" w:space="0" w:color="auto"/>
        <w:left w:val="none" w:sz="0" w:space="0" w:color="auto"/>
        <w:bottom w:val="none" w:sz="0" w:space="0" w:color="auto"/>
        <w:right w:val="none" w:sz="0" w:space="0" w:color="auto"/>
      </w:divBdr>
    </w:div>
    <w:div w:id="1477527881">
      <w:bodyDiv w:val="1"/>
      <w:marLeft w:val="0"/>
      <w:marRight w:val="0"/>
      <w:marTop w:val="0"/>
      <w:marBottom w:val="0"/>
      <w:divBdr>
        <w:top w:val="none" w:sz="0" w:space="0" w:color="auto"/>
        <w:left w:val="none" w:sz="0" w:space="0" w:color="auto"/>
        <w:bottom w:val="none" w:sz="0" w:space="0" w:color="auto"/>
        <w:right w:val="none" w:sz="0" w:space="0" w:color="auto"/>
      </w:divBdr>
    </w:div>
    <w:div w:id="1477844771">
      <w:bodyDiv w:val="1"/>
      <w:marLeft w:val="0"/>
      <w:marRight w:val="0"/>
      <w:marTop w:val="0"/>
      <w:marBottom w:val="0"/>
      <w:divBdr>
        <w:top w:val="none" w:sz="0" w:space="0" w:color="auto"/>
        <w:left w:val="none" w:sz="0" w:space="0" w:color="auto"/>
        <w:bottom w:val="none" w:sz="0" w:space="0" w:color="auto"/>
        <w:right w:val="none" w:sz="0" w:space="0" w:color="auto"/>
      </w:divBdr>
    </w:div>
    <w:div w:id="1478297466">
      <w:bodyDiv w:val="1"/>
      <w:marLeft w:val="0"/>
      <w:marRight w:val="0"/>
      <w:marTop w:val="0"/>
      <w:marBottom w:val="0"/>
      <w:divBdr>
        <w:top w:val="none" w:sz="0" w:space="0" w:color="auto"/>
        <w:left w:val="none" w:sz="0" w:space="0" w:color="auto"/>
        <w:bottom w:val="none" w:sz="0" w:space="0" w:color="auto"/>
        <w:right w:val="none" w:sz="0" w:space="0" w:color="auto"/>
      </w:divBdr>
    </w:div>
    <w:div w:id="1479104510">
      <w:bodyDiv w:val="1"/>
      <w:marLeft w:val="0"/>
      <w:marRight w:val="0"/>
      <w:marTop w:val="0"/>
      <w:marBottom w:val="0"/>
      <w:divBdr>
        <w:top w:val="none" w:sz="0" w:space="0" w:color="auto"/>
        <w:left w:val="none" w:sz="0" w:space="0" w:color="auto"/>
        <w:bottom w:val="none" w:sz="0" w:space="0" w:color="auto"/>
        <w:right w:val="none" w:sz="0" w:space="0" w:color="auto"/>
      </w:divBdr>
    </w:div>
    <w:div w:id="1479226551">
      <w:bodyDiv w:val="1"/>
      <w:marLeft w:val="0"/>
      <w:marRight w:val="0"/>
      <w:marTop w:val="0"/>
      <w:marBottom w:val="0"/>
      <w:divBdr>
        <w:top w:val="none" w:sz="0" w:space="0" w:color="auto"/>
        <w:left w:val="none" w:sz="0" w:space="0" w:color="auto"/>
        <w:bottom w:val="none" w:sz="0" w:space="0" w:color="auto"/>
        <w:right w:val="none" w:sz="0" w:space="0" w:color="auto"/>
      </w:divBdr>
    </w:div>
    <w:div w:id="1479498521">
      <w:bodyDiv w:val="1"/>
      <w:marLeft w:val="0"/>
      <w:marRight w:val="0"/>
      <w:marTop w:val="0"/>
      <w:marBottom w:val="0"/>
      <w:divBdr>
        <w:top w:val="none" w:sz="0" w:space="0" w:color="auto"/>
        <w:left w:val="none" w:sz="0" w:space="0" w:color="auto"/>
        <w:bottom w:val="none" w:sz="0" w:space="0" w:color="auto"/>
        <w:right w:val="none" w:sz="0" w:space="0" w:color="auto"/>
      </w:divBdr>
    </w:div>
    <w:div w:id="1479881424">
      <w:bodyDiv w:val="1"/>
      <w:marLeft w:val="0"/>
      <w:marRight w:val="0"/>
      <w:marTop w:val="0"/>
      <w:marBottom w:val="0"/>
      <w:divBdr>
        <w:top w:val="none" w:sz="0" w:space="0" w:color="auto"/>
        <w:left w:val="none" w:sz="0" w:space="0" w:color="auto"/>
        <w:bottom w:val="none" w:sz="0" w:space="0" w:color="auto"/>
        <w:right w:val="none" w:sz="0" w:space="0" w:color="auto"/>
      </w:divBdr>
    </w:div>
    <w:div w:id="1480221622">
      <w:bodyDiv w:val="1"/>
      <w:marLeft w:val="0"/>
      <w:marRight w:val="0"/>
      <w:marTop w:val="0"/>
      <w:marBottom w:val="0"/>
      <w:divBdr>
        <w:top w:val="none" w:sz="0" w:space="0" w:color="auto"/>
        <w:left w:val="none" w:sz="0" w:space="0" w:color="auto"/>
        <w:bottom w:val="none" w:sz="0" w:space="0" w:color="auto"/>
        <w:right w:val="none" w:sz="0" w:space="0" w:color="auto"/>
      </w:divBdr>
    </w:div>
    <w:div w:id="1480263683">
      <w:bodyDiv w:val="1"/>
      <w:marLeft w:val="0"/>
      <w:marRight w:val="0"/>
      <w:marTop w:val="0"/>
      <w:marBottom w:val="0"/>
      <w:divBdr>
        <w:top w:val="none" w:sz="0" w:space="0" w:color="auto"/>
        <w:left w:val="none" w:sz="0" w:space="0" w:color="auto"/>
        <w:bottom w:val="none" w:sz="0" w:space="0" w:color="auto"/>
        <w:right w:val="none" w:sz="0" w:space="0" w:color="auto"/>
      </w:divBdr>
    </w:div>
    <w:div w:id="1480461168">
      <w:bodyDiv w:val="1"/>
      <w:marLeft w:val="0"/>
      <w:marRight w:val="0"/>
      <w:marTop w:val="0"/>
      <w:marBottom w:val="0"/>
      <w:divBdr>
        <w:top w:val="none" w:sz="0" w:space="0" w:color="auto"/>
        <w:left w:val="none" w:sz="0" w:space="0" w:color="auto"/>
        <w:bottom w:val="none" w:sz="0" w:space="0" w:color="auto"/>
        <w:right w:val="none" w:sz="0" w:space="0" w:color="auto"/>
      </w:divBdr>
    </w:div>
    <w:div w:id="1480995958">
      <w:bodyDiv w:val="1"/>
      <w:marLeft w:val="0"/>
      <w:marRight w:val="0"/>
      <w:marTop w:val="0"/>
      <w:marBottom w:val="0"/>
      <w:divBdr>
        <w:top w:val="none" w:sz="0" w:space="0" w:color="auto"/>
        <w:left w:val="none" w:sz="0" w:space="0" w:color="auto"/>
        <w:bottom w:val="none" w:sz="0" w:space="0" w:color="auto"/>
        <w:right w:val="none" w:sz="0" w:space="0" w:color="auto"/>
      </w:divBdr>
    </w:div>
    <w:div w:id="1481075409">
      <w:bodyDiv w:val="1"/>
      <w:marLeft w:val="0"/>
      <w:marRight w:val="0"/>
      <w:marTop w:val="0"/>
      <w:marBottom w:val="0"/>
      <w:divBdr>
        <w:top w:val="none" w:sz="0" w:space="0" w:color="auto"/>
        <w:left w:val="none" w:sz="0" w:space="0" w:color="auto"/>
        <w:bottom w:val="none" w:sz="0" w:space="0" w:color="auto"/>
        <w:right w:val="none" w:sz="0" w:space="0" w:color="auto"/>
      </w:divBdr>
    </w:div>
    <w:div w:id="1481574332">
      <w:bodyDiv w:val="1"/>
      <w:marLeft w:val="0"/>
      <w:marRight w:val="0"/>
      <w:marTop w:val="0"/>
      <w:marBottom w:val="0"/>
      <w:divBdr>
        <w:top w:val="none" w:sz="0" w:space="0" w:color="auto"/>
        <w:left w:val="none" w:sz="0" w:space="0" w:color="auto"/>
        <w:bottom w:val="none" w:sz="0" w:space="0" w:color="auto"/>
        <w:right w:val="none" w:sz="0" w:space="0" w:color="auto"/>
      </w:divBdr>
    </w:div>
    <w:div w:id="1481576037">
      <w:bodyDiv w:val="1"/>
      <w:marLeft w:val="0"/>
      <w:marRight w:val="0"/>
      <w:marTop w:val="0"/>
      <w:marBottom w:val="0"/>
      <w:divBdr>
        <w:top w:val="none" w:sz="0" w:space="0" w:color="auto"/>
        <w:left w:val="none" w:sz="0" w:space="0" w:color="auto"/>
        <w:bottom w:val="none" w:sz="0" w:space="0" w:color="auto"/>
        <w:right w:val="none" w:sz="0" w:space="0" w:color="auto"/>
      </w:divBdr>
    </w:div>
    <w:div w:id="1481652431">
      <w:bodyDiv w:val="1"/>
      <w:marLeft w:val="0"/>
      <w:marRight w:val="0"/>
      <w:marTop w:val="0"/>
      <w:marBottom w:val="0"/>
      <w:divBdr>
        <w:top w:val="none" w:sz="0" w:space="0" w:color="auto"/>
        <w:left w:val="none" w:sz="0" w:space="0" w:color="auto"/>
        <w:bottom w:val="none" w:sz="0" w:space="0" w:color="auto"/>
        <w:right w:val="none" w:sz="0" w:space="0" w:color="auto"/>
      </w:divBdr>
    </w:div>
    <w:div w:id="1481658148">
      <w:bodyDiv w:val="1"/>
      <w:marLeft w:val="0"/>
      <w:marRight w:val="0"/>
      <w:marTop w:val="0"/>
      <w:marBottom w:val="0"/>
      <w:divBdr>
        <w:top w:val="none" w:sz="0" w:space="0" w:color="auto"/>
        <w:left w:val="none" w:sz="0" w:space="0" w:color="auto"/>
        <w:bottom w:val="none" w:sz="0" w:space="0" w:color="auto"/>
        <w:right w:val="none" w:sz="0" w:space="0" w:color="auto"/>
      </w:divBdr>
    </w:div>
    <w:div w:id="1481732778">
      <w:bodyDiv w:val="1"/>
      <w:marLeft w:val="0"/>
      <w:marRight w:val="0"/>
      <w:marTop w:val="0"/>
      <w:marBottom w:val="0"/>
      <w:divBdr>
        <w:top w:val="none" w:sz="0" w:space="0" w:color="auto"/>
        <w:left w:val="none" w:sz="0" w:space="0" w:color="auto"/>
        <w:bottom w:val="none" w:sz="0" w:space="0" w:color="auto"/>
        <w:right w:val="none" w:sz="0" w:space="0" w:color="auto"/>
      </w:divBdr>
    </w:div>
    <w:div w:id="1481848159">
      <w:bodyDiv w:val="1"/>
      <w:marLeft w:val="0"/>
      <w:marRight w:val="0"/>
      <w:marTop w:val="0"/>
      <w:marBottom w:val="0"/>
      <w:divBdr>
        <w:top w:val="none" w:sz="0" w:space="0" w:color="auto"/>
        <w:left w:val="none" w:sz="0" w:space="0" w:color="auto"/>
        <w:bottom w:val="none" w:sz="0" w:space="0" w:color="auto"/>
        <w:right w:val="none" w:sz="0" w:space="0" w:color="auto"/>
      </w:divBdr>
    </w:div>
    <w:div w:id="1481995390">
      <w:bodyDiv w:val="1"/>
      <w:marLeft w:val="0"/>
      <w:marRight w:val="0"/>
      <w:marTop w:val="0"/>
      <w:marBottom w:val="0"/>
      <w:divBdr>
        <w:top w:val="none" w:sz="0" w:space="0" w:color="auto"/>
        <w:left w:val="none" w:sz="0" w:space="0" w:color="auto"/>
        <w:bottom w:val="none" w:sz="0" w:space="0" w:color="auto"/>
        <w:right w:val="none" w:sz="0" w:space="0" w:color="auto"/>
      </w:divBdr>
    </w:div>
    <w:div w:id="1481996386">
      <w:bodyDiv w:val="1"/>
      <w:marLeft w:val="0"/>
      <w:marRight w:val="0"/>
      <w:marTop w:val="0"/>
      <w:marBottom w:val="0"/>
      <w:divBdr>
        <w:top w:val="none" w:sz="0" w:space="0" w:color="auto"/>
        <w:left w:val="none" w:sz="0" w:space="0" w:color="auto"/>
        <w:bottom w:val="none" w:sz="0" w:space="0" w:color="auto"/>
        <w:right w:val="none" w:sz="0" w:space="0" w:color="auto"/>
      </w:divBdr>
    </w:div>
    <w:div w:id="1482234397">
      <w:bodyDiv w:val="1"/>
      <w:marLeft w:val="0"/>
      <w:marRight w:val="0"/>
      <w:marTop w:val="0"/>
      <w:marBottom w:val="0"/>
      <w:divBdr>
        <w:top w:val="none" w:sz="0" w:space="0" w:color="auto"/>
        <w:left w:val="none" w:sz="0" w:space="0" w:color="auto"/>
        <w:bottom w:val="none" w:sz="0" w:space="0" w:color="auto"/>
        <w:right w:val="none" w:sz="0" w:space="0" w:color="auto"/>
      </w:divBdr>
    </w:div>
    <w:div w:id="1482426685">
      <w:bodyDiv w:val="1"/>
      <w:marLeft w:val="0"/>
      <w:marRight w:val="0"/>
      <w:marTop w:val="0"/>
      <w:marBottom w:val="0"/>
      <w:divBdr>
        <w:top w:val="none" w:sz="0" w:space="0" w:color="auto"/>
        <w:left w:val="none" w:sz="0" w:space="0" w:color="auto"/>
        <w:bottom w:val="none" w:sz="0" w:space="0" w:color="auto"/>
        <w:right w:val="none" w:sz="0" w:space="0" w:color="auto"/>
      </w:divBdr>
    </w:div>
    <w:div w:id="1482503460">
      <w:bodyDiv w:val="1"/>
      <w:marLeft w:val="0"/>
      <w:marRight w:val="0"/>
      <w:marTop w:val="0"/>
      <w:marBottom w:val="0"/>
      <w:divBdr>
        <w:top w:val="none" w:sz="0" w:space="0" w:color="auto"/>
        <w:left w:val="none" w:sz="0" w:space="0" w:color="auto"/>
        <w:bottom w:val="none" w:sz="0" w:space="0" w:color="auto"/>
        <w:right w:val="none" w:sz="0" w:space="0" w:color="auto"/>
      </w:divBdr>
    </w:div>
    <w:div w:id="1483541132">
      <w:bodyDiv w:val="1"/>
      <w:marLeft w:val="0"/>
      <w:marRight w:val="0"/>
      <w:marTop w:val="0"/>
      <w:marBottom w:val="0"/>
      <w:divBdr>
        <w:top w:val="none" w:sz="0" w:space="0" w:color="auto"/>
        <w:left w:val="none" w:sz="0" w:space="0" w:color="auto"/>
        <w:bottom w:val="none" w:sz="0" w:space="0" w:color="auto"/>
        <w:right w:val="none" w:sz="0" w:space="0" w:color="auto"/>
      </w:divBdr>
    </w:div>
    <w:div w:id="1483692934">
      <w:bodyDiv w:val="1"/>
      <w:marLeft w:val="0"/>
      <w:marRight w:val="0"/>
      <w:marTop w:val="0"/>
      <w:marBottom w:val="0"/>
      <w:divBdr>
        <w:top w:val="none" w:sz="0" w:space="0" w:color="auto"/>
        <w:left w:val="none" w:sz="0" w:space="0" w:color="auto"/>
        <w:bottom w:val="none" w:sz="0" w:space="0" w:color="auto"/>
        <w:right w:val="none" w:sz="0" w:space="0" w:color="auto"/>
      </w:divBdr>
    </w:div>
    <w:div w:id="1483813320">
      <w:bodyDiv w:val="1"/>
      <w:marLeft w:val="0"/>
      <w:marRight w:val="0"/>
      <w:marTop w:val="0"/>
      <w:marBottom w:val="0"/>
      <w:divBdr>
        <w:top w:val="none" w:sz="0" w:space="0" w:color="auto"/>
        <w:left w:val="none" w:sz="0" w:space="0" w:color="auto"/>
        <w:bottom w:val="none" w:sz="0" w:space="0" w:color="auto"/>
        <w:right w:val="none" w:sz="0" w:space="0" w:color="auto"/>
      </w:divBdr>
    </w:div>
    <w:div w:id="1484656594">
      <w:bodyDiv w:val="1"/>
      <w:marLeft w:val="0"/>
      <w:marRight w:val="0"/>
      <w:marTop w:val="0"/>
      <w:marBottom w:val="0"/>
      <w:divBdr>
        <w:top w:val="none" w:sz="0" w:space="0" w:color="auto"/>
        <w:left w:val="none" w:sz="0" w:space="0" w:color="auto"/>
        <w:bottom w:val="none" w:sz="0" w:space="0" w:color="auto"/>
        <w:right w:val="none" w:sz="0" w:space="0" w:color="auto"/>
      </w:divBdr>
    </w:div>
    <w:div w:id="1485314278">
      <w:bodyDiv w:val="1"/>
      <w:marLeft w:val="0"/>
      <w:marRight w:val="0"/>
      <w:marTop w:val="0"/>
      <w:marBottom w:val="0"/>
      <w:divBdr>
        <w:top w:val="none" w:sz="0" w:space="0" w:color="auto"/>
        <w:left w:val="none" w:sz="0" w:space="0" w:color="auto"/>
        <w:bottom w:val="none" w:sz="0" w:space="0" w:color="auto"/>
        <w:right w:val="none" w:sz="0" w:space="0" w:color="auto"/>
      </w:divBdr>
    </w:div>
    <w:div w:id="1485851215">
      <w:bodyDiv w:val="1"/>
      <w:marLeft w:val="0"/>
      <w:marRight w:val="0"/>
      <w:marTop w:val="0"/>
      <w:marBottom w:val="0"/>
      <w:divBdr>
        <w:top w:val="none" w:sz="0" w:space="0" w:color="auto"/>
        <w:left w:val="none" w:sz="0" w:space="0" w:color="auto"/>
        <w:bottom w:val="none" w:sz="0" w:space="0" w:color="auto"/>
        <w:right w:val="none" w:sz="0" w:space="0" w:color="auto"/>
      </w:divBdr>
    </w:div>
    <w:div w:id="1485974639">
      <w:bodyDiv w:val="1"/>
      <w:marLeft w:val="0"/>
      <w:marRight w:val="0"/>
      <w:marTop w:val="0"/>
      <w:marBottom w:val="0"/>
      <w:divBdr>
        <w:top w:val="none" w:sz="0" w:space="0" w:color="auto"/>
        <w:left w:val="none" w:sz="0" w:space="0" w:color="auto"/>
        <w:bottom w:val="none" w:sz="0" w:space="0" w:color="auto"/>
        <w:right w:val="none" w:sz="0" w:space="0" w:color="auto"/>
      </w:divBdr>
    </w:div>
    <w:div w:id="1486049165">
      <w:bodyDiv w:val="1"/>
      <w:marLeft w:val="0"/>
      <w:marRight w:val="0"/>
      <w:marTop w:val="0"/>
      <w:marBottom w:val="0"/>
      <w:divBdr>
        <w:top w:val="none" w:sz="0" w:space="0" w:color="auto"/>
        <w:left w:val="none" w:sz="0" w:space="0" w:color="auto"/>
        <w:bottom w:val="none" w:sz="0" w:space="0" w:color="auto"/>
        <w:right w:val="none" w:sz="0" w:space="0" w:color="auto"/>
      </w:divBdr>
    </w:div>
    <w:div w:id="1486051274">
      <w:bodyDiv w:val="1"/>
      <w:marLeft w:val="0"/>
      <w:marRight w:val="0"/>
      <w:marTop w:val="0"/>
      <w:marBottom w:val="0"/>
      <w:divBdr>
        <w:top w:val="none" w:sz="0" w:space="0" w:color="auto"/>
        <w:left w:val="none" w:sz="0" w:space="0" w:color="auto"/>
        <w:bottom w:val="none" w:sz="0" w:space="0" w:color="auto"/>
        <w:right w:val="none" w:sz="0" w:space="0" w:color="auto"/>
      </w:divBdr>
    </w:div>
    <w:div w:id="1486505610">
      <w:bodyDiv w:val="1"/>
      <w:marLeft w:val="0"/>
      <w:marRight w:val="0"/>
      <w:marTop w:val="0"/>
      <w:marBottom w:val="0"/>
      <w:divBdr>
        <w:top w:val="none" w:sz="0" w:space="0" w:color="auto"/>
        <w:left w:val="none" w:sz="0" w:space="0" w:color="auto"/>
        <w:bottom w:val="none" w:sz="0" w:space="0" w:color="auto"/>
        <w:right w:val="none" w:sz="0" w:space="0" w:color="auto"/>
      </w:divBdr>
    </w:div>
    <w:div w:id="1486506577">
      <w:bodyDiv w:val="1"/>
      <w:marLeft w:val="0"/>
      <w:marRight w:val="0"/>
      <w:marTop w:val="0"/>
      <w:marBottom w:val="0"/>
      <w:divBdr>
        <w:top w:val="none" w:sz="0" w:space="0" w:color="auto"/>
        <w:left w:val="none" w:sz="0" w:space="0" w:color="auto"/>
        <w:bottom w:val="none" w:sz="0" w:space="0" w:color="auto"/>
        <w:right w:val="none" w:sz="0" w:space="0" w:color="auto"/>
      </w:divBdr>
    </w:div>
    <w:div w:id="1486819036">
      <w:bodyDiv w:val="1"/>
      <w:marLeft w:val="0"/>
      <w:marRight w:val="0"/>
      <w:marTop w:val="0"/>
      <w:marBottom w:val="0"/>
      <w:divBdr>
        <w:top w:val="none" w:sz="0" w:space="0" w:color="auto"/>
        <w:left w:val="none" w:sz="0" w:space="0" w:color="auto"/>
        <w:bottom w:val="none" w:sz="0" w:space="0" w:color="auto"/>
        <w:right w:val="none" w:sz="0" w:space="0" w:color="auto"/>
      </w:divBdr>
    </w:div>
    <w:div w:id="1487278834">
      <w:bodyDiv w:val="1"/>
      <w:marLeft w:val="0"/>
      <w:marRight w:val="0"/>
      <w:marTop w:val="0"/>
      <w:marBottom w:val="0"/>
      <w:divBdr>
        <w:top w:val="none" w:sz="0" w:space="0" w:color="auto"/>
        <w:left w:val="none" w:sz="0" w:space="0" w:color="auto"/>
        <w:bottom w:val="none" w:sz="0" w:space="0" w:color="auto"/>
        <w:right w:val="none" w:sz="0" w:space="0" w:color="auto"/>
      </w:divBdr>
    </w:div>
    <w:div w:id="1487283505">
      <w:bodyDiv w:val="1"/>
      <w:marLeft w:val="0"/>
      <w:marRight w:val="0"/>
      <w:marTop w:val="0"/>
      <w:marBottom w:val="0"/>
      <w:divBdr>
        <w:top w:val="none" w:sz="0" w:space="0" w:color="auto"/>
        <w:left w:val="none" w:sz="0" w:space="0" w:color="auto"/>
        <w:bottom w:val="none" w:sz="0" w:space="0" w:color="auto"/>
        <w:right w:val="none" w:sz="0" w:space="0" w:color="auto"/>
      </w:divBdr>
    </w:div>
    <w:div w:id="1487360216">
      <w:bodyDiv w:val="1"/>
      <w:marLeft w:val="0"/>
      <w:marRight w:val="0"/>
      <w:marTop w:val="0"/>
      <w:marBottom w:val="0"/>
      <w:divBdr>
        <w:top w:val="none" w:sz="0" w:space="0" w:color="auto"/>
        <w:left w:val="none" w:sz="0" w:space="0" w:color="auto"/>
        <w:bottom w:val="none" w:sz="0" w:space="0" w:color="auto"/>
        <w:right w:val="none" w:sz="0" w:space="0" w:color="auto"/>
      </w:divBdr>
    </w:div>
    <w:div w:id="1487471375">
      <w:bodyDiv w:val="1"/>
      <w:marLeft w:val="0"/>
      <w:marRight w:val="0"/>
      <w:marTop w:val="0"/>
      <w:marBottom w:val="0"/>
      <w:divBdr>
        <w:top w:val="none" w:sz="0" w:space="0" w:color="auto"/>
        <w:left w:val="none" w:sz="0" w:space="0" w:color="auto"/>
        <w:bottom w:val="none" w:sz="0" w:space="0" w:color="auto"/>
        <w:right w:val="none" w:sz="0" w:space="0" w:color="auto"/>
      </w:divBdr>
    </w:div>
    <w:div w:id="1488012912">
      <w:bodyDiv w:val="1"/>
      <w:marLeft w:val="0"/>
      <w:marRight w:val="0"/>
      <w:marTop w:val="0"/>
      <w:marBottom w:val="0"/>
      <w:divBdr>
        <w:top w:val="none" w:sz="0" w:space="0" w:color="auto"/>
        <w:left w:val="none" w:sz="0" w:space="0" w:color="auto"/>
        <w:bottom w:val="none" w:sz="0" w:space="0" w:color="auto"/>
        <w:right w:val="none" w:sz="0" w:space="0" w:color="auto"/>
      </w:divBdr>
    </w:div>
    <w:div w:id="1488127148">
      <w:bodyDiv w:val="1"/>
      <w:marLeft w:val="0"/>
      <w:marRight w:val="0"/>
      <w:marTop w:val="0"/>
      <w:marBottom w:val="0"/>
      <w:divBdr>
        <w:top w:val="none" w:sz="0" w:space="0" w:color="auto"/>
        <w:left w:val="none" w:sz="0" w:space="0" w:color="auto"/>
        <w:bottom w:val="none" w:sz="0" w:space="0" w:color="auto"/>
        <w:right w:val="none" w:sz="0" w:space="0" w:color="auto"/>
      </w:divBdr>
    </w:div>
    <w:div w:id="1488282752">
      <w:bodyDiv w:val="1"/>
      <w:marLeft w:val="0"/>
      <w:marRight w:val="0"/>
      <w:marTop w:val="0"/>
      <w:marBottom w:val="0"/>
      <w:divBdr>
        <w:top w:val="none" w:sz="0" w:space="0" w:color="auto"/>
        <w:left w:val="none" w:sz="0" w:space="0" w:color="auto"/>
        <w:bottom w:val="none" w:sz="0" w:space="0" w:color="auto"/>
        <w:right w:val="none" w:sz="0" w:space="0" w:color="auto"/>
      </w:divBdr>
    </w:div>
    <w:div w:id="1488522141">
      <w:bodyDiv w:val="1"/>
      <w:marLeft w:val="0"/>
      <w:marRight w:val="0"/>
      <w:marTop w:val="0"/>
      <w:marBottom w:val="0"/>
      <w:divBdr>
        <w:top w:val="none" w:sz="0" w:space="0" w:color="auto"/>
        <w:left w:val="none" w:sz="0" w:space="0" w:color="auto"/>
        <w:bottom w:val="none" w:sz="0" w:space="0" w:color="auto"/>
        <w:right w:val="none" w:sz="0" w:space="0" w:color="auto"/>
      </w:divBdr>
    </w:div>
    <w:div w:id="1488595266">
      <w:bodyDiv w:val="1"/>
      <w:marLeft w:val="0"/>
      <w:marRight w:val="0"/>
      <w:marTop w:val="0"/>
      <w:marBottom w:val="0"/>
      <w:divBdr>
        <w:top w:val="none" w:sz="0" w:space="0" w:color="auto"/>
        <w:left w:val="none" w:sz="0" w:space="0" w:color="auto"/>
        <w:bottom w:val="none" w:sz="0" w:space="0" w:color="auto"/>
        <w:right w:val="none" w:sz="0" w:space="0" w:color="auto"/>
      </w:divBdr>
    </w:div>
    <w:div w:id="1488597376">
      <w:bodyDiv w:val="1"/>
      <w:marLeft w:val="0"/>
      <w:marRight w:val="0"/>
      <w:marTop w:val="0"/>
      <w:marBottom w:val="0"/>
      <w:divBdr>
        <w:top w:val="none" w:sz="0" w:space="0" w:color="auto"/>
        <w:left w:val="none" w:sz="0" w:space="0" w:color="auto"/>
        <w:bottom w:val="none" w:sz="0" w:space="0" w:color="auto"/>
        <w:right w:val="none" w:sz="0" w:space="0" w:color="auto"/>
      </w:divBdr>
    </w:div>
    <w:div w:id="1488937122">
      <w:bodyDiv w:val="1"/>
      <w:marLeft w:val="0"/>
      <w:marRight w:val="0"/>
      <w:marTop w:val="0"/>
      <w:marBottom w:val="0"/>
      <w:divBdr>
        <w:top w:val="none" w:sz="0" w:space="0" w:color="auto"/>
        <w:left w:val="none" w:sz="0" w:space="0" w:color="auto"/>
        <w:bottom w:val="none" w:sz="0" w:space="0" w:color="auto"/>
        <w:right w:val="none" w:sz="0" w:space="0" w:color="auto"/>
      </w:divBdr>
    </w:div>
    <w:div w:id="1489403345">
      <w:bodyDiv w:val="1"/>
      <w:marLeft w:val="0"/>
      <w:marRight w:val="0"/>
      <w:marTop w:val="0"/>
      <w:marBottom w:val="0"/>
      <w:divBdr>
        <w:top w:val="none" w:sz="0" w:space="0" w:color="auto"/>
        <w:left w:val="none" w:sz="0" w:space="0" w:color="auto"/>
        <w:bottom w:val="none" w:sz="0" w:space="0" w:color="auto"/>
        <w:right w:val="none" w:sz="0" w:space="0" w:color="auto"/>
      </w:divBdr>
    </w:div>
    <w:div w:id="1489516291">
      <w:bodyDiv w:val="1"/>
      <w:marLeft w:val="0"/>
      <w:marRight w:val="0"/>
      <w:marTop w:val="0"/>
      <w:marBottom w:val="0"/>
      <w:divBdr>
        <w:top w:val="none" w:sz="0" w:space="0" w:color="auto"/>
        <w:left w:val="none" w:sz="0" w:space="0" w:color="auto"/>
        <w:bottom w:val="none" w:sz="0" w:space="0" w:color="auto"/>
        <w:right w:val="none" w:sz="0" w:space="0" w:color="auto"/>
      </w:divBdr>
    </w:div>
    <w:div w:id="1489517707">
      <w:bodyDiv w:val="1"/>
      <w:marLeft w:val="0"/>
      <w:marRight w:val="0"/>
      <w:marTop w:val="0"/>
      <w:marBottom w:val="0"/>
      <w:divBdr>
        <w:top w:val="none" w:sz="0" w:space="0" w:color="auto"/>
        <w:left w:val="none" w:sz="0" w:space="0" w:color="auto"/>
        <w:bottom w:val="none" w:sz="0" w:space="0" w:color="auto"/>
        <w:right w:val="none" w:sz="0" w:space="0" w:color="auto"/>
      </w:divBdr>
    </w:div>
    <w:div w:id="1490093174">
      <w:bodyDiv w:val="1"/>
      <w:marLeft w:val="0"/>
      <w:marRight w:val="0"/>
      <w:marTop w:val="0"/>
      <w:marBottom w:val="0"/>
      <w:divBdr>
        <w:top w:val="none" w:sz="0" w:space="0" w:color="auto"/>
        <w:left w:val="none" w:sz="0" w:space="0" w:color="auto"/>
        <w:bottom w:val="none" w:sz="0" w:space="0" w:color="auto"/>
        <w:right w:val="none" w:sz="0" w:space="0" w:color="auto"/>
      </w:divBdr>
    </w:div>
    <w:div w:id="1490242753">
      <w:bodyDiv w:val="1"/>
      <w:marLeft w:val="0"/>
      <w:marRight w:val="0"/>
      <w:marTop w:val="0"/>
      <w:marBottom w:val="0"/>
      <w:divBdr>
        <w:top w:val="none" w:sz="0" w:space="0" w:color="auto"/>
        <w:left w:val="none" w:sz="0" w:space="0" w:color="auto"/>
        <w:bottom w:val="none" w:sz="0" w:space="0" w:color="auto"/>
        <w:right w:val="none" w:sz="0" w:space="0" w:color="auto"/>
      </w:divBdr>
    </w:div>
    <w:div w:id="1490444267">
      <w:bodyDiv w:val="1"/>
      <w:marLeft w:val="0"/>
      <w:marRight w:val="0"/>
      <w:marTop w:val="0"/>
      <w:marBottom w:val="0"/>
      <w:divBdr>
        <w:top w:val="none" w:sz="0" w:space="0" w:color="auto"/>
        <w:left w:val="none" w:sz="0" w:space="0" w:color="auto"/>
        <w:bottom w:val="none" w:sz="0" w:space="0" w:color="auto"/>
        <w:right w:val="none" w:sz="0" w:space="0" w:color="auto"/>
      </w:divBdr>
    </w:div>
    <w:div w:id="1490511913">
      <w:bodyDiv w:val="1"/>
      <w:marLeft w:val="0"/>
      <w:marRight w:val="0"/>
      <w:marTop w:val="0"/>
      <w:marBottom w:val="0"/>
      <w:divBdr>
        <w:top w:val="none" w:sz="0" w:space="0" w:color="auto"/>
        <w:left w:val="none" w:sz="0" w:space="0" w:color="auto"/>
        <w:bottom w:val="none" w:sz="0" w:space="0" w:color="auto"/>
        <w:right w:val="none" w:sz="0" w:space="0" w:color="auto"/>
      </w:divBdr>
    </w:div>
    <w:div w:id="1490747719">
      <w:bodyDiv w:val="1"/>
      <w:marLeft w:val="0"/>
      <w:marRight w:val="0"/>
      <w:marTop w:val="0"/>
      <w:marBottom w:val="0"/>
      <w:divBdr>
        <w:top w:val="none" w:sz="0" w:space="0" w:color="auto"/>
        <w:left w:val="none" w:sz="0" w:space="0" w:color="auto"/>
        <w:bottom w:val="none" w:sz="0" w:space="0" w:color="auto"/>
        <w:right w:val="none" w:sz="0" w:space="0" w:color="auto"/>
      </w:divBdr>
    </w:div>
    <w:div w:id="1490753666">
      <w:bodyDiv w:val="1"/>
      <w:marLeft w:val="0"/>
      <w:marRight w:val="0"/>
      <w:marTop w:val="0"/>
      <w:marBottom w:val="0"/>
      <w:divBdr>
        <w:top w:val="none" w:sz="0" w:space="0" w:color="auto"/>
        <w:left w:val="none" w:sz="0" w:space="0" w:color="auto"/>
        <w:bottom w:val="none" w:sz="0" w:space="0" w:color="auto"/>
        <w:right w:val="none" w:sz="0" w:space="0" w:color="auto"/>
      </w:divBdr>
    </w:div>
    <w:div w:id="1490901618">
      <w:bodyDiv w:val="1"/>
      <w:marLeft w:val="0"/>
      <w:marRight w:val="0"/>
      <w:marTop w:val="0"/>
      <w:marBottom w:val="0"/>
      <w:divBdr>
        <w:top w:val="none" w:sz="0" w:space="0" w:color="auto"/>
        <w:left w:val="none" w:sz="0" w:space="0" w:color="auto"/>
        <w:bottom w:val="none" w:sz="0" w:space="0" w:color="auto"/>
        <w:right w:val="none" w:sz="0" w:space="0" w:color="auto"/>
      </w:divBdr>
    </w:div>
    <w:div w:id="1491288691">
      <w:bodyDiv w:val="1"/>
      <w:marLeft w:val="0"/>
      <w:marRight w:val="0"/>
      <w:marTop w:val="0"/>
      <w:marBottom w:val="0"/>
      <w:divBdr>
        <w:top w:val="none" w:sz="0" w:space="0" w:color="auto"/>
        <w:left w:val="none" w:sz="0" w:space="0" w:color="auto"/>
        <w:bottom w:val="none" w:sz="0" w:space="0" w:color="auto"/>
        <w:right w:val="none" w:sz="0" w:space="0" w:color="auto"/>
      </w:divBdr>
    </w:div>
    <w:div w:id="1491405313">
      <w:bodyDiv w:val="1"/>
      <w:marLeft w:val="0"/>
      <w:marRight w:val="0"/>
      <w:marTop w:val="0"/>
      <w:marBottom w:val="0"/>
      <w:divBdr>
        <w:top w:val="none" w:sz="0" w:space="0" w:color="auto"/>
        <w:left w:val="none" w:sz="0" w:space="0" w:color="auto"/>
        <w:bottom w:val="none" w:sz="0" w:space="0" w:color="auto"/>
        <w:right w:val="none" w:sz="0" w:space="0" w:color="auto"/>
      </w:divBdr>
    </w:div>
    <w:div w:id="1491554128">
      <w:bodyDiv w:val="1"/>
      <w:marLeft w:val="0"/>
      <w:marRight w:val="0"/>
      <w:marTop w:val="0"/>
      <w:marBottom w:val="0"/>
      <w:divBdr>
        <w:top w:val="none" w:sz="0" w:space="0" w:color="auto"/>
        <w:left w:val="none" w:sz="0" w:space="0" w:color="auto"/>
        <w:bottom w:val="none" w:sz="0" w:space="0" w:color="auto"/>
        <w:right w:val="none" w:sz="0" w:space="0" w:color="auto"/>
      </w:divBdr>
    </w:div>
    <w:div w:id="1491558739">
      <w:bodyDiv w:val="1"/>
      <w:marLeft w:val="0"/>
      <w:marRight w:val="0"/>
      <w:marTop w:val="0"/>
      <w:marBottom w:val="0"/>
      <w:divBdr>
        <w:top w:val="none" w:sz="0" w:space="0" w:color="auto"/>
        <w:left w:val="none" w:sz="0" w:space="0" w:color="auto"/>
        <w:bottom w:val="none" w:sz="0" w:space="0" w:color="auto"/>
        <w:right w:val="none" w:sz="0" w:space="0" w:color="auto"/>
      </w:divBdr>
    </w:div>
    <w:div w:id="1492284961">
      <w:bodyDiv w:val="1"/>
      <w:marLeft w:val="0"/>
      <w:marRight w:val="0"/>
      <w:marTop w:val="0"/>
      <w:marBottom w:val="0"/>
      <w:divBdr>
        <w:top w:val="none" w:sz="0" w:space="0" w:color="auto"/>
        <w:left w:val="none" w:sz="0" w:space="0" w:color="auto"/>
        <w:bottom w:val="none" w:sz="0" w:space="0" w:color="auto"/>
        <w:right w:val="none" w:sz="0" w:space="0" w:color="auto"/>
      </w:divBdr>
    </w:div>
    <w:div w:id="1492334686">
      <w:bodyDiv w:val="1"/>
      <w:marLeft w:val="0"/>
      <w:marRight w:val="0"/>
      <w:marTop w:val="0"/>
      <w:marBottom w:val="0"/>
      <w:divBdr>
        <w:top w:val="none" w:sz="0" w:space="0" w:color="auto"/>
        <w:left w:val="none" w:sz="0" w:space="0" w:color="auto"/>
        <w:bottom w:val="none" w:sz="0" w:space="0" w:color="auto"/>
        <w:right w:val="none" w:sz="0" w:space="0" w:color="auto"/>
      </w:divBdr>
    </w:div>
    <w:div w:id="1492595888">
      <w:bodyDiv w:val="1"/>
      <w:marLeft w:val="0"/>
      <w:marRight w:val="0"/>
      <w:marTop w:val="0"/>
      <w:marBottom w:val="0"/>
      <w:divBdr>
        <w:top w:val="none" w:sz="0" w:space="0" w:color="auto"/>
        <w:left w:val="none" w:sz="0" w:space="0" w:color="auto"/>
        <w:bottom w:val="none" w:sz="0" w:space="0" w:color="auto"/>
        <w:right w:val="none" w:sz="0" w:space="0" w:color="auto"/>
      </w:divBdr>
    </w:div>
    <w:div w:id="1492603346">
      <w:bodyDiv w:val="1"/>
      <w:marLeft w:val="0"/>
      <w:marRight w:val="0"/>
      <w:marTop w:val="0"/>
      <w:marBottom w:val="0"/>
      <w:divBdr>
        <w:top w:val="none" w:sz="0" w:space="0" w:color="auto"/>
        <w:left w:val="none" w:sz="0" w:space="0" w:color="auto"/>
        <w:bottom w:val="none" w:sz="0" w:space="0" w:color="auto"/>
        <w:right w:val="none" w:sz="0" w:space="0" w:color="auto"/>
      </w:divBdr>
    </w:div>
    <w:div w:id="1492989604">
      <w:bodyDiv w:val="1"/>
      <w:marLeft w:val="0"/>
      <w:marRight w:val="0"/>
      <w:marTop w:val="0"/>
      <w:marBottom w:val="0"/>
      <w:divBdr>
        <w:top w:val="none" w:sz="0" w:space="0" w:color="auto"/>
        <w:left w:val="none" w:sz="0" w:space="0" w:color="auto"/>
        <w:bottom w:val="none" w:sz="0" w:space="0" w:color="auto"/>
        <w:right w:val="none" w:sz="0" w:space="0" w:color="auto"/>
      </w:divBdr>
    </w:div>
    <w:div w:id="1493063228">
      <w:bodyDiv w:val="1"/>
      <w:marLeft w:val="0"/>
      <w:marRight w:val="0"/>
      <w:marTop w:val="0"/>
      <w:marBottom w:val="0"/>
      <w:divBdr>
        <w:top w:val="none" w:sz="0" w:space="0" w:color="auto"/>
        <w:left w:val="none" w:sz="0" w:space="0" w:color="auto"/>
        <w:bottom w:val="none" w:sz="0" w:space="0" w:color="auto"/>
        <w:right w:val="none" w:sz="0" w:space="0" w:color="auto"/>
      </w:divBdr>
    </w:div>
    <w:div w:id="1493328705">
      <w:bodyDiv w:val="1"/>
      <w:marLeft w:val="0"/>
      <w:marRight w:val="0"/>
      <w:marTop w:val="0"/>
      <w:marBottom w:val="0"/>
      <w:divBdr>
        <w:top w:val="none" w:sz="0" w:space="0" w:color="auto"/>
        <w:left w:val="none" w:sz="0" w:space="0" w:color="auto"/>
        <w:bottom w:val="none" w:sz="0" w:space="0" w:color="auto"/>
        <w:right w:val="none" w:sz="0" w:space="0" w:color="auto"/>
      </w:divBdr>
    </w:div>
    <w:div w:id="1493445484">
      <w:bodyDiv w:val="1"/>
      <w:marLeft w:val="0"/>
      <w:marRight w:val="0"/>
      <w:marTop w:val="0"/>
      <w:marBottom w:val="0"/>
      <w:divBdr>
        <w:top w:val="none" w:sz="0" w:space="0" w:color="auto"/>
        <w:left w:val="none" w:sz="0" w:space="0" w:color="auto"/>
        <w:bottom w:val="none" w:sz="0" w:space="0" w:color="auto"/>
        <w:right w:val="none" w:sz="0" w:space="0" w:color="auto"/>
      </w:divBdr>
    </w:div>
    <w:div w:id="1493452970">
      <w:bodyDiv w:val="1"/>
      <w:marLeft w:val="0"/>
      <w:marRight w:val="0"/>
      <w:marTop w:val="0"/>
      <w:marBottom w:val="0"/>
      <w:divBdr>
        <w:top w:val="none" w:sz="0" w:space="0" w:color="auto"/>
        <w:left w:val="none" w:sz="0" w:space="0" w:color="auto"/>
        <w:bottom w:val="none" w:sz="0" w:space="0" w:color="auto"/>
        <w:right w:val="none" w:sz="0" w:space="0" w:color="auto"/>
      </w:divBdr>
    </w:div>
    <w:div w:id="1493713534">
      <w:bodyDiv w:val="1"/>
      <w:marLeft w:val="0"/>
      <w:marRight w:val="0"/>
      <w:marTop w:val="0"/>
      <w:marBottom w:val="0"/>
      <w:divBdr>
        <w:top w:val="none" w:sz="0" w:space="0" w:color="auto"/>
        <w:left w:val="none" w:sz="0" w:space="0" w:color="auto"/>
        <w:bottom w:val="none" w:sz="0" w:space="0" w:color="auto"/>
        <w:right w:val="none" w:sz="0" w:space="0" w:color="auto"/>
      </w:divBdr>
    </w:div>
    <w:div w:id="1493831222">
      <w:bodyDiv w:val="1"/>
      <w:marLeft w:val="0"/>
      <w:marRight w:val="0"/>
      <w:marTop w:val="0"/>
      <w:marBottom w:val="0"/>
      <w:divBdr>
        <w:top w:val="none" w:sz="0" w:space="0" w:color="auto"/>
        <w:left w:val="none" w:sz="0" w:space="0" w:color="auto"/>
        <w:bottom w:val="none" w:sz="0" w:space="0" w:color="auto"/>
        <w:right w:val="none" w:sz="0" w:space="0" w:color="auto"/>
      </w:divBdr>
    </w:div>
    <w:div w:id="1493832125">
      <w:bodyDiv w:val="1"/>
      <w:marLeft w:val="0"/>
      <w:marRight w:val="0"/>
      <w:marTop w:val="0"/>
      <w:marBottom w:val="0"/>
      <w:divBdr>
        <w:top w:val="none" w:sz="0" w:space="0" w:color="auto"/>
        <w:left w:val="none" w:sz="0" w:space="0" w:color="auto"/>
        <w:bottom w:val="none" w:sz="0" w:space="0" w:color="auto"/>
        <w:right w:val="none" w:sz="0" w:space="0" w:color="auto"/>
      </w:divBdr>
    </w:div>
    <w:div w:id="1494026368">
      <w:bodyDiv w:val="1"/>
      <w:marLeft w:val="0"/>
      <w:marRight w:val="0"/>
      <w:marTop w:val="0"/>
      <w:marBottom w:val="0"/>
      <w:divBdr>
        <w:top w:val="none" w:sz="0" w:space="0" w:color="auto"/>
        <w:left w:val="none" w:sz="0" w:space="0" w:color="auto"/>
        <w:bottom w:val="none" w:sz="0" w:space="0" w:color="auto"/>
        <w:right w:val="none" w:sz="0" w:space="0" w:color="auto"/>
      </w:divBdr>
    </w:div>
    <w:div w:id="1494098927">
      <w:bodyDiv w:val="1"/>
      <w:marLeft w:val="0"/>
      <w:marRight w:val="0"/>
      <w:marTop w:val="0"/>
      <w:marBottom w:val="0"/>
      <w:divBdr>
        <w:top w:val="none" w:sz="0" w:space="0" w:color="auto"/>
        <w:left w:val="none" w:sz="0" w:space="0" w:color="auto"/>
        <w:bottom w:val="none" w:sz="0" w:space="0" w:color="auto"/>
        <w:right w:val="none" w:sz="0" w:space="0" w:color="auto"/>
      </w:divBdr>
    </w:div>
    <w:div w:id="1494376724">
      <w:bodyDiv w:val="1"/>
      <w:marLeft w:val="0"/>
      <w:marRight w:val="0"/>
      <w:marTop w:val="0"/>
      <w:marBottom w:val="0"/>
      <w:divBdr>
        <w:top w:val="none" w:sz="0" w:space="0" w:color="auto"/>
        <w:left w:val="none" w:sz="0" w:space="0" w:color="auto"/>
        <w:bottom w:val="none" w:sz="0" w:space="0" w:color="auto"/>
        <w:right w:val="none" w:sz="0" w:space="0" w:color="auto"/>
      </w:divBdr>
    </w:div>
    <w:div w:id="1494954479">
      <w:bodyDiv w:val="1"/>
      <w:marLeft w:val="0"/>
      <w:marRight w:val="0"/>
      <w:marTop w:val="0"/>
      <w:marBottom w:val="0"/>
      <w:divBdr>
        <w:top w:val="none" w:sz="0" w:space="0" w:color="auto"/>
        <w:left w:val="none" w:sz="0" w:space="0" w:color="auto"/>
        <w:bottom w:val="none" w:sz="0" w:space="0" w:color="auto"/>
        <w:right w:val="none" w:sz="0" w:space="0" w:color="auto"/>
      </w:divBdr>
    </w:div>
    <w:div w:id="1495142056">
      <w:bodyDiv w:val="1"/>
      <w:marLeft w:val="0"/>
      <w:marRight w:val="0"/>
      <w:marTop w:val="0"/>
      <w:marBottom w:val="0"/>
      <w:divBdr>
        <w:top w:val="none" w:sz="0" w:space="0" w:color="auto"/>
        <w:left w:val="none" w:sz="0" w:space="0" w:color="auto"/>
        <w:bottom w:val="none" w:sz="0" w:space="0" w:color="auto"/>
        <w:right w:val="none" w:sz="0" w:space="0" w:color="auto"/>
      </w:divBdr>
    </w:div>
    <w:div w:id="1495149124">
      <w:bodyDiv w:val="1"/>
      <w:marLeft w:val="0"/>
      <w:marRight w:val="0"/>
      <w:marTop w:val="0"/>
      <w:marBottom w:val="0"/>
      <w:divBdr>
        <w:top w:val="none" w:sz="0" w:space="0" w:color="auto"/>
        <w:left w:val="none" w:sz="0" w:space="0" w:color="auto"/>
        <w:bottom w:val="none" w:sz="0" w:space="0" w:color="auto"/>
        <w:right w:val="none" w:sz="0" w:space="0" w:color="auto"/>
      </w:divBdr>
    </w:div>
    <w:div w:id="1495150359">
      <w:bodyDiv w:val="1"/>
      <w:marLeft w:val="0"/>
      <w:marRight w:val="0"/>
      <w:marTop w:val="0"/>
      <w:marBottom w:val="0"/>
      <w:divBdr>
        <w:top w:val="none" w:sz="0" w:space="0" w:color="auto"/>
        <w:left w:val="none" w:sz="0" w:space="0" w:color="auto"/>
        <w:bottom w:val="none" w:sz="0" w:space="0" w:color="auto"/>
        <w:right w:val="none" w:sz="0" w:space="0" w:color="auto"/>
      </w:divBdr>
    </w:div>
    <w:div w:id="1495298837">
      <w:bodyDiv w:val="1"/>
      <w:marLeft w:val="0"/>
      <w:marRight w:val="0"/>
      <w:marTop w:val="0"/>
      <w:marBottom w:val="0"/>
      <w:divBdr>
        <w:top w:val="none" w:sz="0" w:space="0" w:color="auto"/>
        <w:left w:val="none" w:sz="0" w:space="0" w:color="auto"/>
        <w:bottom w:val="none" w:sz="0" w:space="0" w:color="auto"/>
        <w:right w:val="none" w:sz="0" w:space="0" w:color="auto"/>
      </w:divBdr>
    </w:div>
    <w:div w:id="1495491658">
      <w:bodyDiv w:val="1"/>
      <w:marLeft w:val="0"/>
      <w:marRight w:val="0"/>
      <w:marTop w:val="0"/>
      <w:marBottom w:val="0"/>
      <w:divBdr>
        <w:top w:val="none" w:sz="0" w:space="0" w:color="auto"/>
        <w:left w:val="none" w:sz="0" w:space="0" w:color="auto"/>
        <w:bottom w:val="none" w:sz="0" w:space="0" w:color="auto"/>
        <w:right w:val="none" w:sz="0" w:space="0" w:color="auto"/>
      </w:divBdr>
    </w:div>
    <w:div w:id="1495563060">
      <w:bodyDiv w:val="1"/>
      <w:marLeft w:val="0"/>
      <w:marRight w:val="0"/>
      <w:marTop w:val="0"/>
      <w:marBottom w:val="0"/>
      <w:divBdr>
        <w:top w:val="none" w:sz="0" w:space="0" w:color="auto"/>
        <w:left w:val="none" w:sz="0" w:space="0" w:color="auto"/>
        <w:bottom w:val="none" w:sz="0" w:space="0" w:color="auto"/>
        <w:right w:val="none" w:sz="0" w:space="0" w:color="auto"/>
      </w:divBdr>
    </w:div>
    <w:div w:id="1495759144">
      <w:bodyDiv w:val="1"/>
      <w:marLeft w:val="0"/>
      <w:marRight w:val="0"/>
      <w:marTop w:val="0"/>
      <w:marBottom w:val="0"/>
      <w:divBdr>
        <w:top w:val="none" w:sz="0" w:space="0" w:color="auto"/>
        <w:left w:val="none" w:sz="0" w:space="0" w:color="auto"/>
        <w:bottom w:val="none" w:sz="0" w:space="0" w:color="auto"/>
        <w:right w:val="none" w:sz="0" w:space="0" w:color="auto"/>
      </w:divBdr>
    </w:div>
    <w:div w:id="1495804092">
      <w:bodyDiv w:val="1"/>
      <w:marLeft w:val="0"/>
      <w:marRight w:val="0"/>
      <w:marTop w:val="0"/>
      <w:marBottom w:val="0"/>
      <w:divBdr>
        <w:top w:val="none" w:sz="0" w:space="0" w:color="auto"/>
        <w:left w:val="none" w:sz="0" w:space="0" w:color="auto"/>
        <w:bottom w:val="none" w:sz="0" w:space="0" w:color="auto"/>
        <w:right w:val="none" w:sz="0" w:space="0" w:color="auto"/>
      </w:divBdr>
    </w:div>
    <w:div w:id="1495877465">
      <w:bodyDiv w:val="1"/>
      <w:marLeft w:val="0"/>
      <w:marRight w:val="0"/>
      <w:marTop w:val="0"/>
      <w:marBottom w:val="0"/>
      <w:divBdr>
        <w:top w:val="none" w:sz="0" w:space="0" w:color="auto"/>
        <w:left w:val="none" w:sz="0" w:space="0" w:color="auto"/>
        <w:bottom w:val="none" w:sz="0" w:space="0" w:color="auto"/>
        <w:right w:val="none" w:sz="0" w:space="0" w:color="auto"/>
      </w:divBdr>
    </w:div>
    <w:div w:id="1495951111">
      <w:bodyDiv w:val="1"/>
      <w:marLeft w:val="0"/>
      <w:marRight w:val="0"/>
      <w:marTop w:val="0"/>
      <w:marBottom w:val="0"/>
      <w:divBdr>
        <w:top w:val="none" w:sz="0" w:space="0" w:color="auto"/>
        <w:left w:val="none" w:sz="0" w:space="0" w:color="auto"/>
        <w:bottom w:val="none" w:sz="0" w:space="0" w:color="auto"/>
        <w:right w:val="none" w:sz="0" w:space="0" w:color="auto"/>
      </w:divBdr>
    </w:div>
    <w:div w:id="1496066340">
      <w:bodyDiv w:val="1"/>
      <w:marLeft w:val="0"/>
      <w:marRight w:val="0"/>
      <w:marTop w:val="0"/>
      <w:marBottom w:val="0"/>
      <w:divBdr>
        <w:top w:val="none" w:sz="0" w:space="0" w:color="auto"/>
        <w:left w:val="none" w:sz="0" w:space="0" w:color="auto"/>
        <w:bottom w:val="none" w:sz="0" w:space="0" w:color="auto"/>
        <w:right w:val="none" w:sz="0" w:space="0" w:color="auto"/>
      </w:divBdr>
    </w:div>
    <w:div w:id="1496260270">
      <w:bodyDiv w:val="1"/>
      <w:marLeft w:val="0"/>
      <w:marRight w:val="0"/>
      <w:marTop w:val="0"/>
      <w:marBottom w:val="0"/>
      <w:divBdr>
        <w:top w:val="none" w:sz="0" w:space="0" w:color="auto"/>
        <w:left w:val="none" w:sz="0" w:space="0" w:color="auto"/>
        <w:bottom w:val="none" w:sz="0" w:space="0" w:color="auto"/>
        <w:right w:val="none" w:sz="0" w:space="0" w:color="auto"/>
      </w:divBdr>
    </w:div>
    <w:div w:id="1496267490">
      <w:bodyDiv w:val="1"/>
      <w:marLeft w:val="0"/>
      <w:marRight w:val="0"/>
      <w:marTop w:val="0"/>
      <w:marBottom w:val="0"/>
      <w:divBdr>
        <w:top w:val="none" w:sz="0" w:space="0" w:color="auto"/>
        <w:left w:val="none" w:sz="0" w:space="0" w:color="auto"/>
        <w:bottom w:val="none" w:sz="0" w:space="0" w:color="auto"/>
        <w:right w:val="none" w:sz="0" w:space="0" w:color="auto"/>
      </w:divBdr>
    </w:div>
    <w:div w:id="1496608491">
      <w:bodyDiv w:val="1"/>
      <w:marLeft w:val="0"/>
      <w:marRight w:val="0"/>
      <w:marTop w:val="0"/>
      <w:marBottom w:val="0"/>
      <w:divBdr>
        <w:top w:val="none" w:sz="0" w:space="0" w:color="auto"/>
        <w:left w:val="none" w:sz="0" w:space="0" w:color="auto"/>
        <w:bottom w:val="none" w:sz="0" w:space="0" w:color="auto"/>
        <w:right w:val="none" w:sz="0" w:space="0" w:color="auto"/>
      </w:divBdr>
    </w:div>
    <w:div w:id="1496803248">
      <w:bodyDiv w:val="1"/>
      <w:marLeft w:val="0"/>
      <w:marRight w:val="0"/>
      <w:marTop w:val="0"/>
      <w:marBottom w:val="0"/>
      <w:divBdr>
        <w:top w:val="none" w:sz="0" w:space="0" w:color="auto"/>
        <w:left w:val="none" w:sz="0" w:space="0" w:color="auto"/>
        <w:bottom w:val="none" w:sz="0" w:space="0" w:color="auto"/>
        <w:right w:val="none" w:sz="0" w:space="0" w:color="auto"/>
      </w:divBdr>
    </w:div>
    <w:div w:id="1497302278">
      <w:bodyDiv w:val="1"/>
      <w:marLeft w:val="0"/>
      <w:marRight w:val="0"/>
      <w:marTop w:val="0"/>
      <w:marBottom w:val="0"/>
      <w:divBdr>
        <w:top w:val="none" w:sz="0" w:space="0" w:color="auto"/>
        <w:left w:val="none" w:sz="0" w:space="0" w:color="auto"/>
        <w:bottom w:val="none" w:sz="0" w:space="0" w:color="auto"/>
        <w:right w:val="none" w:sz="0" w:space="0" w:color="auto"/>
      </w:divBdr>
    </w:div>
    <w:div w:id="1497450957">
      <w:bodyDiv w:val="1"/>
      <w:marLeft w:val="0"/>
      <w:marRight w:val="0"/>
      <w:marTop w:val="0"/>
      <w:marBottom w:val="0"/>
      <w:divBdr>
        <w:top w:val="none" w:sz="0" w:space="0" w:color="auto"/>
        <w:left w:val="none" w:sz="0" w:space="0" w:color="auto"/>
        <w:bottom w:val="none" w:sz="0" w:space="0" w:color="auto"/>
        <w:right w:val="none" w:sz="0" w:space="0" w:color="auto"/>
      </w:divBdr>
    </w:div>
    <w:div w:id="1497720426">
      <w:bodyDiv w:val="1"/>
      <w:marLeft w:val="0"/>
      <w:marRight w:val="0"/>
      <w:marTop w:val="0"/>
      <w:marBottom w:val="0"/>
      <w:divBdr>
        <w:top w:val="none" w:sz="0" w:space="0" w:color="auto"/>
        <w:left w:val="none" w:sz="0" w:space="0" w:color="auto"/>
        <w:bottom w:val="none" w:sz="0" w:space="0" w:color="auto"/>
        <w:right w:val="none" w:sz="0" w:space="0" w:color="auto"/>
      </w:divBdr>
    </w:div>
    <w:div w:id="1498228971">
      <w:bodyDiv w:val="1"/>
      <w:marLeft w:val="0"/>
      <w:marRight w:val="0"/>
      <w:marTop w:val="0"/>
      <w:marBottom w:val="0"/>
      <w:divBdr>
        <w:top w:val="none" w:sz="0" w:space="0" w:color="auto"/>
        <w:left w:val="none" w:sz="0" w:space="0" w:color="auto"/>
        <w:bottom w:val="none" w:sz="0" w:space="0" w:color="auto"/>
        <w:right w:val="none" w:sz="0" w:space="0" w:color="auto"/>
      </w:divBdr>
    </w:div>
    <w:div w:id="1498379903">
      <w:bodyDiv w:val="1"/>
      <w:marLeft w:val="0"/>
      <w:marRight w:val="0"/>
      <w:marTop w:val="0"/>
      <w:marBottom w:val="0"/>
      <w:divBdr>
        <w:top w:val="none" w:sz="0" w:space="0" w:color="auto"/>
        <w:left w:val="none" w:sz="0" w:space="0" w:color="auto"/>
        <w:bottom w:val="none" w:sz="0" w:space="0" w:color="auto"/>
        <w:right w:val="none" w:sz="0" w:space="0" w:color="auto"/>
      </w:divBdr>
    </w:div>
    <w:div w:id="1498426874">
      <w:bodyDiv w:val="1"/>
      <w:marLeft w:val="0"/>
      <w:marRight w:val="0"/>
      <w:marTop w:val="0"/>
      <w:marBottom w:val="0"/>
      <w:divBdr>
        <w:top w:val="none" w:sz="0" w:space="0" w:color="auto"/>
        <w:left w:val="none" w:sz="0" w:space="0" w:color="auto"/>
        <w:bottom w:val="none" w:sz="0" w:space="0" w:color="auto"/>
        <w:right w:val="none" w:sz="0" w:space="0" w:color="auto"/>
      </w:divBdr>
    </w:div>
    <w:div w:id="1498812823">
      <w:bodyDiv w:val="1"/>
      <w:marLeft w:val="0"/>
      <w:marRight w:val="0"/>
      <w:marTop w:val="0"/>
      <w:marBottom w:val="0"/>
      <w:divBdr>
        <w:top w:val="none" w:sz="0" w:space="0" w:color="auto"/>
        <w:left w:val="none" w:sz="0" w:space="0" w:color="auto"/>
        <w:bottom w:val="none" w:sz="0" w:space="0" w:color="auto"/>
        <w:right w:val="none" w:sz="0" w:space="0" w:color="auto"/>
      </w:divBdr>
    </w:div>
    <w:div w:id="1499228292">
      <w:bodyDiv w:val="1"/>
      <w:marLeft w:val="0"/>
      <w:marRight w:val="0"/>
      <w:marTop w:val="0"/>
      <w:marBottom w:val="0"/>
      <w:divBdr>
        <w:top w:val="none" w:sz="0" w:space="0" w:color="auto"/>
        <w:left w:val="none" w:sz="0" w:space="0" w:color="auto"/>
        <w:bottom w:val="none" w:sz="0" w:space="0" w:color="auto"/>
        <w:right w:val="none" w:sz="0" w:space="0" w:color="auto"/>
      </w:divBdr>
    </w:div>
    <w:div w:id="1499422269">
      <w:bodyDiv w:val="1"/>
      <w:marLeft w:val="0"/>
      <w:marRight w:val="0"/>
      <w:marTop w:val="0"/>
      <w:marBottom w:val="0"/>
      <w:divBdr>
        <w:top w:val="none" w:sz="0" w:space="0" w:color="auto"/>
        <w:left w:val="none" w:sz="0" w:space="0" w:color="auto"/>
        <w:bottom w:val="none" w:sz="0" w:space="0" w:color="auto"/>
        <w:right w:val="none" w:sz="0" w:space="0" w:color="auto"/>
      </w:divBdr>
    </w:div>
    <w:div w:id="1499926387">
      <w:bodyDiv w:val="1"/>
      <w:marLeft w:val="0"/>
      <w:marRight w:val="0"/>
      <w:marTop w:val="0"/>
      <w:marBottom w:val="0"/>
      <w:divBdr>
        <w:top w:val="none" w:sz="0" w:space="0" w:color="auto"/>
        <w:left w:val="none" w:sz="0" w:space="0" w:color="auto"/>
        <w:bottom w:val="none" w:sz="0" w:space="0" w:color="auto"/>
        <w:right w:val="none" w:sz="0" w:space="0" w:color="auto"/>
      </w:divBdr>
    </w:div>
    <w:div w:id="1499930236">
      <w:bodyDiv w:val="1"/>
      <w:marLeft w:val="0"/>
      <w:marRight w:val="0"/>
      <w:marTop w:val="0"/>
      <w:marBottom w:val="0"/>
      <w:divBdr>
        <w:top w:val="none" w:sz="0" w:space="0" w:color="auto"/>
        <w:left w:val="none" w:sz="0" w:space="0" w:color="auto"/>
        <w:bottom w:val="none" w:sz="0" w:space="0" w:color="auto"/>
        <w:right w:val="none" w:sz="0" w:space="0" w:color="auto"/>
      </w:divBdr>
    </w:div>
    <w:div w:id="1499999963">
      <w:bodyDiv w:val="1"/>
      <w:marLeft w:val="0"/>
      <w:marRight w:val="0"/>
      <w:marTop w:val="0"/>
      <w:marBottom w:val="0"/>
      <w:divBdr>
        <w:top w:val="none" w:sz="0" w:space="0" w:color="auto"/>
        <w:left w:val="none" w:sz="0" w:space="0" w:color="auto"/>
        <w:bottom w:val="none" w:sz="0" w:space="0" w:color="auto"/>
        <w:right w:val="none" w:sz="0" w:space="0" w:color="auto"/>
      </w:divBdr>
    </w:div>
    <w:div w:id="1500463537">
      <w:bodyDiv w:val="1"/>
      <w:marLeft w:val="0"/>
      <w:marRight w:val="0"/>
      <w:marTop w:val="0"/>
      <w:marBottom w:val="0"/>
      <w:divBdr>
        <w:top w:val="none" w:sz="0" w:space="0" w:color="auto"/>
        <w:left w:val="none" w:sz="0" w:space="0" w:color="auto"/>
        <w:bottom w:val="none" w:sz="0" w:space="0" w:color="auto"/>
        <w:right w:val="none" w:sz="0" w:space="0" w:color="auto"/>
      </w:divBdr>
    </w:div>
    <w:div w:id="1500466352">
      <w:bodyDiv w:val="1"/>
      <w:marLeft w:val="0"/>
      <w:marRight w:val="0"/>
      <w:marTop w:val="0"/>
      <w:marBottom w:val="0"/>
      <w:divBdr>
        <w:top w:val="none" w:sz="0" w:space="0" w:color="auto"/>
        <w:left w:val="none" w:sz="0" w:space="0" w:color="auto"/>
        <w:bottom w:val="none" w:sz="0" w:space="0" w:color="auto"/>
        <w:right w:val="none" w:sz="0" w:space="0" w:color="auto"/>
      </w:divBdr>
    </w:div>
    <w:div w:id="1500577793">
      <w:bodyDiv w:val="1"/>
      <w:marLeft w:val="0"/>
      <w:marRight w:val="0"/>
      <w:marTop w:val="0"/>
      <w:marBottom w:val="0"/>
      <w:divBdr>
        <w:top w:val="none" w:sz="0" w:space="0" w:color="auto"/>
        <w:left w:val="none" w:sz="0" w:space="0" w:color="auto"/>
        <w:bottom w:val="none" w:sz="0" w:space="0" w:color="auto"/>
        <w:right w:val="none" w:sz="0" w:space="0" w:color="auto"/>
      </w:divBdr>
    </w:div>
    <w:div w:id="1500730110">
      <w:bodyDiv w:val="1"/>
      <w:marLeft w:val="0"/>
      <w:marRight w:val="0"/>
      <w:marTop w:val="0"/>
      <w:marBottom w:val="0"/>
      <w:divBdr>
        <w:top w:val="none" w:sz="0" w:space="0" w:color="auto"/>
        <w:left w:val="none" w:sz="0" w:space="0" w:color="auto"/>
        <w:bottom w:val="none" w:sz="0" w:space="0" w:color="auto"/>
        <w:right w:val="none" w:sz="0" w:space="0" w:color="auto"/>
      </w:divBdr>
    </w:div>
    <w:div w:id="1500850690">
      <w:bodyDiv w:val="1"/>
      <w:marLeft w:val="0"/>
      <w:marRight w:val="0"/>
      <w:marTop w:val="0"/>
      <w:marBottom w:val="0"/>
      <w:divBdr>
        <w:top w:val="none" w:sz="0" w:space="0" w:color="auto"/>
        <w:left w:val="none" w:sz="0" w:space="0" w:color="auto"/>
        <w:bottom w:val="none" w:sz="0" w:space="0" w:color="auto"/>
        <w:right w:val="none" w:sz="0" w:space="0" w:color="auto"/>
      </w:divBdr>
    </w:div>
    <w:div w:id="1500998381">
      <w:bodyDiv w:val="1"/>
      <w:marLeft w:val="0"/>
      <w:marRight w:val="0"/>
      <w:marTop w:val="0"/>
      <w:marBottom w:val="0"/>
      <w:divBdr>
        <w:top w:val="none" w:sz="0" w:space="0" w:color="auto"/>
        <w:left w:val="none" w:sz="0" w:space="0" w:color="auto"/>
        <w:bottom w:val="none" w:sz="0" w:space="0" w:color="auto"/>
        <w:right w:val="none" w:sz="0" w:space="0" w:color="auto"/>
      </w:divBdr>
    </w:div>
    <w:div w:id="1501195542">
      <w:bodyDiv w:val="1"/>
      <w:marLeft w:val="0"/>
      <w:marRight w:val="0"/>
      <w:marTop w:val="0"/>
      <w:marBottom w:val="0"/>
      <w:divBdr>
        <w:top w:val="none" w:sz="0" w:space="0" w:color="auto"/>
        <w:left w:val="none" w:sz="0" w:space="0" w:color="auto"/>
        <w:bottom w:val="none" w:sz="0" w:space="0" w:color="auto"/>
        <w:right w:val="none" w:sz="0" w:space="0" w:color="auto"/>
      </w:divBdr>
    </w:div>
    <w:div w:id="1501316569">
      <w:bodyDiv w:val="1"/>
      <w:marLeft w:val="0"/>
      <w:marRight w:val="0"/>
      <w:marTop w:val="0"/>
      <w:marBottom w:val="0"/>
      <w:divBdr>
        <w:top w:val="none" w:sz="0" w:space="0" w:color="auto"/>
        <w:left w:val="none" w:sz="0" w:space="0" w:color="auto"/>
        <w:bottom w:val="none" w:sz="0" w:space="0" w:color="auto"/>
        <w:right w:val="none" w:sz="0" w:space="0" w:color="auto"/>
      </w:divBdr>
    </w:div>
    <w:div w:id="1501851658">
      <w:bodyDiv w:val="1"/>
      <w:marLeft w:val="0"/>
      <w:marRight w:val="0"/>
      <w:marTop w:val="0"/>
      <w:marBottom w:val="0"/>
      <w:divBdr>
        <w:top w:val="none" w:sz="0" w:space="0" w:color="auto"/>
        <w:left w:val="none" w:sz="0" w:space="0" w:color="auto"/>
        <w:bottom w:val="none" w:sz="0" w:space="0" w:color="auto"/>
        <w:right w:val="none" w:sz="0" w:space="0" w:color="auto"/>
      </w:divBdr>
    </w:div>
    <w:div w:id="1502432262">
      <w:bodyDiv w:val="1"/>
      <w:marLeft w:val="0"/>
      <w:marRight w:val="0"/>
      <w:marTop w:val="0"/>
      <w:marBottom w:val="0"/>
      <w:divBdr>
        <w:top w:val="none" w:sz="0" w:space="0" w:color="auto"/>
        <w:left w:val="none" w:sz="0" w:space="0" w:color="auto"/>
        <w:bottom w:val="none" w:sz="0" w:space="0" w:color="auto"/>
        <w:right w:val="none" w:sz="0" w:space="0" w:color="auto"/>
      </w:divBdr>
    </w:div>
    <w:div w:id="1502509059">
      <w:bodyDiv w:val="1"/>
      <w:marLeft w:val="0"/>
      <w:marRight w:val="0"/>
      <w:marTop w:val="0"/>
      <w:marBottom w:val="0"/>
      <w:divBdr>
        <w:top w:val="none" w:sz="0" w:space="0" w:color="auto"/>
        <w:left w:val="none" w:sz="0" w:space="0" w:color="auto"/>
        <w:bottom w:val="none" w:sz="0" w:space="0" w:color="auto"/>
        <w:right w:val="none" w:sz="0" w:space="0" w:color="auto"/>
      </w:divBdr>
    </w:div>
    <w:div w:id="1502701890">
      <w:bodyDiv w:val="1"/>
      <w:marLeft w:val="0"/>
      <w:marRight w:val="0"/>
      <w:marTop w:val="0"/>
      <w:marBottom w:val="0"/>
      <w:divBdr>
        <w:top w:val="none" w:sz="0" w:space="0" w:color="auto"/>
        <w:left w:val="none" w:sz="0" w:space="0" w:color="auto"/>
        <w:bottom w:val="none" w:sz="0" w:space="0" w:color="auto"/>
        <w:right w:val="none" w:sz="0" w:space="0" w:color="auto"/>
      </w:divBdr>
    </w:div>
    <w:div w:id="1502769078">
      <w:bodyDiv w:val="1"/>
      <w:marLeft w:val="0"/>
      <w:marRight w:val="0"/>
      <w:marTop w:val="0"/>
      <w:marBottom w:val="0"/>
      <w:divBdr>
        <w:top w:val="none" w:sz="0" w:space="0" w:color="auto"/>
        <w:left w:val="none" w:sz="0" w:space="0" w:color="auto"/>
        <w:bottom w:val="none" w:sz="0" w:space="0" w:color="auto"/>
        <w:right w:val="none" w:sz="0" w:space="0" w:color="auto"/>
      </w:divBdr>
    </w:div>
    <w:div w:id="1502937793">
      <w:bodyDiv w:val="1"/>
      <w:marLeft w:val="0"/>
      <w:marRight w:val="0"/>
      <w:marTop w:val="0"/>
      <w:marBottom w:val="0"/>
      <w:divBdr>
        <w:top w:val="none" w:sz="0" w:space="0" w:color="auto"/>
        <w:left w:val="none" w:sz="0" w:space="0" w:color="auto"/>
        <w:bottom w:val="none" w:sz="0" w:space="0" w:color="auto"/>
        <w:right w:val="none" w:sz="0" w:space="0" w:color="auto"/>
      </w:divBdr>
    </w:div>
    <w:div w:id="1503163633">
      <w:bodyDiv w:val="1"/>
      <w:marLeft w:val="0"/>
      <w:marRight w:val="0"/>
      <w:marTop w:val="0"/>
      <w:marBottom w:val="0"/>
      <w:divBdr>
        <w:top w:val="none" w:sz="0" w:space="0" w:color="auto"/>
        <w:left w:val="none" w:sz="0" w:space="0" w:color="auto"/>
        <w:bottom w:val="none" w:sz="0" w:space="0" w:color="auto"/>
        <w:right w:val="none" w:sz="0" w:space="0" w:color="auto"/>
      </w:divBdr>
    </w:div>
    <w:div w:id="1503279002">
      <w:bodyDiv w:val="1"/>
      <w:marLeft w:val="0"/>
      <w:marRight w:val="0"/>
      <w:marTop w:val="0"/>
      <w:marBottom w:val="0"/>
      <w:divBdr>
        <w:top w:val="none" w:sz="0" w:space="0" w:color="auto"/>
        <w:left w:val="none" w:sz="0" w:space="0" w:color="auto"/>
        <w:bottom w:val="none" w:sz="0" w:space="0" w:color="auto"/>
        <w:right w:val="none" w:sz="0" w:space="0" w:color="auto"/>
      </w:divBdr>
    </w:div>
    <w:div w:id="1503470162">
      <w:bodyDiv w:val="1"/>
      <w:marLeft w:val="0"/>
      <w:marRight w:val="0"/>
      <w:marTop w:val="0"/>
      <w:marBottom w:val="0"/>
      <w:divBdr>
        <w:top w:val="none" w:sz="0" w:space="0" w:color="auto"/>
        <w:left w:val="none" w:sz="0" w:space="0" w:color="auto"/>
        <w:bottom w:val="none" w:sz="0" w:space="0" w:color="auto"/>
        <w:right w:val="none" w:sz="0" w:space="0" w:color="auto"/>
      </w:divBdr>
    </w:div>
    <w:div w:id="1503473604">
      <w:bodyDiv w:val="1"/>
      <w:marLeft w:val="0"/>
      <w:marRight w:val="0"/>
      <w:marTop w:val="0"/>
      <w:marBottom w:val="0"/>
      <w:divBdr>
        <w:top w:val="none" w:sz="0" w:space="0" w:color="auto"/>
        <w:left w:val="none" w:sz="0" w:space="0" w:color="auto"/>
        <w:bottom w:val="none" w:sz="0" w:space="0" w:color="auto"/>
        <w:right w:val="none" w:sz="0" w:space="0" w:color="auto"/>
      </w:divBdr>
    </w:div>
    <w:div w:id="1503620458">
      <w:bodyDiv w:val="1"/>
      <w:marLeft w:val="0"/>
      <w:marRight w:val="0"/>
      <w:marTop w:val="0"/>
      <w:marBottom w:val="0"/>
      <w:divBdr>
        <w:top w:val="none" w:sz="0" w:space="0" w:color="auto"/>
        <w:left w:val="none" w:sz="0" w:space="0" w:color="auto"/>
        <w:bottom w:val="none" w:sz="0" w:space="0" w:color="auto"/>
        <w:right w:val="none" w:sz="0" w:space="0" w:color="auto"/>
      </w:divBdr>
    </w:div>
    <w:div w:id="1503668322">
      <w:bodyDiv w:val="1"/>
      <w:marLeft w:val="0"/>
      <w:marRight w:val="0"/>
      <w:marTop w:val="0"/>
      <w:marBottom w:val="0"/>
      <w:divBdr>
        <w:top w:val="none" w:sz="0" w:space="0" w:color="auto"/>
        <w:left w:val="none" w:sz="0" w:space="0" w:color="auto"/>
        <w:bottom w:val="none" w:sz="0" w:space="0" w:color="auto"/>
        <w:right w:val="none" w:sz="0" w:space="0" w:color="auto"/>
      </w:divBdr>
    </w:div>
    <w:div w:id="1504053437">
      <w:bodyDiv w:val="1"/>
      <w:marLeft w:val="0"/>
      <w:marRight w:val="0"/>
      <w:marTop w:val="0"/>
      <w:marBottom w:val="0"/>
      <w:divBdr>
        <w:top w:val="none" w:sz="0" w:space="0" w:color="auto"/>
        <w:left w:val="none" w:sz="0" w:space="0" w:color="auto"/>
        <w:bottom w:val="none" w:sz="0" w:space="0" w:color="auto"/>
        <w:right w:val="none" w:sz="0" w:space="0" w:color="auto"/>
      </w:divBdr>
    </w:div>
    <w:div w:id="1504322639">
      <w:bodyDiv w:val="1"/>
      <w:marLeft w:val="0"/>
      <w:marRight w:val="0"/>
      <w:marTop w:val="0"/>
      <w:marBottom w:val="0"/>
      <w:divBdr>
        <w:top w:val="none" w:sz="0" w:space="0" w:color="auto"/>
        <w:left w:val="none" w:sz="0" w:space="0" w:color="auto"/>
        <w:bottom w:val="none" w:sz="0" w:space="0" w:color="auto"/>
        <w:right w:val="none" w:sz="0" w:space="0" w:color="auto"/>
      </w:divBdr>
    </w:div>
    <w:div w:id="1504589392">
      <w:bodyDiv w:val="1"/>
      <w:marLeft w:val="0"/>
      <w:marRight w:val="0"/>
      <w:marTop w:val="0"/>
      <w:marBottom w:val="0"/>
      <w:divBdr>
        <w:top w:val="none" w:sz="0" w:space="0" w:color="auto"/>
        <w:left w:val="none" w:sz="0" w:space="0" w:color="auto"/>
        <w:bottom w:val="none" w:sz="0" w:space="0" w:color="auto"/>
        <w:right w:val="none" w:sz="0" w:space="0" w:color="auto"/>
      </w:divBdr>
    </w:div>
    <w:div w:id="1504665403">
      <w:bodyDiv w:val="1"/>
      <w:marLeft w:val="0"/>
      <w:marRight w:val="0"/>
      <w:marTop w:val="0"/>
      <w:marBottom w:val="0"/>
      <w:divBdr>
        <w:top w:val="none" w:sz="0" w:space="0" w:color="auto"/>
        <w:left w:val="none" w:sz="0" w:space="0" w:color="auto"/>
        <w:bottom w:val="none" w:sz="0" w:space="0" w:color="auto"/>
        <w:right w:val="none" w:sz="0" w:space="0" w:color="auto"/>
      </w:divBdr>
    </w:div>
    <w:div w:id="1504929819">
      <w:bodyDiv w:val="1"/>
      <w:marLeft w:val="0"/>
      <w:marRight w:val="0"/>
      <w:marTop w:val="0"/>
      <w:marBottom w:val="0"/>
      <w:divBdr>
        <w:top w:val="none" w:sz="0" w:space="0" w:color="auto"/>
        <w:left w:val="none" w:sz="0" w:space="0" w:color="auto"/>
        <w:bottom w:val="none" w:sz="0" w:space="0" w:color="auto"/>
        <w:right w:val="none" w:sz="0" w:space="0" w:color="auto"/>
      </w:divBdr>
    </w:div>
    <w:div w:id="1505121348">
      <w:bodyDiv w:val="1"/>
      <w:marLeft w:val="0"/>
      <w:marRight w:val="0"/>
      <w:marTop w:val="0"/>
      <w:marBottom w:val="0"/>
      <w:divBdr>
        <w:top w:val="none" w:sz="0" w:space="0" w:color="auto"/>
        <w:left w:val="none" w:sz="0" w:space="0" w:color="auto"/>
        <w:bottom w:val="none" w:sz="0" w:space="0" w:color="auto"/>
        <w:right w:val="none" w:sz="0" w:space="0" w:color="auto"/>
      </w:divBdr>
    </w:div>
    <w:div w:id="1505322709">
      <w:bodyDiv w:val="1"/>
      <w:marLeft w:val="0"/>
      <w:marRight w:val="0"/>
      <w:marTop w:val="0"/>
      <w:marBottom w:val="0"/>
      <w:divBdr>
        <w:top w:val="none" w:sz="0" w:space="0" w:color="auto"/>
        <w:left w:val="none" w:sz="0" w:space="0" w:color="auto"/>
        <w:bottom w:val="none" w:sz="0" w:space="0" w:color="auto"/>
        <w:right w:val="none" w:sz="0" w:space="0" w:color="auto"/>
      </w:divBdr>
    </w:div>
    <w:div w:id="1505516301">
      <w:bodyDiv w:val="1"/>
      <w:marLeft w:val="0"/>
      <w:marRight w:val="0"/>
      <w:marTop w:val="0"/>
      <w:marBottom w:val="0"/>
      <w:divBdr>
        <w:top w:val="none" w:sz="0" w:space="0" w:color="auto"/>
        <w:left w:val="none" w:sz="0" w:space="0" w:color="auto"/>
        <w:bottom w:val="none" w:sz="0" w:space="0" w:color="auto"/>
        <w:right w:val="none" w:sz="0" w:space="0" w:color="auto"/>
      </w:divBdr>
    </w:div>
    <w:div w:id="1505583715">
      <w:bodyDiv w:val="1"/>
      <w:marLeft w:val="0"/>
      <w:marRight w:val="0"/>
      <w:marTop w:val="0"/>
      <w:marBottom w:val="0"/>
      <w:divBdr>
        <w:top w:val="none" w:sz="0" w:space="0" w:color="auto"/>
        <w:left w:val="none" w:sz="0" w:space="0" w:color="auto"/>
        <w:bottom w:val="none" w:sz="0" w:space="0" w:color="auto"/>
        <w:right w:val="none" w:sz="0" w:space="0" w:color="auto"/>
      </w:divBdr>
    </w:div>
    <w:div w:id="1505852932">
      <w:bodyDiv w:val="1"/>
      <w:marLeft w:val="0"/>
      <w:marRight w:val="0"/>
      <w:marTop w:val="0"/>
      <w:marBottom w:val="0"/>
      <w:divBdr>
        <w:top w:val="none" w:sz="0" w:space="0" w:color="auto"/>
        <w:left w:val="none" w:sz="0" w:space="0" w:color="auto"/>
        <w:bottom w:val="none" w:sz="0" w:space="0" w:color="auto"/>
        <w:right w:val="none" w:sz="0" w:space="0" w:color="auto"/>
      </w:divBdr>
    </w:div>
    <w:div w:id="1506047404">
      <w:bodyDiv w:val="1"/>
      <w:marLeft w:val="0"/>
      <w:marRight w:val="0"/>
      <w:marTop w:val="0"/>
      <w:marBottom w:val="0"/>
      <w:divBdr>
        <w:top w:val="none" w:sz="0" w:space="0" w:color="auto"/>
        <w:left w:val="none" w:sz="0" w:space="0" w:color="auto"/>
        <w:bottom w:val="none" w:sz="0" w:space="0" w:color="auto"/>
        <w:right w:val="none" w:sz="0" w:space="0" w:color="auto"/>
      </w:divBdr>
    </w:div>
    <w:div w:id="1506163851">
      <w:bodyDiv w:val="1"/>
      <w:marLeft w:val="0"/>
      <w:marRight w:val="0"/>
      <w:marTop w:val="0"/>
      <w:marBottom w:val="0"/>
      <w:divBdr>
        <w:top w:val="none" w:sz="0" w:space="0" w:color="auto"/>
        <w:left w:val="none" w:sz="0" w:space="0" w:color="auto"/>
        <w:bottom w:val="none" w:sz="0" w:space="0" w:color="auto"/>
        <w:right w:val="none" w:sz="0" w:space="0" w:color="auto"/>
      </w:divBdr>
    </w:div>
    <w:div w:id="1506359701">
      <w:bodyDiv w:val="1"/>
      <w:marLeft w:val="0"/>
      <w:marRight w:val="0"/>
      <w:marTop w:val="0"/>
      <w:marBottom w:val="0"/>
      <w:divBdr>
        <w:top w:val="none" w:sz="0" w:space="0" w:color="auto"/>
        <w:left w:val="none" w:sz="0" w:space="0" w:color="auto"/>
        <w:bottom w:val="none" w:sz="0" w:space="0" w:color="auto"/>
        <w:right w:val="none" w:sz="0" w:space="0" w:color="auto"/>
      </w:divBdr>
    </w:div>
    <w:div w:id="1506438148">
      <w:bodyDiv w:val="1"/>
      <w:marLeft w:val="0"/>
      <w:marRight w:val="0"/>
      <w:marTop w:val="0"/>
      <w:marBottom w:val="0"/>
      <w:divBdr>
        <w:top w:val="none" w:sz="0" w:space="0" w:color="auto"/>
        <w:left w:val="none" w:sz="0" w:space="0" w:color="auto"/>
        <w:bottom w:val="none" w:sz="0" w:space="0" w:color="auto"/>
        <w:right w:val="none" w:sz="0" w:space="0" w:color="auto"/>
      </w:divBdr>
    </w:div>
    <w:div w:id="1506440733">
      <w:bodyDiv w:val="1"/>
      <w:marLeft w:val="0"/>
      <w:marRight w:val="0"/>
      <w:marTop w:val="0"/>
      <w:marBottom w:val="0"/>
      <w:divBdr>
        <w:top w:val="none" w:sz="0" w:space="0" w:color="auto"/>
        <w:left w:val="none" w:sz="0" w:space="0" w:color="auto"/>
        <w:bottom w:val="none" w:sz="0" w:space="0" w:color="auto"/>
        <w:right w:val="none" w:sz="0" w:space="0" w:color="auto"/>
      </w:divBdr>
    </w:div>
    <w:div w:id="1506556912">
      <w:bodyDiv w:val="1"/>
      <w:marLeft w:val="0"/>
      <w:marRight w:val="0"/>
      <w:marTop w:val="0"/>
      <w:marBottom w:val="0"/>
      <w:divBdr>
        <w:top w:val="none" w:sz="0" w:space="0" w:color="auto"/>
        <w:left w:val="none" w:sz="0" w:space="0" w:color="auto"/>
        <w:bottom w:val="none" w:sz="0" w:space="0" w:color="auto"/>
        <w:right w:val="none" w:sz="0" w:space="0" w:color="auto"/>
      </w:divBdr>
    </w:div>
    <w:div w:id="1506674320">
      <w:bodyDiv w:val="1"/>
      <w:marLeft w:val="0"/>
      <w:marRight w:val="0"/>
      <w:marTop w:val="0"/>
      <w:marBottom w:val="0"/>
      <w:divBdr>
        <w:top w:val="none" w:sz="0" w:space="0" w:color="auto"/>
        <w:left w:val="none" w:sz="0" w:space="0" w:color="auto"/>
        <w:bottom w:val="none" w:sz="0" w:space="0" w:color="auto"/>
        <w:right w:val="none" w:sz="0" w:space="0" w:color="auto"/>
      </w:divBdr>
    </w:div>
    <w:div w:id="1506825086">
      <w:bodyDiv w:val="1"/>
      <w:marLeft w:val="0"/>
      <w:marRight w:val="0"/>
      <w:marTop w:val="0"/>
      <w:marBottom w:val="0"/>
      <w:divBdr>
        <w:top w:val="none" w:sz="0" w:space="0" w:color="auto"/>
        <w:left w:val="none" w:sz="0" w:space="0" w:color="auto"/>
        <w:bottom w:val="none" w:sz="0" w:space="0" w:color="auto"/>
        <w:right w:val="none" w:sz="0" w:space="0" w:color="auto"/>
      </w:divBdr>
    </w:div>
    <w:div w:id="1506901422">
      <w:bodyDiv w:val="1"/>
      <w:marLeft w:val="0"/>
      <w:marRight w:val="0"/>
      <w:marTop w:val="0"/>
      <w:marBottom w:val="0"/>
      <w:divBdr>
        <w:top w:val="none" w:sz="0" w:space="0" w:color="auto"/>
        <w:left w:val="none" w:sz="0" w:space="0" w:color="auto"/>
        <w:bottom w:val="none" w:sz="0" w:space="0" w:color="auto"/>
        <w:right w:val="none" w:sz="0" w:space="0" w:color="auto"/>
      </w:divBdr>
    </w:div>
    <w:div w:id="1506938529">
      <w:bodyDiv w:val="1"/>
      <w:marLeft w:val="0"/>
      <w:marRight w:val="0"/>
      <w:marTop w:val="0"/>
      <w:marBottom w:val="0"/>
      <w:divBdr>
        <w:top w:val="none" w:sz="0" w:space="0" w:color="auto"/>
        <w:left w:val="none" w:sz="0" w:space="0" w:color="auto"/>
        <w:bottom w:val="none" w:sz="0" w:space="0" w:color="auto"/>
        <w:right w:val="none" w:sz="0" w:space="0" w:color="auto"/>
      </w:divBdr>
    </w:div>
    <w:div w:id="1507014824">
      <w:bodyDiv w:val="1"/>
      <w:marLeft w:val="0"/>
      <w:marRight w:val="0"/>
      <w:marTop w:val="0"/>
      <w:marBottom w:val="0"/>
      <w:divBdr>
        <w:top w:val="none" w:sz="0" w:space="0" w:color="auto"/>
        <w:left w:val="none" w:sz="0" w:space="0" w:color="auto"/>
        <w:bottom w:val="none" w:sz="0" w:space="0" w:color="auto"/>
        <w:right w:val="none" w:sz="0" w:space="0" w:color="auto"/>
      </w:divBdr>
    </w:div>
    <w:div w:id="1507132827">
      <w:bodyDiv w:val="1"/>
      <w:marLeft w:val="0"/>
      <w:marRight w:val="0"/>
      <w:marTop w:val="0"/>
      <w:marBottom w:val="0"/>
      <w:divBdr>
        <w:top w:val="none" w:sz="0" w:space="0" w:color="auto"/>
        <w:left w:val="none" w:sz="0" w:space="0" w:color="auto"/>
        <w:bottom w:val="none" w:sz="0" w:space="0" w:color="auto"/>
        <w:right w:val="none" w:sz="0" w:space="0" w:color="auto"/>
      </w:divBdr>
    </w:div>
    <w:div w:id="1508060395">
      <w:bodyDiv w:val="1"/>
      <w:marLeft w:val="0"/>
      <w:marRight w:val="0"/>
      <w:marTop w:val="0"/>
      <w:marBottom w:val="0"/>
      <w:divBdr>
        <w:top w:val="none" w:sz="0" w:space="0" w:color="auto"/>
        <w:left w:val="none" w:sz="0" w:space="0" w:color="auto"/>
        <w:bottom w:val="none" w:sz="0" w:space="0" w:color="auto"/>
        <w:right w:val="none" w:sz="0" w:space="0" w:color="auto"/>
      </w:divBdr>
    </w:div>
    <w:div w:id="1508247487">
      <w:bodyDiv w:val="1"/>
      <w:marLeft w:val="0"/>
      <w:marRight w:val="0"/>
      <w:marTop w:val="0"/>
      <w:marBottom w:val="0"/>
      <w:divBdr>
        <w:top w:val="none" w:sz="0" w:space="0" w:color="auto"/>
        <w:left w:val="none" w:sz="0" w:space="0" w:color="auto"/>
        <w:bottom w:val="none" w:sz="0" w:space="0" w:color="auto"/>
        <w:right w:val="none" w:sz="0" w:space="0" w:color="auto"/>
      </w:divBdr>
    </w:div>
    <w:div w:id="1508710334">
      <w:bodyDiv w:val="1"/>
      <w:marLeft w:val="0"/>
      <w:marRight w:val="0"/>
      <w:marTop w:val="0"/>
      <w:marBottom w:val="0"/>
      <w:divBdr>
        <w:top w:val="none" w:sz="0" w:space="0" w:color="auto"/>
        <w:left w:val="none" w:sz="0" w:space="0" w:color="auto"/>
        <w:bottom w:val="none" w:sz="0" w:space="0" w:color="auto"/>
        <w:right w:val="none" w:sz="0" w:space="0" w:color="auto"/>
      </w:divBdr>
    </w:div>
    <w:div w:id="1508790007">
      <w:bodyDiv w:val="1"/>
      <w:marLeft w:val="0"/>
      <w:marRight w:val="0"/>
      <w:marTop w:val="0"/>
      <w:marBottom w:val="0"/>
      <w:divBdr>
        <w:top w:val="none" w:sz="0" w:space="0" w:color="auto"/>
        <w:left w:val="none" w:sz="0" w:space="0" w:color="auto"/>
        <w:bottom w:val="none" w:sz="0" w:space="0" w:color="auto"/>
        <w:right w:val="none" w:sz="0" w:space="0" w:color="auto"/>
      </w:divBdr>
    </w:div>
    <w:div w:id="1509102457">
      <w:bodyDiv w:val="1"/>
      <w:marLeft w:val="0"/>
      <w:marRight w:val="0"/>
      <w:marTop w:val="0"/>
      <w:marBottom w:val="0"/>
      <w:divBdr>
        <w:top w:val="none" w:sz="0" w:space="0" w:color="auto"/>
        <w:left w:val="none" w:sz="0" w:space="0" w:color="auto"/>
        <w:bottom w:val="none" w:sz="0" w:space="0" w:color="auto"/>
        <w:right w:val="none" w:sz="0" w:space="0" w:color="auto"/>
      </w:divBdr>
    </w:div>
    <w:div w:id="1509103479">
      <w:bodyDiv w:val="1"/>
      <w:marLeft w:val="0"/>
      <w:marRight w:val="0"/>
      <w:marTop w:val="0"/>
      <w:marBottom w:val="0"/>
      <w:divBdr>
        <w:top w:val="none" w:sz="0" w:space="0" w:color="auto"/>
        <w:left w:val="none" w:sz="0" w:space="0" w:color="auto"/>
        <w:bottom w:val="none" w:sz="0" w:space="0" w:color="auto"/>
        <w:right w:val="none" w:sz="0" w:space="0" w:color="auto"/>
      </w:divBdr>
    </w:div>
    <w:div w:id="1509171921">
      <w:bodyDiv w:val="1"/>
      <w:marLeft w:val="0"/>
      <w:marRight w:val="0"/>
      <w:marTop w:val="0"/>
      <w:marBottom w:val="0"/>
      <w:divBdr>
        <w:top w:val="none" w:sz="0" w:space="0" w:color="auto"/>
        <w:left w:val="none" w:sz="0" w:space="0" w:color="auto"/>
        <w:bottom w:val="none" w:sz="0" w:space="0" w:color="auto"/>
        <w:right w:val="none" w:sz="0" w:space="0" w:color="auto"/>
      </w:divBdr>
    </w:div>
    <w:div w:id="1509245494">
      <w:bodyDiv w:val="1"/>
      <w:marLeft w:val="0"/>
      <w:marRight w:val="0"/>
      <w:marTop w:val="0"/>
      <w:marBottom w:val="0"/>
      <w:divBdr>
        <w:top w:val="none" w:sz="0" w:space="0" w:color="auto"/>
        <w:left w:val="none" w:sz="0" w:space="0" w:color="auto"/>
        <w:bottom w:val="none" w:sz="0" w:space="0" w:color="auto"/>
        <w:right w:val="none" w:sz="0" w:space="0" w:color="auto"/>
      </w:divBdr>
    </w:div>
    <w:div w:id="1509251480">
      <w:bodyDiv w:val="1"/>
      <w:marLeft w:val="0"/>
      <w:marRight w:val="0"/>
      <w:marTop w:val="0"/>
      <w:marBottom w:val="0"/>
      <w:divBdr>
        <w:top w:val="none" w:sz="0" w:space="0" w:color="auto"/>
        <w:left w:val="none" w:sz="0" w:space="0" w:color="auto"/>
        <w:bottom w:val="none" w:sz="0" w:space="0" w:color="auto"/>
        <w:right w:val="none" w:sz="0" w:space="0" w:color="auto"/>
      </w:divBdr>
    </w:div>
    <w:div w:id="1509326798">
      <w:bodyDiv w:val="1"/>
      <w:marLeft w:val="0"/>
      <w:marRight w:val="0"/>
      <w:marTop w:val="0"/>
      <w:marBottom w:val="0"/>
      <w:divBdr>
        <w:top w:val="none" w:sz="0" w:space="0" w:color="auto"/>
        <w:left w:val="none" w:sz="0" w:space="0" w:color="auto"/>
        <w:bottom w:val="none" w:sz="0" w:space="0" w:color="auto"/>
        <w:right w:val="none" w:sz="0" w:space="0" w:color="auto"/>
      </w:divBdr>
    </w:div>
    <w:div w:id="1509441796">
      <w:bodyDiv w:val="1"/>
      <w:marLeft w:val="0"/>
      <w:marRight w:val="0"/>
      <w:marTop w:val="0"/>
      <w:marBottom w:val="0"/>
      <w:divBdr>
        <w:top w:val="none" w:sz="0" w:space="0" w:color="auto"/>
        <w:left w:val="none" w:sz="0" w:space="0" w:color="auto"/>
        <w:bottom w:val="none" w:sz="0" w:space="0" w:color="auto"/>
        <w:right w:val="none" w:sz="0" w:space="0" w:color="auto"/>
      </w:divBdr>
    </w:div>
    <w:div w:id="1509708404">
      <w:bodyDiv w:val="1"/>
      <w:marLeft w:val="0"/>
      <w:marRight w:val="0"/>
      <w:marTop w:val="0"/>
      <w:marBottom w:val="0"/>
      <w:divBdr>
        <w:top w:val="none" w:sz="0" w:space="0" w:color="auto"/>
        <w:left w:val="none" w:sz="0" w:space="0" w:color="auto"/>
        <w:bottom w:val="none" w:sz="0" w:space="0" w:color="auto"/>
        <w:right w:val="none" w:sz="0" w:space="0" w:color="auto"/>
      </w:divBdr>
    </w:div>
    <w:div w:id="1509757015">
      <w:bodyDiv w:val="1"/>
      <w:marLeft w:val="0"/>
      <w:marRight w:val="0"/>
      <w:marTop w:val="0"/>
      <w:marBottom w:val="0"/>
      <w:divBdr>
        <w:top w:val="none" w:sz="0" w:space="0" w:color="auto"/>
        <w:left w:val="none" w:sz="0" w:space="0" w:color="auto"/>
        <w:bottom w:val="none" w:sz="0" w:space="0" w:color="auto"/>
        <w:right w:val="none" w:sz="0" w:space="0" w:color="auto"/>
      </w:divBdr>
    </w:div>
    <w:div w:id="1509783064">
      <w:bodyDiv w:val="1"/>
      <w:marLeft w:val="0"/>
      <w:marRight w:val="0"/>
      <w:marTop w:val="0"/>
      <w:marBottom w:val="0"/>
      <w:divBdr>
        <w:top w:val="none" w:sz="0" w:space="0" w:color="auto"/>
        <w:left w:val="none" w:sz="0" w:space="0" w:color="auto"/>
        <w:bottom w:val="none" w:sz="0" w:space="0" w:color="auto"/>
        <w:right w:val="none" w:sz="0" w:space="0" w:color="auto"/>
      </w:divBdr>
    </w:div>
    <w:div w:id="1509828010">
      <w:bodyDiv w:val="1"/>
      <w:marLeft w:val="0"/>
      <w:marRight w:val="0"/>
      <w:marTop w:val="0"/>
      <w:marBottom w:val="0"/>
      <w:divBdr>
        <w:top w:val="none" w:sz="0" w:space="0" w:color="auto"/>
        <w:left w:val="none" w:sz="0" w:space="0" w:color="auto"/>
        <w:bottom w:val="none" w:sz="0" w:space="0" w:color="auto"/>
        <w:right w:val="none" w:sz="0" w:space="0" w:color="auto"/>
      </w:divBdr>
    </w:div>
    <w:div w:id="1510025531">
      <w:bodyDiv w:val="1"/>
      <w:marLeft w:val="0"/>
      <w:marRight w:val="0"/>
      <w:marTop w:val="0"/>
      <w:marBottom w:val="0"/>
      <w:divBdr>
        <w:top w:val="none" w:sz="0" w:space="0" w:color="auto"/>
        <w:left w:val="none" w:sz="0" w:space="0" w:color="auto"/>
        <w:bottom w:val="none" w:sz="0" w:space="0" w:color="auto"/>
        <w:right w:val="none" w:sz="0" w:space="0" w:color="auto"/>
      </w:divBdr>
    </w:div>
    <w:div w:id="1510101488">
      <w:bodyDiv w:val="1"/>
      <w:marLeft w:val="0"/>
      <w:marRight w:val="0"/>
      <w:marTop w:val="0"/>
      <w:marBottom w:val="0"/>
      <w:divBdr>
        <w:top w:val="none" w:sz="0" w:space="0" w:color="auto"/>
        <w:left w:val="none" w:sz="0" w:space="0" w:color="auto"/>
        <w:bottom w:val="none" w:sz="0" w:space="0" w:color="auto"/>
        <w:right w:val="none" w:sz="0" w:space="0" w:color="auto"/>
      </w:divBdr>
    </w:div>
    <w:div w:id="1510172222">
      <w:bodyDiv w:val="1"/>
      <w:marLeft w:val="0"/>
      <w:marRight w:val="0"/>
      <w:marTop w:val="0"/>
      <w:marBottom w:val="0"/>
      <w:divBdr>
        <w:top w:val="none" w:sz="0" w:space="0" w:color="auto"/>
        <w:left w:val="none" w:sz="0" w:space="0" w:color="auto"/>
        <w:bottom w:val="none" w:sz="0" w:space="0" w:color="auto"/>
        <w:right w:val="none" w:sz="0" w:space="0" w:color="auto"/>
      </w:divBdr>
    </w:div>
    <w:div w:id="1510173172">
      <w:bodyDiv w:val="1"/>
      <w:marLeft w:val="0"/>
      <w:marRight w:val="0"/>
      <w:marTop w:val="0"/>
      <w:marBottom w:val="0"/>
      <w:divBdr>
        <w:top w:val="none" w:sz="0" w:space="0" w:color="auto"/>
        <w:left w:val="none" w:sz="0" w:space="0" w:color="auto"/>
        <w:bottom w:val="none" w:sz="0" w:space="0" w:color="auto"/>
        <w:right w:val="none" w:sz="0" w:space="0" w:color="auto"/>
      </w:divBdr>
    </w:div>
    <w:div w:id="1510176072">
      <w:bodyDiv w:val="1"/>
      <w:marLeft w:val="0"/>
      <w:marRight w:val="0"/>
      <w:marTop w:val="0"/>
      <w:marBottom w:val="0"/>
      <w:divBdr>
        <w:top w:val="none" w:sz="0" w:space="0" w:color="auto"/>
        <w:left w:val="none" w:sz="0" w:space="0" w:color="auto"/>
        <w:bottom w:val="none" w:sz="0" w:space="0" w:color="auto"/>
        <w:right w:val="none" w:sz="0" w:space="0" w:color="auto"/>
      </w:divBdr>
    </w:div>
    <w:div w:id="1510215380">
      <w:bodyDiv w:val="1"/>
      <w:marLeft w:val="0"/>
      <w:marRight w:val="0"/>
      <w:marTop w:val="0"/>
      <w:marBottom w:val="0"/>
      <w:divBdr>
        <w:top w:val="none" w:sz="0" w:space="0" w:color="auto"/>
        <w:left w:val="none" w:sz="0" w:space="0" w:color="auto"/>
        <w:bottom w:val="none" w:sz="0" w:space="0" w:color="auto"/>
        <w:right w:val="none" w:sz="0" w:space="0" w:color="auto"/>
      </w:divBdr>
    </w:div>
    <w:div w:id="1510482430">
      <w:bodyDiv w:val="1"/>
      <w:marLeft w:val="0"/>
      <w:marRight w:val="0"/>
      <w:marTop w:val="0"/>
      <w:marBottom w:val="0"/>
      <w:divBdr>
        <w:top w:val="none" w:sz="0" w:space="0" w:color="auto"/>
        <w:left w:val="none" w:sz="0" w:space="0" w:color="auto"/>
        <w:bottom w:val="none" w:sz="0" w:space="0" w:color="auto"/>
        <w:right w:val="none" w:sz="0" w:space="0" w:color="auto"/>
      </w:divBdr>
    </w:div>
    <w:div w:id="1510489709">
      <w:bodyDiv w:val="1"/>
      <w:marLeft w:val="0"/>
      <w:marRight w:val="0"/>
      <w:marTop w:val="0"/>
      <w:marBottom w:val="0"/>
      <w:divBdr>
        <w:top w:val="none" w:sz="0" w:space="0" w:color="auto"/>
        <w:left w:val="none" w:sz="0" w:space="0" w:color="auto"/>
        <w:bottom w:val="none" w:sz="0" w:space="0" w:color="auto"/>
        <w:right w:val="none" w:sz="0" w:space="0" w:color="auto"/>
      </w:divBdr>
    </w:div>
    <w:div w:id="1510490038">
      <w:bodyDiv w:val="1"/>
      <w:marLeft w:val="0"/>
      <w:marRight w:val="0"/>
      <w:marTop w:val="0"/>
      <w:marBottom w:val="0"/>
      <w:divBdr>
        <w:top w:val="none" w:sz="0" w:space="0" w:color="auto"/>
        <w:left w:val="none" w:sz="0" w:space="0" w:color="auto"/>
        <w:bottom w:val="none" w:sz="0" w:space="0" w:color="auto"/>
        <w:right w:val="none" w:sz="0" w:space="0" w:color="auto"/>
      </w:divBdr>
    </w:div>
    <w:div w:id="1510560105">
      <w:bodyDiv w:val="1"/>
      <w:marLeft w:val="0"/>
      <w:marRight w:val="0"/>
      <w:marTop w:val="0"/>
      <w:marBottom w:val="0"/>
      <w:divBdr>
        <w:top w:val="none" w:sz="0" w:space="0" w:color="auto"/>
        <w:left w:val="none" w:sz="0" w:space="0" w:color="auto"/>
        <w:bottom w:val="none" w:sz="0" w:space="0" w:color="auto"/>
        <w:right w:val="none" w:sz="0" w:space="0" w:color="auto"/>
      </w:divBdr>
    </w:div>
    <w:div w:id="1510605496">
      <w:bodyDiv w:val="1"/>
      <w:marLeft w:val="0"/>
      <w:marRight w:val="0"/>
      <w:marTop w:val="0"/>
      <w:marBottom w:val="0"/>
      <w:divBdr>
        <w:top w:val="none" w:sz="0" w:space="0" w:color="auto"/>
        <w:left w:val="none" w:sz="0" w:space="0" w:color="auto"/>
        <w:bottom w:val="none" w:sz="0" w:space="0" w:color="auto"/>
        <w:right w:val="none" w:sz="0" w:space="0" w:color="auto"/>
      </w:divBdr>
    </w:div>
    <w:div w:id="1510758572">
      <w:bodyDiv w:val="1"/>
      <w:marLeft w:val="0"/>
      <w:marRight w:val="0"/>
      <w:marTop w:val="0"/>
      <w:marBottom w:val="0"/>
      <w:divBdr>
        <w:top w:val="none" w:sz="0" w:space="0" w:color="auto"/>
        <w:left w:val="none" w:sz="0" w:space="0" w:color="auto"/>
        <w:bottom w:val="none" w:sz="0" w:space="0" w:color="auto"/>
        <w:right w:val="none" w:sz="0" w:space="0" w:color="auto"/>
      </w:divBdr>
    </w:div>
    <w:div w:id="1510875170">
      <w:bodyDiv w:val="1"/>
      <w:marLeft w:val="0"/>
      <w:marRight w:val="0"/>
      <w:marTop w:val="0"/>
      <w:marBottom w:val="0"/>
      <w:divBdr>
        <w:top w:val="none" w:sz="0" w:space="0" w:color="auto"/>
        <w:left w:val="none" w:sz="0" w:space="0" w:color="auto"/>
        <w:bottom w:val="none" w:sz="0" w:space="0" w:color="auto"/>
        <w:right w:val="none" w:sz="0" w:space="0" w:color="auto"/>
      </w:divBdr>
    </w:div>
    <w:div w:id="1510952182">
      <w:bodyDiv w:val="1"/>
      <w:marLeft w:val="0"/>
      <w:marRight w:val="0"/>
      <w:marTop w:val="0"/>
      <w:marBottom w:val="0"/>
      <w:divBdr>
        <w:top w:val="none" w:sz="0" w:space="0" w:color="auto"/>
        <w:left w:val="none" w:sz="0" w:space="0" w:color="auto"/>
        <w:bottom w:val="none" w:sz="0" w:space="0" w:color="auto"/>
        <w:right w:val="none" w:sz="0" w:space="0" w:color="auto"/>
      </w:divBdr>
    </w:div>
    <w:div w:id="1511219295">
      <w:bodyDiv w:val="1"/>
      <w:marLeft w:val="0"/>
      <w:marRight w:val="0"/>
      <w:marTop w:val="0"/>
      <w:marBottom w:val="0"/>
      <w:divBdr>
        <w:top w:val="none" w:sz="0" w:space="0" w:color="auto"/>
        <w:left w:val="none" w:sz="0" w:space="0" w:color="auto"/>
        <w:bottom w:val="none" w:sz="0" w:space="0" w:color="auto"/>
        <w:right w:val="none" w:sz="0" w:space="0" w:color="auto"/>
      </w:divBdr>
    </w:div>
    <w:div w:id="1511260813">
      <w:bodyDiv w:val="1"/>
      <w:marLeft w:val="0"/>
      <w:marRight w:val="0"/>
      <w:marTop w:val="0"/>
      <w:marBottom w:val="0"/>
      <w:divBdr>
        <w:top w:val="none" w:sz="0" w:space="0" w:color="auto"/>
        <w:left w:val="none" w:sz="0" w:space="0" w:color="auto"/>
        <w:bottom w:val="none" w:sz="0" w:space="0" w:color="auto"/>
        <w:right w:val="none" w:sz="0" w:space="0" w:color="auto"/>
      </w:divBdr>
    </w:div>
    <w:div w:id="1511411646">
      <w:bodyDiv w:val="1"/>
      <w:marLeft w:val="0"/>
      <w:marRight w:val="0"/>
      <w:marTop w:val="0"/>
      <w:marBottom w:val="0"/>
      <w:divBdr>
        <w:top w:val="none" w:sz="0" w:space="0" w:color="auto"/>
        <w:left w:val="none" w:sz="0" w:space="0" w:color="auto"/>
        <w:bottom w:val="none" w:sz="0" w:space="0" w:color="auto"/>
        <w:right w:val="none" w:sz="0" w:space="0" w:color="auto"/>
      </w:divBdr>
    </w:div>
    <w:div w:id="1512337280">
      <w:bodyDiv w:val="1"/>
      <w:marLeft w:val="0"/>
      <w:marRight w:val="0"/>
      <w:marTop w:val="0"/>
      <w:marBottom w:val="0"/>
      <w:divBdr>
        <w:top w:val="none" w:sz="0" w:space="0" w:color="auto"/>
        <w:left w:val="none" w:sz="0" w:space="0" w:color="auto"/>
        <w:bottom w:val="none" w:sz="0" w:space="0" w:color="auto"/>
        <w:right w:val="none" w:sz="0" w:space="0" w:color="auto"/>
      </w:divBdr>
    </w:div>
    <w:div w:id="1512406208">
      <w:bodyDiv w:val="1"/>
      <w:marLeft w:val="0"/>
      <w:marRight w:val="0"/>
      <w:marTop w:val="0"/>
      <w:marBottom w:val="0"/>
      <w:divBdr>
        <w:top w:val="none" w:sz="0" w:space="0" w:color="auto"/>
        <w:left w:val="none" w:sz="0" w:space="0" w:color="auto"/>
        <w:bottom w:val="none" w:sz="0" w:space="0" w:color="auto"/>
        <w:right w:val="none" w:sz="0" w:space="0" w:color="auto"/>
      </w:divBdr>
    </w:div>
    <w:div w:id="1512641161">
      <w:bodyDiv w:val="1"/>
      <w:marLeft w:val="0"/>
      <w:marRight w:val="0"/>
      <w:marTop w:val="0"/>
      <w:marBottom w:val="0"/>
      <w:divBdr>
        <w:top w:val="none" w:sz="0" w:space="0" w:color="auto"/>
        <w:left w:val="none" w:sz="0" w:space="0" w:color="auto"/>
        <w:bottom w:val="none" w:sz="0" w:space="0" w:color="auto"/>
        <w:right w:val="none" w:sz="0" w:space="0" w:color="auto"/>
      </w:divBdr>
    </w:div>
    <w:div w:id="1512723927">
      <w:bodyDiv w:val="1"/>
      <w:marLeft w:val="0"/>
      <w:marRight w:val="0"/>
      <w:marTop w:val="0"/>
      <w:marBottom w:val="0"/>
      <w:divBdr>
        <w:top w:val="none" w:sz="0" w:space="0" w:color="auto"/>
        <w:left w:val="none" w:sz="0" w:space="0" w:color="auto"/>
        <w:bottom w:val="none" w:sz="0" w:space="0" w:color="auto"/>
        <w:right w:val="none" w:sz="0" w:space="0" w:color="auto"/>
      </w:divBdr>
    </w:div>
    <w:div w:id="1512835378">
      <w:bodyDiv w:val="1"/>
      <w:marLeft w:val="0"/>
      <w:marRight w:val="0"/>
      <w:marTop w:val="0"/>
      <w:marBottom w:val="0"/>
      <w:divBdr>
        <w:top w:val="none" w:sz="0" w:space="0" w:color="auto"/>
        <w:left w:val="none" w:sz="0" w:space="0" w:color="auto"/>
        <w:bottom w:val="none" w:sz="0" w:space="0" w:color="auto"/>
        <w:right w:val="none" w:sz="0" w:space="0" w:color="auto"/>
      </w:divBdr>
    </w:div>
    <w:div w:id="1513031367">
      <w:bodyDiv w:val="1"/>
      <w:marLeft w:val="0"/>
      <w:marRight w:val="0"/>
      <w:marTop w:val="0"/>
      <w:marBottom w:val="0"/>
      <w:divBdr>
        <w:top w:val="none" w:sz="0" w:space="0" w:color="auto"/>
        <w:left w:val="none" w:sz="0" w:space="0" w:color="auto"/>
        <w:bottom w:val="none" w:sz="0" w:space="0" w:color="auto"/>
        <w:right w:val="none" w:sz="0" w:space="0" w:color="auto"/>
      </w:divBdr>
    </w:div>
    <w:div w:id="1513373002">
      <w:bodyDiv w:val="1"/>
      <w:marLeft w:val="0"/>
      <w:marRight w:val="0"/>
      <w:marTop w:val="0"/>
      <w:marBottom w:val="0"/>
      <w:divBdr>
        <w:top w:val="none" w:sz="0" w:space="0" w:color="auto"/>
        <w:left w:val="none" w:sz="0" w:space="0" w:color="auto"/>
        <w:bottom w:val="none" w:sz="0" w:space="0" w:color="auto"/>
        <w:right w:val="none" w:sz="0" w:space="0" w:color="auto"/>
      </w:divBdr>
    </w:div>
    <w:div w:id="1513449917">
      <w:bodyDiv w:val="1"/>
      <w:marLeft w:val="0"/>
      <w:marRight w:val="0"/>
      <w:marTop w:val="0"/>
      <w:marBottom w:val="0"/>
      <w:divBdr>
        <w:top w:val="none" w:sz="0" w:space="0" w:color="auto"/>
        <w:left w:val="none" w:sz="0" w:space="0" w:color="auto"/>
        <w:bottom w:val="none" w:sz="0" w:space="0" w:color="auto"/>
        <w:right w:val="none" w:sz="0" w:space="0" w:color="auto"/>
      </w:divBdr>
    </w:div>
    <w:div w:id="1513568610">
      <w:bodyDiv w:val="1"/>
      <w:marLeft w:val="0"/>
      <w:marRight w:val="0"/>
      <w:marTop w:val="0"/>
      <w:marBottom w:val="0"/>
      <w:divBdr>
        <w:top w:val="none" w:sz="0" w:space="0" w:color="auto"/>
        <w:left w:val="none" w:sz="0" w:space="0" w:color="auto"/>
        <w:bottom w:val="none" w:sz="0" w:space="0" w:color="auto"/>
        <w:right w:val="none" w:sz="0" w:space="0" w:color="auto"/>
      </w:divBdr>
    </w:div>
    <w:div w:id="1514031445">
      <w:bodyDiv w:val="1"/>
      <w:marLeft w:val="0"/>
      <w:marRight w:val="0"/>
      <w:marTop w:val="0"/>
      <w:marBottom w:val="0"/>
      <w:divBdr>
        <w:top w:val="none" w:sz="0" w:space="0" w:color="auto"/>
        <w:left w:val="none" w:sz="0" w:space="0" w:color="auto"/>
        <w:bottom w:val="none" w:sz="0" w:space="0" w:color="auto"/>
        <w:right w:val="none" w:sz="0" w:space="0" w:color="auto"/>
      </w:divBdr>
    </w:div>
    <w:div w:id="1514225258">
      <w:bodyDiv w:val="1"/>
      <w:marLeft w:val="0"/>
      <w:marRight w:val="0"/>
      <w:marTop w:val="0"/>
      <w:marBottom w:val="0"/>
      <w:divBdr>
        <w:top w:val="none" w:sz="0" w:space="0" w:color="auto"/>
        <w:left w:val="none" w:sz="0" w:space="0" w:color="auto"/>
        <w:bottom w:val="none" w:sz="0" w:space="0" w:color="auto"/>
        <w:right w:val="none" w:sz="0" w:space="0" w:color="auto"/>
      </w:divBdr>
    </w:div>
    <w:div w:id="1514298229">
      <w:bodyDiv w:val="1"/>
      <w:marLeft w:val="0"/>
      <w:marRight w:val="0"/>
      <w:marTop w:val="0"/>
      <w:marBottom w:val="0"/>
      <w:divBdr>
        <w:top w:val="none" w:sz="0" w:space="0" w:color="auto"/>
        <w:left w:val="none" w:sz="0" w:space="0" w:color="auto"/>
        <w:bottom w:val="none" w:sz="0" w:space="0" w:color="auto"/>
        <w:right w:val="none" w:sz="0" w:space="0" w:color="auto"/>
      </w:divBdr>
    </w:div>
    <w:div w:id="1514688436">
      <w:bodyDiv w:val="1"/>
      <w:marLeft w:val="0"/>
      <w:marRight w:val="0"/>
      <w:marTop w:val="0"/>
      <w:marBottom w:val="0"/>
      <w:divBdr>
        <w:top w:val="none" w:sz="0" w:space="0" w:color="auto"/>
        <w:left w:val="none" w:sz="0" w:space="0" w:color="auto"/>
        <w:bottom w:val="none" w:sz="0" w:space="0" w:color="auto"/>
        <w:right w:val="none" w:sz="0" w:space="0" w:color="auto"/>
      </w:divBdr>
    </w:div>
    <w:div w:id="1514958030">
      <w:bodyDiv w:val="1"/>
      <w:marLeft w:val="0"/>
      <w:marRight w:val="0"/>
      <w:marTop w:val="0"/>
      <w:marBottom w:val="0"/>
      <w:divBdr>
        <w:top w:val="none" w:sz="0" w:space="0" w:color="auto"/>
        <w:left w:val="none" w:sz="0" w:space="0" w:color="auto"/>
        <w:bottom w:val="none" w:sz="0" w:space="0" w:color="auto"/>
        <w:right w:val="none" w:sz="0" w:space="0" w:color="auto"/>
      </w:divBdr>
    </w:div>
    <w:div w:id="1515461541">
      <w:bodyDiv w:val="1"/>
      <w:marLeft w:val="0"/>
      <w:marRight w:val="0"/>
      <w:marTop w:val="0"/>
      <w:marBottom w:val="0"/>
      <w:divBdr>
        <w:top w:val="none" w:sz="0" w:space="0" w:color="auto"/>
        <w:left w:val="none" w:sz="0" w:space="0" w:color="auto"/>
        <w:bottom w:val="none" w:sz="0" w:space="0" w:color="auto"/>
        <w:right w:val="none" w:sz="0" w:space="0" w:color="auto"/>
      </w:divBdr>
    </w:div>
    <w:div w:id="1515728796">
      <w:bodyDiv w:val="1"/>
      <w:marLeft w:val="0"/>
      <w:marRight w:val="0"/>
      <w:marTop w:val="0"/>
      <w:marBottom w:val="0"/>
      <w:divBdr>
        <w:top w:val="none" w:sz="0" w:space="0" w:color="auto"/>
        <w:left w:val="none" w:sz="0" w:space="0" w:color="auto"/>
        <w:bottom w:val="none" w:sz="0" w:space="0" w:color="auto"/>
        <w:right w:val="none" w:sz="0" w:space="0" w:color="auto"/>
      </w:divBdr>
    </w:div>
    <w:div w:id="1515731040">
      <w:bodyDiv w:val="1"/>
      <w:marLeft w:val="0"/>
      <w:marRight w:val="0"/>
      <w:marTop w:val="0"/>
      <w:marBottom w:val="0"/>
      <w:divBdr>
        <w:top w:val="none" w:sz="0" w:space="0" w:color="auto"/>
        <w:left w:val="none" w:sz="0" w:space="0" w:color="auto"/>
        <w:bottom w:val="none" w:sz="0" w:space="0" w:color="auto"/>
        <w:right w:val="none" w:sz="0" w:space="0" w:color="auto"/>
      </w:divBdr>
    </w:div>
    <w:div w:id="1516110112">
      <w:bodyDiv w:val="1"/>
      <w:marLeft w:val="0"/>
      <w:marRight w:val="0"/>
      <w:marTop w:val="0"/>
      <w:marBottom w:val="0"/>
      <w:divBdr>
        <w:top w:val="none" w:sz="0" w:space="0" w:color="auto"/>
        <w:left w:val="none" w:sz="0" w:space="0" w:color="auto"/>
        <w:bottom w:val="none" w:sz="0" w:space="0" w:color="auto"/>
        <w:right w:val="none" w:sz="0" w:space="0" w:color="auto"/>
      </w:divBdr>
    </w:div>
    <w:div w:id="1516311783">
      <w:bodyDiv w:val="1"/>
      <w:marLeft w:val="0"/>
      <w:marRight w:val="0"/>
      <w:marTop w:val="0"/>
      <w:marBottom w:val="0"/>
      <w:divBdr>
        <w:top w:val="none" w:sz="0" w:space="0" w:color="auto"/>
        <w:left w:val="none" w:sz="0" w:space="0" w:color="auto"/>
        <w:bottom w:val="none" w:sz="0" w:space="0" w:color="auto"/>
        <w:right w:val="none" w:sz="0" w:space="0" w:color="auto"/>
      </w:divBdr>
    </w:div>
    <w:div w:id="1516993192">
      <w:bodyDiv w:val="1"/>
      <w:marLeft w:val="0"/>
      <w:marRight w:val="0"/>
      <w:marTop w:val="0"/>
      <w:marBottom w:val="0"/>
      <w:divBdr>
        <w:top w:val="none" w:sz="0" w:space="0" w:color="auto"/>
        <w:left w:val="none" w:sz="0" w:space="0" w:color="auto"/>
        <w:bottom w:val="none" w:sz="0" w:space="0" w:color="auto"/>
        <w:right w:val="none" w:sz="0" w:space="0" w:color="auto"/>
      </w:divBdr>
    </w:div>
    <w:div w:id="1517033518">
      <w:bodyDiv w:val="1"/>
      <w:marLeft w:val="0"/>
      <w:marRight w:val="0"/>
      <w:marTop w:val="0"/>
      <w:marBottom w:val="0"/>
      <w:divBdr>
        <w:top w:val="none" w:sz="0" w:space="0" w:color="auto"/>
        <w:left w:val="none" w:sz="0" w:space="0" w:color="auto"/>
        <w:bottom w:val="none" w:sz="0" w:space="0" w:color="auto"/>
        <w:right w:val="none" w:sz="0" w:space="0" w:color="auto"/>
      </w:divBdr>
    </w:div>
    <w:div w:id="1517501220">
      <w:bodyDiv w:val="1"/>
      <w:marLeft w:val="0"/>
      <w:marRight w:val="0"/>
      <w:marTop w:val="0"/>
      <w:marBottom w:val="0"/>
      <w:divBdr>
        <w:top w:val="none" w:sz="0" w:space="0" w:color="auto"/>
        <w:left w:val="none" w:sz="0" w:space="0" w:color="auto"/>
        <w:bottom w:val="none" w:sz="0" w:space="0" w:color="auto"/>
        <w:right w:val="none" w:sz="0" w:space="0" w:color="auto"/>
      </w:divBdr>
    </w:div>
    <w:div w:id="1517648951">
      <w:bodyDiv w:val="1"/>
      <w:marLeft w:val="0"/>
      <w:marRight w:val="0"/>
      <w:marTop w:val="0"/>
      <w:marBottom w:val="0"/>
      <w:divBdr>
        <w:top w:val="none" w:sz="0" w:space="0" w:color="auto"/>
        <w:left w:val="none" w:sz="0" w:space="0" w:color="auto"/>
        <w:bottom w:val="none" w:sz="0" w:space="0" w:color="auto"/>
        <w:right w:val="none" w:sz="0" w:space="0" w:color="auto"/>
      </w:divBdr>
    </w:div>
    <w:div w:id="1517690165">
      <w:bodyDiv w:val="1"/>
      <w:marLeft w:val="0"/>
      <w:marRight w:val="0"/>
      <w:marTop w:val="0"/>
      <w:marBottom w:val="0"/>
      <w:divBdr>
        <w:top w:val="none" w:sz="0" w:space="0" w:color="auto"/>
        <w:left w:val="none" w:sz="0" w:space="0" w:color="auto"/>
        <w:bottom w:val="none" w:sz="0" w:space="0" w:color="auto"/>
        <w:right w:val="none" w:sz="0" w:space="0" w:color="auto"/>
      </w:divBdr>
    </w:div>
    <w:div w:id="1517957654">
      <w:bodyDiv w:val="1"/>
      <w:marLeft w:val="0"/>
      <w:marRight w:val="0"/>
      <w:marTop w:val="0"/>
      <w:marBottom w:val="0"/>
      <w:divBdr>
        <w:top w:val="none" w:sz="0" w:space="0" w:color="auto"/>
        <w:left w:val="none" w:sz="0" w:space="0" w:color="auto"/>
        <w:bottom w:val="none" w:sz="0" w:space="0" w:color="auto"/>
        <w:right w:val="none" w:sz="0" w:space="0" w:color="auto"/>
      </w:divBdr>
    </w:div>
    <w:div w:id="1518501375">
      <w:bodyDiv w:val="1"/>
      <w:marLeft w:val="0"/>
      <w:marRight w:val="0"/>
      <w:marTop w:val="0"/>
      <w:marBottom w:val="0"/>
      <w:divBdr>
        <w:top w:val="none" w:sz="0" w:space="0" w:color="auto"/>
        <w:left w:val="none" w:sz="0" w:space="0" w:color="auto"/>
        <w:bottom w:val="none" w:sz="0" w:space="0" w:color="auto"/>
        <w:right w:val="none" w:sz="0" w:space="0" w:color="auto"/>
      </w:divBdr>
    </w:div>
    <w:div w:id="1518621142">
      <w:bodyDiv w:val="1"/>
      <w:marLeft w:val="0"/>
      <w:marRight w:val="0"/>
      <w:marTop w:val="0"/>
      <w:marBottom w:val="0"/>
      <w:divBdr>
        <w:top w:val="none" w:sz="0" w:space="0" w:color="auto"/>
        <w:left w:val="none" w:sz="0" w:space="0" w:color="auto"/>
        <w:bottom w:val="none" w:sz="0" w:space="0" w:color="auto"/>
        <w:right w:val="none" w:sz="0" w:space="0" w:color="auto"/>
      </w:divBdr>
    </w:div>
    <w:div w:id="1518882861">
      <w:bodyDiv w:val="1"/>
      <w:marLeft w:val="0"/>
      <w:marRight w:val="0"/>
      <w:marTop w:val="0"/>
      <w:marBottom w:val="0"/>
      <w:divBdr>
        <w:top w:val="none" w:sz="0" w:space="0" w:color="auto"/>
        <w:left w:val="none" w:sz="0" w:space="0" w:color="auto"/>
        <w:bottom w:val="none" w:sz="0" w:space="0" w:color="auto"/>
        <w:right w:val="none" w:sz="0" w:space="0" w:color="auto"/>
      </w:divBdr>
    </w:div>
    <w:div w:id="1519463025">
      <w:bodyDiv w:val="1"/>
      <w:marLeft w:val="0"/>
      <w:marRight w:val="0"/>
      <w:marTop w:val="0"/>
      <w:marBottom w:val="0"/>
      <w:divBdr>
        <w:top w:val="none" w:sz="0" w:space="0" w:color="auto"/>
        <w:left w:val="none" w:sz="0" w:space="0" w:color="auto"/>
        <w:bottom w:val="none" w:sz="0" w:space="0" w:color="auto"/>
        <w:right w:val="none" w:sz="0" w:space="0" w:color="auto"/>
      </w:divBdr>
    </w:div>
    <w:div w:id="1519738509">
      <w:bodyDiv w:val="1"/>
      <w:marLeft w:val="0"/>
      <w:marRight w:val="0"/>
      <w:marTop w:val="0"/>
      <w:marBottom w:val="0"/>
      <w:divBdr>
        <w:top w:val="none" w:sz="0" w:space="0" w:color="auto"/>
        <w:left w:val="none" w:sz="0" w:space="0" w:color="auto"/>
        <w:bottom w:val="none" w:sz="0" w:space="0" w:color="auto"/>
        <w:right w:val="none" w:sz="0" w:space="0" w:color="auto"/>
      </w:divBdr>
    </w:div>
    <w:div w:id="1519856176">
      <w:bodyDiv w:val="1"/>
      <w:marLeft w:val="0"/>
      <w:marRight w:val="0"/>
      <w:marTop w:val="0"/>
      <w:marBottom w:val="0"/>
      <w:divBdr>
        <w:top w:val="none" w:sz="0" w:space="0" w:color="auto"/>
        <w:left w:val="none" w:sz="0" w:space="0" w:color="auto"/>
        <w:bottom w:val="none" w:sz="0" w:space="0" w:color="auto"/>
        <w:right w:val="none" w:sz="0" w:space="0" w:color="auto"/>
      </w:divBdr>
    </w:div>
    <w:div w:id="1520004316">
      <w:bodyDiv w:val="1"/>
      <w:marLeft w:val="0"/>
      <w:marRight w:val="0"/>
      <w:marTop w:val="0"/>
      <w:marBottom w:val="0"/>
      <w:divBdr>
        <w:top w:val="none" w:sz="0" w:space="0" w:color="auto"/>
        <w:left w:val="none" w:sz="0" w:space="0" w:color="auto"/>
        <w:bottom w:val="none" w:sz="0" w:space="0" w:color="auto"/>
        <w:right w:val="none" w:sz="0" w:space="0" w:color="auto"/>
      </w:divBdr>
    </w:div>
    <w:div w:id="1520194148">
      <w:bodyDiv w:val="1"/>
      <w:marLeft w:val="0"/>
      <w:marRight w:val="0"/>
      <w:marTop w:val="0"/>
      <w:marBottom w:val="0"/>
      <w:divBdr>
        <w:top w:val="none" w:sz="0" w:space="0" w:color="auto"/>
        <w:left w:val="none" w:sz="0" w:space="0" w:color="auto"/>
        <w:bottom w:val="none" w:sz="0" w:space="0" w:color="auto"/>
        <w:right w:val="none" w:sz="0" w:space="0" w:color="auto"/>
      </w:divBdr>
    </w:div>
    <w:div w:id="1520653800">
      <w:bodyDiv w:val="1"/>
      <w:marLeft w:val="0"/>
      <w:marRight w:val="0"/>
      <w:marTop w:val="0"/>
      <w:marBottom w:val="0"/>
      <w:divBdr>
        <w:top w:val="none" w:sz="0" w:space="0" w:color="auto"/>
        <w:left w:val="none" w:sz="0" w:space="0" w:color="auto"/>
        <w:bottom w:val="none" w:sz="0" w:space="0" w:color="auto"/>
        <w:right w:val="none" w:sz="0" w:space="0" w:color="auto"/>
      </w:divBdr>
    </w:div>
    <w:div w:id="1520774919">
      <w:bodyDiv w:val="1"/>
      <w:marLeft w:val="0"/>
      <w:marRight w:val="0"/>
      <w:marTop w:val="0"/>
      <w:marBottom w:val="0"/>
      <w:divBdr>
        <w:top w:val="none" w:sz="0" w:space="0" w:color="auto"/>
        <w:left w:val="none" w:sz="0" w:space="0" w:color="auto"/>
        <w:bottom w:val="none" w:sz="0" w:space="0" w:color="auto"/>
        <w:right w:val="none" w:sz="0" w:space="0" w:color="auto"/>
      </w:divBdr>
    </w:div>
    <w:div w:id="1520780213">
      <w:bodyDiv w:val="1"/>
      <w:marLeft w:val="0"/>
      <w:marRight w:val="0"/>
      <w:marTop w:val="0"/>
      <w:marBottom w:val="0"/>
      <w:divBdr>
        <w:top w:val="none" w:sz="0" w:space="0" w:color="auto"/>
        <w:left w:val="none" w:sz="0" w:space="0" w:color="auto"/>
        <w:bottom w:val="none" w:sz="0" w:space="0" w:color="auto"/>
        <w:right w:val="none" w:sz="0" w:space="0" w:color="auto"/>
      </w:divBdr>
    </w:div>
    <w:div w:id="1520898174">
      <w:bodyDiv w:val="1"/>
      <w:marLeft w:val="0"/>
      <w:marRight w:val="0"/>
      <w:marTop w:val="0"/>
      <w:marBottom w:val="0"/>
      <w:divBdr>
        <w:top w:val="none" w:sz="0" w:space="0" w:color="auto"/>
        <w:left w:val="none" w:sz="0" w:space="0" w:color="auto"/>
        <w:bottom w:val="none" w:sz="0" w:space="0" w:color="auto"/>
        <w:right w:val="none" w:sz="0" w:space="0" w:color="auto"/>
      </w:divBdr>
    </w:div>
    <w:div w:id="1520926519">
      <w:bodyDiv w:val="1"/>
      <w:marLeft w:val="0"/>
      <w:marRight w:val="0"/>
      <w:marTop w:val="0"/>
      <w:marBottom w:val="0"/>
      <w:divBdr>
        <w:top w:val="none" w:sz="0" w:space="0" w:color="auto"/>
        <w:left w:val="none" w:sz="0" w:space="0" w:color="auto"/>
        <w:bottom w:val="none" w:sz="0" w:space="0" w:color="auto"/>
        <w:right w:val="none" w:sz="0" w:space="0" w:color="auto"/>
      </w:divBdr>
    </w:div>
    <w:div w:id="1521043494">
      <w:bodyDiv w:val="1"/>
      <w:marLeft w:val="0"/>
      <w:marRight w:val="0"/>
      <w:marTop w:val="0"/>
      <w:marBottom w:val="0"/>
      <w:divBdr>
        <w:top w:val="none" w:sz="0" w:space="0" w:color="auto"/>
        <w:left w:val="none" w:sz="0" w:space="0" w:color="auto"/>
        <w:bottom w:val="none" w:sz="0" w:space="0" w:color="auto"/>
        <w:right w:val="none" w:sz="0" w:space="0" w:color="auto"/>
      </w:divBdr>
    </w:div>
    <w:div w:id="1521352855">
      <w:bodyDiv w:val="1"/>
      <w:marLeft w:val="0"/>
      <w:marRight w:val="0"/>
      <w:marTop w:val="0"/>
      <w:marBottom w:val="0"/>
      <w:divBdr>
        <w:top w:val="none" w:sz="0" w:space="0" w:color="auto"/>
        <w:left w:val="none" w:sz="0" w:space="0" w:color="auto"/>
        <w:bottom w:val="none" w:sz="0" w:space="0" w:color="auto"/>
        <w:right w:val="none" w:sz="0" w:space="0" w:color="auto"/>
      </w:divBdr>
    </w:div>
    <w:div w:id="1521509824">
      <w:bodyDiv w:val="1"/>
      <w:marLeft w:val="0"/>
      <w:marRight w:val="0"/>
      <w:marTop w:val="0"/>
      <w:marBottom w:val="0"/>
      <w:divBdr>
        <w:top w:val="none" w:sz="0" w:space="0" w:color="auto"/>
        <w:left w:val="none" w:sz="0" w:space="0" w:color="auto"/>
        <w:bottom w:val="none" w:sz="0" w:space="0" w:color="auto"/>
        <w:right w:val="none" w:sz="0" w:space="0" w:color="auto"/>
      </w:divBdr>
    </w:div>
    <w:div w:id="1521554324">
      <w:bodyDiv w:val="1"/>
      <w:marLeft w:val="0"/>
      <w:marRight w:val="0"/>
      <w:marTop w:val="0"/>
      <w:marBottom w:val="0"/>
      <w:divBdr>
        <w:top w:val="none" w:sz="0" w:space="0" w:color="auto"/>
        <w:left w:val="none" w:sz="0" w:space="0" w:color="auto"/>
        <w:bottom w:val="none" w:sz="0" w:space="0" w:color="auto"/>
        <w:right w:val="none" w:sz="0" w:space="0" w:color="auto"/>
      </w:divBdr>
    </w:div>
    <w:div w:id="1521625565">
      <w:bodyDiv w:val="1"/>
      <w:marLeft w:val="0"/>
      <w:marRight w:val="0"/>
      <w:marTop w:val="0"/>
      <w:marBottom w:val="0"/>
      <w:divBdr>
        <w:top w:val="none" w:sz="0" w:space="0" w:color="auto"/>
        <w:left w:val="none" w:sz="0" w:space="0" w:color="auto"/>
        <w:bottom w:val="none" w:sz="0" w:space="0" w:color="auto"/>
        <w:right w:val="none" w:sz="0" w:space="0" w:color="auto"/>
      </w:divBdr>
    </w:div>
    <w:div w:id="1521627531">
      <w:bodyDiv w:val="1"/>
      <w:marLeft w:val="0"/>
      <w:marRight w:val="0"/>
      <w:marTop w:val="0"/>
      <w:marBottom w:val="0"/>
      <w:divBdr>
        <w:top w:val="none" w:sz="0" w:space="0" w:color="auto"/>
        <w:left w:val="none" w:sz="0" w:space="0" w:color="auto"/>
        <w:bottom w:val="none" w:sz="0" w:space="0" w:color="auto"/>
        <w:right w:val="none" w:sz="0" w:space="0" w:color="auto"/>
      </w:divBdr>
    </w:div>
    <w:div w:id="1521821595">
      <w:bodyDiv w:val="1"/>
      <w:marLeft w:val="0"/>
      <w:marRight w:val="0"/>
      <w:marTop w:val="0"/>
      <w:marBottom w:val="0"/>
      <w:divBdr>
        <w:top w:val="none" w:sz="0" w:space="0" w:color="auto"/>
        <w:left w:val="none" w:sz="0" w:space="0" w:color="auto"/>
        <w:bottom w:val="none" w:sz="0" w:space="0" w:color="auto"/>
        <w:right w:val="none" w:sz="0" w:space="0" w:color="auto"/>
      </w:divBdr>
    </w:div>
    <w:div w:id="1521822607">
      <w:bodyDiv w:val="1"/>
      <w:marLeft w:val="0"/>
      <w:marRight w:val="0"/>
      <w:marTop w:val="0"/>
      <w:marBottom w:val="0"/>
      <w:divBdr>
        <w:top w:val="none" w:sz="0" w:space="0" w:color="auto"/>
        <w:left w:val="none" w:sz="0" w:space="0" w:color="auto"/>
        <w:bottom w:val="none" w:sz="0" w:space="0" w:color="auto"/>
        <w:right w:val="none" w:sz="0" w:space="0" w:color="auto"/>
      </w:divBdr>
    </w:div>
    <w:div w:id="1522082363">
      <w:bodyDiv w:val="1"/>
      <w:marLeft w:val="0"/>
      <w:marRight w:val="0"/>
      <w:marTop w:val="0"/>
      <w:marBottom w:val="0"/>
      <w:divBdr>
        <w:top w:val="none" w:sz="0" w:space="0" w:color="auto"/>
        <w:left w:val="none" w:sz="0" w:space="0" w:color="auto"/>
        <w:bottom w:val="none" w:sz="0" w:space="0" w:color="auto"/>
        <w:right w:val="none" w:sz="0" w:space="0" w:color="auto"/>
      </w:divBdr>
    </w:div>
    <w:div w:id="1522355535">
      <w:bodyDiv w:val="1"/>
      <w:marLeft w:val="0"/>
      <w:marRight w:val="0"/>
      <w:marTop w:val="0"/>
      <w:marBottom w:val="0"/>
      <w:divBdr>
        <w:top w:val="none" w:sz="0" w:space="0" w:color="auto"/>
        <w:left w:val="none" w:sz="0" w:space="0" w:color="auto"/>
        <w:bottom w:val="none" w:sz="0" w:space="0" w:color="auto"/>
        <w:right w:val="none" w:sz="0" w:space="0" w:color="auto"/>
      </w:divBdr>
    </w:div>
    <w:div w:id="1522433295">
      <w:bodyDiv w:val="1"/>
      <w:marLeft w:val="0"/>
      <w:marRight w:val="0"/>
      <w:marTop w:val="0"/>
      <w:marBottom w:val="0"/>
      <w:divBdr>
        <w:top w:val="none" w:sz="0" w:space="0" w:color="auto"/>
        <w:left w:val="none" w:sz="0" w:space="0" w:color="auto"/>
        <w:bottom w:val="none" w:sz="0" w:space="0" w:color="auto"/>
        <w:right w:val="none" w:sz="0" w:space="0" w:color="auto"/>
      </w:divBdr>
    </w:div>
    <w:div w:id="1522627308">
      <w:bodyDiv w:val="1"/>
      <w:marLeft w:val="0"/>
      <w:marRight w:val="0"/>
      <w:marTop w:val="0"/>
      <w:marBottom w:val="0"/>
      <w:divBdr>
        <w:top w:val="none" w:sz="0" w:space="0" w:color="auto"/>
        <w:left w:val="none" w:sz="0" w:space="0" w:color="auto"/>
        <w:bottom w:val="none" w:sz="0" w:space="0" w:color="auto"/>
        <w:right w:val="none" w:sz="0" w:space="0" w:color="auto"/>
      </w:divBdr>
    </w:div>
    <w:div w:id="1522821222">
      <w:bodyDiv w:val="1"/>
      <w:marLeft w:val="0"/>
      <w:marRight w:val="0"/>
      <w:marTop w:val="0"/>
      <w:marBottom w:val="0"/>
      <w:divBdr>
        <w:top w:val="none" w:sz="0" w:space="0" w:color="auto"/>
        <w:left w:val="none" w:sz="0" w:space="0" w:color="auto"/>
        <w:bottom w:val="none" w:sz="0" w:space="0" w:color="auto"/>
        <w:right w:val="none" w:sz="0" w:space="0" w:color="auto"/>
      </w:divBdr>
    </w:div>
    <w:div w:id="1522940136">
      <w:bodyDiv w:val="1"/>
      <w:marLeft w:val="0"/>
      <w:marRight w:val="0"/>
      <w:marTop w:val="0"/>
      <w:marBottom w:val="0"/>
      <w:divBdr>
        <w:top w:val="none" w:sz="0" w:space="0" w:color="auto"/>
        <w:left w:val="none" w:sz="0" w:space="0" w:color="auto"/>
        <w:bottom w:val="none" w:sz="0" w:space="0" w:color="auto"/>
        <w:right w:val="none" w:sz="0" w:space="0" w:color="auto"/>
      </w:divBdr>
    </w:div>
    <w:div w:id="1523009011">
      <w:bodyDiv w:val="1"/>
      <w:marLeft w:val="0"/>
      <w:marRight w:val="0"/>
      <w:marTop w:val="0"/>
      <w:marBottom w:val="0"/>
      <w:divBdr>
        <w:top w:val="none" w:sz="0" w:space="0" w:color="auto"/>
        <w:left w:val="none" w:sz="0" w:space="0" w:color="auto"/>
        <w:bottom w:val="none" w:sz="0" w:space="0" w:color="auto"/>
        <w:right w:val="none" w:sz="0" w:space="0" w:color="auto"/>
      </w:divBdr>
    </w:div>
    <w:div w:id="1523087873">
      <w:bodyDiv w:val="1"/>
      <w:marLeft w:val="0"/>
      <w:marRight w:val="0"/>
      <w:marTop w:val="0"/>
      <w:marBottom w:val="0"/>
      <w:divBdr>
        <w:top w:val="none" w:sz="0" w:space="0" w:color="auto"/>
        <w:left w:val="none" w:sz="0" w:space="0" w:color="auto"/>
        <w:bottom w:val="none" w:sz="0" w:space="0" w:color="auto"/>
        <w:right w:val="none" w:sz="0" w:space="0" w:color="auto"/>
      </w:divBdr>
    </w:div>
    <w:div w:id="1523203008">
      <w:bodyDiv w:val="1"/>
      <w:marLeft w:val="0"/>
      <w:marRight w:val="0"/>
      <w:marTop w:val="0"/>
      <w:marBottom w:val="0"/>
      <w:divBdr>
        <w:top w:val="none" w:sz="0" w:space="0" w:color="auto"/>
        <w:left w:val="none" w:sz="0" w:space="0" w:color="auto"/>
        <w:bottom w:val="none" w:sz="0" w:space="0" w:color="auto"/>
        <w:right w:val="none" w:sz="0" w:space="0" w:color="auto"/>
      </w:divBdr>
    </w:div>
    <w:div w:id="1523326153">
      <w:bodyDiv w:val="1"/>
      <w:marLeft w:val="0"/>
      <w:marRight w:val="0"/>
      <w:marTop w:val="0"/>
      <w:marBottom w:val="0"/>
      <w:divBdr>
        <w:top w:val="none" w:sz="0" w:space="0" w:color="auto"/>
        <w:left w:val="none" w:sz="0" w:space="0" w:color="auto"/>
        <w:bottom w:val="none" w:sz="0" w:space="0" w:color="auto"/>
        <w:right w:val="none" w:sz="0" w:space="0" w:color="auto"/>
      </w:divBdr>
    </w:div>
    <w:div w:id="1523519457">
      <w:bodyDiv w:val="1"/>
      <w:marLeft w:val="0"/>
      <w:marRight w:val="0"/>
      <w:marTop w:val="0"/>
      <w:marBottom w:val="0"/>
      <w:divBdr>
        <w:top w:val="none" w:sz="0" w:space="0" w:color="auto"/>
        <w:left w:val="none" w:sz="0" w:space="0" w:color="auto"/>
        <w:bottom w:val="none" w:sz="0" w:space="0" w:color="auto"/>
        <w:right w:val="none" w:sz="0" w:space="0" w:color="auto"/>
      </w:divBdr>
    </w:div>
    <w:div w:id="1523593666">
      <w:bodyDiv w:val="1"/>
      <w:marLeft w:val="0"/>
      <w:marRight w:val="0"/>
      <w:marTop w:val="0"/>
      <w:marBottom w:val="0"/>
      <w:divBdr>
        <w:top w:val="none" w:sz="0" w:space="0" w:color="auto"/>
        <w:left w:val="none" w:sz="0" w:space="0" w:color="auto"/>
        <w:bottom w:val="none" w:sz="0" w:space="0" w:color="auto"/>
        <w:right w:val="none" w:sz="0" w:space="0" w:color="auto"/>
      </w:divBdr>
    </w:div>
    <w:div w:id="1523783830">
      <w:bodyDiv w:val="1"/>
      <w:marLeft w:val="0"/>
      <w:marRight w:val="0"/>
      <w:marTop w:val="0"/>
      <w:marBottom w:val="0"/>
      <w:divBdr>
        <w:top w:val="none" w:sz="0" w:space="0" w:color="auto"/>
        <w:left w:val="none" w:sz="0" w:space="0" w:color="auto"/>
        <w:bottom w:val="none" w:sz="0" w:space="0" w:color="auto"/>
        <w:right w:val="none" w:sz="0" w:space="0" w:color="auto"/>
      </w:divBdr>
    </w:div>
    <w:div w:id="1524129698">
      <w:bodyDiv w:val="1"/>
      <w:marLeft w:val="0"/>
      <w:marRight w:val="0"/>
      <w:marTop w:val="0"/>
      <w:marBottom w:val="0"/>
      <w:divBdr>
        <w:top w:val="none" w:sz="0" w:space="0" w:color="auto"/>
        <w:left w:val="none" w:sz="0" w:space="0" w:color="auto"/>
        <w:bottom w:val="none" w:sz="0" w:space="0" w:color="auto"/>
        <w:right w:val="none" w:sz="0" w:space="0" w:color="auto"/>
      </w:divBdr>
    </w:div>
    <w:div w:id="1524780934">
      <w:bodyDiv w:val="1"/>
      <w:marLeft w:val="0"/>
      <w:marRight w:val="0"/>
      <w:marTop w:val="0"/>
      <w:marBottom w:val="0"/>
      <w:divBdr>
        <w:top w:val="none" w:sz="0" w:space="0" w:color="auto"/>
        <w:left w:val="none" w:sz="0" w:space="0" w:color="auto"/>
        <w:bottom w:val="none" w:sz="0" w:space="0" w:color="auto"/>
        <w:right w:val="none" w:sz="0" w:space="0" w:color="auto"/>
      </w:divBdr>
    </w:div>
    <w:div w:id="1524829458">
      <w:bodyDiv w:val="1"/>
      <w:marLeft w:val="0"/>
      <w:marRight w:val="0"/>
      <w:marTop w:val="0"/>
      <w:marBottom w:val="0"/>
      <w:divBdr>
        <w:top w:val="none" w:sz="0" w:space="0" w:color="auto"/>
        <w:left w:val="none" w:sz="0" w:space="0" w:color="auto"/>
        <w:bottom w:val="none" w:sz="0" w:space="0" w:color="auto"/>
        <w:right w:val="none" w:sz="0" w:space="0" w:color="auto"/>
      </w:divBdr>
    </w:div>
    <w:div w:id="1525247231">
      <w:bodyDiv w:val="1"/>
      <w:marLeft w:val="0"/>
      <w:marRight w:val="0"/>
      <w:marTop w:val="0"/>
      <w:marBottom w:val="0"/>
      <w:divBdr>
        <w:top w:val="none" w:sz="0" w:space="0" w:color="auto"/>
        <w:left w:val="none" w:sz="0" w:space="0" w:color="auto"/>
        <w:bottom w:val="none" w:sz="0" w:space="0" w:color="auto"/>
        <w:right w:val="none" w:sz="0" w:space="0" w:color="auto"/>
      </w:divBdr>
    </w:div>
    <w:div w:id="1525436135">
      <w:bodyDiv w:val="1"/>
      <w:marLeft w:val="0"/>
      <w:marRight w:val="0"/>
      <w:marTop w:val="0"/>
      <w:marBottom w:val="0"/>
      <w:divBdr>
        <w:top w:val="none" w:sz="0" w:space="0" w:color="auto"/>
        <w:left w:val="none" w:sz="0" w:space="0" w:color="auto"/>
        <w:bottom w:val="none" w:sz="0" w:space="0" w:color="auto"/>
        <w:right w:val="none" w:sz="0" w:space="0" w:color="auto"/>
      </w:divBdr>
    </w:div>
    <w:div w:id="1526090302">
      <w:bodyDiv w:val="1"/>
      <w:marLeft w:val="0"/>
      <w:marRight w:val="0"/>
      <w:marTop w:val="0"/>
      <w:marBottom w:val="0"/>
      <w:divBdr>
        <w:top w:val="none" w:sz="0" w:space="0" w:color="auto"/>
        <w:left w:val="none" w:sz="0" w:space="0" w:color="auto"/>
        <w:bottom w:val="none" w:sz="0" w:space="0" w:color="auto"/>
        <w:right w:val="none" w:sz="0" w:space="0" w:color="auto"/>
      </w:divBdr>
    </w:div>
    <w:div w:id="1526139201">
      <w:bodyDiv w:val="1"/>
      <w:marLeft w:val="0"/>
      <w:marRight w:val="0"/>
      <w:marTop w:val="0"/>
      <w:marBottom w:val="0"/>
      <w:divBdr>
        <w:top w:val="none" w:sz="0" w:space="0" w:color="auto"/>
        <w:left w:val="none" w:sz="0" w:space="0" w:color="auto"/>
        <w:bottom w:val="none" w:sz="0" w:space="0" w:color="auto"/>
        <w:right w:val="none" w:sz="0" w:space="0" w:color="auto"/>
      </w:divBdr>
    </w:div>
    <w:div w:id="1526207250">
      <w:bodyDiv w:val="1"/>
      <w:marLeft w:val="0"/>
      <w:marRight w:val="0"/>
      <w:marTop w:val="0"/>
      <w:marBottom w:val="0"/>
      <w:divBdr>
        <w:top w:val="none" w:sz="0" w:space="0" w:color="auto"/>
        <w:left w:val="none" w:sz="0" w:space="0" w:color="auto"/>
        <w:bottom w:val="none" w:sz="0" w:space="0" w:color="auto"/>
        <w:right w:val="none" w:sz="0" w:space="0" w:color="auto"/>
      </w:divBdr>
    </w:div>
    <w:div w:id="1526214356">
      <w:bodyDiv w:val="1"/>
      <w:marLeft w:val="0"/>
      <w:marRight w:val="0"/>
      <w:marTop w:val="0"/>
      <w:marBottom w:val="0"/>
      <w:divBdr>
        <w:top w:val="none" w:sz="0" w:space="0" w:color="auto"/>
        <w:left w:val="none" w:sz="0" w:space="0" w:color="auto"/>
        <w:bottom w:val="none" w:sz="0" w:space="0" w:color="auto"/>
        <w:right w:val="none" w:sz="0" w:space="0" w:color="auto"/>
      </w:divBdr>
    </w:div>
    <w:div w:id="1526333526">
      <w:bodyDiv w:val="1"/>
      <w:marLeft w:val="0"/>
      <w:marRight w:val="0"/>
      <w:marTop w:val="0"/>
      <w:marBottom w:val="0"/>
      <w:divBdr>
        <w:top w:val="none" w:sz="0" w:space="0" w:color="auto"/>
        <w:left w:val="none" w:sz="0" w:space="0" w:color="auto"/>
        <w:bottom w:val="none" w:sz="0" w:space="0" w:color="auto"/>
        <w:right w:val="none" w:sz="0" w:space="0" w:color="auto"/>
      </w:divBdr>
    </w:div>
    <w:div w:id="1526480894">
      <w:bodyDiv w:val="1"/>
      <w:marLeft w:val="0"/>
      <w:marRight w:val="0"/>
      <w:marTop w:val="0"/>
      <w:marBottom w:val="0"/>
      <w:divBdr>
        <w:top w:val="none" w:sz="0" w:space="0" w:color="auto"/>
        <w:left w:val="none" w:sz="0" w:space="0" w:color="auto"/>
        <w:bottom w:val="none" w:sz="0" w:space="0" w:color="auto"/>
        <w:right w:val="none" w:sz="0" w:space="0" w:color="auto"/>
      </w:divBdr>
    </w:div>
    <w:div w:id="1526598500">
      <w:bodyDiv w:val="1"/>
      <w:marLeft w:val="0"/>
      <w:marRight w:val="0"/>
      <w:marTop w:val="0"/>
      <w:marBottom w:val="0"/>
      <w:divBdr>
        <w:top w:val="none" w:sz="0" w:space="0" w:color="auto"/>
        <w:left w:val="none" w:sz="0" w:space="0" w:color="auto"/>
        <w:bottom w:val="none" w:sz="0" w:space="0" w:color="auto"/>
        <w:right w:val="none" w:sz="0" w:space="0" w:color="auto"/>
      </w:divBdr>
    </w:div>
    <w:div w:id="1526673355">
      <w:bodyDiv w:val="1"/>
      <w:marLeft w:val="0"/>
      <w:marRight w:val="0"/>
      <w:marTop w:val="0"/>
      <w:marBottom w:val="0"/>
      <w:divBdr>
        <w:top w:val="none" w:sz="0" w:space="0" w:color="auto"/>
        <w:left w:val="none" w:sz="0" w:space="0" w:color="auto"/>
        <w:bottom w:val="none" w:sz="0" w:space="0" w:color="auto"/>
        <w:right w:val="none" w:sz="0" w:space="0" w:color="auto"/>
      </w:divBdr>
    </w:div>
    <w:div w:id="1526751828">
      <w:bodyDiv w:val="1"/>
      <w:marLeft w:val="0"/>
      <w:marRight w:val="0"/>
      <w:marTop w:val="0"/>
      <w:marBottom w:val="0"/>
      <w:divBdr>
        <w:top w:val="none" w:sz="0" w:space="0" w:color="auto"/>
        <w:left w:val="none" w:sz="0" w:space="0" w:color="auto"/>
        <w:bottom w:val="none" w:sz="0" w:space="0" w:color="auto"/>
        <w:right w:val="none" w:sz="0" w:space="0" w:color="auto"/>
      </w:divBdr>
    </w:div>
    <w:div w:id="1526823635">
      <w:bodyDiv w:val="1"/>
      <w:marLeft w:val="0"/>
      <w:marRight w:val="0"/>
      <w:marTop w:val="0"/>
      <w:marBottom w:val="0"/>
      <w:divBdr>
        <w:top w:val="none" w:sz="0" w:space="0" w:color="auto"/>
        <w:left w:val="none" w:sz="0" w:space="0" w:color="auto"/>
        <w:bottom w:val="none" w:sz="0" w:space="0" w:color="auto"/>
        <w:right w:val="none" w:sz="0" w:space="0" w:color="auto"/>
      </w:divBdr>
    </w:div>
    <w:div w:id="1526869435">
      <w:bodyDiv w:val="1"/>
      <w:marLeft w:val="0"/>
      <w:marRight w:val="0"/>
      <w:marTop w:val="0"/>
      <w:marBottom w:val="0"/>
      <w:divBdr>
        <w:top w:val="none" w:sz="0" w:space="0" w:color="auto"/>
        <w:left w:val="none" w:sz="0" w:space="0" w:color="auto"/>
        <w:bottom w:val="none" w:sz="0" w:space="0" w:color="auto"/>
        <w:right w:val="none" w:sz="0" w:space="0" w:color="auto"/>
      </w:divBdr>
    </w:div>
    <w:div w:id="1526942494">
      <w:bodyDiv w:val="1"/>
      <w:marLeft w:val="0"/>
      <w:marRight w:val="0"/>
      <w:marTop w:val="0"/>
      <w:marBottom w:val="0"/>
      <w:divBdr>
        <w:top w:val="none" w:sz="0" w:space="0" w:color="auto"/>
        <w:left w:val="none" w:sz="0" w:space="0" w:color="auto"/>
        <w:bottom w:val="none" w:sz="0" w:space="0" w:color="auto"/>
        <w:right w:val="none" w:sz="0" w:space="0" w:color="auto"/>
      </w:divBdr>
    </w:div>
    <w:div w:id="1527210302">
      <w:bodyDiv w:val="1"/>
      <w:marLeft w:val="0"/>
      <w:marRight w:val="0"/>
      <w:marTop w:val="0"/>
      <w:marBottom w:val="0"/>
      <w:divBdr>
        <w:top w:val="none" w:sz="0" w:space="0" w:color="auto"/>
        <w:left w:val="none" w:sz="0" w:space="0" w:color="auto"/>
        <w:bottom w:val="none" w:sz="0" w:space="0" w:color="auto"/>
        <w:right w:val="none" w:sz="0" w:space="0" w:color="auto"/>
      </w:divBdr>
    </w:div>
    <w:div w:id="1527601576">
      <w:bodyDiv w:val="1"/>
      <w:marLeft w:val="0"/>
      <w:marRight w:val="0"/>
      <w:marTop w:val="0"/>
      <w:marBottom w:val="0"/>
      <w:divBdr>
        <w:top w:val="none" w:sz="0" w:space="0" w:color="auto"/>
        <w:left w:val="none" w:sz="0" w:space="0" w:color="auto"/>
        <w:bottom w:val="none" w:sz="0" w:space="0" w:color="auto"/>
        <w:right w:val="none" w:sz="0" w:space="0" w:color="auto"/>
      </w:divBdr>
    </w:div>
    <w:div w:id="1527644212">
      <w:bodyDiv w:val="1"/>
      <w:marLeft w:val="0"/>
      <w:marRight w:val="0"/>
      <w:marTop w:val="0"/>
      <w:marBottom w:val="0"/>
      <w:divBdr>
        <w:top w:val="none" w:sz="0" w:space="0" w:color="auto"/>
        <w:left w:val="none" w:sz="0" w:space="0" w:color="auto"/>
        <w:bottom w:val="none" w:sz="0" w:space="0" w:color="auto"/>
        <w:right w:val="none" w:sz="0" w:space="0" w:color="auto"/>
      </w:divBdr>
    </w:div>
    <w:div w:id="1527864542">
      <w:bodyDiv w:val="1"/>
      <w:marLeft w:val="0"/>
      <w:marRight w:val="0"/>
      <w:marTop w:val="0"/>
      <w:marBottom w:val="0"/>
      <w:divBdr>
        <w:top w:val="none" w:sz="0" w:space="0" w:color="auto"/>
        <w:left w:val="none" w:sz="0" w:space="0" w:color="auto"/>
        <w:bottom w:val="none" w:sz="0" w:space="0" w:color="auto"/>
        <w:right w:val="none" w:sz="0" w:space="0" w:color="auto"/>
      </w:divBdr>
    </w:div>
    <w:div w:id="1527910691">
      <w:bodyDiv w:val="1"/>
      <w:marLeft w:val="0"/>
      <w:marRight w:val="0"/>
      <w:marTop w:val="0"/>
      <w:marBottom w:val="0"/>
      <w:divBdr>
        <w:top w:val="none" w:sz="0" w:space="0" w:color="auto"/>
        <w:left w:val="none" w:sz="0" w:space="0" w:color="auto"/>
        <w:bottom w:val="none" w:sz="0" w:space="0" w:color="auto"/>
        <w:right w:val="none" w:sz="0" w:space="0" w:color="auto"/>
      </w:divBdr>
    </w:div>
    <w:div w:id="1528130553">
      <w:bodyDiv w:val="1"/>
      <w:marLeft w:val="0"/>
      <w:marRight w:val="0"/>
      <w:marTop w:val="0"/>
      <w:marBottom w:val="0"/>
      <w:divBdr>
        <w:top w:val="none" w:sz="0" w:space="0" w:color="auto"/>
        <w:left w:val="none" w:sz="0" w:space="0" w:color="auto"/>
        <w:bottom w:val="none" w:sz="0" w:space="0" w:color="auto"/>
        <w:right w:val="none" w:sz="0" w:space="0" w:color="auto"/>
      </w:divBdr>
    </w:div>
    <w:div w:id="1528179793">
      <w:bodyDiv w:val="1"/>
      <w:marLeft w:val="0"/>
      <w:marRight w:val="0"/>
      <w:marTop w:val="0"/>
      <w:marBottom w:val="0"/>
      <w:divBdr>
        <w:top w:val="none" w:sz="0" w:space="0" w:color="auto"/>
        <w:left w:val="none" w:sz="0" w:space="0" w:color="auto"/>
        <w:bottom w:val="none" w:sz="0" w:space="0" w:color="auto"/>
        <w:right w:val="none" w:sz="0" w:space="0" w:color="auto"/>
      </w:divBdr>
    </w:div>
    <w:div w:id="1528443930">
      <w:bodyDiv w:val="1"/>
      <w:marLeft w:val="0"/>
      <w:marRight w:val="0"/>
      <w:marTop w:val="0"/>
      <w:marBottom w:val="0"/>
      <w:divBdr>
        <w:top w:val="none" w:sz="0" w:space="0" w:color="auto"/>
        <w:left w:val="none" w:sz="0" w:space="0" w:color="auto"/>
        <w:bottom w:val="none" w:sz="0" w:space="0" w:color="auto"/>
        <w:right w:val="none" w:sz="0" w:space="0" w:color="auto"/>
      </w:divBdr>
    </w:div>
    <w:div w:id="1528517571">
      <w:bodyDiv w:val="1"/>
      <w:marLeft w:val="0"/>
      <w:marRight w:val="0"/>
      <w:marTop w:val="0"/>
      <w:marBottom w:val="0"/>
      <w:divBdr>
        <w:top w:val="none" w:sz="0" w:space="0" w:color="auto"/>
        <w:left w:val="none" w:sz="0" w:space="0" w:color="auto"/>
        <w:bottom w:val="none" w:sz="0" w:space="0" w:color="auto"/>
        <w:right w:val="none" w:sz="0" w:space="0" w:color="auto"/>
      </w:divBdr>
    </w:div>
    <w:div w:id="1528714604">
      <w:bodyDiv w:val="1"/>
      <w:marLeft w:val="0"/>
      <w:marRight w:val="0"/>
      <w:marTop w:val="0"/>
      <w:marBottom w:val="0"/>
      <w:divBdr>
        <w:top w:val="none" w:sz="0" w:space="0" w:color="auto"/>
        <w:left w:val="none" w:sz="0" w:space="0" w:color="auto"/>
        <w:bottom w:val="none" w:sz="0" w:space="0" w:color="auto"/>
        <w:right w:val="none" w:sz="0" w:space="0" w:color="auto"/>
      </w:divBdr>
    </w:div>
    <w:div w:id="1528788823">
      <w:bodyDiv w:val="1"/>
      <w:marLeft w:val="0"/>
      <w:marRight w:val="0"/>
      <w:marTop w:val="0"/>
      <w:marBottom w:val="0"/>
      <w:divBdr>
        <w:top w:val="none" w:sz="0" w:space="0" w:color="auto"/>
        <w:left w:val="none" w:sz="0" w:space="0" w:color="auto"/>
        <w:bottom w:val="none" w:sz="0" w:space="0" w:color="auto"/>
        <w:right w:val="none" w:sz="0" w:space="0" w:color="auto"/>
      </w:divBdr>
    </w:div>
    <w:div w:id="1529021734">
      <w:bodyDiv w:val="1"/>
      <w:marLeft w:val="0"/>
      <w:marRight w:val="0"/>
      <w:marTop w:val="0"/>
      <w:marBottom w:val="0"/>
      <w:divBdr>
        <w:top w:val="none" w:sz="0" w:space="0" w:color="auto"/>
        <w:left w:val="none" w:sz="0" w:space="0" w:color="auto"/>
        <w:bottom w:val="none" w:sz="0" w:space="0" w:color="auto"/>
        <w:right w:val="none" w:sz="0" w:space="0" w:color="auto"/>
      </w:divBdr>
    </w:div>
    <w:div w:id="1529097900">
      <w:bodyDiv w:val="1"/>
      <w:marLeft w:val="0"/>
      <w:marRight w:val="0"/>
      <w:marTop w:val="0"/>
      <w:marBottom w:val="0"/>
      <w:divBdr>
        <w:top w:val="none" w:sz="0" w:space="0" w:color="auto"/>
        <w:left w:val="none" w:sz="0" w:space="0" w:color="auto"/>
        <w:bottom w:val="none" w:sz="0" w:space="0" w:color="auto"/>
        <w:right w:val="none" w:sz="0" w:space="0" w:color="auto"/>
      </w:divBdr>
    </w:div>
    <w:div w:id="1529291765">
      <w:bodyDiv w:val="1"/>
      <w:marLeft w:val="0"/>
      <w:marRight w:val="0"/>
      <w:marTop w:val="0"/>
      <w:marBottom w:val="0"/>
      <w:divBdr>
        <w:top w:val="none" w:sz="0" w:space="0" w:color="auto"/>
        <w:left w:val="none" w:sz="0" w:space="0" w:color="auto"/>
        <w:bottom w:val="none" w:sz="0" w:space="0" w:color="auto"/>
        <w:right w:val="none" w:sz="0" w:space="0" w:color="auto"/>
      </w:divBdr>
    </w:div>
    <w:div w:id="1529374470">
      <w:bodyDiv w:val="1"/>
      <w:marLeft w:val="0"/>
      <w:marRight w:val="0"/>
      <w:marTop w:val="0"/>
      <w:marBottom w:val="0"/>
      <w:divBdr>
        <w:top w:val="none" w:sz="0" w:space="0" w:color="auto"/>
        <w:left w:val="none" w:sz="0" w:space="0" w:color="auto"/>
        <w:bottom w:val="none" w:sz="0" w:space="0" w:color="auto"/>
        <w:right w:val="none" w:sz="0" w:space="0" w:color="auto"/>
      </w:divBdr>
    </w:div>
    <w:div w:id="1529488972">
      <w:bodyDiv w:val="1"/>
      <w:marLeft w:val="0"/>
      <w:marRight w:val="0"/>
      <w:marTop w:val="0"/>
      <w:marBottom w:val="0"/>
      <w:divBdr>
        <w:top w:val="none" w:sz="0" w:space="0" w:color="auto"/>
        <w:left w:val="none" w:sz="0" w:space="0" w:color="auto"/>
        <w:bottom w:val="none" w:sz="0" w:space="0" w:color="auto"/>
        <w:right w:val="none" w:sz="0" w:space="0" w:color="auto"/>
      </w:divBdr>
    </w:div>
    <w:div w:id="1529559510">
      <w:bodyDiv w:val="1"/>
      <w:marLeft w:val="0"/>
      <w:marRight w:val="0"/>
      <w:marTop w:val="0"/>
      <w:marBottom w:val="0"/>
      <w:divBdr>
        <w:top w:val="none" w:sz="0" w:space="0" w:color="auto"/>
        <w:left w:val="none" w:sz="0" w:space="0" w:color="auto"/>
        <w:bottom w:val="none" w:sz="0" w:space="0" w:color="auto"/>
        <w:right w:val="none" w:sz="0" w:space="0" w:color="auto"/>
      </w:divBdr>
    </w:div>
    <w:div w:id="1529753695">
      <w:bodyDiv w:val="1"/>
      <w:marLeft w:val="0"/>
      <w:marRight w:val="0"/>
      <w:marTop w:val="0"/>
      <w:marBottom w:val="0"/>
      <w:divBdr>
        <w:top w:val="none" w:sz="0" w:space="0" w:color="auto"/>
        <w:left w:val="none" w:sz="0" w:space="0" w:color="auto"/>
        <w:bottom w:val="none" w:sz="0" w:space="0" w:color="auto"/>
        <w:right w:val="none" w:sz="0" w:space="0" w:color="auto"/>
      </w:divBdr>
    </w:div>
    <w:div w:id="1529948637">
      <w:bodyDiv w:val="1"/>
      <w:marLeft w:val="0"/>
      <w:marRight w:val="0"/>
      <w:marTop w:val="0"/>
      <w:marBottom w:val="0"/>
      <w:divBdr>
        <w:top w:val="none" w:sz="0" w:space="0" w:color="auto"/>
        <w:left w:val="none" w:sz="0" w:space="0" w:color="auto"/>
        <w:bottom w:val="none" w:sz="0" w:space="0" w:color="auto"/>
        <w:right w:val="none" w:sz="0" w:space="0" w:color="auto"/>
      </w:divBdr>
    </w:div>
    <w:div w:id="1530214765">
      <w:bodyDiv w:val="1"/>
      <w:marLeft w:val="0"/>
      <w:marRight w:val="0"/>
      <w:marTop w:val="0"/>
      <w:marBottom w:val="0"/>
      <w:divBdr>
        <w:top w:val="none" w:sz="0" w:space="0" w:color="auto"/>
        <w:left w:val="none" w:sz="0" w:space="0" w:color="auto"/>
        <w:bottom w:val="none" w:sz="0" w:space="0" w:color="auto"/>
        <w:right w:val="none" w:sz="0" w:space="0" w:color="auto"/>
      </w:divBdr>
    </w:div>
    <w:div w:id="1530416752">
      <w:bodyDiv w:val="1"/>
      <w:marLeft w:val="0"/>
      <w:marRight w:val="0"/>
      <w:marTop w:val="0"/>
      <w:marBottom w:val="0"/>
      <w:divBdr>
        <w:top w:val="none" w:sz="0" w:space="0" w:color="auto"/>
        <w:left w:val="none" w:sz="0" w:space="0" w:color="auto"/>
        <w:bottom w:val="none" w:sz="0" w:space="0" w:color="auto"/>
        <w:right w:val="none" w:sz="0" w:space="0" w:color="auto"/>
      </w:divBdr>
    </w:div>
    <w:div w:id="1530606083">
      <w:bodyDiv w:val="1"/>
      <w:marLeft w:val="0"/>
      <w:marRight w:val="0"/>
      <w:marTop w:val="0"/>
      <w:marBottom w:val="0"/>
      <w:divBdr>
        <w:top w:val="none" w:sz="0" w:space="0" w:color="auto"/>
        <w:left w:val="none" w:sz="0" w:space="0" w:color="auto"/>
        <w:bottom w:val="none" w:sz="0" w:space="0" w:color="auto"/>
        <w:right w:val="none" w:sz="0" w:space="0" w:color="auto"/>
      </w:divBdr>
    </w:div>
    <w:div w:id="1530609186">
      <w:bodyDiv w:val="1"/>
      <w:marLeft w:val="0"/>
      <w:marRight w:val="0"/>
      <w:marTop w:val="0"/>
      <w:marBottom w:val="0"/>
      <w:divBdr>
        <w:top w:val="none" w:sz="0" w:space="0" w:color="auto"/>
        <w:left w:val="none" w:sz="0" w:space="0" w:color="auto"/>
        <w:bottom w:val="none" w:sz="0" w:space="0" w:color="auto"/>
        <w:right w:val="none" w:sz="0" w:space="0" w:color="auto"/>
      </w:divBdr>
    </w:div>
    <w:div w:id="1530678655">
      <w:bodyDiv w:val="1"/>
      <w:marLeft w:val="0"/>
      <w:marRight w:val="0"/>
      <w:marTop w:val="0"/>
      <w:marBottom w:val="0"/>
      <w:divBdr>
        <w:top w:val="none" w:sz="0" w:space="0" w:color="auto"/>
        <w:left w:val="none" w:sz="0" w:space="0" w:color="auto"/>
        <w:bottom w:val="none" w:sz="0" w:space="0" w:color="auto"/>
        <w:right w:val="none" w:sz="0" w:space="0" w:color="auto"/>
      </w:divBdr>
    </w:div>
    <w:div w:id="1530873967">
      <w:bodyDiv w:val="1"/>
      <w:marLeft w:val="0"/>
      <w:marRight w:val="0"/>
      <w:marTop w:val="0"/>
      <w:marBottom w:val="0"/>
      <w:divBdr>
        <w:top w:val="none" w:sz="0" w:space="0" w:color="auto"/>
        <w:left w:val="none" w:sz="0" w:space="0" w:color="auto"/>
        <w:bottom w:val="none" w:sz="0" w:space="0" w:color="auto"/>
        <w:right w:val="none" w:sz="0" w:space="0" w:color="auto"/>
      </w:divBdr>
    </w:div>
    <w:div w:id="1530875330">
      <w:bodyDiv w:val="1"/>
      <w:marLeft w:val="0"/>
      <w:marRight w:val="0"/>
      <w:marTop w:val="0"/>
      <w:marBottom w:val="0"/>
      <w:divBdr>
        <w:top w:val="none" w:sz="0" w:space="0" w:color="auto"/>
        <w:left w:val="none" w:sz="0" w:space="0" w:color="auto"/>
        <w:bottom w:val="none" w:sz="0" w:space="0" w:color="auto"/>
        <w:right w:val="none" w:sz="0" w:space="0" w:color="auto"/>
      </w:divBdr>
    </w:div>
    <w:div w:id="1530992531">
      <w:bodyDiv w:val="1"/>
      <w:marLeft w:val="0"/>
      <w:marRight w:val="0"/>
      <w:marTop w:val="0"/>
      <w:marBottom w:val="0"/>
      <w:divBdr>
        <w:top w:val="none" w:sz="0" w:space="0" w:color="auto"/>
        <w:left w:val="none" w:sz="0" w:space="0" w:color="auto"/>
        <w:bottom w:val="none" w:sz="0" w:space="0" w:color="auto"/>
        <w:right w:val="none" w:sz="0" w:space="0" w:color="auto"/>
      </w:divBdr>
    </w:div>
    <w:div w:id="1530996878">
      <w:bodyDiv w:val="1"/>
      <w:marLeft w:val="0"/>
      <w:marRight w:val="0"/>
      <w:marTop w:val="0"/>
      <w:marBottom w:val="0"/>
      <w:divBdr>
        <w:top w:val="none" w:sz="0" w:space="0" w:color="auto"/>
        <w:left w:val="none" w:sz="0" w:space="0" w:color="auto"/>
        <w:bottom w:val="none" w:sz="0" w:space="0" w:color="auto"/>
        <w:right w:val="none" w:sz="0" w:space="0" w:color="auto"/>
      </w:divBdr>
    </w:div>
    <w:div w:id="1531255942">
      <w:bodyDiv w:val="1"/>
      <w:marLeft w:val="0"/>
      <w:marRight w:val="0"/>
      <w:marTop w:val="0"/>
      <w:marBottom w:val="0"/>
      <w:divBdr>
        <w:top w:val="none" w:sz="0" w:space="0" w:color="auto"/>
        <w:left w:val="none" w:sz="0" w:space="0" w:color="auto"/>
        <w:bottom w:val="none" w:sz="0" w:space="0" w:color="auto"/>
        <w:right w:val="none" w:sz="0" w:space="0" w:color="auto"/>
      </w:divBdr>
    </w:div>
    <w:div w:id="1531257576">
      <w:bodyDiv w:val="1"/>
      <w:marLeft w:val="0"/>
      <w:marRight w:val="0"/>
      <w:marTop w:val="0"/>
      <w:marBottom w:val="0"/>
      <w:divBdr>
        <w:top w:val="none" w:sz="0" w:space="0" w:color="auto"/>
        <w:left w:val="none" w:sz="0" w:space="0" w:color="auto"/>
        <w:bottom w:val="none" w:sz="0" w:space="0" w:color="auto"/>
        <w:right w:val="none" w:sz="0" w:space="0" w:color="auto"/>
      </w:divBdr>
    </w:div>
    <w:div w:id="1531262861">
      <w:bodyDiv w:val="1"/>
      <w:marLeft w:val="0"/>
      <w:marRight w:val="0"/>
      <w:marTop w:val="0"/>
      <w:marBottom w:val="0"/>
      <w:divBdr>
        <w:top w:val="none" w:sz="0" w:space="0" w:color="auto"/>
        <w:left w:val="none" w:sz="0" w:space="0" w:color="auto"/>
        <w:bottom w:val="none" w:sz="0" w:space="0" w:color="auto"/>
        <w:right w:val="none" w:sz="0" w:space="0" w:color="auto"/>
      </w:divBdr>
    </w:div>
    <w:div w:id="1531263670">
      <w:bodyDiv w:val="1"/>
      <w:marLeft w:val="0"/>
      <w:marRight w:val="0"/>
      <w:marTop w:val="0"/>
      <w:marBottom w:val="0"/>
      <w:divBdr>
        <w:top w:val="none" w:sz="0" w:space="0" w:color="auto"/>
        <w:left w:val="none" w:sz="0" w:space="0" w:color="auto"/>
        <w:bottom w:val="none" w:sz="0" w:space="0" w:color="auto"/>
        <w:right w:val="none" w:sz="0" w:space="0" w:color="auto"/>
      </w:divBdr>
    </w:div>
    <w:div w:id="1531607021">
      <w:bodyDiv w:val="1"/>
      <w:marLeft w:val="0"/>
      <w:marRight w:val="0"/>
      <w:marTop w:val="0"/>
      <w:marBottom w:val="0"/>
      <w:divBdr>
        <w:top w:val="none" w:sz="0" w:space="0" w:color="auto"/>
        <w:left w:val="none" w:sz="0" w:space="0" w:color="auto"/>
        <w:bottom w:val="none" w:sz="0" w:space="0" w:color="auto"/>
        <w:right w:val="none" w:sz="0" w:space="0" w:color="auto"/>
      </w:divBdr>
    </w:div>
    <w:div w:id="1531647735">
      <w:bodyDiv w:val="1"/>
      <w:marLeft w:val="0"/>
      <w:marRight w:val="0"/>
      <w:marTop w:val="0"/>
      <w:marBottom w:val="0"/>
      <w:divBdr>
        <w:top w:val="none" w:sz="0" w:space="0" w:color="auto"/>
        <w:left w:val="none" w:sz="0" w:space="0" w:color="auto"/>
        <w:bottom w:val="none" w:sz="0" w:space="0" w:color="auto"/>
        <w:right w:val="none" w:sz="0" w:space="0" w:color="auto"/>
      </w:divBdr>
    </w:div>
    <w:div w:id="1531840275">
      <w:bodyDiv w:val="1"/>
      <w:marLeft w:val="0"/>
      <w:marRight w:val="0"/>
      <w:marTop w:val="0"/>
      <w:marBottom w:val="0"/>
      <w:divBdr>
        <w:top w:val="none" w:sz="0" w:space="0" w:color="auto"/>
        <w:left w:val="none" w:sz="0" w:space="0" w:color="auto"/>
        <w:bottom w:val="none" w:sz="0" w:space="0" w:color="auto"/>
        <w:right w:val="none" w:sz="0" w:space="0" w:color="auto"/>
      </w:divBdr>
    </w:div>
    <w:div w:id="1531990319">
      <w:bodyDiv w:val="1"/>
      <w:marLeft w:val="0"/>
      <w:marRight w:val="0"/>
      <w:marTop w:val="0"/>
      <w:marBottom w:val="0"/>
      <w:divBdr>
        <w:top w:val="none" w:sz="0" w:space="0" w:color="auto"/>
        <w:left w:val="none" w:sz="0" w:space="0" w:color="auto"/>
        <w:bottom w:val="none" w:sz="0" w:space="0" w:color="auto"/>
        <w:right w:val="none" w:sz="0" w:space="0" w:color="auto"/>
      </w:divBdr>
    </w:div>
    <w:div w:id="1532062767">
      <w:bodyDiv w:val="1"/>
      <w:marLeft w:val="0"/>
      <w:marRight w:val="0"/>
      <w:marTop w:val="0"/>
      <w:marBottom w:val="0"/>
      <w:divBdr>
        <w:top w:val="none" w:sz="0" w:space="0" w:color="auto"/>
        <w:left w:val="none" w:sz="0" w:space="0" w:color="auto"/>
        <w:bottom w:val="none" w:sz="0" w:space="0" w:color="auto"/>
        <w:right w:val="none" w:sz="0" w:space="0" w:color="auto"/>
      </w:divBdr>
    </w:div>
    <w:div w:id="1532105582">
      <w:bodyDiv w:val="1"/>
      <w:marLeft w:val="0"/>
      <w:marRight w:val="0"/>
      <w:marTop w:val="0"/>
      <w:marBottom w:val="0"/>
      <w:divBdr>
        <w:top w:val="none" w:sz="0" w:space="0" w:color="auto"/>
        <w:left w:val="none" w:sz="0" w:space="0" w:color="auto"/>
        <w:bottom w:val="none" w:sz="0" w:space="0" w:color="auto"/>
        <w:right w:val="none" w:sz="0" w:space="0" w:color="auto"/>
      </w:divBdr>
    </w:div>
    <w:div w:id="1532105960">
      <w:bodyDiv w:val="1"/>
      <w:marLeft w:val="0"/>
      <w:marRight w:val="0"/>
      <w:marTop w:val="0"/>
      <w:marBottom w:val="0"/>
      <w:divBdr>
        <w:top w:val="none" w:sz="0" w:space="0" w:color="auto"/>
        <w:left w:val="none" w:sz="0" w:space="0" w:color="auto"/>
        <w:bottom w:val="none" w:sz="0" w:space="0" w:color="auto"/>
        <w:right w:val="none" w:sz="0" w:space="0" w:color="auto"/>
      </w:divBdr>
    </w:div>
    <w:div w:id="1532186324">
      <w:bodyDiv w:val="1"/>
      <w:marLeft w:val="0"/>
      <w:marRight w:val="0"/>
      <w:marTop w:val="0"/>
      <w:marBottom w:val="0"/>
      <w:divBdr>
        <w:top w:val="none" w:sz="0" w:space="0" w:color="auto"/>
        <w:left w:val="none" w:sz="0" w:space="0" w:color="auto"/>
        <w:bottom w:val="none" w:sz="0" w:space="0" w:color="auto"/>
        <w:right w:val="none" w:sz="0" w:space="0" w:color="auto"/>
      </w:divBdr>
    </w:div>
    <w:div w:id="1532300383">
      <w:bodyDiv w:val="1"/>
      <w:marLeft w:val="0"/>
      <w:marRight w:val="0"/>
      <w:marTop w:val="0"/>
      <w:marBottom w:val="0"/>
      <w:divBdr>
        <w:top w:val="none" w:sz="0" w:space="0" w:color="auto"/>
        <w:left w:val="none" w:sz="0" w:space="0" w:color="auto"/>
        <w:bottom w:val="none" w:sz="0" w:space="0" w:color="auto"/>
        <w:right w:val="none" w:sz="0" w:space="0" w:color="auto"/>
      </w:divBdr>
    </w:div>
    <w:div w:id="1532841628">
      <w:bodyDiv w:val="1"/>
      <w:marLeft w:val="0"/>
      <w:marRight w:val="0"/>
      <w:marTop w:val="0"/>
      <w:marBottom w:val="0"/>
      <w:divBdr>
        <w:top w:val="none" w:sz="0" w:space="0" w:color="auto"/>
        <w:left w:val="none" w:sz="0" w:space="0" w:color="auto"/>
        <w:bottom w:val="none" w:sz="0" w:space="0" w:color="auto"/>
        <w:right w:val="none" w:sz="0" w:space="0" w:color="auto"/>
      </w:divBdr>
    </w:div>
    <w:div w:id="1532911935">
      <w:bodyDiv w:val="1"/>
      <w:marLeft w:val="0"/>
      <w:marRight w:val="0"/>
      <w:marTop w:val="0"/>
      <w:marBottom w:val="0"/>
      <w:divBdr>
        <w:top w:val="none" w:sz="0" w:space="0" w:color="auto"/>
        <w:left w:val="none" w:sz="0" w:space="0" w:color="auto"/>
        <w:bottom w:val="none" w:sz="0" w:space="0" w:color="auto"/>
        <w:right w:val="none" w:sz="0" w:space="0" w:color="auto"/>
      </w:divBdr>
    </w:div>
    <w:div w:id="1532913043">
      <w:bodyDiv w:val="1"/>
      <w:marLeft w:val="0"/>
      <w:marRight w:val="0"/>
      <w:marTop w:val="0"/>
      <w:marBottom w:val="0"/>
      <w:divBdr>
        <w:top w:val="none" w:sz="0" w:space="0" w:color="auto"/>
        <w:left w:val="none" w:sz="0" w:space="0" w:color="auto"/>
        <w:bottom w:val="none" w:sz="0" w:space="0" w:color="auto"/>
        <w:right w:val="none" w:sz="0" w:space="0" w:color="auto"/>
      </w:divBdr>
    </w:div>
    <w:div w:id="1533228706">
      <w:bodyDiv w:val="1"/>
      <w:marLeft w:val="0"/>
      <w:marRight w:val="0"/>
      <w:marTop w:val="0"/>
      <w:marBottom w:val="0"/>
      <w:divBdr>
        <w:top w:val="none" w:sz="0" w:space="0" w:color="auto"/>
        <w:left w:val="none" w:sz="0" w:space="0" w:color="auto"/>
        <w:bottom w:val="none" w:sz="0" w:space="0" w:color="auto"/>
        <w:right w:val="none" w:sz="0" w:space="0" w:color="auto"/>
      </w:divBdr>
    </w:div>
    <w:div w:id="1533230920">
      <w:bodyDiv w:val="1"/>
      <w:marLeft w:val="0"/>
      <w:marRight w:val="0"/>
      <w:marTop w:val="0"/>
      <w:marBottom w:val="0"/>
      <w:divBdr>
        <w:top w:val="none" w:sz="0" w:space="0" w:color="auto"/>
        <w:left w:val="none" w:sz="0" w:space="0" w:color="auto"/>
        <w:bottom w:val="none" w:sz="0" w:space="0" w:color="auto"/>
        <w:right w:val="none" w:sz="0" w:space="0" w:color="auto"/>
      </w:divBdr>
    </w:div>
    <w:div w:id="1533348507">
      <w:bodyDiv w:val="1"/>
      <w:marLeft w:val="0"/>
      <w:marRight w:val="0"/>
      <w:marTop w:val="0"/>
      <w:marBottom w:val="0"/>
      <w:divBdr>
        <w:top w:val="none" w:sz="0" w:space="0" w:color="auto"/>
        <w:left w:val="none" w:sz="0" w:space="0" w:color="auto"/>
        <w:bottom w:val="none" w:sz="0" w:space="0" w:color="auto"/>
        <w:right w:val="none" w:sz="0" w:space="0" w:color="auto"/>
      </w:divBdr>
    </w:div>
    <w:div w:id="1533374527">
      <w:bodyDiv w:val="1"/>
      <w:marLeft w:val="0"/>
      <w:marRight w:val="0"/>
      <w:marTop w:val="0"/>
      <w:marBottom w:val="0"/>
      <w:divBdr>
        <w:top w:val="none" w:sz="0" w:space="0" w:color="auto"/>
        <w:left w:val="none" w:sz="0" w:space="0" w:color="auto"/>
        <w:bottom w:val="none" w:sz="0" w:space="0" w:color="auto"/>
        <w:right w:val="none" w:sz="0" w:space="0" w:color="auto"/>
      </w:divBdr>
    </w:div>
    <w:div w:id="1533611502">
      <w:bodyDiv w:val="1"/>
      <w:marLeft w:val="0"/>
      <w:marRight w:val="0"/>
      <w:marTop w:val="0"/>
      <w:marBottom w:val="0"/>
      <w:divBdr>
        <w:top w:val="none" w:sz="0" w:space="0" w:color="auto"/>
        <w:left w:val="none" w:sz="0" w:space="0" w:color="auto"/>
        <w:bottom w:val="none" w:sz="0" w:space="0" w:color="auto"/>
        <w:right w:val="none" w:sz="0" w:space="0" w:color="auto"/>
      </w:divBdr>
    </w:div>
    <w:div w:id="1533954088">
      <w:bodyDiv w:val="1"/>
      <w:marLeft w:val="0"/>
      <w:marRight w:val="0"/>
      <w:marTop w:val="0"/>
      <w:marBottom w:val="0"/>
      <w:divBdr>
        <w:top w:val="none" w:sz="0" w:space="0" w:color="auto"/>
        <w:left w:val="none" w:sz="0" w:space="0" w:color="auto"/>
        <w:bottom w:val="none" w:sz="0" w:space="0" w:color="auto"/>
        <w:right w:val="none" w:sz="0" w:space="0" w:color="auto"/>
      </w:divBdr>
    </w:div>
    <w:div w:id="1534266543">
      <w:bodyDiv w:val="1"/>
      <w:marLeft w:val="0"/>
      <w:marRight w:val="0"/>
      <w:marTop w:val="0"/>
      <w:marBottom w:val="0"/>
      <w:divBdr>
        <w:top w:val="none" w:sz="0" w:space="0" w:color="auto"/>
        <w:left w:val="none" w:sz="0" w:space="0" w:color="auto"/>
        <w:bottom w:val="none" w:sz="0" w:space="0" w:color="auto"/>
        <w:right w:val="none" w:sz="0" w:space="0" w:color="auto"/>
      </w:divBdr>
    </w:div>
    <w:div w:id="1534731820">
      <w:bodyDiv w:val="1"/>
      <w:marLeft w:val="0"/>
      <w:marRight w:val="0"/>
      <w:marTop w:val="0"/>
      <w:marBottom w:val="0"/>
      <w:divBdr>
        <w:top w:val="none" w:sz="0" w:space="0" w:color="auto"/>
        <w:left w:val="none" w:sz="0" w:space="0" w:color="auto"/>
        <w:bottom w:val="none" w:sz="0" w:space="0" w:color="auto"/>
        <w:right w:val="none" w:sz="0" w:space="0" w:color="auto"/>
      </w:divBdr>
    </w:div>
    <w:div w:id="1534997610">
      <w:bodyDiv w:val="1"/>
      <w:marLeft w:val="0"/>
      <w:marRight w:val="0"/>
      <w:marTop w:val="0"/>
      <w:marBottom w:val="0"/>
      <w:divBdr>
        <w:top w:val="none" w:sz="0" w:space="0" w:color="auto"/>
        <w:left w:val="none" w:sz="0" w:space="0" w:color="auto"/>
        <w:bottom w:val="none" w:sz="0" w:space="0" w:color="auto"/>
        <w:right w:val="none" w:sz="0" w:space="0" w:color="auto"/>
      </w:divBdr>
    </w:div>
    <w:div w:id="1535117263">
      <w:bodyDiv w:val="1"/>
      <w:marLeft w:val="0"/>
      <w:marRight w:val="0"/>
      <w:marTop w:val="0"/>
      <w:marBottom w:val="0"/>
      <w:divBdr>
        <w:top w:val="none" w:sz="0" w:space="0" w:color="auto"/>
        <w:left w:val="none" w:sz="0" w:space="0" w:color="auto"/>
        <w:bottom w:val="none" w:sz="0" w:space="0" w:color="auto"/>
        <w:right w:val="none" w:sz="0" w:space="0" w:color="auto"/>
      </w:divBdr>
    </w:div>
    <w:div w:id="1535189849">
      <w:bodyDiv w:val="1"/>
      <w:marLeft w:val="0"/>
      <w:marRight w:val="0"/>
      <w:marTop w:val="0"/>
      <w:marBottom w:val="0"/>
      <w:divBdr>
        <w:top w:val="none" w:sz="0" w:space="0" w:color="auto"/>
        <w:left w:val="none" w:sz="0" w:space="0" w:color="auto"/>
        <w:bottom w:val="none" w:sz="0" w:space="0" w:color="auto"/>
        <w:right w:val="none" w:sz="0" w:space="0" w:color="auto"/>
      </w:divBdr>
    </w:div>
    <w:div w:id="1535196233">
      <w:bodyDiv w:val="1"/>
      <w:marLeft w:val="0"/>
      <w:marRight w:val="0"/>
      <w:marTop w:val="0"/>
      <w:marBottom w:val="0"/>
      <w:divBdr>
        <w:top w:val="none" w:sz="0" w:space="0" w:color="auto"/>
        <w:left w:val="none" w:sz="0" w:space="0" w:color="auto"/>
        <w:bottom w:val="none" w:sz="0" w:space="0" w:color="auto"/>
        <w:right w:val="none" w:sz="0" w:space="0" w:color="auto"/>
      </w:divBdr>
    </w:div>
    <w:div w:id="1536229714">
      <w:bodyDiv w:val="1"/>
      <w:marLeft w:val="0"/>
      <w:marRight w:val="0"/>
      <w:marTop w:val="0"/>
      <w:marBottom w:val="0"/>
      <w:divBdr>
        <w:top w:val="none" w:sz="0" w:space="0" w:color="auto"/>
        <w:left w:val="none" w:sz="0" w:space="0" w:color="auto"/>
        <w:bottom w:val="none" w:sz="0" w:space="0" w:color="auto"/>
        <w:right w:val="none" w:sz="0" w:space="0" w:color="auto"/>
      </w:divBdr>
    </w:div>
    <w:div w:id="1536310035">
      <w:bodyDiv w:val="1"/>
      <w:marLeft w:val="0"/>
      <w:marRight w:val="0"/>
      <w:marTop w:val="0"/>
      <w:marBottom w:val="0"/>
      <w:divBdr>
        <w:top w:val="none" w:sz="0" w:space="0" w:color="auto"/>
        <w:left w:val="none" w:sz="0" w:space="0" w:color="auto"/>
        <w:bottom w:val="none" w:sz="0" w:space="0" w:color="auto"/>
        <w:right w:val="none" w:sz="0" w:space="0" w:color="auto"/>
      </w:divBdr>
    </w:div>
    <w:div w:id="1536503390">
      <w:bodyDiv w:val="1"/>
      <w:marLeft w:val="0"/>
      <w:marRight w:val="0"/>
      <w:marTop w:val="0"/>
      <w:marBottom w:val="0"/>
      <w:divBdr>
        <w:top w:val="none" w:sz="0" w:space="0" w:color="auto"/>
        <w:left w:val="none" w:sz="0" w:space="0" w:color="auto"/>
        <w:bottom w:val="none" w:sz="0" w:space="0" w:color="auto"/>
        <w:right w:val="none" w:sz="0" w:space="0" w:color="auto"/>
      </w:divBdr>
    </w:div>
    <w:div w:id="1537353938">
      <w:bodyDiv w:val="1"/>
      <w:marLeft w:val="0"/>
      <w:marRight w:val="0"/>
      <w:marTop w:val="0"/>
      <w:marBottom w:val="0"/>
      <w:divBdr>
        <w:top w:val="none" w:sz="0" w:space="0" w:color="auto"/>
        <w:left w:val="none" w:sz="0" w:space="0" w:color="auto"/>
        <w:bottom w:val="none" w:sz="0" w:space="0" w:color="auto"/>
        <w:right w:val="none" w:sz="0" w:space="0" w:color="auto"/>
      </w:divBdr>
    </w:div>
    <w:div w:id="1537506839">
      <w:bodyDiv w:val="1"/>
      <w:marLeft w:val="0"/>
      <w:marRight w:val="0"/>
      <w:marTop w:val="0"/>
      <w:marBottom w:val="0"/>
      <w:divBdr>
        <w:top w:val="none" w:sz="0" w:space="0" w:color="auto"/>
        <w:left w:val="none" w:sz="0" w:space="0" w:color="auto"/>
        <w:bottom w:val="none" w:sz="0" w:space="0" w:color="auto"/>
        <w:right w:val="none" w:sz="0" w:space="0" w:color="auto"/>
      </w:divBdr>
    </w:div>
    <w:div w:id="1537546722">
      <w:bodyDiv w:val="1"/>
      <w:marLeft w:val="0"/>
      <w:marRight w:val="0"/>
      <w:marTop w:val="0"/>
      <w:marBottom w:val="0"/>
      <w:divBdr>
        <w:top w:val="none" w:sz="0" w:space="0" w:color="auto"/>
        <w:left w:val="none" w:sz="0" w:space="0" w:color="auto"/>
        <w:bottom w:val="none" w:sz="0" w:space="0" w:color="auto"/>
        <w:right w:val="none" w:sz="0" w:space="0" w:color="auto"/>
      </w:divBdr>
    </w:div>
    <w:div w:id="1537547855">
      <w:bodyDiv w:val="1"/>
      <w:marLeft w:val="0"/>
      <w:marRight w:val="0"/>
      <w:marTop w:val="0"/>
      <w:marBottom w:val="0"/>
      <w:divBdr>
        <w:top w:val="none" w:sz="0" w:space="0" w:color="auto"/>
        <w:left w:val="none" w:sz="0" w:space="0" w:color="auto"/>
        <w:bottom w:val="none" w:sz="0" w:space="0" w:color="auto"/>
        <w:right w:val="none" w:sz="0" w:space="0" w:color="auto"/>
      </w:divBdr>
    </w:div>
    <w:div w:id="1537888994">
      <w:bodyDiv w:val="1"/>
      <w:marLeft w:val="0"/>
      <w:marRight w:val="0"/>
      <w:marTop w:val="0"/>
      <w:marBottom w:val="0"/>
      <w:divBdr>
        <w:top w:val="none" w:sz="0" w:space="0" w:color="auto"/>
        <w:left w:val="none" w:sz="0" w:space="0" w:color="auto"/>
        <w:bottom w:val="none" w:sz="0" w:space="0" w:color="auto"/>
        <w:right w:val="none" w:sz="0" w:space="0" w:color="auto"/>
      </w:divBdr>
    </w:div>
    <w:div w:id="1538157848">
      <w:bodyDiv w:val="1"/>
      <w:marLeft w:val="0"/>
      <w:marRight w:val="0"/>
      <w:marTop w:val="0"/>
      <w:marBottom w:val="0"/>
      <w:divBdr>
        <w:top w:val="none" w:sz="0" w:space="0" w:color="auto"/>
        <w:left w:val="none" w:sz="0" w:space="0" w:color="auto"/>
        <w:bottom w:val="none" w:sz="0" w:space="0" w:color="auto"/>
        <w:right w:val="none" w:sz="0" w:space="0" w:color="auto"/>
      </w:divBdr>
    </w:div>
    <w:div w:id="1538621423">
      <w:bodyDiv w:val="1"/>
      <w:marLeft w:val="0"/>
      <w:marRight w:val="0"/>
      <w:marTop w:val="0"/>
      <w:marBottom w:val="0"/>
      <w:divBdr>
        <w:top w:val="none" w:sz="0" w:space="0" w:color="auto"/>
        <w:left w:val="none" w:sz="0" w:space="0" w:color="auto"/>
        <w:bottom w:val="none" w:sz="0" w:space="0" w:color="auto"/>
        <w:right w:val="none" w:sz="0" w:space="0" w:color="auto"/>
      </w:divBdr>
    </w:div>
    <w:div w:id="1538660271">
      <w:bodyDiv w:val="1"/>
      <w:marLeft w:val="0"/>
      <w:marRight w:val="0"/>
      <w:marTop w:val="0"/>
      <w:marBottom w:val="0"/>
      <w:divBdr>
        <w:top w:val="none" w:sz="0" w:space="0" w:color="auto"/>
        <w:left w:val="none" w:sz="0" w:space="0" w:color="auto"/>
        <w:bottom w:val="none" w:sz="0" w:space="0" w:color="auto"/>
        <w:right w:val="none" w:sz="0" w:space="0" w:color="auto"/>
      </w:divBdr>
    </w:div>
    <w:div w:id="1538925958">
      <w:bodyDiv w:val="1"/>
      <w:marLeft w:val="0"/>
      <w:marRight w:val="0"/>
      <w:marTop w:val="0"/>
      <w:marBottom w:val="0"/>
      <w:divBdr>
        <w:top w:val="none" w:sz="0" w:space="0" w:color="auto"/>
        <w:left w:val="none" w:sz="0" w:space="0" w:color="auto"/>
        <w:bottom w:val="none" w:sz="0" w:space="0" w:color="auto"/>
        <w:right w:val="none" w:sz="0" w:space="0" w:color="auto"/>
      </w:divBdr>
    </w:div>
    <w:div w:id="1539009051">
      <w:bodyDiv w:val="1"/>
      <w:marLeft w:val="0"/>
      <w:marRight w:val="0"/>
      <w:marTop w:val="0"/>
      <w:marBottom w:val="0"/>
      <w:divBdr>
        <w:top w:val="none" w:sz="0" w:space="0" w:color="auto"/>
        <w:left w:val="none" w:sz="0" w:space="0" w:color="auto"/>
        <w:bottom w:val="none" w:sz="0" w:space="0" w:color="auto"/>
        <w:right w:val="none" w:sz="0" w:space="0" w:color="auto"/>
      </w:divBdr>
    </w:div>
    <w:div w:id="1539202382">
      <w:bodyDiv w:val="1"/>
      <w:marLeft w:val="0"/>
      <w:marRight w:val="0"/>
      <w:marTop w:val="0"/>
      <w:marBottom w:val="0"/>
      <w:divBdr>
        <w:top w:val="none" w:sz="0" w:space="0" w:color="auto"/>
        <w:left w:val="none" w:sz="0" w:space="0" w:color="auto"/>
        <w:bottom w:val="none" w:sz="0" w:space="0" w:color="auto"/>
        <w:right w:val="none" w:sz="0" w:space="0" w:color="auto"/>
      </w:divBdr>
    </w:div>
    <w:div w:id="1539316868">
      <w:bodyDiv w:val="1"/>
      <w:marLeft w:val="0"/>
      <w:marRight w:val="0"/>
      <w:marTop w:val="0"/>
      <w:marBottom w:val="0"/>
      <w:divBdr>
        <w:top w:val="none" w:sz="0" w:space="0" w:color="auto"/>
        <w:left w:val="none" w:sz="0" w:space="0" w:color="auto"/>
        <w:bottom w:val="none" w:sz="0" w:space="0" w:color="auto"/>
        <w:right w:val="none" w:sz="0" w:space="0" w:color="auto"/>
      </w:divBdr>
    </w:div>
    <w:div w:id="1539393579">
      <w:bodyDiv w:val="1"/>
      <w:marLeft w:val="0"/>
      <w:marRight w:val="0"/>
      <w:marTop w:val="0"/>
      <w:marBottom w:val="0"/>
      <w:divBdr>
        <w:top w:val="none" w:sz="0" w:space="0" w:color="auto"/>
        <w:left w:val="none" w:sz="0" w:space="0" w:color="auto"/>
        <w:bottom w:val="none" w:sz="0" w:space="0" w:color="auto"/>
        <w:right w:val="none" w:sz="0" w:space="0" w:color="auto"/>
      </w:divBdr>
    </w:div>
    <w:div w:id="1541089513">
      <w:bodyDiv w:val="1"/>
      <w:marLeft w:val="0"/>
      <w:marRight w:val="0"/>
      <w:marTop w:val="0"/>
      <w:marBottom w:val="0"/>
      <w:divBdr>
        <w:top w:val="none" w:sz="0" w:space="0" w:color="auto"/>
        <w:left w:val="none" w:sz="0" w:space="0" w:color="auto"/>
        <w:bottom w:val="none" w:sz="0" w:space="0" w:color="auto"/>
        <w:right w:val="none" w:sz="0" w:space="0" w:color="auto"/>
      </w:divBdr>
    </w:div>
    <w:div w:id="1541280390">
      <w:bodyDiv w:val="1"/>
      <w:marLeft w:val="0"/>
      <w:marRight w:val="0"/>
      <w:marTop w:val="0"/>
      <w:marBottom w:val="0"/>
      <w:divBdr>
        <w:top w:val="none" w:sz="0" w:space="0" w:color="auto"/>
        <w:left w:val="none" w:sz="0" w:space="0" w:color="auto"/>
        <w:bottom w:val="none" w:sz="0" w:space="0" w:color="auto"/>
        <w:right w:val="none" w:sz="0" w:space="0" w:color="auto"/>
      </w:divBdr>
    </w:div>
    <w:div w:id="1541893619">
      <w:bodyDiv w:val="1"/>
      <w:marLeft w:val="0"/>
      <w:marRight w:val="0"/>
      <w:marTop w:val="0"/>
      <w:marBottom w:val="0"/>
      <w:divBdr>
        <w:top w:val="none" w:sz="0" w:space="0" w:color="auto"/>
        <w:left w:val="none" w:sz="0" w:space="0" w:color="auto"/>
        <w:bottom w:val="none" w:sz="0" w:space="0" w:color="auto"/>
        <w:right w:val="none" w:sz="0" w:space="0" w:color="auto"/>
      </w:divBdr>
    </w:div>
    <w:div w:id="1542159978">
      <w:bodyDiv w:val="1"/>
      <w:marLeft w:val="0"/>
      <w:marRight w:val="0"/>
      <w:marTop w:val="0"/>
      <w:marBottom w:val="0"/>
      <w:divBdr>
        <w:top w:val="none" w:sz="0" w:space="0" w:color="auto"/>
        <w:left w:val="none" w:sz="0" w:space="0" w:color="auto"/>
        <w:bottom w:val="none" w:sz="0" w:space="0" w:color="auto"/>
        <w:right w:val="none" w:sz="0" w:space="0" w:color="auto"/>
      </w:divBdr>
    </w:div>
    <w:div w:id="1542205332">
      <w:bodyDiv w:val="1"/>
      <w:marLeft w:val="0"/>
      <w:marRight w:val="0"/>
      <w:marTop w:val="0"/>
      <w:marBottom w:val="0"/>
      <w:divBdr>
        <w:top w:val="none" w:sz="0" w:space="0" w:color="auto"/>
        <w:left w:val="none" w:sz="0" w:space="0" w:color="auto"/>
        <w:bottom w:val="none" w:sz="0" w:space="0" w:color="auto"/>
        <w:right w:val="none" w:sz="0" w:space="0" w:color="auto"/>
      </w:divBdr>
    </w:div>
    <w:div w:id="1543322252">
      <w:bodyDiv w:val="1"/>
      <w:marLeft w:val="0"/>
      <w:marRight w:val="0"/>
      <w:marTop w:val="0"/>
      <w:marBottom w:val="0"/>
      <w:divBdr>
        <w:top w:val="none" w:sz="0" w:space="0" w:color="auto"/>
        <w:left w:val="none" w:sz="0" w:space="0" w:color="auto"/>
        <w:bottom w:val="none" w:sz="0" w:space="0" w:color="auto"/>
        <w:right w:val="none" w:sz="0" w:space="0" w:color="auto"/>
      </w:divBdr>
    </w:div>
    <w:div w:id="1543520293">
      <w:bodyDiv w:val="1"/>
      <w:marLeft w:val="0"/>
      <w:marRight w:val="0"/>
      <w:marTop w:val="0"/>
      <w:marBottom w:val="0"/>
      <w:divBdr>
        <w:top w:val="none" w:sz="0" w:space="0" w:color="auto"/>
        <w:left w:val="none" w:sz="0" w:space="0" w:color="auto"/>
        <w:bottom w:val="none" w:sz="0" w:space="0" w:color="auto"/>
        <w:right w:val="none" w:sz="0" w:space="0" w:color="auto"/>
      </w:divBdr>
    </w:div>
    <w:div w:id="1543638712">
      <w:bodyDiv w:val="1"/>
      <w:marLeft w:val="0"/>
      <w:marRight w:val="0"/>
      <w:marTop w:val="0"/>
      <w:marBottom w:val="0"/>
      <w:divBdr>
        <w:top w:val="none" w:sz="0" w:space="0" w:color="auto"/>
        <w:left w:val="none" w:sz="0" w:space="0" w:color="auto"/>
        <w:bottom w:val="none" w:sz="0" w:space="0" w:color="auto"/>
        <w:right w:val="none" w:sz="0" w:space="0" w:color="auto"/>
      </w:divBdr>
    </w:div>
    <w:div w:id="1543640489">
      <w:bodyDiv w:val="1"/>
      <w:marLeft w:val="0"/>
      <w:marRight w:val="0"/>
      <w:marTop w:val="0"/>
      <w:marBottom w:val="0"/>
      <w:divBdr>
        <w:top w:val="none" w:sz="0" w:space="0" w:color="auto"/>
        <w:left w:val="none" w:sz="0" w:space="0" w:color="auto"/>
        <w:bottom w:val="none" w:sz="0" w:space="0" w:color="auto"/>
        <w:right w:val="none" w:sz="0" w:space="0" w:color="auto"/>
      </w:divBdr>
    </w:div>
    <w:div w:id="1543664404">
      <w:bodyDiv w:val="1"/>
      <w:marLeft w:val="0"/>
      <w:marRight w:val="0"/>
      <w:marTop w:val="0"/>
      <w:marBottom w:val="0"/>
      <w:divBdr>
        <w:top w:val="none" w:sz="0" w:space="0" w:color="auto"/>
        <w:left w:val="none" w:sz="0" w:space="0" w:color="auto"/>
        <w:bottom w:val="none" w:sz="0" w:space="0" w:color="auto"/>
        <w:right w:val="none" w:sz="0" w:space="0" w:color="auto"/>
      </w:divBdr>
    </w:div>
    <w:div w:id="1543710977">
      <w:bodyDiv w:val="1"/>
      <w:marLeft w:val="0"/>
      <w:marRight w:val="0"/>
      <w:marTop w:val="0"/>
      <w:marBottom w:val="0"/>
      <w:divBdr>
        <w:top w:val="none" w:sz="0" w:space="0" w:color="auto"/>
        <w:left w:val="none" w:sz="0" w:space="0" w:color="auto"/>
        <w:bottom w:val="none" w:sz="0" w:space="0" w:color="auto"/>
        <w:right w:val="none" w:sz="0" w:space="0" w:color="auto"/>
      </w:divBdr>
    </w:div>
    <w:div w:id="1543788502">
      <w:bodyDiv w:val="1"/>
      <w:marLeft w:val="0"/>
      <w:marRight w:val="0"/>
      <w:marTop w:val="0"/>
      <w:marBottom w:val="0"/>
      <w:divBdr>
        <w:top w:val="none" w:sz="0" w:space="0" w:color="auto"/>
        <w:left w:val="none" w:sz="0" w:space="0" w:color="auto"/>
        <w:bottom w:val="none" w:sz="0" w:space="0" w:color="auto"/>
        <w:right w:val="none" w:sz="0" w:space="0" w:color="auto"/>
      </w:divBdr>
    </w:div>
    <w:div w:id="1544054037">
      <w:bodyDiv w:val="1"/>
      <w:marLeft w:val="0"/>
      <w:marRight w:val="0"/>
      <w:marTop w:val="0"/>
      <w:marBottom w:val="0"/>
      <w:divBdr>
        <w:top w:val="none" w:sz="0" w:space="0" w:color="auto"/>
        <w:left w:val="none" w:sz="0" w:space="0" w:color="auto"/>
        <w:bottom w:val="none" w:sz="0" w:space="0" w:color="auto"/>
        <w:right w:val="none" w:sz="0" w:space="0" w:color="auto"/>
      </w:divBdr>
    </w:div>
    <w:div w:id="1544175950">
      <w:bodyDiv w:val="1"/>
      <w:marLeft w:val="0"/>
      <w:marRight w:val="0"/>
      <w:marTop w:val="0"/>
      <w:marBottom w:val="0"/>
      <w:divBdr>
        <w:top w:val="none" w:sz="0" w:space="0" w:color="auto"/>
        <w:left w:val="none" w:sz="0" w:space="0" w:color="auto"/>
        <w:bottom w:val="none" w:sz="0" w:space="0" w:color="auto"/>
        <w:right w:val="none" w:sz="0" w:space="0" w:color="auto"/>
      </w:divBdr>
    </w:div>
    <w:div w:id="1544176147">
      <w:bodyDiv w:val="1"/>
      <w:marLeft w:val="0"/>
      <w:marRight w:val="0"/>
      <w:marTop w:val="0"/>
      <w:marBottom w:val="0"/>
      <w:divBdr>
        <w:top w:val="none" w:sz="0" w:space="0" w:color="auto"/>
        <w:left w:val="none" w:sz="0" w:space="0" w:color="auto"/>
        <w:bottom w:val="none" w:sz="0" w:space="0" w:color="auto"/>
        <w:right w:val="none" w:sz="0" w:space="0" w:color="auto"/>
      </w:divBdr>
    </w:div>
    <w:div w:id="1544555595">
      <w:bodyDiv w:val="1"/>
      <w:marLeft w:val="0"/>
      <w:marRight w:val="0"/>
      <w:marTop w:val="0"/>
      <w:marBottom w:val="0"/>
      <w:divBdr>
        <w:top w:val="none" w:sz="0" w:space="0" w:color="auto"/>
        <w:left w:val="none" w:sz="0" w:space="0" w:color="auto"/>
        <w:bottom w:val="none" w:sz="0" w:space="0" w:color="auto"/>
        <w:right w:val="none" w:sz="0" w:space="0" w:color="auto"/>
      </w:divBdr>
    </w:div>
    <w:div w:id="1544828989">
      <w:bodyDiv w:val="1"/>
      <w:marLeft w:val="0"/>
      <w:marRight w:val="0"/>
      <w:marTop w:val="0"/>
      <w:marBottom w:val="0"/>
      <w:divBdr>
        <w:top w:val="none" w:sz="0" w:space="0" w:color="auto"/>
        <w:left w:val="none" w:sz="0" w:space="0" w:color="auto"/>
        <w:bottom w:val="none" w:sz="0" w:space="0" w:color="auto"/>
        <w:right w:val="none" w:sz="0" w:space="0" w:color="auto"/>
      </w:divBdr>
    </w:div>
    <w:div w:id="1544902905">
      <w:bodyDiv w:val="1"/>
      <w:marLeft w:val="0"/>
      <w:marRight w:val="0"/>
      <w:marTop w:val="0"/>
      <w:marBottom w:val="0"/>
      <w:divBdr>
        <w:top w:val="none" w:sz="0" w:space="0" w:color="auto"/>
        <w:left w:val="none" w:sz="0" w:space="0" w:color="auto"/>
        <w:bottom w:val="none" w:sz="0" w:space="0" w:color="auto"/>
        <w:right w:val="none" w:sz="0" w:space="0" w:color="auto"/>
      </w:divBdr>
    </w:div>
    <w:div w:id="1545364887">
      <w:bodyDiv w:val="1"/>
      <w:marLeft w:val="0"/>
      <w:marRight w:val="0"/>
      <w:marTop w:val="0"/>
      <w:marBottom w:val="0"/>
      <w:divBdr>
        <w:top w:val="none" w:sz="0" w:space="0" w:color="auto"/>
        <w:left w:val="none" w:sz="0" w:space="0" w:color="auto"/>
        <w:bottom w:val="none" w:sz="0" w:space="0" w:color="auto"/>
        <w:right w:val="none" w:sz="0" w:space="0" w:color="auto"/>
      </w:divBdr>
    </w:div>
    <w:div w:id="1545483672">
      <w:bodyDiv w:val="1"/>
      <w:marLeft w:val="0"/>
      <w:marRight w:val="0"/>
      <w:marTop w:val="0"/>
      <w:marBottom w:val="0"/>
      <w:divBdr>
        <w:top w:val="none" w:sz="0" w:space="0" w:color="auto"/>
        <w:left w:val="none" w:sz="0" w:space="0" w:color="auto"/>
        <w:bottom w:val="none" w:sz="0" w:space="0" w:color="auto"/>
        <w:right w:val="none" w:sz="0" w:space="0" w:color="auto"/>
      </w:divBdr>
    </w:div>
    <w:div w:id="1545484305">
      <w:bodyDiv w:val="1"/>
      <w:marLeft w:val="0"/>
      <w:marRight w:val="0"/>
      <w:marTop w:val="0"/>
      <w:marBottom w:val="0"/>
      <w:divBdr>
        <w:top w:val="none" w:sz="0" w:space="0" w:color="auto"/>
        <w:left w:val="none" w:sz="0" w:space="0" w:color="auto"/>
        <w:bottom w:val="none" w:sz="0" w:space="0" w:color="auto"/>
        <w:right w:val="none" w:sz="0" w:space="0" w:color="auto"/>
      </w:divBdr>
    </w:div>
    <w:div w:id="1545672809">
      <w:bodyDiv w:val="1"/>
      <w:marLeft w:val="0"/>
      <w:marRight w:val="0"/>
      <w:marTop w:val="0"/>
      <w:marBottom w:val="0"/>
      <w:divBdr>
        <w:top w:val="none" w:sz="0" w:space="0" w:color="auto"/>
        <w:left w:val="none" w:sz="0" w:space="0" w:color="auto"/>
        <w:bottom w:val="none" w:sz="0" w:space="0" w:color="auto"/>
        <w:right w:val="none" w:sz="0" w:space="0" w:color="auto"/>
      </w:divBdr>
    </w:div>
    <w:div w:id="1545828569">
      <w:bodyDiv w:val="1"/>
      <w:marLeft w:val="0"/>
      <w:marRight w:val="0"/>
      <w:marTop w:val="0"/>
      <w:marBottom w:val="0"/>
      <w:divBdr>
        <w:top w:val="none" w:sz="0" w:space="0" w:color="auto"/>
        <w:left w:val="none" w:sz="0" w:space="0" w:color="auto"/>
        <w:bottom w:val="none" w:sz="0" w:space="0" w:color="auto"/>
        <w:right w:val="none" w:sz="0" w:space="0" w:color="auto"/>
      </w:divBdr>
    </w:div>
    <w:div w:id="1545872026">
      <w:bodyDiv w:val="1"/>
      <w:marLeft w:val="0"/>
      <w:marRight w:val="0"/>
      <w:marTop w:val="0"/>
      <w:marBottom w:val="0"/>
      <w:divBdr>
        <w:top w:val="none" w:sz="0" w:space="0" w:color="auto"/>
        <w:left w:val="none" w:sz="0" w:space="0" w:color="auto"/>
        <w:bottom w:val="none" w:sz="0" w:space="0" w:color="auto"/>
        <w:right w:val="none" w:sz="0" w:space="0" w:color="auto"/>
      </w:divBdr>
    </w:div>
    <w:div w:id="1545942250">
      <w:bodyDiv w:val="1"/>
      <w:marLeft w:val="0"/>
      <w:marRight w:val="0"/>
      <w:marTop w:val="0"/>
      <w:marBottom w:val="0"/>
      <w:divBdr>
        <w:top w:val="none" w:sz="0" w:space="0" w:color="auto"/>
        <w:left w:val="none" w:sz="0" w:space="0" w:color="auto"/>
        <w:bottom w:val="none" w:sz="0" w:space="0" w:color="auto"/>
        <w:right w:val="none" w:sz="0" w:space="0" w:color="auto"/>
      </w:divBdr>
    </w:div>
    <w:div w:id="1546020917">
      <w:bodyDiv w:val="1"/>
      <w:marLeft w:val="0"/>
      <w:marRight w:val="0"/>
      <w:marTop w:val="0"/>
      <w:marBottom w:val="0"/>
      <w:divBdr>
        <w:top w:val="none" w:sz="0" w:space="0" w:color="auto"/>
        <w:left w:val="none" w:sz="0" w:space="0" w:color="auto"/>
        <w:bottom w:val="none" w:sz="0" w:space="0" w:color="auto"/>
        <w:right w:val="none" w:sz="0" w:space="0" w:color="auto"/>
      </w:divBdr>
    </w:div>
    <w:div w:id="1546064879">
      <w:bodyDiv w:val="1"/>
      <w:marLeft w:val="0"/>
      <w:marRight w:val="0"/>
      <w:marTop w:val="0"/>
      <w:marBottom w:val="0"/>
      <w:divBdr>
        <w:top w:val="none" w:sz="0" w:space="0" w:color="auto"/>
        <w:left w:val="none" w:sz="0" w:space="0" w:color="auto"/>
        <w:bottom w:val="none" w:sz="0" w:space="0" w:color="auto"/>
        <w:right w:val="none" w:sz="0" w:space="0" w:color="auto"/>
      </w:divBdr>
    </w:div>
    <w:div w:id="1546066089">
      <w:bodyDiv w:val="1"/>
      <w:marLeft w:val="0"/>
      <w:marRight w:val="0"/>
      <w:marTop w:val="0"/>
      <w:marBottom w:val="0"/>
      <w:divBdr>
        <w:top w:val="none" w:sz="0" w:space="0" w:color="auto"/>
        <w:left w:val="none" w:sz="0" w:space="0" w:color="auto"/>
        <w:bottom w:val="none" w:sz="0" w:space="0" w:color="auto"/>
        <w:right w:val="none" w:sz="0" w:space="0" w:color="auto"/>
      </w:divBdr>
    </w:div>
    <w:div w:id="1546137203">
      <w:bodyDiv w:val="1"/>
      <w:marLeft w:val="0"/>
      <w:marRight w:val="0"/>
      <w:marTop w:val="0"/>
      <w:marBottom w:val="0"/>
      <w:divBdr>
        <w:top w:val="none" w:sz="0" w:space="0" w:color="auto"/>
        <w:left w:val="none" w:sz="0" w:space="0" w:color="auto"/>
        <w:bottom w:val="none" w:sz="0" w:space="0" w:color="auto"/>
        <w:right w:val="none" w:sz="0" w:space="0" w:color="auto"/>
      </w:divBdr>
    </w:div>
    <w:div w:id="1546137389">
      <w:bodyDiv w:val="1"/>
      <w:marLeft w:val="0"/>
      <w:marRight w:val="0"/>
      <w:marTop w:val="0"/>
      <w:marBottom w:val="0"/>
      <w:divBdr>
        <w:top w:val="none" w:sz="0" w:space="0" w:color="auto"/>
        <w:left w:val="none" w:sz="0" w:space="0" w:color="auto"/>
        <w:bottom w:val="none" w:sz="0" w:space="0" w:color="auto"/>
        <w:right w:val="none" w:sz="0" w:space="0" w:color="auto"/>
      </w:divBdr>
    </w:div>
    <w:div w:id="1546139892">
      <w:bodyDiv w:val="1"/>
      <w:marLeft w:val="0"/>
      <w:marRight w:val="0"/>
      <w:marTop w:val="0"/>
      <w:marBottom w:val="0"/>
      <w:divBdr>
        <w:top w:val="none" w:sz="0" w:space="0" w:color="auto"/>
        <w:left w:val="none" w:sz="0" w:space="0" w:color="auto"/>
        <w:bottom w:val="none" w:sz="0" w:space="0" w:color="auto"/>
        <w:right w:val="none" w:sz="0" w:space="0" w:color="auto"/>
      </w:divBdr>
    </w:div>
    <w:div w:id="1546142810">
      <w:bodyDiv w:val="1"/>
      <w:marLeft w:val="0"/>
      <w:marRight w:val="0"/>
      <w:marTop w:val="0"/>
      <w:marBottom w:val="0"/>
      <w:divBdr>
        <w:top w:val="none" w:sz="0" w:space="0" w:color="auto"/>
        <w:left w:val="none" w:sz="0" w:space="0" w:color="auto"/>
        <w:bottom w:val="none" w:sz="0" w:space="0" w:color="auto"/>
        <w:right w:val="none" w:sz="0" w:space="0" w:color="auto"/>
      </w:divBdr>
    </w:div>
    <w:div w:id="1546285934">
      <w:bodyDiv w:val="1"/>
      <w:marLeft w:val="0"/>
      <w:marRight w:val="0"/>
      <w:marTop w:val="0"/>
      <w:marBottom w:val="0"/>
      <w:divBdr>
        <w:top w:val="none" w:sz="0" w:space="0" w:color="auto"/>
        <w:left w:val="none" w:sz="0" w:space="0" w:color="auto"/>
        <w:bottom w:val="none" w:sz="0" w:space="0" w:color="auto"/>
        <w:right w:val="none" w:sz="0" w:space="0" w:color="auto"/>
      </w:divBdr>
    </w:div>
    <w:div w:id="1546407381">
      <w:bodyDiv w:val="1"/>
      <w:marLeft w:val="0"/>
      <w:marRight w:val="0"/>
      <w:marTop w:val="0"/>
      <w:marBottom w:val="0"/>
      <w:divBdr>
        <w:top w:val="none" w:sz="0" w:space="0" w:color="auto"/>
        <w:left w:val="none" w:sz="0" w:space="0" w:color="auto"/>
        <w:bottom w:val="none" w:sz="0" w:space="0" w:color="auto"/>
        <w:right w:val="none" w:sz="0" w:space="0" w:color="auto"/>
      </w:divBdr>
    </w:div>
    <w:div w:id="1546527925">
      <w:bodyDiv w:val="1"/>
      <w:marLeft w:val="0"/>
      <w:marRight w:val="0"/>
      <w:marTop w:val="0"/>
      <w:marBottom w:val="0"/>
      <w:divBdr>
        <w:top w:val="none" w:sz="0" w:space="0" w:color="auto"/>
        <w:left w:val="none" w:sz="0" w:space="0" w:color="auto"/>
        <w:bottom w:val="none" w:sz="0" w:space="0" w:color="auto"/>
        <w:right w:val="none" w:sz="0" w:space="0" w:color="auto"/>
      </w:divBdr>
    </w:div>
    <w:div w:id="1546679890">
      <w:bodyDiv w:val="1"/>
      <w:marLeft w:val="0"/>
      <w:marRight w:val="0"/>
      <w:marTop w:val="0"/>
      <w:marBottom w:val="0"/>
      <w:divBdr>
        <w:top w:val="none" w:sz="0" w:space="0" w:color="auto"/>
        <w:left w:val="none" w:sz="0" w:space="0" w:color="auto"/>
        <w:bottom w:val="none" w:sz="0" w:space="0" w:color="auto"/>
        <w:right w:val="none" w:sz="0" w:space="0" w:color="auto"/>
      </w:divBdr>
    </w:div>
    <w:div w:id="1546722364">
      <w:bodyDiv w:val="1"/>
      <w:marLeft w:val="0"/>
      <w:marRight w:val="0"/>
      <w:marTop w:val="0"/>
      <w:marBottom w:val="0"/>
      <w:divBdr>
        <w:top w:val="none" w:sz="0" w:space="0" w:color="auto"/>
        <w:left w:val="none" w:sz="0" w:space="0" w:color="auto"/>
        <w:bottom w:val="none" w:sz="0" w:space="0" w:color="auto"/>
        <w:right w:val="none" w:sz="0" w:space="0" w:color="auto"/>
      </w:divBdr>
    </w:div>
    <w:div w:id="1546747346">
      <w:bodyDiv w:val="1"/>
      <w:marLeft w:val="0"/>
      <w:marRight w:val="0"/>
      <w:marTop w:val="0"/>
      <w:marBottom w:val="0"/>
      <w:divBdr>
        <w:top w:val="none" w:sz="0" w:space="0" w:color="auto"/>
        <w:left w:val="none" w:sz="0" w:space="0" w:color="auto"/>
        <w:bottom w:val="none" w:sz="0" w:space="0" w:color="auto"/>
        <w:right w:val="none" w:sz="0" w:space="0" w:color="auto"/>
      </w:divBdr>
    </w:div>
    <w:div w:id="1547184246">
      <w:bodyDiv w:val="1"/>
      <w:marLeft w:val="0"/>
      <w:marRight w:val="0"/>
      <w:marTop w:val="0"/>
      <w:marBottom w:val="0"/>
      <w:divBdr>
        <w:top w:val="none" w:sz="0" w:space="0" w:color="auto"/>
        <w:left w:val="none" w:sz="0" w:space="0" w:color="auto"/>
        <w:bottom w:val="none" w:sz="0" w:space="0" w:color="auto"/>
        <w:right w:val="none" w:sz="0" w:space="0" w:color="auto"/>
      </w:divBdr>
    </w:div>
    <w:div w:id="1547254004">
      <w:bodyDiv w:val="1"/>
      <w:marLeft w:val="0"/>
      <w:marRight w:val="0"/>
      <w:marTop w:val="0"/>
      <w:marBottom w:val="0"/>
      <w:divBdr>
        <w:top w:val="none" w:sz="0" w:space="0" w:color="auto"/>
        <w:left w:val="none" w:sz="0" w:space="0" w:color="auto"/>
        <w:bottom w:val="none" w:sz="0" w:space="0" w:color="auto"/>
        <w:right w:val="none" w:sz="0" w:space="0" w:color="auto"/>
      </w:divBdr>
    </w:div>
    <w:div w:id="1547326567">
      <w:bodyDiv w:val="1"/>
      <w:marLeft w:val="0"/>
      <w:marRight w:val="0"/>
      <w:marTop w:val="0"/>
      <w:marBottom w:val="0"/>
      <w:divBdr>
        <w:top w:val="none" w:sz="0" w:space="0" w:color="auto"/>
        <w:left w:val="none" w:sz="0" w:space="0" w:color="auto"/>
        <w:bottom w:val="none" w:sz="0" w:space="0" w:color="auto"/>
        <w:right w:val="none" w:sz="0" w:space="0" w:color="auto"/>
      </w:divBdr>
    </w:div>
    <w:div w:id="1547334471">
      <w:bodyDiv w:val="1"/>
      <w:marLeft w:val="0"/>
      <w:marRight w:val="0"/>
      <w:marTop w:val="0"/>
      <w:marBottom w:val="0"/>
      <w:divBdr>
        <w:top w:val="none" w:sz="0" w:space="0" w:color="auto"/>
        <w:left w:val="none" w:sz="0" w:space="0" w:color="auto"/>
        <w:bottom w:val="none" w:sz="0" w:space="0" w:color="auto"/>
        <w:right w:val="none" w:sz="0" w:space="0" w:color="auto"/>
      </w:divBdr>
    </w:div>
    <w:div w:id="1547372335">
      <w:bodyDiv w:val="1"/>
      <w:marLeft w:val="0"/>
      <w:marRight w:val="0"/>
      <w:marTop w:val="0"/>
      <w:marBottom w:val="0"/>
      <w:divBdr>
        <w:top w:val="none" w:sz="0" w:space="0" w:color="auto"/>
        <w:left w:val="none" w:sz="0" w:space="0" w:color="auto"/>
        <w:bottom w:val="none" w:sz="0" w:space="0" w:color="auto"/>
        <w:right w:val="none" w:sz="0" w:space="0" w:color="auto"/>
      </w:divBdr>
    </w:div>
    <w:div w:id="1547374492">
      <w:bodyDiv w:val="1"/>
      <w:marLeft w:val="0"/>
      <w:marRight w:val="0"/>
      <w:marTop w:val="0"/>
      <w:marBottom w:val="0"/>
      <w:divBdr>
        <w:top w:val="none" w:sz="0" w:space="0" w:color="auto"/>
        <w:left w:val="none" w:sz="0" w:space="0" w:color="auto"/>
        <w:bottom w:val="none" w:sz="0" w:space="0" w:color="auto"/>
        <w:right w:val="none" w:sz="0" w:space="0" w:color="auto"/>
      </w:divBdr>
    </w:div>
    <w:div w:id="1547788639">
      <w:bodyDiv w:val="1"/>
      <w:marLeft w:val="0"/>
      <w:marRight w:val="0"/>
      <w:marTop w:val="0"/>
      <w:marBottom w:val="0"/>
      <w:divBdr>
        <w:top w:val="none" w:sz="0" w:space="0" w:color="auto"/>
        <w:left w:val="none" w:sz="0" w:space="0" w:color="auto"/>
        <w:bottom w:val="none" w:sz="0" w:space="0" w:color="auto"/>
        <w:right w:val="none" w:sz="0" w:space="0" w:color="auto"/>
      </w:divBdr>
    </w:div>
    <w:div w:id="1547989190">
      <w:bodyDiv w:val="1"/>
      <w:marLeft w:val="0"/>
      <w:marRight w:val="0"/>
      <w:marTop w:val="0"/>
      <w:marBottom w:val="0"/>
      <w:divBdr>
        <w:top w:val="none" w:sz="0" w:space="0" w:color="auto"/>
        <w:left w:val="none" w:sz="0" w:space="0" w:color="auto"/>
        <w:bottom w:val="none" w:sz="0" w:space="0" w:color="auto"/>
        <w:right w:val="none" w:sz="0" w:space="0" w:color="auto"/>
      </w:divBdr>
    </w:div>
    <w:div w:id="1547989843">
      <w:bodyDiv w:val="1"/>
      <w:marLeft w:val="0"/>
      <w:marRight w:val="0"/>
      <w:marTop w:val="0"/>
      <w:marBottom w:val="0"/>
      <w:divBdr>
        <w:top w:val="none" w:sz="0" w:space="0" w:color="auto"/>
        <w:left w:val="none" w:sz="0" w:space="0" w:color="auto"/>
        <w:bottom w:val="none" w:sz="0" w:space="0" w:color="auto"/>
        <w:right w:val="none" w:sz="0" w:space="0" w:color="auto"/>
      </w:divBdr>
    </w:div>
    <w:div w:id="1548293607">
      <w:bodyDiv w:val="1"/>
      <w:marLeft w:val="0"/>
      <w:marRight w:val="0"/>
      <w:marTop w:val="0"/>
      <w:marBottom w:val="0"/>
      <w:divBdr>
        <w:top w:val="none" w:sz="0" w:space="0" w:color="auto"/>
        <w:left w:val="none" w:sz="0" w:space="0" w:color="auto"/>
        <w:bottom w:val="none" w:sz="0" w:space="0" w:color="auto"/>
        <w:right w:val="none" w:sz="0" w:space="0" w:color="auto"/>
      </w:divBdr>
    </w:div>
    <w:div w:id="1548488225">
      <w:bodyDiv w:val="1"/>
      <w:marLeft w:val="0"/>
      <w:marRight w:val="0"/>
      <w:marTop w:val="0"/>
      <w:marBottom w:val="0"/>
      <w:divBdr>
        <w:top w:val="none" w:sz="0" w:space="0" w:color="auto"/>
        <w:left w:val="none" w:sz="0" w:space="0" w:color="auto"/>
        <w:bottom w:val="none" w:sz="0" w:space="0" w:color="auto"/>
        <w:right w:val="none" w:sz="0" w:space="0" w:color="auto"/>
      </w:divBdr>
    </w:div>
    <w:div w:id="1548640010">
      <w:bodyDiv w:val="1"/>
      <w:marLeft w:val="0"/>
      <w:marRight w:val="0"/>
      <w:marTop w:val="0"/>
      <w:marBottom w:val="0"/>
      <w:divBdr>
        <w:top w:val="none" w:sz="0" w:space="0" w:color="auto"/>
        <w:left w:val="none" w:sz="0" w:space="0" w:color="auto"/>
        <w:bottom w:val="none" w:sz="0" w:space="0" w:color="auto"/>
        <w:right w:val="none" w:sz="0" w:space="0" w:color="auto"/>
      </w:divBdr>
    </w:div>
    <w:div w:id="1548881766">
      <w:bodyDiv w:val="1"/>
      <w:marLeft w:val="0"/>
      <w:marRight w:val="0"/>
      <w:marTop w:val="0"/>
      <w:marBottom w:val="0"/>
      <w:divBdr>
        <w:top w:val="none" w:sz="0" w:space="0" w:color="auto"/>
        <w:left w:val="none" w:sz="0" w:space="0" w:color="auto"/>
        <w:bottom w:val="none" w:sz="0" w:space="0" w:color="auto"/>
        <w:right w:val="none" w:sz="0" w:space="0" w:color="auto"/>
      </w:divBdr>
    </w:div>
    <w:div w:id="1549341184">
      <w:bodyDiv w:val="1"/>
      <w:marLeft w:val="0"/>
      <w:marRight w:val="0"/>
      <w:marTop w:val="0"/>
      <w:marBottom w:val="0"/>
      <w:divBdr>
        <w:top w:val="none" w:sz="0" w:space="0" w:color="auto"/>
        <w:left w:val="none" w:sz="0" w:space="0" w:color="auto"/>
        <w:bottom w:val="none" w:sz="0" w:space="0" w:color="auto"/>
        <w:right w:val="none" w:sz="0" w:space="0" w:color="auto"/>
      </w:divBdr>
    </w:div>
    <w:div w:id="1549798395">
      <w:bodyDiv w:val="1"/>
      <w:marLeft w:val="0"/>
      <w:marRight w:val="0"/>
      <w:marTop w:val="0"/>
      <w:marBottom w:val="0"/>
      <w:divBdr>
        <w:top w:val="none" w:sz="0" w:space="0" w:color="auto"/>
        <w:left w:val="none" w:sz="0" w:space="0" w:color="auto"/>
        <w:bottom w:val="none" w:sz="0" w:space="0" w:color="auto"/>
        <w:right w:val="none" w:sz="0" w:space="0" w:color="auto"/>
      </w:divBdr>
    </w:div>
    <w:div w:id="1549804360">
      <w:bodyDiv w:val="1"/>
      <w:marLeft w:val="0"/>
      <w:marRight w:val="0"/>
      <w:marTop w:val="0"/>
      <w:marBottom w:val="0"/>
      <w:divBdr>
        <w:top w:val="none" w:sz="0" w:space="0" w:color="auto"/>
        <w:left w:val="none" w:sz="0" w:space="0" w:color="auto"/>
        <w:bottom w:val="none" w:sz="0" w:space="0" w:color="auto"/>
        <w:right w:val="none" w:sz="0" w:space="0" w:color="auto"/>
      </w:divBdr>
    </w:div>
    <w:div w:id="1549874632">
      <w:bodyDiv w:val="1"/>
      <w:marLeft w:val="0"/>
      <w:marRight w:val="0"/>
      <w:marTop w:val="0"/>
      <w:marBottom w:val="0"/>
      <w:divBdr>
        <w:top w:val="none" w:sz="0" w:space="0" w:color="auto"/>
        <w:left w:val="none" w:sz="0" w:space="0" w:color="auto"/>
        <w:bottom w:val="none" w:sz="0" w:space="0" w:color="auto"/>
        <w:right w:val="none" w:sz="0" w:space="0" w:color="auto"/>
      </w:divBdr>
    </w:div>
    <w:div w:id="1549879458">
      <w:bodyDiv w:val="1"/>
      <w:marLeft w:val="0"/>
      <w:marRight w:val="0"/>
      <w:marTop w:val="0"/>
      <w:marBottom w:val="0"/>
      <w:divBdr>
        <w:top w:val="none" w:sz="0" w:space="0" w:color="auto"/>
        <w:left w:val="none" w:sz="0" w:space="0" w:color="auto"/>
        <w:bottom w:val="none" w:sz="0" w:space="0" w:color="auto"/>
        <w:right w:val="none" w:sz="0" w:space="0" w:color="auto"/>
      </w:divBdr>
    </w:div>
    <w:div w:id="1549993674">
      <w:bodyDiv w:val="1"/>
      <w:marLeft w:val="0"/>
      <w:marRight w:val="0"/>
      <w:marTop w:val="0"/>
      <w:marBottom w:val="0"/>
      <w:divBdr>
        <w:top w:val="none" w:sz="0" w:space="0" w:color="auto"/>
        <w:left w:val="none" w:sz="0" w:space="0" w:color="auto"/>
        <w:bottom w:val="none" w:sz="0" w:space="0" w:color="auto"/>
        <w:right w:val="none" w:sz="0" w:space="0" w:color="auto"/>
      </w:divBdr>
    </w:div>
    <w:div w:id="1551260473">
      <w:bodyDiv w:val="1"/>
      <w:marLeft w:val="0"/>
      <w:marRight w:val="0"/>
      <w:marTop w:val="0"/>
      <w:marBottom w:val="0"/>
      <w:divBdr>
        <w:top w:val="none" w:sz="0" w:space="0" w:color="auto"/>
        <w:left w:val="none" w:sz="0" w:space="0" w:color="auto"/>
        <w:bottom w:val="none" w:sz="0" w:space="0" w:color="auto"/>
        <w:right w:val="none" w:sz="0" w:space="0" w:color="auto"/>
      </w:divBdr>
    </w:div>
    <w:div w:id="1551965608">
      <w:bodyDiv w:val="1"/>
      <w:marLeft w:val="0"/>
      <w:marRight w:val="0"/>
      <w:marTop w:val="0"/>
      <w:marBottom w:val="0"/>
      <w:divBdr>
        <w:top w:val="none" w:sz="0" w:space="0" w:color="auto"/>
        <w:left w:val="none" w:sz="0" w:space="0" w:color="auto"/>
        <w:bottom w:val="none" w:sz="0" w:space="0" w:color="auto"/>
        <w:right w:val="none" w:sz="0" w:space="0" w:color="auto"/>
      </w:divBdr>
    </w:div>
    <w:div w:id="1552185821">
      <w:bodyDiv w:val="1"/>
      <w:marLeft w:val="0"/>
      <w:marRight w:val="0"/>
      <w:marTop w:val="0"/>
      <w:marBottom w:val="0"/>
      <w:divBdr>
        <w:top w:val="none" w:sz="0" w:space="0" w:color="auto"/>
        <w:left w:val="none" w:sz="0" w:space="0" w:color="auto"/>
        <w:bottom w:val="none" w:sz="0" w:space="0" w:color="auto"/>
        <w:right w:val="none" w:sz="0" w:space="0" w:color="auto"/>
      </w:divBdr>
    </w:div>
    <w:div w:id="1552224972">
      <w:bodyDiv w:val="1"/>
      <w:marLeft w:val="0"/>
      <w:marRight w:val="0"/>
      <w:marTop w:val="0"/>
      <w:marBottom w:val="0"/>
      <w:divBdr>
        <w:top w:val="none" w:sz="0" w:space="0" w:color="auto"/>
        <w:left w:val="none" w:sz="0" w:space="0" w:color="auto"/>
        <w:bottom w:val="none" w:sz="0" w:space="0" w:color="auto"/>
        <w:right w:val="none" w:sz="0" w:space="0" w:color="auto"/>
      </w:divBdr>
    </w:div>
    <w:div w:id="1552421884">
      <w:bodyDiv w:val="1"/>
      <w:marLeft w:val="0"/>
      <w:marRight w:val="0"/>
      <w:marTop w:val="0"/>
      <w:marBottom w:val="0"/>
      <w:divBdr>
        <w:top w:val="none" w:sz="0" w:space="0" w:color="auto"/>
        <w:left w:val="none" w:sz="0" w:space="0" w:color="auto"/>
        <w:bottom w:val="none" w:sz="0" w:space="0" w:color="auto"/>
        <w:right w:val="none" w:sz="0" w:space="0" w:color="auto"/>
      </w:divBdr>
    </w:div>
    <w:div w:id="1552692427">
      <w:bodyDiv w:val="1"/>
      <w:marLeft w:val="0"/>
      <w:marRight w:val="0"/>
      <w:marTop w:val="0"/>
      <w:marBottom w:val="0"/>
      <w:divBdr>
        <w:top w:val="none" w:sz="0" w:space="0" w:color="auto"/>
        <w:left w:val="none" w:sz="0" w:space="0" w:color="auto"/>
        <w:bottom w:val="none" w:sz="0" w:space="0" w:color="auto"/>
        <w:right w:val="none" w:sz="0" w:space="0" w:color="auto"/>
      </w:divBdr>
    </w:div>
    <w:div w:id="1553073806">
      <w:bodyDiv w:val="1"/>
      <w:marLeft w:val="0"/>
      <w:marRight w:val="0"/>
      <w:marTop w:val="0"/>
      <w:marBottom w:val="0"/>
      <w:divBdr>
        <w:top w:val="none" w:sz="0" w:space="0" w:color="auto"/>
        <w:left w:val="none" w:sz="0" w:space="0" w:color="auto"/>
        <w:bottom w:val="none" w:sz="0" w:space="0" w:color="auto"/>
        <w:right w:val="none" w:sz="0" w:space="0" w:color="auto"/>
      </w:divBdr>
    </w:div>
    <w:div w:id="1553300967">
      <w:bodyDiv w:val="1"/>
      <w:marLeft w:val="0"/>
      <w:marRight w:val="0"/>
      <w:marTop w:val="0"/>
      <w:marBottom w:val="0"/>
      <w:divBdr>
        <w:top w:val="none" w:sz="0" w:space="0" w:color="auto"/>
        <w:left w:val="none" w:sz="0" w:space="0" w:color="auto"/>
        <w:bottom w:val="none" w:sz="0" w:space="0" w:color="auto"/>
        <w:right w:val="none" w:sz="0" w:space="0" w:color="auto"/>
      </w:divBdr>
    </w:div>
    <w:div w:id="1553882975">
      <w:bodyDiv w:val="1"/>
      <w:marLeft w:val="0"/>
      <w:marRight w:val="0"/>
      <w:marTop w:val="0"/>
      <w:marBottom w:val="0"/>
      <w:divBdr>
        <w:top w:val="none" w:sz="0" w:space="0" w:color="auto"/>
        <w:left w:val="none" w:sz="0" w:space="0" w:color="auto"/>
        <w:bottom w:val="none" w:sz="0" w:space="0" w:color="auto"/>
        <w:right w:val="none" w:sz="0" w:space="0" w:color="auto"/>
      </w:divBdr>
    </w:div>
    <w:div w:id="1554199930">
      <w:bodyDiv w:val="1"/>
      <w:marLeft w:val="0"/>
      <w:marRight w:val="0"/>
      <w:marTop w:val="0"/>
      <w:marBottom w:val="0"/>
      <w:divBdr>
        <w:top w:val="none" w:sz="0" w:space="0" w:color="auto"/>
        <w:left w:val="none" w:sz="0" w:space="0" w:color="auto"/>
        <w:bottom w:val="none" w:sz="0" w:space="0" w:color="auto"/>
        <w:right w:val="none" w:sz="0" w:space="0" w:color="auto"/>
      </w:divBdr>
    </w:div>
    <w:div w:id="1554349152">
      <w:bodyDiv w:val="1"/>
      <w:marLeft w:val="0"/>
      <w:marRight w:val="0"/>
      <w:marTop w:val="0"/>
      <w:marBottom w:val="0"/>
      <w:divBdr>
        <w:top w:val="none" w:sz="0" w:space="0" w:color="auto"/>
        <w:left w:val="none" w:sz="0" w:space="0" w:color="auto"/>
        <w:bottom w:val="none" w:sz="0" w:space="0" w:color="auto"/>
        <w:right w:val="none" w:sz="0" w:space="0" w:color="auto"/>
      </w:divBdr>
    </w:div>
    <w:div w:id="1554384752">
      <w:bodyDiv w:val="1"/>
      <w:marLeft w:val="0"/>
      <w:marRight w:val="0"/>
      <w:marTop w:val="0"/>
      <w:marBottom w:val="0"/>
      <w:divBdr>
        <w:top w:val="none" w:sz="0" w:space="0" w:color="auto"/>
        <w:left w:val="none" w:sz="0" w:space="0" w:color="auto"/>
        <w:bottom w:val="none" w:sz="0" w:space="0" w:color="auto"/>
        <w:right w:val="none" w:sz="0" w:space="0" w:color="auto"/>
      </w:divBdr>
    </w:div>
    <w:div w:id="1554538084">
      <w:bodyDiv w:val="1"/>
      <w:marLeft w:val="0"/>
      <w:marRight w:val="0"/>
      <w:marTop w:val="0"/>
      <w:marBottom w:val="0"/>
      <w:divBdr>
        <w:top w:val="none" w:sz="0" w:space="0" w:color="auto"/>
        <w:left w:val="none" w:sz="0" w:space="0" w:color="auto"/>
        <w:bottom w:val="none" w:sz="0" w:space="0" w:color="auto"/>
        <w:right w:val="none" w:sz="0" w:space="0" w:color="auto"/>
      </w:divBdr>
    </w:div>
    <w:div w:id="1554736976">
      <w:bodyDiv w:val="1"/>
      <w:marLeft w:val="0"/>
      <w:marRight w:val="0"/>
      <w:marTop w:val="0"/>
      <w:marBottom w:val="0"/>
      <w:divBdr>
        <w:top w:val="none" w:sz="0" w:space="0" w:color="auto"/>
        <w:left w:val="none" w:sz="0" w:space="0" w:color="auto"/>
        <w:bottom w:val="none" w:sz="0" w:space="0" w:color="auto"/>
        <w:right w:val="none" w:sz="0" w:space="0" w:color="auto"/>
      </w:divBdr>
    </w:div>
    <w:div w:id="1554922082">
      <w:bodyDiv w:val="1"/>
      <w:marLeft w:val="0"/>
      <w:marRight w:val="0"/>
      <w:marTop w:val="0"/>
      <w:marBottom w:val="0"/>
      <w:divBdr>
        <w:top w:val="none" w:sz="0" w:space="0" w:color="auto"/>
        <w:left w:val="none" w:sz="0" w:space="0" w:color="auto"/>
        <w:bottom w:val="none" w:sz="0" w:space="0" w:color="auto"/>
        <w:right w:val="none" w:sz="0" w:space="0" w:color="auto"/>
      </w:divBdr>
    </w:div>
    <w:div w:id="1555114413">
      <w:bodyDiv w:val="1"/>
      <w:marLeft w:val="0"/>
      <w:marRight w:val="0"/>
      <w:marTop w:val="0"/>
      <w:marBottom w:val="0"/>
      <w:divBdr>
        <w:top w:val="none" w:sz="0" w:space="0" w:color="auto"/>
        <w:left w:val="none" w:sz="0" w:space="0" w:color="auto"/>
        <w:bottom w:val="none" w:sz="0" w:space="0" w:color="auto"/>
        <w:right w:val="none" w:sz="0" w:space="0" w:color="auto"/>
      </w:divBdr>
    </w:div>
    <w:div w:id="1555197181">
      <w:bodyDiv w:val="1"/>
      <w:marLeft w:val="0"/>
      <w:marRight w:val="0"/>
      <w:marTop w:val="0"/>
      <w:marBottom w:val="0"/>
      <w:divBdr>
        <w:top w:val="none" w:sz="0" w:space="0" w:color="auto"/>
        <w:left w:val="none" w:sz="0" w:space="0" w:color="auto"/>
        <w:bottom w:val="none" w:sz="0" w:space="0" w:color="auto"/>
        <w:right w:val="none" w:sz="0" w:space="0" w:color="auto"/>
      </w:divBdr>
    </w:div>
    <w:div w:id="1555307985">
      <w:bodyDiv w:val="1"/>
      <w:marLeft w:val="0"/>
      <w:marRight w:val="0"/>
      <w:marTop w:val="0"/>
      <w:marBottom w:val="0"/>
      <w:divBdr>
        <w:top w:val="none" w:sz="0" w:space="0" w:color="auto"/>
        <w:left w:val="none" w:sz="0" w:space="0" w:color="auto"/>
        <w:bottom w:val="none" w:sz="0" w:space="0" w:color="auto"/>
        <w:right w:val="none" w:sz="0" w:space="0" w:color="auto"/>
      </w:divBdr>
    </w:div>
    <w:div w:id="1555433227">
      <w:bodyDiv w:val="1"/>
      <w:marLeft w:val="0"/>
      <w:marRight w:val="0"/>
      <w:marTop w:val="0"/>
      <w:marBottom w:val="0"/>
      <w:divBdr>
        <w:top w:val="none" w:sz="0" w:space="0" w:color="auto"/>
        <w:left w:val="none" w:sz="0" w:space="0" w:color="auto"/>
        <w:bottom w:val="none" w:sz="0" w:space="0" w:color="auto"/>
        <w:right w:val="none" w:sz="0" w:space="0" w:color="auto"/>
      </w:divBdr>
    </w:div>
    <w:div w:id="1555776802">
      <w:bodyDiv w:val="1"/>
      <w:marLeft w:val="0"/>
      <w:marRight w:val="0"/>
      <w:marTop w:val="0"/>
      <w:marBottom w:val="0"/>
      <w:divBdr>
        <w:top w:val="none" w:sz="0" w:space="0" w:color="auto"/>
        <w:left w:val="none" w:sz="0" w:space="0" w:color="auto"/>
        <w:bottom w:val="none" w:sz="0" w:space="0" w:color="auto"/>
        <w:right w:val="none" w:sz="0" w:space="0" w:color="auto"/>
      </w:divBdr>
    </w:div>
    <w:div w:id="1556118509">
      <w:bodyDiv w:val="1"/>
      <w:marLeft w:val="0"/>
      <w:marRight w:val="0"/>
      <w:marTop w:val="0"/>
      <w:marBottom w:val="0"/>
      <w:divBdr>
        <w:top w:val="none" w:sz="0" w:space="0" w:color="auto"/>
        <w:left w:val="none" w:sz="0" w:space="0" w:color="auto"/>
        <w:bottom w:val="none" w:sz="0" w:space="0" w:color="auto"/>
        <w:right w:val="none" w:sz="0" w:space="0" w:color="auto"/>
      </w:divBdr>
    </w:div>
    <w:div w:id="1556358429">
      <w:bodyDiv w:val="1"/>
      <w:marLeft w:val="0"/>
      <w:marRight w:val="0"/>
      <w:marTop w:val="0"/>
      <w:marBottom w:val="0"/>
      <w:divBdr>
        <w:top w:val="none" w:sz="0" w:space="0" w:color="auto"/>
        <w:left w:val="none" w:sz="0" w:space="0" w:color="auto"/>
        <w:bottom w:val="none" w:sz="0" w:space="0" w:color="auto"/>
        <w:right w:val="none" w:sz="0" w:space="0" w:color="auto"/>
      </w:divBdr>
    </w:div>
    <w:div w:id="1556620794">
      <w:bodyDiv w:val="1"/>
      <w:marLeft w:val="0"/>
      <w:marRight w:val="0"/>
      <w:marTop w:val="0"/>
      <w:marBottom w:val="0"/>
      <w:divBdr>
        <w:top w:val="none" w:sz="0" w:space="0" w:color="auto"/>
        <w:left w:val="none" w:sz="0" w:space="0" w:color="auto"/>
        <w:bottom w:val="none" w:sz="0" w:space="0" w:color="auto"/>
        <w:right w:val="none" w:sz="0" w:space="0" w:color="auto"/>
      </w:divBdr>
    </w:div>
    <w:div w:id="1556623211">
      <w:bodyDiv w:val="1"/>
      <w:marLeft w:val="0"/>
      <w:marRight w:val="0"/>
      <w:marTop w:val="0"/>
      <w:marBottom w:val="0"/>
      <w:divBdr>
        <w:top w:val="none" w:sz="0" w:space="0" w:color="auto"/>
        <w:left w:val="none" w:sz="0" w:space="0" w:color="auto"/>
        <w:bottom w:val="none" w:sz="0" w:space="0" w:color="auto"/>
        <w:right w:val="none" w:sz="0" w:space="0" w:color="auto"/>
      </w:divBdr>
    </w:div>
    <w:div w:id="1556695462">
      <w:bodyDiv w:val="1"/>
      <w:marLeft w:val="0"/>
      <w:marRight w:val="0"/>
      <w:marTop w:val="0"/>
      <w:marBottom w:val="0"/>
      <w:divBdr>
        <w:top w:val="none" w:sz="0" w:space="0" w:color="auto"/>
        <w:left w:val="none" w:sz="0" w:space="0" w:color="auto"/>
        <w:bottom w:val="none" w:sz="0" w:space="0" w:color="auto"/>
        <w:right w:val="none" w:sz="0" w:space="0" w:color="auto"/>
      </w:divBdr>
    </w:div>
    <w:div w:id="1556695682">
      <w:bodyDiv w:val="1"/>
      <w:marLeft w:val="0"/>
      <w:marRight w:val="0"/>
      <w:marTop w:val="0"/>
      <w:marBottom w:val="0"/>
      <w:divBdr>
        <w:top w:val="none" w:sz="0" w:space="0" w:color="auto"/>
        <w:left w:val="none" w:sz="0" w:space="0" w:color="auto"/>
        <w:bottom w:val="none" w:sz="0" w:space="0" w:color="auto"/>
        <w:right w:val="none" w:sz="0" w:space="0" w:color="auto"/>
      </w:divBdr>
    </w:div>
    <w:div w:id="1556772085">
      <w:bodyDiv w:val="1"/>
      <w:marLeft w:val="0"/>
      <w:marRight w:val="0"/>
      <w:marTop w:val="0"/>
      <w:marBottom w:val="0"/>
      <w:divBdr>
        <w:top w:val="none" w:sz="0" w:space="0" w:color="auto"/>
        <w:left w:val="none" w:sz="0" w:space="0" w:color="auto"/>
        <w:bottom w:val="none" w:sz="0" w:space="0" w:color="auto"/>
        <w:right w:val="none" w:sz="0" w:space="0" w:color="auto"/>
      </w:divBdr>
    </w:div>
    <w:div w:id="1556772844">
      <w:bodyDiv w:val="1"/>
      <w:marLeft w:val="0"/>
      <w:marRight w:val="0"/>
      <w:marTop w:val="0"/>
      <w:marBottom w:val="0"/>
      <w:divBdr>
        <w:top w:val="none" w:sz="0" w:space="0" w:color="auto"/>
        <w:left w:val="none" w:sz="0" w:space="0" w:color="auto"/>
        <w:bottom w:val="none" w:sz="0" w:space="0" w:color="auto"/>
        <w:right w:val="none" w:sz="0" w:space="0" w:color="auto"/>
      </w:divBdr>
    </w:div>
    <w:div w:id="1557162630">
      <w:bodyDiv w:val="1"/>
      <w:marLeft w:val="0"/>
      <w:marRight w:val="0"/>
      <w:marTop w:val="0"/>
      <w:marBottom w:val="0"/>
      <w:divBdr>
        <w:top w:val="none" w:sz="0" w:space="0" w:color="auto"/>
        <w:left w:val="none" w:sz="0" w:space="0" w:color="auto"/>
        <w:bottom w:val="none" w:sz="0" w:space="0" w:color="auto"/>
        <w:right w:val="none" w:sz="0" w:space="0" w:color="auto"/>
      </w:divBdr>
    </w:div>
    <w:div w:id="1557201579">
      <w:bodyDiv w:val="1"/>
      <w:marLeft w:val="0"/>
      <w:marRight w:val="0"/>
      <w:marTop w:val="0"/>
      <w:marBottom w:val="0"/>
      <w:divBdr>
        <w:top w:val="none" w:sz="0" w:space="0" w:color="auto"/>
        <w:left w:val="none" w:sz="0" w:space="0" w:color="auto"/>
        <w:bottom w:val="none" w:sz="0" w:space="0" w:color="auto"/>
        <w:right w:val="none" w:sz="0" w:space="0" w:color="auto"/>
      </w:divBdr>
    </w:div>
    <w:div w:id="1557280226">
      <w:bodyDiv w:val="1"/>
      <w:marLeft w:val="0"/>
      <w:marRight w:val="0"/>
      <w:marTop w:val="0"/>
      <w:marBottom w:val="0"/>
      <w:divBdr>
        <w:top w:val="none" w:sz="0" w:space="0" w:color="auto"/>
        <w:left w:val="none" w:sz="0" w:space="0" w:color="auto"/>
        <w:bottom w:val="none" w:sz="0" w:space="0" w:color="auto"/>
        <w:right w:val="none" w:sz="0" w:space="0" w:color="auto"/>
      </w:divBdr>
    </w:div>
    <w:div w:id="1557356706">
      <w:bodyDiv w:val="1"/>
      <w:marLeft w:val="0"/>
      <w:marRight w:val="0"/>
      <w:marTop w:val="0"/>
      <w:marBottom w:val="0"/>
      <w:divBdr>
        <w:top w:val="none" w:sz="0" w:space="0" w:color="auto"/>
        <w:left w:val="none" w:sz="0" w:space="0" w:color="auto"/>
        <w:bottom w:val="none" w:sz="0" w:space="0" w:color="auto"/>
        <w:right w:val="none" w:sz="0" w:space="0" w:color="auto"/>
      </w:divBdr>
    </w:div>
    <w:div w:id="1557736979">
      <w:bodyDiv w:val="1"/>
      <w:marLeft w:val="0"/>
      <w:marRight w:val="0"/>
      <w:marTop w:val="0"/>
      <w:marBottom w:val="0"/>
      <w:divBdr>
        <w:top w:val="none" w:sz="0" w:space="0" w:color="auto"/>
        <w:left w:val="none" w:sz="0" w:space="0" w:color="auto"/>
        <w:bottom w:val="none" w:sz="0" w:space="0" w:color="auto"/>
        <w:right w:val="none" w:sz="0" w:space="0" w:color="auto"/>
      </w:divBdr>
    </w:div>
    <w:div w:id="1558274177">
      <w:bodyDiv w:val="1"/>
      <w:marLeft w:val="0"/>
      <w:marRight w:val="0"/>
      <w:marTop w:val="0"/>
      <w:marBottom w:val="0"/>
      <w:divBdr>
        <w:top w:val="none" w:sz="0" w:space="0" w:color="auto"/>
        <w:left w:val="none" w:sz="0" w:space="0" w:color="auto"/>
        <w:bottom w:val="none" w:sz="0" w:space="0" w:color="auto"/>
        <w:right w:val="none" w:sz="0" w:space="0" w:color="auto"/>
      </w:divBdr>
    </w:div>
    <w:div w:id="1558321184">
      <w:bodyDiv w:val="1"/>
      <w:marLeft w:val="0"/>
      <w:marRight w:val="0"/>
      <w:marTop w:val="0"/>
      <w:marBottom w:val="0"/>
      <w:divBdr>
        <w:top w:val="none" w:sz="0" w:space="0" w:color="auto"/>
        <w:left w:val="none" w:sz="0" w:space="0" w:color="auto"/>
        <w:bottom w:val="none" w:sz="0" w:space="0" w:color="auto"/>
        <w:right w:val="none" w:sz="0" w:space="0" w:color="auto"/>
      </w:divBdr>
    </w:div>
    <w:div w:id="1558469503">
      <w:bodyDiv w:val="1"/>
      <w:marLeft w:val="0"/>
      <w:marRight w:val="0"/>
      <w:marTop w:val="0"/>
      <w:marBottom w:val="0"/>
      <w:divBdr>
        <w:top w:val="none" w:sz="0" w:space="0" w:color="auto"/>
        <w:left w:val="none" w:sz="0" w:space="0" w:color="auto"/>
        <w:bottom w:val="none" w:sz="0" w:space="0" w:color="auto"/>
        <w:right w:val="none" w:sz="0" w:space="0" w:color="auto"/>
      </w:divBdr>
    </w:div>
    <w:div w:id="1559130094">
      <w:bodyDiv w:val="1"/>
      <w:marLeft w:val="0"/>
      <w:marRight w:val="0"/>
      <w:marTop w:val="0"/>
      <w:marBottom w:val="0"/>
      <w:divBdr>
        <w:top w:val="none" w:sz="0" w:space="0" w:color="auto"/>
        <w:left w:val="none" w:sz="0" w:space="0" w:color="auto"/>
        <w:bottom w:val="none" w:sz="0" w:space="0" w:color="auto"/>
        <w:right w:val="none" w:sz="0" w:space="0" w:color="auto"/>
      </w:divBdr>
    </w:div>
    <w:div w:id="1559321028">
      <w:bodyDiv w:val="1"/>
      <w:marLeft w:val="0"/>
      <w:marRight w:val="0"/>
      <w:marTop w:val="0"/>
      <w:marBottom w:val="0"/>
      <w:divBdr>
        <w:top w:val="none" w:sz="0" w:space="0" w:color="auto"/>
        <w:left w:val="none" w:sz="0" w:space="0" w:color="auto"/>
        <w:bottom w:val="none" w:sz="0" w:space="0" w:color="auto"/>
        <w:right w:val="none" w:sz="0" w:space="0" w:color="auto"/>
      </w:divBdr>
    </w:div>
    <w:div w:id="1560089871">
      <w:bodyDiv w:val="1"/>
      <w:marLeft w:val="0"/>
      <w:marRight w:val="0"/>
      <w:marTop w:val="0"/>
      <w:marBottom w:val="0"/>
      <w:divBdr>
        <w:top w:val="none" w:sz="0" w:space="0" w:color="auto"/>
        <w:left w:val="none" w:sz="0" w:space="0" w:color="auto"/>
        <w:bottom w:val="none" w:sz="0" w:space="0" w:color="auto"/>
        <w:right w:val="none" w:sz="0" w:space="0" w:color="auto"/>
      </w:divBdr>
    </w:div>
    <w:div w:id="1560091979">
      <w:bodyDiv w:val="1"/>
      <w:marLeft w:val="0"/>
      <w:marRight w:val="0"/>
      <w:marTop w:val="0"/>
      <w:marBottom w:val="0"/>
      <w:divBdr>
        <w:top w:val="none" w:sz="0" w:space="0" w:color="auto"/>
        <w:left w:val="none" w:sz="0" w:space="0" w:color="auto"/>
        <w:bottom w:val="none" w:sz="0" w:space="0" w:color="auto"/>
        <w:right w:val="none" w:sz="0" w:space="0" w:color="auto"/>
      </w:divBdr>
    </w:div>
    <w:div w:id="1560700963">
      <w:bodyDiv w:val="1"/>
      <w:marLeft w:val="0"/>
      <w:marRight w:val="0"/>
      <w:marTop w:val="0"/>
      <w:marBottom w:val="0"/>
      <w:divBdr>
        <w:top w:val="none" w:sz="0" w:space="0" w:color="auto"/>
        <w:left w:val="none" w:sz="0" w:space="0" w:color="auto"/>
        <w:bottom w:val="none" w:sz="0" w:space="0" w:color="auto"/>
        <w:right w:val="none" w:sz="0" w:space="0" w:color="auto"/>
      </w:divBdr>
    </w:div>
    <w:div w:id="1560747080">
      <w:bodyDiv w:val="1"/>
      <w:marLeft w:val="0"/>
      <w:marRight w:val="0"/>
      <w:marTop w:val="0"/>
      <w:marBottom w:val="0"/>
      <w:divBdr>
        <w:top w:val="none" w:sz="0" w:space="0" w:color="auto"/>
        <w:left w:val="none" w:sz="0" w:space="0" w:color="auto"/>
        <w:bottom w:val="none" w:sz="0" w:space="0" w:color="auto"/>
        <w:right w:val="none" w:sz="0" w:space="0" w:color="auto"/>
      </w:divBdr>
    </w:div>
    <w:div w:id="1560751817">
      <w:bodyDiv w:val="1"/>
      <w:marLeft w:val="0"/>
      <w:marRight w:val="0"/>
      <w:marTop w:val="0"/>
      <w:marBottom w:val="0"/>
      <w:divBdr>
        <w:top w:val="none" w:sz="0" w:space="0" w:color="auto"/>
        <w:left w:val="none" w:sz="0" w:space="0" w:color="auto"/>
        <w:bottom w:val="none" w:sz="0" w:space="0" w:color="auto"/>
        <w:right w:val="none" w:sz="0" w:space="0" w:color="auto"/>
      </w:divBdr>
    </w:div>
    <w:div w:id="1560826644">
      <w:bodyDiv w:val="1"/>
      <w:marLeft w:val="0"/>
      <w:marRight w:val="0"/>
      <w:marTop w:val="0"/>
      <w:marBottom w:val="0"/>
      <w:divBdr>
        <w:top w:val="none" w:sz="0" w:space="0" w:color="auto"/>
        <w:left w:val="none" w:sz="0" w:space="0" w:color="auto"/>
        <w:bottom w:val="none" w:sz="0" w:space="0" w:color="auto"/>
        <w:right w:val="none" w:sz="0" w:space="0" w:color="auto"/>
      </w:divBdr>
    </w:div>
    <w:div w:id="1560827896">
      <w:bodyDiv w:val="1"/>
      <w:marLeft w:val="0"/>
      <w:marRight w:val="0"/>
      <w:marTop w:val="0"/>
      <w:marBottom w:val="0"/>
      <w:divBdr>
        <w:top w:val="none" w:sz="0" w:space="0" w:color="auto"/>
        <w:left w:val="none" w:sz="0" w:space="0" w:color="auto"/>
        <w:bottom w:val="none" w:sz="0" w:space="0" w:color="auto"/>
        <w:right w:val="none" w:sz="0" w:space="0" w:color="auto"/>
      </w:divBdr>
    </w:div>
    <w:div w:id="1560940233">
      <w:bodyDiv w:val="1"/>
      <w:marLeft w:val="0"/>
      <w:marRight w:val="0"/>
      <w:marTop w:val="0"/>
      <w:marBottom w:val="0"/>
      <w:divBdr>
        <w:top w:val="none" w:sz="0" w:space="0" w:color="auto"/>
        <w:left w:val="none" w:sz="0" w:space="0" w:color="auto"/>
        <w:bottom w:val="none" w:sz="0" w:space="0" w:color="auto"/>
        <w:right w:val="none" w:sz="0" w:space="0" w:color="auto"/>
      </w:divBdr>
    </w:div>
    <w:div w:id="1561595347">
      <w:bodyDiv w:val="1"/>
      <w:marLeft w:val="0"/>
      <w:marRight w:val="0"/>
      <w:marTop w:val="0"/>
      <w:marBottom w:val="0"/>
      <w:divBdr>
        <w:top w:val="none" w:sz="0" w:space="0" w:color="auto"/>
        <w:left w:val="none" w:sz="0" w:space="0" w:color="auto"/>
        <w:bottom w:val="none" w:sz="0" w:space="0" w:color="auto"/>
        <w:right w:val="none" w:sz="0" w:space="0" w:color="auto"/>
      </w:divBdr>
    </w:div>
    <w:div w:id="1561675653">
      <w:bodyDiv w:val="1"/>
      <w:marLeft w:val="0"/>
      <w:marRight w:val="0"/>
      <w:marTop w:val="0"/>
      <w:marBottom w:val="0"/>
      <w:divBdr>
        <w:top w:val="none" w:sz="0" w:space="0" w:color="auto"/>
        <w:left w:val="none" w:sz="0" w:space="0" w:color="auto"/>
        <w:bottom w:val="none" w:sz="0" w:space="0" w:color="auto"/>
        <w:right w:val="none" w:sz="0" w:space="0" w:color="auto"/>
      </w:divBdr>
    </w:div>
    <w:div w:id="1561821135">
      <w:bodyDiv w:val="1"/>
      <w:marLeft w:val="0"/>
      <w:marRight w:val="0"/>
      <w:marTop w:val="0"/>
      <w:marBottom w:val="0"/>
      <w:divBdr>
        <w:top w:val="none" w:sz="0" w:space="0" w:color="auto"/>
        <w:left w:val="none" w:sz="0" w:space="0" w:color="auto"/>
        <w:bottom w:val="none" w:sz="0" w:space="0" w:color="auto"/>
        <w:right w:val="none" w:sz="0" w:space="0" w:color="auto"/>
      </w:divBdr>
    </w:div>
    <w:div w:id="1562060253">
      <w:bodyDiv w:val="1"/>
      <w:marLeft w:val="0"/>
      <w:marRight w:val="0"/>
      <w:marTop w:val="0"/>
      <w:marBottom w:val="0"/>
      <w:divBdr>
        <w:top w:val="none" w:sz="0" w:space="0" w:color="auto"/>
        <w:left w:val="none" w:sz="0" w:space="0" w:color="auto"/>
        <w:bottom w:val="none" w:sz="0" w:space="0" w:color="auto"/>
        <w:right w:val="none" w:sz="0" w:space="0" w:color="auto"/>
      </w:divBdr>
    </w:div>
    <w:div w:id="1562523673">
      <w:bodyDiv w:val="1"/>
      <w:marLeft w:val="0"/>
      <w:marRight w:val="0"/>
      <w:marTop w:val="0"/>
      <w:marBottom w:val="0"/>
      <w:divBdr>
        <w:top w:val="none" w:sz="0" w:space="0" w:color="auto"/>
        <w:left w:val="none" w:sz="0" w:space="0" w:color="auto"/>
        <w:bottom w:val="none" w:sz="0" w:space="0" w:color="auto"/>
        <w:right w:val="none" w:sz="0" w:space="0" w:color="auto"/>
      </w:divBdr>
    </w:div>
    <w:div w:id="1562982501">
      <w:bodyDiv w:val="1"/>
      <w:marLeft w:val="0"/>
      <w:marRight w:val="0"/>
      <w:marTop w:val="0"/>
      <w:marBottom w:val="0"/>
      <w:divBdr>
        <w:top w:val="none" w:sz="0" w:space="0" w:color="auto"/>
        <w:left w:val="none" w:sz="0" w:space="0" w:color="auto"/>
        <w:bottom w:val="none" w:sz="0" w:space="0" w:color="auto"/>
        <w:right w:val="none" w:sz="0" w:space="0" w:color="auto"/>
      </w:divBdr>
    </w:div>
    <w:div w:id="1563370849">
      <w:bodyDiv w:val="1"/>
      <w:marLeft w:val="0"/>
      <w:marRight w:val="0"/>
      <w:marTop w:val="0"/>
      <w:marBottom w:val="0"/>
      <w:divBdr>
        <w:top w:val="none" w:sz="0" w:space="0" w:color="auto"/>
        <w:left w:val="none" w:sz="0" w:space="0" w:color="auto"/>
        <w:bottom w:val="none" w:sz="0" w:space="0" w:color="auto"/>
        <w:right w:val="none" w:sz="0" w:space="0" w:color="auto"/>
      </w:divBdr>
    </w:div>
    <w:div w:id="1563522142">
      <w:bodyDiv w:val="1"/>
      <w:marLeft w:val="0"/>
      <w:marRight w:val="0"/>
      <w:marTop w:val="0"/>
      <w:marBottom w:val="0"/>
      <w:divBdr>
        <w:top w:val="none" w:sz="0" w:space="0" w:color="auto"/>
        <w:left w:val="none" w:sz="0" w:space="0" w:color="auto"/>
        <w:bottom w:val="none" w:sz="0" w:space="0" w:color="auto"/>
        <w:right w:val="none" w:sz="0" w:space="0" w:color="auto"/>
      </w:divBdr>
    </w:div>
    <w:div w:id="1563708166">
      <w:bodyDiv w:val="1"/>
      <w:marLeft w:val="0"/>
      <w:marRight w:val="0"/>
      <w:marTop w:val="0"/>
      <w:marBottom w:val="0"/>
      <w:divBdr>
        <w:top w:val="none" w:sz="0" w:space="0" w:color="auto"/>
        <w:left w:val="none" w:sz="0" w:space="0" w:color="auto"/>
        <w:bottom w:val="none" w:sz="0" w:space="0" w:color="auto"/>
        <w:right w:val="none" w:sz="0" w:space="0" w:color="auto"/>
      </w:divBdr>
    </w:div>
    <w:div w:id="1563710596">
      <w:bodyDiv w:val="1"/>
      <w:marLeft w:val="0"/>
      <w:marRight w:val="0"/>
      <w:marTop w:val="0"/>
      <w:marBottom w:val="0"/>
      <w:divBdr>
        <w:top w:val="none" w:sz="0" w:space="0" w:color="auto"/>
        <w:left w:val="none" w:sz="0" w:space="0" w:color="auto"/>
        <w:bottom w:val="none" w:sz="0" w:space="0" w:color="auto"/>
        <w:right w:val="none" w:sz="0" w:space="0" w:color="auto"/>
      </w:divBdr>
    </w:div>
    <w:div w:id="1563911041">
      <w:bodyDiv w:val="1"/>
      <w:marLeft w:val="0"/>
      <w:marRight w:val="0"/>
      <w:marTop w:val="0"/>
      <w:marBottom w:val="0"/>
      <w:divBdr>
        <w:top w:val="none" w:sz="0" w:space="0" w:color="auto"/>
        <w:left w:val="none" w:sz="0" w:space="0" w:color="auto"/>
        <w:bottom w:val="none" w:sz="0" w:space="0" w:color="auto"/>
        <w:right w:val="none" w:sz="0" w:space="0" w:color="auto"/>
      </w:divBdr>
    </w:div>
    <w:div w:id="1564020149">
      <w:bodyDiv w:val="1"/>
      <w:marLeft w:val="0"/>
      <w:marRight w:val="0"/>
      <w:marTop w:val="0"/>
      <w:marBottom w:val="0"/>
      <w:divBdr>
        <w:top w:val="none" w:sz="0" w:space="0" w:color="auto"/>
        <w:left w:val="none" w:sz="0" w:space="0" w:color="auto"/>
        <w:bottom w:val="none" w:sz="0" w:space="0" w:color="auto"/>
        <w:right w:val="none" w:sz="0" w:space="0" w:color="auto"/>
      </w:divBdr>
    </w:div>
    <w:div w:id="1564100311">
      <w:bodyDiv w:val="1"/>
      <w:marLeft w:val="0"/>
      <w:marRight w:val="0"/>
      <w:marTop w:val="0"/>
      <w:marBottom w:val="0"/>
      <w:divBdr>
        <w:top w:val="none" w:sz="0" w:space="0" w:color="auto"/>
        <w:left w:val="none" w:sz="0" w:space="0" w:color="auto"/>
        <w:bottom w:val="none" w:sz="0" w:space="0" w:color="auto"/>
        <w:right w:val="none" w:sz="0" w:space="0" w:color="auto"/>
      </w:divBdr>
    </w:div>
    <w:div w:id="1564178127">
      <w:bodyDiv w:val="1"/>
      <w:marLeft w:val="0"/>
      <w:marRight w:val="0"/>
      <w:marTop w:val="0"/>
      <w:marBottom w:val="0"/>
      <w:divBdr>
        <w:top w:val="none" w:sz="0" w:space="0" w:color="auto"/>
        <w:left w:val="none" w:sz="0" w:space="0" w:color="auto"/>
        <w:bottom w:val="none" w:sz="0" w:space="0" w:color="auto"/>
        <w:right w:val="none" w:sz="0" w:space="0" w:color="auto"/>
      </w:divBdr>
    </w:div>
    <w:div w:id="1564216731">
      <w:bodyDiv w:val="1"/>
      <w:marLeft w:val="0"/>
      <w:marRight w:val="0"/>
      <w:marTop w:val="0"/>
      <w:marBottom w:val="0"/>
      <w:divBdr>
        <w:top w:val="none" w:sz="0" w:space="0" w:color="auto"/>
        <w:left w:val="none" w:sz="0" w:space="0" w:color="auto"/>
        <w:bottom w:val="none" w:sz="0" w:space="0" w:color="auto"/>
        <w:right w:val="none" w:sz="0" w:space="0" w:color="auto"/>
      </w:divBdr>
    </w:div>
    <w:div w:id="1564369616">
      <w:bodyDiv w:val="1"/>
      <w:marLeft w:val="0"/>
      <w:marRight w:val="0"/>
      <w:marTop w:val="0"/>
      <w:marBottom w:val="0"/>
      <w:divBdr>
        <w:top w:val="none" w:sz="0" w:space="0" w:color="auto"/>
        <w:left w:val="none" w:sz="0" w:space="0" w:color="auto"/>
        <w:bottom w:val="none" w:sz="0" w:space="0" w:color="auto"/>
        <w:right w:val="none" w:sz="0" w:space="0" w:color="auto"/>
      </w:divBdr>
    </w:div>
    <w:div w:id="1564440864">
      <w:bodyDiv w:val="1"/>
      <w:marLeft w:val="0"/>
      <w:marRight w:val="0"/>
      <w:marTop w:val="0"/>
      <w:marBottom w:val="0"/>
      <w:divBdr>
        <w:top w:val="none" w:sz="0" w:space="0" w:color="auto"/>
        <w:left w:val="none" w:sz="0" w:space="0" w:color="auto"/>
        <w:bottom w:val="none" w:sz="0" w:space="0" w:color="auto"/>
        <w:right w:val="none" w:sz="0" w:space="0" w:color="auto"/>
      </w:divBdr>
    </w:div>
    <w:div w:id="1564442137">
      <w:bodyDiv w:val="1"/>
      <w:marLeft w:val="0"/>
      <w:marRight w:val="0"/>
      <w:marTop w:val="0"/>
      <w:marBottom w:val="0"/>
      <w:divBdr>
        <w:top w:val="none" w:sz="0" w:space="0" w:color="auto"/>
        <w:left w:val="none" w:sz="0" w:space="0" w:color="auto"/>
        <w:bottom w:val="none" w:sz="0" w:space="0" w:color="auto"/>
        <w:right w:val="none" w:sz="0" w:space="0" w:color="auto"/>
      </w:divBdr>
    </w:div>
    <w:div w:id="1564558266">
      <w:bodyDiv w:val="1"/>
      <w:marLeft w:val="0"/>
      <w:marRight w:val="0"/>
      <w:marTop w:val="0"/>
      <w:marBottom w:val="0"/>
      <w:divBdr>
        <w:top w:val="none" w:sz="0" w:space="0" w:color="auto"/>
        <w:left w:val="none" w:sz="0" w:space="0" w:color="auto"/>
        <w:bottom w:val="none" w:sz="0" w:space="0" w:color="auto"/>
        <w:right w:val="none" w:sz="0" w:space="0" w:color="auto"/>
      </w:divBdr>
    </w:div>
    <w:div w:id="1565027908">
      <w:bodyDiv w:val="1"/>
      <w:marLeft w:val="0"/>
      <w:marRight w:val="0"/>
      <w:marTop w:val="0"/>
      <w:marBottom w:val="0"/>
      <w:divBdr>
        <w:top w:val="none" w:sz="0" w:space="0" w:color="auto"/>
        <w:left w:val="none" w:sz="0" w:space="0" w:color="auto"/>
        <w:bottom w:val="none" w:sz="0" w:space="0" w:color="auto"/>
        <w:right w:val="none" w:sz="0" w:space="0" w:color="auto"/>
      </w:divBdr>
    </w:div>
    <w:div w:id="1565096223">
      <w:bodyDiv w:val="1"/>
      <w:marLeft w:val="0"/>
      <w:marRight w:val="0"/>
      <w:marTop w:val="0"/>
      <w:marBottom w:val="0"/>
      <w:divBdr>
        <w:top w:val="none" w:sz="0" w:space="0" w:color="auto"/>
        <w:left w:val="none" w:sz="0" w:space="0" w:color="auto"/>
        <w:bottom w:val="none" w:sz="0" w:space="0" w:color="auto"/>
        <w:right w:val="none" w:sz="0" w:space="0" w:color="auto"/>
      </w:divBdr>
    </w:div>
    <w:div w:id="1565413538">
      <w:bodyDiv w:val="1"/>
      <w:marLeft w:val="0"/>
      <w:marRight w:val="0"/>
      <w:marTop w:val="0"/>
      <w:marBottom w:val="0"/>
      <w:divBdr>
        <w:top w:val="none" w:sz="0" w:space="0" w:color="auto"/>
        <w:left w:val="none" w:sz="0" w:space="0" w:color="auto"/>
        <w:bottom w:val="none" w:sz="0" w:space="0" w:color="auto"/>
        <w:right w:val="none" w:sz="0" w:space="0" w:color="auto"/>
      </w:divBdr>
    </w:div>
    <w:div w:id="1565530408">
      <w:bodyDiv w:val="1"/>
      <w:marLeft w:val="0"/>
      <w:marRight w:val="0"/>
      <w:marTop w:val="0"/>
      <w:marBottom w:val="0"/>
      <w:divBdr>
        <w:top w:val="none" w:sz="0" w:space="0" w:color="auto"/>
        <w:left w:val="none" w:sz="0" w:space="0" w:color="auto"/>
        <w:bottom w:val="none" w:sz="0" w:space="0" w:color="auto"/>
        <w:right w:val="none" w:sz="0" w:space="0" w:color="auto"/>
      </w:divBdr>
    </w:div>
    <w:div w:id="1565677601">
      <w:bodyDiv w:val="1"/>
      <w:marLeft w:val="0"/>
      <w:marRight w:val="0"/>
      <w:marTop w:val="0"/>
      <w:marBottom w:val="0"/>
      <w:divBdr>
        <w:top w:val="none" w:sz="0" w:space="0" w:color="auto"/>
        <w:left w:val="none" w:sz="0" w:space="0" w:color="auto"/>
        <w:bottom w:val="none" w:sz="0" w:space="0" w:color="auto"/>
        <w:right w:val="none" w:sz="0" w:space="0" w:color="auto"/>
      </w:divBdr>
    </w:div>
    <w:div w:id="1565949568">
      <w:bodyDiv w:val="1"/>
      <w:marLeft w:val="0"/>
      <w:marRight w:val="0"/>
      <w:marTop w:val="0"/>
      <w:marBottom w:val="0"/>
      <w:divBdr>
        <w:top w:val="none" w:sz="0" w:space="0" w:color="auto"/>
        <w:left w:val="none" w:sz="0" w:space="0" w:color="auto"/>
        <w:bottom w:val="none" w:sz="0" w:space="0" w:color="auto"/>
        <w:right w:val="none" w:sz="0" w:space="0" w:color="auto"/>
      </w:divBdr>
    </w:div>
    <w:div w:id="1566381248">
      <w:bodyDiv w:val="1"/>
      <w:marLeft w:val="0"/>
      <w:marRight w:val="0"/>
      <w:marTop w:val="0"/>
      <w:marBottom w:val="0"/>
      <w:divBdr>
        <w:top w:val="none" w:sz="0" w:space="0" w:color="auto"/>
        <w:left w:val="none" w:sz="0" w:space="0" w:color="auto"/>
        <w:bottom w:val="none" w:sz="0" w:space="0" w:color="auto"/>
        <w:right w:val="none" w:sz="0" w:space="0" w:color="auto"/>
      </w:divBdr>
    </w:div>
    <w:div w:id="1566795125">
      <w:bodyDiv w:val="1"/>
      <w:marLeft w:val="0"/>
      <w:marRight w:val="0"/>
      <w:marTop w:val="0"/>
      <w:marBottom w:val="0"/>
      <w:divBdr>
        <w:top w:val="none" w:sz="0" w:space="0" w:color="auto"/>
        <w:left w:val="none" w:sz="0" w:space="0" w:color="auto"/>
        <w:bottom w:val="none" w:sz="0" w:space="0" w:color="auto"/>
        <w:right w:val="none" w:sz="0" w:space="0" w:color="auto"/>
      </w:divBdr>
    </w:div>
    <w:div w:id="1566836778">
      <w:bodyDiv w:val="1"/>
      <w:marLeft w:val="0"/>
      <w:marRight w:val="0"/>
      <w:marTop w:val="0"/>
      <w:marBottom w:val="0"/>
      <w:divBdr>
        <w:top w:val="none" w:sz="0" w:space="0" w:color="auto"/>
        <w:left w:val="none" w:sz="0" w:space="0" w:color="auto"/>
        <w:bottom w:val="none" w:sz="0" w:space="0" w:color="auto"/>
        <w:right w:val="none" w:sz="0" w:space="0" w:color="auto"/>
      </w:divBdr>
    </w:div>
    <w:div w:id="1566914418">
      <w:bodyDiv w:val="1"/>
      <w:marLeft w:val="0"/>
      <w:marRight w:val="0"/>
      <w:marTop w:val="0"/>
      <w:marBottom w:val="0"/>
      <w:divBdr>
        <w:top w:val="none" w:sz="0" w:space="0" w:color="auto"/>
        <w:left w:val="none" w:sz="0" w:space="0" w:color="auto"/>
        <w:bottom w:val="none" w:sz="0" w:space="0" w:color="auto"/>
        <w:right w:val="none" w:sz="0" w:space="0" w:color="auto"/>
      </w:divBdr>
    </w:div>
    <w:div w:id="1566915722">
      <w:bodyDiv w:val="1"/>
      <w:marLeft w:val="0"/>
      <w:marRight w:val="0"/>
      <w:marTop w:val="0"/>
      <w:marBottom w:val="0"/>
      <w:divBdr>
        <w:top w:val="none" w:sz="0" w:space="0" w:color="auto"/>
        <w:left w:val="none" w:sz="0" w:space="0" w:color="auto"/>
        <w:bottom w:val="none" w:sz="0" w:space="0" w:color="auto"/>
        <w:right w:val="none" w:sz="0" w:space="0" w:color="auto"/>
      </w:divBdr>
    </w:div>
    <w:div w:id="1567105888">
      <w:bodyDiv w:val="1"/>
      <w:marLeft w:val="0"/>
      <w:marRight w:val="0"/>
      <w:marTop w:val="0"/>
      <w:marBottom w:val="0"/>
      <w:divBdr>
        <w:top w:val="none" w:sz="0" w:space="0" w:color="auto"/>
        <w:left w:val="none" w:sz="0" w:space="0" w:color="auto"/>
        <w:bottom w:val="none" w:sz="0" w:space="0" w:color="auto"/>
        <w:right w:val="none" w:sz="0" w:space="0" w:color="auto"/>
      </w:divBdr>
    </w:div>
    <w:div w:id="1567256266">
      <w:bodyDiv w:val="1"/>
      <w:marLeft w:val="0"/>
      <w:marRight w:val="0"/>
      <w:marTop w:val="0"/>
      <w:marBottom w:val="0"/>
      <w:divBdr>
        <w:top w:val="none" w:sz="0" w:space="0" w:color="auto"/>
        <w:left w:val="none" w:sz="0" w:space="0" w:color="auto"/>
        <w:bottom w:val="none" w:sz="0" w:space="0" w:color="auto"/>
        <w:right w:val="none" w:sz="0" w:space="0" w:color="auto"/>
      </w:divBdr>
    </w:div>
    <w:div w:id="1567568929">
      <w:bodyDiv w:val="1"/>
      <w:marLeft w:val="0"/>
      <w:marRight w:val="0"/>
      <w:marTop w:val="0"/>
      <w:marBottom w:val="0"/>
      <w:divBdr>
        <w:top w:val="none" w:sz="0" w:space="0" w:color="auto"/>
        <w:left w:val="none" w:sz="0" w:space="0" w:color="auto"/>
        <w:bottom w:val="none" w:sz="0" w:space="0" w:color="auto"/>
        <w:right w:val="none" w:sz="0" w:space="0" w:color="auto"/>
      </w:divBdr>
    </w:div>
    <w:div w:id="1567641643">
      <w:bodyDiv w:val="1"/>
      <w:marLeft w:val="0"/>
      <w:marRight w:val="0"/>
      <w:marTop w:val="0"/>
      <w:marBottom w:val="0"/>
      <w:divBdr>
        <w:top w:val="none" w:sz="0" w:space="0" w:color="auto"/>
        <w:left w:val="none" w:sz="0" w:space="0" w:color="auto"/>
        <w:bottom w:val="none" w:sz="0" w:space="0" w:color="auto"/>
        <w:right w:val="none" w:sz="0" w:space="0" w:color="auto"/>
      </w:divBdr>
    </w:div>
    <w:div w:id="1567646178">
      <w:bodyDiv w:val="1"/>
      <w:marLeft w:val="0"/>
      <w:marRight w:val="0"/>
      <w:marTop w:val="0"/>
      <w:marBottom w:val="0"/>
      <w:divBdr>
        <w:top w:val="none" w:sz="0" w:space="0" w:color="auto"/>
        <w:left w:val="none" w:sz="0" w:space="0" w:color="auto"/>
        <w:bottom w:val="none" w:sz="0" w:space="0" w:color="auto"/>
        <w:right w:val="none" w:sz="0" w:space="0" w:color="auto"/>
      </w:divBdr>
    </w:div>
    <w:div w:id="1567762674">
      <w:bodyDiv w:val="1"/>
      <w:marLeft w:val="0"/>
      <w:marRight w:val="0"/>
      <w:marTop w:val="0"/>
      <w:marBottom w:val="0"/>
      <w:divBdr>
        <w:top w:val="none" w:sz="0" w:space="0" w:color="auto"/>
        <w:left w:val="none" w:sz="0" w:space="0" w:color="auto"/>
        <w:bottom w:val="none" w:sz="0" w:space="0" w:color="auto"/>
        <w:right w:val="none" w:sz="0" w:space="0" w:color="auto"/>
      </w:divBdr>
    </w:div>
    <w:div w:id="1567835180">
      <w:bodyDiv w:val="1"/>
      <w:marLeft w:val="0"/>
      <w:marRight w:val="0"/>
      <w:marTop w:val="0"/>
      <w:marBottom w:val="0"/>
      <w:divBdr>
        <w:top w:val="none" w:sz="0" w:space="0" w:color="auto"/>
        <w:left w:val="none" w:sz="0" w:space="0" w:color="auto"/>
        <w:bottom w:val="none" w:sz="0" w:space="0" w:color="auto"/>
        <w:right w:val="none" w:sz="0" w:space="0" w:color="auto"/>
      </w:divBdr>
    </w:div>
    <w:div w:id="1567841246">
      <w:bodyDiv w:val="1"/>
      <w:marLeft w:val="0"/>
      <w:marRight w:val="0"/>
      <w:marTop w:val="0"/>
      <w:marBottom w:val="0"/>
      <w:divBdr>
        <w:top w:val="none" w:sz="0" w:space="0" w:color="auto"/>
        <w:left w:val="none" w:sz="0" w:space="0" w:color="auto"/>
        <w:bottom w:val="none" w:sz="0" w:space="0" w:color="auto"/>
        <w:right w:val="none" w:sz="0" w:space="0" w:color="auto"/>
      </w:divBdr>
    </w:div>
    <w:div w:id="1568032149">
      <w:bodyDiv w:val="1"/>
      <w:marLeft w:val="0"/>
      <w:marRight w:val="0"/>
      <w:marTop w:val="0"/>
      <w:marBottom w:val="0"/>
      <w:divBdr>
        <w:top w:val="none" w:sz="0" w:space="0" w:color="auto"/>
        <w:left w:val="none" w:sz="0" w:space="0" w:color="auto"/>
        <w:bottom w:val="none" w:sz="0" w:space="0" w:color="auto"/>
        <w:right w:val="none" w:sz="0" w:space="0" w:color="auto"/>
      </w:divBdr>
    </w:div>
    <w:div w:id="1568344179">
      <w:bodyDiv w:val="1"/>
      <w:marLeft w:val="0"/>
      <w:marRight w:val="0"/>
      <w:marTop w:val="0"/>
      <w:marBottom w:val="0"/>
      <w:divBdr>
        <w:top w:val="none" w:sz="0" w:space="0" w:color="auto"/>
        <w:left w:val="none" w:sz="0" w:space="0" w:color="auto"/>
        <w:bottom w:val="none" w:sz="0" w:space="0" w:color="auto"/>
        <w:right w:val="none" w:sz="0" w:space="0" w:color="auto"/>
      </w:divBdr>
    </w:div>
    <w:div w:id="1568373373">
      <w:bodyDiv w:val="1"/>
      <w:marLeft w:val="0"/>
      <w:marRight w:val="0"/>
      <w:marTop w:val="0"/>
      <w:marBottom w:val="0"/>
      <w:divBdr>
        <w:top w:val="none" w:sz="0" w:space="0" w:color="auto"/>
        <w:left w:val="none" w:sz="0" w:space="0" w:color="auto"/>
        <w:bottom w:val="none" w:sz="0" w:space="0" w:color="auto"/>
        <w:right w:val="none" w:sz="0" w:space="0" w:color="auto"/>
      </w:divBdr>
    </w:div>
    <w:div w:id="1568954306">
      <w:bodyDiv w:val="1"/>
      <w:marLeft w:val="0"/>
      <w:marRight w:val="0"/>
      <w:marTop w:val="0"/>
      <w:marBottom w:val="0"/>
      <w:divBdr>
        <w:top w:val="none" w:sz="0" w:space="0" w:color="auto"/>
        <w:left w:val="none" w:sz="0" w:space="0" w:color="auto"/>
        <w:bottom w:val="none" w:sz="0" w:space="0" w:color="auto"/>
        <w:right w:val="none" w:sz="0" w:space="0" w:color="auto"/>
      </w:divBdr>
    </w:div>
    <w:div w:id="1569151262">
      <w:bodyDiv w:val="1"/>
      <w:marLeft w:val="0"/>
      <w:marRight w:val="0"/>
      <w:marTop w:val="0"/>
      <w:marBottom w:val="0"/>
      <w:divBdr>
        <w:top w:val="none" w:sz="0" w:space="0" w:color="auto"/>
        <w:left w:val="none" w:sz="0" w:space="0" w:color="auto"/>
        <w:bottom w:val="none" w:sz="0" w:space="0" w:color="auto"/>
        <w:right w:val="none" w:sz="0" w:space="0" w:color="auto"/>
      </w:divBdr>
    </w:div>
    <w:div w:id="1569219733">
      <w:bodyDiv w:val="1"/>
      <w:marLeft w:val="0"/>
      <w:marRight w:val="0"/>
      <w:marTop w:val="0"/>
      <w:marBottom w:val="0"/>
      <w:divBdr>
        <w:top w:val="none" w:sz="0" w:space="0" w:color="auto"/>
        <w:left w:val="none" w:sz="0" w:space="0" w:color="auto"/>
        <w:bottom w:val="none" w:sz="0" w:space="0" w:color="auto"/>
        <w:right w:val="none" w:sz="0" w:space="0" w:color="auto"/>
      </w:divBdr>
    </w:div>
    <w:div w:id="1569221421">
      <w:bodyDiv w:val="1"/>
      <w:marLeft w:val="0"/>
      <w:marRight w:val="0"/>
      <w:marTop w:val="0"/>
      <w:marBottom w:val="0"/>
      <w:divBdr>
        <w:top w:val="none" w:sz="0" w:space="0" w:color="auto"/>
        <w:left w:val="none" w:sz="0" w:space="0" w:color="auto"/>
        <w:bottom w:val="none" w:sz="0" w:space="0" w:color="auto"/>
        <w:right w:val="none" w:sz="0" w:space="0" w:color="auto"/>
      </w:divBdr>
    </w:div>
    <w:div w:id="1569458818">
      <w:bodyDiv w:val="1"/>
      <w:marLeft w:val="0"/>
      <w:marRight w:val="0"/>
      <w:marTop w:val="0"/>
      <w:marBottom w:val="0"/>
      <w:divBdr>
        <w:top w:val="none" w:sz="0" w:space="0" w:color="auto"/>
        <w:left w:val="none" w:sz="0" w:space="0" w:color="auto"/>
        <w:bottom w:val="none" w:sz="0" w:space="0" w:color="auto"/>
        <w:right w:val="none" w:sz="0" w:space="0" w:color="auto"/>
      </w:divBdr>
    </w:div>
    <w:div w:id="1569532959">
      <w:bodyDiv w:val="1"/>
      <w:marLeft w:val="0"/>
      <w:marRight w:val="0"/>
      <w:marTop w:val="0"/>
      <w:marBottom w:val="0"/>
      <w:divBdr>
        <w:top w:val="none" w:sz="0" w:space="0" w:color="auto"/>
        <w:left w:val="none" w:sz="0" w:space="0" w:color="auto"/>
        <w:bottom w:val="none" w:sz="0" w:space="0" w:color="auto"/>
        <w:right w:val="none" w:sz="0" w:space="0" w:color="auto"/>
      </w:divBdr>
    </w:div>
    <w:div w:id="1569803492">
      <w:bodyDiv w:val="1"/>
      <w:marLeft w:val="0"/>
      <w:marRight w:val="0"/>
      <w:marTop w:val="0"/>
      <w:marBottom w:val="0"/>
      <w:divBdr>
        <w:top w:val="none" w:sz="0" w:space="0" w:color="auto"/>
        <w:left w:val="none" w:sz="0" w:space="0" w:color="auto"/>
        <w:bottom w:val="none" w:sz="0" w:space="0" w:color="auto"/>
        <w:right w:val="none" w:sz="0" w:space="0" w:color="auto"/>
      </w:divBdr>
    </w:div>
    <w:div w:id="1569807123">
      <w:bodyDiv w:val="1"/>
      <w:marLeft w:val="0"/>
      <w:marRight w:val="0"/>
      <w:marTop w:val="0"/>
      <w:marBottom w:val="0"/>
      <w:divBdr>
        <w:top w:val="none" w:sz="0" w:space="0" w:color="auto"/>
        <w:left w:val="none" w:sz="0" w:space="0" w:color="auto"/>
        <w:bottom w:val="none" w:sz="0" w:space="0" w:color="auto"/>
        <w:right w:val="none" w:sz="0" w:space="0" w:color="auto"/>
      </w:divBdr>
    </w:div>
    <w:div w:id="1569921905">
      <w:bodyDiv w:val="1"/>
      <w:marLeft w:val="0"/>
      <w:marRight w:val="0"/>
      <w:marTop w:val="0"/>
      <w:marBottom w:val="0"/>
      <w:divBdr>
        <w:top w:val="none" w:sz="0" w:space="0" w:color="auto"/>
        <w:left w:val="none" w:sz="0" w:space="0" w:color="auto"/>
        <w:bottom w:val="none" w:sz="0" w:space="0" w:color="auto"/>
        <w:right w:val="none" w:sz="0" w:space="0" w:color="auto"/>
      </w:divBdr>
    </w:div>
    <w:div w:id="1569925411">
      <w:bodyDiv w:val="1"/>
      <w:marLeft w:val="0"/>
      <w:marRight w:val="0"/>
      <w:marTop w:val="0"/>
      <w:marBottom w:val="0"/>
      <w:divBdr>
        <w:top w:val="none" w:sz="0" w:space="0" w:color="auto"/>
        <w:left w:val="none" w:sz="0" w:space="0" w:color="auto"/>
        <w:bottom w:val="none" w:sz="0" w:space="0" w:color="auto"/>
        <w:right w:val="none" w:sz="0" w:space="0" w:color="auto"/>
      </w:divBdr>
    </w:div>
    <w:div w:id="1570192011">
      <w:bodyDiv w:val="1"/>
      <w:marLeft w:val="0"/>
      <w:marRight w:val="0"/>
      <w:marTop w:val="0"/>
      <w:marBottom w:val="0"/>
      <w:divBdr>
        <w:top w:val="none" w:sz="0" w:space="0" w:color="auto"/>
        <w:left w:val="none" w:sz="0" w:space="0" w:color="auto"/>
        <w:bottom w:val="none" w:sz="0" w:space="0" w:color="auto"/>
        <w:right w:val="none" w:sz="0" w:space="0" w:color="auto"/>
      </w:divBdr>
    </w:div>
    <w:div w:id="1570264893">
      <w:bodyDiv w:val="1"/>
      <w:marLeft w:val="0"/>
      <w:marRight w:val="0"/>
      <w:marTop w:val="0"/>
      <w:marBottom w:val="0"/>
      <w:divBdr>
        <w:top w:val="none" w:sz="0" w:space="0" w:color="auto"/>
        <w:left w:val="none" w:sz="0" w:space="0" w:color="auto"/>
        <w:bottom w:val="none" w:sz="0" w:space="0" w:color="auto"/>
        <w:right w:val="none" w:sz="0" w:space="0" w:color="auto"/>
      </w:divBdr>
    </w:div>
    <w:div w:id="1570456561">
      <w:bodyDiv w:val="1"/>
      <w:marLeft w:val="0"/>
      <w:marRight w:val="0"/>
      <w:marTop w:val="0"/>
      <w:marBottom w:val="0"/>
      <w:divBdr>
        <w:top w:val="none" w:sz="0" w:space="0" w:color="auto"/>
        <w:left w:val="none" w:sz="0" w:space="0" w:color="auto"/>
        <w:bottom w:val="none" w:sz="0" w:space="0" w:color="auto"/>
        <w:right w:val="none" w:sz="0" w:space="0" w:color="auto"/>
      </w:divBdr>
    </w:div>
    <w:div w:id="1570768583">
      <w:bodyDiv w:val="1"/>
      <w:marLeft w:val="0"/>
      <w:marRight w:val="0"/>
      <w:marTop w:val="0"/>
      <w:marBottom w:val="0"/>
      <w:divBdr>
        <w:top w:val="none" w:sz="0" w:space="0" w:color="auto"/>
        <w:left w:val="none" w:sz="0" w:space="0" w:color="auto"/>
        <w:bottom w:val="none" w:sz="0" w:space="0" w:color="auto"/>
        <w:right w:val="none" w:sz="0" w:space="0" w:color="auto"/>
      </w:divBdr>
    </w:div>
    <w:div w:id="1570968114">
      <w:bodyDiv w:val="1"/>
      <w:marLeft w:val="0"/>
      <w:marRight w:val="0"/>
      <w:marTop w:val="0"/>
      <w:marBottom w:val="0"/>
      <w:divBdr>
        <w:top w:val="none" w:sz="0" w:space="0" w:color="auto"/>
        <w:left w:val="none" w:sz="0" w:space="0" w:color="auto"/>
        <w:bottom w:val="none" w:sz="0" w:space="0" w:color="auto"/>
        <w:right w:val="none" w:sz="0" w:space="0" w:color="auto"/>
      </w:divBdr>
    </w:div>
    <w:div w:id="1571035298">
      <w:bodyDiv w:val="1"/>
      <w:marLeft w:val="0"/>
      <w:marRight w:val="0"/>
      <w:marTop w:val="0"/>
      <w:marBottom w:val="0"/>
      <w:divBdr>
        <w:top w:val="none" w:sz="0" w:space="0" w:color="auto"/>
        <w:left w:val="none" w:sz="0" w:space="0" w:color="auto"/>
        <w:bottom w:val="none" w:sz="0" w:space="0" w:color="auto"/>
        <w:right w:val="none" w:sz="0" w:space="0" w:color="auto"/>
      </w:divBdr>
    </w:div>
    <w:div w:id="1571111737">
      <w:bodyDiv w:val="1"/>
      <w:marLeft w:val="0"/>
      <w:marRight w:val="0"/>
      <w:marTop w:val="0"/>
      <w:marBottom w:val="0"/>
      <w:divBdr>
        <w:top w:val="none" w:sz="0" w:space="0" w:color="auto"/>
        <w:left w:val="none" w:sz="0" w:space="0" w:color="auto"/>
        <w:bottom w:val="none" w:sz="0" w:space="0" w:color="auto"/>
        <w:right w:val="none" w:sz="0" w:space="0" w:color="auto"/>
      </w:divBdr>
    </w:div>
    <w:div w:id="1571190295">
      <w:bodyDiv w:val="1"/>
      <w:marLeft w:val="0"/>
      <w:marRight w:val="0"/>
      <w:marTop w:val="0"/>
      <w:marBottom w:val="0"/>
      <w:divBdr>
        <w:top w:val="none" w:sz="0" w:space="0" w:color="auto"/>
        <w:left w:val="none" w:sz="0" w:space="0" w:color="auto"/>
        <w:bottom w:val="none" w:sz="0" w:space="0" w:color="auto"/>
        <w:right w:val="none" w:sz="0" w:space="0" w:color="auto"/>
      </w:divBdr>
    </w:div>
    <w:div w:id="1571580160">
      <w:bodyDiv w:val="1"/>
      <w:marLeft w:val="0"/>
      <w:marRight w:val="0"/>
      <w:marTop w:val="0"/>
      <w:marBottom w:val="0"/>
      <w:divBdr>
        <w:top w:val="none" w:sz="0" w:space="0" w:color="auto"/>
        <w:left w:val="none" w:sz="0" w:space="0" w:color="auto"/>
        <w:bottom w:val="none" w:sz="0" w:space="0" w:color="auto"/>
        <w:right w:val="none" w:sz="0" w:space="0" w:color="auto"/>
      </w:divBdr>
    </w:div>
    <w:div w:id="1571648003">
      <w:bodyDiv w:val="1"/>
      <w:marLeft w:val="0"/>
      <w:marRight w:val="0"/>
      <w:marTop w:val="0"/>
      <w:marBottom w:val="0"/>
      <w:divBdr>
        <w:top w:val="none" w:sz="0" w:space="0" w:color="auto"/>
        <w:left w:val="none" w:sz="0" w:space="0" w:color="auto"/>
        <w:bottom w:val="none" w:sz="0" w:space="0" w:color="auto"/>
        <w:right w:val="none" w:sz="0" w:space="0" w:color="auto"/>
      </w:divBdr>
    </w:div>
    <w:div w:id="1572151709">
      <w:bodyDiv w:val="1"/>
      <w:marLeft w:val="0"/>
      <w:marRight w:val="0"/>
      <w:marTop w:val="0"/>
      <w:marBottom w:val="0"/>
      <w:divBdr>
        <w:top w:val="none" w:sz="0" w:space="0" w:color="auto"/>
        <w:left w:val="none" w:sz="0" w:space="0" w:color="auto"/>
        <w:bottom w:val="none" w:sz="0" w:space="0" w:color="auto"/>
        <w:right w:val="none" w:sz="0" w:space="0" w:color="auto"/>
      </w:divBdr>
    </w:div>
    <w:div w:id="1572158857">
      <w:bodyDiv w:val="1"/>
      <w:marLeft w:val="0"/>
      <w:marRight w:val="0"/>
      <w:marTop w:val="0"/>
      <w:marBottom w:val="0"/>
      <w:divBdr>
        <w:top w:val="none" w:sz="0" w:space="0" w:color="auto"/>
        <w:left w:val="none" w:sz="0" w:space="0" w:color="auto"/>
        <w:bottom w:val="none" w:sz="0" w:space="0" w:color="auto"/>
        <w:right w:val="none" w:sz="0" w:space="0" w:color="auto"/>
      </w:divBdr>
    </w:div>
    <w:div w:id="1572302124">
      <w:bodyDiv w:val="1"/>
      <w:marLeft w:val="0"/>
      <w:marRight w:val="0"/>
      <w:marTop w:val="0"/>
      <w:marBottom w:val="0"/>
      <w:divBdr>
        <w:top w:val="none" w:sz="0" w:space="0" w:color="auto"/>
        <w:left w:val="none" w:sz="0" w:space="0" w:color="auto"/>
        <w:bottom w:val="none" w:sz="0" w:space="0" w:color="auto"/>
        <w:right w:val="none" w:sz="0" w:space="0" w:color="auto"/>
      </w:divBdr>
    </w:div>
    <w:div w:id="1572421505">
      <w:bodyDiv w:val="1"/>
      <w:marLeft w:val="0"/>
      <w:marRight w:val="0"/>
      <w:marTop w:val="0"/>
      <w:marBottom w:val="0"/>
      <w:divBdr>
        <w:top w:val="none" w:sz="0" w:space="0" w:color="auto"/>
        <w:left w:val="none" w:sz="0" w:space="0" w:color="auto"/>
        <w:bottom w:val="none" w:sz="0" w:space="0" w:color="auto"/>
        <w:right w:val="none" w:sz="0" w:space="0" w:color="auto"/>
      </w:divBdr>
    </w:div>
    <w:div w:id="1573081591">
      <w:bodyDiv w:val="1"/>
      <w:marLeft w:val="0"/>
      <w:marRight w:val="0"/>
      <w:marTop w:val="0"/>
      <w:marBottom w:val="0"/>
      <w:divBdr>
        <w:top w:val="none" w:sz="0" w:space="0" w:color="auto"/>
        <w:left w:val="none" w:sz="0" w:space="0" w:color="auto"/>
        <w:bottom w:val="none" w:sz="0" w:space="0" w:color="auto"/>
        <w:right w:val="none" w:sz="0" w:space="0" w:color="auto"/>
      </w:divBdr>
    </w:div>
    <w:div w:id="1573389148">
      <w:bodyDiv w:val="1"/>
      <w:marLeft w:val="0"/>
      <w:marRight w:val="0"/>
      <w:marTop w:val="0"/>
      <w:marBottom w:val="0"/>
      <w:divBdr>
        <w:top w:val="none" w:sz="0" w:space="0" w:color="auto"/>
        <w:left w:val="none" w:sz="0" w:space="0" w:color="auto"/>
        <w:bottom w:val="none" w:sz="0" w:space="0" w:color="auto"/>
        <w:right w:val="none" w:sz="0" w:space="0" w:color="auto"/>
      </w:divBdr>
    </w:div>
    <w:div w:id="1573538223">
      <w:bodyDiv w:val="1"/>
      <w:marLeft w:val="0"/>
      <w:marRight w:val="0"/>
      <w:marTop w:val="0"/>
      <w:marBottom w:val="0"/>
      <w:divBdr>
        <w:top w:val="none" w:sz="0" w:space="0" w:color="auto"/>
        <w:left w:val="none" w:sz="0" w:space="0" w:color="auto"/>
        <w:bottom w:val="none" w:sz="0" w:space="0" w:color="auto"/>
        <w:right w:val="none" w:sz="0" w:space="0" w:color="auto"/>
      </w:divBdr>
    </w:div>
    <w:div w:id="1573739995">
      <w:bodyDiv w:val="1"/>
      <w:marLeft w:val="0"/>
      <w:marRight w:val="0"/>
      <w:marTop w:val="0"/>
      <w:marBottom w:val="0"/>
      <w:divBdr>
        <w:top w:val="none" w:sz="0" w:space="0" w:color="auto"/>
        <w:left w:val="none" w:sz="0" w:space="0" w:color="auto"/>
        <w:bottom w:val="none" w:sz="0" w:space="0" w:color="auto"/>
        <w:right w:val="none" w:sz="0" w:space="0" w:color="auto"/>
      </w:divBdr>
    </w:div>
    <w:div w:id="1573855720">
      <w:bodyDiv w:val="1"/>
      <w:marLeft w:val="0"/>
      <w:marRight w:val="0"/>
      <w:marTop w:val="0"/>
      <w:marBottom w:val="0"/>
      <w:divBdr>
        <w:top w:val="none" w:sz="0" w:space="0" w:color="auto"/>
        <w:left w:val="none" w:sz="0" w:space="0" w:color="auto"/>
        <w:bottom w:val="none" w:sz="0" w:space="0" w:color="auto"/>
        <w:right w:val="none" w:sz="0" w:space="0" w:color="auto"/>
      </w:divBdr>
    </w:div>
    <w:div w:id="1573924522">
      <w:bodyDiv w:val="1"/>
      <w:marLeft w:val="0"/>
      <w:marRight w:val="0"/>
      <w:marTop w:val="0"/>
      <w:marBottom w:val="0"/>
      <w:divBdr>
        <w:top w:val="none" w:sz="0" w:space="0" w:color="auto"/>
        <w:left w:val="none" w:sz="0" w:space="0" w:color="auto"/>
        <w:bottom w:val="none" w:sz="0" w:space="0" w:color="auto"/>
        <w:right w:val="none" w:sz="0" w:space="0" w:color="auto"/>
      </w:divBdr>
    </w:div>
    <w:div w:id="1573927025">
      <w:bodyDiv w:val="1"/>
      <w:marLeft w:val="0"/>
      <w:marRight w:val="0"/>
      <w:marTop w:val="0"/>
      <w:marBottom w:val="0"/>
      <w:divBdr>
        <w:top w:val="none" w:sz="0" w:space="0" w:color="auto"/>
        <w:left w:val="none" w:sz="0" w:space="0" w:color="auto"/>
        <w:bottom w:val="none" w:sz="0" w:space="0" w:color="auto"/>
        <w:right w:val="none" w:sz="0" w:space="0" w:color="auto"/>
      </w:divBdr>
    </w:div>
    <w:div w:id="1574050497">
      <w:bodyDiv w:val="1"/>
      <w:marLeft w:val="0"/>
      <w:marRight w:val="0"/>
      <w:marTop w:val="0"/>
      <w:marBottom w:val="0"/>
      <w:divBdr>
        <w:top w:val="none" w:sz="0" w:space="0" w:color="auto"/>
        <w:left w:val="none" w:sz="0" w:space="0" w:color="auto"/>
        <w:bottom w:val="none" w:sz="0" w:space="0" w:color="auto"/>
        <w:right w:val="none" w:sz="0" w:space="0" w:color="auto"/>
      </w:divBdr>
    </w:div>
    <w:div w:id="1574195010">
      <w:bodyDiv w:val="1"/>
      <w:marLeft w:val="0"/>
      <w:marRight w:val="0"/>
      <w:marTop w:val="0"/>
      <w:marBottom w:val="0"/>
      <w:divBdr>
        <w:top w:val="none" w:sz="0" w:space="0" w:color="auto"/>
        <w:left w:val="none" w:sz="0" w:space="0" w:color="auto"/>
        <w:bottom w:val="none" w:sz="0" w:space="0" w:color="auto"/>
        <w:right w:val="none" w:sz="0" w:space="0" w:color="auto"/>
      </w:divBdr>
    </w:div>
    <w:div w:id="1574315054">
      <w:bodyDiv w:val="1"/>
      <w:marLeft w:val="0"/>
      <w:marRight w:val="0"/>
      <w:marTop w:val="0"/>
      <w:marBottom w:val="0"/>
      <w:divBdr>
        <w:top w:val="none" w:sz="0" w:space="0" w:color="auto"/>
        <w:left w:val="none" w:sz="0" w:space="0" w:color="auto"/>
        <w:bottom w:val="none" w:sz="0" w:space="0" w:color="auto"/>
        <w:right w:val="none" w:sz="0" w:space="0" w:color="auto"/>
      </w:divBdr>
    </w:div>
    <w:div w:id="1574467628">
      <w:bodyDiv w:val="1"/>
      <w:marLeft w:val="0"/>
      <w:marRight w:val="0"/>
      <w:marTop w:val="0"/>
      <w:marBottom w:val="0"/>
      <w:divBdr>
        <w:top w:val="none" w:sz="0" w:space="0" w:color="auto"/>
        <w:left w:val="none" w:sz="0" w:space="0" w:color="auto"/>
        <w:bottom w:val="none" w:sz="0" w:space="0" w:color="auto"/>
        <w:right w:val="none" w:sz="0" w:space="0" w:color="auto"/>
      </w:divBdr>
    </w:div>
    <w:div w:id="1574584253">
      <w:bodyDiv w:val="1"/>
      <w:marLeft w:val="0"/>
      <w:marRight w:val="0"/>
      <w:marTop w:val="0"/>
      <w:marBottom w:val="0"/>
      <w:divBdr>
        <w:top w:val="none" w:sz="0" w:space="0" w:color="auto"/>
        <w:left w:val="none" w:sz="0" w:space="0" w:color="auto"/>
        <w:bottom w:val="none" w:sz="0" w:space="0" w:color="auto"/>
        <w:right w:val="none" w:sz="0" w:space="0" w:color="auto"/>
      </w:divBdr>
    </w:div>
    <w:div w:id="1574656678">
      <w:bodyDiv w:val="1"/>
      <w:marLeft w:val="0"/>
      <w:marRight w:val="0"/>
      <w:marTop w:val="0"/>
      <w:marBottom w:val="0"/>
      <w:divBdr>
        <w:top w:val="none" w:sz="0" w:space="0" w:color="auto"/>
        <w:left w:val="none" w:sz="0" w:space="0" w:color="auto"/>
        <w:bottom w:val="none" w:sz="0" w:space="0" w:color="auto"/>
        <w:right w:val="none" w:sz="0" w:space="0" w:color="auto"/>
      </w:divBdr>
    </w:div>
    <w:div w:id="1574704439">
      <w:bodyDiv w:val="1"/>
      <w:marLeft w:val="0"/>
      <w:marRight w:val="0"/>
      <w:marTop w:val="0"/>
      <w:marBottom w:val="0"/>
      <w:divBdr>
        <w:top w:val="none" w:sz="0" w:space="0" w:color="auto"/>
        <w:left w:val="none" w:sz="0" w:space="0" w:color="auto"/>
        <w:bottom w:val="none" w:sz="0" w:space="0" w:color="auto"/>
        <w:right w:val="none" w:sz="0" w:space="0" w:color="auto"/>
      </w:divBdr>
    </w:div>
    <w:div w:id="1574896049">
      <w:bodyDiv w:val="1"/>
      <w:marLeft w:val="0"/>
      <w:marRight w:val="0"/>
      <w:marTop w:val="0"/>
      <w:marBottom w:val="0"/>
      <w:divBdr>
        <w:top w:val="none" w:sz="0" w:space="0" w:color="auto"/>
        <w:left w:val="none" w:sz="0" w:space="0" w:color="auto"/>
        <w:bottom w:val="none" w:sz="0" w:space="0" w:color="auto"/>
        <w:right w:val="none" w:sz="0" w:space="0" w:color="auto"/>
      </w:divBdr>
    </w:div>
    <w:div w:id="1574974174">
      <w:bodyDiv w:val="1"/>
      <w:marLeft w:val="0"/>
      <w:marRight w:val="0"/>
      <w:marTop w:val="0"/>
      <w:marBottom w:val="0"/>
      <w:divBdr>
        <w:top w:val="none" w:sz="0" w:space="0" w:color="auto"/>
        <w:left w:val="none" w:sz="0" w:space="0" w:color="auto"/>
        <w:bottom w:val="none" w:sz="0" w:space="0" w:color="auto"/>
        <w:right w:val="none" w:sz="0" w:space="0" w:color="auto"/>
      </w:divBdr>
    </w:div>
    <w:div w:id="1575048692">
      <w:bodyDiv w:val="1"/>
      <w:marLeft w:val="0"/>
      <w:marRight w:val="0"/>
      <w:marTop w:val="0"/>
      <w:marBottom w:val="0"/>
      <w:divBdr>
        <w:top w:val="none" w:sz="0" w:space="0" w:color="auto"/>
        <w:left w:val="none" w:sz="0" w:space="0" w:color="auto"/>
        <w:bottom w:val="none" w:sz="0" w:space="0" w:color="auto"/>
        <w:right w:val="none" w:sz="0" w:space="0" w:color="auto"/>
      </w:divBdr>
    </w:div>
    <w:div w:id="1575823046">
      <w:bodyDiv w:val="1"/>
      <w:marLeft w:val="0"/>
      <w:marRight w:val="0"/>
      <w:marTop w:val="0"/>
      <w:marBottom w:val="0"/>
      <w:divBdr>
        <w:top w:val="none" w:sz="0" w:space="0" w:color="auto"/>
        <w:left w:val="none" w:sz="0" w:space="0" w:color="auto"/>
        <w:bottom w:val="none" w:sz="0" w:space="0" w:color="auto"/>
        <w:right w:val="none" w:sz="0" w:space="0" w:color="auto"/>
      </w:divBdr>
    </w:div>
    <w:div w:id="1576162863">
      <w:bodyDiv w:val="1"/>
      <w:marLeft w:val="0"/>
      <w:marRight w:val="0"/>
      <w:marTop w:val="0"/>
      <w:marBottom w:val="0"/>
      <w:divBdr>
        <w:top w:val="none" w:sz="0" w:space="0" w:color="auto"/>
        <w:left w:val="none" w:sz="0" w:space="0" w:color="auto"/>
        <w:bottom w:val="none" w:sz="0" w:space="0" w:color="auto"/>
        <w:right w:val="none" w:sz="0" w:space="0" w:color="auto"/>
      </w:divBdr>
    </w:div>
    <w:div w:id="1576434957">
      <w:bodyDiv w:val="1"/>
      <w:marLeft w:val="0"/>
      <w:marRight w:val="0"/>
      <w:marTop w:val="0"/>
      <w:marBottom w:val="0"/>
      <w:divBdr>
        <w:top w:val="none" w:sz="0" w:space="0" w:color="auto"/>
        <w:left w:val="none" w:sz="0" w:space="0" w:color="auto"/>
        <w:bottom w:val="none" w:sz="0" w:space="0" w:color="auto"/>
        <w:right w:val="none" w:sz="0" w:space="0" w:color="auto"/>
      </w:divBdr>
    </w:div>
    <w:div w:id="1576547700">
      <w:bodyDiv w:val="1"/>
      <w:marLeft w:val="0"/>
      <w:marRight w:val="0"/>
      <w:marTop w:val="0"/>
      <w:marBottom w:val="0"/>
      <w:divBdr>
        <w:top w:val="none" w:sz="0" w:space="0" w:color="auto"/>
        <w:left w:val="none" w:sz="0" w:space="0" w:color="auto"/>
        <w:bottom w:val="none" w:sz="0" w:space="0" w:color="auto"/>
        <w:right w:val="none" w:sz="0" w:space="0" w:color="auto"/>
      </w:divBdr>
    </w:div>
    <w:div w:id="1576552769">
      <w:bodyDiv w:val="1"/>
      <w:marLeft w:val="0"/>
      <w:marRight w:val="0"/>
      <w:marTop w:val="0"/>
      <w:marBottom w:val="0"/>
      <w:divBdr>
        <w:top w:val="none" w:sz="0" w:space="0" w:color="auto"/>
        <w:left w:val="none" w:sz="0" w:space="0" w:color="auto"/>
        <w:bottom w:val="none" w:sz="0" w:space="0" w:color="auto"/>
        <w:right w:val="none" w:sz="0" w:space="0" w:color="auto"/>
      </w:divBdr>
    </w:div>
    <w:div w:id="1577133610">
      <w:bodyDiv w:val="1"/>
      <w:marLeft w:val="0"/>
      <w:marRight w:val="0"/>
      <w:marTop w:val="0"/>
      <w:marBottom w:val="0"/>
      <w:divBdr>
        <w:top w:val="none" w:sz="0" w:space="0" w:color="auto"/>
        <w:left w:val="none" w:sz="0" w:space="0" w:color="auto"/>
        <w:bottom w:val="none" w:sz="0" w:space="0" w:color="auto"/>
        <w:right w:val="none" w:sz="0" w:space="0" w:color="auto"/>
      </w:divBdr>
    </w:div>
    <w:div w:id="1577203791">
      <w:bodyDiv w:val="1"/>
      <w:marLeft w:val="0"/>
      <w:marRight w:val="0"/>
      <w:marTop w:val="0"/>
      <w:marBottom w:val="0"/>
      <w:divBdr>
        <w:top w:val="none" w:sz="0" w:space="0" w:color="auto"/>
        <w:left w:val="none" w:sz="0" w:space="0" w:color="auto"/>
        <w:bottom w:val="none" w:sz="0" w:space="0" w:color="auto"/>
        <w:right w:val="none" w:sz="0" w:space="0" w:color="auto"/>
      </w:divBdr>
    </w:div>
    <w:div w:id="1577468996">
      <w:bodyDiv w:val="1"/>
      <w:marLeft w:val="0"/>
      <w:marRight w:val="0"/>
      <w:marTop w:val="0"/>
      <w:marBottom w:val="0"/>
      <w:divBdr>
        <w:top w:val="none" w:sz="0" w:space="0" w:color="auto"/>
        <w:left w:val="none" w:sz="0" w:space="0" w:color="auto"/>
        <w:bottom w:val="none" w:sz="0" w:space="0" w:color="auto"/>
        <w:right w:val="none" w:sz="0" w:space="0" w:color="auto"/>
      </w:divBdr>
    </w:div>
    <w:div w:id="1577982822">
      <w:bodyDiv w:val="1"/>
      <w:marLeft w:val="0"/>
      <w:marRight w:val="0"/>
      <w:marTop w:val="0"/>
      <w:marBottom w:val="0"/>
      <w:divBdr>
        <w:top w:val="none" w:sz="0" w:space="0" w:color="auto"/>
        <w:left w:val="none" w:sz="0" w:space="0" w:color="auto"/>
        <w:bottom w:val="none" w:sz="0" w:space="0" w:color="auto"/>
        <w:right w:val="none" w:sz="0" w:space="0" w:color="auto"/>
      </w:divBdr>
    </w:div>
    <w:div w:id="1578199687">
      <w:bodyDiv w:val="1"/>
      <w:marLeft w:val="0"/>
      <w:marRight w:val="0"/>
      <w:marTop w:val="0"/>
      <w:marBottom w:val="0"/>
      <w:divBdr>
        <w:top w:val="none" w:sz="0" w:space="0" w:color="auto"/>
        <w:left w:val="none" w:sz="0" w:space="0" w:color="auto"/>
        <w:bottom w:val="none" w:sz="0" w:space="0" w:color="auto"/>
        <w:right w:val="none" w:sz="0" w:space="0" w:color="auto"/>
      </w:divBdr>
    </w:div>
    <w:div w:id="1578705960">
      <w:bodyDiv w:val="1"/>
      <w:marLeft w:val="0"/>
      <w:marRight w:val="0"/>
      <w:marTop w:val="0"/>
      <w:marBottom w:val="0"/>
      <w:divBdr>
        <w:top w:val="none" w:sz="0" w:space="0" w:color="auto"/>
        <w:left w:val="none" w:sz="0" w:space="0" w:color="auto"/>
        <w:bottom w:val="none" w:sz="0" w:space="0" w:color="auto"/>
        <w:right w:val="none" w:sz="0" w:space="0" w:color="auto"/>
      </w:divBdr>
    </w:div>
    <w:div w:id="1578905615">
      <w:bodyDiv w:val="1"/>
      <w:marLeft w:val="0"/>
      <w:marRight w:val="0"/>
      <w:marTop w:val="0"/>
      <w:marBottom w:val="0"/>
      <w:divBdr>
        <w:top w:val="none" w:sz="0" w:space="0" w:color="auto"/>
        <w:left w:val="none" w:sz="0" w:space="0" w:color="auto"/>
        <w:bottom w:val="none" w:sz="0" w:space="0" w:color="auto"/>
        <w:right w:val="none" w:sz="0" w:space="0" w:color="auto"/>
      </w:divBdr>
    </w:div>
    <w:div w:id="1579291865">
      <w:bodyDiv w:val="1"/>
      <w:marLeft w:val="0"/>
      <w:marRight w:val="0"/>
      <w:marTop w:val="0"/>
      <w:marBottom w:val="0"/>
      <w:divBdr>
        <w:top w:val="none" w:sz="0" w:space="0" w:color="auto"/>
        <w:left w:val="none" w:sz="0" w:space="0" w:color="auto"/>
        <w:bottom w:val="none" w:sz="0" w:space="0" w:color="auto"/>
        <w:right w:val="none" w:sz="0" w:space="0" w:color="auto"/>
      </w:divBdr>
    </w:div>
    <w:div w:id="1579510116">
      <w:bodyDiv w:val="1"/>
      <w:marLeft w:val="0"/>
      <w:marRight w:val="0"/>
      <w:marTop w:val="0"/>
      <w:marBottom w:val="0"/>
      <w:divBdr>
        <w:top w:val="none" w:sz="0" w:space="0" w:color="auto"/>
        <w:left w:val="none" w:sz="0" w:space="0" w:color="auto"/>
        <w:bottom w:val="none" w:sz="0" w:space="0" w:color="auto"/>
        <w:right w:val="none" w:sz="0" w:space="0" w:color="auto"/>
      </w:divBdr>
    </w:div>
    <w:div w:id="1579514178">
      <w:bodyDiv w:val="1"/>
      <w:marLeft w:val="0"/>
      <w:marRight w:val="0"/>
      <w:marTop w:val="0"/>
      <w:marBottom w:val="0"/>
      <w:divBdr>
        <w:top w:val="none" w:sz="0" w:space="0" w:color="auto"/>
        <w:left w:val="none" w:sz="0" w:space="0" w:color="auto"/>
        <w:bottom w:val="none" w:sz="0" w:space="0" w:color="auto"/>
        <w:right w:val="none" w:sz="0" w:space="0" w:color="auto"/>
      </w:divBdr>
    </w:div>
    <w:div w:id="1579553043">
      <w:bodyDiv w:val="1"/>
      <w:marLeft w:val="0"/>
      <w:marRight w:val="0"/>
      <w:marTop w:val="0"/>
      <w:marBottom w:val="0"/>
      <w:divBdr>
        <w:top w:val="none" w:sz="0" w:space="0" w:color="auto"/>
        <w:left w:val="none" w:sz="0" w:space="0" w:color="auto"/>
        <w:bottom w:val="none" w:sz="0" w:space="0" w:color="auto"/>
        <w:right w:val="none" w:sz="0" w:space="0" w:color="auto"/>
      </w:divBdr>
    </w:div>
    <w:div w:id="1579628978">
      <w:bodyDiv w:val="1"/>
      <w:marLeft w:val="0"/>
      <w:marRight w:val="0"/>
      <w:marTop w:val="0"/>
      <w:marBottom w:val="0"/>
      <w:divBdr>
        <w:top w:val="none" w:sz="0" w:space="0" w:color="auto"/>
        <w:left w:val="none" w:sz="0" w:space="0" w:color="auto"/>
        <w:bottom w:val="none" w:sz="0" w:space="0" w:color="auto"/>
        <w:right w:val="none" w:sz="0" w:space="0" w:color="auto"/>
      </w:divBdr>
    </w:div>
    <w:div w:id="1579631058">
      <w:bodyDiv w:val="1"/>
      <w:marLeft w:val="0"/>
      <w:marRight w:val="0"/>
      <w:marTop w:val="0"/>
      <w:marBottom w:val="0"/>
      <w:divBdr>
        <w:top w:val="none" w:sz="0" w:space="0" w:color="auto"/>
        <w:left w:val="none" w:sz="0" w:space="0" w:color="auto"/>
        <w:bottom w:val="none" w:sz="0" w:space="0" w:color="auto"/>
        <w:right w:val="none" w:sz="0" w:space="0" w:color="auto"/>
      </w:divBdr>
    </w:div>
    <w:div w:id="1579829381">
      <w:bodyDiv w:val="1"/>
      <w:marLeft w:val="0"/>
      <w:marRight w:val="0"/>
      <w:marTop w:val="0"/>
      <w:marBottom w:val="0"/>
      <w:divBdr>
        <w:top w:val="none" w:sz="0" w:space="0" w:color="auto"/>
        <w:left w:val="none" w:sz="0" w:space="0" w:color="auto"/>
        <w:bottom w:val="none" w:sz="0" w:space="0" w:color="auto"/>
        <w:right w:val="none" w:sz="0" w:space="0" w:color="auto"/>
      </w:divBdr>
    </w:div>
    <w:div w:id="1580483307">
      <w:bodyDiv w:val="1"/>
      <w:marLeft w:val="0"/>
      <w:marRight w:val="0"/>
      <w:marTop w:val="0"/>
      <w:marBottom w:val="0"/>
      <w:divBdr>
        <w:top w:val="none" w:sz="0" w:space="0" w:color="auto"/>
        <w:left w:val="none" w:sz="0" w:space="0" w:color="auto"/>
        <w:bottom w:val="none" w:sz="0" w:space="0" w:color="auto"/>
        <w:right w:val="none" w:sz="0" w:space="0" w:color="auto"/>
      </w:divBdr>
    </w:div>
    <w:div w:id="1580484239">
      <w:bodyDiv w:val="1"/>
      <w:marLeft w:val="0"/>
      <w:marRight w:val="0"/>
      <w:marTop w:val="0"/>
      <w:marBottom w:val="0"/>
      <w:divBdr>
        <w:top w:val="none" w:sz="0" w:space="0" w:color="auto"/>
        <w:left w:val="none" w:sz="0" w:space="0" w:color="auto"/>
        <w:bottom w:val="none" w:sz="0" w:space="0" w:color="auto"/>
        <w:right w:val="none" w:sz="0" w:space="0" w:color="auto"/>
      </w:divBdr>
    </w:div>
    <w:div w:id="1580822222">
      <w:bodyDiv w:val="1"/>
      <w:marLeft w:val="0"/>
      <w:marRight w:val="0"/>
      <w:marTop w:val="0"/>
      <w:marBottom w:val="0"/>
      <w:divBdr>
        <w:top w:val="none" w:sz="0" w:space="0" w:color="auto"/>
        <w:left w:val="none" w:sz="0" w:space="0" w:color="auto"/>
        <w:bottom w:val="none" w:sz="0" w:space="0" w:color="auto"/>
        <w:right w:val="none" w:sz="0" w:space="0" w:color="auto"/>
      </w:divBdr>
    </w:div>
    <w:div w:id="1581711661">
      <w:bodyDiv w:val="1"/>
      <w:marLeft w:val="0"/>
      <w:marRight w:val="0"/>
      <w:marTop w:val="0"/>
      <w:marBottom w:val="0"/>
      <w:divBdr>
        <w:top w:val="none" w:sz="0" w:space="0" w:color="auto"/>
        <w:left w:val="none" w:sz="0" w:space="0" w:color="auto"/>
        <w:bottom w:val="none" w:sz="0" w:space="0" w:color="auto"/>
        <w:right w:val="none" w:sz="0" w:space="0" w:color="auto"/>
      </w:divBdr>
    </w:div>
    <w:div w:id="1581983256">
      <w:bodyDiv w:val="1"/>
      <w:marLeft w:val="0"/>
      <w:marRight w:val="0"/>
      <w:marTop w:val="0"/>
      <w:marBottom w:val="0"/>
      <w:divBdr>
        <w:top w:val="none" w:sz="0" w:space="0" w:color="auto"/>
        <w:left w:val="none" w:sz="0" w:space="0" w:color="auto"/>
        <w:bottom w:val="none" w:sz="0" w:space="0" w:color="auto"/>
        <w:right w:val="none" w:sz="0" w:space="0" w:color="auto"/>
      </w:divBdr>
    </w:div>
    <w:div w:id="1582523974">
      <w:bodyDiv w:val="1"/>
      <w:marLeft w:val="0"/>
      <w:marRight w:val="0"/>
      <w:marTop w:val="0"/>
      <w:marBottom w:val="0"/>
      <w:divBdr>
        <w:top w:val="none" w:sz="0" w:space="0" w:color="auto"/>
        <w:left w:val="none" w:sz="0" w:space="0" w:color="auto"/>
        <w:bottom w:val="none" w:sz="0" w:space="0" w:color="auto"/>
        <w:right w:val="none" w:sz="0" w:space="0" w:color="auto"/>
      </w:divBdr>
    </w:div>
    <w:div w:id="1582720055">
      <w:bodyDiv w:val="1"/>
      <w:marLeft w:val="0"/>
      <w:marRight w:val="0"/>
      <w:marTop w:val="0"/>
      <w:marBottom w:val="0"/>
      <w:divBdr>
        <w:top w:val="none" w:sz="0" w:space="0" w:color="auto"/>
        <w:left w:val="none" w:sz="0" w:space="0" w:color="auto"/>
        <w:bottom w:val="none" w:sz="0" w:space="0" w:color="auto"/>
        <w:right w:val="none" w:sz="0" w:space="0" w:color="auto"/>
      </w:divBdr>
    </w:div>
    <w:div w:id="1582792117">
      <w:bodyDiv w:val="1"/>
      <w:marLeft w:val="0"/>
      <w:marRight w:val="0"/>
      <w:marTop w:val="0"/>
      <w:marBottom w:val="0"/>
      <w:divBdr>
        <w:top w:val="none" w:sz="0" w:space="0" w:color="auto"/>
        <w:left w:val="none" w:sz="0" w:space="0" w:color="auto"/>
        <w:bottom w:val="none" w:sz="0" w:space="0" w:color="auto"/>
        <w:right w:val="none" w:sz="0" w:space="0" w:color="auto"/>
      </w:divBdr>
    </w:div>
    <w:div w:id="1583103086">
      <w:bodyDiv w:val="1"/>
      <w:marLeft w:val="0"/>
      <w:marRight w:val="0"/>
      <w:marTop w:val="0"/>
      <w:marBottom w:val="0"/>
      <w:divBdr>
        <w:top w:val="none" w:sz="0" w:space="0" w:color="auto"/>
        <w:left w:val="none" w:sz="0" w:space="0" w:color="auto"/>
        <w:bottom w:val="none" w:sz="0" w:space="0" w:color="auto"/>
        <w:right w:val="none" w:sz="0" w:space="0" w:color="auto"/>
      </w:divBdr>
    </w:div>
    <w:div w:id="1583293463">
      <w:bodyDiv w:val="1"/>
      <w:marLeft w:val="0"/>
      <w:marRight w:val="0"/>
      <w:marTop w:val="0"/>
      <w:marBottom w:val="0"/>
      <w:divBdr>
        <w:top w:val="none" w:sz="0" w:space="0" w:color="auto"/>
        <w:left w:val="none" w:sz="0" w:space="0" w:color="auto"/>
        <w:bottom w:val="none" w:sz="0" w:space="0" w:color="auto"/>
        <w:right w:val="none" w:sz="0" w:space="0" w:color="auto"/>
      </w:divBdr>
    </w:div>
    <w:div w:id="1583754314">
      <w:bodyDiv w:val="1"/>
      <w:marLeft w:val="0"/>
      <w:marRight w:val="0"/>
      <w:marTop w:val="0"/>
      <w:marBottom w:val="0"/>
      <w:divBdr>
        <w:top w:val="none" w:sz="0" w:space="0" w:color="auto"/>
        <w:left w:val="none" w:sz="0" w:space="0" w:color="auto"/>
        <w:bottom w:val="none" w:sz="0" w:space="0" w:color="auto"/>
        <w:right w:val="none" w:sz="0" w:space="0" w:color="auto"/>
      </w:divBdr>
    </w:div>
    <w:div w:id="1583759725">
      <w:bodyDiv w:val="1"/>
      <w:marLeft w:val="0"/>
      <w:marRight w:val="0"/>
      <w:marTop w:val="0"/>
      <w:marBottom w:val="0"/>
      <w:divBdr>
        <w:top w:val="none" w:sz="0" w:space="0" w:color="auto"/>
        <w:left w:val="none" w:sz="0" w:space="0" w:color="auto"/>
        <w:bottom w:val="none" w:sz="0" w:space="0" w:color="auto"/>
        <w:right w:val="none" w:sz="0" w:space="0" w:color="auto"/>
      </w:divBdr>
    </w:div>
    <w:div w:id="1583951158">
      <w:bodyDiv w:val="1"/>
      <w:marLeft w:val="0"/>
      <w:marRight w:val="0"/>
      <w:marTop w:val="0"/>
      <w:marBottom w:val="0"/>
      <w:divBdr>
        <w:top w:val="none" w:sz="0" w:space="0" w:color="auto"/>
        <w:left w:val="none" w:sz="0" w:space="0" w:color="auto"/>
        <w:bottom w:val="none" w:sz="0" w:space="0" w:color="auto"/>
        <w:right w:val="none" w:sz="0" w:space="0" w:color="auto"/>
      </w:divBdr>
    </w:div>
    <w:div w:id="1584488709">
      <w:bodyDiv w:val="1"/>
      <w:marLeft w:val="0"/>
      <w:marRight w:val="0"/>
      <w:marTop w:val="0"/>
      <w:marBottom w:val="0"/>
      <w:divBdr>
        <w:top w:val="none" w:sz="0" w:space="0" w:color="auto"/>
        <w:left w:val="none" w:sz="0" w:space="0" w:color="auto"/>
        <w:bottom w:val="none" w:sz="0" w:space="0" w:color="auto"/>
        <w:right w:val="none" w:sz="0" w:space="0" w:color="auto"/>
      </w:divBdr>
    </w:div>
    <w:div w:id="1585147318">
      <w:bodyDiv w:val="1"/>
      <w:marLeft w:val="0"/>
      <w:marRight w:val="0"/>
      <w:marTop w:val="0"/>
      <w:marBottom w:val="0"/>
      <w:divBdr>
        <w:top w:val="none" w:sz="0" w:space="0" w:color="auto"/>
        <w:left w:val="none" w:sz="0" w:space="0" w:color="auto"/>
        <w:bottom w:val="none" w:sz="0" w:space="0" w:color="auto"/>
        <w:right w:val="none" w:sz="0" w:space="0" w:color="auto"/>
      </w:divBdr>
    </w:div>
    <w:div w:id="1585258237">
      <w:bodyDiv w:val="1"/>
      <w:marLeft w:val="0"/>
      <w:marRight w:val="0"/>
      <w:marTop w:val="0"/>
      <w:marBottom w:val="0"/>
      <w:divBdr>
        <w:top w:val="none" w:sz="0" w:space="0" w:color="auto"/>
        <w:left w:val="none" w:sz="0" w:space="0" w:color="auto"/>
        <w:bottom w:val="none" w:sz="0" w:space="0" w:color="auto"/>
        <w:right w:val="none" w:sz="0" w:space="0" w:color="auto"/>
      </w:divBdr>
    </w:div>
    <w:div w:id="1585258925">
      <w:bodyDiv w:val="1"/>
      <w:marLeft w:val="0"/>
      <w:marRight w:val="0"/>
      <w:marTop w:val="0"/>
      <w:marBottom w:val="0"/>
      <w:divBdr>
        <w:top w:val="none" w:sz="0" w:space="0" w:color="auto"/>
        <w:left w:val="none" w:sz="0" w:space="0" w:color="auto"/>
        <w:bottom w:val="none" w:sz="0" w:space="0" w:color="auto"/>
        <w:right w:val="none" w:sz="0" w:space="0" w:color="auto"/>
      </w:divBdr>
    </w:div>
    <w:div w:id="1585845592">
      <w:bodyDiv w:val="1"/>
      <w:marLeft w:val="0"/>
      <w:marRight w:val="0"/>
      <w:marTop w:val="0"/>
      <w:marBottom w:val="0"/>
      <w:divBdr>
        <w:top w:val="none" w:sz="0" w:space="0" w:color="auto"/>
        <w:left w:val="none" w:sz="0" w:space="0" w:color="auto"/>
        <w:bottom w:val="none" w:sz="0" w:space="0" w:color="auto"/>
        <w:right w:val="none" w:sz="0" w:space="0" w:color="auto"/>
      </w:divBdr>
    </w:div>
    <w:div w:id="1585912312">
      <w:bodyDiv w:val="1"/>
      <w:marLeft w:val="0"/>
      <w:marRight w:val="0"/>
      <w:marTop w:val="0"/>
      <w:marBottom w:val="0"/>
      <w:divBdr>
        <w:top w:val="none" w:sz="0" w:space="0" w:color="auto"/>
        <w:left w:val="none" w:sz="0" w:space="0" w:color="auto"/>
        <w:bottom w:val="none" w:sz="0" w:space="0" w:color="auto"/>
        <w:right w:val="none" w:sz="0" w:space="0" w:color="auto"/>
      </w:divBdr>
    </w:div>
    <w:div w:id="1586844454">
      <w:bodyDiv w:val="1"/>
      <w:marLeft w:val="0"/>
      <w:marRight w:val="0"/>
      <w:marTop w:val="0"/>
      <w:marBottom w:val="0"/>
      <w:divBdr>
        <w:top w:val="none" w:sz="0" w:space="0" w:color="auto"/>
        <w:left w:val="none" w:sz="0" w:space="0" w:color="auto"/>
        <w:bottom w:val="none" w:sz="0" w:space="0" w:color="auto"/>
        <w:right w:val="none" w:sz="0" w:space="0" w:color="auto"/>
      </w:divBdr>
    </w:div>
    <w:div w:id="1587032902">
      <w:bodyDiv w:val="1"/>
      <w:marLeft w:val="0"/>
      <w:marRight w:val="0"/>
      <w:marTop w:val="0"/>
      <w:marBottom w:val="0"/>
      <w:divBdr>
        <w:top w:val="none" w:sz="0" w:space="0" w:color="auto"/>
        <w:left w:val="none" w:sz="0" w:space="0" w:color="auto"/>
        <w:bottom w:val="none" w:sz="0" w:space="0" w:color="auto"/>
        <w:right w:val="none" w:sz="0" w:space="0" w:color="auto"/>
      </w:divBdr>
    </w:div>
    <w:div w:id="1587348402">
      <w:bodyDiv w:val="1"/>
      <w:marLeft w:val="0"/>
      <w:marRight w:val="0"/>
      <w:marTop w:val="0"/>
      <w:marBottom w:val="0"/>
      <w:divBdr>
        <w:top w:val="none" w:sz="0" w:space="0" w:color="auto"/>
        <w:left w:val="none" w:sz="0" w:space="0" w:color="auto"/>
        <w:bottom w:val="none" w:sz="0" w:space="0" w:color="auto"/>
        <w:right w:val="none" w:sz="0" w:space="0" w:color="auto"/>
      </w:divBdr>
    </w:div>
    <w:div w:id="1587612391">
      <w:bodyDiv w:val="1"/>
      <w:marLeft w:val="0"/>
      <w:marRight w:val="0"/>
      <w:marTop w:val="0"/>
      <w:marBottom w:val="0"/>
      <w:divBdr>
        <w:top w:val="none" w:sz="0" w:space="0" w:color="auto"/>
        <w:left w:val="none" w:sz="0" w:space="0" w:color="auto"/>
        <w:bottom w:val="none" w:sz="0" w:space="0" w:color="auto"/>
        <w:right w:val="none" w:sz="0" w:space="0" w:color="auto"/>
      </w:divBdr>
    </w:div>
    <w:div w:id="1587768878">
      <w:bodyDiv w:val="1"/>
      <w:marLeft w:val="0"/>
      <w:marRight w:val="0"/>
      <w:marTop w:val="0"/>
      <w:marBottom w:val="0"/>
      <w:divBdr>
        <w:top w:val="none" w:sz="0" w:space="0" w:color="auto"/>
        <w:left w:val="none" w:sz="0" w:space="0" w:color="auto"/>
        <w:bottom w:val="none" w:sz="0" w:space="0" w:color="auto"/>
        <w:right w:val="none" w:sz="0" w:space="0" w:color="auto"/>
      </w:divBdr>
    </w:div>
    <w:div w:id="1587881808">
      <w:bodyDiv w:val="1"/>
      <w:marLeft w:val="0"/>
      <w:marRight w:val="0"/>
      <w:marTop w:val="0"/>
      <w:marBottom w:val="0"/>
      <w:divBdr>
        <w:top w:val="none" w:sz="0" w:space="0" w:color="auto"/>
        <w:left w:val="none" w:sz="0" w:space="0" w:color="auto"/>
        <w:bottom w:val="none" w:sz="0" w:space="0" w:color="auto"/>
        <w:right w:val="none" w:sz="0" w:space="0" w:color="auto"/>
      </w:divBdr>
    </w:div>
    <w:div w:id="1588464313">
      <w:bodyDiv w:val="1"/>
      <w:marLeft w:val="0"/>
      <w:marRight w:val="0"/>
      <w:marTop w:val="0"/>
      <w:marBottom w:val="0"/>
      <w:divBdr>
        <w:top w:val="none" w:sz="0" w:space="0" w:color="auto"/>
        <w:left w:val="none" w:sz="0" w:space="0" w:color="auto"/>
        <w:bottom w:val="none" w:sz="0" w:space="0" w:color="auto"/>
        <w:right w:val="none" w:sz="0" w:space="0" w:color="auto"/>
      </w:divBdr>
    </w:div>
    <w:div w:id="1588690594">
      <w:bodyDiv w:val="1"/>
      <w:marLeft w:val="0"/>
      <w:marRight w:val="0"/>
      <w:marTop w:val="0"/>
      <w:marBottom w:val="0"/>
      <w:divBdr>
        <w:top w:val="none" w:sz="0" w:space="0" w:color="auto"/>
        <w:left w:val="none" w:sz="0" w:space="0" w:color="auto"/>
        <w:bottom w:val="none" w:sz="0" w:space="0" w:color="auto"/>
        <w:right w:val="none" w:sz="0" w:space="0" w:color="auto"/>
      </w:divBdr>
    </w:div>
    <w:div w:id="1589149454">
      <w:bodyDiv w:val="1"/>
      <w:marLeft w:val="0"/>
      <w:marRight w:val="0"/>
      <w:marTop w:val="0"/>
      <w:marBottom w:val="0"/>
      <w:divBdr>
        <w:top w:val="none" w:sz="0" w:space="0" w:color="auto"/>
        <w:left w:val="none" w:sz="0" w:space="0" w:color="auto"/>
        <w:bottom w:val="none" w:sz="0" w:space="0" w:color="auto"/>
        <w:right w:val="none" w:sz="0" w:space="0" w:color="auto"/>
      </w:divBdr>
    </w:div>
    <w:div w:id="1589264825">
      <w:bodyDiv w:val="1"/>
      <w:marLeft w:val="0"/>
      <w:marRight w:val="0"/>
      <w:marTop w:val="0"/>
      <w:marBottom w:val="0"/>
      <w:divBdr>
        <w:top w:val="none" w:sz="0" w:space="0" w:color="auto"/>
        <w:left w:val="none" w:sz="0" w:space="0" w:color="auto"/>
        <w:bottom w:val="none" w:sz="0" w:space="0" w:color="auto"/>
        <w:right w:val="none" w:sz="0" w:space="0" w:color="auto"/>
      </w:divBdr>
    </w:div>
    <w:div w:id="1589315871">
      <w:bodyDiv w:val="1"/>
      <w:marLeft w:val="0"/>
      <w:marRight w:val="0"/>
      <w:marTop w:val="0"/>
      <w:marBottom w:val="0"/>
      <w:divBdr>
        <w:top w:val="none" w:sz="0" w:space="0" w:color="auto"/>
        <w:left w:val="none" w:sz="0" w:space="0" w:color="auto"/>
        <w:bottom w:val="none" w:sz="0" w:space="0" w:color="auto"/>
        <w:right w:val="none" w:sz="0" w:space="0" w:color="auto"/>
      </w:divBdr>
    </w:div>
    <w:div w:id="1589345339">
      <w:bodyDiv w:val="1"/>
      <w:marLeft w:val="0"/>
      <w:marRight w:val="0"/>
      <w:marTop w:val="0"/>
      <w:marBottom w:val="0"/>
      <w:divBdr>
        <w:top w:val="none" w:sz="0" w:space="0" w:color="auto"/>
        <w:left w:val="none" w:sz="0" w:space="0" w:color="auto"/>
        <w:bottom w:val="none" w:sz="0" w:space="0" w:color="auto"/>
        <w:right w:val="none" w:sz="0" w:space="0" w:color="auto"/>
      </w:divBdr>
    </w:div>
    <w:div w:id="1589921514">
      <w:bodyDiv w:val="1"/>
      <w:marLeft w:val="0"/>
      <w:marRight w:val="0"/>
      <w:marTop w:val="0"/>
      <w:marBottom w:val="0"/>
      <w:divBdr>
        <w:top w:val="none" w:sz="0" w:space="0" w:color="auto"/>
        <w:left w:val="none" w:sz="0" w:space="0" w:color="auto"/>
        <w:bottom w:val="none" w:sz="0" w:space="0" w:color="auto"/>
        <w:right w:val="none" w:sz="0" w:space="0" w:color="auto"/>
      </w:divBdr>
    </w:div>
    <w:div w:id="1589926452">
      <w:bodyDiv w:val="1"/>
      <w:marLeft w:val="0"/>
      <w:marRight w:val="0"/>
      <w:marTop w:val="0"/>
      <w:marBottom w:val="0"/>
      <w:divBdr>
        <w:top w:val="none" w:sz="0" w:space="0" w:color="auto"/>
        <w:left w:val="none" w:sz="0" w:space="0" w:color="auto"/>
        <w:bottom w:val="none" w:sz="0" w:space="0" w:color="auto"/>
        <w:right w:val="none" w:sz="0" w:space="0" w:color="auto"/>
      </w:divBdr>
    </w:div>
    <w:div w:id="1590309574">
      <w:bodyDiv w:val="1"/>
      <w:marLeft w:val="0"/>
      <w:marRight w:val="0"/>
      <w:marTop w:val="0"/>
      <w:marBottom w:val="0"/>
      <w:divBdr>
        <w:top w:val="none" w:sz="0" w:space="0" w:color="auto"/>
        <w:left w:val="none" w:sz="0" w:space="0" w:color="auto"/>
        <w:bottom w:val="none" w:sz="0" w:space="0" w:color="auto"/>
        <w:right w:val="none" w:sz="0" w:space="0" w:color="auto"/>
      </w:divBdr>
    </w:div>
    <w:div w:id="1590460258">
      <w:bodyDiv w:val="1"/>
      <w:marLeft w:val="0"/>
      <w:marRight w:val="0"/>
      <w:marTop w:val="0"/>
      <w:marBottom w:val="0"/>
      <w:divBdr>
        <w:top w:val="none" w:sz="0" w:space="0" w:color="auto"/>
        <w:left w:val="none" w:sz="0" w:space="0" w:color="auto"/>
        <w:bottom w:val="none" w:sz="0" w:space="0" w:color="auto"/>
        <w:right w:val="none" w:sz="0" w:space="0" w:color="auto"/>
      </w:divBdr>
    </w:div>
    <w:div w:id="1590499600">
      <w:bodyDiv w:val="1"/>
      <w:marLeft w:val="0"/>
      <w:marRight w:val="0"/>
      <w:marTop w:val="0"/>
      <w:marBottom w:val="0"/>
      <w:divBdr>
        <w:top w:val="none" w:sz="0" w:space="0" w:color="auto"/>
        <w:left w:val="none" w:sz="0" w:space="0" w:color="auto"/>
        <w:bottom w:val="none" w:sz="0" w:space="0" w:color="auto"/>
        <w:right w:val="none" w:sz="0" w:space="0" w:color="auto"/>
      </w:divBdr>
    </w:div>
    <w:div w:id="1590774096">
      <w:bodyDiv w:val="1"/>
      <w:marLeft w:val="0"/>
      <w:marRight w:val="0"/>
      <w:marTop w:val="0"/>
      <w:marBottom w:val="0"/>
      <w:divBdr>
        <w:top w:val="none" w:sz="0" w:space="0" w:color="auto"/>
        <w:left w:val="none" w:sz="0" w:space="0" w:color="auto"/>
        <w:bottom w:val="none" w:sz="0" w:space="0" w:color="auto"/>
        <w:right w:val="none" w:sz="0" w:space="0" w:color="auto"/>
      </w:divBdr>
    </w:div>
    <w:div w:id="1590891751">
      <w:bodyDiv w:val="1"/>
      <w:marLeft w:val="0"/>
      <w:marRight w:val="0"/>
      <w:marTop w:val="0"/>
      <w:marBottom w:val="0"/>
      <w:divBdr>
        <w:top w:val="none" w:sz="0" w:space="0" w:color="auto"/>
        <w:left w:val="none" w:sz="0" w:space="0" w:color="auto"/>
        <w:bottom w:val="none" w:sz="0" w:space="0" w:color="auto"/>
        <w:right w:val="none" w:sz="0" w:space="0" w:color="auto"/>
      </w:divBdr>
    </w:div>
    <w:div w:id="1591083542">
      <w:bodyDiv w:val="1"/>
      <w:marLeft w:val="0"/>
      <w:marRight w:val="0"/>
      <w:marTop w:val="0"/>
      <w:marBottom w:val="0"/>
      <w:divBdr>
        <w:top w:val="none" w:sz="0" w:space="0" w:color="auto"/>
        <w:left w:val="none" w:sz="0" w:space="0" w:color="auto"/>
        <w:bottom w:val="none" w:sz="0" w:space="0" w:color="auto"/>
        <w:right w:val="none" w:sz="0" w:space="0" w:color="auto"/>
      </w:divBdr>
    </w:div>
    <w:div w:id="1591425526">
      <w:bodyDiv w:val="1"/>
      <w:marLeft w:val="0"/>
      <w:marRight w:val="0"/>
      <w:marTop w:val="0"/>
      <w:marBottom w:val="0"/>
      <w:divBdr>
        <w:top w:val="none" w:sz="0" w:space="0" w:color="auto"/>
        <w:left w:val="none" w:sz="0" w:space="0" w:color="auto"/>
        <w:bottom w:val="none" w:sz="0" w:space="0" w:color="auto"/>
        <w:right w:val="none" w:sz="0" w:space="0" w:color="auto"/>
      </w:divBdr>
    </w:div>
    <w:div w:id="1591507766">
      <w:bodyDiv w:val="1"/>
      <w:marLeft w:val="0"/>
      <w:marRight w:val="0"/>
      <w:marTop w:val="0"/>
      <w:marBottom w:val="0"/>
      <w:divBdr>
        <w:top w:val="none" w:sz="0" w:space="0" w:color="auto"/>
        <w:left w:val="none" w:sz="0" w:space="0" w:color="auto"/>
        <w:bottom w:val="none" w:sz="0" w:space="0" w:color="auto"/>
        <w:right w:val="none" w:sz="0" w:space="0" w:color="auto"/>
      </w:divBdr>
    </w:div>
    <w:div w:id="1592204591">
      <w:bodyDiv w:val="1"/>
      <w:marLeft w:val="0"/>
      <w:marRight w:val="0"/>
      <w:marTop w:val="0"/>
      <w:marBottom w:val="0"/>
      <w:divBdr>
        <w:top w:val="none" w:sz="0" w:space="0" w:color="auto"/>
        <w:left w:val="none" w:sz="0" w:space="0" w:color="auto"/>
        <w:bottom w:val="none" w:sz="0" w:space="0" w:color="auto"/>
        <w:right w:val="none" w:sz="0" w:space="0" w:color="auto"/>
      </w:divBdr>
    </w:div>
    <w:div w:id="1592280564">
      <w:bodyDiv w:val="1"/>
      <w:marLeft w:val="0"/>
      <w:marRight w:val="0"/>
      <w:marTop w:val="0"/>
      <w:marBottom w:val="0"/>
      <w:divBdr>
        <w:top w:val="none" w:sz="0" w:space="0" w:color="auto"/>
        <w:left w:val="none" w:sz="0" w:space="0" w:color="auto"/>
        <w:bottom w:val="none" w:sz="0" w:space="0" w:color="auto"/>
        <w:right w:val="none" w:sz="0" w:space="0" w:color="auto"/>
      </w:divBdr>
    </w:div>
    <w:div w:id="1592395855">
      <w:bodyDiv w:val="1"/>
      <w:marLeft w:val="0"/>
      <w:marRight w:val="0"/>
      <w:marTop w:val="0"/>
      <w:marBottom w:val="0"/>
      <w:divBdr>
        <w:top w:val="none" w:sz="0" w:space="0" w:color="auto"/>
        <w:left w:val="none" w:sz="0" w:space="0" w:color="auto"/>
        <w:bottom w:val="none" w:sz="0" w:space="0" w:color="auto"/>
        <w:right w:val="none" w:sz="0" w:space="0" w:color="auto"/>
      </w:divBdr>
    </w:div>
    <w:div w:id="1592465212">
      <w:bodyDiv w:val="1"/>
      <w:marLeft w:val="0"/>
      <w:marRight w:val="0"/>
      <w:marTop w:val="0"/>
      <w:marBottom w:val="0"/>
      <w:divBdr>
        <w:top w:val="none" w:sz="0" w:space="0" w:color="auto"/>
        <w:left w:val="none" w:sz="0" w:space="0" w:color="auto"/>
        <w:bottom w:val="none" w:sz="0" w:space="0" w:color="auto"/>
        <w:right w:val="none" w:sz="0" w:space="0" w:color="auto"/>
      </w:divBdr>
    </w:div>
    <w:div w:id="1592658671">
      <w:bodyDiv w:val="1"/>
      <w:marLeft w:val="0"/>
      <w:marRight w:val="0"/>
      <w:marTop w:val="0"/>
      <w:marBottom w:val="0"/>
      <w:divBdr>
        <w:top w:val="none" w:sz="0" w:space="0" w:color="auto"/>
        <w:left w:val="none" w:sz="0" w:space="0" w:color="auto"/>
        <w:bottom w:val="none" w:sz="0" w:space="0" w:color="auto"/>
        <w:right w:val="none" w:sz="0" w:space="0" w:color="auto"/>
      </w:divBdr>
    </w:div>
    <w:div w:id="1593275684">
      <w:bodyDiv w:val="1"/>
      <w:marLeft w:val="0"/>
      <w:marRight w:val="0"/>
      <w:marTop w:val="0"/>
      <w:marBottom w:val="0"/>
      <w:divBdr>
        <w:top w:val="none" w:sz="0" w:space="0" w:color="auto"/>
        <w:left w:val="none" w:sz="0" w:space="0" w:color="auto"/>
        <w:bottom w:val="none" w:sz="0" w:space="0" w:color="auto"/>
        <w:right w:val="none" w:sz="0" w:space="0" w:color="auto"/>
      </w:divBdr>
    </w:div>
    <w:div w:id="1593398229">
      <w:bodyDiv w:val="1"/>
      <w:marLeft w:val="0"/>
      <w:marRight w:val="0"/>
      <w:marTop w:val="0"/>
      <w:marBottom w:val="0"/>
      <w:divBdr>
        <w:top w:val="none" w:sz="0" w:space="0" w:color="auto"/>
        <w:left w:val="none" w:sz="0" w:space="0" w:color="auto"/>
        <w:bottom w:val="none" w:sz="0" w:space="0" w:color="auto"/>
        <w:right w:val="none" w:sz="0" w:space="0" w:color="auto"/>
      </w:divBdr>
    </w:div>
    <w:div w:id="1593511119">
      <w:bodyDiv w:val="1"/>
      <w:marLeft w:val="0"/>
      <w:marRight w:val="0"/>
      <w:marTop w:val="0"/>
      <w:marBottom w:val="0"/>
      <w:divBdr>
        <w:top w:val="none" w:sz="0" w:space="0" w:color="auto"/>
        <w:left w:val="none" w:sz="0" w:space="0" w:color="auto"/>
        <w:bottom w:val="none" w:sz="0" w:space="0" w:color="auto"/>
        <w:right w:val="none" w:sz="0" w:space="0" w:color="auto"/>
      </w:divBdr>
    </w:div>
    <w:div w:id="1593660430">
      <w:bodyDiv w:val="1"/>
      <w:marLeft w:val="0"/>
      <w:marRight w:val="0"/>
      <w:marTop w:val="0"/>
      <w:marBottom w:val="0"/>
      <w:divBdr>
        <w:top w:val="none" w:sz="0" w:space="0" w:color="auto"/>
        <w:left w:val="none" w:sz="0" w:space="0" w:color="auto"/>
        <w:bottom w:val="none" w:sz="0" w:space="0" w:color="auto"/>
        <w:right w:val="none" w:sz="0" w:space="0" w:color="auto"/>
      </w:divBdr>
    </w:div>
    <w:div w:id="1593901944">
      <w:bodyDiv w:val="1"/>
      <w:marLeft w:val="0"/>
      <w:marRight w:val="0"/>
      <w:marTop w:val="0"/>
      <w:marBottom w:val="0"/>
      <w:divBdr>
        <w:top w:val="none" w:sz="0" w:space="0" w:color="auto"/>
        <w:left w:val="none" w:sz="0" w:space="0" w:color="auto"/>
        <w:bottom w:val="none" w:sz="0" w:space="0" w:color="auto"/>
        <w:right w:val="none" w:sz="0" w:space="0" w:color="auto"/>
      </w:divBdr>
    </w:div>
    <w:div w:id="1594314224">
      <w:bodyDiv w:val="1"/>
      <w:marLeft w:val="0"/>
      <w:marRight w:val="0"/>
      <w:marTop w:val="0"/>
      <w:marBottom w:val="0"/>
      <w:divBdr>
        <w:top w:val="none" w:sz="0" w:space="0" w:color="auto"/>
        <w:left w:val="none" w:sz="0" w:space="0" w:color="auto"/>
        <w:bottom w:val="none" w:sz="0" w:space="0" w:color="auto"/>
        <w:right w:val="none" w:sz="0" w:space="0" w:color="auto"/>
      </w:divBdr>
    </w:div>
    <w:div w:id="1594701429">
      <w:bodyDiv w:val="1"/>
      <w:marLeft w:val="0"/>
      <w:marRight w:val="0"/>
      <w:marTop w:val="0"/>
      <w:marBottom w:val="0"/>
      <w:divBdr>
        <w:top w:val="none" w:sz="0" w:space="0" w:color="auto"/>
        <w:left w:val="none" w:sz="0" w:space="0" w:color="auto"/>
        <w:bottom w:val="none" w:sz="0" w:space="0" w:color="auto"/>
        <w:right w:val="none" w:sz="0" w:space="0" w:color="auto"/>
      </w:divBdr>
    </w:div>
    <w:div w:id="1594706714">
      <w:bodyDiv w:val="1"/>
      <w:marLeft w:val="0"/>
      <w:marRight w:val="0"/>
      <w:marTop w:val="0"/>
      <w:marBottom w:val="0"/>
      <w:divBdr>
        <w:top w:val="none" w:sz="0" w:space="0" w:color="auto"/>
        <w:left w:val="none" w:sz="0" w:space="0" w:color="auto"/>
        <w:bottom w:val="none" w:sz="0" w:space="0" w:color="auto"/>
        <w:right w:val="none" w:sz="0" w:space="0" w:color="auto"/>
      </w:divBdr>
    </w:div>
    <w:div w:id="1594706765">
      <w:bodyDiv w:val="1"/>
      <w:marLeft w:val="0"/>
      <w:marRight w:val="0"/>
      <w:marTop w:val="0"/>
      <w:marBottom w:val="0"/>
      <w:divBdr>
        <w:top w:val="none" w:sz="0" w:space="0" w:color="auto"/>
        <w:left w:val="none" w:sz="0" w:space="0" w:color="auto"/>
        <w:bottom w:val="none" w:sz="0" w:space="0" w:color="auto"/>
        <w:right w:val="none" w:sz="0" w:space="0" w:color="auto"/>
      </w:divBdr>
    </w:div>
    <w:div w:id="1595161585">
      <w:bodyDiv w:val="1"/>
      <w:marLeft w:val="0"/>
      <w:marRight w:val="0"/>
      <w:marTop w:val="0"/>
      <w:marBottom w:val="0"/>
      <w:divBdr>
        <w:top w:val="none" w:sz="0" w:space="0" w:color="auto"/>
        <w:left w:val="none" w:sz="0" w:space="0" w:color="auto"/>
        <w:bottom w:val="none" w:sz="0" w:space="0" w:color="auto"/>
        <w:right w:val="none" w:sz="0" w:space="0" w:color="auto"/>
      </w:divBdr>
    </w:div>
    <w:div w:id="1595240124">
      <w:bodyDiv w:val="1"/>
      <w:marLeft w:val="0"/>
      <w:marRight w:val="0"/>
      <w:marTop w:val="0"/>
      <w:marBottom w:val="0"/>
      <w:divBdr>
        <w:top w:val="none" w:sz="0" w:space="0" w:color="auto"/>
        <w:left w:val="none" w:sz="0" w:space="0" w:color="auto"/>
        <w:bottom w:val="none" w:sz="0" w:space="0" w:color="auto"/>
        <w:right w:val="none" w:sz="0" w:space="0" w:color="auto"/>
      </w:divBdr>
    </w:div>
    <w:div w:id="1595363481">
      <w:bodyDiv w:val="1"/>
      <w:marLeft w:val="0"/>
      <w:marRight w:val="0"/>
      <w:marTop w:val="0"/>
      <w:marBottom w:val="0"/>
      <w:divBdr>
        <w:top w:val="none" w:sz="0" w:space="0" w:color="auto"/>
        <w:left w:val="none" w:sz="0" w:space="0" w:color="auto"/>
        <w:bottom w:val="none" w:sz="0" w:space="0" w:color="auto"/>
        <w:right w:val="none" w:sz="0" w:space="0" w:color="auto"/>
      </w:divBdr>
    </w:div>
    <w:div w:id="1595935175">
      <w:bodyDiv w:val="1"/>
      <w:marLeft w:val="0"/>
      <w:marRight w:val="0"/>
      <w:marTop w:val="0"/>
      <w:marBottom w:val="0"/>
      <w:divBdr>
        <w:top w:val="none" w:sz="0" w:space="0" w:color="auto"/>
        <w:left w:val="none" w:sz="0" w:space="0" w:color="auto"/>
        <w:bottom w:val="none" w:sz="0" w:space="0" w:color="auto"/>
        <w:right w:val="none" w:sz="0" w:space="0" w:color="auto"/>
      </w:divBdr>
    </w:div>
    <w:div w:id="1596018117">
      <w:bodyDiv w:val="1"/>
      <w:marLeft w:val="0"/>
      <w:marRight w:val="0"/>
      <w:marTop w:val="0"/>
      <w:marBottom w:val="0"/>
      <w:divBdr>
        <w:top w:val="none" w:sz="0" w:space="0" w:color="auto"/>
        <w:left w:val="none" w:sz="0" w:space="0" w:color="auto"/>
        <w:bottom w:val="none" w:sz="0" w:space="0" w:color="auto"/>
        <w:right w:val="none" w:sz="0" w:space="0" w:color="auto"/>
      </w:divBdr>
    </w:div>
    <w:div w:id="1596088698">
      <w:bodyDiv w:val="1"/>
      <w:marLeft w:val="0"/>
      <w:marRight w:val="0"/>
      <w:marTop w:val="0"/>
      <w:marBottom w:val="0"/>
      <w:divBdr>
        <w:top w:val="none" w:sz="0" w:space="0" w:color="auto"/>
        <w:left w:val="none" w:sz="0" w:space="0" w:color="auto"/>
        <w:bottom w:val="none" w:sz="0" w:space="0" w:color="auto"/>
        <w:right w:val="none" w:sz="0" w:space="0" w:color="auto"/>
      </w:divBdr>
    </w:div>
    <w:div w:id="1596329941">
      <w:bodyDiv w:val="1"/>
      <w:marLeft w:val="0"/>
      <w:marRight w:val="0"/>
      <w:marTop w:val="0"/>
      <w:marBottom w:val="0"/>
      <w:divBdr>
        <w:top w:val="none" w:sz="0" w:space="0" w:color="auto"/>
        <w:left w:val="none" w:sz="0" w:space="0" w:color="auto"/>
        <w:bottom w:val="none" w:sz="0" w:space="0" w:color="auto"/>
        <w:right w:val="none" w:sz="0" w:space="0" w:color="auto"/>
      </w:divBdr>
    </w:div>
    <w:div w:id="1596665439">
      <w:bodyDiv w:val="1"/>
      <w:marLeft w:val="0"/>
      <w:marRight w:val="0"/>
      <w:marTop w:val="0"/>
      <w:marBottom w:val="0"/>
      <w:divBdr>
        <w:top w:val="none" w:sz="0" w:space="0" w:color="auto"/>
        <w:left w:val="none" w:sz="0" w:space="0" w:color="auto"/>
        <w:bottom w:val="none" w:sz="0" w:space="0" w:color="auto"/>
        <w:right w:val="none" w:sz="0" w:space="0" w:color="auto"/>
      </w:divBdr>
    </w:div>
    <w:div w:id="1596666757">
      <w:bodyDiv w:val="1"/>
      <w:marLeft w:val="0"/>
      <w:marRight w:val="0"/>
      <w:marTop w:val="0"/>
      <w:marBottom w:val="0"/>
      <w:divBdr>
        <w:top w:val="none" w:sz="0" w:space="0" w:color="auto"/>
        <w:left w:val="none" w:sz="0" w:space="0" w:color="auto"/>
        <w:bottom w:val="none" w:sz="0" w:space="0" w:color="auto"/>
        <w:right w:val="none" w:sz="0" w:space="0" w:color="auto"/>
      </w:divBdr>
    </w:div>
    <w:div w:id="1596792626">
      <w:bodyDiv w:val="1"/>
      <w:marLeft w:val="0"/>
      <w:marRight w:val="0"/>
      <w:marTop w:val="0"/>
      <w:marBottom w:val="0"/>
      <w:divBdr>
        <w:top w:val="none" w:sz="0" w:space="0" w:color="auto"/>
        <w:left w:val="none" w:sz="0" w:space="0" w:color="auto"/>
        <w:bottom w:val="none" w:sz="0" w:space="0" w:color="auto"/>
        <w:right w:val="none" w:sz="0" w:space="0" w:color="auto"/>
      </w:divBdr>
    </w:div>
    <w:div w:id="1596934388">
      <w:bodyDiv w:val="1"/>
      <w:marLeft w:val="0"/>
      <w:marRight w:val="0"/>
      <w:marTop w:val="0"/>
      <w:marBottom w:val="0"/>
      <w:divBdr>
        <w:top w:val="none" w:sz="0" w:space="0" w:color="auto"/>
        <w:left w:val="none" w:sz="0" w:space="0" w:color="auto"/>
        <w:bottom w:val="none" w:sz="0" w:space="0" w:color="auto"/>
        <w:right w:val="none" w:sz="0" w:space="0" w:color="auto"/>
      </w:divBdr>
    </w:div>
    <w:div w:id="1596939418">
      <w:bodyDiv w:val="1"/>
      <w:marLeft w:val="0"/>
      <w:marRight w:val="0"/>
      <w:marTop w:val="0"/>
      <w:marBottom w:val="0"/>
      <w:divBdr>
        <w:top w:val="none" w:sz="0" w:space="0" w:color="auto"/>
        <w:left w:val="none" w:sz="0" w:space="0" w:color="auto"/>
        <w:bottom w:val="none" w:sz="0" w:space="0" w:color="auto"/>
        <w:right w:val="none" w:sz="0" w:space="0" w:color="auto"/>
      </w:divBdr>
    </w:div>
    <w:div w:id="1597057947">
      <w:bodyDiv w:val="1"/>
      <w:marLeft w:val="0"/>
      <w:marRight w:val="0"/>
      <w:marTop w:val="0"/>
      <w:marBottom w:val="0"/>
      <w:divBdr>
        <w:top w:val="none" w:sz="0" w:space="0" w:color="auto"/>
        <w:left w:val="none" w:sz="0" w:space="0" w:color="auto"/>
        <w:bottom w:val="none" w:sz="0" w:space="0" w:color="auto"/>
        <w:right w:val="none" w:sz="0" w:space="0" w:color="auto"/>
      </w:divBdr>
    </w:div>
    <w:div w:id="1597132749">
      <w:bodyDiv w:val="1"/>
      <w:marLeft w:val="0"/>
      <w:marRight w:val="0"/>
      <w:marTop w:val="0"/>
      <w:marBottom w:val="0"/>
      <w:divBdr>
        <w:top w:val="none" w:sz="0" w:space="0" w:color="auto"/>
        <w:left w:val="none" w:sz="0" w:space="0" w:color="auto"/>
        <w:bottom w:val="none" w:sz="0" w:space="0" w:color="auto"/>
        <w:right w:val="none" w:sz="0" w:space="0" w:color="auto"/>
      </w:divBdr>
    </w:div>
    <w:div w:id="1597252954">
      <w:bodyDiv w:val="1"/>
      <w:marLeft w:val="0"/>
      <w:marRight w:val="0"/>
      <w:marTop w:val="0"/>
      <w:marBottom w:val="0"/>
      <w:divBdr>
        <w:top w:val="none" w:sz="0" w:space="0" w:color="auto"/>
        <w:left w:val="none" w:sz="0" w:space="0" w:color="auto"/>
        <w:bottom w:val="none" w:sz="0" w:space="0" w:color="auto"/>
        <w:right w:val="none" w:sz="0" w:space="0" w:color="auto"/>
      </w:divBdr>
    </w:div>
    <w:div w:id="1597321140">
      <w:bodyDiv w:val="1"/>
      <w:marLeft w:val="0"/>
      <w:marRight w:val="0"/>
      <w:marTop w:val="0"/>
      <w:marBottom w:val="0"/>
      <w:divBdr>
        <w:top w:val="none" w:sz="0" w:space="0" w:color="auto"/>
        <w:left w:val="none" w:sz="0" w:space="0" w:color="auto"/>
        <w:bottom w:val="none" w:sz="0" w:space="0" w:color="auto"/>
        <w:right w:val="none" w:sz="0" w:space="0" w:color="auto"/>
      </w:divBdr>
    </w:div>
    <w:div w:id="1597445818">
      <w:bodyDiv w:val="1"/>
      <w:marLeft w:val="0"/>
      <w:marRight w:val="0"/>
      <w:marTop w:val="0"/>
      <w:marBottom w:val="0"/>
      <w:divBdr>
        <w:top w:val="none" w:sz="0" w:space="0" w:color="auto"/>
        <w:left w:val="none" w:sz="0" w:space="0" w:color="auto"/>
        <w:bottom w:val="none" w:sz="0" w:space="0" w:color="auto"/>
        <w:right w:val="none" w:sz="0" w:space="0" w:color="auto"/>
      </w:divBdr>
    </w:div>
    <w:div w:id="1597522933">
      <w:bodyDiv w:val="1"/>
      <w:marLeft w:val="0"/>
      <w:marRight w:val="0"/>
      <w:marTop w:val="0"/>
      <w:marBottom w:val="0"/>
      <w:divBdr>
        <w:top w:val="none" w:sz="0" w:space="0" w:color="auto"/>
        <w:left w:val="none" w:sz="0" w:space="0" w:color="auto"/>
        <w:bottom w:val="none" w:sz="0" w:space="0" w:color="auto"/>
        <w:right w:val="none" w:sz="0" w:space="0" w:color="auto"/>
      </w:divBdr>
    </w:div>
    <w:div w:id="1597591295">
      <w:bodyDiv w:val="1"/>
      <w:marLeft w:val="0"/>
      <w:marRight w:val="0"/>
      <w:marTop w:val="0"/>
      <w:marBottom w:val="0"/>
      <w:divBdr>
        <w:top w:val="none" w:sz="0" w:space="0" w:color="auto"/>
        <w:left w:val="none" w:sz="0" w:space="0" w:color="auto"/>
        <w:bottom w:val="none" w:sz="0" w:space="0" w:color="auto"/>
        <w:right w:val="none" w:sz="0" w:space="0" w:color="auto"/>
      </w:divBdr>
    </w:div>
    <w:div w:id="1597909260">
      <w:bodyDiv w:val="1"/>
      <w:marLeft w:val="0"/>
      <w:marRight w:val="0"/>
      <w:marTop w:val="0"/>
      <w:marBottom w:val="0"/>
      <w:divBdr>
        <w:top w:val="none" w:sz="0" w:space="0" w:color="auto"/>
        <w:left w:val="none" w:sz="0" w:space="0" w:color="auto"/>
        <w:bottom w:val="none" w:sz="0" w:space="0" w:color="auto"/>
        <w:right w:val="none" w:sz="0" w:space="0" w:color="auto"/>
      </w:divBdr>
    </w:div>
    <w:div w:id="1597982839">
      <w:bodyDiv w:val="1"/>
      <w:marLeft w:val="0"/>
      <w:marRight w:val="0"/>
      <w:marTop w:val="0"/>
      <w:marBottom w:val="0"/>
      <w:divBdr>
        <w:top w:val="none" w:sz="0" w:space="0" w:color="auto"/>
        <w:left w:val="none" w:sz="0" w:space="0" w:color="auto"/>
        <w:bottom w:val="none" w:sz="0" w:space="0" w:color="auto"/>
        <w:right w:val="none" w:sz="0" w:space="0" w:color="auto"/>
      </w:divBdr>
    </w:div>
    <w:div w:id="1597985181">
      <w:bodyDiv w:val="1"/>
      <w:marLeft w:val="0"/>
      <w:marRight w:val="0"/>
      <w:marTop w:val="0"/>
      <w:marBottom w:val="0"/>
      <w:divBdr>
        <w:top w:val="none" w:sz="0" w:space="0" w:color="auto"/>
        <w:left w:val="none" w:sz="0" w:space="0" w:color="auto"/>
        <w:bottom w:val="none" w:sz="0" w:space="0" w:color="auto"/>
        <w:right w:val="none" w:sz="0" w:space="0" w:color="auto"/>
      </w:divBdr>
    </w:div>
    <w:div w:id="1598055235">
      <w:bodyDiv w:val="1"/>
      <w:marLeft w:val="0"/>
      <w:marRight w:val="0"/>
      <w:marTop w:val="0"/>
      <w:marBottom w:val="0"/>
      <w:divBdr>
        <w:top w:val="none" w:sz="0" w:space="0" w:color="auto"/>
        <w:left w:val="none" w:sz="0" w:space="0" w:color="auto"/>
        <w:bottom w:val="none" w:sz="0" w:space="0" w:color="auto"/>
        <w:right w:val="none" w:sz="0" w:space="0" w:color="auto"/>
      </w:divBdr>
    </w:div>
    <w:div w:id="1598060068">
      <w:bodyDiv w:val="1"/>
      <w:marLeft w:val="0"/>
      <w:marRight w:val="0"/>
      <w:marTop w:val="0"/>
      <w:marBottom w:val="0"/>
      <w:divBdr>
        <w:top w:val="none" w:sz="0" w:space="0" w:color="auto"/>
        <w:left w:val="none" w:sz="0" w:space="0" w:color="auto"/>
        <w:bottom w:val="none" w:sz="0" w:space="0" w:color="auto"/>
        <w:right w:val="none" w:sz="0" w:space="0" w:color="auto"/>
      </w:divBdr>
    </w:div>
    <w:div w:id="1598097586">
      <w:bodyDiv w:val="1"/>
      <w:marLeft w:val="0"/>
      <w:marRight w:val="0"/>
      <w:marTop w:val="0"/>
      <w:marBottom w:val="0"/>
      <w:divBdr>
        <w:top w:val="none" w:sz="0" w:space="0" w:color="auto"/>
        <w:left w:val="none" w:sz="0" w:space="0" w:color="auto"/>
        <w:bottom w:val="none" w:sz="0" w:space="0" w:color="auto"/>
        <w:right w:val="none" w:sz="0" w:space="0" w:color="auto"/>
      </w:divBdr>
    </w:div>
    <w:div w:id="1598173443">
      <w:bodyDiv w:val="1"/>
      <w:marLeft w:val="0"/>
      <w:marRight w:val="0"/>
      <w:marTop w:val="0"/>
      <w:marBottom w:val="0"/>
      <w:divBdr>
        <w:top w:val="none" w:sz="0" w:space="0" w:color="auto"/>
        <w:left w:val="none" w:sz="0" w:space="0" w:color="auto"/>
        <w:bottom w:val="none" w:sz="0" w:space="0" w:color="auto"/>
        <w:right w:val="none" w:sz="0" w:space="0" w:color="auto"/>
      </w:divBdr>
    </w:div>
    <w:div w:id="1598513698">
      <w:bodyDiv w:val="1"/>
      <w:marLeft w:val="0"/>
      <w:marRight w:val="0"/>
      <w:marTop w:val="0"/>
      <w:marBottom w:val="0"/>
      <w:divBdr>
        <w:top w:val="none" w:sz="0" w:space="0" w:color="auto"/>
        <w:left w:val="none" w:sz="0" w:space="0" w:color="auto"/>
        <w:bottom w:val="none" w:sz="0" w:space="0" w:color="auto"/>
        <w:right w:val="none" w:sz="0" w:space="0" w:color="auto"/>
      </w:divBdr>
    </w:div>
    <w:div w:id="1598557653">
      <w:bodyDiv w:val="1"/>
      <w:marLeft w:val="0"/>
      <w:marRight w:val="0"/>
      <w:marTop w:val="0"/>
      <w:marBottom w:val="0"/>
      <w:divBdr>
        <w:top w:val="none" w:sz="0" w:space="0" w:color="auto"/>
        <w:left w:val="none" w:sz="0" w:space="0" w:color="auto"/>
        <w:bottom w:val="none" w:sz="0" w:space="0" w:color="auto"/>
        <w:right w:val="none" w:sz="0" w:space="0" w:color="auto"/>
      </w:divBdr>
    </w:div>
    <w:div w:id="1598899462">
      <w:bodyDiv w:val="1"/>
      <w:marLeft w:val="0"/>
      <w:marRight w:val="0"/>
      <w:marTop w:val="0"/>
      <w:marBottom w:val="0"/>
      <w:divBdr>
        <w:top w:val="none" w:sz="0" w:space="0" w:color="auto"/>
        <w:left w:val="none" w:sz="0" w:space="0" w:color="auto"/>
        <w:bottom w:val="none" w:sz="0" w:space="0" w:color="auto"/>
        <w:right w:val="none" w:sz="0" w:space="0" w:color="auto"/>
      </w:divBdr>
    </w:div>
    <w:div w:id="1599368186">
      <w:bodyDiv w:val="1"/>
      <w:marLeft w:val="0"/>
      <w:marRight w:val="0"/>
      <w:marTop w:val="0"/>
      <w:marBottom w:val="0"/>
      <w:divBdr>
        <w:top w:val="none" w:sz="0" w:space="0" w:color="auto"/>
        <w:left w:val="none" w:sz="0" w:space="0" w:color="auto"/>
        <w:bottom w:val="none" w:sz="0" w:space="0" w:color="auto"/>
        <w:right w:val="none" w:sz="0" w:space="0" w:color="auto"/>
      </w:divBdr>
    </w:div>
    <w:div w:id="1599681022">
      <w:bodyDiv w:val="1"/>
      <w:marLeft w:val="0"/>
      <w:marRight w:val="0"/>
      <w:marTop w:val="0"/>
      <w:marBottom w:val="0"/>
      <w:divBdr>
        <w:top w:val="none" w:sz="0" w:space="0" w:color="auto"/>
        <w:left w:val="none" w:sz="0" w:space="0" w:color="auto"/>
        <w:bottom w:val="none" w:sz="0" w:space="0" w:color="auto"/>
        <w:right w:val="none" w:sz="0" w:space="0" w:color="auto"/>
      </w:divBdr>
    </w:div>
    <w:div w:id="1600093983">
      <w:bodyDiv w:val="1"/>
      <w:marLeft w:val="0"/>
      <w:marRight w:val="0"/>
      <w:marTop w:val="0"/>
      <w:marBottom w:val="0"/>
      <w:divBdr>
        <w:top w:val="none" w:sz="0" w:space="0" w:color="auto"/>
        <w:left w:val="none" w:sz="0" w:space="0" w:color="auto"/>
        <w:bottom w:val="none" w:sz="0" w:space="0" w:color="auto"/>
        <w:right w:val="none" w:sz="0" w:space="0" w:color="auto"/>
      </w:divBdr>
    </w:div>
    <w:div w:id="1600135762">
      <w:bodyDiv w:val="1"/>
      <w:marLeft w:val="0"/>
      <w:marRight w:val="0"/>
      <w:marTop w:val="0"/>
      <w:marBottom w:val="0"/>
      <w:divBdr>
        <w:top w:val="none" w:sz="0" w:space="0" w:color="auto"/>
        <w:left w:val="none" w:sz="0" w:space="0" w:color="auto"/>
        <w:bottom w:val="none" w:sz="0" w:space="0" w:color="auto"/>
        <w:right w:val="none" w:sz="0" w:space="0" w:color="auto"/>
      </w:divBdr>
    </w:div>
    <w:div w:id="1600261049">
      <w:bodyDiv w:val="1"/>
      <w:marLeft w:val="0"/>
      <w:marRight w:val="0"/>
      <w:marTop w:val="0"/>
      <w:marBottom w:val="0"/>
      <w:divBdr>
        <w:top w:val="none" w:sz="0" w:space="0" w:color="auto"/>
        <w:left w:val="none" w:sz="0" w:space="0" w:color="auto"/>
        <w:bottom w:val="none" w:sz="0" w:space="0" w:color="auto"/>
        <w:right w:val="none" w:sz="0" w:space="0" w:color="auto"/>
      </w:divBdr>
    </w:div>
    <w:div w:id="1600485804">
      <w:bodyDiv w:val="1"/>
      <w:marLeft w:val="0"/>
      <w:marRight w:val="0"/>
      <w:marTop w:val="0"/>
      <w:marBottom w:val="0"/>
      <w:divBdr>
        <w:top w:val="none" w:sz="0" w:space="0" w:color="auto"/>
        <w:left w:val="none" w:sz="0" w:space="0" w:color="auto"/>
        <w:bottom w:val="none" w:sz="0" w:space="0" w:color="auto"/>
        <w:right w:val="none" w:sz="0" w:space="0" w:color="auto"/>
      </w:divBdr>
    </w:div>
    <w:div w:id="1600524466">
      <w:bodyDiv w:val="1"/>
      <w:marLeft w:val="0"/>
      <w:marRight w:val="0"/>
      <w:marTop w:val="0"/>
      <w:marBottom w:val="0"/>
      <w:divBdr>
        <w:top w:val="none" w:sz="0" w:space="0" w:color="auto"/>
        <w:left w:val="none" w:sz="0" w:space="0" w:color="auto"/>
        <w:bottom w:val="none" w:sz="0" w:space="0" w:color="auto"/>
        <w:right w:val="none" w:sz="0" w:space="0" w:color="auto"/>
      </w:divBdr>
    </w:div>
    <w:div w:id="1600916579">
      <w:bodyDiv w:val="1"/>
      <w:marLeft w:val="0"/>
      <w:marRight w:val="0"/>
      <w:marTop w:val="0"/>
      <w:marBottom w:val="0"/>
      <w:divBdr>
        <w:top w:val="none" w:sz="0" w:space="0" w:color="auto"/>
        <w:left w:val="none" w:sz="0" w:space="0" w:color="auto"/>
        <w:bottom w:val="none" w:sz="0" w:space="0" w:color="auto"/>
        <w:right w:val="none" w:sz="0" w:space="0" w:color="auto"/>
      </w:divBdr>
    </w:div>
    <w:div w:id="1601721036">
      <w:bodyDiv w:val="1"/>
      <w:marLeft w:val="0"/>
      <w:marRight w:val="0"/>
      <w:marTop w:val="0"/>
      <w:marBottom w:val="0"/>
      <w:divBdr>
        <w:top w:val="none" w:sz="0" w:space="0" w:color="auto"/>
        <w:left w:val="none" w:sz="0" w:space="0" w:color="auto"/>
        <w:bottom w:val="none" w:sz="0" w:space="0" w:color="auto"/>
        <w:right w:val="none" w:sz="0" w:space="0" w:color="auto"/>
      </w:divBdr>
    </w:div>
    <w:div w:id="1601833139">
      <w:bodyDiv w:val="1"/>
      <w:marLeft w:val="0"/>
      <w:marRight w:val="0"/>
      <w:marTop w:val="0"/>
      <w:marBottom w:val="0"/>
      <w:divBdr>
        <w:top w:val="none" w:sz="0" w:space="0" w:color="auto"/>
        <w:left w:val="none" w:sz="0" w:space="0" w:color="auto"/>
        <w:bottom w:val="none" w:sz="0" w:space="0" w:color="auto"/>
        <w:right w:val="none" w:sz="0" w:space="0" w:color="auto"/>
      </w:divBdr>
    </w:div>
    <w:div w:id="1601909711">
      <w:bodyDiv w:val="1"/>
      <w:marLeft w:val="0"/>
      <w:marRight w:val="0"/>
      <w:marTop w:val="0"/>
      <w:marBottom w:val="0"/>
      <w:divBdr>
        <w:top w:val="none" w:sz="0" w:space="0" w:color="auto"/>
        <w:left w:val="none" w:sz="0" w:space="0" w:color="auto"/>
        <w:bottom w:val="none" w:sz="0" w:space="0" w:color="auto"/>
        <w:right w:val="none" w:sz="0" w:space="0" w:color="auto"/>
      </w:divBdr>
    </w:div>
    <w:div w:id="1602100340">
      <w:bodyDiv w:val="1"/>
      <w:marLeft w:val="0"/>
      <w:marRight w:val="0"/>
      <w:marTop w:val="0"/>
      <w:marBottom w:val="0"/>
      <w:divBdr>
        <w:top w:val="none" w:sz="0" w:space="0" w:color="auto"/>
        <w:left w:val="none" w:sz="0" w:space="0" w:color="auto"/>
        <w:bottom w:val="none" w:sz="0" w:space="0" w:color="auto"/>
        <w:right w:val="none" w:sz="0" w:space="0" w:color="auto"/>
      </w:divBdr>
    </w:div>
    <w:div w:id="1602102260">
      <w:bodyDiv w:val="1"/>
      <w:marLeft w:val="0"/>
      <w:marRight w:val="0"/>
      <w:marTop w:val="0"/>
      <w:marBottom w:val="0"/>
      <w:divBdr>
        <w:top w:val="none" w:sz="0" w:space="0" w:color="auto"/>
        <w:left w:val="none" w:sz="0" w:space="0" w:color="auto"/>
        <w:bottom w:val="none" w:sz="0" w:space="0" w:color="auto"/>
        <w:right w:val="none" w:sz="0" w:space="0" w:color="auto"/>
      </w:divBdr>
    </w:div>
    <w:div w:id="1602108099">
      <w:bodyDiv w:val="1"/>
      <w:marLeft w:val="0"/>
      <w:marRight w:val="0"/>
      <w:marTop w:val="0"/>
      <w:marBottom w:val="0"/>
      <w:divBdr>
        <w:top w:val="none" w:sz="0" w:space="0" w:color="auto"/>
        <w:left w:val="none" w:sz="0" w:space="0" w:color="auto"/>
        <w:bottom w:val="none" w:sz="0" w:space="0" w:color="auto"/>
        <w:right w:val="none" w:sz="0" w:space="0" w:color="auto"/>
      </w:divBdr>
    </w:div>
    <w:div w:id="1602108724">
      <w:bodyDiv w:val="1"/>
      <w:marLeft w:val="0"/>
      <w:marRight w:val="0"/>
      <w:marTop w:val="0"/>
      <w:marBottom w:val="0"/>
      <w:divBdr>
        <w:top w:val="none" w:sz="0" w:space="0" w:color="auto"/>
        <w:left w:val="none" w:sz="0" w:space="0" w:color="auto"/>
        <w:bottom w:val="none" w:sz="0" w:space="0" w:color="auto"/>
        <w:right w:val="none" w:sz="0" w:space="0" w:color="auto"/>
      </w:divBdr>
    </w:div>
    <w:div w:id="1602185274">
      <w:bodyDiv w:val="1"/>
      <w:marLeft w:val="0"/>
      <w:marRight w:val="0"/>
      <w:marTop w:val="0"/>
      <w:marBottom w:val="0"/>
      <w:divBdr>
        <w:top w:val="none" w:sz="0" w:space="0" w:color="auto"/>
        <w:left w:val="none" w:sz="0" w:space="0" w:color="auto"/>
        <w:bottom w:val="none" w:sz="0" w:space="0" w:color="auto"/>
        <w:right w:val="none" w:sz="0" w:space="0" w:color="auto"/>
      </w:divBdr>
    </w:div>
    <w:div w:id="1602377968">
      <w:bodyDiv w:val="1"/>
      <w:marLeft w:val="0"/>
      <w:marRight w:val="0"/>
      <w:marTop w:val="0"/>
      <w:marBottom w:val="0"/>
      <w:divBdr>
        <w:top w:val="none" w:sz="0" w:space="0" w:color="auto"/>
        <w:left w:val="none" w:sz="0" w:space="0" w:color="auto"/>
        <w:bottom w:val="none" w:sz="0" w:space="0" w:color="auto"/>
        <w:right w:val="none" w:sz="0" w:space="0" w:color="auto"/>
      </w:divBdr>
    </w:div>
    <w:div w:id="1602451690">
      <w:bodyDiv w:val="1"/>
      <w:marLeft w:val="0"/>
      <w:marRight w:val="0"/>
      <w:marTop w:val="0"/>
      <w:marBottom w:val="0"/>
      <w:divBdr>
        <w:top w:val="none" w:sz="0" w:space="0" w:color="auto"/>
        <w:left w:val="none" w:sz="0" w:space="0" w:color="auto"/>
        <w:bottom w:val="none" w:sz="0" w:space="0" w:color="auto"/>
        <w:right w:val="none" w:sz="0" w:space="0" w:color="auto"/>
      </w:divBdr>
    </w:div>
    <w:div w:id="1602638683">
      <w:bodyDiv w:val="1"/>
      <w:marLeft w:val="0"/>
      <w:marRight w:val="0"/>
      <w:marTop w:val="0"/>
      <w:marBottom w:val="0"/>
      <w:divBdr>
        <w:top w:val="none" w:sz="0" w:space="0" w:color="auto"/>
        <w:left w:val="none" w:sz="0" w:space="0" w:color="auto"/>
        <w:bottom w:val="none" w:sz="0" w:space="0" w:color="auto"/>
        <w:right w:val="none" w:sz="0" w:space="0" w:color="auto"/>
      </w:divBdr>
    </w:div>
    <w:div w:id="1602685532">
      <w:bodyDiv w:val="1"/>
      <w:marLeft w:val="0"/>
      <w:marRight w:val="0"/>
      <w:marTop w:val="0"/>
      <w:marBottom w:val="0"/>
      <w:divBdr>
        <w:top w:val="none" w:sz="0" w:space="0" w:color="auto"/>
        <w:left w:val="none" w:sz="0" w:space="0" w:color="auto"/>
        <w:bottom w:val="none" w:sz="0" w:space="0" w:color="auto"/>
        <w:right w:val="none" w:sz="0" w:space="0" w:color="auto"/>
      </w:divBdr>
    </w:div>
    <w:div w:id="1602951849">
      <w:bodyDiv w:val="1"/>
      <w:marLeft w:val="0"/>
      <w:marRight w:val="0"/>
      <w:marTop w:val="0"/>
      <w:marBottom w:val="0"/>
      <w:divBdr>
        <w:top w:val="none" w:sz="0" w:space="0" w:color="auto"/>
        <w:left w:val="none" w:sz="0" w:space="0" w:color="auto"/>
        <w:bottom w:val="none" w:sz="0" w:space="0" w:color="auto"/>
        <w:right w:val="none" w:sz="0" w:space="0" w:color="auto"/>
      </w:divBdr>
    </w:div>
    <w:div w:id="1603031939">
      <w:bodyDiv w:val="1"/>
      <w:marLeft w:val="0"/>
      <w:marRight w:val="0"/>
      <w:marTop w:val="0"/>
      <w:marBottom w:val="0"/>
      <w:divBdr>
        <w:top w:val="none" w:sz="0" w:space="0" w:color="auto"/>
        <w:left w:val="none" w:sz="0" w:space="0" w:color="auto"/>
        <w:bottom w:val="none" w:sz="0" w:space="0" w:color="auto"/>
        <w:right w:val="none" w:sz="0" w:space="0" w:color="auto"/>
      </w:divBdr>
    </w:div>
    <w:div w:id="1603101670">
      <w:bodyDiv w:val="1"/>
      <w:marLeft w:val="0"/>
      <w:marRight w:val="0"/>
      <w:marTop w:val="0"/>
      <w:marBottom w:val="0"/>
      <w:divBdr>
        <w:top w:val="none" w:sz="0" w:space="0" w:color="auto"/>
        <w:left w:val="none" w:sz="0" w:space="0" w:color="auto"/>
        <w:bottom w:val="none" w:sz="0" w:space="0" w:color="auto"/>
        <w:right w:val="none" w:sz="0" w:space="0" w:color="auto"/>
      </w:divBdr>
    </w:div>
    <w:div w:id="1603105561">
      <w:bodyDiv w:val="1"/>
      <w:marLeft w:val="0"/>
      <w:marRight w:val="0"/>
      <w:marTop w:val="0"/>
      <w:marBottom w:val="0"/>
      <w:divBdr>
        <w:top w:val="none" w:sz="0" w:space="0" w:color="auto"/>
        <w:left w:val="none" w:sz="0" w:space="0" w:color="auto"/>
        <w:bottom w:val="none" w:sz="0" w:space="0" w:color="auto"/>
        <w:right w:val="none" w:sz="0" w:space="0" w:color="auto"/>
      </w:divBdr>
    </w:div>
    <w:div w:id="1603340901">
      <w:bodyDiv w:val="1"/>
      <w:marLeft w:val="0"/>
      <w:marRight w:val="0"/>
      <w:marTop w:val="0"/>
      <w:marBottom w:val="0"/>
      <w:divBdr>
        <w:top w:val="none" w:sz="0" w:space="0" w:color="auto"/>
        <w:left w:val="none" w:sz="0" w:space="0" w:color="auto"/>
        <w:bottom w:val="none" w:sz="0" w:space="0" w:color="auto"/>
        <w:right w:val="none" w:sz="0" w:space="0" w:color="auto"/>
      </w:divBdr>
    </w:div>
    <w:div w:id="1603412822">
      <w:bodyDiv w:val="1"/>
      <w:marLeft w:val="0"/>
      <w:marRight w:val="0"/>
      <w:marTop w:val="0"/>
      <w:marBottom w:val="0"/>
      <w:divBdr>
        <w:top w:val="none" w:sz="0" w:space="0" w:color="auto"/>
        <w:left w:val="none" w:sz="0" w:space="0" w:color="auto"/>
        <w:bottom w:val="none" w:sz="0" w:space="0" w:color="auto"/>
        <w:right w:val="none" w:sz="0" w:space="0" w:color="auto"/>
      </w:divBdr>
    </w:div>
    <w:div w:id="1603416527">
      <w:bodyDiv w:val="1"/>
      <w:marLeft w:val="0"/>
      <w:marRight w:val="0"/>
      <w:marTop w:val="0"/>
      <w:marBottom w:val="0"/>
      <w:divBdr>
        <w:top w:val="none" w:sz="0" w:space="0" w:color="auto"/>
        <w:left w:val="none" w:sz="0" w:space="0" w:color="auto"/>
        <w:bottom w:val="none" w:sz="0" w:space="0" w:color="auto"/>
        <w:right w:val="none" w:sz="0" w:space="0" w:color="auto"/>
      </w:divBdr>
    </w:div>
    <w:div w:id="1603679981">
      <w:bodyDiv w:val="1"/>
      <w:marLeft w:val="0"/>
      <w:marRight w:val="0"/>
      <w:marTop w:val="0"/>
      <w:marBottom w:val="0"/>
      <w:divBdr>
        <w:top w:val="none" w:sz="0" w:space="0" w:color="auto"/>
        <w:left w:val="none" w:sz="0" w:space="0" w:color="auto"/>
        <w:bottom w:val="none" w:sz="0" w:space="0" w:color="auto"/>
        <w:right w:val="none" w:sz="0" w:space="0" w:color="auto"/>
      </w:divBdr>
    </w:div>
    <w:div w:id="1603762718">
      <w:bodyDiv w:val="1"/>
      <w:marLeft w:val="0"/>
      <w:marRight w:val="0"/>
      <w:marTop w:val="0"/>
      <w:marBottom w:val="0"/>
      <w:divBdr>
        <w:top w:val="none" w:sz="0" w:space="0" w:color="auto"/>
        <w:left w:val="none" w:sz="0" w:space="0" w:color="auto"/>
        <w:bottom w:val="none" w:sz="0" w:space="0" w:color="auto"/>
        <w:right w:val="none" w:sz="0" w:space="0" w:color="auto"/>
      </w:divBdr>
    </w:div>
    <w:div w:id="1603876705">
      <w:bodyDiv w:val="1"/>
      <w:marLeft w:val="0"/>
      <w:marRight w:val="0"/>
      <w:marTop w:val="0"/>
      <w:marBottom w:val="0"/>
      <w:divBdr>
        <w:top w:val="none" w:sz="0" w:space="0" w:color="auto"/>
        <w:left w:val="none" w:sz="0" w:space="0" w:color="auto"/>
        <w:bottom w:val="none" w:sz="0" w:space="0" w:color="auto"/>
        <w:right w:val="none" w:sz="0" w:space="0" w:color="auto"/>
      </w:divBdr>
    </w:div>
    <w:div w:id="1604268515">
      <w:bodyDiv w:val="1"/>
      <w:marLeft w:val="0"/>
      <w:marRight w:val="0"/>
      <w:marTop w:val="0"/>
      <w:marBottom w:val="0"/>
      <w:divBdr>
        <w:top w:val="none" w:sz="0" w:space="0" w:color="auto"/>
        <w:left w:val="none" w:sz="0" w:space="0" w:color="auto"/>
        <w:bottom w:val="none" w:sz="0" w:space="0" w:color="auto"/>
        <w:right w:val="none" w:sz="0" w:space="0" w:color="auto"/>
      </w:divBdr>
    </w:div>
    <w:div w:id="1604339944">
      <w:bodyDiv w:val="1"/>
      <w:marLeft w:val="0"/>
      <w:marRight w:val="0"/>
      <w:marTop w:val="0"/>
      <w:marBottom w:val="0"/>
      <w:divBdr>
        <w:top w:val="none" w:sz="0" w:space="0" w:color="auto"/>
        <w:left w:val="none" w:sz="0" w:space="0" w:color="auto"/>
        <w:bottom w:val="none" w:sz="0" w:space="0" w:color="auto"/>
        <w:right w:val="none" w:sz="0" w:space="0" w:color="auto"/>
      </w:divBdr>
    </w:div>
    <w:div w:id="1604417259">
      <w:bodyDiv w:val="1"/>
      <w:marLeft w:val="0"/>
      <w:marRight w:val="0"/>
      <w:marTop w:val="0"/>
      <w:marBottom w:val="0"/>
      <w:divBdr>
        <w:top w:val="none" w:sz="0" w:space="0" w:color="auto"/>
        <w:left w:val="none" w:sz="0" w:space="0" w:color="auto"/>
        <w:bottom w:val="none" w:sz="0" w:space="0" w:color="auto"/>
        <w:right w:val="none" w:sz="0" w:space="0" w:color="auto"/>
      </w:divBdr>
    </w:div>
    <w:div w:id="1604453174">
      <w:bodyDiv w:val="1"/>
      <w:marLeft w:val="0"/>
      <w:marRight w:val="0"/>
      <w:marTop w:val="0"/>
      <w:marBottom w:val="0"/>
      <w:divBdr>
        <w:top w:val="none" w:sz="0" w:space="0" w:color="auto"/>
        <w:left w:val="none" w:sz="0" w:space="0" w:color="auto"/>
        <w:bottom w:val="none" w:sz="0" w:space="0" w:color="auto"/>
        <w:right w:val="none" w:sz="0" w:space="0" w:color="auto"/>
      </w:divBdr>
    </w:div>
    <w:div w:id="1604535432">
      <w:bodyDiv w:val="1"/>
      <w:marLeft w:val="0"/>
      <w:marRight w:val="0"/>
      <w:marTop w:val="0"/>
      <w:marBottom w:val="0"/>
      <w:divBdr>
        <w:top w:val="none" w:sz="0" w:space="0" w:color="auto"/>
        <w:left w:val="none" w:sz="0" w:space="0" w:color="auto"/>
        <w:bottom w:val="none" w:sz="0" w:space="0" w:color="auto"/>
        <w:right w:val="none" w:sz="0" w:space="0" w:color="auto"/>
      </w:divBdr>
    </w:div>
    <w:div w:id="1604606976">
      <w:bodyDiv w:val="1"/>
      <w:marLeft w:val="0"/>
      <w:marRight w:val="0"/>
      <w:marTop w:val="0"/>
      <w:marBottom w:val="0"/>
      <w:divBdr>
        <w:top w:val="none" w:sz="0" w:space="0" w:color="auto"/>
        <w:left w:val="none" w:sz="0" w:space="0" w:color="auto"/>
        <w:bottom w:val="none" w:sz="0" w:space="0" w:color="auto"/>
        <w:right w:val="none" w:sz="0" w:space="0" w:color="auto"/>
      </w:divBdr>
    </w:div>
    <w:div w:id="1604918229">
      <w:bodyDiv w:val="1"/>
      <w:marLeft w:val="0"/>
      <w:marRight w:val="0"/>
      <w:marTop w:val="0"/>
      <w:marBottom w:val="0"/>
      <w:divBdr>
        <w:top w:val="none" w:sz="0" w:space="0" w:color="auto"/>
        <w:left w:val="none" w:sz="0" w:space="0" w:color="auto"/>
        <w:bottom w:val="none" w:sz="0" w:space="0" w:color="auto"/>
        <w:right w:val="none" w:sz="0" w:space="0" w:color="auto"/>
      </w:divBdr>
    </w:div>
    <w:div w:id="1604993968">
      <w:bodyDiv w:val="1"/>
      <w:marLeft w:val="0"/>
      <w:marRight w:val="0"/>
      <w:marTop w:val="0"/>
      <w:marBottom w:val="0"/>
      <w:divBdr>
        <w:top w:val="none" w:sz="0" w:space="0" w:color="auto"/>
        <w:left w:val="none" w:sz="0" w:space="0" w:color="auto"/>
        <w:bottom w:val="none" w:sz="0" w:space="0" w:color="auto"/>
        <w:right w:val="none" w:sz="0" w:space="0" w:color="auto"/>
      </w:divBdr>
    </w:div>
    <w:div w:id="1605070049">
      <w:bodyDiv w:val="1"/>
      <w:marLeft w:val="0"/>
      <w:marRight w:val="0"/>
      <w:marTop w:val="0"/>
      <w:marBottom w:val="0"/>
      <w:divBdr>
        <w:top w:val="none" w:sz="0" w:space="0" w:color="auto"/>
        <w:left w:val="none" w:sz="0" w:space="0" w:color="auto"/>
        <w:bottom w:val="none" w:sz="0" w:space="0" w:color="auto"/>
        <w:right w:val="none" w:sz="0" w:space="0" w:color="auto"/>
      </w:divBdr>
    </w:div>
    <w:div w:id="1605112459">
      <w:bodyDiv w:val="1"/>
      <w:marLeft w:val="0"/>
      <w:marRight w:val="0"/>
      <w:marTop w:val="0"/>
      <w:marBottom w:val="0"/>
      <w:divBdr>
        <w:top w:val="none" w:sz="0" w:space="0" w:color="auto"/>
        <w:left w:val="none" w:sz="0" w:space="0" w:color="auto"/>
        <w:bottom w:val="none" w:sz="0" w:space="0" w:color="auto"/>
        <w:right w:val="none" w:sz="0" w:space="0" w:color="auto"/>
      </w:divBdr>
    </w:div>
    <w:div w:id="1605305392">
      <w:bodyDiv w:val="1"/>
      <w:marLeft w:val="0"/>
      <w:marRight w:val="0"/>
      <w:marTop w:val="0"/>
      <w:marBottom w:val="0"/>
      <w:divBdr>
        <w:top w:val="none" w:sz="0" w:space="0" w:color="auto"/>
        <w:left w:val="none" w:sz="0" w:space="0" w:color="auto"/>
        <w:bottom w:val="none" w:sz="0" w:space="0" w:color="auto"/>
        <w:right w:val="none" w:sz="0" w:space="0" w:color="auto"/>
      </w:divBdr>
    </w:div>
    <w:div w:id="1605334151">
      <w:bodyDiv w:val="1"/>
      <w:marLeft w:val="0"/>
      <w:marRight w:val="0"/>
      <w:marTop w:val="0"/>
      <w:marBottom w:val="0"/>
      <w:divBdr>
        <w:top w:val="none" w:sz="0" w:space="0" w:color="auto"/>
        <w:left w:val="none" w:sz="0" w:space="0" w:color="auto"/>
        <w:bottom w:val="none" w:sz="0" w:space="0" w:color="auto"/>
        <w:right w:val="none" w:sz="0" w:space="0" w:color="auto"/>
      </w:divBdr>
    </w:div>
    <w:div w:id="1605336088">
      <w:bodyDiv w:val="1"/>
      <w:marLeft w:val="0"/>
      <w:marRight w:val="0"/>
      <w:marTop w:val="0"/>
      <w:marBottom w:val="0"/>
      <w:divBdr>
        <w:top w:val="none" w:sz="0" w:space="0" w:color="auto"/>
        <w:left w:val="none" w:sz="0" w:space="0" w:color="auto"/>
        <w:bottom w:val="none" w:sz="0" w:space="0" w:color="auto"/>
        <w:right w:val="none" w:sz="0" w:space="0" w:color="auto"/>
      </w:divBdr>
    </w:div>
    <w:div w:id="1605453092">
      <w:bodyDiv w:val="1"/>
      <w:marLeft w:val="0"/>
      <w:marRight w:val="0"/>
      <w:marTop w:val="0"/>
      <w:marBottom w:val="0"/>
      <w:divBdr>
        <w:top w:val="none" w:sz="0" w:space="0" w:color="auto"/>
        <w:left w:val="none" w:sz="0" w:space="0" w:color="auto"/>
        <w:bottom w:val="none" w:sz="0" w:space="0" w:color="auto"/>
        <w:right w:val="none" w:sz="0" w:space="0" w:color="auto"/>
      </w:divBdr>
    </w:div>
    <w:div w:id="1605501569">
      <w:bodyDiv w:val="1"/>
      <w:marLeft w:val="0"/>
      <w:marRight w:val="0"/>
      <w:marTop w:val="0"/>
      <w:marBottom w:val="0"/>
      <w:divBdr>
        <w:top w:val="none" w:sz="0" w:space="0" w:color="auto"/>
        <w:left w:val="none" w:sz="0" w:space="0" w:color="auto"/>
        <w:bottom w:val="none" w:sz="0" w:space="0" w:color="auto"/>
        <w:right w:val="none" w:sz="0" w:space="0" w:color="auto"/>
      </w:divBdr>
    </w:div>
    <w:div w:id="1605724255">
      <w:bodyDiv w:val="1"/>
      <w:marLeft w:val="0"/>
      <w:marRight w:val="0"/>
      <w:marTop w:val="0"/>
      <w:marBottom w:val="0"/>
      <w:divBdr>
        <w:top w:val="none" w:sz="0" w:space="0" w:color="auto"/>
        <w:left w:val="none" w:sz="0" w:space="0" w:color="auto"/>
        <w:bottom w:val="none" w:sz="0" w:space="0" w:color="auto"/>
        <w:right w:val="none" w:sz="0" w:space="0" w:color="auto"/>
      </w:divBdr>
    </w:div>
    <w:div w:id="1606116615">
      <w:bodyDiv w:val="1"/>
      <w:marLeft w:val="0"/>
      <w:marRight w:val="0"/>
      <w:marTop w:val="0"/>
      <w:marBottom w:val="0"/>
      <w:divBdr>
        <w:top w:val="none" w:sz="0" w:space="0" w:color="auto"/>
        <w:left w:val="none" w:sz="0" w:space="0" w:color="auto"/>
        <w:bottom w:val="none" w:sz="0" w:space="0" w:color="auto"/>
        <w:right w:val="none" w:sz="0" w:space="0" w:color="auto"/>
      </w:divBdr>
    </w:div>
    <w:div w:id="1606957462">
      <w:bodyDiv w:val="1"/>
      <w:marLeft w:val="0"/>
      <w:marRight w:val="0"/>
      <w:marTop w:val="0"/>
      <w:marBottom w:val="0"/>
      <w:divBdr>
        <w:top w:val="none" w:sz="0" w:space="0" w:color="auto"/>
        <w:left w:val="none" w:sz="0" w:space="0" w:color="auto"/>
        <w:bottom w:val="none" w:sz="0" w:space="0" w:color="auto"/>
        <w:right w:val="none" w:sz="0" w:space="0" w:color="auto"/>
      </w:divBdr>
    </w:div>
    <w:div w:id="1607038007">
      <w:bodyDiv w:val="1"/>
      <w:marLeft w:val="0"/>
      <w:marRight w:val="0"/>
      <w:marTop w:val="0"/>
      <w:marBottom w:val="0"/>
      <w:divBdr>
        <w:top w:val="none" w:sz="0" w:space="0" w:color="auto"/>
        <w:left w:val="none" w:sz="0" w:space="0" w:color="auto"/>
        <w:bottom w:val="none" w:sz="0" w:space="0" w:color="auto"/>
        <w:right w:val="none" w:sz="0" w:space="0" w:color="auto"/>
      </w:divBdr>
    </w:div>
    <w:div w:id="1607351333">
      <w:bodyDiv w:val="1"/>
      <w:marLeft w:val="0"/>
      <w:marRight w:val="0"/>
      <w:marTop w:val="0"/>
      <w:marBottom w:val="0"/>
      <w:divBdr>
        <w:top w:val="none" w:sz="0" w:space="0" w:color="auto"/>
        <w:left w:val="none" w:sz="0" w:space="0" w:color="auto"/>
        <w:bottom w:val="none" w:sz="0" w:space="0" w:color="auto"/>
        <w:right w:val="none" w:sz="0" w:space="0" w:color="auto"/>
      </w:divBdr>
    </w:div>
    <w:div w:id="1607496351">
      <w:bodyDiv w:val="1"/>
      <w:marLeft w:val="0"/>
      <w:marRight w:val="0"/>
      <w:marTop w:val="0"/>
      <w:marBottom w:val="0"/>
      <w:divBdr>
        <w:top w:val="none" w:sz="0" w:space="0" w:color="auto"/>
        <w:left w:val="none" w:sz="0" w:space="0" w:color="auto"/>
        <w:bottom w:val="none" w:sz="0" w:space="0" w:color="auto"/>
        <w:right w:val="none" w:sz="0" w:space="0" w:color="auto"/>
      </w:divBdr>
    </w:div>
    <w:div w:id="1607544402">
      <w:bodyDiv w:val="1"/>
      <w:marLeft w:val="0"/>
      <w:marRight w:val="0"/>
      <w:marTop w:val="0"/>
      <w:marBottom w:val="0"/>
      <w:divBdr>
        <w:top w:val="none" w:sz="0" w:space="0" w:color="auto"/>
        <w:left w:val="none" w:sz="0" w:space="0" w:color="auto"/>
        <w:bottom w:val="none" w:sz="0" w:space="0" w:color="auto"/>
        <w:right w:val="none" w:sz="0" w:space="0" w:color="auto"/>
      </w:divBdr>
    </w:div>
    <w:div w:id="1607731214">
      <w:bodyDiv w:val="1"/>
      <w:marLeft w:val="0"/>
      <w:marRight w:val="0"/>
      <w:marTop w:val="0"/>
      <w:marBottom w:val="0"/>
      <w:divBdr>
        <w:top w:val="none" w:sz="0" w:space="0" w:color="auto"/>
        <w:left w:val="none" w:sz="0" w:space="0" w:color="auto"/>
        <w:bottom w:val="none" w:sz="0" w:space="0" w:color="auto"/>
        <w:right w:val="none" w:sz="0" w:space="0" w:color="auto"/>
      </w:divBdr>
    </w:div>
    <w:div w:id="1607805794">
      <w:bodyDiv w:val="1"/>
      <w:marLeft w:val="0"/>
      <w:marRight w:val="0"/>
      <w:marTop w:val="0"/>
      <w:marBottom w:val="0"/>
      <w:divBdr>
        <w:top w:val="none" w:sz="0" w:space="0" w:color="auto"/>
        <w:left w:val="none" w:sz="0" w:space="0" w:color="auto"/>
        <w:bottom w:val="none" w:sz="0" w:space="0" w:color="auto"/>
        <w:right w:val="none" w:sz="0" w:space="0" w:color="auto"/>
      </w:divBdr>
    </w:div>
    <w:div w:id="1607927793">
      <w:bodyDiv w:val="1"/>
      <w:marLeft w:val="0"/>
      <w:marRight w:val="0"/>
      <w:marTop w:val="0"/>
      <w:marBottom w:val="0"/>
      <w:divBdr>
        <w:top w:val="none" w:sz="0" w:space="0" w:color="auto"/>
        <w:left w:val="none" w:sz="0" w:space="0" w:color="auto"/>
        <w:bottom w:val="none" w:sz="0" w:space="0" w:color="auto"/>
        <w:right w:val="none" w:sz="0" w:space="0" w:color="auto"/>
      </w:divBdr>
    </w:div>
    <w:div w:id="1607956495">
      <w:bodyDiv w:val="1"/>
      <w:marLeft w:val="0"/>
      <w:marRight w:val="0"/>
      <w:marTop w:val="0"/>
      <w:marBottom w:val="0"/>
      <w:divBdr>
        <w:top w:val="none" w:sz="0" w:space="0" w:color="auto"/>
        <w:left w:val="none" w:sz="0" w:space="0" w:color="auto"/>
        <w:bottom w:val="none" w:sz="0" w:space="0" w:color="auto"/>
        <w:right w:val="none" w:sz="0" w:space="0" w:color="auto"/>
      </w:divBdr>
    </w:div>
    <w:div w:id="1608583014">
      <w:bodyDiv w:val="1"/>
      <w:marLeft w:val="0"/>
      <w:marRight w:val="0"/>
      <w:marTop w:val="0"/>
      <w:marBottom w:val="0"/>
      <w:divBdr>
        <w:top w:val="none" w:sz="0" w:space="0" w:color="auto"/>
        <w:left w:val="none" w:sz="0" w:space="0" w:color="auto"/>
        <w:bottom w:val="none" w:sz="0" w:space="0" w:color="auto"/>
        <w:right w:val="none" w:sz="0" w:space="0" w:color="auto"/>
      </w:divBdr>
    </w:div>
    <w:div w:id="1608586348">
      <w:bodyDiv w:val="1"/>
      <w:marLeft w:val="0"/>
      <w:marRight w:val="0"/>
      <w:marTop w:val="0"/>
      <w:marBottom w:val="0"/>
      <w:divBdr>
        <w:top w:val="none" w:sz="0" w:space="0" w:color="auto"/>
        <w:left w:val="none" w:sz="0" w:space="0" w:color="auto"/>
        <w:bottom w:val="none" w:sz="0" w:space="0" w:color="auto"/>
        <w:right w:val="none" w:sz="0" w:space="0" w:color="auto"/>
      </w:divBdr>
    </w:div>
    <w:div w:id="1609072459">
      <w:bodyDiv w:val="1"/>
      <w:marLeft w:val="0"/>
      <w:marRight w:val="0"/>
      <w:marTop w:val="0"/>
      <w:marBottom w:val="0"/>
      <w:divBdr>
        <w:top w:val="none" w:sz="0" w:space="0" w:color="auto"/>
        <w:left w:val="none" w:sz="0" w:space="0" w:color="auto"/>
        <w:bottom w:val="none" w:sz="0" w:space="0" w:color="auto"/>
        <w:right w:val="none" w:sz="0" w:space="0" w:color="auto"/>
      </w:divBdr>
    </w:div>
    <w:div w:id="1609660887">
      <w:bodyDiv w:val="1"/>
      <w:marLeft w:val="0"/>
      <w:marRight w:val="0"/>
      <w:marTop w:val="0"/>
      <w:marBottom w:val="0"/>
      <w:divBdr>
        <w:top w:val="none" w:sz="0" w:space="0" w:color="auto"/>
        <w:left w:val="none" w:sz="0" w:space="0" w:color="auto"/>
        <w:bottom w:val="none" w:sz="0" w:space="0" w:color="auto"/>
        <w:right w:val="none" w:sz="0" w:space="0" w:color="auto"/>
      </w:divBdr>
    </w:div>
    <w:div w:id="1609695582">
      <w:bodyDiv w:val="1"/>
      <w:marLeft w:val="0"/>
      <w:marRight w:val="0"/>
      <w:marTop w:val="0"/>
      <w:marBottom w:val="0"/>
      <w:divBdr>
        <w:top w:val="none" w:sz="0" w:space="0" w:color="auto"/>
        <w:left w:val="none" w:sz="0" w:space="0" w:color="auto"/>
        <w:bottom w:val="none" w:sz="0" w:space="0" w:color="auto"/>
        <w:right w:val="none" w:sz="0" w:space="0" w:color="auto"/>
      </w:divBdr>
    </w:div>
    <w:div w:id="1609779285">
      <w:bodyDiv w:val="1"/>
      <w:marLeft w:val="0"/>
      <w:marRight w:val="0"/>
      <w:marTop w:val="0"/>
      <w:marBottom w:val="0"/>
      <w:divBdr>
        <w:top w:val="none" w:sz="0" w:space="0" w:color="auto"/>
        <w:left w:val="none" w:sz="0" w:space="0" w:color="auto"/>
        <w:bottom w:val="none" w:sz="0" w:space="0" w:color="auto"/>
        <w:right w:val="none" w:sz="0" w:space="0" w:color="auto"/>
      </w:divBdr>
    </w:div>
    <w:div w:id="1609892681">
      <w:bodyDiv w:val="1"/>
      <w:marLeft w:val="0"/>
      <w:marRight w:val="0"/>
      <w:marTop w:val="0"/>
      <w:marBottom w:val="0"/>
      <w:divBdr>
        <w:top w:val="none" w:sz="0" w:space="0" w:color="auto"/>
        <w:left w:val="none" w:sz="0" w:space="0" w:color="auto"/>
        <w:bottom w:val="none" w:sz="0" w:space="0" w:color="auto"/>
        <w:right w:val="none" w:sz="0" w:space="0" w:color="auto"/>
      </w:divBdr>
    </w:div>
    <w:div w:id="1609892695">
      <w:bodyDiv w:val="1"/>
      <w:marLeft w:val="0"/>
      <w:marRight w:val="0"/>
      <w:marTop w:val="0"/>
      <w:marBottom w:val="0"/>
      <w:divBdr>
        <w:top w:val="none" w:sz="0" w:space="0" w:color="auto"/>
        <w:left w:val="none" w:sz="0" w:space="0" w:color="auto"/>
        <w:bottom w:val="none" w:sz="0" w:space="0" w:color="auto"/>
        <w:right w:val="none" w:sz="0" w:space="0" w:color="auto"/>
      </w:divBdr>
    </w:div>
    <w:div w:id="1609923463">
      <w:bodyDiv w:val="1"/>
      <w:marLeft w:val="0"/>
      <w:marRight w:val="0"/>
      <w:marTop w:val="0"/>
      <w:marBottom w:val="0"/>
      <w:divBdr>
        <w:top w:val="none" w:sz="0" w:space="0" w:color="auto"/>
        <w:left w:val="none" w:sz="0" w:space="0" w:color="auto"/>
        <w:bottom w:val="none" w:sz="0" w:space="0" w:color="auto"/>
        <w:right w:val="none" w:sz="0" w:space="0" w:color="auto"/>
      </w:divBdr>
    </w:div>
    <w:div w:id="1609964461">
      <w:bodyDiv w:val="1"/>
      <w:marLeft w:val="0"/>
      <w:marRight w:val="0"/>
      <w:marTop w:val="0"/>
      <w:marBottom w:val="0"/>
      <w:divBdr>
        <w:top w:val="none" w:sz="0" w:space="0" w:color="auto"/>
        <w:left w:val="none" w:sz="0" w:space="0" w:color="auto"/>
        <w:bottom w:val="none" w:sz="0" w:space="0" w:color="auto"/>
        <w:right w:val="none" w:sz="0" w:space="0" w:color="auto"/>
      </w:divBdr>
    </w:div>
    <w:div w:id="1610433791">
      <w:bodyDiv w:val="1"/>
      <w:marLeft w:val="0"/>
      <w:marRight w:val="0"/>
      <w:marTop w:val="0"/>
      <w:marBottom w:val="0"/>
      <w:divBdr>
        <w:top w:val="none" w:sz="0" w:space="0" w:color="auto"/>
        <w:left w:val="none" w:sz="0" w:space="0" w:color="auto"/>
        <w:bottom w:val="none" w:sz="0" w:space="0" w:color="auto"/>
        <w:right w:val="none" w:sz="0" w:space="0" w:color="auto"/>
      </w:divBdr>
    </w:div>
    <w:div w:id="1610621054">
      <w:bodyDiv w:val="1"/>
      <w:marLeft w:val="0"/>
      <w:marRight w:val="0"/>
      <w:marTop w:val="0"/>
      <w:marBottom w:val="0"/>
      <w:divBdr>
        <w:top w:val="none" w:sz="0" w:space="0" w:color="auto"/>
        <w:left w:val="none" w:sz="0" w:space="0" w:color="auto"/>
        <w:bottom w:val="none" w:sz="0" w:space="0" w:color="auto"/>
        <w:right w:val="none" w:sz="0" w:space="0" w:color="auto"/>
      </w:divBdr>
    </w:div>
    <w:div w:id="1610622168">
      <w:bodyDiv w:val="1"/>
      <w:marLeft w:val="0"/>
      <w:marRight w:val="0"/>
      <w:marTop w:val="0"/>
      <w:marBottom w:val="0"/>
      <w:divBdr>
        <w:top w:val="none" w:sz="0" w:space="0" w:color="auto"/>
        <w:left w:val="none" w:sz="0" w:space="0" w:color="auto"/>
        <w:bottom w:val="none" w:sz="0" w:space="0" w:color="auto"/>
        <w:right w:val="none" w:sz="0" w:space="0" w:color="auto"/>
      </w:divBdr>
    </w:div>
    <w:div w:id="1610623381">
      <w:bodyDiv w:val="1"/>
      <w:marLeft w:val="0"/>
      <w:marRight w:val="0"/>
      <w:marTop w:val="0"/>
      <w:marBottom w:val="0"/>
      <w:divBdr>
        <w:top w:val="none" w:sz="0" w:space="0" w:color="auto"/>
        <w:left w:val="none" w:sz="0" w:space="0" w:color="auto"/>
        <w:bottom w:val="none" w:sz="0" w:space="0" w:color="auto"/>
        <w:right w:val="none" w:sz="0" w:space="0" w:color="auto"/>
      </w:divBdr>
    </w:div>
    <w:div w:id="1611081695">
      <w:bodyDiv w:val="1"/>
      <w:marLeft w:val="0"/>
      <w:marRight w:val="0"/>
      <w:marTop w:val="0"/>
      <w:marBottom w:val="0"/>
      <w:divBdr>
        <w:top w:val="none" w:sz="0" w:space="0" w:color="auto"/>
        <w:left w:val="none" w:sz="0" w:space="0" w:color="auto"/>
        <w:bottom w:val="none" w:sz="0" w:space="0" w:color="auto"/>
        <w:right w:val="none" w:sz="0" w:space="0" w:color="auto"/>
      </w:divBdr>
    </w:div>
    <w:div w:id="1611082193">
      <w:bodyDiv w:val="1"/>
      <w:marLeft w:val="0"/>
      <w:marRight w:val="0"/>
      <w:marTop w:val="0"/>
      <w:marBottom w:val="0"/>
      <w:divBdr>
        <w:top w:val="none" w:sz="0" w:space="0" w:color="auto"/>
        <w:left w:val="none" w:sz="0" w:space="0" w:color="auto"/>
        <w:bottom w:val="none" w:sz="0" w:space="0" w:color="auto"/>
        <w:right w:val="none" w:sz="0" w:space="0" w:color="auto"/>
      </w:divBdr>
    </w:div>
    <w:div w:id="1611158866">
      <w:bodyDiv w:val="1"/>
      <w:marLeft w:val="0"/>
      <w:marRight w:val="0"/>
      <w:marTop w:val="0"/>
      <w:marBottom w:val="0"/>
      <w:divBdr>
        <w:top w:val="none" w:sz="0" w:space="0" w:color="auto"/>
        <w:left w:val="none" w:sz="0" w:space="0" w:color="auto"/>
        <w:bottom w:val="none" w:sz="0" w:space="0" w:color="auto"/>
        <w:right w:val="none" w:sz="0" w:space="0" w:color="auto"/>
      </w:divBdr>
    </w:div>
    <w:div w:id="1611202737">
      <w:bodyDiv w:val="1"/>
      <w:marLeft w:val="0"/>
      <w:marRight w:val="0"/>
      <w:marTop w:val="0"/>
      <w:marBottom w:val="0"/>
      <w:divBdr>
        <w:top w:val="none" w:sz="0" w:space="0" w:color="auto"/>
        <w:left w:val="none" w:sz="0" w:space="0" w:color="auto"/>
        <w:bottom w:val="none" w:sz="0" w:space="0" w:color="auto"/>
        <w:right w:val="none" w:sz="0" w:space="0" w:color="auto"/>
      </w:divBdr>
    </w:div>
    <w:div w:id="1611618842">
      <w:bodyDiv w:val="1"/>
      <w:marLeft w:val="0"/>
      <w:marRight w:val="0"/>
      <w:marTop w:val="0"/>
      <w:marBottom w:val="0"/>
      <w:divBdr>
        <w:top w:val="none" w:sz="0" w:space="0" w:color="auto"/>
        <w:left w:val="none" w:sz="0" w:space="0" w:color="auto"/>
        <w:bottom w:val="none" w:sz="0" w:space="0" w:color="auto"/>
        <w:right w:val="none" w:sz="0" w:space="0" w:color="auto"/>
      </w:divBdr>
    </w:div>
    <w:div w:id="1612274769">
      <w:bodyDiv w:val="1"/>
      <w:marLeft w:val="0"/>
      <w:marRight w:val="0"/>
      <w:marTop w:val="0"/>
      <w:marBottom w:val="0"/>
      <w:divBdr>
        <w:top w:val="none" w:sz="0" w:space="0" w:color="auto"/>
        <w:left w:val="none" w:sz="0" w:space="0" w:color="auto"/>
        <w:bottom w:val="none" w:sz="0" w:space="0" w:color="auto"/>
        <w:right w:val="none" w:sz="0" w:space="0" w:color="auto"/>
      </w:divBdr>
    </w:div>
    <w:div w:id="1612274963">
      <w:bodyDiv w:val="1"/>
      <w:marLeft w:val="0"/>
      <w:marRight w:val="0"/>
      <w:marTop w:val="0"/>
      <w:marBottom w:val="0"/>
      <w:divBdr>
        <w:top w:val="none" w:sz="0" w:space="0" w:color="auto"/>
        <w:left w:val="none" w:sz="0" w:space="0" w:color="auto"/>
        <w:bottom w:val="none" w:sz="0" w:space="0" w:color="auto"/>
        <w:right w:val="none" w:sz="0" w:space="0" w:color="auto"/>
      </w:divBdr>
    </w:div>
    <w:div w:id="1612394089">
      <w:bodyDiv w:val="1"/>
      <w:marLeft w:val="0"/>
      <w:marRight w:val="0"/>
      <w:marTop w:val="0"/>
      <w:marBottom w:val="0"/>
      <w:divBdr>
        <w:top w:val="none" w:sz="0" w:space="0" w:color="auto"/>
        <w:left w:val="none" w:sz="0" w:space="0" w:color="auto"/>
        <w:bottom w:val="none" w:sz="0" w:space="0" w:color="auto"/>
        <w:right w:val="none" w:sz="0" w:space="0" w:color="auto"/>
      </w:divBdr>
    </w:div>
    <w:div w:id="1612712085">
      <w:bodyDiv w:val="1"/>
      <w:marLeft w:val="0"/>
      <w:marRight w:val="0"/>
      <w:marTop w:val="0"/>
      <w:marBottom w:val="0"/>
      <w:divBdr>
        <w:top w:val="none" w:sz="0" w:space="0" w:color="auto"/>
        <w:left w:val="none" w:sz="0" w:space="0" w:color="auto"/>
        <w:bottom w:val="none" w:sz="0" w:space="0" w:color="auto"/>
        <w:right w:val="none" w:sz="0" w:space="0" w:color="auto"/>
      </w:divBdr>
    </w:div>
    <w:div w:id="1612739117">
      <w:bodyDiv w:val="1"/>
      <w:marLeft w:val="0"/>
      <w:marRight w:val="0"/>
      <w:marTop w:val="0"/>
      <w:marBottom w:val="0"/>
      <w:divBdr>
        <w:top w:val="none" w:sz="0" w:space="0" w:color="auto"/>
        <w:left w:val="none" w:sz="0" w:space="0" w:color="auto"/>
        <w:bottom w:val="none" w:sz="0" w:space="0" w:color="auto"/>
        <w:right w:val="none" w:sz="0" w:space="0" w:color="auto"/>
      </w:divBdr>
    </w:div>
    <w:div w:id="1613173065">
      <w:bodyDiv w:val="1"/>
      <w:marLeft w:val="0"/>
      <w:marRight w:val="0"/>
      <w:marTop w:val="0"/>
      <w:marBottom w:val="0"/>
      <w:divBdr>
        <w:top w:val="none" w:sz="0" w:space="0" w:color="auto"/>
        <w:left w:val="none" w:sz="0" w:space="0" w:color="auto"/>
        <w:bottom w:val="none" w:sz="0" w:space="0" w:color="auto"/>
        <w:right w:val="none" w:sz="0" w:space="0" w:color="auto"/>
      </w:divBdr>
    </w:div>
    <w:div w:id="1613197860">
      <w:bodyDiv w:val="1"/>
      <w:marLeft w:val="0"/>
      <w:marRight w:val="0"/>
      <w:marTop w:val="0"/>
      <w:marBottom w:val="0"/>
      <w:divBdr>
        <w:top w:val="none" w:sz="0" w:space="0" w:color="auto"/>
        <w:left w:val="none" w:sz="0" w:space="0" w:color="auto"/>
        <w:bottom w:val="none" w:sz="0" w:space="0" w:color="auto"/>
        <w:right w:val="none" w:sz="0" w:space="0" w:color="auto"/>
      </w:divBdr>
    </w:div>
    <w:div w:id="1613903727">
      <w:bodyDiv w:val="1"/>
      <w:marLeft w:val="0"/>
      <w:marRight w:val="0"/>
      <w:marTop w:val="0"/>
      <w:marBottom w:val="0"/>
      <w:divBdr>
        <w:top w:val="none" w:sz="0" w:space="0" w:color="auto"/>
        <w:left w:val="none" w:sz="0" w:space="0" w:color="auto"/>
        <w:bottom w:val="none" w:sz="0" w:space="0" w:color="auto"/>
        <w:right w:val="none" w:sz="0" w:space="0" w:color="auto"/>
      </w:divBdr>
    </w:div>
    <w:div w:id="1613904293">
      <w:bodyDiv w:val="1"/>
      <w:marLeft w:val="0"/>
      <w:marRight w:val="0"/>
      <w:marTop w:val="0"/>
      <w:marBottom w:val="0"/>
      <w:divBdr>
        <w:top w:val="none" w:sz="0" w:space="0" w:color="auto"/>
        <w:left w:val="none" w:sz="0" w:space="0" w:color="auto"/>
        <w:bottom w:val="none" w:sz="0" w:space="0" w:color="auto"/>
        <w:right w:val="none" w:sz="0" w:space="0" w:color="auto"/>
      </w:divBdr>
    </w:div>
    <w:div w:id="1614247483">
      <w:bodyDiv w:val="1"/>
      <w:marLeft w:val="0"/>
      <w:marRight w:val="0"/>
      <w:marTop w:val="0"/>
      <w:marBottom w:val="0"/>
      <w:divBdr>
        <w:top w:val="none" w:sz="0" w:space="0" w:color="auto"/>
        <w:left w:val="none" w:sz="0" w:space="0" w:color="auto"/>
        <w:bottom w:val="none" w:sz="0" w:space="0" w:color="auto"/>
        <w:right w:val="none" w:sz="0" w:space="0" w:color="auto"/>
      </w:divBdr>
    </w:div>
    <w:div w:id="1614359122">
      <w:bodyDiv w:val="1"/>
      <w:marLeft w:val="0"/>
      <w:marRight w:val="0"/>
      <w:marTop w:val="0"/>
      <w:marBottom w:val="0"/>
      <w:divBdr>
        <w:top w:val="none" w:sz="0" w:space="0" w:color="auto"/>
        <w:left w:val="none" w:sz="0" w:space="0" w:color="auto"/>
        <w:bottom w:val="none" w:sz="0" w:space="0" w:color="auto"/>
        <w:right w:val="none" w:sz="0" w:space="0" w:color="auto"/>
      </w:divBdr>
    </w:div>
    <w:div w:id="1614552449">
      <w:bodyDiv w:val="1"/>
      <w:marLeft w:val="0"/>
      <w:marRight w:val="0"/>
      <w:marTop w:val="0"/>
      <w:marBottom w:val="0"/>
      <w:divBdr>
        <w:top w:val="none" w:sz="0" w:space="0" w:color="auto"/>
        <w:left w:val="none" w:sz="0" w:space="0" w:color="auto"/>
        <w:bottom w:val="none" w:sz="0" w:space="0" w:color="auto"/>
        <w:right w:val="none" w:sz="0" w:space="0" w:color="auto"/>
      </w:divBdr>
    </w:div>
    <w:div w:id="1614746223">
      <w:bodyDiv w:val="1"/>
      <w:marLeft w:val="0"/>
      <w:marRight w:val="0"/>
      <w:marTop w:val="0"/>
      <w:marBottom w:val="0"/>
      <w:divBdr>
        <w:top w:val="none" w:sz="0" w:space="0" w:color="auto"/>
        <w:left w:val="none" w:sz="0" w:space="0" w:color="auto"/>
        <w:bottom w:val="none" w:sz="0" w:space="0" w:color="auto"/>
        <w:right w:val="none" w:sz="0" w:space="0" w:color="auto"/>
      </w:divBdr>
    </w:div>
    <w:div w:id="1615093253">
      <w:bodyDiv w:val="1"/>
      <w:marLeft w:val="0"/>
      <w:marRight w:val="0"/>
      <w:marTop w:val="0"/>
      <w:marBottom w:val="0"/>
      <w:divBdr>
        <w:top w:val="none" w:sz="0" w:space="0" w:color="auto"/>
        <w:left w:val="none" w:sz="0" w:space="0" w:color="auto"/>
        <w:bottom w:val="none" w:sz="0" w:space="0" w:color="auto"/>
        <w:right w:val="none" w:sz="0" w:space="0" w:color="auto"/>
      </w:divBdr>
    </w:div>
    <w:div w:id="1615554680">
      <w:bodyDiv w:val="1"/>
      <w:marLeft w:val="0"/>
      <w:marRight w:val="0"/>
      <w:marTop w:val="0"/>
      <w:marBottom w:val="0"/>
      <w:divBdr>
        <w:top w:val="none" w:sz="0" w:space="0" w:color="auto"/>
        <w:left w:val="none" w:sz="0" w:space="0" w:color="auto"/>
        <w:bottom w:val="none" w:sz="0" w:space="0" w:color="auto"/>
        <w:right w:val="none" w:sz="0" w:space="0" w:color="auto"/>
      </w:divBdr>
    </w:div>
    <w:div w:id="1615559520">
      <w:bodyDiv w:val="1"/>
      <w:marLeft w:val="0"/>
      <w:marRight w:val="0"/>
      <w:marTop w:val="0"/>
      <w:marBottom w:val="0"/>
      <w:divBdr>
        <w:top w:val="none" w:sz="0" w:space="0" w:color="auto"/>
        <w:left w:val="none" w:sz="0" w:space="0" w:color="auto"/>
        <w:bottom w:val="none" w:sz="0" w:space="0" w:color="auto"/>
        <w:right w:val="none" w:sz="0" w:space="0" w:color="auto"/>
      </w:divBdr>
    </w:div>
    <w:div w:id="1615668017">
      <w:bodyDiv w:val="1"/>
      <w:marLeft w:val="0"/>
      <w:marRight w:val="0"/>
      <w:marTop w:val="0"/>
      <w:marBottom w:val="0"/>
      <w:divBdr>
        <w:top w:val="none" w:sz="0" w:space="0" w:color="auto"/>
        <w:left w:val="none" w:sz="0" w:space="0" w:color="auto"/>
        <w:bottom w:val="none" w:sz="0" w:space="0" w:color="auto"/>
        <w:right w:val="none" w:sz="0" w:space="0" w:color="auto"/>
      </w:divBdr>
    </w:div>
    <w:div w:id="1615936656">
      <w:bodyDiv w:val="1"/>
      <w:marLeft w:val="0"/>
      <w:marRight w:val="0"/>
      <w:marTop w:val="0"/>
      <w:marBottom w:val="0"/>
      <w:divBdr>
        <w:top w:val="none" w:sz="0" w:space="0" w:color="auto"/>
        <w:left w:val="none" w:sz="0" w:space="0" w:color="auto"/>
        <w:bottom w:val="none" w:sz="0" w:space="0" w:color="auto"/>
        <w:right w:val="none" w:sz="0" w:space="0" w:color="auto"/>
      </w:divBdr>
    </w:div>
    <w:div w:id="1615939980">
      <w:bodyDiv w:val="1"/>
      <w:marLeft w:val="0"/>
      <w:marRight w:val="0"/>
      <w:marTop w:val="0"/>
      <w:marBottom w:val="0"/>
      <w:divBdr>
        <w:top w:val="none" w:sz="0" w:space="0" w:color="auto"/>
        <w:left w:val="none" w:sz="0" w:space="0" w:color="auto"/>
        <w:bottom w:val="none" w:sz="0" w:space="0" w:color="auto"/>
        <w:right w:val="none" w:sz="0" w:space="0" w:color="auto"/>
      </w:divBdr>
    </w:div>
    <w:div w:id="1616253555">
      <w:bodyDiv w:val="1"/>
      <w:marLeft w:val="0"/>
      <w:marRight w:val="0"/>
      <w:marTop w:val="0"/>
      <w:marBottom w:val="0"/>
      <w:divBdr>
        <w:top w:val="none" w:sz="0" w:space="0" w:color="auto"/>
        <w:left w:val="none" w:sz="0" w:space="0" w:color="auto"/>
        <w:bottom w:val="none" w:sz="0" w:space="0" w:color="auto"/>
        <w:right w:val="none" w:sz="0" w:space="0" w:color="auto"/>
      </w:divBdr>
    </w:div>
    <w:div w:id="1616323866">
      <w:bodyDiv w:val="1"/>
      <w:marLeft w:val="0"/>
      <w:marRight w:val="0"/>
      <w:marTop w:val="0"/>
      <w:marBottom w:val="0"/>
      <w:divBdr>
        <w:top w:val="none" w:sz="0" w:space="0" w:color="auto"/>
        <w:left w:val="none" w:sz="0" w:space="0" w:color="auto"/>
        <w:bottom w:val="none" w:sz="0" w:space="0" w:color="auto"/>
        <w:right w:val="none" w:sz="0" w:space="0" w:color="auto"/>
      </w:divBdr>
    </w:div>
    <w:div w:id="1616525769">
      <w:bodyDiv w:val="1"/>
      <w:marLeft w:val="0"/>
      <w:marRight w:val="0"/>
      <w:marTop w:val="0"/>
      <w:marBottom w:val="0"/>
      <w:divBdr>
        <w:top w:val="none" w:sz="0" w:space="0" w:color="auto"/>
        <w:left w:val="none" w:sz="0" w:space="0" w:color="auto"/>
        <w:bottom w:val="none" w:sz="0" w:space="0" w:color="auto"/>
        <w:right w:val="none" w:sz="0" w:space="0" w:color="auto"/>
      </w:divBdr>
    </w:div>
    <w:div w:id="1616713735">
      <w:bodyDiv w:val="1"/>
      <w:marLeft w:val="0"/>
      <w:marRight w:val="0"/>
      <w:marTop w:val="0"/>
      <w:marBottom w:val="0"/>
      <w:divBdr>
        <w:top w:val="none" w:sz="0" w:space="0" w:color="auto"/>
        <w:left w:val="none" w:sz="0" w:space="0" w:color="auto"/>
        <w:bottom w:val="none" w:sz="0" w:space="0" w:color="auto"/>
        <w:right w:val="none" w:sz="0" w:space="0" w:color="auto"/>
      </w:divBdr>
    </w:div>
    <w:div w:id="1616912477">
      <w:bodyDiv w:val="1"/>
      <w:marLeft w:val="0"/>
      <w:marRight w:val="0"/>
      <w:marTop w:val="0"/>
      <w:marBottom w:val="0"/>
      <w:divBdr>
        <w:top w:val="none" w:sz="0" w:space="0" w:color="auto"/>
        <w:left w:val="none" w:sz="0" w:space="0" w:color="auto"/>
        <w:bottom w:val="none" w:sz="0" w:space="0" w:color="auto"/>
        <w:right w:val="none" w:sz="0" w:space="0" w:color="auto"/>
      </w:divBdr>
    </w:div>
    <w:div w:id="1616983286">
      <w:bodyDiv w:val="1"/>
      <w:marLeft w:val="0"/>
      <w:marRight w:val="0"/>
      <w:marTop w:val="0"/>
      <w:marBottom w:val="0"/>
      <w:divBdr>
        <w:top w:val="none" w:sz="0" w:space="0" w:color="auto"/>
        <w:left w:val="none" w:sz="0" w:space="0" w:color="auto"/>
        <w:bottom w:val="none" w:sz="0" w:space="0" w:color="auto"/>
        <w:right w:val="none" w:sz="0" w:space="0" w:color="auto"/>
      </w:divBdr>
    </w:div>
    <w:div w:id="1616984212">
      <w:bodyDiv w:val="1"/>
      <w:marLeft w:val="0"/>
      <w:marRight w:val="0"/>
      <w:marTop w:val="0"/>
      <w:marBottom w:val="0"/>
      <w:divBdr>
        <w:top w:val="none" w:sz="0" w:space="0" w:color="auto"/>
        <w:left w:val="none" w:sz="0" w:space="0" w:color="auto"/>
        <w:bottom w:val="none" w:sz="0" w:space="0" w:color="auto"/>
        <w:right w:val="none" w:sz="0" w:space="0" w:color="auto"/>
      </w:divBdr>
    </w:div>
    <w:div w:id="1617102122">
      <w:bodyDiv w:val="1"/>
      <w:marLeft w:val="0"/>
      <w:marRight w:val="0"/>
      <w:marTop w:val="0"/>
      <w:marBottom w:val="0"/>
      <w:divBdr>
        <w:top w:val="none" w:sz="0" w:space="0" w:color="auto"/>
        <w:left w:val="none" w:sz="0" w:space="0" w:color="auto"/>
        <w:bottom w:val="none" w:sz="0" w:space="0" w:color="auto"/>
        <w:right w:val="none" w:sz="0" w:space="0" w:color="auto"/>
      </w:divBdr>
    </w:div>
    <w:div w:id="1617130764">
      <w:bodyDiv w:val="1"/>
      <w:marLeft w:val="0"/>
      <w:marRight w:val="0"/>
      <w:marTop w:val="0"/>
      <w:marBottom w:val="0"/>
      <w:divBdr>
        <w:top w:val="none" w:sz="0" w:space="0" w:color="auto"/>
        <w:left w:val="none" w:sz="0" w:space="0" w:color="auto"/>
        <w:bottom w:val="none" w:sz="0" w:space="0" w:color="auto"/>
        <w:right w:val="none" w:sz="0" w:space="0" w:color="auto"/>
      </w:divBdr>
    </w:div>
    <w:div w:id="1617328112">
      <w:bodyDiv w:val="1"/>
      <w:marLeft w:val="0"/>
      <w:marRight w:val="0"/>
      <w:marTop w:val="0"/>
      <w:marBottom w:val="0"/>
      <w:divBdr>
        <w:top w:val="none" w:sz="0" w:space="0" w:color="auto"/>
        <w:left w:val="none" w:sz="0" w:space="0" w:color="auto"/>
        <w:bottom w:val="none" w:sz="0" w:space="0" w:color="auto"/>
        <w:right w:val="none" w:sz="0" w:space="0" w:color="auto"/>
      </w:divBdr>
    </w:div>
    <w:div w:id="1618179009">
      <w:bodyDiv w:val="1"/>
      <w:marLeft w:val="0"/>
      <w:marRight w:val="0"/>
      <w:marTop w:val="0"/>
      <w:marBottom w:val="0"/>
      <w:divBdr>
        <w:top w:val="none" w:sz="0" w:space="0" w:color="auto"/>
        <w:left w:val="none" w:sz="0" w:space="0" w:color="auto"/>
        <w:bottom w:val="none" w:sz="0" w:space="0" w:color="auto"/>
        <w:right w:val="none" w:sz="0" w:space="0" w:color="auto"/>
      </w:divBdr>
    </w:div>
    <w:div w:id="1618295541">
      <w:bodyDiv w:val="1"/>
      <w:marLeft w:val="0"/>
      <w:marRight w:val="0"/>
      <w:marTop w:val="0"/>
      <w:marBottom w:val="0"/>
      <w:divBdr>
        <w:top w:val="none" w:sz="0" w:space="0" w:color="auto"/>
        <w:left w:val="none" w:sz="0" w:space="0" w:color="auto"/>
        <w:bottom w:val="none" w:sz="0" w:space="0" w:color="auto"/>
        <w:right w:val="none" w:sz="0" w:space="0" w:color="auto"/>
      </w:divBdr>
    </w:div>
    <w:div w:id="1618372585">
      <w:bodyDiv w:val="1"/>
      <w:marLeft w:val="0"/>
      <w:marRight w:val="0"/>
      <w:marTop w:val="0"/>
      <w:marBottom w:val="0"/>
      <w:divBdr>
        <w:top w:val="none" w:sz="0" w:space="0" w:color="auto"/>
        <w:left w:val="none" w:sz="0" w:space="0" w:color="auto"/>
        <w:bottom w:val="none" w:sz="0" w:space="0" w:color="auto"/>
        <w:right w:val="none" w:sz="0" w:space="0" w:color="auto"/>
      </w:divBdr>
    </w:div>
    <w:div w:id="1619140735">
      <w:bodyDiv w:val="1"/>
      <w:marLeft w:val="0"/>
      <w:marRight w:val="0"/>
      <w:marTop w:val="0"/>
      <w:marBottom w:val="0"/>
      <w:divBdr>
        <w:top w:val="none" w:sz="0" w:space="0" w:color="auto"/>
        <w:left w:val="none" w:sz="0" w:space="0" w:color="auto"/>
        <w:bottom w:val="none" w:sz="0" w:space="0" w:color="auto"/>
        <w:right w:val="none" w:sz="0" w:space="0" w:color="auto"/>
      </w:divBdr>
    </w:div>
    <w:div w:id="1619143944">
      <w:bodyDiv w:val="1"/>
      <w:marLeft w:val="0"/>
      <w:marRight w:val="0"/>
      <w:marTop w:val="0"/>
      <w:marBottom w:val="0"/>
      <w:divBdr>
        <w:top w:val="none" w:sz="0" w:space="0" w:color="auto"/>
        <w:left w:val="none" w:sz="0" w:space="0" w:color="auto"/>
        <w:bottom w:val="none" w:sz="0" w:space="0" w:color="auto"/>
        <w:right w:val="none" w:sz="0" w:space="0" w:color="auto"/>
      </w:divBdr>
    </w:div>
    <w:div w:id="1619481694">
      <w:bodyDiv w:val="1"/>
      <w:marLeft w:val="0"/>
      <w:marRight w:val="0"/>
      <w:marTop w:val="0"/>
      <w:marBottom w:val="0"/>
      <w:divBdr>
        <w:top w:val="none" w:sz="0" w:space="0" w:color="auto"/>
        <w:left w:val="none" w:sz="0" w:space="0" w:color="auto"/>
        <w:bottom w:val="none" w:sz="0" w:space="0" w:color="auto"/>
        <w:right w:val="none" w:sz="0" w:space="0" w:color="auto"/>
      </w:divBdr>
    </w:div>
    <w:div w:id="1619488312">
      <w:bodyDiv w:val="1"/>
      <w:marLeft w:val="0"/>
      <w:marRight w:val="0"/>
      <w:marTop w:val="0"/>
      <w:marBottom w:val="0"/>
      <w:divBdr>
        <w:top w:val="none" w:sz="0" w:space="0" w:color="auto"/>
        <w:left w:val="none" w:sz="0" w:space="0" w:color="auto"/>
        <w:bottom w:val="none" w:sz="0" w:space="0" w:color="auto"/>
        <w:right w:val="none" w:sz="0" w:space="0" w:color="auto"/>
      </w:divBdr>
    </w:div>
    <w:div w:id="1619876398">
      <w:bodyDiv w:val="1"/>
      <w:marLeft w:val="0"/>
      <w:marRight w:val="0"/>
      <w:marTop w:val="0"/>
      <w:marBottom w:val="0"/>
      <w:divBdr>
        <w:top w:val="none" w:sz="0" w:space="0" w:color="auto"/>
        <w:left w:val="none" w:sz="0" w:space="0" w:color="auto"/>
        <w:bottom w:val="none" w:sz="0" w:space="0" w:color="auto"/>
        <w:right w:val="none" w:sz="0" w:space="0" w:color="auto"/>
      </w:divBdr>
    </w:div>
    <w:div w:id="1619995049">
      <w:bodyDiv w:val="1"/>
      <w:marLeft w:val="0"/>
      <w:marRight w:val="0"/>
      <w:marTop w:val="0"/>
      <w:marBottom w:val="0"/>
      <w:divBdr>
        <w:top w:val="none" w:sz="0" w:space="0" w:color="auto"/>
        <w:left w:val="none" w:sz="0" w:space="0" w:color="auto"/>
        <w:bottom w:val="none" w:sz="0" w:space="0" w:color="auto"/>
        <w:right w:val="none" w:sz="0" w:space="0" w:color="auto"/>
      </w:divBdr>
    </w:div>
    <w:div w:id="1620068225">
      <w:bodyDiv w:val="1"/>
      <w:marLeft w:val="0"/>
      <w:marRight w:val="0"/>
      <w:marTop w:val="0"/>
      <w:marBottom w:val="0"/>
      <w:divBdr>
        <w:top w:val="none" w:sz="0" w:space="0" w:color="auto"/>
        <w:left w:val="none" w:sz="0" w:space="0" w:color="auto"/>
        <w:bottom w:val="none" w:sz="0" w:space="0" w:color="auto"/>
        <w:right w:val="none" w:sz="0" w:space="0" w:color="auto"/>
      </w:divBdr>
    </w:div>
    <w:div w:id="1620454363">
      <w:bodyDiv w:val="1"/>
      <w:marLeft w:val="0"/>
      <w:marRight w:val="0"/>
      <w:marTop w:val="0"/>
      <w:marBottom w:val="0"/>
      <w:divBdr>
        <w:top w:val="none" w:sz="0" w:space="0" w:color="auto"/>
        <w:left w:val="none" w:sz="0" w:space="0" w:color="auto"/>
        <w:bottom w:val="none" w:sz="0" w:space="0" w:color="auto"/>
        <w:right w:val="none" w:sz="0" w:space="0" w:color="auto"/>
      </w:divBdr>
    </w:div>
    <w:div w:id="1620604071">
      <w:bodyDiv w:val="1"/>
      <w:marLeft w:val="0"/>
      <w:marRight w:val="0"/>
      <w:marTop w:val="0"/>
      <w:marBottom w:val="0"/>
      <w:divBdr>
        <w:top w:val="none" w:sz="0" w:space="0" w:color="auto"/>
        <w:left w:val="none" w:sz="0" w:space="0" w:color="auto"/>
        <w:bottom w:val="none" w:sz="0" w:space="0" w:color="auto"/>
        <w:right w:val="none" w:sz="0" w:space="0" w:color="auto"/>
      </w:divBdr>
    </w:div>
    <w:div w:id="1620724057">
      <w:bodyDiv w:val="1"/>
      <w:marLeft w:val="0"/>
      <w:marRight w:val="0"/>
      <w:marTop w:val="0"/>
      <w:marBottom w:val="0"/>
      <w:divBdr>
        <w:top w:val="none" w:sz="0" w:space="0" w:color="auto"/>
        <w:left w:val="none" w:sz="0" w:space="0" w:color="auto"/>
        <w:bottom w:val="none" w:sz="0" w:space="0" w:color="auto"/>
        <w:right w:val="none" w:sz="0" w:space="0" w:color="auto"/>
      </w:divBdr>
    </w:div>
    <w:div w:id="1621375433">
      <w:bodyDiv w:val="1"/>
      <w:marLeft w:val="0"/>
      <w:marRight w:val="0"/>
      <w:marTop w:val="0"/>
      <w:marBottom w:val="0"/>
      <w:divBdr>
        <w:top w:val="none" w:sz="0" w:space="0" w:color="auto"/>
        <w:left w:val="none" w:sz="0" w:space="0" w:color="auto"/>
        <w:bottom w:val="none" w:sz="0" w:space="0" w:color="auto"/>
        <w:right w:val="none" w:sz="0" w:space="0" w:color="auto"/>
      </w:divBdr>
    </w:div>
    <w:div w:id="1621716298">
      <w:bodyDiv w:val="1"/>
      <w:marLeft w:val="0"/>
      <w:marRight w:val="0"/>
      <w:marTop w:val="0"/>
      <w:marBottom w:val="0"/>
      <w:divBdr>
        <w:top w:val="none" w:sz="0" w:space="0" w:color="auto"/>
        <w:left w:val="none" w:sz="0" w:space="0" w:color="auto"/>
        <w:bottom w:val="none" w:sz="0" w:space="0" w:color="auto"/>
        <w:right w:val="none" w:sz="0" w:space="0" w:color="auto"/>
      </w:divBdr>
    </w:div>
    <w:div w:id="1622228439">
      <w:bodyDiv w:val="1"/>
      <w:marLeft w:val="0"/>
      <w:marRight w:val="0"/>
      <w:marTop w:val="0"/>
      <w:marBottom w:val="0"/>
      <w:divBdr>
        <w:top w:val="none" w:sz="0" w:space="0" w:color="auto"/>
        <w:left w:val="none" w:sz="0" w:space="0" w:color="auto"/>
        <w:bottom w:val="none" w:sz="0" w:space="0" w:color="auto"/>
        <w:right w:val="none" w:sz="0" w:space="0" w:color="auto"/>
      </w:divBdr>
    </w:div>
    <w:div w:id="1622374117">
      <w:bodyDiv w:val="1"/>
      <w:marLeft w:val="0"/>
      <w:marRight w:val="0"/>
      <w:marTop w:val="0"/>
      <w:marBottom w:val="0"/>
      <w:divBdr>
        <w:top w:val="none" w:sz="0" w:space="0" w:color="auto"/>
        <w:left w:val="none" w:sz="0" w:space="0" w:color="auto"/>
        <w:bottom w:val="none" w:sz="0" w:space="0" w:color="auto"/>
        <w:right w:val="none" w:sz="0" w:space="0" w:color="auto"/>
      </w:divBdr>
    </w:div>
    <w:div w:id="1622567218">
      <w:bodyDiv w:val="1"/>
      <w:marLeft w:val="0"/>
      <w:marRight w:val="0"/>
      <w:marTop w:val="0"/>
      <w:marBottom w:val="0"/>
      <w:divBdr>
        <w:top w:val="none" w:sz="0" w:space="0" w:color="auto"/>
        <w:left w:val="none" w:sz="0" w:space="0" w:color="auto"/>
        <w:bottom w:val="none" w:sz="0" w:space="0" w:color="auto"/>
        <w:right w:val="none" w:sz="0" w:space="0" w:color="auto"/>
      </w:divBdr>
    </w:div>
    <w:div w:id="1622569309">
      <w:bodyDiv w:val="1"/>
      <w:marLeft w:val="0"/>
      <w:marRight w:val="0"/>
      <w:marTop w:val="0"/>
      <w:marBottom w:val="0"/>
      <w:divBdr>
        <w:top w:val="none" w:sz="0" w:space="0" w:color="auto"/>
        <w:left w:val="none" w:sz="0" w:space="0" w:color="auto"/>
        <w:bottom w:val="none" w:sz="0" w:space="0" w:color="auto"/>
        <w:right w:val="none" w:sz="0" w:space="0" w:color="auto"/>
      </w:divBdr>
    </w:div>
    <w:div w:id="1623144595">
      <w:bodyDiv w:val="1"/>
      <w:marLeft w:val="0"/>
      <w:marRight w:val="0"/>
      <w:marTop w:val="0"/>
      <w:marBottom w:val="0"/>
      <w:divBdr>
        <w:top w:val="none" w:sz="0" w:space="0" w:color="auto"/>
        <w:left w:val="none" w:sz="0" w:space="0" w:color="auto"/>
        <w:bottom w:val="none" w:sz="0" w:space="0" w:color="auto"/>
        <w:right w:val="none" w:sz="0" w:space="0" w:color="auto"/>
      </w:divBdr>
    </w:div>
    <w:div w:id="1623145780">
      <w:bodyDiv w:val="1"/>
      <w:marLeft w:val="0"/>
      <w:marRight w:val="0"/>
      <w:marTop w:val="0"/>
      <w:marBottom w:val="0"/>
      <w:divBdr>
        <w:top w:val="none" w:sz="0" w:space="0" w:color="auto"/>
        <w:left w:val="none" w:sz="0" w:space="0" w:color="auto"/>
        <w:bottom w:val="none" w:sz="0" w:space="0" w:color="auto"/>
        <w:right w:val="none" w:sz="0" w:space="0" w:color="auto"/>
      </w:divBdr>
    </w:div>
    <w:div w:id="1623153568">
      <w:bodyDiv w:val="1"/>
      <w:marLeft w:val="0"/>
      <w:marRight w:val="0"/>
      <w:marTop w:val="0"/>
      <w:marBottom w:val="0"/>
      <w:divBdr>
        <w:top w:val="none" w:sz="0" w:space="0" w:color="auto"/>
        <w:left w:val="none" w:sz="0" w:space="0" w:color="auto"/>
        <w:bottom w:val="none" w:sz="0" w:space="0" w:color="auto"/>
        <w:right w:val="none" w:sz="0" w:space="0" w:color="auto"/>
      </w:divBdr>
    </w:div>
    <w:div w:id="1623269605">
      <w:bodyDiv w:val="1"/>
      <w:marLeft w:val="0"/>
      <w:marRight w:val="0"/>
      <w:marTop w:val="0"/>
      <w:marBottom w:val="0"/>
      <w:divBdr>
        <w:top w:val="none" w:sz="0" w:space="0" w:color="auto"/>
        <w:left w:val="none" w:sz="0" w:space="0" w:color="auto"/>
        <w:bottom w:val="none" w:sz="0" w:space="0" w:color="auto"/>
        <w:right w:val="none" w:sz="0" w:space="0" w:color="auto"/>
      </w:divBdr>
    </w:div>
    <w:div w:id="1623337732">
      <w:bodyDiv w:val="1"/>
      <w:marLeft w:val="0"/>
      <w:marRight w:val="0"/>
      <w:marTop w:val="0"/>
      <w:marBottom w:val="0"/>
      <w:divBdr>
        <w:top w:val="none" w:sz="0" w:space="0" w:color="auto"/>
        <w:left w:val="none" w:sz="0" w:space="0" w:color="auto"/>
        <w:bottom w:val="none" w:sz="0" w:space="0" w:color="auto"/>
        <w:right w:val="none" w:sz="0" w:space="0" w:color="auto"/>
      </w:divBdr>
    </w:div>
    <w:div w:id="1623341598">
      <w:bodyDiv w:val="1"/>
      <w:marLeft w:val="0"/>
      <w:marRight w:val="0"/>
      <w:marTop w:val="0"/>
      <w:marBottom w:val="0"/>
      <w:divBdr>
        <w:top w:val="none" w:sz="0" w:space="0" w:color="auto"/>
        <w:left w:val="none" w:sz="0" w:space="0" w:color="auto"/>
        <w:bottom w:val="none" w:sz="0" w:space="0" w:color="auto"/>
        <w:right w:val="none" w:sz="0" w:space="0" w:color="auto"/>
      </w:divBdr>
    </w:div>
    <w:div w:id="1623341643">
      <w:bodyDiv w:val="1"/>
      <w:marLeft w:val="0"/>
      <w:marRight w:val="0"/>
      <w:marTop w:val="0"/>
      <w:marBottom w:val="0"/>
      <w:divBdr>
        <w:top w:val="none" w:sz="0" w:space="0" w:color="auto"/>
        <w:left w:val="none" w:sz="0" w:space="0" w:color="auto"/>
        <w:bottom w:val="none" w:sz="0" w:space="0" w:color="auto"/>
        <w:right w:val="none" w:sz="0" w:space="0" w:color="auto"/>
      </w:divBdr>
    </w:div>
    <w:div w:id="1623341703">
      <w:bodyDiv w:val="1"/>
      <w:marLeft w:val="0"/>
      <w:marRight w:val="0"/>
      <w:marTop w:val="0"/>
      <w:marBottom w:val="0"/>
      <w:divBdr>
        <w:top w:val="none" w:sz="0" w:space="0" w:color="auto"/>
        <w:left w:val="none" w:sz="0" w:space="0" w:color="auto"/>
        <w:bottom w:val="none" w:sz="0" w:space="0" w:color="auto"/>
        <w:right w:val="none" w:sz="0" w:space="0" w:color="auto"/>
      </w:divBdr>
    </w:div>
    <w:div w:id="1623531911">
      <w:bodyDiv w:val="1"/>
      <w:marLeft w:val="0"/>
      <w:marRight w:val="0"/>
      <w:marTop w:val="0"/>
      <w:marBottom w:val="0"/>
      <w:divBdr>
        <w:top w:val="none" w:sz="0" w:space="0" w:color="auto"/>
        <w:left w:val="none" w:sz="0" w:space="0" w:color="auto"/>
        <w:bottom w:val="none" w:sz="0" w:space="0" w:color="auto"/>
        <w:right w:val="none" w:sz="0" w:space="0" w:color="auto"/>
      </w:divBdr>
    </w:div>
    <w:div w:id="1623539674">
      <w:bodyDiv w:val="1"/>
      <w:marLeft w:val="0"/>
      <w:marRight w:val="0"/>
      <w:marTop w:val="0"/>
      <w:marBottom w:val="0"/>
      <w:divBdr>
        <w:top w:val="none" w:sz="0" w:space="0" w:color="auto"/>
        <w:left w:val="none" w:sz="0" w:space="0" w:color="auto"/>
        <w:bottom w:val="none" w:sz="0" w:space="0" w:color="auto"/>
        <w:right w:val="none" w:sz="0" w:space="0" w:color="auto"/>
      </w:divBdr>
    </w:div>
    <w:div w:id="1623920424">
      <w:bodyDiv w:val="1"/>
      <w:marLeft w:val="0"/>
      <w:marRight w:val="0"/>
      <w:marTop w:val="0"/>
      <w:marBottom w:val="0"/>
      <w:divBdr>
        <w:top w:val="none" w:sz="0" w:space="0" w:color="auto"/>
        <w:left w:val="none" w:sz="0" w:space="0" w:color="auto"/>
        <w:bottom w:val="none" w:sz="0" w:space="0" w:color="auto"/>
        <w:right w:val="none" w:sz="0" w:space="0" w:color="auto"/>
      </w:divBdr>
    </w:div>
    <w:div w:id="1623926273">
      <w:bodyDiv w:val="1"/>
      <w:marLeft w:val="0"/>
      <w:marRight w:val="0"/>
      <w:marTop w:val="0"/>
      <w:marBottom w:val="0"/>
      <w:divBdr>
        <w:top w:val="none" w:sz="0" w:space="0" w:color="auto"/>
        <w:left w:val="none" w:sz="0" w:space="0" w:color="auto"/>
        <w:bottom w:val="none" w:sz="0" w:space="0" w:color="auto"/>
        <w:right w:val="none" w:sz="0" w:space="0" w:color="auto"/>
      </w:divBdr>
    </w:div>
    <w:div w:id="1624120436">
      <w:bodyDiv w:val="1"/>
      <w:marLeft w:val="0"/>
      <w:marRight w:val="0"/>
      <w:marTop w:val="0"/>
      <w:marBottom w:val="0"/>
      <w:divBdr>
        <w:top w:val="none" w:sz="0" w:space="0" w:color="auto"/>
        <w:left w:val="none" w:sz="0" w:space="0" w:color="auto"/>
        <w:bottom w:val="none" w:sz="0" w:space="0" w:color="auto"/>
        <w:right w:val="none" w:sz="0" w:space="0" w:color="auto"/>
      </w:divBdr>
    </w:div>
    <w:div w:id="1624145196">
      <w:bodyDiv w:val="1"/>
      <w:marLeft w:val="0"/>
      <w:marRight w:val="0"/>
      <w:marTop w:val="0"/>
      <w:marBottom w:val="0"/>
      <w:divBdr>
        <w:top w:val="none" w:sz="0" w:space="0" w:color="auto"/>
        <w:left w:val="none" w:sz="0" w:space="0" w:color="auto"/>
        <w:bottom w:val="none" w:sz="0" w:space="0" w:color="auto"/>
        <w:right w:val="none" w:sz="0" w:space="0" w:color="auto"/>
      </w:divBdr>
    </w:div>
    <w:div w:id="1624262254">
      <w:bodyDiv w:val="1"/>
      <w:marLeft w:val="0"/>
      <w:marRight w:val="0"/>
      <w:marTop w:val="0"/>
      <w:marBottom w:val="0"/>
      <w:divBdr>
        <w:top w:val="none" w:sz="0" w:space="0" w:color="auto"/>
        <w:left w:val="none" w:sz="0" w:space="0" w:color="auto"/>
        <w:bottom w:val="none" w:sz="0" w:space="0" w:color="auto"/>
        <w:right w:val="none" w:sz="0" w:space="0" w:color="auto"/>
      </w:divBdr>
    </w:div>
    <w:div w:id="1624264307">
      <w:bodyDiv w:val="1"/>
      <w:marLeft w:val="0"/>
      <w:marRight w:val="0"/>
      <w:marTop w:val="0"/>
      <w:marBottom w:val="0"/>
      <w:divBdr>
        <w:top w:val="none" w:sz="0" w:space="0" w:color="auto"/>
        <w:left w:val="none" w:sz="0" w:space="0" w:color="auto"/>
        <w:bottom w:val="none" w:sz="0" w:space="0" w:color="auto"/>
        <w:right w:val="none" w:sz="0" w:space="0" w:color="auto"/>
      </w:divBdr>
    </w:div>
    <w:div w:id="1624531452">
      <w:bodyDiv w:val="1"/>
      <w:marLeft w:val="0"/>
      <w:marRight w:val="0"/>
      <w:marTop w:val="0"/>
      <w:marBottom w:val="0"/>
      <w:divBdr>
        <w:top w:val="none" w:sz="0" w:space="0" w:color="auto"/>
        <w:left w:val="none" w:sz="0" w:space="0" w:color="auto"/>
        <w:bottom w:val="none" w:sz="0" w:space="0" w:color="auto"/>
        <w:right w:val="none" w:sz="0" w:space="0" w:color="auto"/>
      </w:divBdr>
    </w:div>
    <w:div w:id="1624724691">
      <w:bodyDiv w:val="1"/>
      <w:marLeft w:val="0"/>
      <w:marRight w:val="0"/>
      <w:marTop w:val="0"/>
      <w:marBottom w:val="0"/>
      <w:divBdr>
        <w:top w:val="none" w:sz="0" w:space="0" w:color="auto"/>
        <w:left w:val="none" w:sz="0" w:space="0" w:color="auto"/>
        <w:bottom w:val="none" w:sz="0" w:space="0" w:color="auto"/>
        <w:right w:val="none" w:sz="0" w:space="0" w:color="auto"/>
      </w:divBdr>
    </w:div>
    <w:div w:id="1624732368">
      <w:bodyDiv w:val="1"/>
      <w:marLeft w:val="0"/>
      <w:marRight w:val="0"/>
      <w:marTop w:val="0"/>
      <w:marBottom w:val="0"/>
      <w:divBdr>
        <w:top w:val="none" w:sz="0" w:space="0" w:color="auto"/>
        <w:left w:val="none" w:sz="0" w:space="0" w:color="auto"/>
        <w:bottom w:val="none" w:sz="0" w:space="0" w:color="auto"/>
        <w:right w:val="none" w:sz="0" w:space="0" w:color="auto"/>
      </w:divBdr>
    </w:div>
    <w:div w:id="1624924455">
      <w:bodyDiv w:val="1"/>
      <w:marLeft w:val="0"/>
      <w:marRight w:val="0"/>
      <w:marTop w:val="0"/>
      <w:marBottom w:val="0"/>
      <w:divBdr>
        <w:top w:val="none" w:sz="0" w:space="0" w:color="auto"/>
        <w:left w:val="none" w:sz="0" w:space="0" w:color="auto"/>
        <w:bottom w:val="none" w:sz="0" w:space="0" w:color="auto"/>
        <w:right w:val="none" w:sz="0" w:space="0" w:color="auto"/>
      </w:divBdr>
    </w:div>
    <w:div w:id="1625231139">
      <w:bodyDiv w:val="1"/>
      <w:marLeft w:val="0"/>
      <w:marRight w:val="0"/>
      <w:marTop w:val="0"/>
      <w:marBottom w:val="0"/>
      <w:divBdr>
        <w:top w:val="none" w:sz="0" w:space="0" w:color="auto"/>
        <w:left w:val="none" w:sz="0" w:space="0" w:color="auto"/>
        <w:bottom w:val="none" w:sz="0" w:space="0" w:color="auto"/>
        <w:right w:val="none" w:sz="0" w:space="0" w:color="auto"/>
      </w:divBdr>
    </w:div>
    <w:div w:id="1625235385">
      <w:bodyDiv w:val="1"/>
      <w:marLeft w:val="0"/>
      <w:marRight w:val="0"/>
      <w:marTop w:val="0"/>
      <w:marBottom w:val="0"/>
      <w:divBdr>
        <w:top w:val="none" w:sz="0" w:space="0" w:color="auto"/>
        <w:left w:val="none" w:sz="0" w:space="0" w:color="auto"/>
        <w:bottom w:val="none" w:sz="0" w:space="0" w:color="auto"/>
        <w:right w:val="none" w:sz="0" w:space="0" w:color="auto"/>
      </w:divBdr>
    </w:div>
    <w:div w:id="1625697690">
      <w:bodyDiv w:val="1"/>
      <w:marLeft w:val="0"/>
      <w:marRight w:val="0"/>
      <w:marTop w:val="0"/>
      <w:marBottom w:val="0"/>
      <w:divBdr>
        <w:top w:val="none" w:sz="0" w:space="0" w:color="auto"/>
        <w:left w:val="none" w:sz="0" w:space="0" w:color="auto"/>
        <w:bottom w:val="none" w:sz="0" w:space="0" w:color="auto"/>
        <w:right w:val="none" w:sz="0" w:space="0" w:color="auto"/>
      </w:divBdr>
    </w:div>
    <w:div w:id="1626236534">
      <w:bodyDiv w:val="1"/>
      <w:marLeft w:val="0"/>
      <w:marRight w:val="0"/>
      <w:marTop w:val="0"/>
      <w:marBottom w:val="0"/>
      <w:divBdr>
        <w:top w:val="none" w:sz="0" w:space="0" w:color="auto"/>
        <w:left w:val="none" w:sz="0" w:space="0" w:color="auto"/>
        <w:bottom w:val="none" w:sz="0" w:space="0" w:color="auto"/>
        <w:right w:val="none" w:sz="0" w:space="0" w:color="auto"/>
      </w:divBdr>
    </w:div>
    <w:div w:id="1626278091">
      <w:bodyDiv w:val="1"/>
      <w:marLeft w:val="0"/>
      <w:marRight w:val="0"/>
      <w:marTop w:val="0"/>
      <w:marBottom w:val="0"/>
      <w:divBdr>
        <w:top w:val="none" w:sz="0" w:space="0" w:color="auto"/>
        <w:left w:val="none" w:sz="0" w:space="0" w:color="auto"/>
        <w:bottom w:val="none" w:sz="0" w:space="0" w:color="auto"/>
        <w:right w:val="none" w:sz="0" w:space="0" w:color="auto"/>
      </w:divBdr>
    </w:div>
    <w:div w:id="1626736004">
      <w:bodyDiv w:val="1"/>
      <w:marLeft w:val="0"/>
      <w:marRight w:val="0"/>
      <w:marTop w:val="0"/>
      <w:marBottom w:val="0"/>
      <w:divBdr>
        <w:top w:val="none" w:sz="0" w:space="0" w:color="auto"/>
        <w:left w:val="none" w:sz="0" w:space="0" w:color="auto"/>
        <w:bottom w:val="none" w:sz="0" w:space="0" w:color="auto"/>
        <w:right w:val="none" w:sz="0" w:space="0" w:color="auto"/>
      </w:divBdr>
    </w:div>
    <w:div w:id="1627082346">
      <w:bodyDiv w:val="1"/>
      <w:marLeft w:val="0"/>
      <w:marRight w:val="0"/>
      <w:marTop w:val="0"/>
      <w:marBottom w:val="0"/>
      <w:divBdr>
        <w:top w:val="none" w:sz="0" w:space="0" w:color="auto"/>
        <w:left w:val="none" w:sz="0" w:space="0" w:color="auto"/>
        <w:bottom w:val="none" w:sz="0" w:space="0" w:color="auto"/>
        <w:right w:val="none" w:sz="0" w:space="0" w:color="auto"/>
      </w:divBdr>
    </w:div>
    <w:div w:id="1627276315">
      <w:bodyDiv w:val="1"/>
      <w:marLeft w:val="0"/>
      <w:marRight w:val="0"/>
      <w:marTop w:val="0"/>
      <w:marBottom w:val="0"/>
      <w:divBdr>
        <w:top w:val="none" w:sz="0" w:space="0" w:color="auto"/>
        <w:left w:val="none" w:sz="0" w:space="0" w:color="auto"/>
        <w:bottom w:val="none" w:sz="0" w:space="0" w:color="auto"/>
        <w:right w:val="none" w:sz="0" w:space="0" w:color="auto"/>
      </w:divBdr>
    </w:div>
    <w:div w:id="1627665242">
      <w:bodyDiv w:val="1"/>
      <w:marLeft w:val="0"/>
      <w:marRight w:val="0"/>
      <w:marTop w:val="0"/>
      <w:marBottom w:val="0"/>
      <w:divBdr>
        <w:top w:val="none" w:sz="0" w:space="0" w:color="auto"/>
        <w:left w:val="none" w:sz="0" w:space="0" w:color="auto"/>
        <w:bottom w:val="none" w:sz="0" w:space="0" w:color="auto"/>
        <w:right w:val="none" w:sz="0" w:space="0" w:color="auto"/>
      </w:divBdr>
    </w:div>
    <w:div w:id="1627814768">
      <w:bodyDiv w:val="1"/>
      <w:marLeft w:val="0"/>
      <w:marRight w:val="0"/>
      <w:marTop w:val="0"/>
      <w:marBottom w:val="0"/>
      <w:divBdr>
        <w:top w:val="none" w:sz="0" w:space="0" w:color="auto"/>
        <w:left w:val="none" w:sz="0" w:space="0" w:color="auto"/>
        <w:bottom w:val="none" w:sz="0" w:space="0" w:color="auto"/>
        <w:right w:val="none" w:sz="0" w:space="0" w:color="auto"/>
      </w:divBdr>
    </w:div>
    <w:div w:id="1627933354">
      <w:bodyDiv w:val="1"/>
      <w:marLeft w:val="0"/>
      <w:marRight w:val="0"/>
      <w:marTop w:val="0"/>
      <w:marBottom w:val="0"/>
      <w:divBdr>
        <w:top w:val="none" w:sz="0" w:space="0" w:color="auto"/>
        <w:left w:val="none" w:sz="0" w:space="0" w:color="auto"/>
        <w:bottom w:val="none" w:sz="0" w:space="0" w:color="auto"/>
        <w:right w:val="none" w:sz="0" w:space="0" w:color="auto"/>
      </w:divBdr>
    </w:div>
    <w:div w:id="1628000737">
      <w:bodyDiv w:val="1"/>
      <w:marLeft w:val="0"/>
      <w:marRight w:val="0"/>
      <w:marTop w:val="0"/>
      <w:marBottom w:val="0"/>
      <w:divBdr>
        <w:top w:val="none" w:sz="0" w:space="0" w:color="auto"/>
        <w:left w:val="none" w:sz="0" w:space="0" w:color="auto"/>
        <w:bottom w:val="none" w:sz="0" w:space="0" w:color="auto"/>
        <w:right w:val="none" w:sz="0" w:space="0" w:color="auto"/>
      </w:divBdr>
    </w:div>
    <w:div w:id="1628121488">
      <w:bodyDiv w:val="1"/>
      <w:marLeft w:val="0"/>
      <w:marRight w:val="0"/>
      <w:marTop w:val="0"/>
      <w:marBottom w:val="0"/>
      <w:divBdr>
        <w:top w:val="none" w:sz="0" w:space="0" w:color="auto"/>
        <w:left w:val="none" w:sz="0" w:space="0" w:color="auto"/>
        <w:bottom w:val="none" w:sz="0" w:space="0" w:color="auto"/>
        <w:right w:val="none" w:sz="0" w:space="0" w:color="auto"/>
      </w:divBdr>
    </w:div>
    <w:div w:id="1628506472">
      <w:bodyDiv w:val="1"/>
      <w:marLeft w:val="0"/>
      <w:marRight w:val="0"/>
      <w:marTop w:val="0"/>
      <w:marBottom w:val="0"/>
      <w:divBdr>
        <w:top w:val="none" w:sz="0" w:space="0" w:color="auto"/>
        <w:left w:val="none" w:sz="0" w:space="0" w:color="auto"/>
        <w:bottom w:val="none" w:sz="0" w:space="0" w:color="auto"/>
        <w:right w:val="none" w:sz="0" w:space="0" w:color="auto"/>
      </w:divBdr>
    </w:div>
    <w:div w:id="1628702283">
      <w:bodyDiv w:val="1"/>
      <w:marLeft w:val="0"/>
      <w:marRight w:val="0"/>
      <w:marTop w:val="0"/>
      <w:marBottom w:val="0"/>
      <w:divBdr>
        <w:top w:val="none" w:sz="0" w:space="0" w:color="auto"/>
        <w:left w:val="none" w:sz="0" w:space="0" w:color="auto"/>
        <w:bottom w:val="none" w:sz="0" w:space="0" w:color="auto"/>
        <w:right w:val="none" w:sz="0" w:space="0" w:color="auto"/>
      </w:divBdr>
    </w:div>
    <w:div w:id="1628778130">
      <w:bodyDiv w:val="1"/>
      <w:marLeft w:val="0"/>
      <w:marRight w:val="0"/>
      <w:marTop w:val="0"/>
      <w:marBottom w:val="0"/>
      <w:divBdr>
        <w:top w:val="none" w:sz="0" w:space="0" w:color="auto"/>
        <w:left w:val="none" w:sz="0" w:space="0" w:color="auto"/>
        <w:bottom w:val="none" w:sz="0" w:space="0" w:color="auto"/>
        <w:right w:val="none" w:sz="0" w:space="0" w:color="auto"/>
      </w:divBdr>
    </w:div>
    <w:div w:id="1628899014">
      <w:bodyDiv w:val="1"/>
      <w:marLeft w:val="0"/>
      <w:marRight w:val="0"/>
      <w:marTop w:val="0"/>
      <w:marBottom w:val="0"/>
      <w:divBdr>
        <w:top w:val="none" w:sz="0" w:space="0" w:color="auto"/>
        <w:left w:val="none" w:sz="0" w:space="0" w:color="auto"/>
        <w:bottom w:val="none" w:sz="0" w:space="0" w:color="auto"/>
        <w:right w:val="none" w:sz="0" w:space="0" w:color="auto"/>
      </w:divBdr>
    </w:div>
    <w:div w:id="1629358704">
      <w:bodyDiv w:val="1"/>
      <w:marLeft w:val="0"/>
      <w:marRight w:val="0"/>
      <w:marTop w:val="0"/>
      <w:marBottom w:val="0"/>
      <w:divBdr>
        <w:top w:val="none" w:sz="0" w:space="0" w:color="auto"/>
        <w:left w:val="none" w:sz="0" w:space="0" w:color="auto"/>
        <w:bottom w:val="none" w:sz="0" w:space="0" w:color="auto"/>
        <w:right w:val="none" w:sz="0" w:space="0" w:color="auto"/>
      </w:divBdr>
    </w:div>
    <w:div w:id="1629386380">
      <w:bodyDiv w:val="1"/>
      <w:marLeft w:val="0"/>
      <w:marRight w:val="0"/>
      <w:marTop w:val="0"/>
      <w:marBottom w:val="0"/>
      <w:divBdr>
        <w:top w:val="none" w:sz="0" w:space="0" w:color="auto"/>
        <w:left w:val="none" w:sz="0" w:space="0" w:color="auto"/>
        <w:bottom w:val="none" w:sz="0" w:space="0" w:color="auto"/>
        <w:right w:val="none" w:sz="0" w:space="0" w:color="auto"/>
      </w:divBdr>
    </w:div>
    <w:div w:id="1629430084">
      <w:bodyDiv w:val="1"/>
      <w:marLeft w:val="0"/>
      <w:marRight w:val="0"/>
      <w:marTop w:val="0"/>
      <w:marBottom w:val="0"/>
      <w:divBdr>
        <w:top w:val="none" w:sz="0" w:space="0" w:color="auto"/>
        <w:left w:val="none" w:sz="0" w:space="0" w:color="auto"/>
        <w:bottom w:val="none" w:sz="0" w:space="0" w:color="auto"/>
        <w:right w:val="none" w:sz="0" w:space="0" w:color="auto"/>
      </w:divBdr>
    </w:div>
    <w:div w:id="1629431407">
      <w:bodyDiv w:val="1"/>
      <w:marLeft w:val="0"/>
      <w:marRight w:val="0"/>
      <w:marTop w:val="0"/>
      <w:marBottom w:val="0"/>
      <w:divBdr>
        <w:top w:val="none" w:sz="0" w:space="0" w:color="auto"/>
        <w:left w:val="none" w:sz="0" w:space="0" w:color="auto"/>
        <w:bottom w:val="none" w:sz="0" w:space="0" w:color="auto"/>
        <w:right w:val="none" w:sz="0" w:space="0" w:color="auto"/>
      </w:divBdr>
    </w:div>
    <w:div w:id="1629698527">
      <w:bodyDiv w:val="1"/>
      <w:marLeft w:val="0"/>
      <w:marRight w:val="0"/>
      <w:marTop w:val="0"/>
      <w:marBottom w:val="0"/>
      <w:divBdr>
        <w:top w:val="none" w:sz="0" w:space="0" w:color="auto"/>
        <w:left w:val="none" w:sz="0" w:space="0" w:color="auto"/>
        <w:bottom w:val="none" w:sz="0" w:space="0" w:color="auto"/>
        <w:right w:val="none" w:sz="0" w:space="0" w:color="auto"/>
      </w:divBdr>
    </w:div>
    <w:div w:id="1629779611">
      <w:bodyDiv w:val="1"/>
      <w:marLeft w:val="0"/>
      <w:marRight w:val="0"/>
      <w:marTop w:val="0"/>
      <w:marBottom w:val="0"/>
      <w:divBdr>
        <w:top w:val="none" w:sz="0" w:space="0" w:color="auto"/>
        <w:left w:val="none" w:sz="0" w:space="0" w:color="auto"/>
        <w:bottom w:val="none" w:sz="0" w:space="0" w:color="auto"/>
        <w:right w:val="none" w:sz="0" w:space="0" w:color="auto"/>
      </w:divBdr>
    </w:div>
    <w:div w:id="1629781332">
      <w:bodyDiv w:val="1"/>
      <w:marLeft w:val="0"/>
      <w:marRight w:val="0"/>
      <w:marTop w:val="0"/>
      <w:marBottom w:val="0"/>
      <w:divBdr>
        <w:top w:val="none" w:sz="0" w:space="0" w:color="auto"/>
        <w:left w:val="none" w:sz="0" w:space="0" w:color="auto"/>
        <w:bottom w:val="none" w:sz="0" w:space="0" w:color="auto"/>
        <w:right w:val="none" w:sz="0" w:space="0" w:color="auto"/>
      </w:divBdr>
    </w:div>
    <w:div w:id="1629895031">
      <w:bodyDiv w:val="1"/>
      <w:marLeft w:val="0"/>
      <w:marRight w:val="0"/>
      <w:marTop w:val="0"/>
      <w:marBottom w:val="0"/>
      <w:divBdr>
        <w:top w:val="none" w:sz="0" w:space="0" w:color="auto"/>
        <w:left w:val="none" w:sz="0" w:space="0" w:color="auto"/>
        <w:bottom w:val="none" w:sz="0" w:space="0" w:color="auto"/>
        <w:right w:val="none" w:sz="0" w:space="0" w:color="auto"/>
      </w:divBdr>
    </w:div>
    <w:div w:id="1629897910">
      <w:bodyDiv w:val="1"/>
      <w:marLeft w:val="0"/>
      <w:marRight w:val="0"/>
      <w:marTop w:val="0"/>
      <w:marBottom w:val="0"/>
      <w:divBdr>
        <w:top w:val="none" w:sz="0" w:space="0" w:color="auto"/>
        <w:left w:val="none" w:sz="0" w:space="0" w:color="auto"/>
        <w:bottom w:val="none" w:sz="0" w:space="0" w:color="auto"/>
        <w:right w:val="none" w:sz="0" w:space="0" w:color="auto"/>
      </w:divBdr>
    </w:div>
    <w:div w:id="1630286694">
      <w:bodyDiv w:val="1"/>
      <w:marLeft w:val="0"/>
      <w:marRight w:val="0"/>
      <w:marTop w:val="0"/>
      <w:marBottom w:val="0"/>
      <w:divBdr>
        <w:top w:val="none" w:sz="0" w:space="0" w:color="auto"/>
        <w:left w:val="none" w:sz="0" w:space="0" w:color="auto"/>
        <w:bottom w:val="none" w:sz="0" w:space="0" w:color="auto"/>
        <w:right w:val="none" w:sz="0" w:space="0" w:color="auto"/>
      </w:divBdr>
    </w:div>
    <w:div w:id="1630428319">
      <w:bodyDiv w:val="1"/>
      <w:marLeft w:val="0"/>
      <w:marRight w:val="0"/>
      <w:marTop w:val="0"/>
      <w:marBottom w:val="0"/>
      <w:divBdr>
        <w:top w:val="none" w:sz="0" w:space="0" w:color="auto"/>
        <w:left w:val="none" w:sz="0" w:space="0" w:color="auto"/>
        <w:bottom w:val="none" w:sz="0" w:space="0" w:color="auto"/>
        <w:right w:val="none" w:sz="0" w:space="0" w:color="auto"/>
      </w:divBdr>
    </w:div>
    <w:div w:id="1630433781">
      <w:bodyDiv w:val="1"/>
      <w:marLeft w:val="0"/>
      <w:marRight w:val="0"/>
      <w:marTop w:val="0"/>
      <w:marBottom w:val="0"/>
      <w:divBdr>
        <w:top w:val="none" w:sz="0" w:space="0" w:color="auto"/>
        <w:left w:val="none" w:sz="0" w:space="0" w:color="auto"/>
        <w:bottom w:val="none" w:sz="0" w:space="0" w:color="auto"/>
        <w:right w:val="none" w:sz="0" w:space="0" w:color="auto"/>
      </w:divBdr>
    </w:div>
    <w:div w:id="1630822487">
      <w:bodyDiv w:val="1"/>
      <w:marLeft w:val="0"/>
      <w:marRight w:val="0"/>
      <w:marTop w:val="0"/>
      <w:marBottom w:val="0"/>
      <w:divBdr>
        <w:top w:val="none" w:sz="0" w:space="0" w:color="auto"/>
        <w:left w:val="none" w:sz="0" w:space="0" w:color="auto"/>
        <w:bottom w:val="none" w:sz="0" w:space="0" w:color="auto"/>
        <w:right w:val="none" w:sz="0" w:space="0" w:color="auto"/>
      </w:divBdr>
    </w:div>
    <w:div w:id="1631134198">
      <w:bodyDiv w:val="1"/>
      <w:marLeft w:val="0"/>
      <w:marRight w:val="0"/>
      <w:marTop w:val="0"/>
      <w:marBottom w:val="0"/>
      <w:divBdr>
        <w:top w:val="none" w:sz="0" w:space="0" w:color="auto"/>
        <w:left w:val="none" w:sz="0" w:space="0" w:color="auto"/>
        <w:bottom w:val="none" w:sz="0" w:space="0" w:color="auto"/>
        <w:right w:val="none" w:sz="0" w:space="0" w:color="auto"/>
      </w:divBdr>
    </w:div>
    <w:div w:id="1631474122">
      <w:bodyDiv w:val="1"/>
      <w:marLeft w:val="0"/>
      <w:marRight w:val="0"/>
      <w:marTop w:val="0"/>
      <w:marBottom w:val="0"/>
      <w:divBdr>
        <w:top w:val="none" w:sz="0" w:space="0" w:color="auto"/>
        <w:left w:val="none" w:sz="0" w:space="0" w:color="auto"/>
        <w:bottom w:val="none" w:sz="0" w:space="0" w:color="auto"/>
        <w:right w:val="none" w:sz="0" w:space="0" w:color="auto"/>
      </w:divBdr>
    </w:div>
    <w:div w:id="1631519377">
      <w:bodyDiv w:val="1"/>
      <w:marLeft w:val="0"/>
      <w:marRight w:val="0"/>
      <w:marTop w:val="0"/>
      <w:marBottom w:val="0"/>
      <w:divBdr>
        <w:top w:val="none" w:sz="0" w:space="0" w:color="auto"/>
        <w:left w:val="none" w:sz="0" w:space="0" w:color="auto"/>
        <w:bottom w:val="none" w:sz="0" w:space="0" w:color="auto"/>
        <w:right w:val="none" w:sz="0" w:space="0" w:color="auto"/>
      </w:divBdr>
    </w:div>
    <w:div w:id="1631671272">
      <w:bodyDiv w:val="1"/>
      <w:marLeft w:val="0"/>
      <w:marRight w:val="0"/>
      <w:marTop w:val="0"/>
      <w:marBottom w:val="0"/>
      <w:divBdr>
        <w:top w:val="none" w:sz="0" w:space="0" w:color="auto"/>
        <w:left w:val="none" w:sz="0" w:space="0" w:color="auto"/>
        <w:bottom w:val="none" w:sz="0" w:space="0" w:color="auto"/>
        <w:right w:val="none" w:sz="0" w:space="0" w:color="auto"/>
      </w:divBdr>
    </w:div>
    <w:div w:id="1631781614">
      <w:bodyDiv w:val="1"/>
      <w:marLeft w:val="0"/>
      <w:marRight w:val="0"/>
      <w:marTop w:val="0"/>
      <w:marBottom w:val="0"/>
      <w:divBdr>
        <w:top w:val="none" w:sz="0" w:space="0" w:color="auto"/>
        <w:left w:val="none" w:sz="0" w:space="0" w:color="auto"/>
        <w:bottom w:val="none" w:sz="0" w:space="0" w:color="auto"/>
        <w:right w:val="none" w:sz="0" w:space="0" w:color="auto"/>
      </w:divBdr>
    </w:div>
    <w:div w:id="1631785112">
      <w:bodyDiv w:val="1"/>
      <w:marLeft w:val="0"/>
      <w:marRight w:val="0"/>
      <w:marTop w:val="0"/>
      <w:marBottom w:val="0"/>
      <w:divBdr>
        <w:top w:val="none" w:sz="0" w:space="0" w:color="auto"/>
        <w:left w:val="none" w:sz="0" w:space="0" w:color="auto"/>
        <w:bottom w:val="none" w:sz="0" w:space="0" w:color="auto"/>
        <w:right w:val="none" w:sz="0" w:space="0" w:color="auto"/>
      </w:divBdr>
    </w:div>
    <w:div w:id="1631858559">
      <w:bodyDiv w:val="1"/>
      <w:marLeft w:val="0"/>
      <w:marRight w:val="0"/>
      <w:marTop w:val="0"/>
      <w:marBottom w:val="0"/>
      <w:divBdr>
        <w:top w:val="none" w:sz="0" w:space="0" w:color="auto"/>
        <w:left w:val="none" w:sz="0" w:space="0" w:color="auto"/>
        <w:bottom w:val="none" w:sz="0" w:space="0" w:color="auto"/>
        <w:right w:val="none" w:sz="0" w:space="0" w:color="auto"/>
      </w:divBdr>
    </w:div>
    <w:div w:id="1631935801">
      <w:bodyDiv w:val="1"/>
      <w:marLeft w:val="0"/>
      <w:marRight w:val="0"/>
      <w:marTop w:val="0"/>
      <w:marBottom w:val="0"/>
      <w:divBdr>
        <w:top w:val="none" w:sz="0" w:space="0" w:color="auto"/>
        <w:left w:val="none" w:sz="0" w:space="0" w:color="auto"/>
        <w:bottom w:val="none" w:sz="0" w:space="0" w:color="auto"/>
        <w:right w:val="none" w:sz="0" w:space="0" w:color="auto"/>
      </w:divBdr>
    </w:div>
    <w:div w:id="1631983380">
      <w:bodyDiv w:val="1"/>
      <w:marLeft w:val="0"/>
      <w:marRight w:val="0"/>
      <w:marTop w:val="0"/>
      <w:marBottom w:val="0"/>
      <w:divBdr>
        <w:top w:val="none" w:sz="0" w:space="0" w:color="auto"/>
        <w:left w:val="none" w:sz="0" w:space="0" w:color="auto"/>
        <w:bottom w:val="none" w:sz="0" w:space="0" w:color="auto"/>
        <w:right w:val="none" w:sz="0" w:space="0" w:color="auto"/>
      </w:divBdr>
    </w:div>
    <w:div w:id="1632322445">
      <w:bodyDiv w:val="1"/>
      <w:marLeft w:val="0"/>
      <w:marRight w:val="0"/>
      <w:marTop w:val="0"/>
      <w:marBottom w:val="0"/>
      <w:divBdr>
        <w:top w:val="none" w:sz="0" w:space="0" w:color="auto"/>
        <w:left w:val="none" w:sz="0" w:space="0" w:color="auto"/>
        <w:bottom w:val="none" w:sz="0" w:space="0" w:color="auto"/>
        <w:right w:val="none" w:sz="0" w:space="0" w:color="auto"/>
      </w:divBdr>
    </w:div>
    <w:div w:id="1632638583">
      <w:bodyDiv w:val="1"/>
      <w:marLeft w:val="0"/>
      <w:marRight w:val="0"/>
      <w:marTop w:val="0"/>
      <w:marBottom w:val="0"/>
      <w:divBdr>
        <w:top w:val="none" w:sz="0" w:space="0" w:color="auto"/>
        <w:left w:val="none" w:sz="0" w:space="0" w:color="auto"/>
        <w:bottom w:val="none" w:sz="0" w:space="0" w:color="auto"/>
        <w:right w:val="none" w:sz="0" w:space="0" w:color="auto"/>
      </w:divBdr>
    </w:div>
    <w:div w:id="1632788594">
      <w:bodyDiv w:val="1"/>
      <w:marLeft w:val="0"/>
      <w:marRight w:val="0"/>
      <w:marTop w:val="0"/>
      <w:marBottom w:val="0"/>
      <w:divBdr>
        <w:top w:val="none" w:sz="0" w:space="0" w:color="auto"/>
        <w:left w:val="none" w:sz="0" w:space="0" w:color="auto"/>
        <w:bottom w:val="none" w:sz="0" w:space="0" w:color="auto"/>
        <w:right w:val="none" w:sz="0" w:space="0" w:color="auto"/>
      </w:divBdr>
    </w:div>
    <w:div w:id="1632831481">
      <w:bodyDiv w:val="1"/>
      <w:marLeft w:val="0"/>
      <w:marRight w:val="0"/>
      <w:marTop w:val="0"/>
      <w:marBottom w:val="0"/>
      <w:divBdr>
        <w:top w:val="none" w:sz="0" w:space="0" w:color="auto"/>
        <w:left w:val="none" w:sz="0" w:space="0" w:color="auto"/>
        <w:bottom w:val="none" w:sz="0" w:space="0" w:color="auto"/>
        <w:right w:val="none" w:sz="0" w:space="0" w:color="auto"/>
      </w:divBdr>
    </w:div>
    <w:div w:id="1632906428">
      <w:bodyDiv w:val="1"/>
      <w:marLeft w:val="0"/>
      <w:marRight w:val="0"/>
      <w:marTop w:val="0"/>
      <w:marBottom w:val="0"/>
      <w:divBdr>
        <w:top w:val="none" w:sz="0" w:space="0" w:color="auto"/>
        <w:left w:val="none" w:sz="0" w:space="0" w:color="auto"/>
        <w:bottom w:val="none" w:sz="0" w:space="0" w:color="auto"/>
        <w:right w:val="none" w:sz="0" w:space="0" w:color="auto"/>
      </w:divBdr>
    </w:div>
    <w:div w:id="1633748657">
      <w:bodyDiv w:val="1"/>
      <w:marLeft w:val="0"/>
      <w:marRight w:val="0"/>
      <w:marTop w:val="0"/>
      <w:marBottom w:val="0"/>
      <w:divBdr>
        <w:top w:val="none" w:sz="0" w:space="0" w:color="auto"/>
        <w:left w:val="none" w:sz="0" w:space="0" w:color="auto"/>
        <w:bottom w:val="none" w:sz="0" w:space="0" w:color="auto"/>
        <w:right w:val="none" w:sz="0" w:space="0" w:color="auto"/>
      </w:divBdr>
    </w:div>
    <w:div w:id="1633752507">
      <w:bodyDiv w:val="1"/>
      <w:marLeft w:val="0"/>
      <w:marRight w:val="0"/>
      <w:marTop w:val="0"/>
      <w:marBottom w:val="0"/>
      <w:divBdr>
        <w:top w:val="none" w:sz="0" w:space="0" w:color="auto"/>
        <w:left w:val="none" w:sz="0" w:space="0" w:color="auto"/>
        <w:bottom w:val="none" w:sz="0" w:space="0" w:color="auto"/>
        <w:right w:val="none" w:sz="0" w:space="0" w:color="auto"/>
      </w:divBdr>
    </w:div>
    <w:div w:id="1633897540">
      <w:bodyDiv w:val="1"/>
      <w:marLeft w:val="0"/>
      <w:marRight w:val="0"/>
      <w:marTop w:val="0"/>
      <w:marBottom w:val="0"/>
      <w:divBdr>
        <w:top w:val="none" w:sz="0" w:space="0" w:color="auto"/>
        <w:left w:val="none" w:sz="0" w:space="0" w:color="auto"/>
        <w:bottom w:val="none" w:sz="0" w:space="0" w:color="auto"/>
        <w:right w:val="none" w:sz="0" w:space="0" w:color="auto"/>
      </w:divBdr>
    </w:div>
    <w:div w:id="1634023450">
      <w:bodyDiv w:val="1"/>
      <w:marLeft w:val="0"/>
      <w:marRight w:val="0"/>
      <w:marTop w:val="0"/>
      <w:marBottom w:val="0"/>
      <w:divBdr>
        <w:top w:val="none" w:sz="0" w:space="0" w:color="auto"/>
        <w:left w:val="none" w:sz="0" w:space="0" w:color="auto"/>
        <w:bottom w:val="none" w:sz="0" w:space="0" w:color="auto"/>
        <w:right w:val="none" w:sz="0" w:space="0" w:color="auto"/>
      </w:divBdr>
    </w:div>
    <w:div w:id="1634210134">
      <w:bodyDiv w:val="1"/>
      <w:marLeft w:val="0"/>
      <w:marRight w:val="0"/>
      <w:marTop w:val="0"/>
      <w:marBottom w:val="0"/>
      <w:divBdr>
        <w:top w:val="none" w:sz="0" w:space="0" w:color="auto"/>
        <w:left w:val="none" w:sz="0" w:space="0" w:color="auto"/>
        <w:bottom w:val="none" w:sz="0" w:space="0" w:color="auto"/>
        <w:right w:val="none" w:sz="0" w:space="0" w:color="auto"/>
      </w:divBdr>
    </w:div>
    <w:div w:id="1634213027">
      <w:bodyDiv w:val="1"/>
      <w:marLeft w:val="0"/>
      <w:marRight w:val="0"/>
      <w:marTop w:val="0"/>
      <w:marBottom w:val="0"/>
      <w:divBdr>
        <w:top w:val="none" w:sz="0" w:space="0" w:color="auto"/>
        <w:left w:val="none" w:sz="0" w:space="0" w:color="auto"/>
        <w:bottom w:val="none" w:sz="0" w:space="0" w:color="auto"/>
        <w:right w:val="none" w:sz="0" w:space="0" w:color="auto"/>
      </w:divBdr>
    </w:div>
    <w:div w:id="1634292714">
      <w:bodyDiv w:val="1"/>
      <w:marLeft w:val="0"/>
      <w:marRight w:val="0"/>
      <w:marTop w:val="0"/>
      <w:marBottom w:val="0"/>
      <w:divBdr>
        <w:top w:val="none" w:sz="0" w:space="0" w:color="auto"/>
        <w:left w:val="none" w:sz="0" w:space="0" w:color="auto"/>
        <w:bottom w:val="none" w:sz="0" w:space="0" w:color="auto"/>
        <w:right w:val="none" w:sz="0" w:space="0" w:color="auto"/>
      </w:divBdr>
    </w:div>
    <w:div w:id="1634630504">
      <w:bodyDiv w:val="1"/>
      <w:marLeft w:val="0"/>
      <w:marRight w:val="0"/>
      <w:marTop w:val="0"/>
      <w:marBottom w:val="0"/>
      <w:divBdr>
        <w:top w:val="none" w:sz="0" w:space="0" w:color="auto"/>
        <w:left w:val="none" w:sz="0" w:space="0" w:color="auto"/>
        <w:bottom w:val="none" w:sz="0" w:space="0" w:color="auto"/>
        <w:right w:val="none" w:sz="0" w:space="0" w:color="auto"/>
      </w:divBdr>
    </w:div>
    <w:div w:id="1634672042">
      <w:bodyDiv w:val="1"/>
      <w:marLeft w:val="0"/>
      <w:marRight w:val="0"/>
      <w:marTop w:val="0"/>
      <w:marBottom w:val="0"/>
      <w:divBdr>
        <w:top w:val="none" w:sz="0" w:space="0" w:color="auto"/>
        <w:left w:val="none" w:sz="0" w:space="0" w:color="auto"/>
        <w:bottom w:val="none" w:sz="0" w:space="0" w:color="auto"/>
        <w:right w:val="none" w:sz="0" w:space="0" w:color="auto"/>
      </w:divBdr>
    </w:div>
    <w:div w:id="1634948558">
      <w:bodyDiv w:val="1"/>
      <w:marLeft w:val="0"/>
      <w:marRight w:val="0"/>
      <w:marTop w:val="0"/>
      <w:marBottom w:val="0"/>
      <w:divBdr>
        <w:top w:val="none" w:sz="0" w:space="0" w:color="auto"/>
        <w:left w:val="none" w:sz="0" w:space="0" w:color="auto"/>
        <w:bottom w:val="none" w:sz="0" w:space="0" w:color="auto"/>
        <w:right w:val="none" w:sz="0" w:space="0" w:color="auto"/>
      </w:divBdr>
    </w:div>
    <w:div w:id="1635524514">
      <w:bodyDiv w:val="1"/>
      <w:marLeft w:val="0"/>
      <w:marRight w:val="0"/>
      <w:marTop w:val="0"/>
      <w:marBottom w:val="0"/>
      <w:divBdr>
        <w:top w:val="none" w:sz="0" w:space="0" w:color="auto"/>
        <w:left w:val="none" w:sz="0" w:space="0" w:color="auto"/>
        <w:bottom w:val="none" w:sz="0" w:space="0" w:color="auto"/>
        <w:right w:val="none" w:sz="0" w:space="0" w:color="auto"/>
      </w:divBdr>
    </w:div>
    <w:div w:id="1636717922">
      <w:bodyDiv w:val="1"/>
      <w:marLeft w:val="0"/>
      <w:marRight w:val="0"/>
      <w:marTop w:val="0"/>
      <w:marBottom w:val="0"/>
      <w:divBdr>
        <w:top w:val="none" w:sz="0" w:space="0" w:color="auto"/>
        <w:left w:val="none" w:sz="0" w:space="0" w:color="auto"/>
        <w:bottom w:val="none" w:sz="0" w:space="0" w:color="auto"/>
        <w:right w:val="none" w:sz="0" w:space="0" w:color="auto"/>
      </w:divBdr>
    </w:div>
    <w:div w:id="1637174238">
      <w:bodyDiv w:val="1"/>
      <w:marLeft w:val="0"/>
      <w:marRight w:val="0"/>
      <w:marTop w:val="0"/>
      <w:marBottom w:val="0"/>
      <w:divBdr>
        <w:top w:val="none" w:sz="0" w:space="0" w:color="auto"/>
        <w:left w:val="none" w:sz="0" w:space="0" w:color="auto"/>
        <w:bottom w:val="none" w:sz="0" w:space="0" w:color="auto"/>
        <w:right w:val="none" w:sz="0" w:space="0" w:color="auto"/>
      </w:divBdr>
    </w:div>
    <w:div w:id="1637297239">
      <w:bodyDiv w:val="1"/>
      <w:marLeft w:val="0"/>
      <w:marRight w:val="0"/>
      <w:marTop w:val="0"/>
      <w:marBottom w:val="0"/>
      <w:divBdr>
        <w:top w:val="none" w:sz="0" w:space="0" w:color="auto"/>
        <w:left w:val="none" w:sz="0" w:space="0" w:color="auto"/>
        <w:bottom w:val="none" w:sz="0" w:space="0" w:color="auto"/>
        <w:right w:val="none" w:sz="0" w:space="0" w:color="auto"/>
      </w:divBdr>
    </w:div>
    <w:div w:id="1637446045">
      <w:bodyDiv w:val="1"/>
      <w:marLeft w:val="0"/>
      <w:marRight w:val="0"/>
      <w:marTop w:val="0"/>
      <w:marBottom w:val="0"/>
      <w:divBdr>
        <w:top w:val="none" w:sz="0" w:space="0" w:color="auto"/>
        <w:left w:val="none" w:sz="0" w:space="0" w:color="auto"/>
        <w:bottom w:val="none" w:sz="0" w:space="0" w:color="auto"/>
        <w:right w:val="none" w:sz="0" w:space="0" w:color="auto"/>
      </w:divBdr>
    </w:div>
    <w:div w:id="1637951450">
      <w:bodyDiv w:val="1"/>
      <w:marLeft w:val="0"/>
      <w:marRight w:val="0"/>
      <w:marTop w:val="0"/>
      <w:marBottom w:val="0"/>
      <w:divBdr>
        <w:top w:val="none" w:sz="0" w:space="0" w:color="auto"/>
        <w:left w:val="none" w:sz="0" w:space="0" w:color="auto"/>
        <w:bottom w:val="none" w:sz="0" w:space="0" w:color="auto"/>
        <w:right w:val="none" w:sz="0" w:space="0" w:color="auto"/>
      </w:divBdr>
    </w:div>
    <w:div w:id="1638487030">
      <w:bodyDiv w:val="1"/>
      <w:marLeft w:val="0"/>
      <w:marRight w:val="0"/>
      <w:marTop w:val="0"/>
      <w:marBottom w:val="0"/>
      <w:divBdr>
        <w:top w:val="none" w:sz="0" w:space="0" w:color="auto"/>
        <w:left w:val="none" w:sz="0" w:space="0" w:color="auto"/>
        <w:bottom w:val="none" w:sz="0" w:space="0" w:color="auto"/>
        <w:right w:val="none" w:sz="0" w:space="0" w:color="auto"/>
      </w:divBdr>
    </w:div>
    <w:div w:id="1638487860">
      <w:bodyDiv w:val="1"/>
      <w:marLeft w:val="0"/>
      <w:marRight w:val="0"/>
      <w:marTop w:val="0"/>
      <w:marBottom w:val="0"/>
      <w:divBdr>
        <w:top w:val="none" w:sz="0" w:space="0" w:color="auto"/>
        <w:left w:val="none" w:sz="0" w:space="0" w:color="auto"/>
        <w:bottom w:val="none" w:sz="0" w:space="0" w:color="auto"/>
        <w:right w:val="none" w:sz="0" w:space="0" w:color="auto"/>
      </w:divBdr>
    </w:div>
    <w:div w:id="1638878954">
      <w:bodyDiv w:val="1"/>
      <w:marLeft w:val="0"/>
      <w:marRight w:val="0"/>
      <w:marTop w:val="0"/>
      <w:marBottom w:val="0"/>
      <w:divBdr>
        <w:top w:val="none" w:sz="0" w:space="0" w:color="auto"/>
        <w:left w:val="none" w:sz="0" w:space="0" w:color="auto"/>
        <w:bottom w:val="none" w:sz="0" w:space="0" w:color="auto"/>
        <w:right w:val="none" w:sz="0" w:space="0" w:color="auto"/>
      </w:divBdr>
    </w:div>
    <w:div w:id="1638952012">
      <w:bodyDiv w:val="1"/>
      <w:marLeft w:val="0"/>
      <w:marRight w:val="0"/>
      <w:marTop w:val="0"/>
      <w:marBottom w:val="0"/>
      <w:divBdr>
        <w:top w:val="none" w:sz="0" w:space="0" w:color="auto"/>
        <w:left w:val="none" w:sz="0" w:space="0" w:color="auto"/>
        <w:bottom w:val="none" w:sz="0" w:space="0" w:color="auto"/>
        <w:right w:val="none" w:sz="0" w:space="0" w:color="auto"/>
      </w:divBdr>
    </w:div>
    <w:div w:id="1639451279">
      <w:bodyDiv w:val="1"/>
      <w:marLeft w:val="0"/>
      <w:marRight w:val="0"/>
      <w:marTop w:val="0"/>
      <w:marBottom w:val="0"/>
      <w:divBdr>
        <w:top w:val="none" w:sz="0" w:space="0" w:color="auto"/>
        <w:left w:val="none" w:sz="0" w:space="0" w:color="auto"/>
        <w:bottom w:val="none" w:sz="0" w:space="0" w:color="auto"/>
        <w:right w:val="none" w:sz="0" w:space="0" w:color="auto"/>
      </w:divBdr>
    </w:div>
    <w:div w:id="1639454371">
      <w:bodyDiv w:val="1"/>
      <w:marLeft w:val="0"/>
      <w:marRight w:val="0"/>
      <w:marTop w:val="0"/>
      <w:marBottom w:val="0"/>
      <w:divBdr>
        <w:top w:val="none" w:sz="0" w:space="0" w:color="auto"/>
        <w:left w:val="none" w:sz="0" w:space="0" w:color="auto"/>
        <w:bottom w:val="none" w:sz="0" w:space="0" w:color="auto"/>
        <w:right w:val="none" w:sz="0" w:space="0" w:color="auto"/>
      </w:divBdr>
    </w:div>
    <w:div w:id="1639526224">
      <w:bodyDiv w:val="1"/>
      <w:marLeft w:val="0"/>
      <w:marRight w:val="0"/>
      <w:marTop w:val="0"/>
      <w:marBottom w:val="0"/>
      <w:divBdr>
        <w:top w:val="none" w:sz="0" w:space="0" w:color="auto"/>
        <w:left w:val="none" w:sz="0" w:space="0" w:color="auto"/>
        <w:bottom w:val="none" w:sz="0" w:space="0" w:color="auto"/>
        <w:right w:val="none" w:sz="0" w:space="0" w:color="auto"/>
      </w:divBdr>
    </w:div>
    <w:div w:id="1639604332">
      <w:bodyDiv w:val="1"/>
      <w:marLeft w:val="0"/>
      <w:marRight w:val="0"/>
      <w:marTop w:val="0"/>
      <w:marBottom w:val="0"/>
      <w:divBdr>
        <w:top w:val="none" w:sz="0" w:space="0" w:color="auto"/>
        <w:left w:val="none" w:sz="0" w:space="0" w:color="auto"/>
        <w:bottom w:val="none" w:sz="0" w:space="0" w:color="auto"/>
        <w:right w:val="none" w:sz="0" w:space="0" w:color="auto"/>
      </w:divBdr>
    </w:div>
    <w:div w:id="1639874362">
      <w:bodyDiv w:val="1"/>
      <w:marLeft w:val="0"/>
      <w:marRight w:val="0"/>
      <w:marTop w:val="0"/>
      <w:marBottom w:val="0"/>
      <w:divBdr>
        <w:top w:val="none" w:sz="0" w:space="0" w:color="auto"/>
        <w:left w:val="none" w:sz="0" w:space="0" w:color="auto"/>
        <w:bottom w:val="none" w:sz="0" w:space="0" w:color="auto"/>
        <w:right w:val="none" w:sz="0" w:space="0" w:color="auto"/>
      </w:divBdr>
    </w:div>
    <w:div w:id="1639995880">
      <w:bodyDiv w:val="1"/>
      <w:marLeft w:val="0"/>
      <w:marRight w:val="0"/>
      <w:marTop w:val="0"/>
      <w:marBottom w:val="0"/>
      <w:divBdr>
        <w:top w:val="none" w:sz="0" w:space="0" w:color="auto"/>
        <w:left w:val="none" w:sz="0" w:space="0" w:color="auto"/>
        <w:bottom w:val="none" w:sz="0" w:space="0" w:color="auto"/>
        <w:right w:val="none" w:sz="0" w:space="0" w:color="auto"/>
      </w:divBdr>
    </w:div>
    <w:div w:id="1640379163">
      <w:bodyDiv w:val="1"/>
      <w:marLeft w:val="0"/>
      <w:marRight w:val="0"/>
      <w:marTop w:val="0"/>
      <w:marBottom w:val="0"/>
      <w:divBdr>
        <w:top w:val="none" w:sz="0" w:space="0" w:color="auto"/>
        <w:left w:val="none" w:sz="0" w:space="0" w:color="auto"/>
        <w:bottom w:val="none" w:sz="0" w:space="0" w:color="auto"/>
        <w:right w:val="none" w:sz="0" w:space="0" w:color="auto"/>
      </w:divBdr>
    </w:div>
    <w:div w:id="1640576651">
      <w:bodyDiv w:val="1"/>
      <w:marLeft w:val="0"/>
      <w:marRight w:val="0"/>
      <w:marTop w:val="0"/>
      <w:marBottom w:val="0"/>
      <w:divBdr>
        <w:top w:val="none" w:sz="0" w:space="0" w:color="auto"/>
        <w:left w:val="none" w:sz="0" w:space="0" w:color="auto"/>
        <w:bottom w:val="none" w:sz="0" w:space="0" w:color="auto"/>
        <w:right w:val="none" w:sz="0" w:space="0" w:color="auto"/>
      </w:divBdr>
    </w:div>
    <w:div w:id="1640577527">
      <w:bodyDiv w:val="1"/>
      <w:marLeft w:val="0"/>
      <w:marRight w:val="0"/>
      <w:marTop w:val="0"/>
      <w:marBottom w:val="0"/>
      <w:divBdr>
        <w:top w:val="none" w:sz="0" w:space="0" w:color="auto"/>
        <w:left w:val="none" w:sz="0" w:space="0" w:color="auto"/>
        <w:bottom w:val="none" w:sz="0" w:space="0" w:color="auto"/>
        <w:right w:val="none" w:sz="0" w:space="0" w:color="auto"/>
      </w:divBdr>
    </w:div>
    <w:div w:id="1640763044">
      <w:bodyDiv w:val="1"/>
      <w:marLeft w:val="0"/>
      <w:marRight w:val="0"/>
      <w:marTop w:val="0"/>
      <w:marBottom w:val="0"/>
      <w:divBdr>
        <w:top w:val="none" w:sz="0" w:space="0" w:color="auto"/>
        <w:left w:val="none" w:sz="0" w:space="0" w:color="auto"/>
        <w:bottom w:val="none" w:sz="0" w:space="0" w:color="auto"/>
        <w:right w:val="none" w:sz="0" w:space="0" w:color="auto"/>
      </w:divBdr>
    </w:div>
    <w:div w:id="1641223671">
      <w:bodyDiv w:val="1"/>
      <w:marLeft w:val="0"/>
      <w:marRight w:val="0"/>
      <w:marTop w:val="0"/>
      <w:marBottom w:val="0"/>
      <w:divBdr>
        <w:top w:val="none" w:sz="0" w:space="0" w:color="auto"/>
        <w:left w:val="none" w:sz="0" w:space="0" w:color="auto"/>
        <w:bottom w:val="none" w:sz="0" w:space="0" w:color="auto"/>
        <w:right w:val="none" w:sz="0" w:space="0" w:color="auto"/>
      </w:divBdr>
    </w:div>
    <w:div w:id="1641305006">
      <w:bodyDiv w:val="1"/>
      <w:marLeft w:val="0"/>
      <w:marRight w:val="0"/>
      <w:marTop w:val="0"/>
      <w:marBottom w:val="0"/>
      <w:divBdr>
        <w:top w:val="none" w:sz="0" w:space="0" w:color="auto"/>
        <w:left w:val="none" w:sz="0" w:space="0" w:color="auto"/>
        <w:bottom w:val="none" w:sz="0" w:space="0" w:color="auto"/>
        <w:right w:val="none" w:sz="0" w:space="0" w:color="auto"/>
      </w:divBdr>
    </w:div>
    <w:div w:id="1641379132">
      <w:bodyDiv w:val="1"/>
      <w:marLeft w:val="0"/>
      <w:marRight w:val="0"/>
      <w:marTop w:val="0"/>
      <w:marBottom w:val="0"/>
      <w:divBdr>
        <w:top w:val="none" w:sz="0" w:space="0" w:color="auto"/>
        <w:left w:val="none" w:sz="0" w:space="0" w:color="auto"/>
        <w:bottom w:val="none" w:sz="0" w:space="0" w:color="auto"/>
        <w:right w:val="none" w:sz="0" w:space="0" w:color="auto"/>
      </w:divBdr>
    </w:div>
    <w:div w:id="1641423896">
      <w:bodyDiv w:val="1"/>
      <w:marLeft w:val="0"/>
      <w:marRight w:val="0"/>
      <w:marTop w:val="0"/>
      <w:marBottom w:val="0"/>
      <w:divBdr>
        <w:top w:val="none" w:sz="0" w:space="0" w:color="auto"/>
        <w:left w:val="none" w:sz="0" w:space="0" w:color="auto"/>
        <w:bottom w:val="none" w:sz="0" w:space="0" w:color="auto"/>
        <w:right w:val="none" w:sz="0" w:space="0" w:color="auto"/>
      </w:divBdr>
    </w:div>
    <w:div w:id="1641839891">
      <w:bodyDiv w:val="1"/>
      <w:marLeft w:val="0"/>
      <w:marRight w:val="0"/>
      <w:marTop w:val="0"/>
      <w:marBottom w:val="0"/>
      <w:divBdr>
        <w:top w:val="none" w:sz="0" w:space="0" w:color="auto"/>
        <w:left w:val="none" w:sz="0" w:space="0" w:color="auto"/>
        <w:bottom w:val="none" w:sz="0" w:space="0" w:color="auto"/>
        <w:right w:val="none" w:sz="0" w:space="0" w:color="auto"/>
      </w:divBdr>
    </w:div>
    <w:div w:id="1642691024">
      <w:bodyDiv w:val="1"/>
      <w:marLeft w:val="0"/>
      <w:marRight w:val="0"/>
      <w:marTop w:val="0"/>
      <w:marBottom w:val="0"/>
      <w:divBdr>
        <w:top w:val="none" w:sz="0" w:space="0" w:color="auto"/>
        <w:left w:val="none" w:sz="0" w:space="0" w:color="auto"/>
        <w:bottom w:val="none" w:sz="0" w:space="0" w:color="auto"/>
        <w:right w:val="none" w:sz="0" w:space="0" w:color="auto"/>
      </w:divBdr>
    </w:div>
    <w:div w:id="1642736584">
      <w:bodyDiv w:val="1"/>
      <w:marLeft w:val="0"/>
      <w:marRight w:val="0"/>
      <w:marTop w:val="0"/>
      <w:marBottom w:val="0"/>
      <w:divBdr>
        <w:top w:val="none" w:sz="0" w:space="0" w:color="auto"/>
        <w:left w:val="none" w:sz="0" w:space="0" w:color="auto"/>
        <w:bottom w:val="none" w:sz="0" w:space="0" w:color="auto"/>
        <w:right w:val="none" w:sz="0" w:space="0" w:color="auto"/>
      </w:divBdr>
    </w:div>
    <w:div w:id="1642805103">
      <w:bodyDiv w:val="1"/>
      <w:marLeft w:val="0"/>
      <w:marRight w:val="0"/>
      <w:marTop w:val="0"/>
      <w:marBottom w:val="0"/>
      <w:divBdr>
        <w:top w:val="none" w:sz="0" w:space="0" w:color="auto"/>
        <w:left w:val="none" w:sz="0" w:space="0" w:color="auto"/>
        <w:bottom w:val="none" w:sz="0" w:space="0" w:color="auto"/>
        <w:right w:val="none" w:sz="0" w:space="0" w:color="auto"/>
      </w:divBdr>
    </w:div>
    <w:div w:id="1642927981">
      <w:bodyDiv w:val="1"/>
      <w:marLeft w:val="0"/>
      <w:marRight w:val="0"/>
      <w:marTop w:val="0"/>
      <w:marBottom w:val="0"/>
      <w:divBdr>
        <w:top w:val="none" w:sz="0" w:space="0" w:color="auto"/>
        <w:left w:val="none" w:sz="0" w:space="0" w:color="auto"/>
        <w:bottom w:val="none" w:sz="0" w:space="0" w:color="auto"/>
        <w:right w:val="none" w:sz="0" w:space="0" w:color="auto"/>
      </w:divBdr>
    </w:div>
    <w:div w:id="1644114365">
      <w:bodyDiv w:val="1"/>
      <w:marLeft w:val="0"/>
      <w:marRight w:val="0"/>
      <w:marTop w:val="0"/>
      <w:marBottom w:val="0"/>
      <w:divBdr>
        <w:top w:val="none" w:sz="0" w:space="0" w:color="auto"/>
        <w:left w:val="none" w:sz="0" w:space="0" w:color="auto"/>
        <w:bottom w:val="none" w:sz="0" w:space="0" w:color="auto"/>
        <w:right w:val="none" w:sz="0" w:space="0" w:color="auto"/>
      </w:divBdr>
    </w:div>
    <w:div w:id="1644114425">
      <w:bodyDiv w:val="1"/>
      <w:marLeft w:val="0"/>
      <w:marRight w:val="0"/>
      <w:marTop w:val="0"/>
      <w:marBottom w:val="0"/>
      <w:divBdr>
        <w:top w:val="none" w:sz="0" w:space="0" w:color="auto"/>
        <w:left w:val="none" w:sz="0" w:space="0" w:color="auto"/>
        <w:bottom w:val="none" w:sz="0" w:space="0" w:color="auto"/>
        <w:right w:val="none" w:sz="0" w:space="0" w:color="auto"/>
      </w:divBdr>
    </w:div>
    <w:div w:id="1644656645">
      <w:bodyDiv w:val="1"/>
      <w:marLeft w:val="0"/>
      <w:marRight w:val="0"/>
      <w:marTop w:val="0"/>
      <w:marBottom w:val="0"/>
      <w:divBdr>
        <w:top w:val="none" w:sz="0" w:space="0" w:color="auto"/>
        <w:left w:val="none" w:sz="0" w:space="0" w:color="auto"/>
        <w:bottom w:val="none" w:sz="0" w:space="0" w:color="auto"/>
        <w:right w:val="none" w:sz="0" w:space="0" w:color="auto"/>
      </w:divBdr>
    </w:div>
    <w:div w:id="1644693921">
      <w:bodyDiv w:val="1"/>
      <w:marLeft w:val="0"/>
      <w:marRight w:val="0"/>
      <w:marTop w:val="0"/>
      <w:marBottom w:val="0"/>
      <w:divBdr>
        <w:top w:val="none" w:sz="0" w:space="0" w:color="auto"/>
        <w:left w:val="none" w:sz="0" w:space="0" w:color="auto"/>
        <w:bottom w:val="none" w:sz="0" w:space="0" w:color="auto"/>
        <w:right w:val="none" w:sz="0" w:space="0" w:color="auto"/>
      </w:divBdr>
    </w:div>
    <w:div w:id="1644894330">
      <w:bodyDiv w:val="1"/>
      <w:marLeft w:val="0"/>
      <w:marRight w:val="0"/>
      <w:marTop w:val="0"/>
      <w:marBottom w:val="0"/>
      <w:divBdr>
        <w:top w:val="none" w:sz="0" w:space="0" w:color="auto"/>
        <w:left w:val="none" w:sz="0" w:space="0" w:color="auto"/>
        <w:bottom w:val="none" w:sz="0" w:space="0" w:color="auto"/>
        <w:right w:val="none" w:sz="0" w:space="0" w:color="auto"/>
      </w:divBdr>
    </w:div>
    <w:div w:id="1645112203">
      <w:bodyDiv w:val="1"/>
      <w:marLeft w:val="0"/>
      <w:marRight w:val="0"/>
      <w:marTop w:val="0"/>
      <w:marBottom w:val="0"/>
      <w:divBdr>
        <w:top w:val="none" w:sz="0" w:space="0" w:color="auto"/>
        <w:left w:val="none" w:sz="0" w:space="0" w:color="auto"/>
        <w:bottom w:val="none" w:sz="0" w:space="0" w:color="auto"/>
        <w:right w:val="none" w:sz="0" w:space="0" w:color="auto"/>
      </w:divBdr>
    </w:div>
    <w:div w:id="1645156955">
      <w:bodyDiv w:val="1"/>
      <w:marLeft w:val="0"/>
      <w:marRight w:val="0"/>
      <w:marTop w:val="0"/>
      <w:marBottom w:val="0"/>
      <w:divBdr>
        <w:top w:val="none" w:sz="0" w:space="0" w:color="auto"/>
        <w:left w:val="none" w:sz="0" w:space="0" w:color="auto"/>
        <w:bottom w:val="none" w:sz="0" w:space="0" w:color="auto"/>
        <w:right w:val="none" w:sz="0" w:space="0" w:color="auto"/>
      </w:divBdr>
    </w:div>
    <w:div w:id="1645238308">
      <w:bodyDiv w:val="1"/>
      <w:marLeft w:val="0"/>
      <w:marRight w:val="0"/>
      <w:marTop w:val="0"/>
      <w:marBottom w:val="0"/>
      <w:divBdr>
        <w:top w:val="none" w:sz="0" w:space="0" w:color="auto"/>
        <w:left w:val="none" w:sz="0" w:space="0" w:color="auto"/>
        <w:bottom w:val="none" w:sz="0" w:space="0" w:color="auto"/>
        <w:right w:val="none" w:sz="0" w:space="0" w:color="auto"/>
      </w:divBdr>
    </w:div>
    <w:div w:id="1645281904">
      <w:bodyDiv w:val="1"/>
      <w:marLeft w:val="0"/>
      <w:marRight w:val="0"/>
      <w:marTop w:val="0"/>
      <w:marBottom w:val="0"/>
      <w:divBdr>
        <w:top w:val="none" w:sz="0" w:space="0" w:color="auto"/>
        <w:left w:val="none" w:sz="0" w:space="0" w:color="auto"/>
        <w:bottom w:val="none" w:sz="0" w:space="0" w:color="auto"/>
        <w:right w:val="none" w:sz="0" w:space="0" w:color="auto"/>
      </w:divBdr>
    </w:div>
    <w:div w:id="1645308853">
      <w:bodyDiv w:val="1"/>
      <w:marLeft w:val="0"/>
      <w:marRight w:val="0"/>
      <w:marTop w:val="0"/>
      <w:marBottom w:val="0"/>
      <w:divBdr>
        <w:top w:val="none" w:sz="0" w:space="0" w:color="auto"/>
        <w:left w:val="none" w:sz="0" w:space="0" w:color="auto"/>
        <w:bottom w:val="none" w:sz="0" w:space="0" w:color="auto"/>
        <w:right w:val="none" w:sz="0" w:space="0" w:color="auto"/>
      </w:divBdr>
    </w:div>
    <w:div w:id="1645769793">
      <w:bodyDiv w:val="1"/>
      <w:marLeft w:val="0"/>
      <w:marRight w:val="0"/>
      <w:marTop w:val="0"/>
      <w:marBottom w:val="0"/>
      <w:divBdr>
        <w:top w:val="none" w:sz="0" w:space="0" w:color="auto"/>
        <w:left w:val="none" w:sz="0" w:space="0" w:color="auto"/>
        <w:bottom w:val="none" w:sz="0" w:space="0" w:color="auto"/>
        <w:right w:val="none" w:sz="0" w:space="0" w:color="auto"/>
      </w:divBdr>
    </w:div>
    <w:div w:id="1645965236">
      <w:bodyDiv w:val="1"/>
      <w:marLeft w:val="0"/>
      <w:marRight w:val="0"/>
      <w:marTop w:val="0"/>
      <w:marBottom w:val="0"/>
      <w:divBdr>
        <w:top w:val="none" w:sz="0" w:space="0" w:color="auto"/>
        <w:left w:val="none" w:sz="0" w:space="0" w:color="auto"/>
        <w:bottom w:val="none" w:sz="0" w:space="0" w:color="auto"/>
        <w:right w:val="none" w:sz="0" w:space="0" w:color="auto"/>
      </w:divBdr>
    </w:div>
    <w:div w:id="1646163315">
      <w:bodyDiv w:val="1"/>
      <w:marLeft w:val="0"/>
      <w:marRight w:val="0"/>
      <w:marTop w:val="0"/>
      <w:marBottom w:val="0"/>
      <w:divBdr>
        <w:top w:val="none" w:sz="0" w:space="0" w:color="auto"/>
        <w:left w:val="none" w:sz="0" w:space="0" w:color="auto"/>
        <w:bottom w:val="none" w:sz="0" w:space="0" w:color="auto"/>
        <w:right w:val="none" w:sz="0" w:space="0" w:color="auto"/>
      </w:divBdr>
    </w:div>
    <w:div w:id="1646230229">
      <w:bodyDiv w:val="1"/>
      <w:marLeft w:val="0"/>
      <w:marRight w:val="0"/>
      <w:marTop w:val="0"/>
      <w:marBottom w:val="0"/>
      <w:divBdr>
        <w:top w:val="none" w:sz="0" w:space="0" w:color="auto"/>
        <w:left w:val="none" w:sz="0" w:space="0" w:color="auto"/>
        <w:bottom w:val="none" w:sz="0" w:space="0" w:color="auto"/>
        <w:right w:val="none" w:sz="0" w:space="0" w:color="auto"/>
      </w:divBdr>
    </w:div>
    <w:div w:id="1646467404">
      <w:bodyDiv w:val="1"/>
      <w:marLeft w:val="0"/>
      <w:marRight w:val="0"/>
      <w:marTop w:val="0"/>
      <w:marBottom w:val="0"/>
      <w:divBdr>
        <w:top w:val="none" w:sz="0" w:space="0" w:color="auto"/>
        <w:left w:val="none" w:sz="0" w:space="0" w:color="auto"/>
        <w:bottom w:val="none" w:sz="0" w:space="0" w:color="auto"/>
        <w:right w:val="none" w:sz="0" w:space="0" w:color="auto"/>
      </w:divBdr>
    </w:div>
    <w:div w:id="1646667038">
      <w:bodyDiv w:val="1"/>
      <w:marLeft w:val="0"/>
      <w:marRight w:val="0"/>
      <w:marTop w:val="0"/>
      <w:marBottom w:val="0"/>
      <w:divBdr>
        <w:top w:val="none" w:sz="0" w:space="0" w:color="auto"/>
        <w:left w:val="none" w:sz="0" w:space="0" w:color="auto"/>
        <w:bottom w:val="none" w:sz="0" w:space="0" w:color="auto"/>
        <w:right w:val="none" w:sz="0" w:space="0" w:color="auto"/>
      </w:divBdr>
    </w:div>
    <w:div w:id="1646861549">
      <w:bodyDiv w:val="1"/>
      <w:marLeft w:val="0"/>
      <w:marRight w:val="0"/>
      <w:marTop w:val="0"/>
      <w:marBottom w:val="0"/>
      <w:divBdr>
        <w:top w:val="none" w:sz="0" w:space="0" w:color="auto"/>
        <w:left w:val="none" w:sz="0" w:space="0" w:color="auto"/>
        <w:bottom w:val="none" w:sz="0" w:space="0" w:color="auto"/>
        <w:right w:val="none" w:sz="0" w:space="0" w:color="auto"/>
      </w:divBdr>
    </w:div>
    <w:div w:id="1647198300">
      <w:bodyDiv w:val="1"/>
      <w:marLeft w:val="0"/>
      <w:marRight w:val="0"/>
      <w:marTop w:val="0"/>
      <w:marBottom w:val="0"/>
      <w:divBdr>
        <w:top w:val="none" w:sz="0" w:space="0" w:color="auto"/>
        <w:left w:val="none" w:sz="0" w:space="0" w:color="auto"/>
        <w:bottom w:val="none" w:sz="0" w:space="0" w:color="auto"/>
        <w:right w:val="none" w:sz="0" w:space="0" w:color="auto"/>
      </w:divBdr>
    </w:div>
    <w:div w:id="1647320428">
      <w:bodyDiv w:val="1"/>
      <w:marLeft w:val="0"/>
      <w:marRight w:val="0"/>
      <w:marTop w:val="0"/>
      <w:marBottom w:val="0"/>
      <w:divBdr>
        <w:top w:val="none" w:sz="0" w:space="0" w:color="auto"/>
        <w:left w:val="none" w:sz="0" w:space="0" w:color="auto"/>
        <w:bottom w:val="none" w:sz="0" w:space="0" w:color="auto"/>
        <w:right w:val="none" w:sz="0" w:space="0" w:color="auto"/>
      </w:divBdr>
    </w:div>
    <w:div w:id="1647397470">
      <w:bodyDiv w:val="1"/>
      <w:marLeft w:val="0"/>
      <w:marRight w:val="0"/>
      <w:marTop w:val="0"/>
      <w:marBottom w:val="0"/>
      <w:divBdr>
        <w:top w:val="none" w:sz="0" w:space="0" w:color="auto"/>
        <w:left w:val="none" w:sz="0" w:space="0" w:color="auto"/>
        <w:bottom w:val="none" w:sz="0" w:space="0" w:color="auto"/>
        <w:right w:val="none" w:sz="0" w:space="0" w:color="auto"/>
      </w:divBdr>
    </w:div>
    <w:div w:id="1647511289">
      <w:bodyDiv w:val="1"/>
      <w:marLeft w:val="0"/>
      <w:marRight w:val="0"/>
      <w:marTop w:val="0"/>
      <w:marBottom w:val="0"/>
      <w:divBdr>
        <w:top w:val="none" w:sz="0" w:space="0" w:color="auto"/>
        <w:left w:val="none" w:sz="0" w:space="0" w:color="auto"/>
        <w:bottom w:val="none" w:sz="0" w:space="0" w:color="auto"/>
        <w:right w:val="none" w:sz="0" w:space="0" w:color="auto"/>
      </w:divBdr>
    </w:div>
    <w:div w:id="1647858389">
      <w:bodyDiv w:val="1"/>
      <w:marLeft w:val="0"/>
      <w:marRight w:val="0"/>
      <w:marTop w:val="0"/>
      <w:marBottom w:val="0"/>
      <w:divBdr>
        <w:top w:val="none" w:sz="0" w:space="0" w:color="auto"/>
        <w:left w:val="none" w:sz="0" w:space="0" w:color="auto"/>
        <w:bottom w:val="none" w:sz="0" w:space="0" w:color="auto"/>
        <w:right w:val="none" w:sz="0" w:space="0" w:color="auto"/>
      </w:divBdr>
    </w:div>
    <w:div w:id="1648047047">
      <w:bodyDiv w:val="1"/>
      <w:marLeft w:val="0"/>
      <w:marRight w:val="0"/>
      <w:marTop w:val="0"/>
      <w:marBottom w:val="0"/>
      <w:divBdr>
        <w:top w:val="none" w:sz="0" w:space="0" w:color="auto"/>
        <w:left w:val="none" w:sz="0" w:space="0" w:color="auto"/>
        <w:bottom w:val="none" w:sz="0" w:space="0" w:color="auto"/>
        <w:right w:val="none" w:sz="0" w:space="0" w:color="auto"/>
      </w:divBdr>
    </w:div>
    <w:div w:id="1648196859">
      <w:bodyDiv w:val="1"/>
      <w:marLeft w:val="0"/>
      <w:marRight w:val="0"/>
      <w:marTop w:val="0"/>
      <w:marBottom w:val="0"/>
      <w:divBdr>
        <w:top w:val="none" w:sz="0" w:space="0" w:color="auto"/>
        <w:left w:val="none" w:sz="0" w:space="0" w:color="auto"/>
        <w:bottom w:val="none" w:sz="0" w:space="0" w:color="auto"/>
        <w:right w:val="none" w:sz="0" w:space="0" w:color="auto"/>
      </w:divBdr>
    </w:div>
    <w:div w:id="1648320206">
      <w:bodyDiv w:val="1"/>
      <w:marLeft w:val="0"/>
      <w:marRight w:val="0"/>
      <w:marTop w:val="0"/>
      <w:marBottom w:val="0"/>
      <w:divBdr>
        <w:top w:val="none" w:sz="0" w:space="0" w:color="auto"/>
        <w:left w:val="none" w:sz="0" w:space="0" w:color="auto"/>
        <w:bottom w:val="none" w:sz="0" w:space="0" w:color="auto"/>
        <w:right w:val="none" w:sz="0" w:space="0" w:color="auto"/>
      </w:divBdr>
    </w:div>
    <w:div w:id="1648629501">
      <w:bodyDiv w:val="1"/>
      <w:marLeft w:val="0"/>
      <w:marRight w:val="0"/>
      <w:marTop w:val="0"/>
      <w:marBottom w:val="0"/>
      <w:divBdr>
        <w:top w:val="none" w:sz="0" w:space="0" w:color="auto"/>
        <w:left w:val="none" w:sz="0" w:space="0" w:color="auto"/>
        <w:bottom w:val="none" w:sz="0" w:space="0" w:color="auto"/>
        <w:right w:val="none" w:sz="0" w:space="0" w:color="auto"/>
      </w:divBdr>
    </w:div>
    <w:div w:id="1648775729">
      <w:bodyDiv w:val="1"/>
      <w:marLeft w:val="0"/>
      <w:marRight w:val="0"/>
      <w:marTop w:val="0"/>
      <w:marBottom w:val="0"/>
      <w:divBdr>
        <w:top w:val="none" w:sz="0" w:space="0" w:color="auto"/>
        <w:left w:val="none" w:sz="0" w:space="0" w:color="auto"/>
        <w:bottom w:val="none" w:sz="0" w:space="0" w:color="auto"/>
        <w:right w:val="none" w:sz="0" w:space="0" w:color="auto"/>
      </w:divBdr>
    </w:div>
    <w:div w:id="1649167926">
      <w:bodyDiv w:val="1"/>
      <w:marLeft w:val="0"/>
      <w:marRight w:val="0"/>
      <w:marTop w:val="0"/>
      <w:marBottom w:val="0"/>
      <w:divBdr>
        <w:top w:val="none" w:sz="0" w:space="0" w:color="auto"/>
        <w:left w:val="none" w:sz="0" w:space="0" w:color="auto"/>
        <w:bottom w:val="none" w:sz="0" w:space="0" w:color="auto"/>
        <w:right w:val="none" w:sz="0" w:space="0" w:color="auto"/>
      </w:divBdr>
    </w:div>
    <w:div w:id="1649480685">
      <w:bodyDiv w:val="1"/>
      <w:marLeft w:val="0"/>
      <w:marRight w:val="0"/>
      <w:marTop w:val="0"/>
      <w:marBottom w:val="0"/>
      <w:divBdr>
        <w:top w:val="none" w:sz="0" w:space="0" w:color="auto"/>
        <w:left w:val="none" w:sz="0" w:space="0" w:color="auto"/>
        <w:bottom w:val="none" w:sz="0" w:space="0" w:color="auto"/>
        <w:right w:val="none" w:sz="0" w:space="0" w:color="auto"/>
      </w:divBdr>
    </w:div>
    <w:div w:id="1649550685">
      <w:bodyDiv w:val="1"/>
      <w:marLeft w:val="0"/>
      <w:marRight w:val="0"/>
      <w:marTop w:val="0"/>
      <w:marBottom w:val="0"/>
      <w:divBdr>
        <w:top w:val="none" w:sz="0" w:space="0" w:color="auto"/>
        <w:left w:val="none" w:sz="0" w:space="0" w:color="auto"/>
        <w:bottom w:val="none" w:sz="0" w:space="0" w:color="auto"/>
        <w:right w:val="none" w:sz="0" w:space="0" w:color="auto"/>
      </w:divBdr>
    </w:div>
    <w:div w:id="1649822596">
      <w:bodyDiv w:val="1"/>
      <w:marLeft w:val="0"/>
      <w:marRight w:val="0"/>
      <w:marTop w:val="0"/>
      <w:marBottom w:val="0"/>
      <w:divBdr>
        <w:top w:val="none" w:sz="0" w:space="0" w:color="auto"/>
        <w:left w:val="none" w:sz="0" w:space="0" w:color="auto"/>
        <w:bottom w:val="none" w:sz="0" w:space="0" w:color="auto"/>
        <w:right w:val="none" w:sz="0" w:space="0" w:color="auto"/>
      </w:divBdr>
    </w:div>
    <w:div w:id="1649936948">
      <w:bodyDiv w:val="1"/>
      <w:marLeft w:val="0"/>
      <w:marRight w:val="0"/>
      <w:marTop w:val="0"/>
      <w:marBottom w:val="0"/>
      <w:divBdr>
        <w:top w:val="none" w:sz="0" w:space="0" w:color="auto"/>
        <w:left w:val="none" w:sz="0" w:space="0" w:color="auto"/>
        <w:bottom w:val="none" w:sz="0" w:space="0" w:color="auto"/>
        <w:right w:val="none" w:sz="0" w:space="0" w:color="auto"/>
      </w:divBdr>
    </w:div>
    <w:div w:id="1649942968">
      <w:bodyDiv w:val="1"/>
      <w:marLeft w:val="0"/>
      <w:marRight w:val="0"/>
      <w:marTop w:val="0"/>
      <w:marBottom w:val="0"/>
      <w:divBdr>
        <w:top w:val="none" w:sz="0" w:space="0" w:color="auto"/>
        <w:left w:val="none" w:sz="0" w:space="0" w:color="auto"/>
        <w:bottom w:val="none" w:sz="0" w:space="0" w:color="auto"/>
        <w:right w:val="none" w:sz="0" w:space="0" w:color="auto"/>
      </w:divBdr>
    </w:div>
    <w:div w:id="1650020028">
      <w:bodyDiv w:val="1"/>
      <w:marLeft w:val="0"/>
      <w:marRight w:val="0"/>
      <w:marTop w:val="0"/>
      <w:marBottom w:val="0"/>
      <w:divBdr>
        <w:top w:val="none" w:sz="0" w:space="0" w:color="auto"/>
        <w:left w:val="none" w:sz="0" w:space="0" w:color="auto"/>
        <w:bottom w:val="none" w:sz="0" w:space="0" w:color="auto"/>
        <w:right w:val="none" w:sz="0" w:space="0" w:color="auto"/>
      </w:divBdr>
    </w:div>
    <w:div w:id="1650088212">
      <w:bodyDiv w:val="1"/>
      <w:marLeft w:val="0"/>
      <w:marRight w:val="0"/>
      <w:marTop w:val="0"/>
      <w:marBottom w:val="0"/>
      <w:divBdr>
        <w:top w:val="none" w:sz="0" w:space="0" w:color="auto"/>
        <w:left w:val="none" w:sz="0" w:space="0" w:color="auto"/>
        <w:bottom w:val="none" w:sz="0" w:space="0" w:color="auto"/>
        <w:right w:val="none" w:sz="0" w:space="0" w:color="auto"/>
      </w:divBdr>
    </w:div>
    <w:div w:id="1650208227">
      <w:bodyDiv w:val="1"/>
      <w:marLeft w:val="0"/>
      <w:marRight w:val="0"/>
      <w:marTop w:val="0"/>
      <w:marBottom w:val="0"/>
      <w:divBdr>
        <w:top w:val="none" w:sz="0" w:space="0" w:color="auto"/>
        <w:left w:val="none" w:sz="0" w:space="0" w:color="auto"/>
        <w:bottom w:val="none" w:sz="0" w:space="0" w:color="auto"/>
        <w:right w:val="none" w:sz="0" w:space="0" w:color="auto"/>
      </w:divBdr>
    </w:div>
    <w:div w:id="1650666834">
      <w:bodyDiv w:val="1"/>
      <w:marLeft w:val="0"/>
      <w:marRight w:val="0"/>
      <w:marTop w:val="0"/>
      <w:marBottom w:val="0"/>
      <w:divBdr>
        <w:top w:val="none" w:sz="0" w:space="0" w:color="auto"/>
        <w:left w:val="none" w:sz="0" w:space="0" w:color="auto"/>
        <w:bottom w:val="none" w:sz="0" w:space="0" w:color="auto"/>
        <w:right w:val="none" w:sz="0" w:space="0" w:color="auto"/>
      </w:divBdr>
    </w:div>
    <w:div w:id="1650744387">
      <w:bodyDiv w:val="1"/>
      <w:marLeft w:val="0"/>
      <w:marRight w:val="0"/>
      <w:marTop w:val="0"/>
      <w:marBottom w:val="0"/>
      <w:divBdr>
        <w:top w:val="none" w:sz="0" w:space="0" w:color="auto"/>
        <w:left w:val="none" w:sz="0" w:space="0" w:color="auto"/>
        <w:bottom w:val="none" w:sz="0" w:space="0" w:color="auto"/>
        <w:right w:val="none" w:sz="0" w:space="0" w:color="auto"/>
      </w:divBdr>
    </w:div>
    <w:div w:id="1650788288">
      <w:bodyDiv w:val="1"/>
      <w:marLeft w:val="0"/>
      <w:marRight w:val="0"/>
      <w:marTop w:val="0"/>
      <w:marBottom w:val="0"/>
      <w:divBdr>
        <w:top w:val="none" w:sz="0" w:space="0" w:color="auto"/>
        <w:left w:val="none" w:sz="0" w:space="0" w:color="auto"/>
        <w:bottom w:val="none" w:sz="0" w:space="0" w:color="auto"/>
        <w:right w:val="none" w:sz="0" w:space="0" w:color="auto"/>
      </w:divBdr>
    </w:div>
    <w:div w:id="1650984696">
      <w:bodyDiv w:val="1"/>
      <w:marLeft w:val="0"/>
      <w:marRight w:val="0"/>
      <w:marTop w:val="0"/>
      <w:marBottom w:val="0"/>
      <w:divBdr>
        <w:top w:val="none" w:sz="0" w:space="0" w:color="auto"/>
        <w:left w:val="none" w:sz="0" w:space="0" w:color="auto"/>
        <w:bottom w:val="none" w:sz="0" w:space="0" w:color="auto"/>
        <w:right w:val="none" w:sz="0" w:space="0" w:color="auto"/>
      </w:divBdr>
    </w:div>
    <w:div w:id="1651056328">
      <w:bodyDiv w:val="1"/>
      <w:marLeft w:val="0"/>
      <w:marRight w:val="0"/>
      <w:marTop w:val="0"/>
      <w:marBottom w:val="0"/>
      <w:divBdr>
        <w:top w:val="none" w:sz="0" w:space="0" w:color="auto"/>
        <w:left w:val="none" w:sz="0" w:space="0" w:color="auto"/>
        <w:bottom w:val="none" w:sz="0" w:space="0" w:color="auto"/>
        <w:right w:val="none" w:sz="0" w:space="0" w:color="auto"/>
      </w:divBdr>
    </w:div>
    <w:div w:id="1651442623">
      <w:bodyDiv w:val="1"/>
      <w:marLeft w:val="0"/>
      <w:marRight w:val="0"/>
      <w:marTop w:val="0"/>
      <w:marBottom w:val="0"/>
      <w:divBdr>
        <w:top w:val="none" w:sz="0" w:space="0" w:color="auto"/>
        <w:left w:val="none" w:sz="0" w:space="0" w:color="auto"/>
        <w:bottom w:val="none" w:sz="0" w:space="0" w:color="auto"/>
        <w:right w:val="none" w:sz="0" w:space="0" w:color="auto"/>
      </w:divBdr>
    </w:div>
    <w:div w:id="1651668807">
      <w:bodyDiv w:val="1"/>
      <w:marLeft w:val="0"/>
      <w:marRight w:val="0"/>
      <w:marTop w:val="0"/>
      <w:marBottom w:val="0"/>
      <w:divBdr>
        <w:top w:val="none" w:sz="0" w:space="0" w:color="auto"/>
        <w:left w:val="none" w:sz="0" w:space="0" w:color="auto"/>
        <w:bottom w:val="none" w:sz="0" w:space="0" w:color="auto"/>
        <w:right w:val="none" w:sz="0" w:space="0" w:color="auto"/>
      </w:divBdr>
    </w:div>
    <w:div w:id="1652251354">
      <w:bodyDiv w:val="1"/>
      <w:marLeft w:val="0"/>
      <w:marRight w:val="0"/>
      <w:marTop w:val="0"/>
      <w:marBottom w:val="0"/>
      <w:divBdr>
        <w:top w:val="none" w:sz="0" w:space="0" w:color="auto"/>
        <w:left w:val="none" w:sz="0" w:space="0" w:color="auto"/>
        <w:bottom w:val="none" w:sz="0" w:space="0" w:color="auto"/>
        <w:right w:val="none" w:sz="0" w:space="0" w:color="auto"/>
      </w:divBdr>
    </w:div>
    <w:div w:id="1652902418">
      <w:bodyDiv w:val="1"/>
      <w:marLeft w:val="0"/>
      <w:marRight w:val="0"/>
      <w:marTop w:val="0"/>
      <w:marBottom w:val="0"/>
      <w:divBdr>
        <w:top w:val="none" w:sz="0" w:space="0" w:color="auto"/>
        <w:left w:val="none" w:sz="0" w:space="0" w:color="auto"/>
        <w:bottom w:val="none" w:sz="0" w:space="0" w:color="auto"/>
        <w:right w:val="none" w:sz="0" w:space="0" w:color="auto"/>
      </w:divBdr>
    </w:div>
    <w:div w:id="1653022147">
      <w:bodyDiv w:val="1"/>
      <w:marLeft w:val="0"/>
      <w:marRight w:val="0"/>
      <w:marTop w:val="0"/>
      <w:marBottom w:val="0"/>
      <w:divBdr>
        <w:top w:val="none" w:sz="0" w:space="0" w:color="auto"/>
        <w:left w:val="none" w:sz="0" w:space="0" w:color="auto"/>
        <w:bottom w:val="none" w:sz="0" w:space="0" w:color="auto"/>
        <w:right w:val="none" w:sz="0" w:space="0" w:color="auto"/>
      </w:divBdr>
    </w:div>
    <w:div w:id="1653213834">
      <w:bodyDiv w:val="1"/>
      <w:marLeft w:val="0"/>
      <w:marRight w:val="0"/>
      <w:marTop w:val="0"/>
      <w:marBottom w:val="0"/>
      <w:divBdr>
        <w:top w:val="none" w:sz="0" w:space="0" w:color="auto"/>
        <w:left w:val="none" w:sz="0" w:space="0" w:color="auto"/>
        <w:bottom w:val="none" w:sz="0" w:space="0" w:color="auto"/>
        <w:right w:val="none" w:sz="0" w:space="0" w:color="auto"/>
      </w:divBdr>
    </w:div>
    <w:div w:id="1653371353">
      <w:bodyDiv w:val="1"/>
      <w:marLeft w:val="0"/>
      <w:marRight w:val="0"/>
      <w:marTop w:val="0"/>
      <w:marBottom w:val="0"/>
      <w:divBdr>
        <w:top w:val="none" w:sz="0" w:space="0" w:color="auto"/>
        <w:left w:val="none" w:sz="0" w:space="0" w:color="auto"/>
        <w:bottom w:val="none" w:sz="0" w:space="0" w:color="auto"/>
        <w:right w:val="none" w:sz="0" w:space="0" w:color="auto"/>
      </w:divBdr>
    </w:div>
    <w:div w:id="1653410084">
      <w:bodyDiv w:val="1"/>
      <w:marLeft w:val="0"/>
      <w:marRight w:val="0"/>
      <w:marTop w:val="0"/>
      <w:marBottom w:val="0"/>
      <w:divBdr>
        <w:top w:val="none" w:sz="0" w:space="0" w:color="auto"/>
        <w:left w:val="none" w:sz="0" w:space="0" w:color="auto"/>
        <w:bottom w:val="none" w:sz="0" w:space="0" w:color="auto"/>
        <w:right w:val="none" w:sz="0" w:space="0" w:color="auto"/>
      </w:divBdr>
    </w:div>
    <w:div w:id="1653631390">
      <w:bodyDiv w:val="1"/>
      <w:marLeft w:val="0"/>
      <w:marRight w:val="0"/>
      <w:marTop w:val="0"/>
      <w:marBottom w:val="0"/>
      <w:divBdr>
        <w:top w:val="none" w:sz="0" w:space="0" w:color="auto"/>
        <w:left w:val="none" w:sz="0" w:space="0" w:color="auto"/>
        <w:bottom w:val="none" w:sz="0" w:space="0" w:color="auto"/>
        <w:right w:val="none" w:sz="0" w:space="0" w:color="auto"/>
      </w:divBdr>
    </w:div>
    <w:div w:id="1653751801">
      <w:bodyDiv w:val="1"/>
      <w:marLeft w:val="0"/>
      <w:marRight w:val="0"/>
      <w:marTop w:val="0"/>
      <w:marBottom w:val="0"/>
      <w:divBdr>
        <w:top w:val="none" w:sz="0" w:space="0" w:color="auto"/>
        <w:left w:val="none" w:sz="0" w:space="0" w:color="auto"/>
        <w:bottom w:val="none" w:sz="0" w:space="0" w:color="auto"/>
        <w:right w:val="none" w:sz="0" w:space="0" w:color="auto"/>
      </w:divBdr>
    </w:div>
    <w:div w:id="1654210719">
      <w:bodyDiv w:val="1"/>
      <w:marLeft w:val="0"/>
      <w:marRight w:val="0"/>
      <w:marTop w:val="0"/>
      <w:marBottom w:val="0"/>
      <w:divBdr>
        <w:top w:val="none" w:sz="0" w:space="0" w:color="auto"/>
        <w:left w:val="none" w:sz="0" w:space="0" w:color="auto"/>
        <w:bottom w:val="none" w:sz="0" w:space="0" w:color="auto"/>
        <w:right w:val="none" w:sz="0" w:space="0" w:color="auto"/>
      </w:divBdr>
    </w:div>
    <w:div w:id="1654406534">
      <w:bodyDiv w:val="1"/>
      <w:marLeft w:val="0"/>
      <w:marRight w:val="0"/>
      <w:marTop w:val="0"/>
      <w:marBottom w:val="0"/>
      <w:divBdr>
        <w:top w:val="none" w:sz="0" w:space="0" w:color="auto"/>
        <w:left w:val="none" w:sz="0" w:space="0" w:color="auto"/>
        <w:bottom w:val="none" w:sz="0" w:space="0" w:color="auto"/>
        <w:right w:val="none" w:sz="0" w:space="0" w:color="auto"/>
      </w:divBdr>
    </w:div>
    <w:div w:id="1654794194">
      <w:bodyDiv w:val="1"/>
      <w:marLeft w:val="0"/>
      <w:marRight w:val="0"/>
      <w:marTop w:val="0"/>
      <w:marBottom w:val="0"/>
      <w:divBdr>
        <w:top w:val="none" w:sz="0" w:space="0" w:color="auto"/>
        <w:left w:val="none" w:sz="0" w:space="0" w:color="auto"/>
        <w:bottom w:val="none" w:sz="0" w:space="0" w:color="auto"/>
        <w:right w:val="none" w:sz="0" w:space="0" w:color="auto"/>
      </w:divBdr>
    </w:div>
    <w:div w:id="1654797086">
      <w:bodyDiv w:val="1"/>
      <w:marLeft w:val="0"/>
      <w:marRight w:val="0"/>
      <w:marTop w:val="0"/>
      <w:marBottom w:val="0"/>
      <w:divBdr>
        <w:top w:val="none" w:sz="0" w:space="0" w:color="auto"/>
        <w:left w:val="none" w:sz="0" w:space="0" w:color="auto"/>
        <w:bottom w:val="none" w:sz="0" w:space="0" w:color="auto"/>
        <w:right w:val="none" w:sz="0" w:space="0" w:color="auto"/>
      </w:divBdr>
    </w:div>
    <w:div w:id="1654872409">
      <w:bodyDiv w:val="1"/>
      <w:marLeft w:val="0"/>
      <w:marRight w:val="0"/>
      <w:marTop w:val="0"/>
      <w:marBottom w:val="0"/>
      <w:divBdr>
        <w:top w:val="none" w:sz="0" w:space="0" w:color="auto"/>
        <w:left w:val="none" w:sz="0" w:space="0" w:color="auto"/>
        <w:bottom w:val="none" w:sz="0" w:space="0" w:color="auto"/>
        <w:right w:val="none" w:sz="0" w:space="0" w:color="auto"/>
      </w:divBdr>
    </w:div>
    <w:div w:id="1654944232">
      <w:bodyDiv w:val="1"/>
      <w:marLeft w:val="0"/>
      <w:marRight w:val="0"/>
      <w:marTop w:val="0"/>
      <w:marBottom w:val="0"/>
      <w:divBdr>
        <w:top w:val="none" w:sz="0" w:space="0" w:color="auto"/>
        <w:left w:val="none" w:sz="0" w:space="0" w:color="auto"/>
        <w:bottom w:val="none" w:sz="0" w:space="0" w:color="auto"/>
        <w:right w:val="none" w:sz="0" w:space="0" w:color="auto"/>
      </w:divBdr>
    </w:div>
    <w:div w:id="1655451403">
      <w:bodyDiv w:val="1"/>
      <w:marLeft w:val="0"/>
      <w:marRight w:val="0"/>
      <w:marTop w:val="0"/>
      <w:marBottom w:val="0"/>
      <w:divBdr>
        <w:top w:val="none" w:sz="0" w:space="0" w:color="auto"/>
        <w:left w:val="none" w:sz="0" w:space="0" w:color="auto"/>
        <w:bottom w:val="none" w:sz="0" w:space="0" w:color="auto"/>
        <w:right w:val="none" w:sz="0" w:space="0" w:color="auto"/>
      </w:divBdr>
    </w:div>
    <w:div w:id="1655984853">
      <w:bodyDiv w:val="1"/>
      <w:marLeft w:val="0"/>
      <w:marRight w:val="0"/>
      <w:marTop w:val="0"/>
      <w:marBottom w:val="0"/>
      <w:divBdr>
        <w:top w:val="none" w:sz="0" w:space="0" w:color="auto"/>
        <w:left w:val="none" w:sz="0" w:space="0" w:color="auto"/>
        <w:bottom w:val="none" w:sz="0" w:space="0" w:color="auto"/>
        <w:right w:val="none" w:sz="0" w:space="0" w:color="auto"/>
      </w:divBdr>
    </w:div>
    <w:div w:id="1656451324">
      <w:bodyDiv w:val="1"/>
      <w:marLeft w:val="0"/>
      <w:marRight w:val="0"/>
      <w:marTop w:val="0"/>
      <w:marBottom w:val="0"/>
      <w:divBdr>
        <w:top w:val="none" w:sz="0" w:space="0" w:color="auto"/>
        <w:left w:val="none" w:sz="0" w:space="0" w:color="auto"/>
        <w:bottom w:val="none" w:sz="0" w:space="0" w:color="auto"/>
        <w:right w:val="none" w:sz="0" w:space="0" w:color="auto"/>
      </w:divBdr>
    </w:div>
    <w:div w:id="1656572585">
      <w:bodyDiv w:val="1"/>
      <w:marLeft w:val="0"/>
      <w:marRight w:val="0"/>
      <w:marTop w:val="0"/>
      <w:marBottom w:val="0"/>
      <w:divBdr>
        <w:top w:val="none" w:sz="0" w:space="0" w:color="auto"/>
        <w:left w:val="none" w:sz="0" w:space="0" w:color="auto"/>
        <w:bottom w:val="none" w:sz="0" w:space="0" w:color="auto"/>
        <w:right w:val="none" w:sz="0" w:space="0" w:color="auto"/>
      </w:divBdr>
    </w:div>
    <w:div w:id="1656643575">
      <w:bodyDiv w:val="1"/>
      <w:marLeft w:val="0"/>
      <w:marRight w:val="0"/>
      <w:marTop w:val="0"/>
      <w:marBottom w:val="0"/>
      <w:divBdr>
        <w:top w:val="none" w:sz="0" w:space="0" w:color="auto"/>
        <w:left w:val="none" w:sz="0" w:space="0" w:color="auto"/>
        <w:bottom w:val="none" w:sz="0" w:space="0" w:color="auto"/>
        <w:right w:val="none" w:sz="0" w:space="0" w:color="auto"/>
      </w:divBdr>
    </w:div>
    <w:div w:id="1657026445">
      <w:bodyDiv w:val="1"/>
      <w:marLeft w:val="0"/>
      <w:marRight w:val="0"/>
      <w:marTop w:val="0"/>
      <w:marBottom w:val="0"/>
      <w:divBdr>
        <w:top w:val="none" w:sz="0" w:space="0" w:color="auto"/>
        <w:left w:val="none" w:sz="0" w:space="0" w:color="auto"/>
        <w:bottom w:val="none" w:sz="0" w:space="0" w:color="auto"/>
        <w:right w:val="none" w:sz="0" w:space="0" w:color="auto"/>
      </w:divBdr>
    </w:div>
    <w:div w:id="1657221214">
      <w:bodyDiv w:val="1"/>
      <w:marLeft w:val="0"/>
      <w:marRight w:val="0"/>
      <w:marTop w:val="0"/>
      <w:marBottom w:val="0"/>
      <w:divBdr>
        <w:top w:val="none" w:sz="0" w:space="0" w:color="auto"/>
        <w:left w:val="none" w:sz="0" w:space="0" w:color="auto"/>
        <w:bottom w:val="none" w:sz="0" w:space="0" w:color="auto"/>
        <w:right w:val="none" w:sz="0" w:space="0" w:color="auto"/>
      </w:divBdr>
    </w:div>
    <w:div w:id="1657610403">
      <w:bodyDiv w:val="1"/>
      <w:marLeft w:val="0"/>
      <w:marRight w:val="0"/>
      <w:marTop w:val="0"/>
      <w:marBottom w:val="0"/>
      <w:divBdr>
        <w:top w:val="none" w:sz="0" w:space="0" w:color="auto"/>
        <w:left w:val="none" w:sz="0" w:space="0" w:color="auto"/>
        <w:bottom w:val="none" w:sz="0" w:space="0" w:color="auto"/>
        <w:right w:val="none" w:sz="0" w:space="0" w:color="auto"/>
      </w:divBdr>
    </w:div>
    <w:div w:id="1657807789">
      <w:bodyDiv w:val="1"/>
      <w:marLeft w:val="0"/>
      <w:marRight w:val="0"/>
      <w:marTop w:val="0"/>
      <w:marBottom w:val="0"/>
      <w:divBdr>
        <w:top w:val="none" w:sz="0" w:space="0" w:color="auto"/>
        <w:left w:val="none" w:sz="0" w:space="0" w:color="auto"/>
        <w:bottom w:val="none" w:sz="0" w:space="0" w:color="auto"/>
        <w:right w:val="none" w:sz="0" w:space="0" w:color="auto"/>
      </w:divBdr>
    </w:div>
    <w:div w:id="1658072649">
      <w:bodyDiv w:val="1"/>
      <w:marLeft w:val="0"/>
      <w:marRight w:val="0"/>
      <w:marTop w:val="0"/>
      <w:marBottom w:val="0"/>
      <w:divBdr>
        <w:top w:val="none" w:sz="0" w:space="0" w:color="auto"/>
        <w:left w:val="none" w:sz="0" w:space="0" w:color="auto"/>
        <w:bottom w:val="none" w:sz="0" w:space="0" w:color="auto"/>
        <w:right w:val="none" w:sz="0" w:space="0" w:color="auto"/>
      </w:divBdr>
    </w:div>
    <w:div w:id="1658074618">
      <w:bodyDiv w:val="1"/>
      <w:marLeft w:val="0"/>
      <w:marRight w:val="0"/>
      <w:marTop w:val="0"/>
      <w:marBottom w:val="0"/>
      <w:divBdr>
        <w:top w:val="none" w:sz="0" w:space="0" w:color="auto"/>
        <w:left w:val="none" w:sz="0" w:space="0" w:color="auto"/>
        <w:bottom w:val="none" w:sz="0" w:space="0" w:color="auto"/>
        <w:right w:val="none" w:sz="0" w:space="0" w:color="auto"/>
      </w:divBdr>
    </w:div>
    <w:div w:id="1658191959">
      <w:bodyDiv w:val="1"/>
      <w:marLeft w:val="0"/>
      <w:marRight w:val="0"/>
      <w:marTop w:val="0"/>
      <w:marBottom w:val="0"/>
      <w:divBdr>
        <w:top w:val="none" w:sz="0" w:space="0" w:color="auto"/>
        <w:left w:val="none" w:sz="0" w:space="0" w:color="auto"/>
        <w:bottom w:val="none" w:sz="0" w:space="0" w:color="auto"/>
        <w:right w:val="none" w:sz="0" w:space="0" w:color="auto"/>
      </w:divBdr>
    </w:div>
    <w:div w:id="1658336521">
      <w:bodyDiv w:val="1"/>
      <w:marLeft w:val="0"/>
      <w:marRight w:val="0"/>
      <w:marTop w:val="0"/>
      <w:marBottom w:val="0"/>
      <w:divBdr>
        <w:top w:val="none" w:sz="0" w:space="0" w:color="auto"/>
        <w:left w:val="none" w:sz="0" w:space="0" w:color="auto"/>
        <w:bottom w:val="none" w:sz="0" w:space="0" w:color="auto"/>
        <w:right w:val="none" w:sz="0" w:space="0" w:color="auto"/>
      </w:divBdr>
    </w:div>
    <w:div w:id="1658730280">
      <w:bodyDiv w:val="1"/>
      <w:marLeft w:val="0"/>
      <w:marRight w:val="0"/>
      <w:marTop w:val="0"/>
      <w:marBottom w:val="0"/>
      <w:divBdr>
        <w:top w:val="none" w:sz="0" w:space="0" w:color="auto"/>
        <w:left w:val="none" w:sz="0" w:space="0" w:color="auto"/>
        <w:bottom w:val="none" w:sz="0" w:space="0" w:color="auto"/>
        <w:right w:val="none" w:sz="0" w:space="0" w:color="auto"/>
      </w:divBdr>
    </w:div>
    <w:div w:id="1658877450">
      <w:bodyDiv w:val="1"/>
      <w:marLeft w:val="0"/>
      <w:marRight w:val="0"/>
      <w:marTop w:val="0"/>
      <w:marBottom w:val="0"/>
      <w:divBdr>
        <w:top w:val="none" w:sz="0" w:space="0" w:color="auto"/>
        <w:left w:val="none" w:sz="0" w:space="0" w:color="auto"/>
        <w:bottom w:val="none" w:sz="0" w:space="0" w:color="auto"/>
        <w:right w:val="none" w:sz="0" w:space="0" w:color="auto"/>
      </w:divBdr>
    </w:div>
    <w:div w:id="1659186424">
      <w:bodyDiv w:val="1"/>
      <w:marLeft w:val="0"/>
      <w:marRight w:val="0"/>
      <w:marTop w:val="0"/>
      <w:marBottom w:val="0"/>
      <w:divBdr>
        <w:top w:val="none" w:sz="0" w:space="0" w:color="auto"/>
        <w:left w:val="none" w:sz="0" w:space="0" w:color="auto"/>
        <w:bottom w:val="none" w:sz="0" w:space="0" w:color="auto"/>
        <w:right w:val="none" w:sz="0" w:space="0" w:color="auto"/>
      </w:divBdr>
    </w:div>
    <w:div w:id="1659770180">
      <w:bodyDiv w:val="1"/>
      <w:marLeft w:val="0"/>
      <w:marRight w:val="0"/>
      <w:marTop w:val="0"/>
      <w:marBottom w:val="0"/>
      <w:divBdr>
        <w:top w:val="none" w:sz="0" w:space="0" w:color="auto"/>
        <w:left w:val="none" w:sz="0" w:space="0" w:color="auto"/>
        <w:bottom w:val="none" w:sz="0" w:space="0" w:color="auto"/>
        <w:right w:val="none" w:sz="0" w:space="0" w:color="auto"/>
      </w:divBdr>
    </w:div>
    <w:div w:id="1659843786">
      <w:bodyDiv w:val="1"/>
      <w:marLeft w:val="0"/>
      <w:marRight w:val="0"/>
      <w:marTop w:val="0"/>
      <w:marBottom w:val="0"/>
      <w:divBdr>
        <w:top w:val="none" w:sz="0" w:space="0" w:color="auto"/>
        <w:left w:val="none" w:sz="0" w:space="0" w:color="auto"/>
        <w:bottom w:val="none" w:sz="0" w:space="0" w:color="auto"/>
        <w:right w:val="none" w:sz="0" w:space="0" w:color="auto"/>
      </w:divBdr>
    </w:div>
    <w:div w:id="1660378872">
      <w:bodyDiv w:val="1"/>
      <w:marLeft w:val="0"/>
      <w:marRight w:val="0"/>
      <w:marTop w:val="0"/>
      <w:marBottom w:val="0"/>
      <w:divBdr>
        <w:top w:val="none" w:sz="0" w:space="0" w:color="auto"/>
        <w:left w:val="none" w:sz="0" w:space="0" w:color="auto"/>
        <w:bottom w:val="none" w:sz="0" w:space="0" w:color="auto"/>
        <w:right w:val="none" w:sz="0" w:space="0" w:color="auto"/>
      </w:divBdr>
    </w:div>
    <w:div w:id="1660767054">
      <w:bodyDiv w:val="1"/>
      <w:marLeft w:val="0"/>
      <w:marRight w:val="0"/>
      <w:marTop w:val="0"/>
      <w:marBottom w:val="0"/>
      <w:divBdr>
        <w:top w:val="none" w:sz="0" w:space="0" w:color="auto"/>
        <w:left w:val="none" w:sz="0" w:space="0" w:color="auto"/>
        <w:bottom w:val="none" w:sz="0" w:space="0" w:color="auto"/>
        <w:right w:val="none" w:sz="0" w:space="0" w:color="auto"/>
      </w:divBdr>
    </w:div>
    <w:div w:id="1660767306">
      <w:bodyDiv w:val="1"/>
      <w:marLeft w:val="0"/>
      <w:marRight w:val="0"/>
      <w:marTop w:val="0"/>
      <w:marBottom w:val="0"/>
      <w:divBdr>
        <w:top w:val="none" w:sz="0" w:space="0" w:color="auto"/>
        <w:left w:val="none" w:sz="0" w:space="0" w:color="auto"/>
        <w:bottom w:val="none" w:sz="0" w:space="0" w:color="auto"/>
        <w:right w:val="none" w:sz="0" w:space="0" w:color="auto"/>
      </w:divBdr>
    </w:div>
    <w:div w:id="1660882909">
      <w:bodyDiv w:val="1"/>
      <w:marLeft w:val="0"/>
      <w:marRight w:val="0"/>
      <w:marTop w:val="0"/>
      <w:marBottom w:val="0"/>
      <w:divBdr>
        <w:top w:val="none" w:sz="0" w:space="0" w:color="auto"/>
        <w:left w:val="none" w:sz="0" w:space="0" w:color="auto"/>
        <w:bottom w:val="none" w:sz="0" w:space="0" w:color="auto"/>
        <w:right w:val="none" w:sz="0" w:space="0" w:color="auto"/>
      </w:divBdr>
    </w:div>
    <w:div w:id="1661303027">
      <w:bodyDiv w:val="1"/>
      <w:marLeft w:val="0"/>
      <w:marRight w:val="0"/>
      <w:marTop w:val="0"/>
      <w:marBottom w:val="0"/>
      <w:divBdr>
        <w:top w:val="none" w:sz="0" w:space="0" w:color="auto"/>
        <w:left w:val="none" w:sz="0" w:space="0" w:color="auto"/>
        <w:bottom w:val="none" w:sz="0" w:space="0" w:color="auto"/>
        <w:right w:val="none" w:sz="0" w:space="0" w:color="auto"/>
      </w:divBdr>
    </w:div>
    <w:div w:id="1661344222">
      <w:bodyDiv w:val="1"/>
      <w:marLeft w:val="0"/>
      <w:marRight w:val="0"/>
      <w:marTop w:val="0"/>
      <w:marBottom w:val="0"/>
      <w:divBdr>
        <w:top w:val="none" w:sz="0" w:space="0" w:color="auto"/>
        <w:left w:val="none" w:sz="0" w:space="0" w:color="auto"/>
        <w:bottom w:val="none" w:sz="0" w:space="0" w:color="auto"/>
        <w:right w:val="none" w:sz="0" w:space="0" w:color="auto"/>
      </w:divBdr>
    </w:div>
    <w:div w:id="1661425579">
      <w:bodyDiv w:val="1"/>
      <w:marLeft w:val="0"/>
      <w:marRight w:val="0"/>
      <w:marTop w:val="0"/>
      <w:marBottom w:val="0"/>
      <w:divBdr>
        <w:top w:val="none" w:sz="0" w:space="0" w:color="auto"/>
        <w:left w:val="none" w:sz="0" w:space="0" w:color="auto"/>
        <w:bottom w:val="none" w:sz="0" w:space="0" w:color="auto"/>
        <w:right w:val="none" w:sz="0" w:space="0" w:color="auto"/>
      </w:divBdr>
    </w:div>
    <w:div w:id="1662003136">
      <w:bodyDiv w:val="1"/>
      <w:marLeft w:val="0"/>
      <w:marRight w:val="0"/>
      <w:marTop w:val="0"/>
      <w:marBottom w:val="0"/>
      <w:divBdr>
        <w:top w:val="none" w:sz="0" w:space="0" w:color="auto"/>
        <w:left w:val="none" w:sz="0" w:space="0" w:color="auto"/>
        <w:bottom w:val="none" w:sz="0" w:space="0" w:color="auto"/>
        <w:right w:val="none" w:sz="0" w:space="0" w:color="auto"/>
      </w:divBdr>
    </w:div>
    <w:div w:id="1662275040">
      <w:bodyDiv w:val="1"/>
      <w:marLeft w:val="0"/>
      <w:marRight w:val="0"/>
      <w:marTop w:val="0"/>
      <w:marBottom w:val="0"/>
      <w:divBdr>
        <w:top w:val="none" w:sz="0" w:space="0" w:color="auto"/>
        <w:left w:val="none" w:sz="0" w:space="0" w:color="auto"/>
        <w:bottom w:val="none" w:sz="0" w:space="0" w:color="auto"/>
        <w:right w:val="none" w:sz="0" w:space="0" w:color="auto"/>
      </w:divBdr>
    </w:div>
    <w:div w:id="1662386987">
      <w:bodyDiv w:val="1"/>
      <w:marLeft w:val="0"/>
      <w:marRight w:val="0"/>
      <w:marTop w:val="0"/>
      <w:marBottom w:val="0"/>
      <w:divBdr>
        <w:top w:val="none" w:sz="0" w:space="0" w:color="auto"/>
        <w:left w:val="none" w:sz="0" w:space="0" w:color="auto"/>
        <w:bottom w:val="none" w:sz="0" w:space="0" w:color="auto"/>
        <w:right w:val="none" w:sz="0" w:space="0" w:color="auto"/>
      </w:divBdr>
    </w:div>
    <w:div w:id="1662392312">
      <w:bodyDiv w:val="1"/>
      <w:marLeft w:val="0"/>
      <w:marRight w:val="0"/>
      <w:marTop w:val="0"/>
      <w:marBottom w:val="0"/>
      <w:divBdr>
        <w:top w:val="none" w:sz="0" w:space="0" w:color="auto"/>
        <w:left w:val="none" w:sz="0" w:space="0" w:color="auto"/>
        <w:bottom w:val="none" w:sz="0" w:space="0" w:color="auto"/>
        <w:right w:val="none" w:sz="0" w:space="0" w:color="auto"/>
      </w:divBdr>
    </w:div>
    <w:div w:id="1662586264">
      <w:bodyDiv w:val="1"/>
      <w:marLeft w:val="0"/>
      <w:marRight w:val="0"/>
      <w:marTop w:val="0"/>
      <w:marBottom w:val="0"/>
      <w:divBdr>
        <w:top w:val="none" w:sz="0" w:space="0" w:color="auto"/>
        <w:left w:val="none" w:sz="0" w:space="0" w:color="auto"/>
        <w:bottom w:val="none" w:sz="0" w:space="0" w:color="auto"/>
        <w:right w:val="none" w:sz="0" w:space="0" w:color="auto"/>
      </w:divBdr>
    </w:div>
    <w:div w:id="1662928215">
      <w:bodyDiv w:val="1"/>
      <w:marLeft w:val="0"/>
      <w:marRight w:val="0"/>
      <w:marTop w:val="0"/>
      <w:marBottom w:val="0"/>
      <w:divBdr>
        <w:top w:val="none" w:sz="0" w:space="0" w:color="auto"/>
        <w:left w:val="none" w:sz="0" w:space="0" w:color="auto"/>
        <w:bottom w:val="none" w:sz="0" w:space="0" w:color="auto"/>
        <w:right w:val="none" w:sz="0" w:space="0" w:color="auto"/>
      </w:divBdr>
    </w:div>
    <w:div w:id="1663117061">
      <w:bodyDiv w:val="1"/>
      <w:marLeft w:val="0"/>
      <w:marRight w:val="0"/>
      <w:marTop w:val="0"/>
      <w:marBottom w:val="0"/>
      <w:divBdr>
        <w:top w:val="none" w:sz="0" w:space="0" w:color="auto"/>
        <w:left w:val="none" w:sz="0" w:space="0" w:color="auto"/>
        <w:bottom w:val="none" w:sz="0" w:space="0" w:color="auto"/>
        <w:right w:val="none" w:sz="0" w:space="0" w:color="auto"/>
      </w:divBdr>
    </w:div>
    <w:div w:id="1663312394">
      <w:bodyDiv w:val="1"/>
      <w:marLeft w:val="0"/>
      <w:marRight w:val="0"/>
      <w:marTop w:val="0"/>
      <w:marBottom w:val="0"/>
      <w:divBdr>
        <w:top w:val="none" w:sz="0" w:space="0" w:color="auto"/>
        <w:left w:val="none" w:sz="0" w:space="0" w:color="auto"/>
        <w:bottom w:val="none" w:sz="0" w:space="0" w:color="auto"/>
        <w:right w:val="none" w:sz="0" w:space="0" w:color="auto"/>
      </w:divBdr>
    </w:div>
    <w:div w:id="1663392437">
      <w:bodyDiv w:val="1"/>
      <w:marLeft w:val="0"/>
      <w:marRight w:val="0"/>
      <w:marTop w:val="0"/>
      <w:marBottom w:val="0"/>
      <w:divBdr>
        <w:top w:val="none" w:sz="0" w:space="0" w:color="auto"/>
        <w:left w:val="none" w:sz="0" w:space="0" w:color="auto"/>
        <w:bottom w:val="none" w:sz="0" w:space="0" w:color="auto"/>
        <w:right w:val="none" w:sz="0" w:space="0" w:color="auto"/>
      </w:divBdr>
    </w:div>
    <w:div w:id="1663465703">
      <w:bodyDiv w:val="1"/>
      <w:marLeft w:val="0"/>
      <w:marRight w:val="0"/>
      <w:marTop w:val="0"/>
      <w:marBottom w:val="0"/>
      <w:divBdr>
        <w:top w:val="none" w:sz="0" w:space="0" w:color="auto"/>
        <w:left w:val="none" w:sz="0" w:space="0" w:color="auto"/>
        <w:bottom w:val="none" w:sz="0" w:space="0" w:color="auto"/>
        <w:right w:val="none" w:sz="0" w:space="0" w:color="auto"/>
      </w:divBdr>
    </w:div>
    <w:div w:id="1663728948">
      <w:bodyDiv w:val="1"/>
      <w:marLeft w:val="0"/>
      <w:marRight w:val="0"/>
      <w:marTop w:val="0"/>
      <w:marBottom w:val="0"/>
      <w:divBdr>
        <w:top w:val="none" w:sz="0" w:space="0" w:color="auto"/>
        <w:left w:val="none" w:sz="0" w:space="0" w:color="auto"/>
        <w:bottom w:val="none" w:sz="0" w:space="0" w:color="auto"/>
        <w:right w:val="none" w:sz="0" w:space="0" w:color="auto"/>
      </w:divBdr>
    </w:div>
    <w:div w:id="1663894413">
      <w:bodyDiv w:val="1"/>
      <w:marLeft w:val="0"/>
      <w:marRight w:val="0"/>
      <w:marTop w:val="0"/>
      <w:marBottom w:val="0"/>
      <w:divBdr>
        <w:top w:val="none" w:sz="0" w:space="0" w:color="auto"/>
        <w:left w:val="none" w:sz="0" w:space="0" w:color="auto"/>
        <w:bottom w:val="none" w:sz="0" w:space="0" w:color="auto"/>
        <w:right w:val="none" w:sz="0" w:space="0" w:color="auto"/>
      </w:divBdr>
    </w:div>
    <w:div w:id="1664115003">
      <w:bodyDiv w:val="1"/>
      <w:marLeft w:val="0"/>
      <w:marRight w:val="0"/>
      <w:marTop w:val="0"/>
      <w:marBottom w:val="0"/>
      <w:divBdr>
        <w:top w:val="none" w:sz="0" w:space="0" w:color="auto"/>
        <w:left w:val="none" w:sz="0" w:space="0" w:color="auto"/>
        <w:bottom w:val="none" w:sz="0" w:space="0" w:color="auto"/>
        <w:right w:val="none" w:sz="0" w:space="0" w:color="auto"/>
      </w:divBdr>
    </w:div>
    <w:div w:id="1664240993">
      <w:bodyDiv w:val="1"/>
      <w:marLeft w:val="0"/>
      <w:marRight w:val="0"/>
      <w:marTop w:val="0"/>
      <w:marBottom w:val="0"/>
      <w:divBdr>
        <w:top w:val="none" w:sz="0" w:space="0" w:color="auto"/>
        <w:left w:val="none" w:sz="0" w:space="0" w:color="auto"/>
        <w:bottom w:val="none" w:sz="0" w:space="0" w:color="auto"/>
        <w:right w:val="none" w:sz="0" w:space="0" w:color="auto"/>
      </w:divBdr>
    </w:div>
    <w:div w:id="1664357893">
      <w:bodyDiv w:val="1"/>
      <w:marLeft w:val="0"/>
      <w:marRight w:val="0"/>
      <w:marTop w:val="0"/>
      <w:marBottom w:val="0"/>
      <w:divBdr>
        <w:top w:val="none" w:sz="0" w:space="0" w:color="auto"/>
        <w:left w:val="none" w:sz="0" w:space="0" w:color="auto"/>
        <w:bottom w:val="none" w:sz="0" w:space="0" w:color="auto"/>
        <w:right w:val="none" w:sz="0" w:space="0" w:color="auto"/>
      </w:divBdr>
    </w:div>
    <w:div w:id="1664359249">
      <w:bodyDiv w:val="1"/>
      <w:marLeft w:val="0"/>
      <w:marRight w:val="0"/>
      <w:marTop w:val="0"/>
      <w:marBottom w:val="0"/>
      <w:divBdr>
        <w:top w:val="none" w:sz="0" w:space="0" w:color="auto"/>
        <w:left w:val="none" w:sz="0" w:space="0" w:color="auto"/>
        <w:bottom w:val="none" w:sz="0" w:space="0" w:color="auto"/>
        <w:right w:val="none" w:sz="0" w:space="0" w:color="auto"/>
      </w:divBdr>
    </w:div>
    <w:div w:id="1664502632">
      <w:bodyDiv w:val="1"/>
      <w:marLeft w:val="0"/>
      <w:marRight w:val="0"/>
      <w:marTop w:val="0"/>
      <w:marBottom w:val="0"/>
      <w:divBdr>
        <w:top w:val="none" w:sz="0" w:space="0" w:color="auto"/>
        <w:left w:val="none" w:sz="0" w:space="0" w:color="auto"/>
        <w:bottom w:val="none" w:sz="0" w:space="0" w:color="auto"/>
        <w:right w:val="none" w:sz="0" w:space="0" w:color="auto"/>
      </w:divBdr>
    </w:div>
    <w:div w:id="1664892663">
      <w:bodyDiv w:val="1"/>
      <w:marLeft w:val="0"/>
      <w:marRight w:val="0"/>
      <w:marTop w:val="0"/>
      <w:marBottom w:val="0"/>
      <w:divBdr>
        <w:top w:val="none" w:sz="0" w:space="0" w:color="auto"/>
        <w:left w:val="none" w:sz="0" w:space="0" w:color="auto"/>
        <w:bottom w:val="none" w:sz="0" w:space="0" w:color="auto"/>
        <w:right w:val="none" w:sz="0" w:space="0" w:color="auto"/>
      </w:divBdr>
    </w:div>
    <w:div w:id="1664969761">
      <w:bodyDiv w:val="1"/>
      <w:marLeft w:val="0"/>
      <w:marRight w:val="0"/>
      <w:marTop w:val="0"/>
      <w:marBottom w:val="0"/>
      <w:divBdr>
        <w:top w:val="none" w:sz="0" w:space="0" w:color="auto"/>
        <w:left w:val="none" w:sz="0" w:space="0" w:color="auto"/>
        <w:bottom w:val="none" w:sz="0" w:space="0" w:color="auto"/>
        <w:right w:val="none" w:sz="0" w:space="0" w:color="auto"/>
      </w:divBdr>
    </w:div>
    <w:div w:id="1665275894">
      <w:bodyDiv w:val="1"/>
      <w:marLeft w:val="0"/>
      <w:marRight w:val="0"/>
      <w:marTop w:val="0"/>
      <w:marBottom w:val="0"/>
      <w:divBdr>
        <w:top w:val="none" w:sz="0" w:space="0" w:color="auto"/>
        <w:left w:val="none" w:sz="0" w:space="0" w:color="auto"/>
        <w:bottom w:val="none" w:sz="0" w:space="0" w:color="auto"/>
        <w:right w:val="none" w:sz="0" w:space="0" w:color="auto"/>
      </w:divBdr>
    </w:div>
    <w:div w:id="1665474222">
      <w:bodyDiv w:val="1"/>
      <w:marLeft w:val="0"/>
      <w:marRight w:val="0"/>
      <w:marTop w:val="0"/>
      <w:marBottom w:val="0"/>
      <w:divBdr>
        <w:top w:val="none" w:sz="0" w:space="0" w:color="auto"/>
        <w:left w:val="none" w:sz="0" w:space="0" w:color="auto"/>
        <w:bottom w:val="none" w:sz="0" w:space="0" w:color="auto"/>
        <w:right w:val="none" w:sz="0" w:space="0" w:color="auto"/>
      </w:divBdr>
    </w:div>
    <w:div w:id="1665474731">
      <w:bodyDiv w:val="1"/>
      <w:marLeft w:val="0"/>
      <w:marRight w:val="0"/>
      <w:marTop w:val="0"/>
      <w:marBottom w:val="0"/>
      <w:divBdr>
        <w:top w:val="none" w:sz="0" w:space="0" w:color="auto"/>
        <w:left w:val="none" w:sz="0" w:space="0" w:color="auto"/>
        <w:bottom w:val="none" w:sz="0" w:space="0" w:color="auto"/>
        <w:right w:val="none" w:sz="0" w:space="0" w:color="auto"/>
      </w:divBdr>
    </w:div>
    <w:div w:id="1665671117">
      <w:bodyDiv w:val="1"/>
      <w:marLeft w:val="0"/>
      <w:marRight w:val="0"/>
      <w:marTop w:val="0"/>
      <w:marBottom w:val="0"/>
      <w:divBdr>
        <w:top w:val="none" w:sz="0" w:space="0" w:color="auto"/>
        <w:left w:val="none" w:sz="0" w:space="0" w:color="auto"/>
        <w:bottom w:val="none" w:sz="0" w:space="0" w:color="auto"/>
        <w:right w:val="none" w:sz="0" w:space="0" w:color="auto"/>
      </w:divBdr>
    </w:div>
    <w:div w:id="1665815297">
      <w:bodyDiv w:val="1"/>
      <w:marLeft w:val="0"/>
      <w:marRight w:val="0"/>
      <w:marTop w:val="0"/>
      <w:marBottom w:val="0"/>
      <w:divBdr>
        <w:top w:val="none" w:sz="0" w:space="0" w:color="auto"/>
        <w:left w:val="none" w:sz="0" w:space="0" w:color="auto"/>
        <w:bottom w:val="none" w:sz="0" w:space="0" w:color="auto"/>
        <w:right w:val="none" w:sz="0" w:space="0" w:color="auto"/>
      </w:divBdr>
    </w:div>
    <w:div w:id="1665820442">
      <w:bodyDiv w:val="1"/>
      <w:marLeft w:val="0"/>
      <w:marRight w:val="0"/>
      <w:marTop w:val="0"/>
      <w:marBottom w:val="0"/>
      <w:divBdr>
        <w:top w:val="none" w:sz="0" w:space="0" w:color="auto"/>
        <w:left w:val="none" w:sz="0" w:space="0" w:color="auto"/>
        <w:bottom w:val="none" w:sz="0" w:space="0" w:color="auto"/>
        <w:right w:val="none" w:sz="0" w:space="0" w:color="auto"/>
      </w:divBdr>
    </w:div>
    <w:div w:id="1665821228">
      <w:bodyDiv w:val="1"/>
      <w:marLeft w:val="0"/>
      <w:marRight w:val="0"/>
      <w:marTop w:val="0"/>
      <w:marBottom w:val="0"/>
      <w:divBdr>
        <w:top w:val="none" w:sz="0" w:space="0" w:color="auto"/>
        <w:left w:val="none" w:sz="0" w:space="0" w:color="auto"/>
        <w:bottom w:val="none" w:sz="0" w:space="0" w:color="auto"/>
        <w:right w:val="none" w:sz="0" w:space="0" w:color="auto"/>
      </w:divBdr>
    </w:div>
    <w:div w:id="1666084409">
      <w:bodyDiv w:val="1"/>
      <w:marLeft w:val="0"/>
      <w:marRight w:val="0"/>
      <w:marTop w:val="0"/>
      <w:marBottom w:val="0"/>
      <w:divBdr>
        <w:top w:val="none" w:sz="0" w:space="0" w:color="auto"/>
        <w:left w:val="none" w:sz="0" w:space="0" w:color="auto"/>
        <w:bottom w:val="none" w:sz="0" w:space="0" w:color="auto"/>
        <w:right w:val="none" w:sz="0" w:space="0" w:color="auto"/>
      </w:divBdr>
    </w:div>
    <w:div w:id="1666318622">
      <w:bodyDiv w:val="1"/>
      <w:marLeft w:val="0"/>
      <w:marRight w:val="0"/>
      <w:marTop w:val="0"/>
      <w:marBottom w:val="0"/>
      <w:divBdr>
        <w:top w:val="none" w:sz="0" w:space="0" w:color="auto"/>
        <w:left w:val="none" w:sz="0" w:space="0" w:color="auto"/>
        <w:bottom w:val="none" w:sz="0" w:space="0" w:color="auto"/>
        <w:right w:val="none" w:sz="0" w:space="0" w:color="auto"/>
      </w:divBdr>
    </w:div>
    <w:div w:id="1666324799">
      <w:bodyDiv w:val="1"/>
      <w:marLeft w:val="0"/>
      <w:marRight w:val="0"/>
      <w:marTop w:val="0"/>
      <w:marBottom w:val="0"/>
      <w:divBdr>
        <w:top w:val="none" w:sz="0" w:space="0" w:color="auto"/>
        <w:left w:val="none" w:sz="0" w:space="0" w:color="auto"/>
        <w:bottom w:val="none" w:sz="0" w:space="0" w:color="auto"/>
        <w:right w:val="none" w:sz="0" w:space="0" w:color="auto"/>
      </w:divBdr>
    </w:div>
    <w:div w:id="1666978261">
      <w:bodyDiv w:val="1"/>
      <w:marLeft w:val="0"/>
      <w:marRight w:val="0"/>
      <w:marTop w:val="0"/>
      <w:marBottom w:val="0"/>
      <w:divBdr>
        <w:top w:val="none" w:sz="0" w:space="0" w:color="auto"/>
        <w:left w:val="none" w:sz="0" w:space="0" w:color="auto"/>
        <w:bottom w:val="none" w:sz="0" w:space="0" w:color="auto"/>
        <w:right w:val="none" w:sz="0" w:space="0" w:color="auto"/>
      </w:divBdr>
    </w:div>
    <w:div w:id="1667316165">
      <w:bodyDiv w:val="1"/>
      <w:marLeft w:val="0"/>
      <w:marRight w:val="0"/>
      <w:marTop w:val="0"/>
      <w:marBottom w:val="0"/>
      <w:divBdr>
        <w:top w:val="none" w:sz="0" w:space="0" w:color="auto"/>
        <w:left w:val="none" w:sz="0" w:space="0" w:color="auto"/>
        <w:bottom w:val="none" w:sz="0" w:space="0" w:color="auto"/>
        <w:right w:val="none" w:sz="0" w:space="0" w:color="auto"/>
      </w:divBdr>
    </w:div>
    <w:div w:id="1667437111">
      <w:bodyDiv w:val="1"/>
      <w:marLeft w:val="0"/>
      <w:marRight w:val="0"/>
      <w:marTop w:val="0"/>
      <w:marBottom w:val="0"/>
      <w:divBdr>
        <w:top w:val="none" w:sz="0" w:space="0" w:color="auto"/>
        <w:left w:val="none" w:sz="0" w:space="0" w:color="auto"/>
        <w:bottom w:val="none" w:sz="0" w:space="0" w:color="auto"/>
        <w:right w:val="none" w:sz="0" w:space="0" w:color="auto"/>
      </w:divBdr>
    </w:div>
    <w:div w:id="1667629277">
      <w:bodyDiv w:val="1"/>
      <w:marLeft w:val="0"/>
      <w:marRight w:val="0"/>
      <w:marTop w:val="0"/>
      <w:marBottom w:val="0"/>
      <w:divBdr>
        <w:top w:val="none" w:sz="0" w:space="0" w:color="auto"/>
        <w:left w:val="none" w:sz="0" w:space="0" w:color="auto"/>
        <w:bottom w:val="none" w:sz="0" w:space="0" w:color="auto"/>
        <w:right w:val="none" w:sz="0" w:space="0" w:color="auto"/>
      </w:divBdr>
    </w:div>
    <w:div w:id="1667660104">
      <w:bodyDiv w:val="1"/>
      <w:marLeft w:val="0"/>
      <w:marRight w:val="0"/>
      <w:marTop w:val="0"/>
      <w:marBottom w:val="0"/>
      <w:divBdr>
        <w:top w:val="none" w:sz="0" w:space="0" w:color="auto"/>
        <w:left w:val="none" w:sz="0" w:space="0" w:color="auto"/>
        <w:bottom w:val="none" w:sz="0" w:space="0" w:color="auto"/>
        <w:right w:val="none" w:sz="0" w:space="0" w:color="auto"/>
      </w:divBdr>
    </w:div>
    <w:div w:id="1667710952">
      <w:bodyDiv w:val="1"/>
      <w:marLeft w:val="0"/>
      <w:marRight w:val="0"/>
      <w:marTop w:val="0"/>
      <w:marBottom w:val="0"/>
      <w:divBdr>
        <w:top w:val="none" w:sz="0" w:space="0" w:color="auto"/>
        <w:left w:val="none" w:sz="0" w:space="0" w:color="auto"/>
        <w:bottom w:val="none" w:sz="0" w:space="0" w:color="auto"/>
        <w:right w:val="none" w:sz="0" w:space="0" w:color="auto"/>
      </w:divBdr>
    </w:div>
    <w:div w:id="1667827327">
      <w:bodyDiv w:val="1"/>
      <w:marLeft w:val="0"/>
      <w:marRight w:val="0"/>
      <w:marTop w:val="0"/>
      <w:marBottom w:val="0"/>
      <w:divBdr>
        <w:top w:val="none" w:sz="0" w:space="0" w:color="auto"/>
        <w:left w:val="none" w:sz="0" w:space="0" w:color="auto"/>
        <w:bottom w:val="none" w:sz="0" w:space="0" w:color="auto"/>
        <w:right w:val="none" w:sz="0" w:space="0" w:color="auto"/>
      </w:divBdr>
    </w:div>
    <w:div w:id="1668288787">
      <w:bodyDiv w:val="1"/>
      <w:marLeft w:val="0"/>
      <w:marRight w:val="0"/>
      <w:marTop w:val="0"/>
      <w:marBottom w:val="0"/>
      <w:divBdr>
        <w:top w:val="none" w:sz="0" w:space="0" w:color="auto"/>
        <w:left w:val="none" w:sz="0" w:space="0" w:color="auto"/>
        <w:bottom w:val="none" w:sz="0" w:space="0" w:color="auto"/>
        <w:right w:val="none" w:sz="0" w:space="0" w:color="auto"/>
      </w:divBdr>
    </w:div>
    <w:div w:id="1668289838">
      <w:bodyDiv w:val="1"/>
      <w:marLeft w:val="0"/>
      <w:marRight w:val="0"/>
      <w:marTop w:val="0"/>
      <w:marBottom w:val="0"/>
      <w:divBdr>
        <w:top w:val="none" w:sz="0" w:space="0" w:color="auto"/>
        <w:left w:val="none" w:sz="0" w:space="0" w:color="auto"/>
        <w:bottom w:val="none" w:sz="0" w:space="0" w:color="auto"/>
        <w:right w:val="none" w:sz="0" w:space="0" w:color="auto"/>
      </w:divBdr>
    </w:div>
    <w:div w:id="1668631623">
      <w:bodyDiv w:val="1"/>
      <w:marLeft w:val="0"/>
      <w:marRight w:val="0"/>
      <w:marTop w:val="0"/>
      <w:marBottom w:val="0"/>
      <w:divBdr>
        <w:top w:val="none" w:sz="0" w:space="0" w:color="auto"/>
        <w:left w:val="none" w:sz="0" w:space="0" w:color="auto"/>
        <w:bottom w:val="none" w:sz="0" w:space="0" w:color="auto"/>
        <w:right w:val="none" w:sz="0" w:space="0" w:color="auto"/>
      </w:divBdr>
    </w:div>
    <w:div w:id="1668753341">
      <w:bodyDiv w:val="1"/>
      <w:marLeft w:val="0"/>
      <w:marRight w:val="0"/>
      <w:marTop w:val="0"/>
      <w:marBottom w:val="0"/>
      <w:divBdr>
        <w:top w:val="none" w:sz="0" w:space="0" w:color="auto"/>
        <w:left w:val="none" w:sz="0" w:space="0" w:color="auto"/>
        <w:bottom w:val="none" w:sz="0" w:space="0" w:color="auto"/>
        <w:right w:val="none" w:sz="0" w:space="0" w:color="auto"/>
      </w:divBdr>
    </w:div>
    <w:div w:id="1668946992">
      <w:bodyDiv w:val="1"/>
      <w:marLeft w:val="0"/>
      <w:marRight w:val="0"/>
      <w:marTop w:val="0"/>
      <w:marBottom w:val="0"/>
      <w:divBdr>
        <w:top w:val="none" w:sz="0" w:space="0" w:color="auto"/>
        <w:left w:val="none" w:sz="0" w:space="0" w:color="auto"/>
        <w:bottom w:val="none" w:sz="0" w:space="0" w:color="auto"/>
        <w:right w:val="none" w:sz="0" w:space="0" w:color="auto"/>
      </w:divBdr>
    </w:div>
    <w:div w:id="1668947224">
      <w:bodyDiv w:val="1"/>
      <w:marLeft w:val="0"/>
      <w:marRight w:val="0"/>
      <w:marTop w:val="0"/>
      <w:marBottom w:val="0"/>
      <w:divBdr>
        <w:top w:val="none" w:sz="0" w:space="0" w:color="auto"/>
        <w:left w:val="none" w:sz="0" w:space="0" w:color="auto"/>
        <w:bottom w:val="none" w:sz="0" w:space="0" w:color="auto"/>
        <w:right w:val="none" w:sz="0" w:space="0" w:color="auto"/>
      </w:divBdr>
    </w:div>
    <w:div w:id="1669136959">
      <w:bodyDiv w:val="1"/>
      <w:marLeft w:val="0"/>
      <w:marRight w:val="0"/>
      <w:marTop w:val="0"/>
      <w:marBottom w:val="0"/>
      <w:divBdr>
        <w:top w:val="none" w:sz="0" w:space="0" w:color="auto"/>
        <w:left w:val="none" w:sz="0" w:space="0" w:color="auto"/>
        <w:bottom w:val="none" w:sz="0" w:space="0" w:color="auto"/>
        <w:right w:val="none" w:sz="0" w:space="0" w:color="auto"/>
      </w:divBdr>
    </w:div>
    <w:div w:id="1669595829">
      <w:bodyDiv w:val="1"/>
      <w:marLeft w:val="0"/>
      <w:marRight w:val="0"/>
      <w:marTop w:val="0"/>
      <w:marBottom w:val="0"/>
      <w:divBdr>
        <w:top w:val="none" w:sz="0" w:space="0" w:color="auto"/>
        <w:left w:val="none" w:sz="0" w:space="0" w:color="auto"/>
        <w:bottom w:val="none" w:sz="0" w:space="0" w:color="auto"/>
        <w:right w:val="none" w:sz="0" w:space="0" w:color="auto"/>
      </w:divBdr>
    </w:div>
    <w:div w:id="1669670426">
      <w:bodyDiv w:val="1"/>
      <w:marLeft w:val="0"/>
      <w:marRight w:val="0"/>
      <w:marTop w:val="0"/>
      <w:marBottom w:val="0"/>
      <w:divBdr>
        <w:top w:val="none" w:sz="0" w:space="0" w:color="auto"/>
        <w:left w:val="none" w:sz="0" w:space="0" w:color="auto"/>
        <w:bottom w:val="none" w:sz="0" w:space="0" w:color="auto"/>
        <w:right w:val="none" w:sz="0" w:space="0" w:color="auto"/>
      </w:divBdr>
    </w:div>
    <w:div w:id="1669750334">
      <w:bodyDiv w:val="1"/>
      <w:marLeft w:val="0"/>
      <w:marRight w:val="0"/>
      <w:marTop w:val="0"/>
      <w:marBottom w:val="0"/>
      <w:divBdr>
        <w:top w:val="none" w:sz="0" w:space="0" w:color="auto"/>
        <w:left w:val="none" w:sz="0" w:space="0" w:color="auto"/>
        <w:bottom w:val="none" w:sz="0" w:space="0" w:color="auto"/>
        <w:right w:val="none" w:sz="0" w:space="0" w:color="auto"/>
      </w:divBdr>
    </w:div>
    <w:div w:id="1670255199">
      <w:bodyDiv w:val="1"/>
      <w:marLeft w:val="0"/>
      <w:marRight w:val="0"/>
      <w:marTop w:val="0"/>
      <w:marBottom w:val="0"/>
      <w:divBdr>
        <w:top w:val="none" w:sz="0" w:space="0" w:color="auto"/>
        <w:left w:val="none" w:sz="0" w:space="0" w:color="auto"/>
        <w:bottom w:val="none" w:sz="0" w:space="0" w:color="auto"/>
        <w:right w:val="none" w:sz="0" w:space="0" w:color="auto"/>
      </w:divBdr>
    </w:div>
    <w:div w:id="1670864846">
      <w:bodyDiv w:val="1"/>
      <w:marLeft w:val="0"/>
      <w:marRight w:val="0"/>
      <w:marTop w:val="0"/>
      <w:marBottom w:val="0"/>
      <w:divBdr>
        <w:top w:val="none" w:sz="0" w:space="0" w:color="auto"/>
        <w:left w:val="none" w:sz="0" w:space="0" w:color="auto"/>
        <w:bottom w:val="none" w:sz="0" w:space="0" w:color="auto"/>
        <w:right w:val="none" w:sz="0" w:space="0" w:color="auto"/>
      </w:divBdr>
    </w:div>
    <w:div w:id="1670869937">
      <w:bodyDiv w:val="1"/>
      <w:marLeft w:val="0"/>
      <w:marRight w:val="0"/>
      <w:marTop w:val="0"/>
      <w:marBottom w:val="0"/>
      <w:divBdr>
        <w:top w:val="none" w:sz="0" w:space="0" w:color="auto"/>
        <w:left w:val="none" w:sz="0" w:space="0" w:color="auto"/>
        <w:bottom w:val="none" w:sz="0" w:space="0" w:color="auto"/>
        <w:right w:val="none" w:sz="0" w:space="0" w:color="auto"/>
      </w:divBdr>
    </w:div>
    <w:div w:id="1670979596">
      <w:bodyDiv w:val="1"/>
      <w:marLeft w:val="0"/>
      <w:marRight w:val="0"/>
      <w:marTop w:val="0"/>
      <w:marBottom w:val="0"/>
      <w:divBdr>
        <w:top w:val="none" w:sz="0" w:space="0" w:color="auto"/>
        <w:left w:val="none" w:sz="0" w:space="0" w:color="auto"/>
        <w:bottom w:val="none" w:sz="0" w:space="0" w:color="auto"/>
        <w:right w:val="none" w:sz="0" w:space="0" w:color="auto"/>
      </w:divBdr>
    </w:div>
    <w:div w:id="1671367550">
      <w:bodyDiv w:val="1"/>
      <w:marLeft w:val="0"/>
      <w:marRight w:val="0"/>
      <w:marTop w:val="0"/>
      <w:marBottom w:val="0"/>
      <w:divBdr>
        <w:top w:val="none" w:sz="0" w:space="0" w:color="auto"/>
        <w:left w:val="none" w:sz="0" w:space="0" w:color="auto"/>
        <w:bottom w:val="none" w:sz="0" w:space="0" w:color="auto"/>
        <w:right w:val="none" w:sz="0" w:space="0" w:color="auto"/>
      </w:divBdr>
    </w:div>
    <w:div w:id="1671526060">
      <w:bodyDiv w:val="1"/>
      <w:marLeft w:val="0"/>
      <w:marRight w:val="0"/>
      <w:marTop w:val="0"/>
      <w:marBottom w:val="0"/>
      <w:divBdr>
        <w:top w:val="none" w:sz="0" w:space="0" w:color="auto"/>
        <w:left w:val="none" w:sz="0" w:space="0" w:color="auto"/>
        <w:bottom w:val="none" w:sz="0" w:space="0" w:color="auto"/>
        <w:right w:val="none" w:sz="0" w:space="0" w:color="auto"/>
      </w:divBdr>
    </w:div>
    <w:div w:id="1671788297">
      <w:bodyDiv w:val="1"/>
      <w:marLeft w:val="0"/>
      <w:marRight w:val="0"/>
      <w:marTop w:val="0"/>
      <w:marBottom w:val="0"/>
      <w:divBdr>
        <w:top w:val="none" w:sz="0" w:space="0" w:color="auto"/>
        <w:left w:val="none" w:sz="0" w:space="0" w:color="auto"/>
        <w:bottom w:val="none" w:sz="0" w:space="0" w:color="auto"/>
        <w:right w:val="none" w:sz="0" w:space="0" w:color="auto"/>
      </w:divBdr>
    </w:div>
    <w:div w:id="1672176521">
      <w:bodyDiv w:val="1"/>
      <w:marLeft w:val="0"/>
      <w:marRight w:val="0"/>
      <w:marTop w:val="0"/>
      <w:marBottom w:val="0"/>
      <w:divBdr>
        <w:top w:val="none" w:sz="0" w:space="0" w:color="auto"/>
        <w:left w:val="none" w:sz="0" w:space="0" w:color="auto"/>
        <w:bottom w:val="none" w:sz="0" w:space="0" w:color="auto"/>
        <w:right w:val="none" w:sz="0" w:space="0" w:color="auto"/>
      </w:divBdr>
    </w:div>
    <w:div w:id="1672297441">
      <w:bodyDiv w:val="1"/>
      <w:marLeft w:val="0"/>
      <w:marRight w:val="0"/>
      <w:marTop w:val="0"/>
      <w:marBottom w:val="0"/>
      <w:divBdr>
        <w:top w:val="none" w:sz="0" w:space="0" w:color="auto"/>
        <w:left w:val="none" w:sz="0" w:space="0" w:color="auto"/>
        <w:bottom w:val="none" w:sz="0" w:space="0" w:color="auto"/>
        <w:right w:val="none" w:sz="0" w:space="0" w:color="auto"/>
      </w:divBdr>
    </w:div>
    <w:div w:id="1672684833">
      <w:bodyDiv w:val="1"/>
      <w:marLeft w:val="0"/>
      <w:marRight w:val="0"/>
      <w:marTop w:val="0"/>
      <w:marBottom w:val="0"/>
      <w:divBdr>
        <w:top w:val="none" w:sz="0" w:space="0" w:color="auto"/>
        <w:left w:val="none" w:sz="0" w:space="0" w:color="auto"/>
        <w:bottom w:val="none" w:sz="0" w:space="0" w:color="auto"/>
        <w:right w:val="none" w:sz="0" w:space="0" w:color="auto"/>
      </w:divBdr>
    </w:div>
    <w:div w:id="1672948841">
      <w:bodyDiv w:val="1"/>
      <w:marLeft w:val="0"/>
      <w:marRight w:val="0"/>
      <w:marTop w:val="0"/>
      <w:marBottom w:val="0"/>
      <w:divBdr>
        <w:top w:val="none" w:sz="0" w:space="0" w:color="auto"/>
        <w:left w:val="none" w:sz="0" w:space="0" w:color="auto"/>
        <w:bottom w:val="none" w:sz="0" w:space="0" w:color="auto"/>
        <w:right w:val="none" w:sz="0" w:space="0" w:color="auto"/>
      </w:divBdr>
    </w:div>
    <w:div w:id="1673223152">
      <w:bodyDiv w:val="1"/>
      <w:marLeft w:val="0"/>
      <w:marRight w:val="0"/>
      <w:marTop w:val="0"/>
      <w:marBottom w:val="0"/>
      <w:divBdr>
        <w:top w:val="none" w:sz="0" w:space="0" w:color="auto"/>
        <w:left w:val="none" w:sz="0" w:space="0" w:color="auto"/>
        <w:bottom w:val="none" w:sz="0" w:space="0" w:color="auto"/>
        <w:right w:val="none" w:sz="0" w:space="0" w:color="auto"/>
      </w:divBdr>
    </w:div>
    <w:div w:id="1673297812">
      <w:bodyDiv w:val="1"/>
      <w:marLeft w:val="0"/>
      <w:marRight w:val="0"/>
      <w:marTop w:val="0"/>
      <w:marBottom w:val="0"/>
      <w:divBdr>
        <w:top w:val="none" w:sz="0" w:space="0" w:color="auto"/>
        <w:left w:val="none" w:sz="0" w:space="0" w:color="auto"/>
        <w:bottom w:val="none" w:sz="0" w:space="0" w:color="auto"/>
        <w:right w:val="none" w:sz="0" w:space="0" w:color="auto"/>
      </w:divBdr>
    </w:div>
    <w:div w:id="1673874694">
      <w:bodyDiv w:val="1"/>
      <w:marLeft w:val="0"/>
      <w:marRight w:val="0"/>
      <w:marTop w:val="0"/>
      <w:marBottom w:val="0"/>
      <w:divBdr>
        <w:top w:val="none" w:sz="0" w:space="0" w:color="auto"/>
        <w:left w:val="none" w:sz="0" w:space="0" w:color="auto"/>
        <w:bottom w:val="none" w:sz="0" w:space="0" w:color="auto"/>
        <w:right w:val="none" w:sz="0" w:space="0" w:color="auto"/>
      </w:divBdr>
    </w:div>
    <w:div w:id="1673948347">
      <w:bodyDiv w:val="1"/>
      <w:marLeft w:val="0"/>
      <w:marRight w:val="0"/>
      <w:marTop w:val="0"/>
      <w:marBottom w:val="0"/>
      <w:divBdr>
        <w:top w:val="none" w:sz="0" w:space="0" w:color="auto"/>
        <w:left w:val="none" w:sz="0" w:space="0" w:color="auto"/>
        <w:bottom w:val="none" w:sz="0" w:space="0" w:color="auto"/>
        <w:right w:val="none" w:sz="0" w:space="0" w:color="auto"/>
      </w:divBdr>
    </w:div>
    <w:div w:id="1674063809">
      <w:bodyDiv w:val="1"/>
      <w:marLeft w:val="0"/>
      <w:marRight w:val="0"/>
      <w:marTop w:val="0"/>
      <w:marBottom w:val="0"/>
      <w:divBdr>
        <w:top w:val="none" w:sz="0" w:space="0" w:color="auto"/>
        <w:left w:val="none" w:sz="0" w:space="0" w:color="auto"/>
        <w:bottom w:val="none" w:sz="0" w:space="0" w:color="auto"/>
        <w:right w:val="none" w:sz="0" w:space="0" w:color="auto"/>
      </w:divBdr>
    </w:div>
    <w:div w:id="1674189608">
      <w:bodyDiv w:val="1"/>
      <w:marLeft w:val="0"/>
      <w:marRight w:val="0"/>
      <w:marTop w:val="0"/>
      <w:marBottom w:val="0"/>
      <w:divBdr>
        <w:top w:val="none" w:sz="0" w:space="0" w:color="auto"/>
        <w:left w:val="none" w:sz="0" w:space="0" w:color="auto"/>
        <w:bottom w:val="none" w:sz="0" w:space="0" w:color="auto"/>
        <w:right w:val="none" w:sz="0" w:space="0" w:color="auto"/>
      </w:divBdr>
    </w:div>
    <w:div w:id="1674457502">
      <w:bodyDiv w:val="1"/>
      <w:marLeft w:val="0"/>
      <w:marRight w:val="0"/>
      <w:marTop w:val="0"/>
      <w:marBottom w:val="0"/>
      <w:divBdr>
        <w:top w:val="none" w:sz="0" w:space="0" w:color="auto"/>
        <w:left w:val="none" w:sz="0" w:space="0" w:color="auto"/>
        <w:bottom w:val="none" w:sz="0" w:space="0" w:color="auto"/>
        <w:right w:val="none" w:sz="0" w:space="0" w:color="auto"/>
      </w:divBdr>
    </w:div>
    <w:div w:id="1674645513">
      <w:bodyDiv w:val="1"/>
      <w:marLeft w:val="0"/>
      <w:marRight w:val="0"/>
      <w:marTop w:val="0"/>
      <w:marBottom w:val="0"/>
      <w:divBdr>
        <w:top w:val="none" w:sz="0" w:space="0" w:color="auto"/>
        <w:left w:val="none" w:sz="0" w:space="0" w:color="auto"/>
        <w:bottom w:val="none" w:sz="0" w:space="0" w:color="auto"/>
        <w:right w:val="none" w:sz="0" w:space="0" w:color="auto"/>
      </w:divBdr>
    </w:div>
    <w:div w:id="1674842663">
      <w:bodyDiv w:val="1"/>
      <w:marLeft w:val="0"/>
      <w:marRight w:val="0"/>
      <w:marTop w:val="0"/>
      <w:marBottom w:val="0"/>
      <w:divBdr>
        <w:top w:val="none" w:sz="0" w:space="0" w:color="auto"/>
        <w:left w:val="none" w:sz="0" w:space="0" w:color="auto"/>
        <w:bottom w:val="none" w:sz="0" w:space="0" w:color="auto"/>
        <w:right w:val="none" w:sz="0" w:space="0" w:color="auto"/>
      </w:divBdr>
    </w:div>
    <w:div w:id="1674920362">
      <w:bodyDiv w:val="1"/>
      <w:marLeft w:val="0"/>
      <w:marRight w:val="0"/>
      <w:marTop w:val="0"/>
      <w:marBottom w:val="0"/>
      <w:divBdr>
        <w:top w:val="none" w:sz="0" w:space="0" w:color="auto"/>
        <w:left w:val="none" w:sz="0" w:space="0" w:color="auto"/>
        <w:bottom w:val="none" w:sz="0" w:space="0" w:color="auto"/>
        <w:right w:val="none" w:sz="0" w:space="0" w:color="auto"/>
      </w:divBdr>
    </w:div>
    <w:div w:id="1674991841">
      <w:bodyDiv w:val="1"/>
      <w:marLeft w:val="0"/>
      <w:marRight w:val="0"/>
      <w:marTop w:val="0"/>
      <w:marBottom w:val="0"/>
      <w:divBdr>
        <w:top w:val="none" w:sz="0" w:space="0" w:color="auto"/>
        <w:left w:val="none" w:sz="0" w:space="0" w:color="auto"/>
        <w:bottom w:val="none" w:sz="0" w:space="0" w:color="auto"/>
        <w:right w:val="none" w:sz="0" w:space="0" w:color="auto"/>
      </w:divBdr>
    </w:div>
    <w:div w:id="1675109692">
      <w:bodyDiv w:val="1"/>
      <w:marLeft w:val="0"/>
      <w:marRight w:val="0"/>
      <w:marTop w:val="0"/>
      <w:marBottom w:val="0"/>
      <w:divBdr>
        <w:top w:val="none" w:sz="0" w:space="0" w:color="auto"/>
        <w:left w:val="none" w:sz="0" w:space="0" w:color="auto"/>
        <w:bottom w:val="none" w:sz="0" w:space="0" w:color="auto"/>
        <w:right w:val="none" w:sz="0" w:space="0" w:color="auto"/>
      </w:divBdr>
    </w:div>
    <w:div w:id="1675111874">
      <w:bodyDiv w:val="1"/>
      <w:marLeft w:val="0"/>
      <w:marRight w:val="0"/>
      <w:marTop w:val="0"/>
      <w:marBottom w:val="0"/>
      <w:divBdr>
        <w:top w:val="none" w:sz="0" w:space="0" w:color="auto"/>
        <w:left w:val="none" w:sz="0" w:space="0" w:color="auto"/>
        <w:bottom w:val="none" w:sz="0" w:space="0" w:color="auto"/>
        <w:right w:val="none" w:sz="0" w:space="0" w:color="auto"/>
      </w:divBdr>
    </w:div>
    <w:div w:id="1675452129">
      <w:bodyDiv w:val="1"/>
      <w:marLeft w:val="0"/>
      <w:marRight w:val="0"/>
      <w:marTop w:val="0"/>
      <w:marBottom w:val="0"/>
      <w:divBdr>
        <w:top w:val="none" w:sz="0" w:space="0" w:color="auto"/>
        <w:left w:val="none" w:sz="0" w:space="0" w:color="auto"/>
        <w:bottom w:val="none" w:sz="0" w:space="0" w:color="auto"/>
        <w:right w:val="none" w:sz="0" w:space="0" w:color="auto"/>
      </w:divBdr>
    </w:div>
    <w:div w:id="1675455385">
      <w:bodyDiv w:val="1"/>
      <w:marLeft w:val="0"/>
      <w:marRight w:val="0"/>
      <w:marTop w:val="0"/>
      <w:marBottom w:val="0"/>
      <w:divBdr>
        <w:top w:val="none" w:sz="0" w:space="0" w:color="auto"/>
        <w:left w:val="none" w:sz="0" w:space="0" w:color="auto"/>
        <w:bottom w:val="none" w:sz="0" w:space="0" w:color="auto"/>
        <w:right w:val="none" w:sz="0" w:space="0" w:color="auto"/>
      </w:divBdr>
    </w:div>
    <w:div w:id="1675456251">
      <w:bodyDiv w:val="1"/>
      <w:marLeft w:val="0"/>
      <w:marRight w:val="0"/>
      <w:marTop w:val="0"/>
      <w:marBottom w:val="0"/>
      <w:divBdr>
        <w:top w:val="none" w:sz="0" w:space="0" w:color="auto"/>
        <w:left w:val="none" w:sz="0" w:space="0" w:color="auto"/>
        <w:bottom w:val="none" w:sz="0" w:space="0" w:color="auto"/>
        <w:right w:val="none" w:sz="0" w:space="0" w:color="auto"/>
      </w:divBdr>
    </w:div>
    <w:div w:id="1675570092">
      <w:bodyDiv w:val="1"/>
      <w:marLeft w:val="0"/>
      <w:marRight w:val="0"/>
      <w:marTop w:val="0"/>
      <w:marBottom w:val="0"/>
      <w:divBdr>
        <w:top w:val="none" w:sz="0" w:space="0" w:color="auto"/>
        <w:left w:val="none" w:sz="0" w:space="0" w:color="auto"/>
        <w:bottom w:val="none" w:sz="0" w:space="0" w:color="auto"/>
        <w:right w:val="none" w:sz="0" w:space="0" w:color="auto"/>
      </w:divBdr>
    </w:div>
    <w:div w:id="1675571940">
      <w:bodyDiv w:val="1"/>
      <w:marLeft w:val="0"/>
      <w:marRight w:val="0"/>
      <w:marTop w:val="0"/>
      <w:marBottom w:val="0"/>
      <w:divBdr>
        <w:top w:val="none" w:sz="0" w:space="0" w:color="auto"/>
        <w:left w:val="none" w:sz="0" w:space="0" w:color="auto"/>
        <w:bottom w:val="none" w:sz="0" w:space="0" w:color="auto"/>
        <w:right w:val="none" w:sz="0" w:space="0" w:color="auto"/>
      </w:divBdr>
    </w:div>
    <w:div w:id="1676415319">
      <w:bodyDiv w:val="1"/>
      <w:marLeft w:val="0"/>
      <w:marRight w:val="0"/>
      <w:marTop w:val="0"/>
      <w:marBottom w:val="0"/>
      <w:divBdr>
        <w:top w:val="none" w:sz="0" w:space="0" w:color="auto"/>
        <w:left w:val="none" w:sz="0" w:space="0" w:color="auto"/>
        <w:bottom w:val="none" w:sz="0" w:space="0" w:color="auto"/>
        <w:right w:val="none" w:sz="0" w:space="0" w:color="auto"/>
      </w:divBdr>
    </w:div>
    <w:div w:id="1676417737">
      <w:bodyDiv w:val="1"/>
      <w:marLeft w:val="0"/>
      <w:marRight w:val="0"/>
      <w:marTop w:val="0"/>
      <w:marBottom w:val="0"/>
      <w:divBdr>
        <w:top w:val="none" w:sz="0" w:space="0" w:color="auto"/>
        <w:left w:val="none" w:sz="0" w:space="0" w:color="auto"/>
        <w:bottom w:val="none" w:sz="0" w:space="0" w:color="auto"/>
        <w:right w:val="none" w:sz="0" w:space="0" w:color="auto"/>
      </w:divBdr>
    </w:div>
    <w:div w:id="1676566828">
      <w:bodyDiv w:val="1"/>
      <w:marLeft w:val="0"/>
      <w:marRight w:val="0"/>
      <w:marTop w:val="0"/>
      <w:marBottom w:val="0"/>
      <w:divBdr>
        <w:top w:val="none" w:sz="0" w:space="0" w:color="auto"/>
        <w:left w:val="none" w:sz="0" w:space="0" w:color="auto"/>
        <w:bottom w:val="none" w:sz="0" w:space="0" w:color="auto"/>
        <w:right w:val="none" w:sz="0" w:space="0" w:color="auto"/>
      </w:divBdr>
    </w:div>
    <w:div w:id="1676568027">
      <w:bodyDiv w:val="1"/>
      <w:marLeft w:val="0"/>
      <w:marRight w:val="0"/>
      <w:marTop w:val="0"/>
      <w:marBottom w:val="0"/>
      <w:divBdr>
        <w:top w:val="none" w:sz="0" w:space="0" w:color="auto"/>
        <w:left w:val="none" w:sz="0" w:space="0" w:color="auto"/>
        <w:bottom w:val="none" w:sz="0" w:space="0" w:color="auto"/>
        <w:right w:val="none" w:sz="0" w:space="0" w:color="auto"/>
      </w:divBdr>
    </w:div>
    <w:div w:id="1676805488">
      <w:bodyDiv w:val="1"/>
      <w:marLeft w:val="0"/>
      <w:marRight w:val="0"/>
      <w:marTop w:val="0"/>
      <w:marBottom w:val="0"/>
      <w:divBdr>
        <w:top w:val="none" w:sz="0" w:space="0" w:color="auto"/>
        <w:left w:val="none" w:sz="0" w:space="0" w:color="auto"/>
        <w:bottom w:val="none" w:sz="0" w:space="0" w:color="auto"/>
        <w:right w:val="none" w:sz="0" w:space="0" w:color="auto"/>
      </w:divBdr>
    </w:div>
    <w:div w:id="1676953983">
      <w:bodyDiv w:val="1"/>
      <w:marLeft w:val="0"/>
      <w:marRight w:val="0"/>
      <w:marTop w:val="0"/>
      <w:marBottom w:val="0"/>
      <w:divBdr>
        <w:top w:val="none" w:sz="0" w:space="0" w:color="auto"/>
        <w:left w:val="none" w:sz="0" w:space="0" w:color="auto"/>
        <w:bottom w:val="none" w:sz="0" w:space="0" w:color="auto"/>
        <w:right w:val="none" w:sz="0" w:space="0" w:color="auto"/>
      </w:divBdr>
    </w:div>
    <w:div w:id="1677150533">
      <w:bodyDiv w:val="1"/>
      <w:marLeft w:val="0"/>
      <w:marRight w:val="0"/>
      <w:marTop w:val="0"/>
      <w:marBottom w:val="0"/>
      <w:divBdr>
        <w:top w:val="none" w:sz="0" w:space="0" w:color="auto"/>
        <w:left w:val="none" w:sz="0" w:space="0" w:color="auto"/>
        <w:bottom w:val="none" w:sz="0" w:space="0" w:color="auto"/>
        <w:right w:val="none" w:sz="0" w:space="0" w:color="auto"/>
      </w:divBdr>
    </w:div>
    <w:div w:id="1677611658">
      <w:bodyDiv w:val="1"/>
      <w:marLeft w:val="0"/>
      <w:marRight w:val="0"/>
      <w:marTop w:val="0"/>
      <w:marBottom w:val="0"/>
      <w:divBdr>
        <w:top w:val="none" w:sz="0" w:space="0" w:color="auto"/>
        <w:left w:val="none" w:sz="0" w:space="0" w:color="auto"/>
        <w:bottom w:val="none" w:sz="0" w:space="0" w:color="auto"/>
        <w:right w:val="none" w:sz="0" w:space="0" w:color="auto"/>
      </w:divBdr>
    </w:div>
    <w:div w:id="1677993658">
      <w:bodyDiv w:val="1"/>
      <w:marLeft w:val="0"/>
      <w:marRight w:val="0"/>
      <w:marTop w:val="0"/>
      <w:marBottom w:val="0"/>
      <w:divBdr>
        <w:top w:val="none" w:sz="0" w:space="0" w:color="auto"/>
        <w:left w:val="none" w:sz="0" w:space="0" w:color="auto"/>
        <w:bottom w:val="none" w:sz="0" w:space="0" w:color="auto"/>
        <w:right w:val="none" w:sz="0" w:space="0" w:color="auto"/>
      </w:divBdr>
    </w:div>
    <w:div w:id="1678078602">
      <w:bodyDiv w:val="1"/>
      <w:marLeft w:val="0"/>
      <w:marRight w:val="0"/>
      <w:marTop w:val="0"/>
      <w:marBottom w:val="0"/>
      <w:divBdr>
        <w:top w:val="none" w:sz="0" w:space="0" w:color="auto"/>
        <w:left w:val="none" w:sz="0" w:space="0" w:color="auto"/>
        <w:bottom w:val="none" w:sz="0" w:space="0" w:color="auto"/>
        <w:right w:val="none" w:sz="0" w:space="0" w:color="auto"/>
      </w:divBdr>
    </w:div>
    <w:div w:id="1678145062">
      <w:bodyDiv w:val="1"/>
      <w:marLeft w:val="0"/>
      <w:marRight w:val="0"/>
      <w:marTop w:val="0"/>
      <w:marBottom w:val="0"/>
      <w:divBdr>
        <w:top w:val="none" w:sz="0" w:space="0" w:color="auto"/>
        <w:left w:val="none" w:sz="0" w:space="0" w:color="auto"/>
        <w:bottom w:val="none" w:sz="0" w:space="0" w:color="auto"/>
        <w:right w:val="none" w:sz="0" w:space="0" w:color="auto"/>
      </w:divBdr>
    </w:div>
    <w:div w:id="1678382629">
      <w:bodyDiv w:val="1"/>
      <w:marLeft w:val="0"/>
      <w:marRight w:val="0"/>
      <w:marTop w:val="0"/>
      <w:marBottom w:val="0"/>
      <w:divBdr>
        <w:top w:val="none" w:sz="0" w:space="0" w:color="auto"/>
        <w:left w:val="none" w:sz="0" w:space="0" w:color="auto"/>
        <w:bottom w:val="none" w:sz="0" w:space="0" w:color="auto"/>
        <w:right w:val="none" w:sz="0" w:space="0" w:color="auto"/>
      </w:divBdr>
    </w:div>
    <w:div w:id="1678382675">
      <w:bodyDiv w:val="1"/>
      <w:marLeft w:val="0"/>
      <w:marRight w:val="0"/>
      <w:marTop w:val="0"/>
      <w:marBottom w:val="0"/>
      <w:divBdr>
        <w:top w:val="none" w:sz="0" w:space="0" w:color="auto"/>
        <w:left w:val="none" w:sz="0" w:space="0" w:color="auto"/>
        <w:bottom w:val="none" w:sz="0" w:space="0" w:color="auto"/>
        <w:right w:val="none" w:sz="0" w:space="0" w:color="auto"/>
      </w:divBdr>
    </w:div>
    <w:div w:id="1678996828">
      <w:bodyDiv w:val="1"/>
      <w:marLeft w:val="0"/>
      <w:marRight w:val="0"/>
      <w:marTop w:val="0"/>
      <w:marBottom w:val="0"/>
      <w:divBdr>
        <w:top w:val="none" w:sz="0" w:space="0" w:color="auto"/>
        <w:left w:val="none" w:sz="0" w:space="0" w:color="auto"/>
        <w:bottom w:val="none" w:sz="0" w:space="0" w:color="auto"/>
        <w:right w:val="none" w:sz="0" w:space="0" w:color="auto"/>
      </w:divBdr>
    </w:div>
    <w:div w:id="1679229051">
      <w:bodyDiv w:val="1"/>
      <w:marLeft w:val="0"/>
      <w:marRight w:val="0"/>
      <w:marTop w:val="0"/>
      <w:marBottom w:val="0"/>
      <w:divBdr>
        <w:top w:val="none" w:sz="0" w:space="0" w:color="auto"/>
        <w:left w:val="none" w:sz="0" w:space="0" w:color="auto"/>
        <w:bottom w:val="none" w:sz="0" w:space="0" w:color="auto"/>
        <w:right w:val="none" w:sz="0" w:space="0" w:color="auto"/>
      </w:divBdr>
    </w:div>
    <w:div w:id="1679307521">
      <w:bodyDiv w:val="1"/>
      <w:marLeft w:val="0"/>
      <w:marRight w:val="0"/>
      <w:marTop w:val="0"/>
      <w:marBottom w:val="0"/>
      <w:divBdr>
        <w:top w:val="none" w:sz="0" w:space="0" w:color="auto"/>
        <w:left w:val="none" w:sz="0" w:space="0" w:color="auto"/>
        <w:bottom w:val="none" w:sz="0" w:space="0" w:color="auto"/>
        <w:right w:val="none" w:sz="0" w:space="0" w:color="auto"/>
      </w:divBdr>
    </w:div>
    <w:div w:id="1679313709">
      <w:bodyDiv w:val="1"/>
      <w:marLeft w:val="0"/>
      <w:marRight w:val="0"/>
      <w:marTop w:val="0"/>
      <w:marBottom w:val="0"/>
      <w:divBdr>
        <w:top w:val="none" w:sz="0" w:space="0" w:color="auto"/>
        <w:left w:val="none" w:sz="0" w:space="0" w:color="auto"/>
        <w:bottom w:val="none" w:sz="0" w:space="0" w:color="auto"/>
        <w:right w:val="none" w:sz="0" w:space="0" w:color="auto"/>
      </w:divBdr>
    </w:div>
    <w:div w:id="1679582136">
      <w:bodyDiv w:val="1"/>
      <w:marLeft w:val="0"/>
      <w:marRight w:val="0"/>
      <w:marTop w:val="0"/>
      <w:marBottom w:val="0"/>
      <w:divBdr>
        <w:top w:val="none" w:sz="0" w:space="0" w:color="auto"/>
        <w:left w:val="none" w:sz="0" w:space="0" w:color="auto"/>
        <w:bottom w:val="none" w:sz="0" w:space="0" w:color="auto"/>
        <w:right w:val="none" w:sz="0" w:space="0" w:color="auto"/>
      </w:divBdr>
    </w:div>
    <w:div w:id="1679847343">
      <w:bodyDiv w:val="1"/>
      <w:marLeft w:val="0"/>
      <w:marRight w:val="0"/>
      <w:marTop w:val="0"/>
      <w:marBottom w:val="0"/>
      <w:divBdr>
        <w:top w:val="none" w:sz="0" w:space="0" w:color="auto"/>
        <w:left w:val="none" w:sz="0" w:space="0" w:color="auto"/>
        <w:bottom w:val="none" w:sz="0" w:space="0" w:color="auto"/>
        <w:right w:val="none" w:sz="0" w:space="0" w:color="auto"/>
      </w:divBdr>
    </w:div>
    <w:div w:id="1680621410">
      <w:bodyDiv w:val="1"/>
      <w:marLeft w:val="0"/>
      <w:marRight w:val="0"/>
      <w:marTop w:val="0"/>
      <w:marBottom w:val="0"/>
      <w:divBdr>
        <w:top w:val="none" w:sz="0" w:space="0" w:color="auto"/>
        <w:left w:val="none" w:sz="0" w:space="0" w:color="auto"/>
        <w:bottom w:val="none" w:sz="0" w:space="0" w:color="auto"/>
        <w:right w:val="none" w:sz="0" w:space="0" w:color="auto"/>
      </w:divBdr>
    </w:div>
    <w:div w:id="1680810032">
      <w:bodyDiv w:val="1"/>
      <w:marLeft w:val="0"/>
      <w:marRight w:val="0"/>
      <w:marTop w:val="0"/>
      <w:marBottom w:val="0"/>
      <w:divBdr>
        <w:top w:val="none" w:sz="0" w:space="0" w:color="auto"/>
        <w:left w:val="none" w:sz="0" w:space="0" w:color="auto"/>
        <w:bottom w:val="none" w:sz="0" w:space="0" w:color="auto"/>
        <w:right w:val="none" w:sz="0" w:space="0" w:color="auto"/>
      </w:divBdr>
    </w:div>
    <w:div w:id="1681079620">
      <w:bodyDiv w:val="1"/>
      <w:marLeft w:val="0"/>
      <w:marRight w:val="0"/>
      <w:marTop w:val="0"/>
      <w:marBottom w:val="0"/>
      <w:divBdr>
        <w:top w:val="none" w:sz="0" w:space="0" w:color="auto"/>
        <w:left w:val="none" w:sz="0" w:space="0" w:color="auto"/>
        <w:bottom w:val="none" w:sz="0" w:space="0" w:color="auto"/>
        <w:right w:val="none" w:sz="0" w:space="0" w:color="auto"/>
      </w:divBdr>
    </w:div>
    <w:div w:id="1681547790">
      <w:bodyDiv w:val="1"/>
      <w:marLeft w:val="0"/>
      <w:marRight w:val="0"/>
      <w:marTop w:val="0"/>
      <w:marBottom w:val="0"/>
      <w:divBdr>
        <w:top w:val="none" w:sz="0" w:space="0" w:color="auto"/>
        <w:left w:val="none" w:sz="0" w:space="0" w:color="auto"/>
        <w:bottom w:val="none" w:sz="0" w:space="0" w:color="auto"/>
        <w:right w:val="none" w:sz="0" w:space="0" w:color="auto"/>
      </w:divBdr>
    </w:div>
    <w:div w:id="1681739828">
      <w:bodyDiv w:val="1"/>
      <w:marLeft w:val="0"/>
      <w:marRight w:val="0"/>
      <w:marTop w:val="0"/>
      <w:marBottom w:val="0"/>
      <w:divBdr>
        <w:top w:val="none" w:sz="0" w:space="0" w:color="auto"/>
        <w:left w:val="none" w:sz="0" w:space="0" w:color="auto"/>
        <w:bottom w:val="none" w:sz="0" w:space="0" w:color="auto"/>
        <w:right w:val="none" w:sz="0" w:space="0" w:color="auto"/>
      </w:divBdr>
    </w:div>
    <w:div w:id="1681852143">
      <w:bodyDiv w:val="1"/>
      <w:marLeft w:val="0"/>
      <w:marRight w:val="0"/>
      <w:marTop w:val="0"/>
      <w:marBottom w:val="0"/>
      <w:divBdr>
        <w:top w:val="none" w:sz="0" w:space="0" w:color="auto"/>
        <w:left w:val="none" w:sz="0" w:space="0" w:color="auto"/>
        <w:bottom w:val="none" w:sz="0" w:space="0" w:color="auto"/>
        <w:right w:val="none" w:sz="0" w:space="0" w:color="auto"/>
      </w:divBdr>
    </w:div>
    <w:div w:id="1682077238">
      <w:bodyDiv w:val="1"/>
      <w:marLeft w:val="0"/>
      <w:marRight w:val="0"/>
      <w:marTop w:val="0"/>
      <w:marBottom w:val="0"/>
      <w:divBdr>
        <w:top w:val="none" w:sz="0" w:space="0" w:color="auto"/>
        <w:left w:val="none" w:sz="0" w:space="0" w:color="auto"/>
        <w:bottom w:val="none" w:sz="0" w:space="0" w:color="auto"/>
        <w:right w:val="none" w:sz="0" w:space="0" w:color="auto"/>
      </w:divBdr>
    </w:div>
    <w:div w:id="1682196175">
      <w:bodyDiv w:val="1"/>
      <w:marLeft w:val="0"/>
      <w:marRight w:val="0"/>
      <w:marTop w:val="0"/>
      <w:marBottom w:val="0"/>
      <w:divBdr>
        <w:top w:val="none" w:sz="0" w:space="0" w:color="auto"/>
        <w:left w:val="none" w:sz="0" w:space="0" w:color="auto"/>
        <w:bottom w:val="none" w:sz="0" w:space="0" w:color="auto"/>
        <w:right w:val="none" w:sz="0" w:space="0" w:color="auto"/>
      </w:divBdr>
    </w:div>
    <w:div w:id="1682196670">
      <w:bodyDiv w:val="1"/>
      <w:marLeft w:val="0"/>
      <w:marRight w:val="0"/>
      <w:marTop w:val="0"/>
      <w:marBottom w:val="0"/>
      <w:divBdr>
        <w:top w:val="none" w:sz="0" w:space="0" w:color="auto"/>
        <w:left w:val="none" w:sz="0" w:space="0" w:color="auto"/>
        <w:bottom w:val="none" w:sz="0" w:space="0" w:color="auto"/>
        <w:right w:val="none" w:sz="0" w:space="0" w:color="auto"/>
      </w:divBdr>
    </w:div>
    <w:div w:id="1682850029">
      <w:bodyDiv w:val="1"/>
      <w:marLeft w:val="0"/>
      <w:marRight w:val="0"/>
      <w:marTop w:val="0"/>
      <w:marBottom w:val="0"/>
      <w:divBdr>
        <w:top w:val="none" w:sz="0" w:space="0" w:color="auto"/>
        <w:left w:val="none" w:sz="0" w:space="0" w:color="auto"/>
        <w:bottom w:val="none" w:sz="0" w:space="0" w:color="auto"/>
        <w:right w:val="none" w:sz="0" w:space="0" w:color="auto"/>
      </w:divBdr>
    </w:div>
    <w:div w:id="1682852373">
      <w:bodyDiv w:val="1"/>
      <w:marLeft w:val="0"/>
      <w:marRight w:val="0"/>
      <w:marTop w:val="0"/>
      <w:marBottom w:val="0"/>
      <w:divBdr>
        <w:top w:val="none" w:sz="0" w:space="0" w:color="auto"/>
        <w:left w:val="none" w:sz="0" w:space="0" w:color="auto"/>
        <w:bottom w:val="none" w:sz="0" w:space="0" w:color="auto"/>
        <w:right w:val="none" w:sz="0" w:space="0" w:color="auto"/>
      </w:divBdr>
    </w:div>
    <w:div w:id="1683124872">
      <w:bodyDiv w:val="1"/>
      <w:marLeft w:val="0"/>
      <w:marRight w:val="0"/>
      <w:marTop w:val="0"/>
      <w:marBottom w:val="0"/>
      <w:divBdr>
        <w:top w:val="none" w:sz="0" w:space="0" w:color="auto"/>
        <w:left w:val="none" w:sz="0" w:space="0" w:color="auto"/>
        <w:bottom w:val="none" w:sz="0" w:space="0" w:color="auto"/>
        <w:right w:val="none" w:sz="0" w:space="0" w:color="auto"/>
      </w:divBdr>
    </w:div>
    <w:div w:id="1683164912">
      <w:bodyDiv w:val="1"/>
      <w:marLeft w:val="0"/>
      <w:marRight w:val="0"/>
      <w:marTop w:val="0"/>
      <w:marBottom w:val="0"/>
      <w:divBdr>
        <w:top w:val="none" w:sz="0" w:space="0" w:color="auto"/>
        <w:left w:val="none" w:sz="0" w:space="0" w:color="auto"/>
        <w:bottom w:val="none" w:sz="0" w:space="0" w:color="auto"/>
        <w:right w:val="none" w:sz="0" w:space="0" w:color="auto"/>
      </w:divBdr>
    </w:div>
    <w:div w:id="1683510797">
      <w:bodyDiv w:val="1"/>
      <w:marLeft w:val="0"/>
      <w:marRight w:val="0"/>
      <w:marTop w:val="0"/>
      <w:marBottom w:val="0"/>
      <w:divBdr>
        <w:top w:val="none" w:sz="0" w:space="0" w:color="auto"/>
        <w:left w:val="none" w:sz="0" w:space="0" w:color="auto"/>
        <w:bottom w:val="none" w:sz="0" w:space="0" w:color="auto"/>
        <w:right w:val="none" w:sz="0" w:space="0" w:color="auto"/>
      </w:divBdr>
    </w:div>
    <w:div w:id="1683555010">
      <w:bodyDiv w:val="1"/>
      <w:marLeft w:val="0"/>
      <w:marRight w:val="0"/>
      <w:marTop w:val="0"/>
      <w:marBottom w:val="0"/>
      <w:divBdr>
        <w:top w:val="none" w:sz="0" w:space="0" w:color="auto"/>
        <w:left w:val="none" w:sz="0" w:space="0" w:color="auto"/>
        <w:bottom w:val="none" w:sz="0" w:space="0" w:color="auto"/>
        <w:right w:val="none" w:sz="0" w:space="0" w:color="auto"/>
      </w:divBdr>
    </w:div>
    <w:div w:id="1683625730">
      <w:bodyDiv w:val="1"/>
      <w:marLeft w:val="0"/>
      <w:marRight w:val="0"/>
      <w:marTop w:val="0"/>
      <w:marBottom w:val="0"/>
      <w:divBdr>
        <w:top w:val="none" w:sz="0" w:space="0" w:color="auto"/>
        <w:left w:val="none" w:sz="0" w:space="0" w:color="auto"/>
        <w:bottom w:val="none" w:sz="0" w:space="0" w:color="auto"/>
        <w:right w:val="none" w:sz="0" w:space="0" w:color="auto"/>
      </w:divBdr>
    </w:div>
    <w:div w:id="1684162679">
      <w:bodyDiv w:val="1"/>
      <w:marLeft w:val="0"/>
      <w:marRight w:val="0"/>
      <w:marTop w:val="0"/>
      <w:marBottom w:val="0"/>
      <w:divBdr>
        <w:top w:val="none" w:sz="0" w:space="0" w:color="auto"/>
        <w:left w:val="none" w:sz="0" w:space="0" w:color="auto"/>
        <w:bottom w:val="none" w:sz="0" w:space="0" w:color="auto"/>
        <w:right w:val="none" w:sz="0" w:space="0" w:color="auto"/>
      </w:divBdr>
    </w:div>
    <w:div w:id="1684210405">
      <w:bodyDiv w:val="1"/>
      <w:marLeft w:val="0"/>
      <w:marRight w:val="0"/>
      <w:marTop w:val="0"/>
      <w:marBottom w:val="0"/>
      <w:divBdr>
        <w:top w:val="none" w:sz="0" w:space="0" w:color="auto"/>
        <w:left w:val="none" w:sz="0" w:space="0" w:color="auto"/>
        <w:bottom w:val="none" w:sz="0" w:space="0" w:color="auto"/>
        <w:right w:val="none" w:sz="0" w:space="0" w:color="auto"/>
      </w:divBdr>
    </w:div>
    <w:div w:id="1684357103">
      <w:bodyDiv w:val="1"/>
      <w:marLeft w:val="0"/>
      <w:marRight w:val="0"/>
      <w:marTop w:val="0"/>
      <w:marBottom w:val="0"/>
      <w:divBdr>
        <w:top w:val="none" w:sz="0" w:space="0" w:color="auto"/>
        <w:left w:val="none" w:sz="0" w:space="0" w:color="auto"/>
        <w:bottom w:val="none" w:sz="0" w:space="0" w:color="auto"/>
        <w:right w:val="none" w:sz="0" w:space="0" w:color="auto"/>
      </w:divBdr>
    </w:div>
    <w:div w:id="1684477041">
      <w:bodyDiv w:val="1"/>
      <w:marLeft w:val="0"/>
      <w:marRight w:val="0"/>
      <w:marTop w:val="0"/>
      <w:marBottom w:val="0"/>
      <w:divBdr>
        <w:top w:val="none" w:sz="0" w:space="0" w:color="auto"/>
        <w:left w:val="none" w:sz="0" w:space="0" w:color="auto"/>
        <w:bottom w:val="none" w:sz="0" w:space="0" w:color="auto"/>
        <w:right w:val="none" w:sz="0" w:space="0" w:color="auto"/>
      </w:divBdr>
    </w:div>
    <w:div w:id="1685015996">
      <w:bodyDiv w:val="1"/>
      <w:marLeft w:val="0"/>
      <w:marRight w:val="0"/>
      <w:marTop w:val="0"/>
      <w:marBottom w:val="0"/>
      <w:divBdr>
        <w:top w:val="none" w:sz="0" w:space="0" w:color="auto"/>
        <w:left w:val="none" w:sz="0" w:space="0" w:color="auto"/>
        <w:bottom w:val="none" w:sz="0" w:space="0" w:color="auto"/>
        <w:right w:val="none" w:sz="0" w:space="0" w:color="auto"/>
      </w:divBdr>
    </w:div>
    <w:div w:id="1685091205">
      <w:bodyDiv w:val="1"/>
      <w:marLeft w:val="0"/>
      <w:marRight w:val="0"/>
      <w:marTop w:val="0"/>
      <w:marBottom w:val="0"/>
      <w:divBdr>
        <w:top w:val="none" w:sz="0" w:space="0" w:color="auto"/>
        <w:left w:val="none" w:sz="0" w:space="0" w:color="auto"/>
        <w:bottom w:val="none" w:sz="0" w:space="0" w:color="auto"/>
        <w:right w:val="none" w:sz="0" w:space="0" w:color="auto"/>
      </w:divBdr>
    </w:div>
    <w:div w:id="1685398435">
      <w:bodyDiv w:val="1"/>
      <w:marLeft w:val="0"/>
      <w:marRight w:val="0"/>
      <w:marTop w:val="0"/>
      <w:marBottom w:val="0"/>
      <w:divBdr>
        <w:top w:val="none" w:sz="0" w:space="0" w:color="auto"/>
        <w:left w:val="none" w:sz="0" w:space="0" w:color="auto"/>
        <w:bottom w:val="none" w:sz="0" w:space="0" w:color="auto"/>
        <w:right w:val="none" w:sz="0" w:space="0" w:color="auto"/>
      </w:divBdr>
    </w:div>
    <w:div w:id="1685590555">
      <w:bodyDiv w:val="1"/>
      <w:marLeft w:val="0"/>
      <w:marRight w:val="0"/>
      <w:marTop w:val="0"/>
      <w:marBottom w:val="0"/>
      <w:divBdr>
        <w:top w:val="none" w:sz="0" w:space="0" w:color="auto"/>
        <w:left w:val="none" w:sz="0" w:space="0" w:color="auto"/>
        <w:bottom w:val="none" w:sz="0" w:space="0" w:color="auto"/>
        <w:right w:val="none" w:sz="0" w:space="0" w:color="auto"/>
      </w:divBdr>
    </w:div>
    <w:div w:id="1685664979">
      <w:bodyDiv w:val="1"/>
      <w:marLeft w:val="0"/>
      <w:marRight w:val="0"/>
      <w:marTop w:val="0"/>
      <w:marBottom w:val="0"/>
      <w:divBdr>
        <w:top w:val="none" w:sz="0" w:space="0" w:color="auto"/>
        <w:left w:val="none" w:sz="0" w:space="0" w:color="auto"/>
        <w:bottom w:val="none" w:sz="0" w:space="0" w:color="auto"/>
        <w:right w:val="none" w:sz="0" w:space="0" w:color="auto"/>
      </w:divBdr>
    </w:div>
    <w:div w:id="1686175969">
      <w:bodyDiv w:val="1"/>
      <w:marLeft w:val="0"/>
      <w:marRight w:val="0"/>
      <w:marTop w:val="0"/>
      <w:marBottom w:val="0"/>
      <w:divBdr>
        <w:top w:val="none" w:sz="0" w:space="0" w:color="auto"/>
        <w:left w:val="none" w:sz="0" w:space="0" w:color="auto"/>
        <w:bottom w:val="none" w:sz="0" w:space="0" w:color="auto"/>
        <w:right w:val="none" w:sz="0" w:space="0" w:color="auto"/>
      </w:divBdr>
    </w:div>
    <w:div w:id="1686251216">
      <w:bodyDiv w:val="1"/>
      <w:marLeft w:val="0"/>
      <w:marRight w:val="0"/>
      <w:marTop w:val="0"/>
      <w:marBottom w:val="0"/>
      <w:divBdr>
        <w:top w:val="none" w:sz="0" w:space="0" w:color="auto"/>
        <w:left w:val="none" w:sz="0" w:space="0" w:color="auto"/>
        <w:bottom w:val="none" w:sz="0" w:space="0" w:color="auto"/>
        <w:right w:val="none" w:sz="0" w:space="0" w:color="auto"/>
      </w:divBdr>
    </w:div>
    <w:div w:id="1686325999">
      <w:bodyDiv w:val="1"/>
      <w:marLeft w:val="0"/>
      <w:marRight w:val="0"/>
      <w:marTop w:val="0"/>
      <w:marBottom w:val="0"/>
      <w:divBdr>
        <w:top w:val="none" w:sz="0" w:space="0" w:color="auto"/>
        <w:left w:val="none" w:sz="0" w:space="0" w:color="auto"/>
        <w:bottom w:val="none" w:sz="0" w:space="0" w:color="auto"/>
        <w:right w:val="none" w:sz="0" w:space="0" w:color="auto"/>
      </w:divBdr>
    </w:div>
    <w:div w:id="1686395866">
      <w:bodyDiv w:val="1"/>
      <w:marLeft w:val="0"/>
      <w:marRight w:val="0"/>
      <w:marTop w:val="0"/>
      <w:marBottom w:val="0"/>
      <w:divBdr>
        <w:top w:val="none" w:sz="0" w:space="0" w:color="auto"/>
        <w:left w:val="none" w:sz="0" w:space="0" w:color="auto"/>
        <w:bottom w:val="none" w:sz="0" w:space="0" w:color="auto"/>
        <w:right w:val="none" w:sz="0" w:space="0" w:color="auto"/>
      </w:divBdr>
    </w:div>
    <w:div w:id="1686397112">
      <w:bodyDiv w:val="1"/>
      <w:marLeft w:val="0"/>
      <w:marRight w:val="0"/>
      <w:marTop w:val="0"/>
      <w:marBottom w:val="0"/>
      <w:divBdr>
        <w:top w:val="none" w:sz="0" w:space="0" w:color="auto"/>
        <w:left w:val="none" w:sz="0" w:space="0" w:color="auto"/>
        <w:bottom w:val="none" w:sz="0" w:space="0" w:color="auto"/>
        <w:right w:val="none" w:sz="0" w:space="0" w:color="auto"/>
      </w:divBdr>
    </w:div>
    <w:div w:id="1686513569">
      <w:bodyDiv w:val="1"/>
      <w:marLeft w:val="0"/>
      <w:marRight w:val="0"/>
      <w:marTop w:val="0"/>
      <w:marBottom w:val="0"/>
      <w:divBdr>
        <w:top w:val="none" w:sz="0" w:space="0" w:color="auto"/>
        <w:left w:val="none" w:sz="0" w:space="0" w:color="auto"/>
        <w:bottom w:val="none" w:sz="0" w:space="0" w:color="auto"/>
        <w:right w:val="none" w:sz="0" w:space="0" w:color="auto"/>
      </w:divBdr>
    </w:div>
    <w:div w:id="1686710731">
      <w:bodyDiv w:val="1"/>
      <w:marLeft w:val="0"/>
      <w:marRight w:val="0"/>
      <w:marTop w:val="0"/>
      <w:marBottom w:val="0"/>
      <w:divBdr>
        <w:top w:val="none" w:sz="0" w:space="0" w:color="auto"/>
        <w:left w:val="none" w:sz="0" w:space="0" w:color="auto"/>
        <w:bottom w:val="none" w:sz="0" w:space="0" w:color="auto"/>
        <w:right w:val="none" w:sz="0" w:space="0" w:color="auto"/>
      </w:divBdr>
    </w:div>
    <w:div w:id="1686713489">
      <w:bodyDiv w:val="1"/>
      <w:marLeft w:val="0"/>
      <w:marRight w:val="0"/>
      <w:marTop w:val="0"/>
      <w:marBottom w:val="0"/>
      <w:divBdr>
        <w:top w:val="none" w:sz="0" w:space="0" w:color="auto"/>
        <w:left w:val="none" w:sz="0" w:space="0" w:color="auto"/>
        <w:bottom w:val="none" w:sz="0" w:space="0" w:color="auto"/>
        <w:right w:val="none" w:sz="0" w:space="0" w:color="auto"/>
      </w:divBdr>
    </w:div>
    <w:div w:id="1686861976">
      <w:bodyDiv w:val="1"/>
      <w:marLeft w:val="0"/>
      <w:marRight w:val="0"/>
      <w:marTop w:val="0"/>
      <w:marBottom w:val="0"/>
      <w:divBdr>
        <w:top w:val="none" w:sz="0" w:space="0" w:color="auto"/>
        <w:left w:val="none" w:sz="0" w:space="0" w:color="auto"/>
        <w:bottom w:val="none" w:sz="0" w:space="0" w:color="auto"/>
        <w:right w:val="none" w:sz="0" w:space="0" w:color="auto"/>
      </w:divBdr>
    </w:div>
    <w:div w:id="1686905745">
      <w:bodyDiv w:val="1"/>
      <w:marLeft w:val="0"/>
      <w:marRight w:val="0"/>
      <w:marTop w:val="0"/>
      <w:marBottom w:val="0"/>
      <w:divBdr>
        <w:top w:val="none" w:sz="0" w:space="0" w:color="auto"/>
        <w:left w:val="none" w:sz="0" w:space="0" w:color="auto"/>
        <w:bottom w:val="none" w:sz="0" w:space="0" w:color="auto"/>
        <w:right w:val="none" w:sz="0" w:space="0" w:color="auto"/>
      </w:divBdr>
    </w:div>
    <w:div w:id="1686981181">
      <w:bodyDiv w:val="1"/>
      <w:marLeft w:val="0"/>
      <w:marRight w:val="0"/>
      <w:marTop w:val="0"/>
      <w:marBottom w:val="0"/>
      <w:divBdr>
        <w:top w:val="none" w:sz="0" w:space="0" w:color="auto"/>
        <w:left w:val="none" w:sz="0" w:space="0" w:color="auto"/>
        <w:bottom w:val="none" w:sz="0" w:space="0" w:color="auto"/>
        <w:right w:val="none" w:sz="0" w:space="0" w:color="auto"/>
      </w:divBdr>
    </w:div>
    <w:div w:id="1687831469">
      <w:bodyDiv w:val="1"/>
      <w:marLeft w:val="0"/>
      <w:marRight w:val="0"/>
      <w:marTop w:val="0"/>
      <w:marBottom w:val="0"/>
      <w:divBdr>
        <w:top w:val="none" w:sz="0" w:space="0" w:color="auto"/>
        <w:left w:val="none" w:sz="0" w:space="0" w:color="auto"/>
        <w:bottom w:val="none" w:sz="0" w:space="0" w:color="auto"/>
        <w:right w:val="none" w:sz="0" w:space="0" w:color="auto"/>
      </w:divBdr>
    </w:div>
    <w:div w:id="1688292479">
      <w:bodyDiv w:val="1"/>
      <w:marLeft w:val="0"/>
      <w:marRight w:val="0"/>
      <w:marTop w:val="0"/>
      <w:marBottom w:val="0"/>
      <w:divBdr>
        <w:top w:val="none" w:sz="0" w:space="0" w:color="auto"/>
        <w:left w:val="none" w:sz="0" w:space="0" w:color="auto"/>
        <w:bottom w:val="none" w:sz="0" w:space="0" w:color="auto"/>
        <w:right w:val="none" w:sz="0" w:space="0" w:color="auto"/>
      </w:divBdr>
    </w:div>
    <w:div w:id="1688367353">
      <w:bodyDiv w:val="1"/>
      <w:marLeft w:val="0"/>
      <w:marRight w:val="0"/>
      <w:marTop w:val="0"/>
      <w:marBottom w:val="0"/>
      <w:divBdr>
        <w:top w:val="none" w:sz="0" w:space="0" w:color="auto"/>
        <w:left w:val="none" w:sz="0" w:space="0" w:color="auto"/>
        <w:bottom w:val="none" w:sz="0" w:space="0" w:color="auto"/>
        <w:right w:val="none" w:sz="0" w:space="0" w:color="auto"/>
      </w:divBdr>
    </w:div>
    <w:div w:id="1688825625">
      <w:bodyDiv w:val="1"/>
      <w:marLeft w:val="0"/>
      <w:marRight w:val="0"/>
      <w:marTop w:val="0"/>
      <w:marBottom w:val="0"/>
      <w:divBdr>
        <w:top w:val="none" w:sz="0" w:space="0" w:color="auto"/>
        <w:left w:val="none" w:sz="0" w:space="0" w:color="auto"/>
        <w:bottom w:val="none" w:sz="0" w:space="0" w:color="auto"/>
        <w:right w:val="none" w:sz="0" w:space="0" w:color="auto"/>
      </w:divBdr>
    </w:div>
    <w:div w:id="1688864557">
      <w:bodyDiv w:val="1"/>
      <w:marLeft w:val="0"/>
      <w:marRight w:val="0"/>
      <w:marTop w:val="0"/>
      <w:marBottom w:val="0"/>
      <w:divBdr>
        <w:top w:val="none" w:sz="0" w:space="0" w:color="auto"/>
        <w:left w:val="none" w:sz="0" w:space="0" w:color="auto"/>
        <w:bottom w:val="none" w:sz="0" w:space="0" w:color="auto"/>
        <w:right w:val="none" w:sz="0" w:space="0" w:color="auto"/>
      </w:divBdr>
    </w:div>
    <w:div w:id="1688940939">
      <w:bodyDiv w:val="1"/>
      <w:marLeft w:val="0"/>
      <w:marRight w:val="0"/>
      <w:marTop w:val="0"/>
      <w:marBottom w:val="0"/>
      <w:divBdr>
        <w:top w:val="none" w:sz="0" w:space="0" w:color="auto"/>
        <w:left w:val="none" w:sz="0" w:space="0" w:color="auto"/>
        <w:bottom w:val="none" w:sz="0" w:space="0" w:color="auto"/>
        <w:right w:val="none" w:sz="0" w:space="0" w:color="auto"/>
      </w:divBdr>
    </w:div>
    <w:div w:id="1689135639">
      <w:bodyDiv w:val="1"/>
      <w:marLeft w:val="0"/>
      <w:marRight w:val="0"/>
      <w:marTop w:val="0"/>
      <w:marBottom w:val="0"/>
      <w:divBdr>
        <w:top w:val="none" w:sz="0" w:space="0" w:color="auto"/>
        <w:left w:val="none" w:sz="0" w:space="0" w:color="auto"/>
        <w:bottom w:val="none" w:sz="0" w:space="0" w:color="auto"/>
        <w:right w:val="none" w:sz="0" w:space="0" w:color="auto"/>
      </w:divBdr>
    </w:div>
    <w:div w:id="1689330699">
      <w:bodyDiv w:val="1"/>
      <w:marLeft w:val="0"/>
      <w:marRight w:val="0"/>
      <w:marTop w:val="0"/>
      <w:marBottom w:val="0"/>
      <w:divBdr>
        <w:top w:val="none" w:sz="0" w:space="0" w:color="auto"/>
        <w:left w:val="none" w:sz="0" w:space="0" w:color="auto"/>
        <w:bottom w:val="none" w:sz="0" w:space="0" w:color="auto"/>
        <w:right w:val="none" w:sz="0" w:space="0" w:color="auto"/>
      </w:divBdr>
    </w:div>
    <w:div w:id="1689331718">
      <w:bodyDiv w:val="1"/>
      <w:marLeft w:val="0"/>
      <w:marRight w:val="0"/>
      <w:marTop w:val="0"/>
      <w:marBottom w:val="0"/>
      <w:divBdr>
        <w:top w:val="none" w:sz="0" w:space="0" w:color="auto"/>
        <w:left w:val="none" w:sz="0" w:space="0" w:color="auto"/>
        <w:bottom w:val="none" w:sz="0" w:space="0" w:color="auto"/>
        <w:right w:val="none" w:sz="0" w:space="0" w:color="auto"/>
      </w:divBdr>
    </w:div>
    <w:div w:id="1689479990">
      <w:bodyDiv w:val="1"/>
      <w:marLeft w:val="0"/>
      <w:marRight w:val="0"/>
      <w:marTop w:val="0"/>
      <w:marBottom w:val="0"/>
      <w:divBdr>
        <w:top w:val="none" w:sz="0" w:space="0" w:color="auto"/>
        <w:left w:val="none" w:sz="0" w:space="0" w:color="auto"/>
        <w:bottom w:val="none" w:sz="0" w:space="0" w:color="auto"/>
        <w:right w:val="none" w:sz="0" w:space="0" w:color="auto"/>
      </w:divBdr>
    </w:div>
    <w:div w:id="1689671852">
      <w:bodyDiv w:val="1"/>
      <w:marLeft w:val="0"/>
      <w:marRight w:val="0"/>
      <w:marTop w:val="0"/>
      <w:marBottom w:val="0"/>
      <w:divBdr>
        <w:top w:val="none" w:sz="0" w:space="0" w:color="auto"/>
        <w:left w:val="none" w:sz="0" w:space="0" w:color="auto"/>
        <w:bottom w:val="none" w:sz="0" w:space="0" w:color="auto"/>
        <w:right w:val="none" w:sz="0" w:space="0" w:color="auto"/>
      </w:divBdr>
    </w:div>
    <w:div w:id="1690063511">
      <w:bodyDiv w:val="1"/>
      <w:marLeft w:val="0"/>
      <w:marRight w:val="0"/>
      <w:marTop w:val="0"/>
      <w:marBottom w:val="0"/>
      <w:divBdr>
        <w:top w:val="none" w:sz="0" w:space="0" w:color="auto"/>
        <w:left w:val="none" w:sz="0" w:space="0" w:color="auto"/>
        <w:bottom w:val="none" w:sz="0" w:space="0" w:color="auto"/>
        <w:right w:val="none" w:sz="0" w:space="0" w:color="auto"/>
      </w:divBdr>
    </w:div>
    <w:div w:id="1690139473">
      <w:bodyDiv w:val="1"/>
      <w:marLeft w:val="0"/>
      <w:marRight w:val="0"/>
      <w:marTop w:val="0"/>
      <w:marBottom w:val="0"/>
      <w:divBdr>
        <w:top w:val="none" w:sz="0" w:space="0" w:color="auto"/>
        <w:left w:val="none" w:sz="0" w:space="0" w:color="auto"/>
        <w:bottom w:val="none" w:sz="0" w:space="0" w:color="auto"/>
        <w:right w:val="none" w:sz="0" w:space="0" w:color="auto"/>
      </w:divBdr>
    </w:div>
    <w:div w:id="1690447318">
      <w:bodyDiv w:val="1"/>
      <w:marLeft w:val="0"/>
      <w:marRight w:val="0"/>
      <w:marTop w:val="0"/>
      <w:marBottom w:val="0"/>
      <w:divBdr>
        <w:top w:val="none" w:sz="0" w:space="0" w:color="auto"/>
        <w:left w:val="none" w:sz="0" w:space="0" w:color="auto"/>
        <w:bottom w:val="none" w:sz="0" w:space="0" w:color="auto"/>
        <w:right w:val="none" w:sz="0" w:space="0" w:color="auto"/>
      </w:divBdr>
    </w:div>
    <w:div w:id="1690450070">
      <w:bodyDiv w:val="1"/>
      <w:marLeft w:val="0"/>
      <w:marRight w:val="0"/>
      <w:marTop w:val="0"/>
      <w:marBottom w:val="0"/>
      <w:divBdr>
        <w:top w:val="none" w:sz="0" w:space="0" w:color="auto"/>
        <w:left w:val="none" w:sz="0" w:space="0" w:color="auto"/>
        <w:bottom w:val="none" w:sz="0" w:space="0" w:color="auto"/>
        <w:right w:val="none" w:sz="0" w:space="0" w:color="auto"/>
      </w:divBdr>
    </w:div>
    <w:div w:id="1690521707">
      <w:bodyDiv w:val="1"/>
      <w:marLeft w:val="0"/>
      <w:marRight w:val="0"/>
      <w:marTop w:val="0"/>
      <w:marBottom w:val="0"/>
      <w:divBdr>
        <w:top w:val="none" w:sz="0" w:space="0" w:color="auto"/>
        <w:left w:val="none" w:sz="0" w:space="0" w:color="auto"/>
        <w:bottom w:val="none" w:sz="0" w:space="0" w:color="auto"/>
        <w:right w:val="none" w:sz="0" w:space="0" w:color="auto"/>
      </w:divBdr>
    </w:div>
    <w:div w:id="1690523405">
      <w:bodyDiv w:val="1"/>
      <w:marLeft w:val="0"/>
      <w:marRight w:val="0"/>
      <w:marTop w:val="0"/>
      <w:marBottom w:val="0"/>
      <w:divBdr>
        <w:top w:val="none" w:sz="0" w:space="0" w:color="auto"/>
        <w:left w:val="none" w:sz="0" w:space="0" w:color="auto"/>
        <w:bottom w:val="none" w:sz="0" w:space="0" w:color="auto"/>
        <w:right w:val="none" w:sz="0" w:space="0" w:color="auto"/>
      </w:divBdr>
    </w:div>
    <w:div w:id="1690638740">
      <w:bodyDiv w:val="1"/>
      <w:marLeft w:val="0"/>
      <w:marRight w:val="0"/>
      <w:marTop w:val="0"/>
      <w:marBottom w:val="0"/>
      <w:divBdr>
        <w:top w:val="none" w:sz="0" w:space="0" w:color="auto"/>
        <w:left w:val="none" w:sz="0" w:space="0" w:color="auto"/>
        <w:bottom w:val="none" w:sz="0" w:space="0" w:color="auto"/>
        <w:right w:val="none" w:sz="0" w:space="0" w:color="auto"/>
      </w:divBdr>
    </w:div>
    <w:div w:id="1690984110">
      <w:bodyDiv w:val="1"/>
      <w:marLeft w:val="0"/>
      <w:marRight w:val="0"/>
      <w:marTop w:val="0"/>
      <w:marBottom w:val="0"/>
      <w:divBdr>
        <w:top w:val="none" w:sz="0" w:space="0" w:color="auto"/>
        <w:left w:val="none" w:sz="0" w:space="0" w:color="auto"/>
        <w:bottom w:val="none" w:sz="0" w:space="0" w:color="auto"/>
        <w:right w:val="none" w:sz="0" w:space="0" w:color="auto"/>
      </w:divBdr>
    </w:div>
    <w:div w:id="1691250273">
      <w:bodyDiv w:val="1"/>
      <w:marLeft w:val="0"/>
      <w:marRight w:val="0"/>
      <w:marTop w:val="0"/>
      <w:marBottom w:val="0"/>
      <w:divBdr>
        <w:top w:val="none" w:sz="0" w:space="0" w:color="auto"/>
        <w:left w:val="none" w:sz="0" w:space="0" w:color="auto"/>
        <w:bottom w:val="none" w:sz="0" w:space="0" w:color="auto"/>
        <w:right w:val="none" w:sz="0" w:space="0" w:color="auto"/>
      </w:divBdr>
    </w:div>
    <w:div w:id="1691570232">
      <w:bodyDiv w:val="1"/>
      <w:marLeft w:val="0"/>
      <w:marRight w:val="0"/>
      <w:marTop w:val="0"/>
      <w:marBottom w:val="0"/>
      <w:divBdr>
        <w:top w:val="none" w:sz="0" w:space="0" w:color="auto"/>
        <w:left w:val="none" w:sz="0" w:space="0" w:color="auto"/>
        <w:bottom w:val="none" w:sz="0" w:space="0" w:color="auto"/>
        <w:right w:val="none" w:sz="0" w:space="0" w:color="auto"/>
      </w:divBdr>
    </w:div>
    <w:div w:id="1692103577">
      <w:bodyDiv w:val="1"/>
      <w:marLeft w:val="0"/>
      <w:marRight w:val="0"/>
      <w:marTop w:val="0"/>
      <w:marBottom w:val="0"/>
      <w:divBdr>
        <w:top w:val="none" w:sz="0" w:space="0" w:color="auto"/>
        <w:left w:val="none" w:sz="0" w:space="0" w:color="auto"/>
        <w:bottom w:val="none" w:sz="0" w:space="0" w:color="auto"/>
        <w:right w:val="none" w:sz="0" w:space="0" w:color="auto"/>
      </w:divBdr>
    </w:div>
    <w:div w:id="1692141708">
      <w:bodyDiv w:val="1"/>
      <w:marLeft w:val="0"/>
      <w:marRight w:val="0"/>
      <w:marTop w:val="0"/>
      <w:marBottom w:val="0"/>
      <w:divBdr>
        <w:top w:val="none" w:sz="0" w:space="0" w:color="auto"/>
        <w:left w:val="none" w:sz="0" w:space="0" w:color="auto"/>
        <w:bottom w:val="none" w:sz="0" w:space="0" w:color="auto"/>
        <w:right w:val="none" w:sz="0" w:space="0" w:color="auto"/>
      </w:divBdr>
    </w:div>
    <w:div w:id="1692680922">
      <w:bodyDiv w:val="1"/>
      <w:marLeft w:val="0"/>
      <w:marRight w:val="0"/>
      <w:marTop w:val="0"/>
      <w:marBottom w:val="0"/>
      <w:divBdr>
        <w:top w:val="none" w:sz="0" w:space="0" w:color="auto"/>
        <w:left w:val="none" w:sz="0" w:space="0" w:color="auto"/>
        <w:bottom w:val="none" w:sz="0" w:space="0" w:color="auto"/>
        <w:right w:val="none" w:sz="0" w:space="0" w:color="auto"/>
      </w:divBdr>
    </w:div>
    <w:div w:id="1692947895">
      <w:bodyDiv w:val="1"/>
      <w:marLeft w:val="0"/>
      <w:marRight w:val="0"/>
      <w:marTop w:val="0"/>
      <w:marBottom w:val="0"/>
      <w:divBdr>
        <w:top w:val="none" w:sz="0" w:space="0" w:color="auto"/>
        <w:left w:val="none" w:sz="0" w:space="0" w:color="auto"/>
        <w:bottom w:val="none" w:sz="0" w:space="0" w:color="auto"/>
        <w:right w:val="none" w:sz="0" w:space="0" w:color="auto"/>
      </w:divBdr>
    </w:div>
    <w:div w:id="1692948513">
      <w:bodyDiv w:val="1"/>
      <w:marLeft w:val="0"/>
      <w:marRight w:val="0"/>
      <w:marTop w:val="0"/>
      <w:marBottom w:val="0"/>
      <w:divBdr>
        <w:top w:val="none" w:sz="0" w:space="0" w:color="auto"/>
        <w:left w:val="none" w:sz="0" w:space="0" w:color="auto"/>
        <w:bottom w:val="none" w:sz="0" w:space="0" w:color="auto"/>
        <w:right w:val="none" w:sz="0" w:space="0" w:color="auto"/>
      </w:divBdr>
    </w:div>
    <w:div w:id="1693334872">
      <w:bodyDiv w:val="1"/>
      <w:marLeft w:val="0"/>
      <w:marRight w:val="0"/>
      <w:marTop w:val="0"/>
      <w:marBottom w:val="0"/>
      <w:divBdr>
        <w:top w:val="none" w:sz="0" w:space="0" w:color="auto"/>
        <w:left w:val="none" w:sz="0" w:space="0" w:color="auto"/>
        <w:bottom w:val="none" w:sz="0" w:space="0" w:color="auto"/>
        <w:right w:val="none" w:sz="0" w:space="0" w:color="auto"/>
      </w:divBdr>
    </w:div>
    <w:div w:id="1693342655">
      <w:bodyDiv w:val="1"/>
      <w:marLeft w:val="0"/>
      <w:marRight w:val="0"/>
      <w:marTop w:val="0"/>
      <w:marBottom w:val="0"/>
      <w:divBdr>
        <w:top w:val="none" w:sz="0" w:space="0" w:color="auto"/>
        <w:left w:val="none" w:sz="0" w:space="0" w:color="auto"/>
        <w:bottom w:val="none" w:sz="0" w:space="0" w:color="auto"/>
        <w:right w:val="none" w:sz="0" w:space="0" w:color="auto"/>
      </w:divBdr>
    </w:div>
    <w:div w:id="1693412738">
      <w:bodyDiv w:val="1"/>
      <w:marLeft w:val="0"/>
      <w:marRight w:val="0"/>
      <w:marTop w:val="0"/>
      <w:marBottom w:val="0"/>
      <w:divBdr>
        <w:top w:val="none" w:sz="0" w:space="0" w:color="auto"/>
        <w:left w:val="none" w:sz="0" w:space="0" w:color="auto"/>
        <w:bottom w:val="none" w:sz="0" w:space="0" w:color="auto"/>
        <w:right w:val="none" w:sz="0" w:space="0" w:color="auto"/>
      </w:divBdr>
    </w:div>
    <w:div w:id="1693729351">
      <w:bodyDiv w:val="1"/>
      <w:marLeft w:val="0"/>
      <w:marRight w:val="0"/>
      <w:marTop w:val="0"/>
      <w:marBottom w:val="0"/>
      <w:divBdr>
        <w:top w:val="none" w:sz="0" w:space="0" w:color="auto"/>
        <w:left w:val="none" w:sz="0" w:space="0" w:color="auto"/>
        <w:bottom w:val="none" w:sz="0" w:space="0" w:color="auto"/>
        <w:right w:val="none" w:sz="0" w:space="0" w:color="auto"/>
      </w:divBdr>
    </w:div>
    <w:div w:id="1694186962">
      <w:bodyDiv w:val="1"/>
      <w:marLeft w:val="0"/>
      <w:marRight w:val="0"/>
      <w:marTop w:val="0"/>
      <w:marBottom w:val="0"/>
      <w:divBdr>
        <w:top w:val="none" w:sz="0" w:space="0" w:color="auto"/>
        <w:left w:val="none" w:sz="0" w:space="0" w:color="auto"/>
        <w:bottom w:val="none" w:sz="0" w:space="0" w:color="auto"/>
        <w:right w:val="none" w:sz="0" w:space="0" w:color="auto"/>
      </w:divBdr>
    </w:div>
    <w:div w:id="1694187725">
      <w:bodyDiv w:val="1"/>
      <w:marLeft w:val="0"/>
      <w:marRight w:val="0"/>
      <w:marTop w:val="0"/>
      <w:marBottom w:val="0"/>
      <w:divBdr>
        <w:top w:val="none" w:sz="0" w:space="0" w:color="auto"/>
        <w:left w:val="none" w:sz="0" w:space="0" w:color="auto"/>
        <w:bottom w:val="none" w:sz="0" w:space="0" w:color="auto"/>
        <w:right w:val="none" w:sz="0" w:space="0" w:color="auto"/>
      </w:divBdr>
    </w:div>
    <w:div w:id="1694378590">
      <w:bodyDiv w:val="1"/>
      <w:marLeft w:val="0"/>
      <w:marRight w:val="0"/>
      <w:marTop w:val="0"/>
      <w:marBottom w:val="0"/>
      <w:divBdr>
        <w:top w:val="none" w:sz="0" w:space="0" w:color="auto"/>
        <w:left w:val="none" w:sz="0" w:space="0" w:color="auto"/>
        <w:bottom w:val="none" w:sz="0" w:space="0" w:color="auto"/>
        <w:right w:val="none" w:sz="0" w:space="0" w:color="auto"/>
      </w:divBdr>
    </w:div>
    <w:div w:id="1694457748">
      <w:bodyDiv w:val="1"/>
      <w:marLeft w:val="0"/>
      <w:marRight w:val="0"/>
      <w:marTop w:val="0"/>
      <w:marBottom w:val="0"/>
      <w:divBdr>
        <w:top w:val="none" w:sz="0" w:space="0" w:color="auto"/>
        <w:left w:val="none" w:sz="0" w:space="0" w:color="auto"/>
        <w:bottom w:val="none" w:sz="0" w:space="0" w:color="auto"/>
        <w:right w:val="none" w:sz="0" w:space="0" w:color="auto"/>
      </w:divBdr>
    </w:div>
    <w:div w:id="1694577287">
      <w:bodyDiv w:val="1"/>
      <w:marLeft w:val="0"/>
      <w:marRight w:val="0"/>
      <w:marTop w:val="0"/>
      <w:marBottom w:val="0"/>
      <w:divBdr>
        <w:top w:val="none" w:sz="0" w:space="0" w:color="auto"/>
        <w:left w:val="none" w:sz="0" w:space="0" w:color="auto"/>
        <w:bottom w:val="none" w:sz="0" w:space="0" w:color="auto"/>
        <w:right w:val="none" w:sz="0" w:space="0" w:color="auto"/>
      </w:divBdr>
    </w:div>
    <w:div w:id="1694646847">
      <w:bodyDiv w:val="1"/>
      <w:marLeft w:val="0"/>
      <w:marRight w:val="0"/>
      <w:marTop w:val="0"/>
      <w:marBottom w:val="0"/>
      <w:divBdr>
        <w:top w:val="none" w:sz="0" w:space="0" w:color="auto"/>
        <w:left w:val="none" w:sz="0" w:space="0" w:color="auto"/>
        <w:bottom w:val="none" w:sz="0" w:space="0" w:color="auto"/>
        <w:right w:val="none" w:sz="0" w:space="0" w:color="auto"/>
      </w:divBdr>
    </w:div>
    <w:div w:id="1694842460">
      <w:bodyDiv w:val="1"/>
      <w:marLeft w:val="0"/>
      <w:marRight w:val="0"/>
      <w:marTop w:val="0"/>
      <w:marBottom w:val="0"/>
      <w:divBdr>
        <w:top w:val="none" w:sz="0" w:space="0" w:color="auto"/>
        <w:left w:val="none" w:sz="0" w:space="0" w:color="auto"/>
        <w:bottom w:val="none" w:sz="0" w:space="0" w:color="auto"/>
        <w:right w:val="none" w:sz="0" w:space="0" w:color="auto"/>
      </w:divBdr>
    </w:div>
    <w:div w:id="1694918800">
      <w:bodyDiv w:val="1"/>
      <w:marLeft w:val="0"/>
      <w:marRight w:val="0"/>
      <w:marTop w:val="0"/>
      <w:marBottom w:val="0"/>
      <w:divBdr>
        <w:top w:val="none" w:sz="0" w:space="0" w:color="auto"/>
        <w:left w:val="none" w:sz="0" w:space="0" w:color="auto"/>
        <w:bottom w:val="none" w:sz="0" w:space="0" w:color="auto"/>
        <w:right w:val="none" w:sz="0" w:space="0" w:color="auto"/>
      </w:divBdr>
    </w:div>
    <w:div w:id="1695109227">
      <w:bodyDiv w:val="1"/>
      <w:marLeft w:val="0"/>
      <w:marRight w:val="0"/>
      <w:marTop w:val="0"/>
      <w:marBottom w:val="0"/>
      <w:divBdr>
        <w:top w:val="none" w:sz="0" w:space="0" w:color="auto"/>
        <w:left w:val="none" w:sz="0" w:space="0" w:color="auto"/>
        <w:bottom w:val="none" w:sz="0" w:space="0" w:color="auto"/>
        <w:right w:val="none" w:sz="0" w:space="0" w:color="auto"/>
      </w:divBdr>
    </w:div>
    <w:div w:id="1695425626">
      <w:bodyDiv w:val="1"/>
      <w:marLeft w:val="0"/>
      <w:marRight w:val="0"/>
      <w:marTop w:val="0"/>
      <w:marBottom w:val="0"/>
      <w:divBdr>
        <w:top w:val="none" w:sz="0" w:space="0" w:color="auto"/>
        <w:left w:val="none" w:sz="0" w:space="0" w:color="auto"/>
        <w:bottom w:val="none" w:sz="0" w:space="0" w:color="auto"/>
        <w:right w:val="none" w:sz="0" w:space="0" w:color="auto"/>
      </w:divBdr>
    </w:div>
    <w:div w:id="1695617802">
      <w:bodyDiv w:val="1"/>
      <w:marLeft w:val="0"/>
      <w:marRight w:val="0"/>
      <w:marTop w:val="0"/>
      <w:marBottom w:val="0"/>
      <w:divBdr>
        <w:top w:val="none" w:sz="0" w:space="0" w:color="auto"/>
        <w:left w:val="none" w:sz="0" w:space="0" w:color="auto"/>
        <w:bottom w:val="none" w:sz="0" w:space="0" w:color="auto"/>
        <w:right w:val="none" w:sz="0" w:space="0" w:color="auto"/>
      </w:divBdr>
    </w:div>
    <w:div w:id="1696038675">
      <w:bodyDiv w:val="1"/>
      <w:marLeft w:val="0"/>
      <w:marRight w:val="0"/>
      <w:marTop w:val="0"/>
      <w:marBottom w:val="0"/>
      <w:divBdr>
        <w:top w:val="none" w:sz="0" w:space="0" w:color="auto"/>
        <w:left w:val="none" w:sz="0" w:space="0" w:color="auto"/>
        <w:bottom w:val="none" w:sz="0" w:space="0" w:color="auto"/>
        <w:right w:val="none" w:sz="0" w:space="0" w:color="auto"/>
      </w:divBdr>
    </w:div>
    <w:div w:id="1696078565">
      <w:bodyDiv w:val="1"/>
      <w:marLeft w:val="0"/>
      <w:marRight w:val="0"/>
      <w:marTop w:val="0"/>
      <w:marBottom w:val="0"/>
      <w:divBdr>
        <w:top w:val="none" w:sz="0" w:space="0" w:color="auto"/>
        <w:left w:val="none" w:sz="0" w:space="0" w:color="auto"/>
        <w:bottom w:val="none" w:sz="0" w:space="0" w:color="auto"/>
        <w:right w:val="none" w:sz="0" w:space="0" w:color="auto"/>
      </w:divBdr>
    </w:div>
    <w:div w:id="1696422495">
      <w:bodyDiv w:val="1"/>
      <w:marLeft w:val="0"/>
      <w:marRight w:val="0"/>
      <w:marTop w:val="0"/>
      <w:marBottom w:val="0"/>
      <w:divBdr>
        <w:top w:val="none" w:sz="0" w:space="0" w:color="auto"/>
        <w:left w:val="none" w:sz="0" w:space="0" w:color="auto"/>
        <w:bottom w:val="none" w:sz="0" w:space="0" w:color="auto"/>
        <w:right w:val="none" w:sz="0" w:space="0" w:color="auto"/>
      </w:divBdr>
    </w:div>
    <w:div w:id="1696538073">
      <w:bodyDiv w:val="1"/>
      <w:marLeft w:val="0"/>
      <w:marRight w:val="0"/>
      <w:marTop w:val="0"/>
      <w:marBottom w:val="0"/>
      <w:divBdr>
        <w:top w:val="none" w:sz="0" w:space="0" w:color="auto"/>
        <w:left w:val="none" w:sz="0" w:space="0" w:color="auto"/>
        <w:bottom w:val="none" w:sz="0" w:space="0" w:color="auto"/>
        <w:right w:val="none" w:sz="0" w:space="0" w:color="auto"/>
      </w:divBdr>
    </w:div>
    <w:div w:id="1696613874">
      <w:bodyDiv w:val="1"/>
      <w:marLeft w:val="0"/>
      <w:marRight w:val="0"/>
      <w:marTop w:val="0"/>
      <w:marBottom w:val="0"/>
      <w:divBdr>
        <w:top w:val="none" w:sz="0" w:space="0" w:color="auto"/>
        <w:left w:val="none" w:sz="0" w:space="0" w:color="auto"/>
        <w:bottom w:val="none" w:sz="0" w:space="0" w:color="auto"/>
        <w:right w:val="none" w:sz="0" w:space="0" w:color="auto"/>
      </w:divBdr>
    </w:div>
    <w:div w:id="1697274769">
      <w:bodyDiv w:val="1"/>
      <w:marLeft w:val="0"/>
      <w:marRight w:val="0"/>
      <w:marTop w:val="0"/>
      <w:marBottom w:val="0"/>
      <w:divBdr>
        <w:top w:val="none" w:sz="0" w:space="0" w:color="auto"/>
        <w:left w:val="none" w:sz="0" w:space="0" w:color="auto"/>
        <w:bottom w:val="none" w:sz="0" w:space="0" w:color="auto"/>
        <w:right w:val="none" w:sz="0" w:space="0" w:color="auto"/>
      </w:divBdr>
    </w:div>
    <w:div w:id="1697533819">
      <w:bodyDiv w:val="1"/>
      <w:marLeft w:val="0"/>
      <w:marRight w:val="0"/>
      <w:marTop w:val="0"/>
      <w:marBottom w:val="0"/>
      <w:divBdr>
        <w:top w:val="none" w:sz="0" w:space="0" w:color="auto"/>
        <w:left w:val="none" w:sz="0" w:space="0" w:color="auto"/>
        <w:bottom w:val="none" w:sz="0" w:space="0" w:color="auto"/>
        <w:right w:val="none" w:sz="0" w:space="0" w:color="auto"/>
      </w:divBdr>
    </w:div>
    <w:div w:id="1697847695">
      <w:bodyDiv w:val="1"/>
      <w:marLeft w:val="0"/>
      <w:marRight w:val="0"/>
      <w:marTop w:val="0"/>
      <w:marBottom w:val="0"/>
      <w:divBdr>
        <w:top w:val="none" w:sz="0" w:space="0" w:color="auto"/>
        <w:left w:val="none" w:sz="0" w:space="0" w:color="auto"/>
        <w:bottom w:val="none" w:sz="0" w:space="0" w:color="auto"/>
        <w:right w:val="none" w:sz="0" w:space="0" w:color="auto"/>
      </w:divBdr>
    </w:div>
    <w:div w:id="1697922378">
      <w:bodyDiv w:val="1"/>
      <w:marLeft w:val="0"/>
      <w:marRight w:val="0"/>
      <w:marTop w:val="0"/>
      <w:marBottom w:val="0"/>
      <w:divBdr>
        <w:top w:val="none" w:sz="0" w:space="0" w:color="auto"/>
        <w:left w:val="none" w:sz="0" w:space="0" w:color="auto"/>
        <w:bottom w:val="none" w:sz="0" w:space="0" w:color="auto"/>
        <w:right w:val="none" w:sz="0" w:space="0" w:color="auto"/>
      </w:divBdr>
    </w:div>
    <w:div w:id="1698240163">
      <w:bodyDiv w:val="1"/>
      <w:marLeft w:val="0"/>
      <w:marRight w:val="0"/>
      <w:marTop w:val="0"/>
      <w:marBottom w:val="0"/>
      <w:divBdr>
        <w:top w:val="none" w:sz="0" w:space="0" w:color="auto"/>
        <w:left w:val="none" w:sz="0" w:space="0" w:color="auto"/>
        <w:bottom w:val="none" w:sz="0" w:space="0" w:color="auto"/>
        <w:right w:val="none" w:sz="0" w:space="0" w:color="auto"/>
      </w:divBdr>
    </w:div>
    <w:div w:id="1698506766">
      <w:bodyDiv w:val="1"/>
      <w:marLeft w:val="0"/>
      <w:marRight w:val="0"/>
      <w:marTop w:val="0"/>
      <w:marBottom w:val="0"/>
      <w:divBdr>
        <w:top w:val="none" w:sz="0" w:space="0" w:color="auto"/>
        <w:left w:val="none" w:sz="0" w:space="0" w:color="auto"/>
        <w:bottom w:val="none" w:sz="0" w:space="0" w:color="auto"/>
        <w:right w:val="none" w:sz="0" w:space="0" w:color="auto"/>
      </w:divBdr>
    </w:div>
    <w:div w:id="1698657203">
      <w:bodyDiv w:val="1"/>
      <w:marLeft w:val="0"/>
      <w:marRight w:val="0"/>
      <w:marTop w:val="0"/>
      <w:marBottom w:val="0"/>
      <w:divBdr>
        <w:top w:val="none" w:sz="0" w:space="0" w:color="auto"/>
        <w:left w:val="none" w:sz="0" w:space="0" w:color="auto"/>
        <w:bottom w:val="none" w:sz="0" w:space="0" w:color="auto"/>
        <w:right w:val="none" w:sz="0" w:space="0" w:color="auto"/>
      </w:divBdr>
    </w:div>
    <w:div w:id="1698891241">
      <w:bodyDiv w:val="1"/>
      <w:marLeft w:val="0"/>
      <w:marRight w:val="0"/>
      <w:marTop w:val="0"/>
      <w:marBottom w:val="0"/>
      <w:divBdr>
        <w:top w:val="none" w:sz="0" w:space="0" w:color="auto"/>
        <w:left w:val="none" w:sz="0" w:space="0" w:color="auto"/>
        <w:bottom w:val="none" w:sz="0" w:space="0" w:color="auto"/>
        <w:right w:val="none" w:sz="0" w:space="0" w:color="auto"/>
      </w:divBdr>
    </w:div>
    <w:div w:id="1698965427">
      <w:bodyDiv w:val="1"/>
      <w:marLeft w:val="0"/>
      <w:marRight w:val="0"/>
      <w:marTop w:val="0"/>
      <w:marBottom w:val="0"/>
      <w:divBdr>
        <w:top w:val="none" w:sz="0" w:space="0" w:color="auto"/>
        <w:left w:val="none" w:sz="0" w:space="0" w:color="auto"/>
        <w:bottom w:val="none" w:sz="0" w:space="0" w:color="auto"/>
        <w:right w:val="none" w:sz="0" w:space="0" w:color="auto"/>
      </w:divBdr>
    </w:div>
    <w:div w:id="1699353498">
      <w:bodyDiv w:val="1"/>
      <w:marLeft w:val="0"/>
      <w:marRight w:val="0"/>
      <w:marTop w:val="0"/>
      <w:marBottom w:val="0"/>
      <w:divBdr>
        <w:top w:val="none" w:sz="0" w:space="0" w:color="auto"/>
        <w:left w:val="none" w:sz="0" w:space="0" w:color="auto"/>
        <w:bottom w:val="none" w:sz="0" w:space="0" w:color="auto"/>
        <w:right w:val="none" w:sz="0" w:space="0" w:color="auto"/>
      </w:divBdr>
    </w:div>
    <w:div w:id="1699355080">
      <w:bodyDiv w:val="1"/>
      <w:marLeft w:val="0"/>
      <w:marRight w:val="0"/>
      <w:marTop w:val="0"/>
      <w:marBottom w:val="0"/>
      <w:divBdr>
        <w:top w:val="none" w:sz="0" w:space="0" w:color="auto"/>
        <w:left w:val="none" w:sz="0" w:space="0" w:color="auto"/>
        <w:bottom w:val="none" w:sz="0" w:space="0" w:color="auto"/>
        <w:right w:val="none" w:sz="0" w:space="0" w:color="auto"/>
      </w:divBdr>
    </w:div>
    <w:div w:id="1699963701">
      <w:bodyDiv w:val="1"/>
      <w:marLeft w:val="0"/>
      <w:marRight w:val="0"/>
      <w:marTop w:val="0"/>
      <w:marBottom w:val="0"/>
      <w:divBdr>
        <w:top w:val="none" w:sz="0" w:space="0" w:color="auto"/>
        <w:left w:val="none" w:sz="0" w:space="0" w:color="auto"/>
        <w:bottom w:val="none" w:sz="0" w:space="0" w:color="auto"/>
        <w:right w:val="none" w:sz="0" w:space="0" w:color="auto"/>
      </w:divBdr>
    </w:div>
    <w:div w:id="1700083909">
      <w:bodyDiv w:val="1"/>
      <w:marLeft w:val="0"/>
      <w:marRight w:val="0"/>
      <w:marTop w:val="0"/>
      <w:marBottom w:val="0"/>
      <w:divBdr>
        <w:top w:val="none" w:sz="0" w:space="0" w:color="auto"/>
        <w:left w:val="none" w:sz="0" w:space="0" w:color="auto"/>
        <w:bottom w:val="none" w:sz="0" w:space="0" w:color="auto"/>
        <w:right w:val="none" w:sz="0" w:space="0" w:color="auto"/>
      </w:divBdr>
    </w:div>
    <w:div w:id="1700550254">
      <w:bodyDiv w:val="1"/>
      <w:marLeft w:val="0"/>
      <w:marRight w:val="0"/>
      <w:marTop w:val="0"/>
      <w:marBottom w:val="0"/>
      <w:divBdr>
        <w:top w:val="none" w:sz="0" w:space="0" w:color="auto"/>
        <w:left w:val="none" w:sz="0" w:space="0" w:color="auto"/>
        <w:bottom w:val="none" w:sz="0" w:space="0" w:color="auto"/>
        <w:right w:val="none" w:sz="0" w:space="0" w:color="auto"/>
      </w:divBdr>
    </w:div>
    <w:div w:id="1701006808">
      <w:bodyDiv w:val="1"/>
      <w:marLeft w:val="0"/>
      <w:marRight w:val="0"/>
      <w:marTop w:val="0"/>
      <w:marBottom w:val="0"/>
      <w:divBdr>
        <w:top w:val="none" w:sz="0" w:space="0" w:color="auto"/>
        <w:left w:val="none" w:sz="0" w:space="0" w:color="auto"/>
        <w:bottom w:val="none" w:sz="0" w:space="0" w:color="auto"/>
        <w:right w:val="none" w:sz="0" w:space="0" w:color="auto"/>
      </w:divBdr>
    </w:div>
    <w:div w:id="1701053395">
      <w:bodyDiv w:val="1"/>
      <w:marLeft w:val="0"/>
      <w:marRight w:val="0"/>
      <w:marTop w:val="0"/>
      <w:marBottom w:val="0"/>
      <w:divBdr>
        <w:top w:val="none" w:sz="0" w:space="0" w:color="auto"/>
        <w:left w:val="none" w:sz="0" w:space="0" w:color="auto"/>
        <w:bottom w:val="none" w:sz="0" w:space="0" w:color="auto"/>
        <w:right w:val="none" w:sz="0" w:space="0" w:color="auto"/>
      </w:divBdr>
    </w:div>
    <w:div w:id="1701204571">
      <w:bodyDiv w:val="1"/>
      <w:marLeft w:val="0"/>
      <w:marRight w:val="0"/>
      <w:marTop w:val="0"/>
      <w:marBottom w:val="0"/>
      <w:divBdr>
        <w:top w:val="none" w:sz="0" w:space="0" w:color="auto"/>
        <w:left w:val="none" w:sz="0" w:space="0" w:color="auto"/>
        <w:bottom w:val="none" w:sz="0" w:space="0" w:color="auto"/>
        <w:right w:val="none" w:sz="0" w:space="0" w:color="auto"/>
      </w:divBdr>
    </w:div>
    <w:div w:id="1701516395">
      <w:bodyDiv w:val="1"/>
      <w:marLeft w:val="0"/>
      <w:marRight w:val="0"/>
      <w:marTop w:val="0"/>
      <w:marBottom w:val="0"/>
      <w:divBdr>
        <w:top w:val="none" w:sz="0" w:space="0" w:color="auto"/>
        <w:left w:val="none" w:sz="0" w:space="0" w:color="auto"/>
        <w:bottom w:val="none" w:sz="0" w:space="0" w:color="auto"/>
        <w:right w:val="none" w:sz="0" w:space="0" w:color="auto"/>
      </w:divBdr>
    </w:div>
    <w:div w:id="1701664001">
      <w:bodyDiv w:val="1"/>
      <w:marLeft w:val="0"/>
      <w:marRight w:val="0"/>
      <w:marTop w:val="0"/>
      <w:marBottom w:val="0"/>
      <w:divBdr>
        <w:top w:val="none" w:sz="0" w:space="0" w:color="auto"/>
        <w:left w:val="none" w:sz="0" w:space="0" w:color="auto"/>
        <w:bottom w:val="none" w:sz="0" w:space="0" w:color="auto"/>
        <w:right w:val="none" w:sz="0" w:space="0" w:color="auto"/>
      </w:divBdr>
    </w:div>
    <w:div w:id="1702634599">
      <w:bodyDiv w:val="1"/>
      <w:marLeft w:val="0"/>
      <w:marRight w:val="0"/>
      <w:marTop w:val="0"/>
      <w:marBottom w:val="0"/>
      <w:divBdr>
        <w:top w:val="none" w:sz="0" w:space="0" w:color="auto"/>
        <w:left w:val="none" w:sz="0" w:space="0" w:color="auto"/>
        <w:bottom w:val="none" w:sz="0" w:space="0" w:color="auto"/>
        <w:right w:val="none" w:sz="0" w:space="0" w:color="auto"/>
      </w:divBdr>
    </w:div>
    <w:div w:id="1702776279">
      <w:bodyDiv w:val="1"/>
      <w:marLeft w:val="0"/>
      <w:marRight w:val="0"/>
      <w:marTop w:val="0"/>
      <w:marBottom w:val="0"/>
      <w:divBdr>
        <w:top w:val="none" w:sz="0" w:space="0" w:color="auto"/>
        <w:left w:val="none" w:sz="0" w:space="0" w:color="auto"/>
        <w:bottom w:val="none" w:sz="0" w:space="0" w:color="auto"/>
        <w:right w:val="none" w:sz="0" w:space="0" w:color="auto"/>
      </w:divBdr>
    </w:div>
    <w:div w:id="1703021490">
      <w:bodyDiv w:val="1"/>
      <w:marLeft w:val="0"/>
      <w:marRight w:val="0"/>
      <w:marTop w:val="0"/>
      <w:marBottom w:val="0"/>
      <w:divBdr>
        <w:top w:val="none" w:sz="0" w:space="0" w:color="auto"/>
        <w:left w:val="none" w:sz="0" w:space="0" w:color="auto"/>
        <w:bottom w:val="none" w:sz="0" w:space="0" w:color="auto"/>
        <w:right w:val="none" w:sz="0" w:space="0" w:color="auto"/>
      </w:divBdr>
    </w:div>
    <w:div w:id="1703289093">
      <w:bodyDiv w:val="1"/>
      <w:marLeft w:val="0"/>
      <w:marRight w:val="0"/>
      <w:marTop w:val="0"/>
      <w:marBottom w:val="0"/>
      <w:divBdr>
        <w:top w:val="none" w:sz="0" w:space="0" w:color="auto"/>
        <w:left w:val="none" w:sz="0" w:space="0" w:color="auto"/>
        <w:bottom w:val="none" w:sz="0" w:space="0" w:color="auto"/>
        <w:right w:val="none" w:sz="0" w:space="0" w:color="auto"/>
      </w:divBdr>
    </w:div>
    <w:div w:id="1703290142">
      <w:bodyDiv w:val="1"/>
      <w:marLeft w:val="0"/>
      <w:marRight w:val="0"/>
      <w:marTop w:val="0"/>
      <w:marBottom w:val="0"/>
      <w:divBdr>
        <w:top w:val="none" w:sz="0" w:space="0" w:color="auto"/>
        <w:left w:val="none" w:sz="0" w:space="0" w:color="auto"/>
        <w:bottom w:val="none" w:sz="0" w:space="0" w:color="auto"/>
        <w:right w:val="none" w:sz="0" w:space="0" w:color="auto"/>
      </w:divBdr>
    </w:div>
    <w:div w:id="1703482685">
      <w:bodyDiv w:val="1"/>
      <w:marLeft w:val="0"/>
      <w:marRight w:val="0"/>
      <w:marTop w:val="0"/>
      <w:marBottom w:val="0"/>
      <w:divBdr>
        <w:top w:val="none" w:sz="0" w:space="0" w:color="auto"/>
        <w:left w:val="none" w:sz="0" w:space="0" w:color="auto"/>
        <w:bottom w:val="none" w:sz="0" w:space="0" w:color="auto"/>
        <w:right w:val="none" w:sz="0" w:space="0" w:color="auto"/>
      </w:divBdr>
    </w:div>
    <w:div w:id="1703630330">
      <w:bodyDiv w:val="1"/>
      <w:marLeft w:val="0"/>
      <w:marRight w:val="0"/>
      <w:marTop w:val="0"/>
      <w:marBottom w:val="0"/>
      <w:divBdr>
        <w:top w:val="none" w:sz="0" w:space="0" w:color="auto"/>
        <w:left w:val="none" w:sz="0" w:space="0" w:color="auto"/>
        <w:bottom w:val="none" w:sz="0" w:space="0" w:color="auto"/>
        <w:right w:val="none" w:sz="0" w:space="0" w:color="auto"/>
      </w:divBdr>
    </w:div>
    <w:div w:id="1704281619">
      <w:bodyDiv w:val="1"/>
      <w:marLeft w:val="0"/>
      <w:marRight w:val="0"/>
      <w:marTop w:val="0"/>
      <w:marBottom w:val="0"/>
      <w:divBdr>
        <w:top w:val="none" w:sz="0" w:space="0" w:color="auto"/>
        <w:left w:val="none" w:sz="0" w:space="0" w:color="auto"/>
        <w:bottom w:val="none" w:sz="0" w:space="0" w:color="auto"/>
        <w:right w:val="none" w:sz="0" w:space="0" w:color="auto"/>
      </w:divBdr>
    </w:div>
    <w:div w:id="1704623836">
      <w:bodyDiv w:val="1"/>
      <w:marLeft w:val="0"/>
      <w:marRight w:val="0"/>
      <w:marTop w:val="0"/>
      <w:marBottom w:val="0"/>
      <w:divBdr>
        <w:top w:val="none" w:sz="0" w:space="0" w:color="auto"/>
        <w:left w:val="none" w:sz="0" w:space="0" w:color="auto"/>
        <w:bottom w:val="none" w:sz="0" w:space="0" w:color="auto"/>
        <w:right w:val="none" w:sz="0" w:space="0" w:color="auto"/>
      </w:divBdr>
    </w:div>
    <w:div w:id="1704749401">
      <w:bodyDiv w:val="1"/>
      <w:marLeft w:val="0"/>
      <w:marRight w:val="0"/>
      <w:marTop w:val="0"/>
      <w:marBottom w:val="0"/>
      <w:divBdr>
        <w:top w:val="none" w:sz="0" w:space="0" w:color="auto"/>
        <w:left w:val="none" w:sz="0" w:space="0" w:color="auto"/>
        <w:bottom w:val="none" w:sz="0" w:space="0" w:color="auto"/>
        <w:right w:val="none" w:sz="0" w:space="0" w:color="auto"/>
      </w:divBdr>
    </w:div>
    <w:div w:id="1704941244">
      <w:bodyDiv w:val="1"/>
      <w:marLeft w:val="0"/>
      <w:marRight w:val="0"/>
      <w:marTop w:val="0"/>
      <w:marBottom w:val="0"/>
      <w:divBdr>
        <w:top w:val="none" w:sz="0" w:space="0" w:color="auto"/>
        <w:left w:val="none" w:sz="0" w:space="0" w:color="auto"/>
        <w:bottom w:val="none" w:sz="0" w:space="0" w:color="auto"/>
        <w:right w:val="none" w:sz="0" w:space="0" w:color="auto"/>
      </w:divBdr>
    </w:div>
    <w:div w:id="1704944560">
      <w:bodyDiv w:val="1"/>
      <w:marLeft w:val="0"/>
      <w:marRight w:val="0"/>
      <w:marTop w:val="0"/>
      <w:marBottom w:val="0"/>
      <w:divBdr>
        <w:top w:val="none" w:sz="0" w:space="0" w:color="auto"/>
        <w:left w:val="none" w:sz="0" w:space="0" w:color="auto"/>
        <w:bottom w:val="none" w:sz="0" w:space="0" w:color="auto"/>
        <w:right w:val="none" w:sz="0" w:space="0" w:color="auto"/>
      </w:divBdr>
    </w:div>
    <w:div w:id="1705137505">
      <w:bodyDiv w:val="1"/>
      <w:marLeft w:val="0"/>
      <w:marRight w:val="0"/>
      <w:marTop w:val="0"/>
      <w:marBottom w:val="0"/>
      <w:divBdr>
        <w:top w:val="none" w:sz="0" w:space="0" w:color="auto"/>
        <w:left w:val="none" w:sz="0" w:space="0" w:color="auto"/>
        <w:bottom w:val="none" w:sz="0" w:space="0" w:color="auto"/>
        <w:right w:val="none" w:sz="0" w:space="0" w:color="auto"/>
      </w:divBdr>
    </w:div>
    <w:div w:id="1705249363">
      <w:bodyDiv w:val="1"/>
      <w:marLeft w:val="0"/>
      <w:marRight w:val="0"/>
      <w:marTop w:val="0"/>
      <w:marBottom w:val="0"/>
      <w:divBdr>
        <w:top w:val="none" w:sz="0" w:space="0" w:color="auto"/>
        <w:left w:val="none" w:sz="0" w:space="0" w:color="auto"/>
        <w:bottom w:val="none" w:sz="0" w:space="0" w:color="auto"/>
        <w:right w:val="none" w:sz="0" w:space="0" w:color="auto"/>
      </w:divBdr>
    </w:div>
    <w:div w:id="1705399304">
      <w:bodyDiv w:val="1"/>
      <w:marLeft w:val="0"/>
      <w:marRight w:val="0"/>
      <w:marTop w:val="0"/>
      <w:marBottom w:val="0"/>
      <w:divBdr>
        <w:top w:val="none" w:sz="0" w:space="0" w:color="auto"/>
        <w:left w:val="none" w:sz="0" w:space="0" w:color="auto"/>
        <w:bottom w:val="none" w:sz="0" w:space="0" w:color="auto"/>
        <w:right w:val="none" w:sz="0" w:space="0" w:color="auto"/>
      </w:divBdr>
    </w:div>
    <w:div w:id="1705598607">
      <w:bodyDiv w:val="1"/>
      <w:marLeft w:val="0"/>
      <w:marRight w:val="0"/>
      <w:marTop w:val="0"/>
      <w:marBottom w:val="0"/>
      <w:divBdr>
        <w:top w:val="none" w:sz="0" w:space="0" w:color="auto"/>
        <w:left w:val="none" w:sz="0" w:space="0" w:color="auto"/>
        <w:bottom w:val="none" w:sz="0" w:space="0" w:color="auto"/>
        <w:right w:val="none" w:sz="0" w:space="0" w:color="auto"/>
      </w:divBdr>
    </w:div>
    <w:div w:id="1706252310">
      <w:bodyDiv w:val="1"/>
      <w:marLeft w:val="0"/>
      <w:marRight w:val="0"/>
      <w:marTop w:val="0"/>
      <w:marBottom w:val="0"/>
      <w:divBdr>
        <w:top w:val="none" w:sz="0" w:space="0" w:color="auto"/>
        <w:left w:val="none" w:sz="0" w:space="0" w:color="auto"/>
        <w:bottom w:val="none" w:sz="0" w:space="0" w:color="auto"/>
        <w:right w:val="none" w:sz="0" w:space="0" w:color="auto"/>
      </w:divBdr>
    </w:div>
    <w:div w:id="1706518312">
      <w:bodyDiv w:val="1"/>
      <w:marLeft w:val="0"/>
      <w:marRight w:val="0"/>
      <w:marTop w:val="0"/>
      <w:marBottom w:val="0"/>
      <w:divBdr>
        <w:top w:val="none" w:sz="0" w:space="0" w:color="auto"/>
        <w:left w:val="none" w:sz="0" w:space="0" w:color="auto"/>
        <w:bottom w:val="none" w:sz="0" w:space="0" w:color="auto"/>
        <w:right w:val="none" w:sz="0" w:space="0" w:color="auto"/>
      </w:divBdr>
    </w:div>
    <w:div w:id="1706638477">
      <w:bodyDiv w:val="1"/>
      <w:marLeft w:val="0"/>
      <w:marRight w:val="0"/>
      <w:marTop w:val="0"/>
      <w:marBottom w:val="0"/>
      <w:divBdr>
        <w:top w:val="none" w:sz="0" w:space="0" w:color="auto"/>
        <w:left w:val="none" w:sz="0" w:space="0" w:color="auto"/>
        <w:bottom w:val="none" w:sz="0" w:space="0" w:color="auto"/>
        <w:right w:val="none" w:sz="0" w:space="0" w:color="auto"/>
      </w:divBdr>
    </w:div>
    <w:div w:id="1707099948">
      <w:bodyDiv w:val="1"/>
      <w:marLeft w:val="0"/>
      <w:marRight w:val="0"/>
      <w:marTop w:val="0"/>
      <w:marBottom w:val="0"/>
      <w:divBdr>
        <w:top w:val="none" w:sz="0" w:space="0" w:color="auto"/>
        <w:left w:val="none" w:sz="0" w:space="0" w:color="auto"/>
        <w:bottom w:val="none" w:sz="0" w:space="0" w:color="auto"/>
        <w:right w:val="none" w:sz="0" w:space="0" w:color="auto"/>
      </w:divBdr>
    </w:div>
    <w:div w:id="1707608143">
      <w:bodyDiv w:val="1"/>
      <w:marLeft w:val="0"/>
      <w:marRight w:val="0"/>
      <w:marTop w:val="0"/>
      <w:marBottom w:val="0"/>
      <w:divBdr>
        <w:top w:val="none" w:sz="0" w:space="0" w:color="auto"/>
        <w:left w:val="none" w:sz="0" w:space="0" w:color="auto"/>
        <w:bottom w:val="none" w:sz="0" w:space="0" w:color="auto"/>
        <w:right w:val="none" w:sz="0" w:space="0" w:color="auto"/>
      </w:divBdr>
    </w:div>
    <w:div w:id="1707608329">
      <w:bodyDiv w:val="1"/>
      <w:marLeft w:val="0"/>
      <w:marRight w:val="0"/>
      <w:marTop w:val="0"/>
      <w:marBottom w:val="0"/>
      <w:divBdr>
        <w:top w:val="none" w:sz="0" w:space="0" w:color="auto"/>
        <w:left w:val="none" w:sz="0" w:space="0" w:color="auto"/>
        <w:bottom w:val="none" w:sz="0" w:space="0" w:color="auto"/>
        <w:right w:val="none" w:sz="0" w:space="0" w:color="auto"/>
      </w:divBdr>
    </w:div>
    <w:div w:id="1708096606">
      <w:bodyDiv w:val="1"/>
      <w:marLeft w:val="0"/>
      <w:marRight w:val="0"/>
      <w:marTop w:val="0"/>
      <w:marBottom w:val="0"/>
      <w:divBdr>
        <w:top w:val="none" w:sz="0" w:space="0" w:color="auto"/>
        <w:left w:val="none" w:sz="0" w:space="0" w:color="auto"/>
        <w:bottom w:val="none" w:sz="0" w:space="0" w:color="auto"/>
        <w:right w:val="none" w:sz="0" w:space="0" w:color="auto"/>
      </w:divBdr>
    </w:div>
    <w:div w:id="1708139600">
      <w:bodyDiv w:val="1"/>
      <w:marLeft w:val="0"/>
      <w:marRight w:val="0"/>
      <w:marTop w:val="0"/>
      <w:marBottom w:val="0"/>
      <w:divBdr>
        <w:top w:val="none" w:sz="0" w:space="0" w:color="auto"/>
        <w:left w:val="none" w:sz="0" w:space="0" w:color="auto"/>
        <w:bottom w:val="none" w:sz="0" w:space="0" w:color="auto"/>
        <w:right w:val="none" w:sz="0" w:space="0" w:color="auto"/>
      </w:divBdr>
    </w:div>
    <w:div w:id="1708290011">
      <w:bodyDiv w:val="1"/>
      <w:marLeft w:val="0"/>
      <w:marRight w:val="0"/>
      <w:marTop w:val="0"/>
      <w:marBottom w:val="0"/>
      <w:divBdr>
        <w:top w:val="none" w:sz="0" w:space="0" w:color="auto"/>
        <w:left w:val="none" w:sz="0" w:space="0" w:color="auto"/>
        <w:bottom w:val="none" w:sz="0" w:space="0" w:color="auto"/>
        <w:right w:val="none" w:sz="0" w:space="0" w:color="auto"/>
      </w:divBdr>
    </w:div>
    <w:div w:id="1708330005">
      <w:bodyDiv w:val="1"/>
      <w:marLeft w:val="0"/>
      <w:marRight w:val="0"/>
      <w:marTop w:val="0"/>
      <w:marBottom w:val="0"/>
      <w:divBdr>
        <w:top w:val="none" w:sz="0" w:space="0" w:color="auto"/>
        <w:left w:val="none" w:sz="0" w:space="0" w:color="auto"/>
        <w:bottom w:val="none" w:sz="0" w:space="0" w:color="auto"/>
        <w:right w:val="none" w:sz="0" w:space="0" w:color="auto"/>
      </w:divBdr>
    </w:div>
    <w:div w:id="1708337513">
      <w:bodyDiv w:val="1"/>
      <w:marLeft w:val="0"/>
      <w:marRight w:val="0"/>
      <w:marTop w:val="0"/>
      <w:marBottom w:val="0"/>
      <w:divBdr>
        <w:top w:val="none" w:sz="0" w:space="0" w:color="auto"/>
        <w:left w:val="none" w:sz="0" w:space="0" w:color="auto"/>
        <w:bottom w:val="none" w:sz="0" w:space="0" w:color="auto"/>
        <w:right w:val="none" w:sz="0" w:space="0" w:color="auto"/>
      </w:divBdr>
    </w:div>
    <w:div w:id="1708484044">
      <w:bodyDiv w:val="1"/>
      <w:marLeft w:val="0"/>
      <w:marRight w:val="0"/>
      <w:marTop w:val="0"/>
      <w:marBottom w:val="0"/>
      <w:divBdr>
        <w:top w:val="none" w:sz="0" w:space="0" w:color="auto"/>
        <w:left w:val="none" w:sz="0" w:space="0" w:color="auto"/>
        <w:bottom w:val="none" w:sz="0" w:space="0" w:color="auto"/>
        <w:right w:val="none" w:sz="0" w:space="0" w:color="auto"/>
      </w:divBdr>
    </w:div>
    <w:div w:id="1708598752">
      <w:bodyDiv w:val="1"/>
      <w:marLeft w:val="0"/>
      <w:marRight w:val="0"/>
      <w:marTop w:val="0"/>
      <w:marBottom w:val="0"/>
      <w:divBdr>
        <w:top w:val="none" w:sz="0" w:space="0" w:color="auto"/>
        <w:left w:val="none" w:sz="0" w:space="0" w:color="auto"/>
        <w:bottom w:val="none" w:sz="0" w:space="0" w:color="auto"/>
        <w:right w:val="none" w:sz="0" w:space="0" w:color="auto"/>
      </w:divBdr>
    </w:div>
    <w:div w:id="1708721782">
      <w:bodyDiv w:val="1"/>
      <w:marLeft w:val="0"/>
      <w:marRight w:val="0"/>
      <w:marTop w:val="0"/>
      <w:marBottom w:val="0"/>
      <w:divBdr>
        <w:top w:val="none" w:sz="0" w:space="0" w:color="auto"/>
        <w:left w:val="none" w:sz="0" w:space="0" w:color="auto"/>
        <w:bottom w:val="none" w:sz="0" w:space="0" w:color="auto"/>
        <w:right w:val="none" w:sz="0" w:space="0" w:color="auto"/>
      </w:divBdr>
    </w:div>
    <w:div w:id="1709135978">
      <w:bodyDiv w:val="1"/>
      <w:marLeft w:val="0"/>
      <w:marRight w:val="0"/>
      <w:marTop w:val="0"/>
      <w:marBottom w:val="0"/>
      <w:divBdr>
        <w:top w:val="none" w:sz="0" w:space="0" w:color="auto"/>
        <w:left w:val="none" w:sz="0" w:space="0" w:color="auto"/>
        <w:bottom w:val="none" w:sz="0" w:space="0" w:color="auto"/>
        <w:right w:val="none" w:sz="0" w:space="0" w:color="auto"/>
      </w:divBdr>
    </w:div>
    <w:div w:id="1709255422">
      <w:bodyDiv w:val="1"/>
      <w:marLeft w:val="0"/>
      <w:marRight w:val="0"/>
      <w:marTop w:val="0"/>
      <w:marBottom w:val="0"/>
      <w:divBdr>
        <w:top w:val="none" w:sz="0" w:space="0" w:color="auto"/>
        <w:left w:val="none" w:sz="0" w:space="0" w:color="auto"/>
        <w:bottom w:val="none" w:sz="0" w:space="0" w:color="auto"/>
        <w:right w:val="none" w:sz="0" w:space="0" w:color="auto"/>
      </w:divBdr>
    </w:div>
    <w:div w:id="1709262268">
      <w:bodyDiv w:val="1"/>
      <w:marLeft w:val="0"/>
      <w:marRight w:val="0"/>
      <w:marTop w:val="0"/>
      <w:marBottom w:val="0"/>
      <w:divBdr>
        <w:top w:val="none" w:sz="0" w:space="0" w:color="auto"/>
        <w:left w:val="none" w:sz="0" w:space="0" w:color="auto"/>
        <w:bottom w:val="none" w:sz="0" w:space="0" w:color="auto"/>
        <w:right w:val="none" w:sz="0" w:space="0" w:color="auto"/>
      </w:divBdr>
    </w:div>
    <w:div w:id="1709720009">
      <w:bodyDiv w:val="1"/>
      <w:marLeft w:val="0"/>
      <w:marRight w:val="0"/>
      <w:marTop w:val="0"/>
      <w:marBottom w:val="0"/>
      <w:divBdr>
        <w:top w:val="none" w:sz="0" w:space="0" w:color="auto"/>
        <w:left w:val="none" w:sz="0" w:space="0" w:color="auto"/>
        <w:bottom w:val="none" w:sz="0" w:space="0" w:color="auto"/>
        <w:right w:val="none" w:sz="0" w:space="0" w:color="auto"/>
      </w:divBdr>
    </w:div>
    <w:div w:id="1709720110">
      <w:bodyDiv w:val="1"/>
      <w:marLeft w:val="0"/>
      <w:marRight w:val="0"/>
      <w:marTop w:val="0"/>
      <w:marBottom w:val="0"/>
      <w:divBdr>
        <w:top w:val="none" w:sz="0" w:space="0" w:color="auto"/>
        <w:left w:val="none" w:sz="0" w:space="0" w:color="auto"/>
        <w:bottom w:val="none" w:sz="0" w:space="0" w:color="auto"/>
        <w:right w:val="none" w:sz="0" w:space="0" w:color="auto"/>
      </w:divBdr>
    </w:div>
    <w:div w:id="1709865891">
      <w:bodyDiv w:val="1"/>
      <w:marLeft w:val="0"/>
      <w:marRight w:val="0"/>
      <w:marTop w:val="0"/>
      <w:marBottom w:val="0"/>
      <w:divBdr>
        <w:top w:val="none" w:sz="0" w:space="0" w:color="auto"/>
        <w:left w:val="none" w:sz="0" w:space="0" w:color="auto"/>
        <w:bottom w:val="none" w:sz="0" w:space="0" w:color="auto"/>
        <w:right w:val="none" w:sz="0" w:space="0" w:color="auto"/>
      </w:divBdr>
    </w:div>
    <w:div w:id="1710301797">
      <w:bodyDiv w:val="1"/>
      <w:marLeft w:val="0"/>
      <w:marRight w:val="0"/>
      <w:marTop w:val="0"/>
      <w:marBottom w:val="0"/>
      <w:divBdr>
        <w:top w:val="none" w:sz="0" w:space="0" w:color="auto"/>
        <w:left w:val="none" w:sz="0" w:space="0" w:color="auto"/>
        <w:bottom w:val="none" w:sz="0" w:space="0" w:color="auto"/>
        <w:right w:val="none" w:sz="0" w:space="0" w:color="auto"/>
      </w:divBdr>
    </w:div>
    <w:div w:id="1710450995">
      <w:bodyDiv w:val="1"/>
      <w:marLeft w:val="0"/>
      <w:marRight w:val="0"/>
      <w:marTop w:val="0"/>
      <w:marBottom w:val="0"/>
      <w:divBdr>
        <w:top w:val="none" w:sz="0" w:space="0" w:color="auto"/>
        <w:left w:val="none" w:sz="0" w:space="0" w:color="auto"/>
        <w:bottom w:val="none" w:sz="0" w:space="0" w:color="auto"/>
        <w:right w:val="none" w:sz="0" w:space="0" w:color="auto"/>
      </w:divBdr>
    </w:div>
    <w:div w:id="1710567669">
      <w:bodyDiv w:val="1"/>
      <w:marLeft w:val="0"/>
      <w:marRight w:val="0"/>
      <w:marTop w:val="0"/>
      <w:marBottom w:val="0"/>
      <w:divBdr>
        <w:top w:val="none" w:sz="0" w:space="0" w:color="auto"/>
        <w:left w:val="none" w:sz="0" w:space="0" w:color="auto"/>
        <w:bottom w:val="none" w:sz="0" w:space="0" w:color="auto"/>
        <w:right w:val="none" w:sz="0" w:space="0" w:color="auto"/>
      </w:divBdr>
    </w:div>
    <w:div w:id="1710716529">
      <w:bodyDiv w:val="1"/>
      <w:marLeft w:val="0"/>
      <w:marRight w:val="0"/>
      <w:marTop w:val="0"/>
      <w:marBottom w:val="0"/>
      <w:divBdr>
        <w:top w:val="none" w:sz="0" w:space="0" w:color="auto"/>
        <w:left w:val="none" w:sz="0" w:space="0" w:color="auto"/>
        <w:bottom w:val="none" w:sz="0" w:space="0" w:color="auto"/>
        <w:right w:val="none" w:sz="0" w:space="0" w:color="auto"/>
      </w:divBdr>
    </w:div>
    <w:div w:id="1710757274">
      <w:bodyDiv w:val="1"/>
      <w:marLeft w:val="0"/>
      <w:marRight w:val="0"/>
      <w:marTop w:val="0"/>
      <w:marBottom w:val="0"/>
      <w:divBdr>
        <w:top w:val="none" w:sz="0" w:space="0" w:color="auto"/>
        <w:left w:val="none" w:sz="0" w:space="0" w:color="auto"/>
        <w:bottom w:val="none" w:sz="0" w:space="0" w:color="auto"/>
        <w:right w:val="none" w:sz="0" w:space="0" w:color="auto"/>
      </w:divBdr>
    </w:div>
    <w:div w:id="1710909424">
      <w:bodyDiv w:val="1"/>
      <w:marLeft w:val="0"/>
      <w:marRight w:val="0"/>
      <w:marTop w:val="0"/>
      <w:marBottom w:val="0"/>
      <w:divBdr>
        <w:top w:val="none" w:sz="0" w:space="0" w:color="auto"/>
        <w:left w:val="none" w:sz="0" w:space="0" w:color="auto"/>
        <w:bottom w:val="none" w:sz="0" w:space="0" w:color="auto"/>
        <w:right w:val="none" w:sz="0" w:space="0" w:color="auto"/>
      </w:divBdr>
    </w:div>
    <w:div w:id="1711103912">
      <w:bodyDiv w:val="1"/>
      <w:marLeft w:val="0"/>
      <w:marRight w:val="0"/>
      <w:marTop w:val="0"/>
      <w:marBottom w:val="0"/>
      <w:divBdr>
        <w:top w:val="none" w:sz="0" w:space="0" w:color="auto"/>
        <w:left w:val="none" w:sz="0" w:space="0" w:color="auto"/>
        <w:bottom w:val="none" w:sz="0" w:space="0" w:color="auto"/>
        <w:right w:val="none" w:sz="0" w:space="0" w:color="auto"/>
      </w:divBdr>
    </w:div>
    <w:div w:id="1711145949">
      <w:bodyDiv w:val="1"/>
      <w:marLeft w:val="0"/>
      <w:marRight w:val="0"/>
      <w:marTop w:val="0"/>
      <w:marBottom w:val="0"/>
      <w:divBdr>
        <w:top w:val="none" w:sz="0" w:space="0" w:color="auto"/>
        <w:left w:val="none" w:sz="0" w:space="0" w:color="auto"/>
        <w:bottom w:val="none" w:sz="0" w:space="0" w:color="auto"/>
        <w:right w:val="none" w:sz="0" w:space="0" w:color="auto"/>
      </w:divBdr>
    </w:div>
    <w:div w:id="1711226992">
      <w:bodyDiv w:val="1"/>
      <w:marLeft w:val="0"/>
      <w:marRight w:val="0"/>
      <w:marTop w:val="0"/>
      <w:marBottom w:val="0"/>
      <w:divBdr>
        <w:top w:val="none" w:sz="0" w:space="0" w:color="auto"/>
        <w:left w:val="none" w:sz="0" w:space="0" w:color="auto"/>
        <w:bottom w:val="none" w:sz="0" w:space="0" w:color="auto"/>
        <w:right w:val="none" w:sz="0" w:space="0" w:color="auto"/>
      </w:divBdr>
    </w:div>
    <w:div w:id="1711299980">
      <w:bodyDiv w:val="1"/>
      <w:marLeft w:val="0"/>
      <w:marRight w:val="0"/>
      <w:marTop w:val="0"/>
      <w:marBottom w:val="0"/>
      <w:divBdr>
        <w:top w:val="none" w:sz="0" w:space="0" w:color="auto"/>
        <w:left w:val="none" w:sz="0" w:space="0" w:color="auto"/>
        <w:bottom w:val="none" w:sz="0" w:space="0" w:color="auto"/>
        <w:right w:val="none" w:sz="0" w:space="0" w:color="auto"/>
      </w:divBdr>
    </w:div>
    <w:div w:id="1711414589">
      <w:bodyDiv w:val="1"/>
      <w:marLeft w:val="0"/>
      <w:marRight w:val="0"/>
      <w:marTop w:val="0"/>
      <w:marBottom w:val="0"/>
      <w:divBdr>
        <w:top w:val="none" w:sz="0" w:space="0" w:color="auto"/>
        <w:left w:val="none" w:sz="0" w:space="0" w:color="auto"/>
        <w:bottom w:val="none" w:sz="0" w:space="0" w:color="auto"/>
        <w:right w:val="none" w:sz="0" w:space="0" w:color="auto"/>
      </w:divBdr>
    </w:div>
    <w:div w:id="1711682120">
      <w:bodyDiv w:val="1"/>
      <w:marLeft w:val="0"/>
      <w:marRight w:val="0"/>
      <w:marTop w:val="0"/>
      <w:marBottom w:val="0"/>
      <w:divBdr>
        <w:top w:val="none" w:sz="0" w:space="0" w:color="auto"/>
        <w:left w:val="none" w:sz="0" w:space="0" w:color="auto"/>
        <w:bottom w:val="none" w:sz="0" w:space="0" w:color="auto"/>
        <w:right w:val="none" w:sz="0" w:space="0" w:color="auto"/>
      </w:divBdr>
    </w:div>
    <w:div w:id="1711951060">
      <w:bodyDiv w:val="1"/>
      <w:marLeft w:val="0"/>
      <w:marRight w:val="0"/>
      <w:marTop w:val="0"/>
      <w:marBottom w:val="0"/>
      <w:divBdr>
        <w:top w:val="none" w:sz="0" w:space="0" w:color="auto"/>
        <w:left w:val="none" w:sz="0" w:space="0" w:color="auto"/>
        <w:bottom w:val="none" w:sz="0" w:space="0" w:color="auto"/>
        <w:right w:val="none" w:sz="0" w:space="0" w:color="auto"/>
      </w:divBdr>
    </w:div>
    <w:div w:id="1711999756">
      <w:bodyDiv w:val="1"/>
      <w:marLeft w:val="0"/>
      <w:marRight w:val="0"/>
      <w:marTop w:val="0"/>
      <w:marBottom w:val="0"/>
      <w:divBdr>
        <w:top w:val="none" w:sz="0" w:space="0" w:color="auto"/>
        <w:left w:val="none" w:sz="0" w:space="0" w:color="auto"/>
        <w:bottom w:val="none" w:sz="0" w:space="0" w:color="auto"/>
        <w:right w:val="none" w:sz="0" w:space="0" w:color="auto"/>
      </w:divBdr>
    </w:div>
    <w:div w:id="1712148222">
      <w:bodyDiv w:val="1"/>
      <w:marLeft w:val="0"/>
      <w:marRight w:val="0"/>
      <w:marTop w:val="0"/>
      <w:marBottom w:val="0"/>
      <w:divBdr>
        <w:top w:val="none" w:sz="0" w:space="0" w:color="auto"/>
        <w:left w:val="none" w:sz="0" w:space="0" w:color="auto"/>
        <w:bottom w:val="none" w:sz="0" w:space="0" w:color="auto"/>
        <w:right w:val="none" w:sz="0" w:space="0" w:color="auto"/>
      </w:divBdr>
    </w:div>
    <w:div w:id="1712151867">
      <w:bodyDiv w:val="1"/>
      <w:marLeft w:val="0"/>
      <w:marRight w:val="0"/>
      <w:marTop w:val="0"/>
      <w:marBottom w:val="0"/>
      <w:divBdr>
        <w:top w:val="none" w:sz="0" w:space="0" w:color="auto"/>
        <w:left w:val="none" w:sz="0" w:space="0" w:color="auto"/>
        <w:bottom w:val="none" w:sz="0" w:space="0" w:color="auto"/>
        <w:right w:val="none" w:sz="0" w:space="0" w:color="auto"/>
      </w:divBdr>
    </w:div>
    <w:div w:id="1712458689">
      <w:bodyDiv w:val="1"/>
      <w:marLeft w:val="0"/>
      <w:marRight w:val="0"/>
      <w:marTop w:val="0"/>
      <w:marBottom w:val="0"/>
      <w:divBdr>
        <w:top w:val="none" w:sz="0" w:space="0" w:color="auto"/>
        <w:left w:val="none" w:sz="0" w:space="0" w:color="auto"/>
        <w:bottom w:val="none" w:sz="0" w:space="0" w:color="auto"/>
        <w:right w:val="none" w:sz="0" w:space="0" w:color="auto"/>
      </w:divBdr>
    </w:div>
    <w:div w:id="1712460983">
      <w:bodyDiv w:val="1"/>
      <w:marLeft w:val="0"/>
      <w:marRight w:val="0"/>
      <w:marTop w:val="0"/>
      <w:marBottom w:val="0"/>
      <w:divBdr>
        <w:top w:val="none" w:sz="0" w:space="0" w:color="auto"/>
        <w:left w:val="none" w:sz="0" w:space="0" w:color="auto"/>
        <w:bottom w:val="none" w:sz="0" w:space="0" w:color="auto"/>
        <w:right w:val="none" w:sz="0" w:space="0" w:color="auto"/>
      </w:divBdr>
    </w:div>
    <w:div w:id="1712656340">
      <w:bodyDiv w:val="1"/>
      <w:marLeft w:val="0"/>
      <w:marRight w:val="0"/>
      <w:marTop w:val="0"/>
      <w:marBottom w:val="0"/>
      <w:divBdr>
        <w:top w:val="none" w:sz="0" w:space="0" w:color="auto"/>
        <w:left w:val="none" w:sz="0" w:space="0" w:color="auto"/>
        <w:bottom w:val="none" w:sz="0" w:space="0" w:color="auto"/>
        <w:right w:val="none" w:sz="0" w:space="0" w:color="auto"/>
      </w:divBdr>
    </w:div>
    <w:div w:id="1713071671">
      <w:bodyDiv w:val="1"/>
      <w:marLeft w:val="0"/>
      <w:marRight w:val="0"/>
      <w:marTop w:val="0"/>
      <w:marBottom w:val="0"/>
      <w:divBdr>
        <w:top w:val="none" w:sz="0" w:space="0" w:color="auto"/>
        <w:left w:val="none" w:sz="0" w:space="0" w:color="auto"/>
        <w:bottom w:val="none" w:sz="0" w:space="0" w:color="auto"/>
        <w:right w:val="none" w:sz="0" w:space="0" w:color="auto"/>
      </w:divBdr>
    </w:div>
    <w:div w:id="1713114318">
      <w:bodyDiv w:val="1"/>
      <w:marLeft w:val="0"/>
      <w:marRight w:val="0"/>
      <w:marTop w:val="0"/>
      <w:marBottom w:val="0"/>
      <w:divBdr>
        <w:top w:val="none" w:sz="0" w:space="0" w:color="auto"/>
        <w:left w:val="none" w:sz="0" w:space="0" w:color="auto"/>
        <w:bottom w:val="none" w:sz="0" w:space="0" w:color="auto"/>
        <w:right w:val="none" w:sz="0" w:space="0" w:color="auto"/>
      </w:divBdr>
    </w:div>
    <w:div w:id="1713118279">
      <w:bodyDiv w:val="1"/>
      <w:marLeft w:val="0"/>
      <w:marRight w:val="0"/>
      <w:marTop w:val="0"/>
      <w:marBottom w:val="0"/>
      <w:divBdr>
        <w:top w:val="none" w:sz="0" w:space="0" w:color="auto"/>
        <w:left w:val="none" w:sz="0" w:space="0" w:color="auto"/>
        <w:bottom w:val="none" w:sz="0" w:space="0" w:color="auto"/>
        <w:right w:val="none" w:sz="0" w:space="0" w:color="auto"/>
      </w:divBdr>
    </w:div>
    <w:div w:id="1713261559">
      <w:bodyDiv w:val="1"/>
      <w:marLeft w:val="0"/>
      <w:marRight w:val="0"/>
      <w:marTop w:val="0"/>
      <w:marBottom w:val="0"/>
      <w:divBdr>
        <w:top w:val="none" w:sz="0" w:space="0" w:color="auto"/>
        <w:left w:val="none" w:sz="0" w:space="0" w:color="auto"/>
        <w:bottom w:val="none" w:sz="0" w:space="0" w:color="auto"/>
        <w:right w:val="none" w:sz="0" w:space="0" w:color="auto"/>
      </w:divBdr>
    </w:div>
    <w:div w:id="1713337044">
      <w:bodyDiv w:val="1"/>
      <w:marLeft w:val="0"/>
      <w:marRight w:val="0"/>
      <w:marTop w:val="0"/>
      <w:marBottom w:val="0"/>
      <w:divBdr>
        <w:top w:val="none" w:sz="0" w:space="0" w:color="auto"/>
        <w:left w:val="none" w:sz="0" w:space="0" w:color="auto"/>
        <w:bottom w:val="none" w:sz="0" w:space="0" w:color="auto"/>
        <w:right w:val="none" w:sz="0" w:space="0" w:color="auto"/>
      </w:divBdr>
    </w:div>
    <w:div w:id="1713769074">
      <w:bodyDiv w:val="1"/>
      <w:marLeft w:val="0"/>
      <w:marRight w:val="0"/>
      <w:marTop w:val="0"/>
      <w:marBottom w:val="0"/>
      <w:divBdr>
        <w:top w:val="none" w:sz="0" w:space="0" w:color="auto"/>
        <w:left w:val="none" w:sz="0" w:space="0" w:color="auto"/>
        <w:bottom w:val="none" w:sz="0" w:space="0" w:color="auto"/>
        <w:right w:val="none" w:sz="0" w:space="0" w:color="auto"/>
      </w:divBdr>
    </w:div>
    <w:div w:id="1714033775">
      <w:bodyDiv w:val="1"/>
      <w:marLeft w:val="0"/>
      <w:marRight w:val="0"/>
      <w:marTop w:val="0"/>
      <w:marBottom w:val="0"/>
      <w:divBdr>
        <w:top w:val="none" w:sz="0" w:space="0" w:color="auto"/>
        <w:left w:val="none" w:sz="0" w:space="0" w:color="auto"/>
        <w:bottom w:val="none" w:sz="0" w:space="0" w:color="auto"/>
        <w:right w:val="none" w:sz="0" w:space="0" w:color="auto"/>
      </w:divBdr>
    </w:div>
    <w:div w:id="1714042770">
      <w:bodyDiv w:val="1"/>
      <w:marLeft w:val="0"/>
      <w:marRight w:val="0"/>
      <w:marTop w:val="0"/>
      <w:marBottom w:val="0"/>
      <w:divBdr>
        <w:top w:val="none" w:sz="0" w:space="0" w:color="auto"/>
        <w:left w:val="none" w:sz="0" w:space="0" w:color="auto"/>
        <w:bottom w:val="none" w:sz="0" w:space="0" w:color="auto"/>
        <w:right w:val="none" w:sz="0" w:space="0" w:color="auto"/>
      </w:divBdr>
    </w:div>
    <w:div w:id="1714113265">
      <w:bodyDiv w:val="1"/>
      <w:marLeft w:val="0"/>
      <w:marRight w:val="0"/>
      <w:marTop w:val="0"/>
      <w:marBottom w:val="0"/>
      <w:divBdr>
        <w:top w:val="none" w:sz="0" w:space="0" w:color="auto"/>
        <w:left w:val="none" w:sz="0" w:space="0" w:color="auto"/>
        <w:bottom w:val="none" w:sz="0" w:space="0" w:color="auto"/>
        <w:right w:val="none" w:sz="0" w:space="0" w:color="auto"/>
      </w:divBdr>
    </w:div>
    <w:div w:id="1714117413">
      <w:bodyDiv w:val="1"/>
      <w:marLeft w:val="0"/>
      <w:marRight w:val="0"/>
      <w:marTop w:val="0"/>
      <w:marBottom w:val="0"/>
      <w:divBdr>
        <w:top w:val="none" w:sz="0" w:space="0" w:color="auto"/>
        <w:left w:val="none" w:sz="0" w:space="0" w:color="auto"/>
        <w:bottom w:val="none" w:sz="0" w:space="0" w:color="auto"/>
        <w:right w:val="none" w:sz="0" w:space="0" w:color="auto"/>
      </w:divBdr>
    </w:div>
    <w:div w:id="1714306575">
      <w:bodyDiv w:val="1"/>
      <w:marLeft w:val="0"/>
      <w:marRight w:val="0"/>
      <w:marTop w:val="0"/>
      <w:marBottom w:val="0"/>
      <w:divBdr>
        <w:top w:val="none" w:sz="0" w:space="0" w:color="auto"/>
        <w:left w:val="none" w:sz="0" w:space="0" w:color="auto"/>
        <w:bottom w:val="none" w:sz="0" w:space="0" w:color="auto"/>
        <w:right w:val="none" w:sz="0" w:space="0" w:color="auto"/>
      </w:divBdr>
    </w:div>
    <w:div w:id="1714378443">
      <w:bodyDiv w:val="1"/>
      <w:marLeft w:val="0"/>
      <w:marRight w:val="0"/>
      <w:marTop w:val="0"/>
      <w:marBottom w:val="0"/>
      <w:divBdr>
        <w:top w:val="none" w:sz="0" w:space="0" w:color="auto"/>
        <w:left w:val="none" w:sz="0" w:space="0" w:color="auto"/>
        <w:bottom w:val="none" w:sz="0" w:space="0" w:color="auto"/>
        <w:right w:val="none" w:sz="0" w:space="0" w:color="auto"/>
      </w:divBdr>
    </w:div>
    <w:div w:id="1714578269">
      <w:bodyDiv w:val="1"/>
      <w:marLeft w:val="0"/>
      <w:marRight w:val="0"/>
      <w:marTop w:val="0"/>
      <w:marBottom w:val="0"/>
      <w:divBdr>
        <w:top w:val="none" w:sz="0" w:space="0" w:color="auto"/>
        <w:left w:val="none" w:sz="0" w:space="0" w:color="auto"/>
        <w:bottom w:val="none" w:sz="0" w:space="0" w:color="auto"/>
        <w:right w:val="none" w:sz="0" w:space="0" w:color="auto"/>
      </w:divBdr>
    </w:div>
    <w:div w:id="1714647311">
      <w:bodyDiv w:val="1"/>
      <w:marLeft w:val="0"/>
      <w:marRight w:val="0"/>
      <w:marTop w:val="0"/>
      <w:marBottom w:val="0"/>
      <w:divBdr>
        <w:top w:val="none" w:sz="0" w:space="0" w:color="auto"/>
        <w:left w:val="none" w:sz="0" w:space="0" w:color="auto"/>
        <w:bottom w:val="none" w:sz="0" w:space="0" w:color="auto"/>
        <w:right w:val="none" w:sz="0" w:space="0" w:color="auto"/>
      </w:divBdr>
    </w:div>
    <w:div w:id="1714694575">
      <w:bodyDiv w:val="1"/>
      <w:marLeft w:val="0"/>
      <w:marRight w:val="0"/>
      <w:marTop w:val="0"/>
      <w:marBottom w:val="0"/>
      <w:divBdr>
        <w:top w:val="none" w:sz="0" w:space="0" w:color="auto"/>
        <w:left w:val="none" w:sz="0" w:space="0" w:color="auto"/>
        <w:bottom w:val="none" w:sz="0" w:space="0" w:color="auto"/>
        <w:right w:val="none" w:sz="0" w:space="0" w:color="auto"/>
      </w:divBdr>
    </w:div>
    <w:div w:id="1714768581">
      <w:bodyDiv w:val="1"/>
      <w:marLeft w:val="0"/>
      <w:marRight w:val="0"/>
      <w:marTop w:val="0"/>
      <w:marBottom w:val="0"/>
      <w:divBdr>
        <w:top w:val="none" w:sz="0" w:space="0" w:color="auto"/>
        <w:left w:val="none" w:sz="0" w:space="0" w:color="auto"/>
        <w:bottom w:val="none" w:sz="0" w:space="0" w:color="auto"/>
        <w:right w:val="none" w:sz="0" w:space="0" w:color="auto"/>
      </w:divBdr>
    </w:div>
    <w:div w:id="1714769537">
      <w:bodyDiv w:val="1"/>
      <w:marLeft w:val="0"/>
      <w:marRight w:val="0"/>
      <w:marTop w:val="0"/>
      <w:marBottom w:val="0"/>
      <w:divBdr>
        <w:top w:val="none" w:sz="0" w:space="0" w:color="auto"/>
        <w:left w:val="none" w:sz="0" w:space="0" w:color="auto"/>
        <w:bottom w:val="none" w:sz="0" w:space="0" w:color="auto"/>
        <w:right w:val="none" w:sz="0" w:space="0" w:color="auto"/>
      </w:divBdr>
    </w:div>
    <w:div w:id="1714841063">
      <w:bodyDiv w:val="1"/>
      <w:marLeft w:val="0"/>
      <w:marRight w:val="0"/>
      <w:marTop w:val="0"/>
      <w:marBottom w:val="0"/>
      <w:divBdr>
        <w:top w:val="none" w:sz="0" w:space="0" w:color="auto"/>
        <w:left w:val="none" w:sz="0" w:space="0" w:color="auto"/>
        <w:bottom w:val="none" w:sz="0" w:space="0" w:color="auto"/>
        <w:right w:val="none" w:sz="0" w:space="0" w:color="auto"/>
      </w:divBdr>
    </w:div>
    <w:div w:id="1715226555">
      <w:bodyDiv w:val="1"/>
      <w:marLeft w:val="0"/>
      <w:marRight w:val="0"/>
      <w:marTop w:val="0"/>
      <w:marBottom w:val="0"/>
      <w:divBdr>
        <w:top w:val="none" w:sz="0" w:space="0" w:color="auto"/>
        <w:left w:val="none" w:sz="0" w:space="0" w:color="auto"/>
        <w:bottom w:val="none" w:sz="0" w:space="0" w:color="auto"/>
        <w:right w:val="none" w:sz="0" w:space="0" w:color="auto"/>
      </w:divBdr>
    </w:div>
    <w:div w:id="1715470803">
      <w:bodyDiv w:val="1"/>
      <w:marLeft w:val="0"/>
      <w:marRight w:val="0"/>
      <w:marTop w:val="0"/>
      <w:marBottom w:val="0"/>
      <w:divBdr>
        <w:top w:val="none" w:sz="0" w:space="0" w:color="auto"/>
        <w:left w:val="none" w:sz="0" w:space="0" w:color="auto"/>
        <w:bottom w:val="none" w:sz="0" w:space="0" w:color="auto"/>
        <w:right w:val="none" w:sz="0" w:space="0" w:color="auto"/>
      </w:divBdr>
    </w:div>
    <w:div w:id="1715539009">
      <w:bodyDiv w:val="1"/>
      <w:marLeft w:val="0"/>
      <w:marRight w:val="0"/>
      <w:marTop w:val="0"/>
      <w:marBottom w:val="0"/>
      <w:divBdr>
        <w:top w:val="none" w:sz="0" w:space="0" w:color="auto"/>
        <w:left w:val="none" w:sz="0" w:space="0" w:color="auto"/>
        <w:bottom w:val="none" w:sz="0" w:space="0" w:color="auto"/>
        <w:right w:val="none" w:sz="0" w:space="0" w:color="auto"/>
      </w:divBdr>
    </w:div>
    <w:div w:id="1715546660">
      <w:bodyDiv w:val="1"/>
      <w:marLeft w:val="0"/>
      <w:marRight w:val="0"/>
      <w:marTop w:val="0"/>
      <w:marBottom w:val="0"/>
      <w:divBdr>
        <w:top w:val="none" w:sz="0" w:space="0" w:color="auto"/>
        <w:left w:val="none" w:sz="0" w:space="0" w:color="auto"/>
        <w:bottom w:val="none" w:sz="0" w:space="0" w:color="auto"/>
        <w:right w:val="none" w:sz="0" w:space="0" w:color="auto"/>
      </w:divBdr>
    </w:div>
    <w:div w:id="1715696050">
      <w:bodyDiv w:val="1"/>
      <w:marLeft w:val="0"/>
      <w:marRight w:val="0"/>
      <w:marTop w:val="0"/>
      <w:marBottom w:val="0"/>
      <w:divBdr>
        <w:top w:val="none" w:sz="0" w:space="0" w:color="auto"/>
        <w:left w:val="none" w:sz="0" w:space="0" w:color="auto"/>
        <w:bottom w:val="none" w:sz="0" w:space="0" w:color="auto"/>
        <w:right w:val="none" w:sz="0" w:space="0" w:color="auto"/>
      </w:divBdr>
    </w:div>
    <w:div w:id="1715764083">
      <w:bodyDiv w:val="1"/>
      <w:marLeft w:val="0"/>
      <w:marRight w:val="0"/>
      <w:marTop w:val="0"/>
      <w:marBottom w:val="0"/>
      <w:divBdr>
        <w:top w:val="none" w:sz="0" w:space="0" w:color="auto"/>
        <w:left w:val="none" w:sz="0" w:space="0" w:color="auto"/>
        <w:bottom w:val="none" w:sz="0" w:space="0" w:color="auto"/>
        <w:right w:val="none" w:sz="0" w:space="0" w:color="auto"/>
      </w:divBdr>
    </w:div>
    <w:div w:id="1716005540">
      <w:bodyDiv w:val="1"/>
      <w:marLeft w:val="0"/>
      <w:marRight w:val="0"/>
      <w:marTop w:val="0"/>
      <w:marBottom w:val="0"/>
      <w:divBdr>
        <w:top w:val="none" w:sz="0" w:space="0" w:color="auto"/>
        <w:left w:val="none" w:sz="0" w:space="0" w:color="auto"/>
        <w:bottom w:val="none" w:sz="0" w:space="0" w:color="auto"/>
        <w:right w:val="none" w:sz="0" w:space="0" w:color="auto"/>
      </w:divBdr>
    </w:div>
    <w:div w:id="1716152706">
      <w:bodyDiv w:val="1"/>
      <w:marLeft w:val="0"/>
      <w:marRight w:val="0"/>
      <w:marTop w:val="0"/>
      <w:marBottom w:val="0"/>
      <w:divBdr>
        <w:top w:val="none" w:sz="0" w:space="0" w:color="auto"/>
        <w:left w:val="none" w:sz="0" w:space="0" w:color="auto"/>
        <w:bottom w:val="none" w:sz="0" w:space="0" w:color="auto"/>
        <w:right w:val="none" w:sz="0" w:space="0" w:color="auto"/>
      </w:divBdr>
    </w:div>
    <w:div w:id="1716156147">
      <w:bodyDiv w:val="1"/>
      <w:marLeft w:val="0"/>
      <w:marRight w:val="0"/>
      <w:marTop w:val="0"/>
      <w:marBottom w:val="0"/>
      <w:divBdr>
        <w:top w:val="none" w:sz="0" w:space="0" w:color="auto"/>
        <w:left w:val="none" w:sz="0" w:space="0" w:color="auto"/>
        <w:bottom w:val="none" w:sz="0" w:space="0" w:color="auto"/>
        <w:right w:val="none" w:sz="0" w:space="0" w:color="auto"/>
      </w:divBdr>
    </w:div>
    <w:div w:id="1716463116">
      <w:bodyDiv w:val="1"/>
      <w:marLeft w:val="0"/>
      <w:marRight w:val="0"/>
      <w:marTop w:val="0"/>
      <w:marBottom w:val="0"/>
      <w:divBdr>
        <w:top w:val="none" w:sz="0" w:space="0" w:color="auto"/>
        <w:left w:val="none" w:sz="0" w:space="0" w:color="auto"/>
        <w:bottom w:val="none" w:sz="0" w:space="0" w:color="auto"/>
        <w:right w:val="none" w:sz="0" w:space="0" w:color="auto"/>
      </w:divBdr>
    </w:div>
    <w:div w:id="1716733535">
      <w:bodyDiv w:val="1"/>
      <w:marLeft w:val="0"/>
      <w:marRight w:val="0"/>
      <w:marTop w:val="0"/>
      <w:marBottom w:val="0"/>
      <w:divBdr>
        <w:top w:val="none" w:sz="0" w:space="0" w:color="auto"/>
        <w:left w:val="none" w:sz="0" w:space="0" w:color="auto"/>
        <w:bottom w:val="none" w:sz="0" w:space="0" w:color="auto"/>
        <w:right w:val="none" w:sz="0" w:space="0" w:color="auto"/>
      </w:divBdr>
    </w:div>
    <w:div w:id="1716809116">
      <w:bodyDiv w:val="1"/>
      <w:marLeft w:val="0"/>
      <w:marRight w:val="0"/>
      <w:marTop w:val="0"/>
      <w:marBottom w:val="0"/>
      <w:divBdr>
        <w:top w:val="none" w:sz="0" w:space="0" w:color="auto"/>
        <w:left w:val="none" w:sz="0" w:space="0" w:color="auto"/>
        <w:bottom w:val="none" w:sz="0" w:space="0" w:color="auto"/>
        <w:right w:val="none" w:sz="0" w:space="0" w:color="auto"/>
      </w:divBdr>
    </w:div>
    <w:div w:id="1717047179">
      <w:bodyDiv w:val="1"/>
      <w:marLeft w:val="0"/>
      <w:marRight w:val="0"/>
      <w:marTop w:val="0"/>
      <w:marBottom w:val="0"/>
      <w:divBdr>
        <w:top w:val="none" w:sz="0" w:space="0" w:color="auto"/>
        <w:left w:val="none" w:sz="0" w:space="0" w:color="auto"/>
        <w:bottom w:val="none" w:sz="0" w:space="0" w:color="auto"/>
        <w:right w:val="none" w:sz="0" w:space="0" w:color="auto"/>
      </w:divBdr>
    </w:div>
    <w:div w:id="1717117783">
      <w:bodyDiv w:val="1"/>
      <w:marLeft w:val="0"/>
      <w:marRight w:val="0"/>
      <w:marTop w:val="0"/>
      <w:marBottom w:val="0"/>
      <w:divBdr>
        <w:top w:val="none" w:sz="0" w:space="0" w:color="auto"/>
        <w:left w:val="none" w:sz="0" w:space="0" w:color="auto"/>
        <w:bottom w:val="none" w:sz="0" w:space="0" w:color="auto"/>
        <w:right w:val="none" w:sz="0" w:space="0" w:color="auto"/>
      </w:divBdr>
    </w:div>
    <w:div w:id="1717199541">
      <w:bodyDiv w:val="1"/>
      <w:marLeft w:val="0"/>
      <w:marRight w:val="0"/>
      <w:marTop w:val="0"/>
      <w:marBottom w:val="0"/>
      <w:divBdr>
        <w:top w:val="none" w:sz="0" w:space="0" w:color="auto"/>
        <w:left w:val="none" w:sz="0" w:space="0" w:color="auto"/>
        <w:bottom w:val="none" w:sz="0" w:space="0" w:color="auto"/>
        <w:right w:val="none" w:sz="0" w:space="0" w:color="auto"/>
      </w:divBdr>
    </w:div>
    <w:div w:id="1717586662">
      <w:bodyDiv w:val="1"/>
      <w:marLeft w:val="0"/>
      <w:marRight w:val="0"/>
      <w:marTop w:val="0"/>
      <w:marBottom w:val="0"/>
      <w:divBdr>
        <w:top w:val="none" w:sz="0" w:space="0" w:color="auto"/>
        <w:left w:val="none" w:sz="0" w:space="0" w:color="auto"/>
        <w:bottom w:val="none" w:sz="0" w:space="0" w:color="auto"/>
        <w:right w:val="none" w:sz="0" w:space="0" w:color="auto"/>
      </w:divBdr>
    </w:div>
    <w:div w:id="1717848132">
      <w:bodyDiv w:val="1"/>
      <w:marLeft w:val="0"/>
      <w:marRight w:val="0"/>
      <w:marTop w:val="0"/>
      <w:marBottom w:val="0"/>
      <w:divBdr>
        <w:top w:val="none" w:sz="0" w:space="0" w:color="auto"/>
        <w:left w:val="none" w:sz="0" w:space="0" w:color="auto"/>
        <w:bottom w:val="none" w:sz="0" w:space="0" w:color="auto"/>
        <w:right w:val="none" w:sz="0" w:space="0" w:color="auto"/>
      </w:divBdr>
    </w:div>
    <w:div w:id="1717924324">
      <w:bodyDiv w:val="1"/>
      <w:marLeft w:val="0"/>
      <w:marRight w:val="0"/>
      <w:marTop w:val="0"/>
      <w:marBottom w:val="0"/>
      <w:divBdr>
        <w:top w:val="none" w:sz="0" w:space="0" w:color="auto"/>
        <w:left w:val="none" w:sz="0" w:space="0" w:color="auto"/>
        <w:bottom w:val="none" w:sz="0" w:space="0" w:color="auto"/>
        <w:right w:val="none" w:sz="0" w:space="0" w:color="auto"/>
      </w:divBdr>
    </w:div>
    <w:div w:id="1718116078">
      <w:bodyDiv w:val="1"/>
      <w:marLeft w:val="0"/>
      <w:marRight w:val="0"/>
      <w:marTop w:val="0"/>
      <w:marBottom w:val="0"/>
      <w:divBdr>
        <w:top w:val="none" w:sz="0" w:space="0" w:color="auto"/>
        <w:left w:val="none" w:sz="0" w:space="0" w:color="auto"/>
        <w:bottom w:val="none" w:sz="0" w:space="0" w:color="auto"/>
        <w:right w:val="none" w:sz="0" w:space="0" w:color="auto"/>
      </w:divBdr>
    </w:div>
    <w:div w:id="1718701700">
      <w:bodyDiv w:val="1"/>
      <w:marLeft w:val="0"/>
      <w:marRight w:val="0"/>
      <w:marTop w:val="0"/>
      <w:marBottom w:val="0"/>
      <w:divBdr>
        <w:top w:val="none" w:sz="0" w:space="0" w:color="auto"/>
        <w:left w:val="none" w:sz="0" w:space="0" w:color="auto"/>
        <w:bottom w:val="none" w:sz="0" w:space="0" w:color="auto"/>
        <w:right w:val="none" w:sz="0" w:space="0" w:color="auto"/>
      </w:divBdr>
    </w:div>
    <w:div w:id="1718897699">
      <w:bodyDiv w:val="1"/>
      <w:marLeft w:val="0"/>
      <w:marRight w:val="0"/>
      <w:marTop w:val="0"/>
      <w:marBottom w:val="0"/>
      <w:divBdr>
        <w:top w:val="none" w:sz="0" w:space="0" w:color="auto"/>
        <w:left w:val="none" w:sz="0" w:space="0" w:color="auto"/>
        <w:bottom w:val="none" w:sz="0" w:space="0" w:color="auto"/>
        <w:right w:val="none" w:sz="0" w:space="0" w:color="auto"/>
      </w:divBdr>
    </w:div>
    <w:div w:id="1719083258">
      <w:bodyDiv w:val="1"/>
      <w:marLeft w:val="0"/>
      <w:marRight w:val="0"/>
      <w:marTop w:val="0"/>
      <w:marBottom w:val="0"/>
      <w:divBdr>
        <w:top w:val="none" w:sz="0" w:space="0" w:color="auto"/>
        <w:left w:val="none" w:sz="0" w:space="0" w:color="auto"/>
        <w:bottom w:val="none" w:sz="0" w:space="0" w:color="auto"/>
        <w:right w:val="none" w:sz="0" w:space="0" w:color="auto"/>
      </w:divBdr>
    </w:div>
    <w:div w:id="1719283335">
      <w:bodyDiv w:val="1"/>
      <w:marLeft w:val="0"/>
      <w:marRight w:val="0"/>
      <w:marTop w:val="0"/>
      <w:marBottom w:val="0"/>
      <w:divBdr>
        <w:top w:val="none" w:sz="0" w:space="0" w:color="auto"/>
        <w:left w:val="none" w:sz="0" w:space="0" w:color="auto"/>
        <w:bottom w:val="none" w:sz="0" w:space="0" w:color="auto"/>
        <w:right w:val="none" w:sz="0" w:space="0" w:color="auto"/>
      </w:divBdr>
    </w:div>
    <w:div w:id="1719352747">
      <w:bodyDiv w:val="1"/>
      <w:marLeft w:val="0"/>
      <w:marRight w:val="0"/>
      <w:marTop w:val="0"/>
      <w:marBottom w:val="0"/>
      <w:divBdr>
        <w:top w:val="none" w:sz="0" w:space="0" w:color="auto"/>
        <w:left w:val="none" w:sz="0" w:space="0" w:color="auto"/>
        <w:bottom w:val="none" w:sz="0" w:space="0" w:color="auto"/>
        <w:right w:val="none" w:sz="0" w:space="0" w:color="auto"/>
      </w:divBdr>
    </w:div>
    <w:div w:id="1719433788">
      <w:bodyDiv w:val="1"/>
      <w:marLeft w:val="0"/>
      <w:marRight w:val="0"/>
      <w:marTop w:val="0"/>
      <w:marBottom w:val="0"/>
      <w:divBdr>
        <w:top w:val="none" w:sz="0" w:space="0" w:color="auto"/>
        <w:left w:val="none" w:sz="0" w:space="0" w:color="auto"/>
        <w:bottom w:val="none" w:sz="0" w:space="0" w:color="auto"/>
        <w:right w:val="none" w:sz="0" w:space="0" w:color="auto"/>
      </w:divBdr>
    </w:div>
    <w:div w:id="1719476412">
      <w:bodyDiv w:val="1"/>
      <w:marLeft w:val="0"/>
      <w:marRight w:val="0"/>
      <w:marTop w:val="0"/>
      <w:marBottom w:val="0"/>
      <w:divBdr>
        <w:top w:val="none" w:sz="0" w:space="0" w:color="auto"/>
        <w:left w:val="none" w:sz="0" w:space="0" w:color="auto"/>
        <w:bottom w:val="none" w:sz="0" w:space="0" w:color="auto"/>
        <w:right w:val="none" w:sz="0" w:space="0" w:color="auto"/>
      </w:divBdr>
    </w:div>
    <w:div w:id="1719626409">
      <w:bodyDiv w:val="1"/>
      <w:marLeft w:val="0"/>
      <w:marRight w:val="0"/>
      <w:marTop w:val="0"/>
      <w:marBottom w:val="0"/>
      <w:divBdr>
        <w:top w:val="none" w:sz="0" w:space="0" w:color="auto"/>
        <w:left w:val="none" w:sz="0" w:space="0" w:color="auto"/>
        <w:bottom w:val="none" w:sz="0" w:space="0" w:color="auto"/>
        <w:right w:val="none" w:sz="0" w:space="0" w:color="auto"/>
      </w:divBdr>
    </w:div>
    <w:div w:id="1719891661">
      <w:bodyDiv w:val="1"/>
      <w:marLeft w:val="0"/>
      <w:marRight w:val="0"/>
      <w:marTop w:val="0"/>
      <w:marBottom w:val="0"/>
      <w:divBdr>
        <w:top w:val="none" w:sz="0" w:space="0" w:color="auto"/>
        <w:left w:val="none" w:sz="0" w:space="0" w:color="auto"/>
        <w:bottom w:val="none" w:sz="0" w:space="0" w:color="auto"/>
        <w:right w:val="none" w:sz="0" w:space="0" w:color="auto"/>
      </w:divBdr>
    </w:div>
    <w:div w:id="1720204025">
      <w:bodyDiv w:val="1"/>
      <w:marLeft w:val="0"/>
      <w:marRight w:val="0"/>
      <w:marTop w:val="0"/>
      <w:marBottom w:val="0"/>
      <w:divBdr>
        <w:top w:val="none" w:sz="0" w:space="0" w:color="auto"/>
        <w:left w:val="none" w:sz="0" w:space="0" w:color="auto"/>
        <w:bottom w:val="none" w:sz="0" w:space="0" w:color="auto"/>
        <w:right w:val="none" w:sz="0" w:space="0" w:color="auto"/>
      </w:divBdr>
    </w:div>
    <w:div w:id="1720209200">
      <w:bodyDiv w:val="1"/>
      <w:marLeft w:val="0"/>
      <w:marRight w:val="0"/>
      <w:marTop w:val="0"/>
      <w:marBottom w:val="0"/>
      <w:divBdr>
        <w:top w:val="none" w:sz="0" w:space="0" w:color="auto"/>
        <w:left w:val="none" w:sz="0" w:space="0" w:color="auto"/>
        <w:bottom w:val="none" w:sz="0" w:space="0" w:color="auto"/>
        <w:right w:val="none" w:sz="0" w:space="0" w:color="auto"/>
      </w:divBdr>
    </w:div>
    <w:div w:id="1720392820">
      <w:bodyDiv w:val="1"/>
      <w:marLeft w:val="0"/>
      <w:marRight w:val="0"/>
      <w:marTop w:val="0"/>
      <w:marBottom w:val="0"/>
      <w:divBdr>
        <w:top w:val="none" w:sz="0" w:space="0" w:color="auto"/>
        <w:left w:val="none" w:sz="0" w:space="0" w:color="auto"/>
        <w:bottom w:val="none" w:sz="0" w:space="0" w:color="auto"/>
        <w:right w:val="none" w:sz="0" w:space="0" w:color="auto"/>
      </w:divBdr>
    </w:div>
    <w:div w:id="1720393728">
      <w:bodyDiv w:val="1"/>
      <w:marLeft w:val="0"/>
      <w:marRight w:val="0"/>
      <w:marTop w:val="0"/>
      <w:marBottom w:val="0"/>
      <w:divBdr>
        <w:top w:val="none" w:sz="0" w:space="0" w:color="auto"/>
        <w:left w:val="none" w:sz="0" w:space="0" w:color="auto"/>
        <w:bottom w:val="none" w:sz="0" w:space="0" w:color="auto"/>
        <w:right w:val="none" w:sz="0" w:space="0" w:color="auto"/>
      </w:divBdr>
    </w:div>
    <w:div w:id="1720396187">
      <w:bodyDiv w:val="1"/>
      <w:marLeft w:val="0"/>
      <w:marRight w:val="0"/>
      <w:marTop w:val="0"/>
      <w:marBottom w:val="0"/>
      <w:divBdr>
        <w:top w:val="none" w:sz="0" w:space="0" w:color="auto"/>
        <w:left w:val="none" w:sz="0" w:space="0" w:color="auto"/>
        <w:bottom w:val="none" w:sz="0" w:space="0" w:color="auto"/>
        <w:right w:val="none" w:sz="0" w:space="0" w:color="auto"/>
      </w:divBdr>
    </w:div>
    <w:div w:id="1720474536">
      <w:bodyDiv w:val="1"/>
      <w:marLeft w:val="0"/>
      <w:marRight w:val="0"/>
      <w:marTop w:val="0"/>
      <w:marBottom w:val="0"/>
      <w:divBdr>
        <w:top w:val="none" w:sz="0" w:space="0" w:color="auto"/>
        <w:left w:val="none" w:sz="0" w:space="0" w:color="auto"/>
        <w:bottom w:val="none" w:sz="0" w:space="0" w:color="auto"/>
        <w:right w:val="none" w:sz="0" w:space="0" w:color="auto"/>
      </w:divBdr>
    </w:div>
    <w:div w:id="1720547521">
      <w:bodyDiv w:val="1"/>
      <w:marLeft w:val="0"/>
      <w:marRight w:val="0"/>
      <w:marTop w:val="0"/>
      <w:marBottom w:val="0"/>
      <w:divBdr>
        <w:top w:val="none" w:sz="0" w:space="0" w:color="auto"/>
        <w:left w:val="none" w:sz="0" w:space="0" w:color="auto"/>
        <w:bottom w:val="none" w:sz="0" w:space="0" w:color="auto"/>
        <w:right w:val="none" w:sz="0" w:space="0" w:color="auto"/>
      </w:divBdr>
    </w:div>
    <w:div w:id="1721054104">
      <w:bodyDiv w:val="1"/>
      <w:marLeft w:val="0"/>
      <w:marRight w:val="0"/>
      <w:marTop w:val="0"/>
      <w:marBottom w:val="0"/>
      <w:divBdr>
        <w:top w:val="none" w:sz="0" w:space="0" w:color="auto"/>
        <w:left w:val="none" w:sz="0" w:space="0" w:color="auto"/>
        <w:bottom w:val="none" w:sz="0" w:space="0" w:color="auto"/>
        <w:right w:val="none" w:sz="0" w:space="0" w:color="auto"/>
      </w:divBdr>
    </w:div>
    <w:div w:id="1722241922">
      <w:bodyDiv w:val="1"/>
      <w:marLeft w:val="0"/>
      <w:marRight w:val="0"/>
      <w:marTop w:val="0"/>
      <w:marBottom w:val="0"/>
      <w:divBdr>
        <w:top w:val="none" w:sz="0" w:space="0" w:color="auto"/>
        <w:left w:val="none" w:sz="0" w:space="0" w:color="auto"/>
        <w:bottom w:val="none" w:sz="0" w:space="0" w:color="auto"/>
        <w:right w:val="none" w:sz="0" w:space="0" w:color="auto"/>
      </w:divBdr>
    </w:div>
    <w:div w:id="1722246295">
      <w:bodyDiv w:val="1"/>
      <w:marLeft w:val="0"/>
      <w:marRight w:val="0"/>
      <w:marTop w:val="0"/>
      <w:marBottom w:val="0"/>
      <w:divBdr>
        <w:top w:val="none" w:sz="0" w:space="0" w:color="auto"/>
        <w:left w:val="none" w:sz="0" w:space="0" w:color="auto"/>
        <w:bottom w:val="none" w:sz="0" w:space="0" w:color="auto"/>
        <w:right w:val="none" w:sz="0" w:space="0" w:color="auto"/>
      </w:divBdr>
    </w:div>
    <w:div w:id="1722364270">
      <w:bodyDiv w:val="1"/>
      <w:marLeft w:val="0"/>
      <w:marRight w:val="0"/>
      <w:marTop w:val="0"/>
      <w:marBottom w:val="0"/>
      <w:divBdr>
        <w:top w:val="none" w:sz="0" w:space="0" w:color="auto"/>
        <w:left w:val="none" w:sz="0" w:space="0" w:color="auto"/>
        <w:bottom w:val="none" w:sz="0" w:space="0" w:color="auto"/>
        <w:right w:val="none" w:sz="0" w:space="0" w:color="auto"/>
      </w:divBdr>
    </w:div>
    <w:div w:id="1722635720">
      <w:bodyDiv w:val="1"/>
      <w:marLeft w:val="0"/>
      <w:marRight w:val="0"/>
      <w:marTop w:val="0"/>
      <w:marBottom w:val="0"/>
      <w:divBdr>
        <w:top w:val="none" w:sz="0" w:space="0" w:color="auto"/>
        <w:left w:val="none" w:sz="0" w:space="0" w:color="auto"/>
        <w:bottom w:val="none" w:sz="0" w:space="0" w:color="auto"/>
        <w:right w:val="none" w:sz="0" w:space="0" w:color="auto"/>
      </w:divBdr>
    </w:div>
    <w:div w:id="1722825580">
      <w:bodyDiv w:val="1"/>
      <w:marLeft w:val="0"/>
      <w:marRight w:val="0"/>
      <w:marTop w:val="0"/>
      <w:marBottom w:val="0"/>
      <w:divBdr>
        <w:top w:val="none" w:sz="0" w:space="0" w:color="auto"/>
        <w:left w:val="none" w:sz="0" w:space="0" w:color="auto"/>
        <w:bottom w:val="none" w:sz="0" w:space="0" w:color="auto"/>
        <w:right w:val="none" w:sz="0" w:space="0" w:color="auto"/>
      </w:divBdr>
    </w:div>
    <w:div w:id="1723216691">
      <w:bodyDiv w:val="1"/>
      <w:marLeft w:val="0"/>
      <w:marRight w:val="0"/>
      <w:marTop w:val="0"/>
      <w:marBottom w:val="0"/>
      <w:divBdr>
        <w:top w:val="none" w:sz="0" w:space="0" w:color="auto"/>
        <w:left w:val="none" w:sz="0" w:space="0" w:color="auto"/>
        <w:bottom w:val="none" w:sz="0" w:space="0" w:color="auto"/>
        <w:right w:val="none" w:sz="0" w:space="0" w:color="auto"/>
      </w:divBdr>
    </w:div>
    <w:div w:id="1723360331">
      <w:bodyDiv w:val="1"/>
      <w:marLeft w:val="0"/>
      <w:marRight w:val="0"/>
      <w:marTop w:val="0"/>
      <w:marBottom w:val="0"/>
      <w:divBdr>
        <w:top w:val="none" w:sz="0" w:space="0" w:color="auto"/>
        <w:left w:val="none" w:sz="0" w:space="0" w:color="auto"/>
        <w:bottom w:val="none" w:sz="0" w:space="0" w:color="auto"/>
        <w:right w:val="none" w:sz="0" w:space="0" w:color="auto"/>
      </w:divBdr>
    </w:div>
    <w:div w:id="1723481293">
      <w:bodyDiv w:val="1"/>
      <w:marLeft w:val="0"/>
      <w:marRight w:val="0"/>
      <w:marTop w:val="0"/>
      <w:marBottom w:val="0"/>
      <w:divBdr>
        <w:top w:val="none" w:sz="0" w:space="0" w:color="auto"/>
        <w:left w:val="none" w:sz="0" w:space="0" w:color="auto"/>
        <w:bottom w:val="none" w:sz="0" w:space="0" w:color="auto"/>
        <w:right w:val="none" w:sz="0" w:space="0" w:color="auto"/>
      </w:divBdr>
    </w:div>
    <w:div w:id="1723753012">
      <w:bodyDiv w:val="1"/>
      <w:marLeft w:val="0"/>
      <w:marRight w:val="0"/>
      <w:marTop w:val="0"/>
      <w:marBottom w:val="0"/>
      <w:divBdr>
        <w:top w:val="none" w:sz="0" w:space="0" w:color="auto"/>
        <w:left w:val="none" w:sz="0" w:space="0" w:color="auto"/>
        <w:bottom w:val="none" w:sz="0" w:space="0" w:color="auto"/>
        <w:right w:val="none" w:sz="0" w:space="0" w:color="auto"/>
      </w:divBdr>
    </w:div>
    <w:div w:id="1723822263">
      <w:bodyDiv w:val="1"/>
      <w:marLeft w:val="0"/>
      <w:marRight w:val="0"/>
      <w:marTop w:val="0"/>
      <w:marBottom w:val="0"/>
      <w:divBdr>
        <w:top w:val="none" w:sz="0" w:space="0" w:color="auto"/>
        <w:left w:val="none" w:sz="0" w:space="0" w:color="auto"/>
        <w:bottom w:val="none" w:sz="0" w:space="0" w:color="auto"/>
        <w:right w:val="none" w:sz="0" w:space="0" w:color="auto"/>
      </w:divBdr>
    </w:div>
    <w:div w:id="1724013351">
      <w:bodyDiv w:val="1"/>
      <w:marLeft w:val="0"/>
      <w:marRight w:val="0"/>
      <w:marTop w:val="0"/>
      <w:marBottom w:val="0"/>
      <w:divBdr>
        <w:top w:val="none" w:sz="0" w:space="0" w:color="auto"/>
        <w:left w:val="none" w:sz="0" w:space="0" w:color="auto"/>
        <w:bottom w:val="none" w:sz="0" w:space="0" w:color="auto"/>
        <w:right w:val="none" w:sz="0" w:space="0" w:color="auto"/>
      </w:divBdr>
    </w:div>
    <w:div w:id="1724132884">
      <w:bodyDiv w:val="1"/>
      <w:marLeft w:val="0"/>
      <w:marRight w:val="0"/>
      <w:marTop w:val="0"/>
      <w:marBottom w:val="0"/>
      <w:divBdr>
        <w:top w:val="none" w:sz="0" w:space="0" w:color="auto"/>
        <w:left w:val="none" w:sz="0" w:space="0" w:color="auto"/>
        <w:bottom w:val="none" w:sz="0" w:space="0" w:color="auto"/>
        <w:right w:val="none" w:sz="0" w:space="0" w:color="auto"/>
      </w:divBdr>
    </w:div>
    <w:div w:id="1724334184">
      <w:bodyDiv w:val="1"/>
      <w:marLeft w:val="0"/>
      <w:marRight w:val="0"/>
      <w:marTop w:val="0"/>
      <w:marBottom w:val="0"/>
      <w:divBdr>
        <w:top w:val="none" w:sz="0" w:space="0" w:color="auto"/>
        <w:left w:val="none" w:sz="0" w:space="0" w:color="auto"/>
        <w:bottom w:val="none" w:sz="0" w:space="0" w:color="auto"/>
        <w:right w:val="none" w:sz="0" w:space="0" w:color="auto"/>
      </w:divBdr>
    </w:div>
    <w:div w:id="1724409434">
      <w:bodyDiv w:val="1"/>
      <w:marLeft w:val="0"/>
      <w:marRight w:val="0"/>
      <w:marTop w:val="0"/>
      <w:marBottom w:val="0"/>
      <w:divBdr>
        <w:top w:val="none" w:sz="0" w:space="0" w:color="auto"/>
        <w:left w:val="none" w:sz="0" w:space="0" w:color="auto"/>
        <w:bottom w:val="none" w:sz="0" w:space="0" w:color="auto"/>
        <w:right w:val="none" w:sz="0" w:space="0" w:color="auto"/>
      </w:divBdr>
    </w:div>
    <w:div w:id="1724449573">
      <w:bodyDiv w:val="1"/>
      <w:marLeft w:val="0"/>
      <w:marRight w:val="0"/>
      <w:marTop w:val="0"/>
      <w:marBottom w:val="0"/>
      <w:divBdr>
        <w:top w:val="none" w:sz="0" w:space="0" w:color="auto"/>
        <w:left w:val="none" w:sz="0" w:space="0" w:color="auto"/>
        <w:bottom w:val="none" w:sz="0" w:space="0" w:color="auto"/>
        <w:right w:val="none" w:sz="0" w:space="0" w:color="auto"/>
      </w:divBdr>
    </w:div>
    <w:div w:id="1724672951">
      <w:bodyDiv w:val="1"/>
      <w:marLeft w:val="0"/>
      <w:marRight w:val="0"/>
      <w:marTop w:val="0"/>
      <w:marBottom w:val="0"/>
      <w:divBdr>
        <w:top w:val="none" w:sz="0" w:space="0" w:color="auto"/>
        <w:left w:val="none" w:sz="0" w:space="0" w:color="auto"/>
        <w:bottom w:val="none" w:sz="0" w:space="0" w:color="auto"/>
        <w:right w:val="none" w:sz="0" w:space="0" w:color="auto"/>
      </w:divBdr>
    </w:div>
    <w:div w:id="1724674755">
      <w:bodyDiv w:val="1"/>
      <w:marLeft w:val="0"/>
      <w:marRight w:val="0"/>
      <w:marTop w:val="0"/>
      <w:marBottom w:val="0"/>
      <w:divBdr>
        <w:top w:val="none" w:sz="0" w:space="0" w:color="auto"/>
        <w:left w:val="none" w:sz="0" w:space="0" w:color="auto"/>
        <w:bottom w:val="none" w:sz="0" w:space="0" w:color="auto"/>
        <w:right w:val="none" w:sz="0" w:space="0" w:color="auto"/>
      </w:divBdr>
    </w:div>
    <w:div w:id="1724676635">
      <w:bodyDiv w:val="1"/>
      <w:marLeft w:val="0"/>
      <w:marRight w:val="0"/>
      <w:marTop w:val="0"/>
      <w:marBottom w:val="0"/>
      <w:divBdr>
        <w:top w:val="none" w:sz="0" w:space="0" w:color="auto"/>
        <w:left w:val="none" w:sz="0" w:space="0" w:color="auto"/>
        <w:bottom w:val="none" w:sz="0" w:space="0" w:color="auto"/>
        <w:right w:val="none" w:sz="0" w:space="0" w:color="auto"/>
      </w:divBdr>
    </w:div>
    <w:div w:id="1724677453">
      <w:bodyDiv w:val="1"/>
      <w:marLeft w:val="0"/>
      <w:marRight w:val="0"/>
      <w:marTop w:val="0"/>
      <w:marBottom w:val="0"/>
      <w:divBdr>
        <w:top w:val="none" w:sz="0" w:space="0" w:color="auto"/>
        <w:left w:val="none" w:sz="0" w:space="0" w:color="auto"/>
        <w:bottom w:val="none" w:sz="0" w:space="0" w:color="auto"/>
        <w:right w:val="none" w:sz="0" w:space="0" w:color="auto"/>
      </w:divBdr>
    </w:div>
    <w:div w:id="1724789775">
      <w:bodyDiv w:val="1"/>
      <w:marLeft w:val="0"/>
      <w:marRight w:val="0"/>
      <w:marTop w:val="0"/>
      <w:marBottom w:val="0"/>
      <w:divBdr>
        <w:top w:val="none" w:sz="0" w:space="0" w:color="auto"/>
        <w:left w:val="none" w:sz="0" w:space="0" w:color="auto"/>
        <w:bottom w:val="none" w:sz="0" w:space="0" w:color="auto"/>
        <w:right w:val="none" w:sz="0" w:space="0" w:color="auto"/>
      </w:divBdr>
    </w:div>
    <w:div w:id="1724938050">
      <w:bodyDiv w:val="1"/>
      <w:marLeft w:val="0"/>
      <w:marRight w:val="0"/>
      <w:marTop w:val="0"/>
      <w:marBottom w:val="0"/>
      <w:divBdr>
        <w:top w:val="none" w:sz="0" w:space="0" w:color="auto"/>
        <w:left w:val="none" w:sz="0" w:space="0" w:color="auto"/>
        <w:bottom w:val="none" w:sz="0" w:space="0" w:color="auto"/>
        <w:right w:val="none" w:sz="0" w:space="0" w:color="auto"/>
      </w:divBdr>
    </w:div>
    <w:div w:id="1725130728">
      <w:bodyDiv w:val="1"/>
      <w:marLeft w:val="0"/>
      <w:marRight w:val="0"/>
      <w:marTop w:val="0"/>
      <w:marBottom w:val="0"/>
      <w:divBdr>
        <w:top w:val="none" w:sz="0" w:space="0" w:color="auto"/>
        <w:left w:val="none" w:sz="0" w:space="0" w:color="auto"/>
        <w:bottom w:val="none" w:sz="0" w:space="0" w:color="auto"/>
        <w:right w:val="none" w:sz="0" w:space="0" w:color="auto"/>
      </w:divBdr>
    </w:div>
    <w:div w:id="1725181787">
      <w:bodyDiv w:val="1"/>
      <w:marLeft w:val="0"/>
      <w:marRight w:val="0"/>
      <w:marTop w:val="0"/>
      <w:marBottom w:val="0"/>
      <w:divBdr>
        <w:top w:val="none" w:sz="0" w:space="0" w:color="auto"/>
        <w:left w:val="none" w:sz="0" w:space="0" w:color="auto"/>
        <w:bottom w:val="none" w:sz="0" w:space="0" w:color="auto"/>
        <w:right w:val="none" w:sz="0" w:space="0" w:color="auto"/>
      </w:divBdr>
    </w:div>
    <w:div w:id="1725375821">
      <w:bodyDiv w:val="1"/>
      <w:marLeft w:val="0"/>
      <w:marRight w:val="0"/>
      <w:marTop w:val="0"/>
      <w:marBottom w:val="0"/>
      <w:divBdr>
        <w:top w:val="none" w:sz="0" w:space="0" w:color="auto"/>
        <w:left w:val="none" w:sz="0" w:space="0" w:color="auto"/>
        <w:bottom w:val="none" w:sz="0" w:space="0" w:color="auto"/>
        <w:right w:val="none" w:sz="0" w:space="0" w:color="auto"/>
      </w:divBdr>
    </w:div>
    <w:div w:id="1725593295">
      <w:bodyDiv w:val="1"/>
      <w:marLeft w:val="0"/>
      <w:marRight w:val="0"/>
      <w:marTop w:val="0"/>
      <w:marBottom w:val="0"/>
      <w:divBdr>
        <w:top w:val="none" w:sz="0" w:space="0" w:color="auto"/>
        <w:left w:val="none" w:sz="0" w:space="0" w:color="auto"/>
        <w:bottom w:val="none" w:sz="0" w:space="0" w:color="auto"/>
        <w:right w:val="none" w:sz="0" w:space="0" w:color="auto"/>
      </w:divBdr>
    </w:div>
    <w:div w:id="1725640255">
      <w:bodyDiv w:val="1"/>
      <w:marLeft w:val="0"/>
      <w:marRight w:val="0"/>
      <w:marTop w:val="0"/>
      <w:marBottom w:val="0"/>
      <w:divBdr>
        <w:top w:val="none" w:sz="0" w:space="0" w:color="auto"/>
        <w:left w:val="none" w:sz="0" w:space="0" w:color="auto"/>
        <w:bottom w:val="none" w:sz="0" w:space="0" w:color="auto"/>
        <w:right w:val="none" w:sz="0" w:space="0" w:color="auto"/>
      </w:divBdr>
    </w:div>
    <w:div w:id="1726106029">
      <w:bodyDiv w:val="1"/>
      <w:marLeft w:val="0"/>
      <w:marRight w:val="0"/>
      <w:marTop w:val="0"/>
      <w:marBottom w:val="0"/>
      <w:divBdr>
        <w:top w:val="none" w:sz="0" w:space="0" w:color="auto"/>
        <w:left w:val="none" w:sz="0" w:space="0" w:color="auto"/>
        <w:bottom w:val="none" w:sz="0" w:space="0" w:color="auto"/>
        <w:right w:val="none" w:sz="0" w:space="0" w:color="auto"/>
      </w:divBdr>
    </w:div>
    <w:div w:id="1726290753">
      <w:bodyDiv w:val="1"/>
      <w:marLeft w:val="0"/>
      <w:marRight w:val="0"/>
      <w:marTop w:val="0"/>
      <w:marBottom w:val="0"/>
      <w:divBdr>
        <w:top w:val="none" w:sz="0" w:space="0" w:color="auto"/>
        <w:left w:val="none" w:sz="0" w:space="0" w:color="auto"/>
        <w:bottom w:val="none" w:sz="0" w:space="0" w:color="auto"/>
        <w:right w:val="none" w:sz="0" w:space="0" w:color="auto"/>
      </w:divBdr>
    </w:div>
    <w:div w:id="1726445154">
      <w:bodyDiv w:val="1"/>
      <w:marLeft w:val="0"/>
      <w:marRight w:val="0"/>
      <w:marTop w:val="0"/>
      <w:marBottom w:val="0"/>
      <w:divBdr>
        <w:top w:val="none" w:sz="0" w:space="0" w:color="auto"/>
        <w:left w:val="none" w:sz="0" w:space="0" w:color="auto"/>
        <w:bottom w:val="none" w:sz="0" w:space="0" w:color="auto"/>
        <w:right w:val="none" w:sz="0" w:space="0" w:color="auto"/>
      </w:divBdr>
    </w:div>
    <w:div w:id="1726637336">
      <w:bodyDiv w:val="1"/>
      <w:marLeft w:val="0"/>
      <w:marRight w:val="0"/>
      <w:marTop w:val="0"/>
      <w:marBottom w:val="0"/>
      <w:divBdr>
        <w:top w:val="none" w:sz="0" w:space="0" w:color="auto"/>
        <w:left w:val="none" w:sz="0" w:space="0" w:color="auto"/>
        <w:bottom w:val="none" w:sz="0" w:space="0" w:color="auto"/>
        <w:right w:val="none" w:sz="0" w:space="0" w:color="auto"/>
      </w:divBdr>
    </w:div>
    <w:div w:id="1726681631">
      <w:bodyDiv w:val="1"/>
      <w:marLeft w:val="0"/>
      <w:marRight w:val="0"/>
      <w:marTop w:val="0"/>
      <w:marBottom w:val="0"/>
      <w:divBdr>
        <w:top w:val="none" w:sz="0" w:space="0" w:color="auto"/>
        <w:left w:val="none" w:sz="0" w:space="0" w:color="auto"/>
        <w:bottom w:val="none" w:sz="0" w:space="0" w:color="auto"/>
        <w:right w:val="none" w:sz="0" w:space="0" w:color="auto"/>
      </w:divBdr>
    </w:div>
    <w:div w:id="1726755255">
      <w:bodyDiv w:val="1"/>
      <w:marLeft w:val="0"/>
      <w:marRight w:val="0"/>
      <w:marTop w:val="0"/>
      <w:marBottom w:val="0"/>
      <w:divBdr>
        <w:top w:val="none" w:sz="0" w:space="0" w:color="auto"/>
        <w:left w:val="none" w:sz="0" w:space="0" w:color="auto"/>
        <w:bottom w:val="none" w:sz="0" w:space="0" w:color="auto"/>
        <w:right w:val="none" w:sz="0" w:space="0" w:color="auto"/>
      </w:divBdr>
    </w:div>
    <w:div w:id="1726756918">
      <w:bodyDiv w:val="1"/>
      <w:marLeft w:val="0"/>
      <w:marRight w:val="0"/>
      <w:marTop w:val="0"/>
      <w:marBottom w:val="0"/>
      <w:divBdr>
        <w:top w:val="none" w:sz="0" w:space="0" w:color="auto"/>
        <w:left w:val="none" w:sz="0" w:space="0" w:color="auto"/>
        <w:bottom w:val="none" w:sz="0" w:space="0" w:color="auto"/>
        <w:right w:val="none" w:sz="0" w:space="0" w:color="auto"/>
      </w:divBdr>
    </w:div>
    <w:div w:id="1726875692">
      <w:bodyDiv w:val="1"/>
      <w:marLeft w:val="0"/>
      <w:marRight w:val="0"/>
      <w:marTop w:val="0"/>
      <w:marBottom w:val="0"/>
      <w:divBdr>
        <w:top w:val="none" w:sz="0" w:space="0" w:color="auto"/>
        <w:left w:val="none" w:sz="0" w:space="0" w:color="auto"/>
        <w:bottom w:val="none" w:sz="0" w:space="0" w:color="auto"/>
        <w:right w:val="none" w:sz="0" w:space="0" w:color="auto"/>
      </w:divBdr>
    </w:div>
    <w:div w:id="1727413659">
      <w:bodyDiv w:val="1"/>
      <w:marLeft w:val="0"/>
      <w:marRight w:val="0"/>
      <w:marTop w:val="0"/>
      <w:marBottom w:val="0"/>
      <w:divBdr>
        <w:top w:val="none" w:sz="0" w:space="0" w:color="auto"/>
        <w:left w:val="none" w:sz="0" w:space="0" w:color="auto"/>
        <w:bottom w:val="none" w:sz="0" w:space="0" w:color="auto"/>
        <w:right w:val="none" w:sz="0" w:space="0" w:color="auto"/>
      </w:divBdr>
    </w:div>
    <w:div w:id="1727415438">
      <w:bodyDiv w:val="1"/>
      <w:marLeft w:val="0"/>
      <w:marRight w:val="0"/>
      <w:marTop w:val="0"/>
      <w:marBottom w:val="0"/>
      <w:divBdr>
        <w:top w:val="none" w:sz="0" w:space="0" w:color="auto"/>
        <w:left w:val="none" w:sz="0" w:space="0" w:color="auto"/>
        <w:bottom w:val="none" w:sz="0" w:space="0" w:color="auto"/>
        <w:right w:val="none" w:sz="0" w:space="0" w:color="auto"/>
      </w:divBdr>
    </w:div>
    <w:div w:id="1727947283">
      <w:bodyDiv w:val="1"/>
      <w:marLeft w:val="0"/>
      <w:marRight w:val="0"/>
      <w:marTop w:val="0"/>
      <w:marBottom w:val="0"/>
      <w:divBdr>
        <w:top w:val="none" w:sz="0" w:space="0" w:color="auto"/>
        <w:left w:val="none" w:sz="0" w:space="0" w:color="auto"/>
        <w:bottom w:val="none" w:sz="0" w:space="0" w:color="auto"/>
        <w:right w:val="none" w:sz="0" w:space="0" w:color="auto"/>
      </w:divBdr>
    </w:div>
    <w:div w:id="1728070460">
      <w:bodyDiv w:val="1"/>
      <w:marLeft w:val="0"/>
      <w:marRight w:val="0"/>
      <w:marTop w:val="0"/>
      <w:marBottom w:val="0"/>
      <w:divBdr>
        <w:top w:val="none" w:sz="0" w:space="0" w:color="auto"/>
        <w:left w:val="none" w:sz="0" w:space="0" w:color="auto"/>
        <w:bottom w:val="none" w:sz="0" w:space="0" w:color="auto"/>
        <w:right w:val="none" w:sz="0" w:space="0" w:color="auto"/>
      </w:divBdr>
    </w:div>
    <w:div w:id="1728185808">
      <w:bodyDiv w:val="1"/>
      <w:marLeft w:val="0"/>
      <w:marRight w:val="0"/>
      <w:marTop w:val="0"/>
      <w:marBottom w:val="0"/>
      <w:divBdr>
        <w:top w:val="none" w:sz="0" w:space="0" w:color="auto"/>
        <w:left w:val="none" w:sz="0" w:space="0" w:color="auto"/>
        <w:bottom w:val="none" w:sz="0" w:space="0" w:color="auto"/>
        <w:right w:val="none" w:sz="0" w:space="0" w:color="auto"/>
      </w:divBdr>
    </w:div>
    <w:div w:id="1728185991">
      <w:bodyDiv w:val="1"/>
      <w:marLeft w:val="0"/>
      <w:marRight w:val="0"/>
      <w:marTop w:val="0"/>
      <w:marBottom w:val="0"/>
      <w:divBdr>
        <w:top w:val="none" w:sz="0" w:space="0" w:color="auto"/>
        <w:left w:val="none" w:sz="0" w:space="0" w:color="auto"/>
        <w:bottom w:val="none" w:sz="0" w:space="0" w:color="auto"/>
        <w:right w:val="none" w:sz="0" w:space="0" w:color="auto"/>
      </w:divBdr>
    </w:div>
    <w:div w:id="1728186341">
      <w:bodyDiv w:val="1"/>
      <w:marLeft w:val="0"/>
      <w:marRight w:val="0"/>
      <w:marTop w:val="0"/>
      <w:marBottom w:val="0"/>
      <w:divBdr>
        <w:top w:val="none" w:sz="0" w:space="0" w:color="auto"/>
        <w:left w:val="none" w:sz="0" w:space="0" w:color="auto"/>
        <w:bottom w:val="none" w:sz="0" w:space="0" w:color="auto"/>
        <w:right w:val="none" w:sz="0" w:space="0" w:color="auto"/>
      </w:divBdr>
    </w:div>
    <w:div w:id="1728188965">
      <w:bodyDiv w:val="1"/>
      <w:marLeft w:val="0"/>
      <w:marRight w:val="0"/>
      <w:marTop w:val="0"/>
      <w:marBottom w:val="0"/>
      <w:divBdr>
        <w:top w:val="none" w:sz="0" w:space="0" w:color="auto"/>
        <w:left w:val="none" w:sz="0" w:space="0" w:color="auto"/>
        <w:bottom w:val="none" w:sz="0" w:space="0" w:color="auto"/>
        <w:right w:val="none" w:sz="0" w:space="0" w:color="auto"/>
      </w:divBdr>
    </w:div>
    <w:div w:id="1728452308">
      <w:bodyDiv w:val="1"/>
      <w:marLeft w:val="0"/>
      <w:marRight w:val="0"/>
      <w:marTop w:val="0"/>
      <w:marBottom w:val="0"/>
      <w:divBdr>
        <w:top w:val="none" w:sz="0" w:space="0" w:color="auto"/>
        <w:left w:val="none" w:sz="0" w:space="0" w:color="auto"/>
        <w:bottom w:val="none" w:sz="0" w:space="0" w:color="auto"/>
        <w:right w:val="none" w:sz="0" w:space="0" w:color="auto"/>
      </w:divBdr>
    </w:div>
    <w:div w:id="1728652164">
      <w:bodyDiv w:val="1"/>
      <w:marLeft w:val="0"/>
      <w:marRight w:val="0"/>
      <w:marTop w:val="0"/>
      <w:marBottom w:val="0"/>
      <w:divBdr>
        <w:top w:val="none" w:sz="0" w:space="0" w:color="auto"/>
        <w:left w:val="none" w:sz="0" w:space="0" w:color="auto"/>
        <w:bottom w:val="none" w:sz="0" w:space="0" w:color="auto"/>
        <w:right w:val="none" w:sz="0" w:space="0" w:color="auto"/>
      </w:divBdr>
    </w:div>
    <w:div w:id="1728912089">
      <w:bodyDiv w:val="1"/>
      <w:marLeft w:val="0"/>
      <w:marRight w:val="0"/>
      <w:marTop w:val="0"/>
      <w:marBottom w:val="0"/>
      <w:divBdr>
        <w:top w:val="none" w:sz="0" w:space="0" w:color="auto"/>
        <w:left w:val="none" w:sz="0" w:space="0" w:color="auto"/>
        <w:bottom w:val="none" w:sz="0" w:space="0" w:color="auto"/>
        <w:right w:val="none" w:sz="0" w:space="0" w:color="auto"/>
      </w:divBdr>
    </w:div>
    <w:div w:id="1728915949">
      <w:bodyDiv w:val="1"/>
      <w:marLeft w:val="0"/>
      <w:marRight w:val="0"/>
      <w:marTop w:val="0"/>
      <w:marBottom w:val="0"/>
      <w:divBdr>
        <w:top w:val="none" w:sz="0" w:space="0" w:color="auto"/>
        <w:left w:val="none" w:sz="0" w:space="0" w:color="auto"/>
        <w:bottom w:val="none" w:sz="0" w:space="0" w:color="auto"/>
        <w:right w:val="none" w:sz="0" w:space="0" w:color="auto"/>
      </w:divBdr>
    </w:div>
    <w:div w:id="1728916235">
      <w:bodyDiv w:val="1"/>
      <w:marLeft w:val="0"/>
      <w:marRight w:val="0"/>
      <w:marTop w:val="0"/>
      <w:marBottom w:val="0"/>
      <w:divBdr>
        <w:top w:val="none" w:sz="0" w:space="0" w:color="auto"/>
        <w:left w:val="none" w:sz="0" w:space="0" w:color="auto"/>
        <w:bottom w:val="none" w:sz="0" w:space="0" w:color="auto"/>
        <w:right w:val="none" w:sz="0" w:space="0" w:color="auto"/>
      </w:divBdr>
    </w:div>
    <w:div w:id="1729650813">
      <w:bodyDiv w:val="1"/>
      <w:marLeft w:val="0"/>
      <w:marRight w:val="0"/>
      <w:marTop w:val="0"/>
      <w:marBottom w:val="0"/>
      <w:divBdr>
        <w:top w:val="none" w:sz="0" w:space="0" w:color="auto"/>
        <w:left w:val="none" w:sz="0" w:space="0" w:color="auto"/>
        <w:bottom w:val="none" w:sz="0" w:space="0" w:color="auto"/>
        <w:right w:val="none" w:sz="0" w:space="0" w:color="auto"/>
      </w:divBdr>
    </w:div>
    <w:div w:id="1730493324">
      <w:bodyDiv w:val="1"/>
      <w:marLeft w:val="0"/>
      <w:marRight w:val="0"/>
      <w:marTop w:val="0"/>
      <w:marBottom w:val="0"/>
      <w:divBdr>
        <w:top w:val="none" w:sz="0" w:space="0" w:color="auto"/>
        <w:left w:val="none" w:sz="0" w:space="0" w:color="auto"/>
        <w:bottom w:val="none" w:sz="0" w:space="0" w:color="auto"/>
        <w:right w:val="none" w:sz="0" w:space="0" w:color="auto"/>
      </w:divBdr>
    </w:div>
    <w:div w:id="1730617423">
      <w:bodyDiv w:val="1"/>
      <w:marLeft w:val="0"/>
      <w:marRight w:val="0"/>
      <w:marTop w:val="0"/>
      <w:marBottom w:val="0"/>
      <w:divBdr>
        <w:top w:val="none" w:sz="0" w:space="0" w:color="auto"/>
        <w:left w:val="none" w:sz="0" w:space="0" w:color="auto"/>
        <w:bottom w:val="none" w:sz="0" w:space="0" w:color="auto"/>
        <w:right w:val="none" w:sz="0" w:space="0" w:color="auto"/>
      </w:divBdr>
    </w:div>
    <w:div w:id="1730689524">
      <w:bodyDiv w:val="1"/>
      <w:marLeft w:val="0"/>
      <w:marRight w:val="0"/>
      <w:marTop w:val="0"/>
      <w:marBottom w:val="0"/>
      <w:divBdr>
        <w:top w:val="none" w:sz="0" w:space="0" w:color="auto"/>
        <w:left w:val="none" w:sz="0" w:space="0" w:color="auto"/>
        <w:bottom w:val="none" w:sz="0" w:space="0" w:color="auto"/>
        <w:right w:val="none" w:sz="0" w:space="0" w:color="auto"/>
      </w:divBdr>
    </w:div>
    <w:div w:id="1730806880">
      <w:bodyDiv w:val="1"/>
      <w:marLeft w:val="0"/>
      <w:marRight w:val="0"/>
      <w:marTop w:val="0"/>
      <w:marBottom w:val="0"/>
      <w:divBdr>
        <w:top w:val="none" w:sz="0" w:space="0" w:color="auto"/>
        <w:left w:val="none" w:sz="0" w:space="0" w:color="auto"/>
        <w:bottom w:val="none" w:sz="0" w:space="0" w:color="auto"/>
        <w:right w:val="none" w:sz="0" w:space="0" w:color="auto"/>
      </w:divBdr>
    </w:div>
    <w:div w:id="1730959137">
      <w:bodyDiv w:val="1"/>
      <w:marLeft w:val="0"/>
      <w:marRight w:val="0"/>
      <w:marTop w:val="0"/>
      <w:marBottom w:val="0"/>
      <w:divBdr>
        <w:top w:val="none" w:sz="0" w:space="0" w:color="auto"/>
        <w:left w:val="none" w:sz="0" w:space="0" w:color="auto"/>
        <w:bottom w:val="none" w:sz="0" w:space="0" w:color="auto"/>
        <w:right w:val="none" w:sz="0" w:space="0" w:color="auto"/>
      </w:divBdr>
    </w:div>
    <w:div w:id="1731688998">
      <w:bodyDiv w:val="1"/>
      <w:marLeft w:val="0"/>
      <w:marRight w:val="0"/>
      <w:marTop w:val="0"/>
      <w:marBottom w:val="0"/>
      <w:divBdr>
        <w:top w:val="none" w:sz="0" w:space="0" w:color="auto"/>
        <w:left w:val="none" w:sz="0" w:space="0" w:color="auto"/>
        <w:bottom w:val="none" w:sz="0" w:space="0" w:color="auto"/>
        <w:right w:val="none" w:sz="0" w:space="0" w:color="auto"/>
      </w:divBdr>
    </w:div>
    <w:div w:id="1731924606">
      <w:bodyDiv w:val="1"/>
      <w:marLeft w:val="0"/>
      <w:marRight w:val="0"/>
      <w:marTop w:val="0"/>
      <w:marBottom w:val="0"/>
      <w:divBdr>
        <w:top w:val="none" w:sz="0" w:space="0" w:color="auto"/>
        <w:left w:val="none" w:sz="0" w:space="0" w:color="auto"/>
        <w:bottom w:val="none" w:sz="0" w:space="0" w:color="auto"/>
        <w:right w:val="none" w:sz="0" w:space="0" w:color="auto"/>
      </w:divBdr>
    </w:div>
    <w:div w:id="1732075331">
      <w:bodyDiv w:val="1"/>
      <w:marLeft w:val="0"/>
      <w:marRight w:val="0"/>
      <w:marTop w:val="0"/>
      <w:marBottom w:val="0"/>
      <w:divBdr>
        <w:top w:val="none" w:sz="0" w:space="0" w:color="auto"/>
        <w:left w:val="none" w:sz="0" w:space="0" w:color="auto"/>
        <w:bottom w:val="none" w:sz="0" w:space="0" w:color="auto"/>
        <w:right w:val="none" w:sz="0" w:space="0" w:color="auto"/>
      </w:divBdr>
    </w:div>
    <w:div w:id="1732077780">
      <w:bodyDiv w:val="1"/>
      <w:marLeft w:val="0"/>
      <w:marRight w:val="0"/>
      <w:marTop w:val="0"/>
      <w:marBottom w:val="0"/>
      <w:divBdr>
        <w:top w:val="none" w:sz="0" w:space="0" w:color="auto"/>
        <w:left w:val="none" w:sz="0" w:space="0" w:color="auto"/>
        <w:bottom w:val="none" w:sz="0" w:space="0" w:color="auto"/>
        <w:right w:val="none" w:sz="0" w:space="0" w:color="auto"/>
      </w:divBdr>
    </w:div>
    <w:div w:id="1732386254">
      <w:bodyDiv w:val="1"/>
      <w:marLeft w:val="0"/>
      <w:marRight w:val="0"/>
      <w:marTop w:val="0"/>
      <w:marBottom w:val="0"/>
      <w:divBdr>
        <w:top w:val="none" w:sz="0" w:space="0" w:color="auto"/>
        <w:left w:val="none" w:sz="0" w:space="0" w:color="auto"/>
        <w:bottom w:val="none" w:sz="0" w:space="0" w:color="auto"/>
        <w:right w:val="none" w:sz="0" w:space="0" w:color="auto"/>
      </w:divBdr>
    </w:div>
    <w:div w:id="1732652725">
      <w:bodyDiv w:val="1"/>
      <w:marLeft w:val="0"/>
      <w:marRight w:val="0"/>
      <w:marTop w:val="0"/>
      <w:marBottom w:val="0"/>
      <w:divBdr>
        <w:top w:val="none" w:sz="0" w:space="0" w:color="auto"/>
        <w:left w:val="none" w:sz="0" w:space="0" w:color="auto"/>
        <w:bottom w:val="none" w:sz="0" w:space="0" w:color="auto"/>
        <w:right w:val="none" w:sz="0" w:space="0" w:color="auto"/>
      </w:divBdr>
    </w:div>
    <w:div w:id="1732773818">
      <w:bodyDiv w:val="1"/>
      <w:marLeft w:val="0"/>
      <w:marRight w:val="0"/>
      <w:marTop w:val="0"/>
      <w:marBottom w:val="0"/>
      <w:divBdr>
        <w:top w:val="none" w:sz="0" w:space="0" w:color="auto"/>
        <w:left w:val="none" w:sz="0" w:space="0" w:color="auto"/>
        <w:bottom w:val="none" w:sz="0" w:space="0" w:color="auto"/>
        <w:right w:val="none" w:sz="0" w:space="0" w:color="auto"/>
      </w:divBdr>
    </w:div>
    <w:div w:id="1732921539">
      <w:bodyDiv w:val="1"/>
      <w:marLeft w:val="0"/>
      <w:marRight w:val="0"/>
      <w:marTop w:val="0"/>
      <w:marBottom w:val="0"/>
      <w:divBdr>
        <w:top w:val="none" w:sz="0" w:space="0" w:color="auto"/>
        <w:left w:val="none" w:sz="0" w:space="0" w:color="auto"/>
        <w:bottom w:val="none" w:sz="0" w:space="0" w:color="auto"/>
        <w:right w:val="none" w:sz="0" w:space="0" w:color="auto"/>
      </w:divBdr>
    </w:div>
    <w:div w:id="1733233455">
      <w:bodyDiv w:val="1"/>
      <w:marLeft w:val="0"/>
      <w:marRight w:val="0"/>
      <w:marTop w:val="0"/>
      <w:marBottom w:val="0"/>
      <w:divBdr>
        <w:top w:val="none" w:sz="0" w:space="0" w:color="auto"/>
        <w:left w:val="none" w:sz="0" w:space="0" w:color="auto"/>
        <w:bottom w:val="none" w:sz="0" w:space="0" w:color="auto"/>
        <w:right w:val="none" w:sz="0" w:space="0" w:color="auto"/>
      </w:divBdr>
    </w:div>
    <w:div w:id="1733505751">
      <w:bodyDiv w:val="1"/>
      <w:marLeft w:val="0"/>
      <w:marRight w:val="0"/>
      <w:marTop w:val="0"/>
      <w:marBottom w:val="0"/>
      <w:divBdr>
        <w:top w:val="none" w:sz="0" w:space="0" w:color="auto"/>
        <w:left w:val="none" w:sz="0" w:space="0" w:color="auto"/>
        <w:bottom w:val="none" w:sz="0" w:space="0" w:color="auto"/>
        <w:right w:val="none" w:sz="0" w:space="0" w:color="auto"/>
      </w:divBdr>
    </w:div>
    <w:div w:id="1733654122">
      <w:bodyDiv w:val="1"/>
      <w:marLeft w:val="0"/>
      <w:marRight w:val="0"/>
      <w:marTop w:val="0"/>
      <w:marBottom w:val="0"/>
      <w:divBdr>
        <w:top w:val="none" w:sz="0" w:space="0" w:color="auto"/>
        <w:left w:val="none" w:sz="0" w:space="0" w:color="auto"/>
        <w:bottom w:val="none" w:sz="0" w:space="0" w:color="auto"/>
        <w:right w:val="none" w:sz="0" w:space="0" w:color="auto"/>
      </w:divBdr>
    </w:div>
    <w:div w:id="1733697912">
      <w:bodyDiv w:val="1"/>
      <w:marLeft w:val="0"/>
      <w:marRight w:val="0"/>
      <w:marTop w:val="0"/>
      <w:marBottom w:val="0"/>
      <w:divBdr>
        <w:top w:val="none" w:sz="0" w:space="0" w:color="auto"/>
        <w:left w:val="none" w:sz="0" w:space="0" w:color="auto"/>
        <w:bottom w:val="none" w:sz="0" w:space="0" w:color="auto"/>
        <w:right w:val="none" w:sz="0" w:space="0" w:color="auto"/>
      </w:divBdr>
    </w:div>
    <w:div w:id="1733766947">
      <w:bodyDiv w:val="1"/>
      <w:marLeft w:val="0"/>
      <w:marRight w:val="0"/>
      <w:marTop w:val="0"/>
      <w:marBottom w:val="0"/>
      <w:divBdr>
        <w:top w:val="none" w:sz="0" w:space="0" w:color="auto"/>
        <w:left w:val="none" w:sz="0" w:space="0" w:color="auto"/>
        <w:bottom w:val="none" w:sz="0" w:space="0" w:color="auto"/>
        <w:right w:val="none" w:sz="0" w:space="0" w:color="auto"/>
      </w:divBdr>
    </w:div>
    <w:div w:id="1733774917">
      <w:bodyDiv w:val="1"/>
      <w:marLeft w:val="0"/>
      <w:marRight w:val="0"/>
      <w:marTop w:val="0"/>
      <w:marBottom w:val="0"/>
      <w:divBdr>
        <w:top w:val="none" w:sz="0" w:space="0" w:color="auto"/>
        <w:left w:val="none" w:sz="0" w:space="0" w:color="auto"/>
        <w:bottom w:val="none" w:sz="0" w:space="0" w:color="auto"/>
        <w:right w:val="none" w:sz="0" w:space="0" w:color="auto"/>
      </w:divBdr>
    </w:div>
    <w:div w:id="1733888317">
      <w:bodyDiv w:val="1"/>
      <w:marLeft w:val="0"/>
      <w:marRight w:val="0"/>
      <w:marTop w:val="0"/>
      <w:marBottom w:val="0"/>
      <w:divBdr>
        <w:top w:val="none" w:sz="0" w:space="0" w:color="auto"/>
        <w:left w:val="none" w:sz="0" w:space="0" w:color="auto"/>
        <w:bottom w:val="none" w:sz="0" w:space="0" w:color="auto"/>
        <w:right w:val="none" w:sz="0" w:space="0" w:color="auto"/>
      </w:divBdr>
    </w:div>
    <w:div w:id="1733890264">
      <w:bodyDiv w:val="1"/>
      <w:marLeft w:val="0"/>
      <w:marRight w:val="0"/>
      <w:marTop w:val="0"/>
      <w:marBottom w:val="0"/>
      <w:divBdr>
        <w:top w:val="none" w:sz="0" w:space="0" w:color="auto"/>
        <w:left w:val="none" w:sz="0" w:space="0" w:color="auto"/>
        <w:bottom w:val="none" w:sz="0" w:space="0" w:color="auto"/>
        <w:right w:val="none" w:sz="0" w:space="0" w:color="auto"/>
      </w:divBdr>
    </w:div>
    <w:div w:id="1734036472">
      <w:bodyDiv w:val="1"/>
      <w:marLeft w:val="0"/>
      <w:marRight w:val="0"/>
      <w:marTop w:val="0"/>
      <w:marBottom w:val="0"/>
      <w:divBdr>
        <w:top w:val="none" w:sz="0" w:space="0" w:color="auto"/>
        <w:left w:val="none" w:sz="0" w:space="0" w:color="auto"/>
        <w:bottom w:val="none" w:sz="0" w:space="0" w:color="auto"/>
        <w:right w:val="none" w:sz="0" w:space="0" w:color="auto"/>
      </w:divBdr>
    </w:div>
    <w:div w:id="1734036957">
      <w:bodyDiv w:val="1"/>
      <w:marLeft w:val="0"/>
      <w:marRight w:val="0"/>
      <w:marTop w:val="0"/>
      <w:marBottom w:val="0"/>
      <w:divBdr>
        <w:top w:val="none" w:sz="0" w:space="0" w:color="auto"/>
        <w:left w:val="none" w:sz="0" w:space="0" w:color="auto"/>
        <w:bottom w:val="none" w:sz="0" w:space="0" w:color="auto"/>
        <w:right w:val="none" w:sz="0" w:space="0" w:color="auto"/>
      </w:divBdr>
    </w:div>
    <w:div w:id="1734084210">
      <w:bodyDiv w:val="1"/>
      <w:marLeft w:val="0"/>
      <w:marRight w:val="0"/>
      <w:marTop w:val="0"/>
      <w:marBottom w:val="0"/>
      <w:divBdr>
        <w:top w:val="none" w:sz="0" w:space="0" w:color="auto"/>
        <w:left w:val="none" w:sz="0" w:space="0" w:color="auto"/>
        <w:bottom w:val="none" w:sz="0" w:space="0" w:color="auto"/>
        <w:right w:val="none" w:sz="0" w:space="0" w:color="auto"/>
      </w:divBdr>
    </w:div>
    <w:div w:id="1734280563">
      <w:bodyDiv w:val="1"/>
      <w:marLeft w:val="0"/>
      <w:marRight w:val="0"/>
      <w:marTop w:val="0"/>
      <w:marBottom w:val="0"/>
      <w:divBdr>
        <w:top w:val="none" w:sz="0" w:space="0" w:color="auto"/>
        <w:left w:val="none" w:sz="0" w:space="0" w:color="auto"/>
        <w:bottom w:val="none" w:sz="0" w:space="0" w:color="auto"/>
        <w:right w:val="none" w:sz="0" w:space="0" w:color="auto"/>
      </w:divBdr>
    </w:div>
    <w:div w:id="1734349118">
      <w:bodyDiv w:val="1"/>
      <w:marLeft w:val="0"/>
      <w:marRight w:val="0"/>
      <w:marTop w:val="0"/>
      <w:marBottom w:val="0"/>
      <w:divBdr>
        <w:top w:val="none" w:sz="0" w:space="0" w:color="auto"/>
        <w:left w:val="none" w:sz="0" w:space="0" w:color="auto"/>
        <w:bottom w:val="none" w:sz="0" w:space="0" w:color="auto"/>
        <w:right w:val="none" w:sz="0" w:space="0" w:color="auto"/>
      </w:divBdr>
    </w:div>
    <w:div w:id="1734428985">
      <w:bodyDiv w:val="1"/>
      <w:marLeft w:val="0"/>
      <w:marRight w:val="0"/>
      <w:marTop w:val="0"/>
      <w:marBottom w:val="0"/>
      <w:divBdr>
        <w:top w:val="none" w:sz="0" w:space="0" w:color="auto"/>
        <w:left w:val="none" w:sz="0" w:space="0" w:color="auto"/>
        <w:bottom w:val="none" w:sz="0" w:space="0" w:color="auto"/>
        <w:right w:val="none" w:sz="0" w:space="0" w:color="auto"/>
      </w:divBdr>
    </w:div>
    <w:div w:id="1734498317">
      <w:bodyDiv w:val="1"/>
      <w:marLeft w:val="0"/>
      <w:marRight w:val="0"/>
      <w:marTop w:val="0"/>
      <w:marBottom w:val="0"/>
      <w:divBdr>
        <w:top w:val="none" w:sz="0" w:space="0" w:color="auto"/>
        <w:left w:val="none" w:sz="0" w:space="0" w:color="auto"/>
        <w:bottom w:val="none" w:sz="0" w:space="0" w:color="auto"/>
        <w:right w:val="none" w:sz="0" w:space="0" w:color="auto"/>
      </w:divBdr>
    </w:div>
    <w:div w:id="1734503907">
      <w:bodyDiv w:val="1"/>
      <w:marLeft w:val="0"/>
      <w:marRight w:val="0"/>
      <w:marTop w:val="0"/>
      <w:marBottom w:val="0"/>
      <w:divBdr>
        <w:top w:val="none" w:sz="0" w:space="0" w:color="auto"/>
        <w:left w:val="none" w:sz="0" w:space="0" w:color="auto"/>
        <w:bottom w:val="none" w:sz="0" w:space="0" w:color="auto"/>
        <w:right w:val="none" w:sz="0" w:space="0" w:color="auto"/>
      </w:divBdr>
    </w:div>
    <w:div w:id="1734622707">
      <w:bodyDiv w:val="1"/>
      <w:marLeft w:val="0"/>
      <w:marRight w:val="0"/>
      <w:marTop w:val="0"/>
      <w:marBottom w:val="0"/>
      <w:divBdr>
        <w:top w:val="none" w:sz="0" w:space="0" w:color="auto"/>
        <w:left w:val="none" w:sz="0" w:space="0" w:color="auto"/>
        <w:bottom w:val="none" w:sz="0" w:space="0" w:color="auto"/>
        <w:right w:val="none" w:sz="0" w:space="0" w:color="auto"/>
      </w:divBdr>
    </w:div>
    <w:div w:id="1734690971">
      <w:bodyDiv w:val="1"/>
      <w:marLeft w:val="0"/>
      <w:marRight w:val="0"/>
      <w:marTop w:val="0"/>
      <w:marBottom w:val="0"/>
      <w:divBdr>
        <w:top w:val="none" w:sz="0" w:space="0" w:color="auto"/>
        <w:left w:val="none" w:sz="0" w:space="0" w:color="auto"/>
        <w:bottom w:val="none" w:sz="0" w:space="0" w:color="auto"/>
        <w:right w:val="none" w:sz="0" w:space="0" w:color="auto"/>
      </w:divBdr>
    </w:div>
    <w:div w:id="1734694451">
      <w:bodyDiv w:val="1"/>
      <w:marLeft w:val="0"/>
      <w:marRight w:val="0"/>
      <w:marTop w:val="0"/>
      <w:marBottom w:val="0"/>
      <w:divBdr>
        <w:top w:val="none" w:sz="0" w:space="0" w:color="auto"/>
        <w:left w:val="none" w:sz="0" w:space="0" w:color="auto"/>
        <w:bottom w:val="none" w:sz="0" w:space="0" w:color="auto"/>
        <w:right w:val="none" w:sz="0" w:space="0" w:color="auto"/>
      </w:divBdr>
    </w:div>
    <w:div w:id="1734812523">
      <w:bodyDiv w:val="1"/>
      <w:marLeft w:val="0"/>
      <w:marRight w:val="0"/>
      <w:marTop w:val="0"/>
      <w:marBottom w:val="0"/>
      <w:divBdr>
        <w:top w:val="none" w:sz="0" w:space="0" w:color="auto"/>
        <w:left w:val="none" w:sz="0" w:space="0" w:color="auto"/>
        <w:bottom w:val="none" w:sz="0" w:space="0" w:color="auto"/>
        <w:right w:val="none" w:sz="0" w:space="0" w:color="auto"/>
      </w:divBdr>
    </w:div>
    <w:div w:id="1734813838">
      <w:bodyDiv w:val="1"/>
      <w:marLeft w:val="0"/>
      <w:marRight w:val="0"/>
      <w:marTop w:val="0"/>
      <w:marBottom w:val="0"/>
      <w:divBdr>
        <w:top w:val="none" w:sz="0" w:space="0" w:color="auto"/>
        <w:left w:val="none" w:sz="0" w:space="0" w:color="auto"/>
        <w:bottom w:val="none" w:sz="0" w:space="0" w:color="auto"/>
        <w:right w:val="none" w:sz="0" w:space="0" w:color="auto"/>
      </w:divBdr>
    </w:div>
    <w:div w:id="1734960208">
      <w:bodyDiv w:val="1"/>
      <w:marLeft w:val="0"/>
      <w:marRight w:val="0"/>
      <w:marTop w:val="0"/>
      <w:marBottom w:val="0"/>
      <w:divBdr>
        <w:top w:val="none" w:sz="0" w:space="0" w:color="auto"/>
        <w:left w:val="none" w:sz="0" w:space="0" w:color="auto"/>
        <w:bottom w:val="none" w:sz="0" w:space="0" w:color="auto"/>
        <w:right w:val="none" w:sz="0" w:space="0" w:color="auto"/>
      </w:divBdr>
    </w:div>
    <w:div w:id="1734966469">
      <w:bodyDiv w:val="1"/>
      <w:marLeft w:val="0"/>
      <w:marRight w:val="0"/>
      <w:marTop w:val="0"/>
      <w:marBottom w:val="0"/>
      <w:divBdr>
        <w:top w:val="none" w:sz="0" w:space="0" w:color="auto"/>
        <w:left w:val="none" w:sz="0" w:space="0" w:color="auto"/>
        <w:bottom w:val="none" w:sz="0" w:space="0" w:color="auto"/>
        <w:right w:val="none" w:sz="0" w:space="0" w:color="auto"/>
      </w:divBdr>
    </w:div>
    <w:div w:id="1735153990">
      <w:bodyDiv w:val="1"/>
      <w:marLeft w:val="0"/>
      <w:marRight w:val="0"/>
      <w:marTop w:val="0"/>
      <w:marBottom w:val="0"/>
      <w:divBdr>
        <w:top w:val="none" w:sz="0" w:space="0" w:color="auto"/>
        <w:left w:val="none" w:sz="0" w:space="0" w:color="auto"/>
        <w:bottom w:val="none" w:sz="0" w:space="0" w:color="auto"/>
        <w:right w:val="none" w:sz="0" w:space="0" w:color="auto"/>
      </w:divBdr>
    </w:div>
    <w:div w:id="1735467348">
      <w:bodyDiv w:val="1"/>
      <w:marLeft w:val="0"/>
      <w:marRight w:val="0"/>
      <w:marTop w:val="0"/>
      <w:marBottom w:val="0"/>
      <w:divBdr>
        <w:top w:val="none" w:sz="0" w:space="0" w:color="auto"/>
        <w:left w:val="none" w:sz="0" w:space="0" w:color="auto"/>
        <w:bottom w:val="none" w:sz="0" w:space="0" w:color="auto"/>
        <w:right w:val="none" w:sz="0" w:space="0" w:color="auto"/>
      </w:divBdr>
    </w:div>
    <w:div w:id="1735809235">
      <w:bodyDiv w:val="1"/>
      <w:marLeft w:val="0"/>
      <w:marRight w:val="0"/>
      <w:marTop w:val="0"/>
      <w:marBottom w:val="0"/>
      <w:divBdr>
        <w:top w:val="none" w:sz="0" w:space="0" w:color="auto"/>
        <w:left w:val="none" w:sz="0" w:space="0" w:color="auto"/>
        <w:bottom w:val="none" w:sz="0" w:space="0" w:color="auto"/>
        <w:right w:val="none" w:sz="0" w:space="0" w:color="auto"/>
      </w:divBdr>
    </w:div>
    <w:div w:id="1735935214">
      <w:bodyDiv w:val="1"/>
      <w:marLeft w:val="0"/>
      <w:marRight w:val="0"/>
      <w:marTop w:val="0"/>
      <w:marBottom w:val="0"/>
      <w:divBdr>
        <w:top w:val="none" w:sz="0" w:space="0" w:color="auto"/>
        <w:left w:val="none" w:sz="0" w:space="0" w:color="auto"/>
        <w:bottom w:val="none" w:sz="0" w:space="0" w:color="auto"/>
        <w:right w:val="none" w:sz="0" w:space="0" w:color="auto"/>
      </w:divBdr>
    </w:div>
    <w:div w:id="1736123033">
      <w:bodyDiv w:val="1"/>
      <w:marLeft w:val="0"/>
      <w:marRight w:val="0"/>
      <w:marTop w:val="0"/>
      <w:marBottom w:val="0"/>
      <w:divBdr>
        <w:top w:val="none" w:sz="0" w:space="0" w:color="auto"/>
        <w:left w:val="none" w:sz="0" w:space="0" w:color="auto"/>
        <w:bottom w:val="none" w:sz="0" w:space="0" w:color="auto"/>
        <w:right w:val="none" w:sz="0" w:space="0" w:color="auto"/>
      </w:divBdr>
    </w:div>
    <w:div w:id="1736388786">
      <w:bodyDiv w:val="1"/>
      <w:marLeft w:val="0"/>
      <w:marRight w:val="0"/>
      <w:marTop w:val="0"/>
      <w:marBottom w:val="0"/>
      <w:divBdr>
        <w:top w:val="none" w:sz="0" w:space="0" w:color="auto"/>
        <w:left w:val="none" w:sz="0" w:space="0" w:color="auto"/>
        <w:bottom w:val="none" w:sz="0" w:space="0" w:color="auto"/>
        <w:right w:val="none" w:sz="0" w:space="0" w:color="auto"/>
      </w:divBdr>
    </w:div>
    <w:div w:id="1736392897">
      <w:bodyDiv w:val="1"/>
      <w:marLeft w:val="0"/>
      <w:marRight w:val="0"/>
      <w:marTop w:val="0"/>
      <w:marBottom w:val="0"/>
      <w:divBdr>
        <w:top w:val="none" w:sz="0" w:space="0" w:color="auto"/>
        <w:left w:val="none" w:sz="0" w:space="0" w:color="auto"/>
        <w:bottom w:val="none" w:sz="0" w:space="0" w:color="auto"/>
        <w:right w:val="none" w:sz="0" w:space="0" w:color="auto"/>
      </w:divBdr>
    </w:div>
    <w:div w:id="1736512770">
      <w:bodyDiv w:val="1"/>
      <w:marLeft w:val="0"/>
      <w:marRight w:val="0"/>
      <w:marTop w:val="0"/>
      <w:marBottom w:val="0"/>
      <w:divBdr>
        <w:top w:val="none" w:sz="0" w:space="0" w:color="auto"/>
        <w:left w:val="none" w:sz="0" w:space="0" w:color="auto"/>
        <w:bottom w:val="none" w:sz="0" w:space="0" w:color="auto"/>
        <w:right w:val="none" w:sz="0" w:space="0" w:color="auto"/>
      </w:divBdr>
    </w:div>
    <w:div w:id="1736777311">
      <w:bodyDiv w:val="1"/>
      <w:marLeft w:val="0"/>
      <w:marRight w:val="0"/>
      <w:marTop w:val="0"/>
      <w:marBottom w:val="0"/>
      <w:divBdr>
        <w:top w:val="none" w:sz="0" w:space="0" w:color="auto"/>
        <w:left w:val="none" w:sz="0" w:space="0" w:color="auto"/>
        <w:bottom w:val="none" w:sz="0" w:space="0" w:color="auto"/>
        <w:right w:val="none" w:sz="0" w:space="0" w:color="auto"/>
      </w:divBdr>
    </w:div>
    <w:div w:id="1736973826">
      <w:bodyDiv w:val="1"/>
      <w:marLeft w:val="0"/>
      <w:marRight w:val="0"/>
      <w:marTop w:val="0"/>
      <w:marBottom w:val="0"/>
      <w:divBdr>
        <w:top w:val="none" w:sz="0" w:space="0" w:color="auto"/>
        <w:left w:val="none" w:sz="0" w:space="0" w:color="auto"/>
        <w:bottom w:val="none" w:sz="0" w:space="0" w:color="auto"/>
        <w:right w:val="none" w:sz="0" w:space="0" w:color="auto"/>
      </w:divBdr>
    </w:div>
    <w:div w:id="1737052349">
      <w:bodyDiv w:val="1"/>
      <w:marLeft w:val="0"/>
      <w:marRight w:val="0"/>
      <w:marTop w:val="0"/>
      <w:marBottom w:val="0"/>
      <w:divBdr>
        <w:top w:val="none" w:sz="0" w:space="0" w:color="auto"/>
        <w:left w:val="none" w:sz="0" w:space="0" w:color="auto"/>
        <w:bottom w:val="none" w:sz="0" w:space="0" w:color="auto"/>
        <w:right w:val="none" w:sz="0" w:space="0" w:color="auto"/>
      </w:divBdr>
    </w:div>
    <w:div w:id="1737241125">
      <w:bodyDiv w:val="1"/>
      <w:marLeft w:val="0"/>
      <w:marRight w:val="0"/>
      <w:marTop w:val="0"/>
      <w:marBottom w:val="0"/>
      <w:divBdr>
        <w:top w:val="none" w:sz="0" w:space="0" w:color="auto"/>
        <w:left w:val="none" w:sz="0" w:space="0" w:color="auto"/>
        <w:bottom w:val="none" w:sz="0" w:space="0" w:color="auto"/>
        <w:right w:val="none" w:sz="0" w:space="0" w:color="auto"/>
      </w:divBdr>
    </w:div>
    <w:div w:id="1737434531">
      <w:bodyDiv w:val="1"/>
      <w:marLeft w:val="0"/>
      <w:marRight w:val="0"/>
      <w:marTop w:val="0"/>
      <w:marBottom w:val="0"/>
      <w:divBdr>
        <w:top w:val="none" w:sz="0" w:space="0" w:color="auto"/>
        <w:left w:val="none" w:sz="0" w:space="0" w:color="auto"/>
        <w:bottom w:val="none" w:sz="0" w:space="0" w:color="auto"/>
        <w:right w:val="none" w:sz="0" w:space="0" w:color="auto"/>
      </w:divBdr>
    </w:div>
    <w:div w:id="1737630331">
      <w:bodyDiv w:val="1"/>
      <w:marLeft w:val="0"/>
      <w:marRight w:val="0"/>
      <w:marTop w:val="0"/>
      <w:marBottom w:val="0"/>
      <w:divBdr>
        <w:top w:val="none" w:sz="0" w:space="0" w:color="auto"/>
        <w:left w:val="none" w:sz="0" w:space="0" w:color="auto"/>
        <w:bottom w:val="none" w:sz="0" w:space="0" w:color="auto"/>
        <w:right w:val="none" w:sz="0" w:space="0" w:color="auto"/>
      </w:divBdr>
    </w:div>
    <w:div w:id="1737701074">
      <w:bodyDiv w:val="1"/>
      <w:marLeft w:val="0"/>
      <w:marRight w:val="0"/>
      <w:marTop w:val="0"/>
      <w:marBottom w:val="0"/>
      <w:divBdr>
        <w:top w:val="none" w:sz="0" w:space="0" w:color="auto"/>
        <w:left w:val="none" w:sz="0" w:space="0" w:color="auto"/>
        <w:bottom w:val="none" w:sz="0" w:space="0" w:color="auto"/>
        <w:right w:val="none" w:sz="0" w:space="0" w:color="auto"/>
      </w:divBdr>
    </w:div>
    <w:div w:id="1738237245">
      <w:bodyDiv w:val="1"/>
      <w:marLeft w:val="0"/>
      <w:marRight w:val="0"/>
      <w:marTop w:val="0"/>
      <w:marBottom w:val="0"/>
      <w:divBdr>
        <w:top w:val="none" w:sz="0" w:space="0" w:color="auto"/>
        <w:left w:val="none" w:sz="0" w:space="0" w:color="auto"/>
        <w:bottom w:val="none" w:sz="0" w:space="0" w:color="auto"/>
        <w:right w:val="none" w:sz="0" w:space="0" w:color="auto"/>
      </w:divBdr>
    </w:div>
    <w:div w:id="1738285600">
      <w:bodyDiv w:val="1"/>
      <w:marLeft w:val="0"/>
      <w:marRight w:val="0"/>
      <w:marTop w:val="0"/>
      <w:marBottom w:val="0"/>
      <w:divBdr>
        <w:top w:val="none" w:sz="0" w:space="0" w:color="auto"/>
        <w:left w:val="none" w:sz="0" w:space="0" w:color="auto"/>
        <w:bottom w:val="none" w:sz="0" w:space="0" w:color="auto"/>
        <w:right w:val="none" w:sz="0" w:space="0" w:color="auto"/>
      </w:divBdr>
    </w:div>
    <w:div w:id="1739211972">
      <w:bodyDiv w:val="1"/>
      <w:marLeft w:val="0"/>
      <w:marRight w:val="0"/>
      <w:marTop w:val="0"/>
      <w:marBottom w:val="0"/>
      <w:divBdr>
        <w:top w:val="none" w:sz="0" w:space="0" w:color="auto"/>
        <w:left w:val="none" w:sz="0" w:space="0" w:color="auto"/>
        <w:bottom w:val="none" w:sz="0" w:space="0" w:color="auto"/>
        <w:right w:val="none" w:sz="0" w:space="0" w:color="auto"/>
      </w:divBdr>
    </w:div>
    <w:div w:id="1739353127">
      <w:bodyDiv w:val="1"/>
      <w:marLeft w:val="0"/>
      <w:marRight w:val="0"/>
      <w:marTop w:val="0"/>
      <w:marBottom w:val="0"/>
      <w:divBdr>
        <w:top w:val="none" w:sz="0" w:space="0" w:color="auto"/>
        <w:left w:val="none" w:sz="0" w:space="0" w:color="auto"/>
        <w:bottom w:val="none" w:sz="0" w:space="0" w:color="auto"/>
        <w:right w:val="none" w:sz="0" w:space="0" w:color="auto"/>
      </w:divBdr>
    </w:div>
    <w:div w:id="1739356505">
      <w:bodyDiv w:val="1"/>
      <w:marLeft w:val="0"/>
      <w:marRight w:val="0"/>
      <w:marTop w:val="0"/>
      <w:marBottom w:val="0"/>
      <w:divBdr>
        <w:top w:val="none" w:sz="0" w:space="0" w:color="auto"/>
        <w:left w:val="none" w:sz="0" w:space="0" w:color="auto"/>
        <w:bottom w:val="none" w:sz="0" w:space="0" w:color="auto"/>
        <w:right w:val="none" w:sz="0" w:space="0" w:color="auto"/>
      </w:divBdr>
    </w:div>
    <w:div w:id="1739546839">
      <w:bodyDiv w:val="1"/>
      <w:marLeft w:val="0"/>
      <w:marRight w:val="0"/>
      <w:marTop w:val="0"/>
      <w:marBottom w:val="0"/>
      <w:divBdr>
        <w:top w:val="none" w:sz="0" w:space="0" w:color="auto"/>
        <w:left w:val="none" w:sz="0" w:space="0" w:color="auto"/>
        <w:bottom w:val="none" w:sz="0" w:space="0" w:color="auto"/>
        <w:right w:val="none" w:sz="0" w:space="0" w:color="auto"/>
      </w:divBdr>
    </w:div>
    <w:div w:id="1740052593">
      <w:bodyDiv w:val="1"/>
      <w:marLeft w:val="0"/>
      <w:marRight w:val="0"/>
      <w:marTop w:val="0"/>
      <w:marBottom w:val="0"/>
      <w:divBdr>
        <w:top w:val="none" w:sz="0" w:space="0" w:color="auto"/>
        <w:left w:val="none" w:sz="0" w:space="0" w:color="auto"/>
        <w:bottom w:val="none" w:sz="0" w:space="0" w:color="auto"/>
        <w:right w:val="none" w:sz="0" w:space="0" w:color="auto"/>
      </w:divBdr>
    </w:div>
    <w:div w:id="1740056638">
      <w:bodyDiv w:val="1"/>
      <w:marLeft w:val="0"/>
      <w:marRight w:val="0"/>
      <w:marTop w:val="0"/>
      <w:marBottom w:val="0"/>
      <w:divBdr>
        <w:top w:val="none" w:sz="0" w:space="0" w:color="auto"/>
        <w:left w:val="none" w:sz="0" w:space="0" w:color="auto"/>
        <w:bottom w:val="none" w:sz="0" w:space="0" w:color="auto"/>
        <w:right w:val="none" w:sz="0" w:space="0" w:color="auto"/>
      </w:divBdr>
    </w:div>
    <w:div w:id="1740401401">
      <w:bodyDiv w:val="1"/>
      <w:marLeft w:val="0"/>
      <w:marRight w:val="0"/>
      <w:marTop w:val="0"/>
      <w:marBottom w:val="0"/>
      <w:divBdr>
        <w:top w:val="none" w:sz="0" w:space="0" w:color="auto"/>
        <w:left w:val="none" w:sz="0" w:space="0" w:color="auto"/>
        <w:bottom w:val="none" w:sz="0" w:space="0" w:color="auto"/>
        <w:right w:val="none" w:sz="0" w:space="0" w:color="auto"/>
      </w:divBdr>
    </w:div>
    <w:div w:id="1740446754">
      <w:bodyDiv w:val="1"/>
      <w:marLeft w:val="0"/>
      <w:marRight w:val="0"/>
      <w:marTop w:val="0"/>
      <w:marBottom w:val="0"/>
      <w:divBdr>
        <w:top w:val="none" w:sz="0" w:space="0" w:color="auto"/>
        <w:left w:val="none" w:sz="0" w:space="0" w:color="auto"/>
        <w:bottom w:val="none" w:sz="0" w:space="0" w:color="auto"/>
        <w:right w:val="none" w:sz="0" w:space="0" w:color="auto"/>
      </w:divBdr>
    </w:div>
    <w:div w:id="1740519232">
      <w:bodyDiv w:val="1"/>
      <w:marLeft w:val="0"/>
      <w:marRight w:val="0"/>
      <w:marTop w:val="0"/>
      <w:marBottom w:val="0"/>
      <w:divBdr>
        <w:top w:val="none" w:sz="0" w:space="0" w:color="auto"/>
        <w:left w:val="none" w:sz="0" w:space="0" w:color="auto"/>
        <w:bottom w:val="none" w:sz="0" w:space="0" w:color="auto"/>
        <w:right w:val="none" w:sz="0" w:space="0" w:color="auto"/>
      </w:divBdr>
    </w:div>
    <w:div w:id="1740706928">
      <w:bodyDiv w:val="1"/>
      <w:marLeft w:val="0"/>
      <w:marRight w:val="0"/>
      <w:marTop w:val="0"/>
      <w:marBottom w:val="0"/>
      <w:divBdr>
        <w:top w:val="none" w:sz="0" w:space="0" w:color="auto"/>
        <w:left w:val="none" w:sz="0" w:space="0" w:color="auto"/>
        <w:bottom w:val="none" w:sz="0" w:space="0" w:color="auto"/>
        <w:right w:val="none" w:sz="0" w:space="0" w:color="auto"/>
      </w:divBdr>
    </w:div>
    <w:div w:id="1740784872">
      <w:bodyDiv w:val="1"/>
      <w:marLeft w:val="0"/>
      <w:marRight w:val="0"/>
      <w:marTop w:val="0"/>
      <w:marBottom w:val="0"/>
      <w:divBdr>
        <w:top w:val="none" w:sz="0" w:space="0" w:color="auto"/>
        <w:left w:val="none" w:sz="0" w:space="0" w:color="auto"/>
        <w:bottom w:val="none" w:sz="0" w:space="0" w:color="auto"/>
        <w:right w:val="none" w:sz="0" w:space="0" w:color="auto"/>
      </w:divBdr>
    </w:div>
    <w:div w:id="1741172142">
      <w:bodyDiv w:val="1"/>
      <w:marLeft w:val="0"/>
      <w:marRight w:val="0"/>
      <w:marTop w:val="0"/>
      <w:marBottom w:val="0"/>
      <w:divBdr>
        <w:top w:val="none" w:sz="0" w:space="0" w:color="auto"/>
        <w:left w:val="none" w:sz="0" w:space="0" w:color="auto"/>
        <w:bottom w:val="none" w:sz="0" w:space="0" w:color="auto"/>
        <w:right w:val="none" w:sz="0" w:space="0" w:color="auto"/>
      </w:divBdr>
    </w:div>
    <w:div w:id="1741173489">
      <w:bodyDiv w:val="1"/>
      <w:marLeft w:val="0"/>
      <w:marRight w:val="0"/>
      <w:marTop w:val="0"/>
      <w:marBottom w:val="0"/>
      <w:divBdr>
        <w:top w:val="none" w:sz="0" w:space="0" w:color="auto"/>
        <w:left w:val="none" w:sz="0" w:space="0" w:color="auto"/>
        <w:bottom w:val="none" w:sz="0" w:space="0" w:color="auto"/>
        <w:right w:val="none" w:sz="0" w:space="0" w:color="auto"/>
      </w:divBdr>
    </w:div>
    <w:div w:id="1741245379">
      <w:bodyDiv w:val="1"/>
      <w:marLeft w:val="0"/>
      <w:marRight w:val="0"/>
      <w:marTop w:val="0"/>
      <w:marBottom w:val="0"/>
      <w:divBdr>
        <w:top w:val="none" w:sz="0" w:space="0" w:color="auto"/>
        <w:left w:val="none" w:sz="0" w:space="0" w:color="auto"/>
        <w:bottom w:val="none" w:sz="0" w:space="0" w:color="auto"/>
        <w:right w:val="none" w:sz="0" w:space="0" w:color="auto"/>
      </w:divBdr>
    </w:div>
    <w:div w:id="1741252491">
      <w:bodyDiv w:val="1"/>
      <w:marLeft w:val="0"/>
      <w:marRight w:val="0"/>
      <w:marTop w:val="0"/>
      <w:marBottom w:val="0"/>
      <w:divBdr>
        <w:top w:val="none" w:sz="0" w:space="0" w:color="auto"/>
        <w:left w:val="none" w:sz="0" w:space="0" w:color="auto"/>
        <w:bottom w:val="none" w:sz="0" w:space="0" w:color="auto"/>
        <w:right w:val="none" w:sz="0" w:space="0" w:color="auto"/>
      </w:divBdr>
    </w:div>
    <w:div w:id="1741364671">
      <w:bodyDiv w:val="1"/>
      <w:marLeft w:val="0"/>
      <w:marRight w:val="0"/>
      <w:marTop w:val="0"/>
      <w:marBottom w:val="0"/>
      <w:divBdr>
        <w:top w:val="none" w:sz="0" w:space="0" w:color="auto"/>
        <w:left w:val="none" w:sz="0" w:space="0" w:color="auto"/>
        <w:bottom w:val="none" w:sz="0" w:space="0" w:color="auto"/>
        <w:right w:val="none" w:sz="0" w:space="0" w:color="auto"/>
      </w:divBdr>
    </w:div>
    <w:div w:id="1741713024">
      <w:bodyDiv w:val="1"/>
      <w:marLeft w:val="0"/>
      <w:marRight w:val="0"/>
      <w:marTop w:val="0"/>
      <w:marBottom w:val="0"/>
      <w:divBdr>
        <w:top w:val="none" w:sz="0" w:space="0" w:color="auto"/>
        <w:left w:val="none" w:sz="0" w:space="0" w:color="auto"/>
        <w:bottom w:val="none" w:sz="0" w:space="0" w:color="auto"/>
        <w:right w:val="none" w:sz="0" w:space="0" w:color="auto"/>
      </w:divBdr>
    </w:div>
    <w:div w:id="1741781121">
      <w:bodyDiv w:val="1"/>
      <w:marLeft w:val="0"/>
      <w:marRight w:val="0"/>
      <w:marTop w:val="0"/>
      <w:marBottom w:val="0"/>
      <w:divBdr>
        <w:top w:val="none" w:sz="0" w:space="0" w:color="auto"/>
        <w:left w:val="none" w:sz="0" w:space="0" w:color="auto"/>
        <w:bottom w:val="none" w:sz="0" w:space="0" w:color="auto"/>
        <w:right w:val="none" w:sz="0" w:space="0" w:color="auto"/>
      </w:divBdr>
    </w:div>
    <w:div w:id="1741829157">
      <w:bodyDiv w:val="1"/>
      <w:marLeft w:val="0"/>
      <w:marRight w:val="0"/>
      <w:marTop w:val="0"/>
      <w:marBottom w:val="0"/>
      <w:divBdr>
        <w:top w:val="none" w:sz="0" w:space="0" w:color="auto"/>
        <w:left w:val="none" w:sz="0" w:space="0" w:color="auto"/>
        <w:bottom w:val="none" w:sz="0" w:space="0" w:color="auto"/>
        <w:right w:val="none" w:sz="0" w:space="0" w:color="auto"/>
      </w:divBdr>
    </w:div>
    <w:div w:id="1741901884">
      <w:bodyDiv w:val="1"/>
      <w:marLeft w:val="0"/>
      <w:marRight w:val="0"/>
      <w:marTop w:val="0"/>
      <w:marBottom w:val="0"/>
      <w:divBdr>
        <w:top w:val="none" w:sz="0" w:space="0" w:color="auto"/>
        <w:left w:val="none" w:sz="0" w:space="0" w:color="auto"/>
        <w:bottom w:val="none" w:sz="0" w:space="0" w:color="auto"/>
        <w:right w:val="none" w:sz="0" w:space="0" w:color="auto"/>
      </w:divBdr>
    </w:div>
    <w:div w:id="1742019600">
      <w:bodyDiv w:val="1"/>
      <w:marLeft w:val="0"/>
      <w:marRight w:val="0"/>
      <w:marTop w:val="0"/>
      <w:marBottom w:val="0"/>
      <w:divBdr>
        <w:top w:val="none" w:sz="0" w:space="0" w:color="auto"/>
        <w:left w:val="none" w:sz="0" w:space="0" w:color="auto"/>
        <w:bottom w:val="none" w:sz="0" w:space="0" w:color="auto"/>
        <w:right w:val="none" w:sz="0" w:space="0" w:color="auto"/>
      </w:divBdr>
    </w:div>
    <w:div w:id="1742172674">
      <w:bodyDiv w:val="1"/>
      <w:marLeft w:val="0"/>
      <w:marRight w:val="0"/>
      <w:marTop w:val="0"/>
      <w:marBottom w:val="0"/>
      <w:divBdr>
        <w:top w:val="none" w:sz="0" w:space="0" w:color="auto"/>
        <w:left w:val="none" w:sz="0" w:space="0" w:color="auto"/>
        <w:bottom w:val="none" w:sz="0" w:space="0" w:color="auto"/>
        <w:right w:val="none" w:sz="0" w:space="0" w:color="auto"/>
      </w:divBdr>
    </w:div>
    <w:div w:id="1742173155">
      <w:bodyDiv w:val="1"/>
      <w:marLeft w:val="0"/>
      <w:marRight w:val="0"/>
      <w:marTop w:val="0"/>
      <w:marBottom w:val="0"/>
      <w:divBdr>
        <w:top w:val="none" w:sz="0" w:space="0" w:color="auto"/>
        <w:left w:val="none" w:sz="0" w:space="0" w:color="auto"/>
        <w:bottom w:val="none" w:sz="0" w:space="0" w:color="auto"/>
        <w:right w:val="none" w:sz="0" w:space="0" w:color="auto"/>
      </w:divBdr>
    </w:div>
    <w:div w:id="1742484868">
      <w:bodyDiv w:val="1"/>
      <w:marLeft w:val="0"/>
      <w:marRight w:val="0"/>
      <w:marTop w:val="0"/>
      <w:marBottom w:val="0"/>
      <w:divBdr>
        <w:top w:val="none" w:sz="0" w:space="0" w:color="auto"/>
        <w:left w:val="none" w:sz="0" w:space="0" w:color="auto"/>
        <w:bottom w:val="none" w:sz="0" w:space="0" w:color="auto"/>
        <w:right w:val="none" w:sz="0" w:space="0" w:color="auto"/>
      </w:divBdr>
    </w:div>
    <w:div w:id="1742676458">
      <w:bodyDiv w:val="1"/>
      <w:marLeft w:val="0"/>
      <w:marRight w:val="0"/>
      <w:marTop w:val="0"/>
      <w:marBottom w:val="0"/>
      <w:divBdr>
        <w:top w:val="none" w:sz="0" w:space="0" w:color="auto"/>
        <w:left w:val="none" w:sz="0" w:space="0" w:color="auto"/>
        <w:bottom w:val="none" w:sz="0" w:space="0" w:color="auto"/>
        <w:right w:val="none" w:sz="0" w:space="0" w:color="auto"/>
      </w:divBdr>
    </w:div>
    <w:div w:id="1742754520">
      <w:bodyDiv w:val="1"/>
      <w:marLeft w:val="0"/>
      <w:marRight w:val="0"/>
      <w:marTop w:val="0"/>
      <w:marBottom w:val="0"/>
      <w:divBdr>
        <w:top w:val="none" w:sz="0" w:space="0" w:color="auto"/>
        <w:left w:val="none" w:sz="0" w:space="0" w:color="auto"/>
        <w:bottom w:val="none" w:sz="0" w:space="0" w:color="auto"/>
        <w:right w:val="none" w:sz="0" w:space="0" w:color="auto"/>
      </w:divBdr>
    </w:div>
    <w:div w:id="1742830842">
      <w:bodyDiv w:val="1"/>
      <w:marLeft w:val="0"/>
      <w:marRight w:val="0"/>
      <w:marTop w:val="0"/>
      <w:marBottom w:val="0"/>
      <w:divBdr>
        <w:top w:val="none" w:sz="0" w:space="0" w:color="auto"/>
        <w:left w:val="none" w:sz="0" w:space="0" w:color="auto"/>
        <w:bottom w:val="none" w:sz="0" w:space="0" w:color="auto"/>
        <w:right w:val="none" w:sz="0" w:space="0" w:color="auto"/>
      </w:divBdr>
    </w:div>
    <w:div w:id="1743024306">
      <w:bodyDiv w:val="1"/>
      <w:marLeft w:val="0"/>
      <w:marRight w:val="0"/>
      <w:marTop w:val="0"/>
      <w:marBottom w:val="0"/>
      <w:divBdr>
        <w:top w:val="none" w:sz="0" w:space="0" w:color="auto"/>
        <w:left w:val="none" w:sz="0" w:space="0" w:color="auto"/>
        <w:bottom w:val="none" w:sz="0" w:space="0" w:color="auto"/>
        <w:right w:val="none" w:sz="0" w:space="0" w:color="auto"/>
      </w:divBdr>
    </w:div>
    <w:div w:id="1743261571">
      <w:bodyDiv w:val="1"/>
      <w:marLeft w:val="0"/>
      <w:marRight w:val="0"/>
      <w:marTop w:val="0"/>
      <w:marBottom w:val="0"/>
      <w:divBdr>
        <w:top w:val="none" w:sz="0" w:space="0" w:color="auto"/>
        <w:left w:val="none" w:sz="0" w:space="0" w:color="auto"/>
        <w:bottom w:val="none" w:sz="0" w:space="0" w:color="auto"/>
        <w:right w:val="none" w:sz="0" w:space="0" w:color="auto"/>
      </w:divBdr>
    </w:div>
    <w:div w:id="1743521072">
      <w:bodyDiv w:val="1"/>
      <w:marLeft w:val="0"/>
      <w:marRight w:val="0"/>
      <w:marTop w:val="0"/>
      <w:marBottom w:val="0"/>
      <w:divBdr>
        <w:top w:val="none" w:sz="0" w:space="0" w:color="auto"/>
        <w:left w:val="none" w:sz="0" w:space="0" w:color="auto"/>
        <w:bottom w:val="none" w:sz="0" w:space="0" w:color="auto"/>
        <w:right w:val="none" w:sz="0" w:space="0" w:color="auto"/>
      </w:divBdr>
    </w:div>
    <w:div w:id="1743679929">
      <w:bodyDiv w:val="1"/>
      <w:marLeft w:val="0"/>
      <w:marRight w:val="0"/>
      <w:marTop w:val="0"/>
      <w:marBottom w:val="0"/>
      <w:divBdr>
        <w:top w:val="none" w:sz="0" w:space="0" w:color="auto"/>
        <w:left w:val="none" w:sz="0" w:space="0" w:color="auto"/>
        <w:bottom w:val="none" w:sz="0" w:space="0" w:color="auto"/>
        <w:right w:val="none" w:sz="0" w:space="0" w:color="auto"/>
      </w:divBdr>
    </w:div>
    <w:div w:id="1743723084">
      <w:bodyDiv w:val="1"/>
      <w:marLeft w:val="0"/>
      <w:marRight w:val="0"/>
      <w:marTop w:val="0"/>
      <w:marBottom w:val="0"/>
      <w:divBdr>
        <w:top w:val="none" w:sz="0" w:space="0" w:color="auto"/>
        <w:left w:val="none" w:sz="0" w:space="0" w:color="auto"/>
        <w:bottom w:val="none" w:sz="0" w:space="0" w:color="auto"/>
        <w:right w:val="none" w:sz="0" w:space="0" w:color="auto"/>
      </w:divBdr>
    </w:div>
    <w:div w:id="1744058157">
      <w:bodyDiv w:val="1"/>
      <w:marLeft w:val="0"/>
      <w:marRight w:val="0"/>
      <w:marTop w:val="0"/>
      <w:marBottom w:val="0"/>
      <w:divBdr>
        <w:top w:val="none" w:sz="0" w:space="0" w:color="auto"/>
        <w:left w:val="none" w:sz="0" w:space="0" w:color="auto"/>
        <w:bottom w:val="none" w:sz="0" w:space="0" w:color="auto"/>
        <w:right w:val="none" w:sz="0" w:space="0" w:color="auto"/>
      </w:divBdr>
    </w:div>
    <w:div w:id="1744134173">
      <w:bodyDiv w:val="1"/>
      <w:marLeft w:val="0"/>
      <w:marRight w:val="0"/>
      <w:marTop w:val="0"/>
      <w:marBottom w:val="0"/>
      <w:divBdr>
        <w:top w:val="none" w:sz="0" w:space="0" w:color="auto"/>
        <w:left w:val="none" w:sz="0" w:space="0" w:color="auto"/>
        <w:bottom w:val="none" w:sz="0" w:space="0" w:color="auto"/>
        <w:right w:val="none" w:sz="0" w:space="0" w:color="auto"/>
      </w:divBdr>
    </w:div>
    <w:div w:id="1744176782">
      <w:bodyDiv w:val="1"/>
      <w:marLeft w:val="0"/>
      <w:marRight w:val="0"/>
      <w:marTop w:val="0"/>
      <w:marBottom w:val="0"/>
      <w:divBdr>
        <w:top w:val="none" w:sz="0" w:space="0" w:color="auto"/>
        <w:left w:val="none" w:sz="0" w:space="0" w:color="auto"/>
        <w:bottom w:val="none" w:sz="0" w:space="0" w:color="auto"/>
        <w:right w:val="none" w:sz="0" w:space="0" w:color="auto"/>
      </w:divBdr>
    </w:div>
    <w:div w:id="1744523157">
      <w:bodyDiv w:val="1"/>
      <w:marLeft w:val="0"/>
      <w:marRight w:val="0"/>
      <w:marTop w:val="0"/>
      <w:marBottom w:val="0"/>
      <w:divBdr>
        <w:top w:val="none" w:sz="0" w:space="0" w:color="auto"/>
        <w:left w:val="none" w:sz="0" w:space="0" w:color="auto"/>
        <w:bottom w:val="none" w:sz="0" w:space="0" w:color="auto"/>
        <w:right w:val="none" w:sz="0" w:space="0" w:color="auto"/>
      </w:divBdr>
    </w:div>
    <w:div w:id="1744600071">
      <w:bodyDiv w:val="1"/>
      <w:marLeft w:val="0"/>
      <w:marRight w:val="0"/>
      <w:marTop w:val="0"/>
      <w:marBottom w:val="0"/>
      <w:divBdr>
        <w:top w:val="none" w:sz="0" w:space="0" w:color="auto"/>
        <w:left w:val="none" w:sz="0" w:space="0" w:color="auto"/>
        <w:bottom w:val="none" w:sz="0" w:space="0" w:color="auto"/>
        <w:right w:val="none" w:sz="0" w:space="0" w:color="auto"/>
      </w:divBdr>
    </w:div>
    <w:div w:id="1744715852">
      <w:bodyDiv w:val="1"/>
      <w:marLeft w:val="0"/>
      <w:marRight w:val="0"/>
      <w:marTop w:val="0"/>
      <w:marBottom w:val="0"/>
      <w:divBdr>
        <w:top w:val="none" w:sz="0" w:space="0" w:color="auto"/>
        <w:left w:val="none" w:sz="0" w:space="0" w:color="auto"/>
        <w:bottom w:val="none" w:sz="0" w:space="0" w:color="auto"/>
        <w:right w:val="none" w:sz="0" w:space="0" w:color="auto"/>
      </w:divBdr>
    </w:div>
    <w:div w:id="1744907249">
      <w:bodyDiv w:val="1"/>
      <w:marLeft w:val="0"/>
      <w:marRight w:val="0"/>
      <w:marTop w:val="0"/>
      <w:marBottom w:val="0"/>
      <w:divBdr>
        <w:top w:val="none" w:sz="0" w:space="0" w:color="auto"/>
        <w:left w:val="none" w:sz="0" w:space="0" w:color="auto"/>
        <w:bottom w:val="none" w:sz="0" w:space="0" w:color="auto"/>
        <w:right w:val="none" w:sz="0" w:space="0" w:color="auto"/>
      </w:divBdr>
    </w:div>
    <w:div w:id="1744913629">
      <w:bodyDiv w:val="1"/>
      <w:marLeft w:val="0"/>
      <w:marRight w:val="0"/>
      <w:marTop w:val="0"/>
      <w:marBottom w:val="0"/>
      <w:divBdr>
        <w:top w:val="none" w:sz="0" w:space="0" w:color="auto"/>
        <w:left w:val="none" w:sz="0" w:space="0" w:color="auto"/>
        <w:bottom w:val="none" w:sz="0" w:space="0" w:color="auto"/>
        <w:right w:val="none" w:sz="0" w:space="0" w:color="auto"/>
      </w:divBdr>
    </w:div>
    <w:div w:id="1744987392">
      <w:bodyDiv w:val="1"/>
      <w:marLeft w:val="0"/>
      <w:marRight w:val="0"/>
      <w:marTop w:val="0"/>
      <w:marBottom w:val="0"/>
      <w:divBdr>
        <w:top w:val="none" w:sz="0" w:space="0" w:color="auto"/>
        <w:left w:val="none" w:sz="0" w:space="0" w:color="auto"/>
        <w:bottom w:val="none" w:sz="0" w:space="0" w:color="auto"/>
        <w:right w:val="none" w:sz="0" w:space="0" w:color="auto"/>
      </w:divBdr>
    </w:div>
    <w:div w:id="1745252036">
      <w:bodyDiv w:val="1"/>
      <w:marLeft w:val="0"/>
      <w:marRight w:val="0"/>
      <w:marTop w:val="0"/>
      <w:marBottom w:val="0"/>
      <w:divBdr>
        <w:top w:val="none" w:sz="0" w:space="0" w:color="auto"/>
        <w:left w:val="none" w:sz="0" w:space="0" w:color="auto"/>
        <w:bottom w:val="none" w:sz="0" w:space="0" w:color="auto"/>
        <w:right w:val="none" w:sz="0" w:space="0" w:color="auto"/>
      </w:divBdr>
    </w:div>
    <w:div w:id="1745377356">
      <w:bodyDiv w:val="1"/>
      <w:marLeft w:val="0"/>
      <w:marRight w:val="0"/>
      <w:marTop w:val="0"/>
      <w:marBottom w:val="0"/>
      <w:divBdr>
        <w:top w:val="none" w:sz="0" w:space="0" w:color="auto"/>
        <w:left w:val="none" w:sz="0" w:space="0" w:color="auto"/>
        <w:bottom w:val="none" w:sz="0" w:space="0" w:color="auto"/>
        <w:right w:val="none" w:sz="0" w:space="0" w:color="auto"/>
      </w:divBdr>
    </w:div>
    <w:div w:id="1745420373">
      <w:bodyDiv w:val="1"/>
      <w:marLeft w:val="0"/>
      <w:marRight w:val="0"/>
      <w:marTop w:val="0"/>
      <w:marBottom w:val="0"/>
      <w:divBdr>
        <w:top w:val="none" w:sz="0" w:space="0" w:color="auto"/>
        <w:left w:val="none" w:sz="0" w:space="0" w:color="auto"/>
        <w:bottom w:val="none" w:sz="0" w:space="0" w:color="auto"/>
        <w:right w:val="none" w:sz="0" w:space="0" w:color="auto"/>
      </w:divBdr>
    </w:div>
    <w:div w:id="1745448382">
      <w:bodyDiv w:val="1"/>
      <w:marLeft w:val="0"/>
      <w:marRight w:val="0"/>
      <w:marTop w:val="0"/>
      <w:marBottom w:val="0"/>
      <w:divBdr>
        <w:top w:val="none" w:sz="0" w:space="0" w:color="auto"/>
        <w:left w:val="none" w:sz="0" w:space="0" w:color="auto"/>
        <w:bottom w:val="none" w:sz="0" w:space="0" w:color="auto"/>
        <w:right w:val="none" w:sz="0" w:space="0" w:color="auto"/>
      </w:divBdr>
    </w:div>
    <w:div w:id="1745763255">
      <w:bodyDiv w:val="1"/>
      <w:marLeft w:val="0"/>
      <w:marRight w:val="0"/>
      <w:marTop w:val="0"/>
      <w:marBottom w:val="0"/>
      <w:divBdr>
        <w:top w:val="none" w:sz="0" w:space="0" w:color="auto"/>
        <w:left w:val="none" w:sz="0" w:space="0" w:color="auto"/>
        <w:bottom w:val="none" w:sz="0" w:space="0" w:color="auto"/>
        <w:right w:val="none" w:sz="0" w:space="0" w:color="auto"/>
      </w:divBdr>
    </w:div>
    <w:div w:id="1745833077">
      <w:bodyDiv w:val="1"/>
      <w:marLeft w:val="0"/>
      <w:marRight w:val="0"/>
      <w:marTop w:val="0"/>
      <w:marBottom w:val="0"/>
      <w:divBdr>
        <w:top w:val="none" w:sz="0" w:space="0" w:color="auto"/>
        <w:left w:val="none" w:sz="0" w:space="0" w:color="auto"/>
        <w:bottom w:val="none" w:sz="0" w:space="0" w:color="auto"/>
        <w:right w:val="none" w:sz="0" w:space="0" w:color="auto"/>
      </w:divBdr>
    </w:div>
    <w:div w:id="1745839710">
      <w:bodyDiv w:val="1"/>
      <w:marLeft w:val="0"/>
      <w:marRight w:val="0"/>
      <w:marTop w:val="0"/>
      <w:marBottom w:val="0"/>
      <w:divBdr>
        <w:top w:val="none" w:sz="0" w:space="0" w:color="auto"/>
        <w:left w:val="none" w:sz="0" w:space="0" w:color="auto"/>
        <w:bottom w:val="none" w:sz="0" w:space="0" w:color="auto"/>
        <w:right w:val="none" w:sz="0" w:space="0" w:color="auto"/>
      </w:divBdr>
    </w:div>
    <w:div w:id="1746026917">
      <w:bodyDiv w:val="1"/>
      <w:marLeft w:val="0"/>
      <w:marRight w:val="0"/>
      <w:marTop w:val="0"/>
      <w:marBottom w:val="0"/>
      <w:divBdr>
        <w:top w:val="none" w:sz="0" w:space="0" w:color="auto"/>
        <w:left w:val="none" w:sz="0" w:space="0" w:color="auto"/>
        <w:bottom w:val="none" w:sz="0" w:space="0" w:color="auto"/>
        <w:right w:val="none" w:sz="0" w:space="0" w:color="auto"/>
      </w:divBdr>
    </w:div>
    <w:div w:id="1746106730">
      <w:bodyDiv w:val="1"/>
      <w:marLeft w:val="0"/>
      <w:marRight w:val="0"/>
      <w:marTop w:val="0"/>
      <w:marBottom w:val="0"/>
      <w:divBdr>
        <w:top w:val="none" w:sz="0" w:space="0" w:color="auto"/>
        <w:left w:val="none" w:sz="0" w:space="0" w:color="auto"/>
        <w:bottom w:val="none" w:sz="0" w:space="0" w:color="auto"/>
        <w:right w:val="none" w:sz="0" w:space="0" w:color="auto"/>
      </w:divBdr>
    </w:div>
    <w:div w:id="1746144914">
      <w:bodyDiv w:val="1"/>
      <w:marLeft w:val="0"/>
      <w:marRight w:val="0"/>
      <w:marTop w:val="0"/>
      <w:marBottom w:val="0"/>
      <w:divBdr>
        <w:top w:val="none" w:sz="0" w:space="0" w:color="auto"/>
        <w:left w:val="none" w:sz="0" w:space="0" w:color="auto"/>
        <w:bottom w:val="none" w:sz="0" w:space="0" w:color="auto"/>
        <w:right w:val="none" w:sz="0" w:space="0" w:color="auto"/>
      </w:divBdr>
    </w:div>
    <w:div w:id="1746369166">
      <w:bodyDiv w:val="1"/>
      <w:marLeft w:val="0"/>
      <w:marRight w:val="0"/>
      <w:marTop w:val="0"/>
      <w:marBottom w:val="0"/>
      <w:divBdr>
        <w:top w:val="none" w:sz="0" w:space="0" w:color="auto"/>
        <w:left w:val="none" w:sz="0" w:space="0" w:color="auto"/>
        <w:bottom w:val="none" w:sz="0" w:space="0" w:color="auto"/>
        <w:right w:val="none" w:sz="0" w:space="0" w:color="auto"/>
      </w:divBdr>
    </w:div>
    <w:div w:id="1746954852">
      <w:bodyDiv w:val="1"/>
      <w:marLeft w:val="0"/>
      <w:marRight w:val="0"/>
      <w:marTop w:val="0"/>
      <w:marBottom w:val="0"/>
      <w:divBdr>
        <w:top w:val="none" w:sz="0" w:space="0" w:color="auto"/>
        <w:left w:val="none" w:sz="0" w:space="0" w:color="auto"/>
        <w:bottom w:val="none" w:sz="0" w:space="0" w:color="auto"/>
        <w:right w:val="none" w:sz="0" w:space="0" w:color="auto"/>
      </w:divBdr>
    </w:div>
    <w:div w:id="1747149064">
      <w:bodyDiv w:val="1"/>
      <w:marLeft w:val="0"/>
      <w:marRight w:val="0"/>
      <w:marTop w:val="0"/>
      <w:marBottom w:val="0"/>
      <w:divBdr>
        <w:top w:val="none" w:sz="0" w:space="0" w:color="auto"/>
        <w:left w:val="none" w:sz="0" w:space="0" w:color="auto"/>
        <w:bottom w:val="none" w:sz="0" w:space="0" w:color="auto"/>
        <w:right w:val="none" w:sz="0" w:space="0" w:color="auto"/>
      </w:divBdr>
    </w:div>
    <w:div w:id="1747343043">
      <w:bodyDiv w:val="1"/>
      <w:marLeft w:val="0"/>
      <w:marRight w:val="0"/>
      <w:marTop w:val="0"/>
      <w:marBottom w:val="0"/>
      <w:divBdr>
        <w:top w:val="none" w:sz="0" w:space="0" w:color="auto"/>
        <w:left w:val="none" w:sz="0" w:space="0" w:color="auto"/>
        <w:bottom w:val="none" w:sz="0" w:space="0" w:color="auto"/>
        <w:right w:val="none" w:sz="0" w:space="0" w:color="auto"/>
      </w:divBdr>
    </w:div>
    <w:div w:id="1747343950">
      <w:bodyDiv w:val="1"/>
      <w:marLeft w:val="0"/>
      <w:marRight w:val="0"/>
      <w:marTop w:val="0"/>
      <w:marBottom w:val="0"/>
      <w:divBdr>
        <w:top w:val="none" w:sz="0" w:space="0" w:color="auto"/>
        <w:left w:val="none" w:sz="0" w:space="0" w:color="auto"/>
        <w:bottom w:val="none" w:sz="0" w:space="0" w:color="auto"/>
        <w:right w:val="none" w:sz="0" w:space="0" w:color="auto"/>
      </w:divBdr>
    </w:div>
    <w:div w:id="1747460629">
      <w:bodyDiv w:val="1"/>
      <w:marLeft w:val="0"/>
      <w:marRight w:val="0"/>
      <w:marTop w:val="0"/>
      <w:marBottom w:val="0"/>
      <w:divBdr>
        <w:top w:val="none" w:sz="0" w:space="0" w:color="auto"/>
        <w:left w:val="none" w:sz="0" w:space="0" w:color="auto"/>
        <w:bottom w:val="none" w:sz="0" w:space="0" w:color="auto"/>
        <w:right w:val="none" w:sz="0" w:space="0" w:color="auto"/>
      </w:divBdr>
    </w:div>
    <w:div w:id="1747611975">
      <w:bodyDiv w:val="1"/>
      <w:marLeft w:val="0"/>
      <w:marRight w:val="0"/>
      <w:marTop w:val="0"/>
      <w:marBottom w:val="0"/>
      <w:divBdr>
        <w:top w:val="none" w:sz="0" w:space="0" w:color="auto"/>
        <w:left w:val="none" w:sz="0" w:space="0" w:color="auto"/>
        <w:bottom w:val="none" w:sz="0" w:space="0" w:color="auto"/>
        <w:right w:val="none" w:sz="0" w:space="0" w:color="auto"/>
      </w:divBdr>
    </w:div>
    <w:div w:id="1747801668">
      <w:bodyDiv w:val="1"/>
      <w:marLeft w:val="0"/>
      <w:marRight w:val="0"/>
      <w:marTop w:val="0"/>
      <w:marBottom w:val="0"/>
      <w:divBdr>
        <w:top w:val="none" w:sz="0" w:space="0" w:color="auto"/>
        <w:left w:val="none" w:sz="0" w:space="0" w:color="auto"/>
        <w:bottom w:val="none" w:sz="0" w:space="0" w:color="auto"/>
        <w:right w:val="none" w:sz="0" w:space="0" w:color="auto"/>
      </w:divBdr>
    </w:div>
    <w:div w:id="1747916845">
      <w:bodyDiv w:val="1"/>
      <w:marLeft w:val="0"/>
      <w:marRight w:val="0"/>
      <w:marTop w:val="0"/>
      <w:marBottom w:val="0"/>
      <w:divBdr>
        <w:top w:val="none" w:sz="0" w:space="0" w:color="auto"/>
        <w:left w:val="none" w:sz="0" w:space="0" w:color="auto"/>
        <w:bottom w:val="none" w:sz="0" w:space="0" w:color="auto"/>
        <w:right w:val="none" w:sz="0" w:space="0" w:color="auto"/>
      </w:divBdr>
    </w:div>
    <w:div w:id="1747992343">
      <w:bodyDiv w:val="1"/>
      <w:marLeft w:val="0"/>
      <w:marRight w:val="0"/>
      <w:marTop w:val="0"/>
      <w:marBottom w:val="0"/>
      <w:divBdr>
        <w:top w:val="none" w:sz="0" w:space="0" w:color="auto"/>
        <w:left w:val="none" w:sz="0" w:space="0" w:color="auto"/>
        <w:bottom w:val="none" w:sz="0" w:space="0" w:color="auto"/>
        <w:right w:val="none" w:sz="0" w:space="0" w:color="auto"/>
      </w:divBdr>
    </w:div>
    <w:div w:id="1748069112">
      <w:bodyDiv w:val="1"/>
      <w:marLeft w:val="0"/>
      <w:marRight w:val="0"/>
      <w:marTop w:val="0"/>
      <w:marBottom w:val="0"/>
      <w:divBdr>
        <w:top w:val="none" w:sz="0" w:space="0" w:color="auto"/>
        <w:left w:val="none" w:sz="0" w:space="0" w:color="auto"/>
        <w:bottom w:val="none" w:sz="0" w:space="0" w:color="auto"/>
        <w:right w:val="none" w:sz="0" w:space="0" w:color="auto"/>
      </w:divBdr>
    </w:div>
    <w:div w:id="1748069665">
      <w:bodyDiv w:val="1"/>
      <w:marLeft w:val="0"/>
      <w:marRight w:val="0"/>
      <w:marTop w:val="0"/>
      <w:marBottom w:val="0"/>
      <w:divBdr>
        <w:top w:val="none" w:sz="0" w:space="0" w:color="auto"/>
        <w:left w:val="none" w:sz="0" w:space="0" w:color="auto"/>
        <w:bottom w:val="none" w:sz="0" w:space="0" w:color="auto"/>
        <w:right w:val="none" w:sz="0" w:space="0" w:color="auto"/>
      </w:divBdr>
    </w:div>
    <w:div w:id="1748379491">
      <w:bodyDiv w:val="1"/>
      <w:marLeft w:val="0"/>
      <w:marRight w:val="0"/>
      <w:marTop w:val="0"/>
      <w:marBottom w:val="0"/>
      <w:divBdr>
        <w:top w:val="none" w:sz="0" w:space="0" w:color="auto"/>
        <w:left w:val="none" w:sz="0" w:space="0" w:color="auto"/>
        <w:bottom w:val="none" w:sz="0" w:space="0" w:color="auto"/>
        <w:right w:val="none" w:sz="0" w:space="0" w:color="auto"/>
      </w:divBdr>
    </w:div>
    <w:div w:id="1748531225">
      <w:bodyDiv w:val="1"/>
      <w:marLeft w:val="0"/>
      <w:marRight w:val="0"/>
      <w:marTop w:val="0"/>
      <w:marBottom w:val="0"/>
      <w:divBdr>
        <w:top w:val="none" w:sz="0" w:space="0" w:color="auto"/>
        <w:left w:val="none" w:sz="0" w:space="0" w:color="auto"/>
        <w:bottom w:val="none" w:sz="0" w:space="0" w:color="auto"/>
        <w:right w:val="none" w:sz="0" w:space="0" w:color="auto"/>
      </w:divBdr>
    </w:div>
    <w:div w:id="1748838596">
      <w:bodyDiv w:val="1"/>
      <w:marLeft w:val="0"/>
      <w:marRight w:val="0"/>
      <w:marTop w:val="0"/>
      <w:marBottom w:val="0"/>
      <w:divBdr>
        <w:top w:val="none" w:sz="0" w:space="0" w:color="auto"/>
        <w:left w:val="none" w:sz="0" w:space="0" w:color="auto"/>
        <w:bottom w:val="none" w:sz="0" w:space="0" w:color="auto"/>
        <w:right w:val="none" w:sz="0" w:space="0" w:color="auto"/>
      </w:divBdr>
    </w:div>
    <w:div w:id="1748916588">
      <w:bodyDiv w:val="1"/>
      <w:marLeft w:val="0"/>
      <w:marRight w:val="0"/>
      <w:marTop w:val="0"/>
      <w:marBottom w:val="0"/>
      <w:divBdr>
        <w:top w:val="none" w:sz="0" w:space="0" w:color="auto"/>
        <w:left w:val="none" w:sz="0" w:space="0" w:color="auto"/>
        <w:bottom w:val="none" w:sz="0" w:space="0" w:color="auto"/>
        <w:right w:val="none" w:sz="0" w:space="0" w:color="auto"/>
      </w:divBdr>
    </w:div>
    <w:div w:id="1749108780">
      <w:bodyDiv w:val="1"/>
      <w:marLeft w:val="0"/>
      <w:marRight w:val="0"/>
      <w:marTop w:val="0"/>
      <w:marBottom w:val="0"/>
      <w:divBdr>
        <w:top w:val="none" w:sz="0" w:space="0" w:color="auto"/>
        <w:left w:val="none" w:sz="0" w:space="0" w:color="auto"/>
        <w:bottom w:val="none" w:sz="0" w:space="0" w:color="auto"/>
        <w:right w:val="none" w:sz="0" w:space="0" w:color="auto"/>
      </w:divBdr>
    </w:div>
    <w:div w:id="1749109375">
      <w:bodyDiv w:val="1"/>
      <w:marLeft w:val="0"/>
      <w:marRight w:val="0"/>
      <w:marTop w:val="0"/>
      <w:marBottom w:val="0"/>
      <w:divBdr>
        <w:top w:val="none" w:sz="0" w:space="0" w:color="auto"/>
        <w:left w:val="none" w:sz="0" w:space="0" w:color="auto"/>
        <w:bottom w:val="none" w:sz="0" w:space="0" w:color="auto"/>
        <w:right w:val="none" w:sz="0" w:space="0" w:color="auto"/>
      </w:divBdr>
    </w:div>
    <w:div w:id="1749300529">
      <w:bodyDiv w:val="1"/>
      <w:marLeft w:val="0"/>
      <w:marRight w:val="0"/>
      <w:marTop w:val="0"/>
      <w:marBottom w:val="0"/>
      <w:divBdr>
        <w:top w:val="none" w:sz="0" w:space="0" w:color="auto"/>
        <w:left w:val="none" w:sz="0" w:space="0" w:color="auto"/>
        <w:bottom w:val="none" w:sz="0" w:space="0" w:color="auto"/>
        <w:right w:val="none" w:sz="0" w:space="0" w:color="auto"/>
      </w:divBdr>
    </w:div>
    <w:div w:id="1749617468">
      <w:bodyDiv w:val="1"/>
      <w:marLeft w:val="0"/>
      <w:marRight w:val="0"/>
      <w:marTop w:val="0"/>
      <w:marBottom w:val="0"/>
      <w:divBdr>
        <w:top w:val="none" w:sz="0" w:space="0" w:color="auto"/>
        <w:left w:val="none" w:sz="0" w:space="0" w:color="auto"/>
        <w:bottom w:val="none" w:sz="0" w:space="0" w:color="auto"/>
        <w:right w:val="none" w:sz="0" w:space="0" w:color="auto"/>
      </w:divBdr>
    </w:div>
    <w:div w:id="1750076640">
      <w:bodyDiv w:val="1"/>
      <w:marLeft w:val="0"/>
      <w:marRight w:val="0"/>
      <w:marTop w:val="0"/>
      <w:marBottom w:val="0"/>
      <w:divBdr>
        <w:top w:val="none" w:sz="0" w:space="0" w:color="auto"/>
        <w:left w:val="none" w:sz="0" w:space="0" w:color="auto"/>
        <w:bottom w:val="none" w:sz="0" w:space="0" w:color="auto"/>
        <w:right w:val="none" w:sz="0" w:space="0" w:color="auto"/>
      </w:divBdr>
    </w:div>
    <w:div w:id="1750151399">
      <w:bodyDiv w:val="1"/>
      <w:marLeft w:val="0"/>
      <w:marRight w:val="0"/>
      <w:marTop w:val="0"/>
      <w:marBottom w:val="0"/>
      <w:divBdr>
        <w:top w:val="none" w:sz="0" w:space="0" w:color="auto"/>
        <w:left w:val="none" w:sz="0" w:space="0" w:color="auto"/>
        <w:bottom w:val="none" w:sz="0" w:space="0" w:color="auto"/>
        <w:right w:val="none" w:sz="0" w:space="0" w:color="auto"/>
      </w:divBdr>
    </w:div>
    <w:div w:id="1750228740">
      <w:bodyDiv w:val="1"/>
      <w:marLeft w:val="0"/>
      <w:marRight w:val="0"/>
      <w:marTop w:val="0"/>
      <w:marBottom w:val="0"/>
      <w:divBdr>
        <w:top w:val="none" w:sz="0" w:space="0" w:color="auto"/>
        <w:left w:val="none" w:sz="0" w:space="0" w:color="auto"/>
        <w:bottom w:val="none" w:sz="0" w:space="0" w:color="auto"/>
        <w:right w:val="none" w:sz="0" w:space="0" w:color="auto"/>
      </w:divBdr>
    </w:div>
    <w:div w:id="1750421483">
      <w:bodyDiv w:val="1"/>
      <w:marLeft w:val="0"/>
      <w:marRight w:val="0"/>
      <w:marTop w:val="0"/>
      <w:marBottom w:val="0"/>
      <w:divBdr>
        <w:top w:val="none" w:sz="0" w:space="0" w:color="auto"/>
        <w:left w:val="none" w:sz="0" w:space="0" w:color="auto"/>
        <w:bottom w:val="none" w:sz="0" w:space="0" w:color="auto"/>
        <w:right w:val="none" w:sz="0" w:space="0" w:color="auto"/>
      </w:divBdr>
    </w:div>
    <w:div w:id="1750539596">
      <w:bodyDiv w:val="1"/>
      <w:marLeft w:val="0"/>
      <w:marRight w:val="0"/>
      <w:marTop w:val="0"/>
      <w:marBottom w:val="0"/>
      <w:divBdr>
        <w:top w:val="none" w:sz="0" w:space="0" w:color="auto"/>
        <w:left w:val="none" w:sz="0" w:space="0" w:color="auto"/>
        <w:bottom w:val="none" w:sz="0" w:space="0" w:color="auto"/>
        <w:right w:val="none" w:sz="0" w:space="0" w:color="auto"/>
      </w:divBdr>
    </w:div>
    <w:div w:id="1750619680">
      <w:bodyDiv w:val="1"/>
      <w:marLeft w:val="0"/>
      <w:marRight w:val="0"/>
      <w:marTop w:val="0"/>
      <w:marBottom w:val="0"/>
      <w:divBdr>
        <w:top w:val="none" w:sz="0" w:space="0" w:color="auto"/>
        <w:left w:val="none" w:sz="0" w:space="0" w:color="auto"/>
        <w:bottom w:val="none" w:sz="0" w:space="0" w:color="auto"/>
        <w:right w:val="none" w:sz="0" w:space="0" w:color="auto"/>
      </w:divBdr>
    </w:div>
    <w:div w:id="1750930114">
      <w:bodyDiv w:val="1"/>
      <w:marLeft w:val="0"/>
      <w:marRight w:val="0"/>
      <w:marTop w:val="0"/>
      <w:marBottom w:val="0"/>
      <w:divBdr>
        <w:top w:val="none" w:sz="0" w:space="0" w:color="auto"/>
        <w:left w:val="none" w:sz="0" w:space="0" w:color="auto"/>
        <w:bottom w:val="none" w:sz="0" w:space="0" w:color="auto"/>
        <w:right w:val="none" w:sz="0" w:space="0" w:color="auto"/>
      </w:divBdr>
    </w:div>
    <w:div w:id="1751462333">
      <w:bodyDiv w:val="1"/>
      <w:marLeft w:val="0"/>
      <w:marRight w:val="0"/>
      <w:marTop w:val="0"/>
      <w:marBottom w:val="0"/>
      <w:divBdr>
        <w:top w:val="none" w:sz="0" w:space="0" w:color="auto"/>
        <w:left w:val="none" w:sz="0" w:space="0" w:color="auto"/>
        <w:bottom w:val="none" w:sz="0" w:space="0" w:color="auto"/>
        <w:right w:val="none" w:sz="0" w:space="0" w:color="auto"/>
      </w:divBdr>
    </w:div>
    <w:div w:id="1751659733">
      <w:bodyDiv w:val="1"/>
      <w:marLeft w:val="0"/>
      <w:marRight w:val="0"/>
      <w:marTop w:val="0"/>
      <w:marBottom w:val="0"/>
      <w:divBdr>
        <w:top w:val="none" w:sz="0" w:space="0" w:color="auto"/>
        <w:left w:val="none" w:sz="0" w:space="0" w:color="auto"/>
        <w:bottom w:val="none" w:sz="0" w:space="0" w:color="auto"/>
        <w:right w:val="none" w:sz="0" w:space="0" w:color="auto"/>
      </w:divBdr>
    </w:div>
    <w:div w:id="1751778178">
      <w:bodyDiv w:val="1"/>
      <w:marLeft w:val="0"/>
      <w:marRight w:val="0"/>
      <w:marTop w:val="0"/>
      <w:marBottom w:val="0"/>
      <w:divBdr>
        <w:top w:val="none" w:sz="0" w:space="0" w:color="auto"/>
        <w:left w:val="none" w:sz="0" w:space="0" w:color="auto"/>
        <w:bottom w:val="none" w:sz="0" w:space="0" w:color="auto"/>
        <w:right w:val="none" w:sz="0" w:space="0" w:color="auto"/>
      </w:divBdr>
    </w:div>
    <w:div w:id="1751926826">
      <w:bodyDiv w:val="1"/>
      <w:marLeft w:val="0"/>
      <w:marRight w:val="0"/>
      <w:marTop w:val="0"/>
      <w:marBottom w:val="0"/>
      <w:divBdr>
        <w:top w:val="none" w:sz="0" w:space="0" w:color="auto"/>
        <w:left w:val="none" w:sz="0" w:space="0" w:color="auto"/>
        <w:bottom w:val="none" w:sz="0" w:space="0" w:color="auto"/>
        <w:right w:val="none" w:sz="0" w:space="0" w:color="auto"/>
      </w:divBdr>
    </w:div>
    <w:div w:id="1752003545">
      <w:bodyDiv w:val="1"/>
      <w:marLeft w:val="0"/>
      <w:marRight w:val="0"/>
      <w:marTop w:val="0"/>
      <w:marBottom w:val="0"/>
      <w:divBdr>
        <w:top w:val="none" w:sz="0" w:space="0" w:color="auto"/>
        <w:left w:val="none" w:sz="0" w:space="0" w:color="auto"/>
        <w:bottom w:val="none" w:sz="0" w:space="0" w:color="auto"/>
        <w:right w:val="none" w:sz="0" w:space="0" w:color="auto"/>
      </w:divBdr>
    </w:div>
    <w:div w:id="1752003612">
      <w:bodyDiv w:val="1"/>
      <w:marLeft w:val="0"/>
      <w:marRight w:val="0"/>
      <w:marTop w:val="0"/>
      <w:marBottom w:val="0"/>
      <w:divBdr>
        <w:top w:val="none" w:sz="0" w:space="0" w:color="auto"/>
        <w:left w:val="none" w:sz="0" w:space="0" w:color="auto"/>
        <w:bottom w:val="none" w:sz="0" w:space="0" w:color="auto"/>
        <w:right w:val="none" w:sz="0" w:space="0" w:color="auto"/>
      </w:divBdr>
    </w:div>
    <w:div w:id="1752194670">
      <w:bodyDiv w:val="1"/>
      <w:marLeft w:val="0"/>
      <w:marRight w:val="0"/>
      <w:marTop w:val="0"/>
      <w:marBottom w:val="0"/>
      <w:divBdr>
        <w:top w:val="none" w:sz="0" w:space="0" w:color="auto"/>
        <w:left w:val="none" w:sz="0" w:space="0" w:color="auto"/>
        <w:bottom w:val="none" w:sz="0" w:space="0" w:color="auto"/>
        <w:right w:val="none" w:sz="0" w:space="0" w:color="auto"/>
      </w:divBdr>
    </w:div>
    <w:div w:id="1752197636">
      <w:bodyDiv w:val="1"/>
      <w:marLeft w:val="0"/>
      <w:marRight w:val="0"/>
      <w:marTop w:val="0"/>
      <w:marBottom w:val="0"/>
      <w:divBdr>
        <w:top w:val="none" w:sz="0" w:space="0" w:color="auto"/>
        <w:left w:val="none" w:sz="0" w:space="0" w:color="auto"/>
        <w:bottom w:val="none" w:sz="0" w:space="0" w:color="auto"/>
        <w:right w:val="none" w:sz="0" w:space="0" w:color="auto"/>
      </w:divBdr>
    </w:div>
    <w:div w:id="1752236919">
      <w:bodyDiv w:val="1"/>
      <w:marLeft w:val="0"/>
      <w:marRight w:val="0"/>
      <w:marTop w:val="0"/>
      <w:marBottom w:val="0"/>
      <w:divBdr>
        <w:top w:val="none" w:sz="0" w:space="0" w:color="auto"/>
        <w:left w:val="none" w:sz="0" w:space="0" w:color="auto"/>
        <w:bottom w:val="none" w:sz="0" w:space="0" w:color="auto"/>
        <w:right w:val="none" w:sz="0" w:space="0" w:color="auto"/>
      </w:divBdr>
    </w:div>
    <w:div w:id="1752503636">
      <w:bodyDiv w:val="1"/>
      <w:marLeft w:val="0"/>
      <w:marRight w:val="0"/>
      <w:marTop w:val="0"/>
      <w:marBottom w:val="0"/>
      <w:divBdr>
        <w:top w:val="none" w:sz="0" w:space="0" w:color="auto"/>
        <w:left w:val="none" w:sz="0" w:space="0" w:color="auto"/>
        <w:bottom w:val="none" w:sz="0" w:space="0" w:color="auto"/>
        <w:right w:val="none" w:sz="0" w:space="0" w:color="auto"/>
      </w:divBdr>
    </w:div>
    <w:div w:id="1752897042">
      <w:bodyDiv w:val="1"/>
      <w:marLeft w:val="0"/>
      <w:marRight w:val="0"/>
      <w:marTop w:val="0"/>
      <w:marBottom w:val="0"/>
      <w:divBdr>
        <w:top w:val="none" w:sz="0" w:space="0" w:color="auto"/>
        <w:left w:val="none" w:sz="0" w:space="0" w:color="auto"/>
        <w:bottom w:val="none" w:sz="0" w:space="0" w:color="auto"/>
        <w:right w:val="none" w:sz="0" w:space="0" w:color="auto"/>
      </w:divBdr>
    </w:div>
    <w:div w:id="1752922882">
      <w:bodyDiv w:val="1"/>
      <w:marLeft w:val="0"/>
      <w:marRight w:val="0"/>
      <w:marTop w:val="0"/>
      <w:marBottom w:val="0"/>
      <w:divBdr>
        <w:top w:val="none" w:sz="0" w:space="0" w:color="auto"/>
        <w:left w:val="none" w:sz="0" w:space="0" w:color="auto"/>
        <w:bottom w:val="none" w:sz="0" w:space="0" w:color="auto"/>
        <w:right w:val="none" w:sz="0" w:space="0" w:color="auto"/>
      </w:divBdr>
    </w:div>
    <w:div w:id="1752923048">
      <w:bodyDiv w:val="1"/>
      <w:marLeft w:val="0"/>
      <w:marRight w:val="0"/>
      <w:marTop w:val="0"/>
      <w:marBottom w:val="0"/>
      <w:divBdr>
        <w:top w:val="none" w:sz="0" w:space="0" w:color="auto"/>
        <w:left w:val="none" w:sz="0" w:space="0" w:color="auto"/>
        <w:bottom w:val="none" w:sz="0" w:space="0" w:color="auto"/>
        <w:right w:val="none" w:sz="0" w:space="0" w:color="auto"/>
      </w:divBdr>
    </w:div>
    <w:div w:id="1752971191">
      <w:bodyDiv w:val="1"/>
      <w:marLeft w:val="0"/>
      <w:marRight w:val="0"/>
      <w:marTop w:val="0"/>
      <w:marBottom w:val="0"/>
      <w:divBdr>
        <w:top w:val="none" w:sz="0" w:space="0" w:color="auto"/>
        <w:left w:val="none" w:sz="0" w:space="0" w:color="auto"/>
        <w:bottom w:val="none" w:sz="0" w:space="0" w:color="auto"/>
        <w:right w:val="none" w:sz="0" w:space="0" w:color="auto"/>
      </w:divBdr>
    </w:div>
    <w:div w:id="1753351871">
      <w:bodyDiv w:val="1"/>
      <w:marLeft w:val="0"/>
      <w:marRight w:val="0"/>
      <w:marTop w:val="0"/>
      <w:marBottom w:val="0"/>
      <w:divBdr>
        <w:top w:val="none" w:sz="0" w:space="0" w:color="auto"/>
        <w:left w:val="none" w:sz="0" w:space="0" w:color="auto"/>
        <w:bottom w:val="none" w:sz="0" w:space="0" w:color="auto"/>
        <w:right w:val="none" w:sz="0" w:space="0" w:color="auto"/>
      </w:divBdr>
    </w:div>
    <w:div w:id="1753502404">
      <w:bodyDiv w:val="1"/>
      <w:marLeft w:val="0"/>
      <w:marRight w:val="0"/>
      <w:marTop w:val="0"/>
      <w:marBottom w:val="0"/>
      <w:divBdr>
        <w:top w:val="none" w:sz="0" w:space="0" w:color="auto"/>
        <w:left w:val="none" w:sz="0" w:space="0" w:color="auto"/>
        <w:bottom w:val="none" w:sz="0" w:space="0" w:color="auto"/>
        <w:right w:val="none" w:sz="0" w:space="0" w:color="auto"/>
      </w:divBdr>
    </w:div>
    <w:div w:id="1753624410">
      <w:bodyDiv w:val="1"/>
      <w:marLeft w:val="0"/>
      <w:marRight w:val="0"/>
      <w:marTop w:val="0"/>
      <w:marBottom w:val="0"/>
      <w:divBdr>
        <w:top w:val="none" w:sz="0" w:space="0" w:color="auto"/>
        <w:left w:val="none" w:sz="0" w:space="0" w:color="auto"/>
        <w:bottom w:val="none" w:sz="0" w:space="0" w:color="auto"/>
        <w:right w:val="none" w:sz="0" w:space="0" w:color="auto"/>
      </w:divBdr>
    </w:div>
    <w:div w:id="1753700345">
      <w:bodyDiv w:val="1"/>
      <w:marLeft w:val="0"/>
      <w:marRight w:val="0"/>
      <w:marTop w:val="0"/>
      <w:marBottom w:val="0"/>
      <w:divBdr>
        <w:top w:val="none" w:sz="0" w:space="0" w:color="auto"/>
        <w:left w:val="none" w:sz="0" w:space="0" w:color="auto"/>
        <w:bottom w:val="none" w:sz="0" w:space="0" w:color="auto"/>
        <w:right w:val="none" w:sz="0" w:space="0" w:color="auto"/>
      </w:divBdr>
    </w:div>
    <w:div w:id="1753771097">
      <w:bodyDiv w:val="1"/>
      <w:marLeft w:val="0"/>
      <w:marRight w:val="0"/>
      <w:marTop w:val="0"/>
      <w:marBottom w:val="0"/>
      <w:divBdr>
        <w:top w:val="none" w:sz="0" w:space="0" w:color="auto"/>
        <w:left w:val="none" w:sz="0" w:space="0" w:color="auto"/>
        <w:bottom w:val="none" w:sz="0" w:space="0" w:color="auto"/>
        <w:right w:val="none" w:sz="0" w:space="0" w:color="auto"/>
      </w:divBdr>
    </w:div>
    <w:div w:id="1753815515">
      <w:bodyDiv w:val="1"/>
      <w:marLeft w:val="0"/>
      <w:marRight w:val="0"/>
      <w:marTop w:val="0"/>
      <w:marBottom w:val="0"/>
      <w:divBdr>
        <w:top w:val="none" w:sz="0" w:space="0" w:color="auto"/>
        <w:left w:val="none" w:sz="0" w:space="0" w:color="auto"/>
        <w:bottom w:val="none" w:sz="0" w:space="0" w:color="auto"/>
        <w:right w:val="none" w:sz="0" w:space="0" w:color="auto"/>
      </w:divBdr>
    </w:div>
    <w:div w:id="1754080161">
      <w:bodyDiv w:val="1"/>
      <w:marLeft w:val="0"/>
      <w:marRight w:val="0"/>
      <w:marTop w:val="0"/>
      <w:marBottom w:val="0"/>
      <w:divBdr>
        <w:top w:val="none" w:sz="0" w:space="0" w:color="auto"/>
        <w:left w:val="none" w:sz="0" w:space="0" w:color="auto"/>
        <w:bottom w:val="none" w:sz="0" w:space="0" w:color="auto"/>
        <w:right w:val="none" w:sz="0" w:space="0" w:color="auto"/>
      </w:divBdr>
    </w:div>
    <w:div w:id="1754470274">
      <w:bodyDiv w:val="1"/>
      <w:marLeft w:val="0"/>
      <w:marRight w:val="0"/>
      <w:marTop w:val="0"/>
      <w:marBottom w:val="0"/>
      <w:divBdr>
        <w:top w:val="none" w:sz="0" w:space="0" w:color="auto"/>
        <w:left w:val="none" w:sz="0" w:space="0" w:color="auto"/>
        <w:bottom w:val="none" w:sz="0" w:space="0" w:color="auto"/>
        <w:right w:val="none" w:sz="0" w:space="0" w:color="auto"/>
      </w:divBdr>
    </w:div>
    <w:div w:id="1754543524">
      <w:bodyDiv w:val="1"/>
      <w:marLeft w:val="0"/>
      <w:marRight w:val="0"/>
      <w:marTop w:val="0"/>
      <w:marBottom w:val="0"/>
      <w:divBdr>
        <w:top w:val="none" w:sz="0" w:space="0" w:color="auto"/>
        <w:left w:val="none" w:sz="0" w:space="0" w:color="auto"/>
        <w:bottom w:val="none" w:sz="0" w:space="0" w:color="auto"/>
        <w:right w:val="none" w:sz="0" w:space="0" w:color="auto"/>
      </w:divBdr>
    </w:div>
    <w:div w:id="1754550734">
      <w:bodyDiv w:val="1"/>
      <w:marLeft w:val="0"/>
      <w:marRight w:val="0"/>
      <w:marTop w:val="0"/>
      <w:marBottom w:val="0"/>
      <w:divBdr>
        <w:top w:val="none" w:sz="0" w:space="0" w:color="auto"/>
        <w:left w:val="none" w:sz="0" w:space="0" w:color="auto"/>
        <w:bottom w:val="none" w:sz="0" w:space="0" w:color="auto"/>
        <w:right w:val="none" w:sz="0" w:space="0" w:color="auto"/>
      </w:divBdr>
    </w:div>
    <w:div w:id="1754551307">
      <w:bodyDiv w:val="1"/>
      <w:marLeft w:val="0"/>
      <w:marRight w:val="0"/>
      <w:marTop w:val="0"/>
      <w:marBottom w:val="0"/>
      <w:divBdr>
        <w:top w:val="none" w:sz="0" w:space="0" w:color="auto"/>
        <w:left w:val="none" w:sz="0" w:space="0" w:color="auto"/>
        <w:bottom w:val="none" w:sz="0" w:space="0" w:color="auto"/>
        <w:right w:val="none" w:sz="0" w:space="0" w:color="auto"/>
      </w:divBdr>
    </w:div>
    <w:div w:id="1754618185">
      <w:bodyDiv w:val="1"/>
      <w:marLeft w:val="0"/>
      <w:marRight w:val="0"/>
      <w:marTop w:val="0"/>
      <w:marBottom w:val="0"/>
      <w:divBdr>
        <w:top w:val="none" w:sz="0" w:space="0" w:color="auto"/>
        <w:left w:val="none" w:sz="0" w:space="0" w:color="auto"/>
        <w:bottom w:val="none" w:sz="0" w:space="0" w:color="auto"/>
        <w:right w:val="none" w:sz="0" w:space="0" w:color="auto"/>
      </w:divBdr>
    </w:div>
    <w:div w:id="1755125847">
      <w:bodyDiv w:val="1"/>
      <w:marLeft w:val="0"/>
      <w:marRight w:val="0"/>
      <w:marTop w:val="0"/>
      <w:marBottom w:val="0"/>
      <w:divBdr>
        <w:top w:val="none" w:sz="0" w:space="0" w:color="auto"/>
        <w:left w:val="none" w:sz="0" w:space="0" w:color="auto"/>
        <w:bottom w:val="none" w:sz="0" w:space="0" w:color="auto"/>
        <w:right w:val="none" w:sz="0" w:space="0" w:color="auto"/>
      </w:divBdr>
    </w:div>
    <w:div w:id="1755323061">
      <w:bodyDiv w:val="1"/>
      <w:marLeft w:val="0"/>
      <w:marRight w:val="0"/>
      <w:marTop w:val="0"/>
      <w:marBottom w:val="0"/>
      <w:divBdr>
        <w:top w:val="none" w:sz="0" w:space="0" w:color="auto"/>
        <w:left w:val="none" w:sz="0" w:space="0" w:color="auto"/>
        <w:bottom w:val="none" w:sz="0" w:space="0" w:color="auto"/>
        <w:right w:val="none" w:sz="0" w:space="0" w:color="auto"/>
      </w:divBdr>
    </w:div>
    <w:div w:id="1755395667">
      <w:bodyDiv w:val="1"/>
      <w:marLeft w:val="0"/>
      <w:marRight w:val="0"/>
      <w:marTop w:val="0"/>
      <w:marBottom w:val="0"/>
      <w:divBdr>
        <w:top w:val="none" w:sz="0" w:space="0" w:color="auto"/>
        <w:left w:val="none" w:sz="0" w:space="0" w:color="auto"/>
        <w:bottom w:val="none" w:sz="0" w:space="0" w:color="auto"/>
        <w:right w:val="none" w:sz="0" w:space="0" w:color="auto"/>
      </w:divBdr>
    </w:div>
    <w:div w:id="1755741097">
      <w:bodyDiv w:val="1"/>
      <w:marLeft w:val="0"/>
      <w:marRight w:val="0"/>
      <w:marTop w:val="0"/>
      <w:marBottom w:val="0"/>
      <w:divBdr>
        <w:top w:val="none" w:sz="0" w:space="0" w:color="auto"/>
        <w:left w:val="none" w:sz="0" w:space="0" w:color="auto"/>
        <w:bottom w:val="none" w:sz="0" w:space="0" w:color="auto"/>
        <w:right w:val="none" w:sz="0" w:space="0" w:color="auto"/>
      </w:divBdr>
    </w:div>
    <w:div w:id="1755859125">
      <w:bodyDiv w:val="1"/>
      <w:marLeft w:val="0"/>
      <w:marRight w:val="0"/>
      <w:marTop w:val="0"/>
      <w:marBottom w:val="0"/>
      <w:divBdr>
        <w:top w:val="none" w:sz="0" w:space="0" w:color="auto"/>
        <w:left w:val="none" w:sz="0" w:space="0" w:color="auto"/>
        <w:bottom w:val="none" w:sz="0" w:space="0" w:color="auto"/>
        <w:right w:val="none" w:sz="0" w:space="0" w:color="auto"/>
      </w:divBdr>
    </w:div>
    <w:div w:id="1756239734">
      <w:bodyDiv w:val="1"/>
      <w:marLeft w:val="0"/>
      <w:marRight w:val="0"/>
      <w:marTop w:val="0"/>
      <w:marBottom w:val="0"/>
      <w:divBdr>
        <w:top w:val="none" w:sz="0" w:space="0" w:color="auto"/>
        <w:left w:val="none" w:sz="0" w:space="0" w:color="auto"/>
        <w:bottom w:val="none" w:sz="0" w:space="0" w:color="auto"/>
        <w:right w:val="none" w:sz="0" w:space="0" w:color="auto"/>
      </w:divBdr>
    </w:div>
    <w:div w:id="1756246924">
      <w:bodyDiv w:val="1"/>
      <w:marLeft w:val="0"/>
      <w:marRight w:val="0"/>
      <w:marTop w:val="0"/>
      <w:marBottom w:val="0"/>
      <w:divBdr>
        <w:top w:val="none" w:sz="0" w:space="0" w:color="auto"/>
        <w:left w:val="none" w:sz="0" w:space="0" w:color="auto"/>
        <w:bottom w:val="none" w:sz="0" w:space="0" w:color="auto"/>
        <w:right w:val="none" w:sz="0" w:space="0" w:color="auto"/>
      </w:divBdr>
    </w:div>
    <w:div w:id="1756394942">
      <w:bodyDiv w:val="1"/>
      <w:marLeft w:val="0"/>
      <w:marRight w:val="0"/>
      <w:marTop w:val="0"/>
      <w:marBottom w:val="0"/>
      <w:divBdr>
        <w:top w:val="none" w:sz="0" w:space="0" w:color="auto"/>
        <w:left w:val="none" w:sz="0" w:space="0" w:color="auto"/>
        <w:bottom w:val="none" w:sz="0" w:space="0" w:color="auto"/>
        <w:right w:val="none" w:sz="0" w:space="0" w:color="auto"/>
      </w:divBdr>
    </w:div>
    <w:div w:id="1756396650">
      <w:bodyDiv w:val="1"/>
      <w:marLeft w:val="0"/>
      <w:marRight w:val="0"/>
      <w:marTop w:val="0"/>
      <w:marBottom w:val="0"/>
      <w:divBdr>
        <w:top w:val="none" w:sz="0" w:space="0" w:color="auto"/>
        <w:left w:val="none" w:sz="0" w:space="0" w:color="auto"/>
        <w:bottom w:val="none" w:sz="0" w:space="0" w:color="auto"/>
        <w:right w:val="none" w:sz="0" w:space="0" w:color="auto"/>
      </w:divBdr>
    </w:div>
    <w:div w:id="1756437341">
      <w:bodyDiv w:val="1"/>
      <w:marLeft w:val="0"/>
      <w:marRight w:val="0"/>
      <w:marTop w:val="0"/>
      <w:marBottom w:val="0"/>
      <w:divBdr>
        <w:top w:val="none" w:sz="0" w:space="0" w:color="auto"/>
        <w:left w:val="none" w:sz="0" w:space="0" w:color="auto"/>
        <w:bottom w:val="none" w:sz="0" w:space="0" w:color="auto"/>
        <w:right w:val="none" w:sz="0" w:space="0" w:color="auto"/>
      </w:divBdr>
    </w:div>
    <w:div w:id="1756440974">
      <w:bodyDiv w:val="1"/>
      <w:marLeft w:val="0"/>
      <w:marRight w:val="0"/>
      <w:marTop w:val="0"/>
      <w:marBottom w:val="0"/>
      <w:divBdr>
        <w:top w:val="none" w:sz="0" w:space="0" w:color="auto"/>
        <w:left w:val="none" w:sz="0" w:space="0" w:color="auto"/>
        <w:bottom w:val="none" w:sz="0" w:space="0" w:color="auto"/>
        <w:right w:val="none" w:sz="0" w:space="0" w:color="auto"/>
      </w:divBdr>
    </w:div>
    <w:div w:id="1756589227">
      <w:bodyDiv w:val="1"/>
      <w:marLeft w:val="0"/>
      <w:marRight w:val="0"/>
      <w:marTop w:val="0"/>
      <w:marBottom w:val="0"/>
      <w:divBdr>
        <w:top w:val="none" w:sz="0" w:space="0" w:color="auto"/>
        <w:left w:val="none" w:sz="0" w:space="0" w:color="auto"/>
        <w:bottom w:val="none" w:sz="0" w:space="0" w:color="auto"/>
        <w:right w:val="none" w:sz="0" w:space="0" w:color="auto"/>
      </w:divBdr>
    </w:div>
    <w:div w:id="1756703579">
      <w:bodyDiv w:val="1"/>
      <w:marLeft w:val="0"/>
      <w:marRight w:val="0"/>
      <w:marTop w:val="0"/>
      <w:marBottom w:val="0"/>
      <w:divBdr>
        <w:top w:val="none" w:sz="0" w:space="0" w:color="auto"/>
        <w:left w:val="none" w:sz="0" w:space="0" w:color="auto"/>
        <w:bottom w:val="none" w:sz="0" w:space="0" w:color="auto"/>
        <w:right w:val="none" w:sz="0" w:space="0" w:color="auto"/>
      </w:divBdr>
    </w:div>
    <w:div w:id="1757021093">
      <w:bodyDiv w:val="1"/>
      <w:marLeft w:val="0"/>
      <w:marRight w:val="0"/>
      <w:marTop w:val="0"/>
      <w:marBottom w:val="0"/>
      <w:divBdr>
        <w:top w:val="none" w:sz="0" w:space="0" w:color="auto"/>
        <w:left w:val="none" w:sz="0" w:space="0" w:color="auto"/>
        <w:bottom w:val="none" w:sz="0" w:space="0" w:color="auto"/>
        <w:right w:val="none" w:sz="0" w:space="0" w:color="auto"/>
      </w:divBdr>
    </w:div>
    <w:div w:id="1757356658">
      <w:bodyDiv w:val="1"/>
      <w:marLeft w:val="0"/>
      <w:marRight w:val="0"/>
      <w:marTop w:val="0"/>
      <w:marBottom w:val="0"/>
      <w:divBdr>
        <w:top w:val="none" w:sz="0" w:space="0" w:color="auto"/>
        <w:left w:val="none" w:sz="0" w:space="0" w:color="auto"/>
        <w:bottom w:val="none" w:sz="0" w:space="0" w:color="auto"/>
        <w:right w:val="none" w:sz="0" w:space="0" w:color="auto"/>
      </w:divBdr>
    </w:div>
    <w:div w:id="1757432770">
      <w:bodyDiv w:val="1"/>
      <w:marLeft w:val="0"/>
      <w:marRight w:val="0"/>
      <w:marTop w:val="0"/>
      <w:marBottom w:val="0"/>
      <w:divBdr>
        <w:top w:val="none" w:sz="0" w:space="0" w:color="auto"/>
        <w:left w:val="none" w:sz="0" w:space="0" w:color="auto"/>
        <w:bottom w:val="none" w:sz="0" w:space="0" w:color="auto"/>
        <w:right w:val="none" w:sz="0" w:space="0" w:color="auto"/>
      </w:divBdr>
    </w:div>
    <w:div w:id="1757557298">
      <w:bodyDiv w:val="1"/>
      <w:marLeft w:val="0"/>
      <w:marRight w:val="0"/>
      <w:marTop w:val="0"/>
      <w:marBottom w:val="0"/>
      <w:divBdr>
        <w:top w:val="none" w:sz="0" w:space="0" w:color="auto"/>
        <w:left w:val="none" w:sz="0" w:space="0" w:color="auto"/>
        <w:bottom w:val="none" w:sz="0" w:space="0" w:color="auto"/>
        <w:right w:val="none" w:sz="0" w:space="0" w:color="auto"/>
      </w:divBdr>
    </w:div>
    <w:div w:id="1757627430">
      <w:bodyDiv w:val="1"/>
      <w:marLeft w:val="0"/>
      <w:marRight w:val="0"/>
      <w:marTop w:val="0"/>
      <w:marBottom w:val="0"/>
      <w:divBdr>
        <w:top w:val="none" w:sz="0" w:space="0" w:color="auto"/>
        <w:left w:val="none" w:sz="0" w:space="0" w:color="auto"/>
        <w:bottom w:val="none" w:sz="0" w:space="0" w:color="auto"/>
        <w:right w:val="none" w:sz="0" w:space="0" w:color="auto"/>
      </w:divBdr>
    </w:div>
    <w:div w:id="1758474942">
      <w:bodyDiv w:val="1"/>
      <w:marLeft w:val="0"/>
      <w:marRight w:val="0"/>
      <w:marTop w:val="0"/>
      <w:marBottom w:val="0"/>
      <w:divBdr>
        <w:top w:val="none" w:sz="0" w:space="0" w:color="auto"/>
        <w:left w:val="none" w:sz="0" w:space="0" w:color="auto"/>
        <w:bottom w:val="none" w:sz="0" w:space="0" w:color="auto"/>
        <w:right w:val="none" w:sz="0" w:space="0" w:color="auto"/>
      </w:divBdr>
    </w:div>
    <w:div w:id="1759210456">
      <w:bodyDiv w:val="1"/>
      <w:marLeft w:val="0"/>
      <w:marRight w:val="0"/>
      <w:marTop w:val="0"/>
      <w:marBottom w:val="0"/>
      <w:divBdr>
        <w:top w:val="none" w:sz="0" w:space="0" w:color="auto"/>
        <w:left w:val="none" w:sz="0" w:space="0" w:color="auto"/>
        <w:bottom w:val="none" w:sz="0" w:space="0" w:color="auto"/>
        <w:right w:val="none" w:sz="0" w:space="0" w:color="auto"/>
      </w:divBdr>
    </w:div>
    <w:div w:id="1759211867">
      <w:bodyDiv w:val="1"/>
      <w:marLeft w:val="0"/>
      <w:marRight w:val="0"/>
      <w:marTop w:val="0"/>
      <w:marBottom w:val="0"/>
      <w:divBdr>
        <w:top w:val="none" w:sz="0" w:space="0" w:color="auto"/>
        <w:left w:val="none" w:sz="0" w:space="0" w:color="auto"/>
        <w:bottom w:val="none" w:sz="0" w:space="0" w:color="auto"/>
        <w:right w:val="none" w:sz="0" w:space="0" w:color="auto"/>
      </w:divBdr>
    </w:div>
    <w:div w:id="1759519467">
      <w:bodyDiv w:val="1"/>
      <w:marLeft w:val="0"/>
      <w:marRight w:val="0"/>
      <w:marTop w:val="0"/>
      <w:marBottom w:val="0"/>
      <w:divBdr>
        <w:top w:val="none" w:sz="0" w:space="0" w:color="auto"/>
        <w:left w:val="none" w:sz="0" w:space="0" w:color="auto"/>
        <w:bottom w:val="none" w:sz="0" w:space="0" w:color="auto"/>
        <w:right w:val="none" w:sz="0" w:space="0" w:color="auto"/>
      </w:divBdr>
    </w:div>
    <w:div w:id="1759592417">
      <w:bodyDiv w:val="1"/>
      <w:marLeft w:val="0"/>
      <w:marRight w:val="0"/>
      <w:marTop w:val="0"/>
      <w:marBottom w:val="0"/>
      <w:divBdr>
        <w:top w:val="none" w:sz="0" w:space="0" w:color="auto"/>
        <w:left w:val="none" w:sz="0" w:space="0" w:color="auto"/>
        <w:bottom w:val="none" w:sz="0" w:space="0" w:color="auto"/>
        <w:right w:val="none" w:sz="0" w:space="0" w:color="auto"/>
      </w:divBdr>
    </w:div>
    <w:div w:id="1759864057">
      <w:bodyDiv w:val="1"/>
      <w:marLeft w:val="0"/>
      <w:marRight w:val="0"/>
      <w:marTop w:val="0"/>
      <w:marBottom w:val="0"/>
      <w:divBdr>
        <w:top w:val="none" w:sz="0" w:space="0" w:color="auto"/>
        <w:left w:val="none" w:sz="0" w:space="0" w:color="auto"/>
        <w:bottom w:val="none" w:sz="0" w:space="0" w:color="auto"/>
        <w:right w:val="none" w:sz="0" w:space="0" w:color="auto"/>
      </w:divBdr>
    </w:div>
    <w:div w:id="1760174884">
      <w:bodyDiv w:val="1"/>
      <w:marLeft w:val="0"/>
      <w:marRight w:val="0"/>
      <w:marTop w:val="0"/>
      <w:marBottom w:val="0"/>
      <w:divBdr>
        <w:top w:val="none" w:sz="0" w:space="0" w:color="auto"/>
        <w:left w:val="none" w:sz="0" w:space="0" w:color="auto"/>
        <w:bottom w:val="none" w:sz="0" w:space="0" w:color="auto"/>
        <w:right w:val="none" w:sz="0" w:space="0" w:color="auto"/>
      </w:divBdr>
    </w:div>
    <w:div w:id="1760251964">
      <w:bodyDiv w:val="1"/>
      <w:marLeft w:val="0"/>
      <w:marRight w:val="0"/>
      <w:marTop w:val="0"/>
      <w:marBottom w:val="0"/>
      <w:divBdr>
        <w:top w:val="none" w:sz="0" w:space="0" w:color="auto"/>
        <w:left w:val="none" w:sz="0" w:space="0" w:color="auto"/>
        <w:bottom w:val="none" w:sz="0" w:space="0" w:color="auto"/>
        <w:right w:val="none" w:sz="0" w:space="0" w:color="auto"/>
      </w:divBdr>
    </w:div>
    <w:div w:id="1760373545">
      <w:bodyDiv w:val="1"/>
      <w:marLeft w:val="0"/>
      <w:marRight w:val="0"/>
      <w:marTop w:val="0"/>
      <w:marBottom w:val="0"/>
      <w:divBdr>
        <w:top w:val="none" w:sz="0" w:space="0" w:color="auto"/>
        <w:left w:val="none" w:sz="0" w:space="0" w:color="auto"/>
        <w:bottom w:val="none" w:sz="0" w:space="0" w:color="auto"/>
        <w:right w:val="none" w:sz="0" w:space="0" w:color="auto"/>
      </w:divBdr>
    </w:div>
    <w:div w:id="1760516443">
      <w:bodyDiv w:val="1"/>
      <w:marLeft w:val="0"/>
      <w:marRight w:val="0"/>
      <w:marTop w:val="0"/>
      <w:marBottom w:val="0"/>
      <w:divBdr>
        <w:top w:val="none" w:sz="0" w:space="0" w:color="auto"/>
        <w:left w:val="none" w:sz="0" w:space="0" w:color="auto"/>
        <w:bottom w:val="none" w:sz="0" w:space="0" w:color="auto"/>
        <w:right w:val="none" w:sz="0" w:space="0" w:color="auto"/>
      </w:divBdr>
    </w:div>
    <w:div w:id="1761022081">
      <w:bodyDiv w:val="1"/>
      <w:marLeft w:val="0"/>
      <w:marRight w:val="0"/>
      <w:marTop w:val="0"/>
      <w:marBottom w:val="0"/>
      <w:divBdr>
        <w:top w:val="none" w:sz="0" w:space="0" w:color="auto"/>
        <w:left w:val="none" w:sz="0" w:space="0" w:color="auto"/>
        <w:bottom w:val="none" w:sz="0" w:space="0" w:color="auto"/>
        <w:right w:val="none" w:sz="0" w:space="0" w:color="auto"/>
      </w:divBdr>
    </w:div>
    <w:div w:id="1761103305">
      <w:bodyDiv w:val="1"/>
      <w:marLeft w:val="0"/>
      <w:marRight w:val="0"/>
      <w:marTop w:val="0"/>
      <w:marBottom w:val="0"/>
      <w:divBdr>
        <w:top w:val="none" w:sz="0" w:space="0" w:color="auto"/>
        <w:left w:val="none" w:sz="0" w:space="0" w:color="auto"/>
        <w:bottom w:val="none" w:sz="0" w:space="0" w:color="auto"/>
        <w:right w:val="none" w:sz="0" w:space="0" w:color="auto"/>
      </w:divBdr>
    </w:div>
    <w:div w:id="1761103703">
      <w:bodyDiv w:val="1"/>
      <w:marLeft w:val="0"/>
      <w:marRight w:val="0"/>
      <w:marTop w:val="0"/>
      <w:marBottom w:val="0"/>
      <w:divBdr>
        <w:top w:val="none" w:sz="0" w:space="0" w:color="auto"/>
        <w:left w:val="none" w:sz="0" w:space="0" w:color="auto"/>
        <w:bottom w:val="none" w:sz="0" w:space="0" w:color="auto"/>
        <w:right w:val="none" w:sz="0" w:space="0" w:color="auto"/>
      </w:divBdr>
    </w:div>
    <w:div w:id="1761178021">
      <w:bodyDiv w:val="1"/>
      <w:marLeft w:val="0"/>
      <w:marRight w:val="0"/>
      <w:marTop w:val="0"/>
      <w:marBottom w:val="0"/>
      <w:divBdr>
        <w:top w:val="none" w:sz="0" w:space="0" w:color="auto"/>
        <w:left w:val="none" w:sz="0" w:space="0" w:color="auto"/>
        <w:bottom w:val="none" w:sz="0" w:space="0" w:color="auto"/>
        <w:right w:val="none" w:sz="0" w:space="0" w:color="auto"/>
      </w:divBdr>
    </w:div>
    <w:div w:id="1761365380">
      <w:bodyDiv w:val="1"/>
      <w:marLeft w:val="0"/>
      <w:marRight w:val="0"/>
      <w:marTop w:val="0"/>
      <w:marBottom w:val="0"/>
      <w:divBdr>
        <w:top w:val="none" w:sz="0" w:space="0" w:color="auto"/>
        <w:left w:val="none" w:sz="0" w:space="0" w:color="auto"/>
        <w:bottom w:val="none" w:sz="0" w:space="0" w:color="auto"/>
        <w:right w:val="none" w:sz="0" w:space="0" w:color="auto"/>
      </w:divBdr>
    </w:div>
    <w:div w:id="1761371630">
      <w:bodyDiv w:val="1"/>
      <w:marLeft w:val="0"/>
      <w:marRight w:val="0"/>
      <w:marTop w:val="0"/>
      <w:marBottom w:val="0"/>
      <w:divBdr>
        <w:top w:val="none" w:sz="0" w:space="0" w:color="auto"/>
        <w:left w:val="none" w:sz="0" w:space="0" w:color="auto"/>
        <w:bottom w:val="none" w:sz="0" w:space="0" w:color="auto"/>
        <w:right w:val="none" w:sz="0" w:space="0" w:color="auto"/>
      </w:divBdr>
    </w:div>
    <w:div w:id="1761412705">
      <w:bodyDiv w:val="1"/>
      <w:marLeft w:val="0"/>
      <w:marRight w:val="0"/>
      <w:marTop w:val="0"/>
      <w:marBottom w:val="0"/>
      <w:divBdr>
        <w:top w:val="none" w:sz="0" w:space="0" w:color="auto"/>
        <w:left w:val="none" w:sz="0" w:space="0" w:color="auto"/>
        <w:bottom w:val="none" w:sz="0" w:space="0" w:color="auto"/>
        <w:right w:val="none" w:sz="0" w:space="0" w:color="auto"/>
      </w:divBdr>
    </w:div>
    <w:div w:id="1761484900">
      <w:bodyDiv w:val="1"/>
      <w:marLeft w:val="0"/>
      <w:marRight w:val="0"/>
      <w:marTop w:val="0"/>
      <w:marBottom w:val="0"/>
      <w:divBdr>
        <w:top w:val="none" w:sz="0" w:space="0" w:color="auto"/>
        <w:left w:val="none" w:sz="0" w:space="0" w:color="auto"/>
        <w:bottom w:val="none" w:sz="0" w:space="0" w:color="auto"/>
        <w:right w:val="none" w:sz="0" w:space="0" w:color="auto"/>
      </w:divBdr>
    </w:div>
    <w:div w:id="1761677015">
      <w:bodyDiv w:val="1"/>
      <w:marLeft w:val="0"/>
      <w:marRight w:val="0"/>
      <w:marTop w:val="0"/>
      <w:marBottom w:val="0"/>
      <w:divBdr>
        <w:top w:val="none" w:sz="0" w:space="0" w:color="auto"/>
        <w:left w:val="none" w:sz="0" w:space="0" w:color="auto"/>
        <w:bottom w:val="none" w:sz="0" w:space="0" w:color="auto"/>
        <w:right w:val="none" w:sz="0" w:space="0" w:color="auto"/>
      </w:divBdr>
    </w:div>
    <w:div w:id="1761753228">
      <w:bodyDiv w:val="1"/>
      <w:marLeft w:val="0"/>
      <w:marRight w:val="0"/>
      <w:marTop w:val="0"/>
      <w:marBottom w:val="0"/>
      <w:divBdr>
        <w:top w:val="none" w:sz="0" w:space="0" w:color="auto"/>
        <w:left w:val="none" w:sz="0" w:space="0" w:color="auto"/>
        <w:bottom w:val="none" w:sz="0" w:space="0" w:color="auto"/>
        <w:right w:val="none" w:sz="0" w:space="0" w:color="auto"/>
      </w:divBdr>
    </w:div>
    <w:div w:id="1761833935">
      <w:bodyDiv w:val="1"/>
      <w:marLeft w:val="0"/>
      <w:marRight w:val="0"/>
      <w:marTop w:val="0"/>
      <w:marBottom w:val="0"/>
      <w:divBdr>
        <w:top w:val="none" w:sz="0" w:space="0" w:color="auto"/>
        <w:left w:val="none" w:sz="0" w:space="0" w:color="auto"/>
        <w:bottom w:val="none" w:sz="0" w:space="0" w:color="auto"/>
        <w:right w:val="none" w:sz="0" w:space="0" w:color="auto"/>
      </w:divBdr>
    </w:div>
    <w:div w:id="1761873870">
      <w:bodyDiv w:val="1"/>
      <w:marLeft w:val="0"/>
      <w:marRight w:val="0"/>
      <w:marTop w:val="0"/>
      <w:marBottom w:val="0"/>
      <w:divBdr>
        <w:top w:val="none" w:sz="0" w:space="0" w:color="auto"/>
        <w:left w:val="none" w:sz="0" w:space="0" w:color="auto"/>
        <w:bottom w:val="none" w:sz="0" w:space="0" w:color="auto"/>
        <w:right w:val="none" w:sz="0" w:space="0" w:color="auto"/>
      </w:divBdr>
    </w:div>
    <w:div w:id="1762019616">
      <w:bodyDiv w:val="1"/>
      <w:marLeft w:val="0"/>
      <w:marRight w:val="0"/>
      <w:marTop w:val="0"/>
      <w:marBottom w:val="0"/>
      <w:divBdr>
        <w:top w:val="none" w:sz="0" w:space="0" w:color="auto"/>
        <w:left w:val="none" w:sz="0" w:space="0" w:color="auto"/>
        <w:bottom w:val="none" w:sz="0" w:space="0" w:color="auto"/>
        <w:right w:val="none" w:sz="0" w:space="0" w:color="auto"/>
      </w:divBdr>
    </w:div>
    <w:div w:id="1762144089">
      <w:bodyDiv w:val="1"/>
      <w:marLeft w:val="0"/>
      <w:marRight w:val="0"/>
      <w:marTop w:val="0"/>
      <w:marBottom w:val="0"/>
      <w:divBdr>
        <w:top w:val="none" w:sz="0" w:space="0" w:color="auto"/>
        <w:left w:val="none" w:sz="0" w:space="0" w:color="auto"/>
        <w:bottom w:val="none" w:sz="0" w:space="0" w:color="auto"/>
        <w:right w:val="none" w:sz="0" w:space="0" w:color="auto"/>
      </w:divBdr>
    </w:div>
    <w:div w:id="1762145954">
      <w:bodyDiv w:val="1"/>
      <w:marLeft w:val="0"/>
      <w:marRight w:val="0"/>
      <w:marTop w:val="0"/>
      <w:marBottom w:val="0"/>
      <w:divBdr>
        <w:top w:val="none" w:sz="0" w:space="0" w:color="auto"/>
        <w:left w:val="none" w:sz="0" w:space="0" w:color="auto"/>
        <w:bottom w:val="none" w:sz="0" w:space="0" w:color="auto"/>
        <w:right w:val="none" w:sz="0" w:space="0" w:color="auto"/>
      </w:divBdr>
    </w:div>
    <w:div w:id="1762216172">
      <w:bodyDiv w:val="1"/>
      <w:marLeft w:val="0"/>
      <w:marRight w:val="0"/>
      <w:marTop w:val="0"/>
      <w:marBottom w:val="0"/>
      <w:divBdr>
        <w:top w:val="none" w:sz="0" w:space="0" w:color="auto"/>
        <w:left w:val="none" w:sz="0" w:space="0" w:color="auto"/>
        <w:bottom w:val="none" w:sz="0" w:space="0" w:color="auto"/>
        <w:right w:val="none" w:sz="0" w:space="0" w:color="auto"/>
      </w:divBdr>
    </w:div>
    <w:div w:id="1762294810">
      <w:bodyDiv w:val="1"/>
      <w:marLeft w:val="0"/>
      <w:marRight w:val="0"/>
      <w:marTop w:val="0"/>
      <w:marBottom w:val="0"/>
      <w:divBdr>
        <w:top w:val="none" w:sz="0" w:space="0" w:color="auto"/>
        <w:left w:val="none" w:sz="0" w:space="0" w:color="auto"/>
        <w:bottom w:val="none" w:sz="0" w:space="0" w:color="auto"/>
        <w:right w:val="none" w:sz="0" w:space="0" w:color="auto"/>
      </w:divBdr>
    </w:div>
    <w:div w:id="1762335718">
      <w:bodyDiv w:val="1"/>
      <w:marLeft w:val="0"/>
      <w:marRight w:val="0"/>
      <w:marTop w:val="0"/>
      <w:marBottom w:val="0"/>
      <w:divBdr>
        <w:top w:val="none" w:sz="0" w:space="0" w:color="auto"/>
        <w:left w:val="none" w:sz="0" w:space="0" w:color="auto"/>
        <w:bottom w:val="none" w:sz="0" w:space="0" w:color="auto"/>
        <w:right w:val="none" w:sz="0" w:space="0" w:color="auto"/>
      </w:divBdr>
    </w:div>
    <w:div w:id="1762528348">
      <w:bodyDiv w:val="1"/>
      <w:marLeft w:val="0"/>
      <w:marRight w:val="0"/>
      <w:marTop w:val="0"/>
      <w:marBottom w:val="0"/>
      <w:divBdr>
        <w:top w:val="none" w:sz="0" w:space="0" w:color="auto"/>
        <w:left w:val="none" w:sz="0" w:space="0" w:color="auto"/>
        <w:bottom w:val="none" w:sz="0" w:space="0" w:color="auto"/>
        <w:right w:val="none" w:sz="0" w:space="0" w:color="auto"/>
      </w:divBdr>
    </w:div>
    <w:div w:id="1762603101">
      <w:bodyDiv w:val="1"/>
      <w:marLeft w:val="0"/>
      <w:marRight w:val="0"/>
      <w:marTop w:val="0"/>
      <w:marBottom w:val="0"/>
      <w:divBdr>
        <w:top w:val="none" w:sz="0" w:space="0" w:color="auto"/>
        <w:left w:val="none" w:sz="0" w:space="0" w:color="auto"/>
        <w:bottom w:val="none" w:sz="0" w:space="0" w:color="auto"/>
        <w:right w:val="none" w:sz="0" w:space="0" w:color="auto"/>
      </w:divBdr>
    </w:div>
    <w:div w:id="1762867792">
      <w:bodyDiv w:val="1"/>
      <w:marLeft w:val="0"/>
      <w:marRight w:val="0"/>
      <w:marTop w:val="0"/>
      <w:marBottom w:val="0"/>
      <w:divBdr>
        <w:top w:val="none" w:sz="0" w:space="0" w:color="auto"/>
        <w:left w:val="none" w:sz="0" w:space="0" w:color="auto"/>
        <w:bottom w:val="none" w:sz="0" w:space="0" w:color="auto"/>
        <w:right w:val="none" w:sz="0" w:space="0" w:color="auto"/>
      </w:divBdr>
    </w:div>
    <w:div w:id="1762949160">
      <w:bodyDiv w:val="1"/>
      <w:marLeft w:val="0"/>
      <w:marRight w:val="0"/>
      <w:marTop w:val="0"/>
      <w:marBottom w:val="0"/>
      <w:divBdr>
        <w:top w:val="none" w:sz="0" w:space="0" w:color="auto"/>
        <w:left w:val="none" w:sz="0" w:space="0" w:color="auto"/>
        <w:bottom w:val="none" w:sz="0" w:space="0" w:color="auto"/>
        <w:right w:val="none" w:sz="0" w:space="0" w:color="auto"/>
      </w:divBdr>
    </w:div>
    <w:div w:id="1763449240">
      <w:bodyDiv w:val="1"/>
      <w:marLeft w:val="0"/>
      <w:marRight w:val="0"/>
      <w:marTop w:val="0"/>
      <w:marBottom w:val="0"/>
      <w:divBdr>
        <w:top w:val="none" w:sz="0" w:space="0" w:color="auto"/>
        <w:left w:val="none" w:sz="0" w:space="0" w:color="auto"/>
        <w:bottom w:val="none" w:sz="0" w:space="0" w:color="auto"/>
        <w:right w:val="none" w:sz="0" w:space="0" w:color="auto"/>
      </w:divBdr>
    </w:div>
    <w:div w:id="1763841897">
      <w:bodyDiv w:val="1"/>
      <w:marLeft w:val="0"/>
      <w:marRight w:val="0"/>
      <w:marTop w:val="0"/>
      <w:marBottom w:val="0"/>
      <w:divBdr>
        <w:top w:val="none" w:sz="0" w:space="0" w:color="auto"/>
        <w:left w:val="none" w:sz="0" w:space="0" w:color="auto"/>
        <w:bottom w:val="none" w:sz="0" w:space="0" w:color="auto"/>
        <w:right w:val="none" w:sz="0" w:space="0" w:color="auto"/>
      </w:divBdr>
    </w:div>
    <w:div w:id="1764107284">
      <w:bodyDiv w:val="1"/>
      <w:marLeft w:val="0"/>
      <w:marRight w:val="0"/>
      <w:marTop w:val="0"/>
      <w:marBottom w:val="0"/>
      <w:divBdr>
        <w:top w:val="none" w:sz="0" w:space="0" w:color="auto"/>
        <w:left w:val="none" w:sz="0" w:space="0" w:color="auto"/>
        <w:bottom w:val="none" w:sz="0" w:space="0" w:color="auto"/>
        <w:right w:val="none" w:sz="0" w:space="0" w:color="auto"/>
      </w:divBdr>
    </w:div>
    <w:div w:id="1764108414">
      <w:bodyDiv w:val="1"/>
      <w:marLeft w:val="0"/>
      <w:marRight w:val="0"/>
      <w:marTop w:val="0"/>
      <w:marBottom w:val="0"/>
      <w:divBdr>
        <w:top w:val="none" w:sz="0" w:space="0" w:color="auto"/>
        <w:left w:val="none" w:sz="0" w:space="0" w:color="auto"/>
        <w:bottom w:val="none" w:sz="0" w:space="0" w:color="auto"/>
        <w:right w:val="none" w:sz="0" w:space="0" w:color="auto"/>
      </w:divBdr>
    </w:div>
    <w:div w:id="1764647451">
      <w:bodyDiv w:val="1"/>
      <w:marLeft w:val="0"/>
      <w:marRight w:val="0"/>
      <w:marTop w:val="0"/>
      <w:marBottom w:val="0"/>
      <w:divBdr>
        <w:top w:val="none" w:sz="0" w:space="0" w:color="auto"/>
        <w:left w:val="none" w:sz="0" w:space="0" w:color="auto"/>
        <w:bottom w:val="none" w:sz="0" w:space="0" w:color="auto"/>
        <w:right w:val="none" w:sz="0" w:space="0" w:color="auto"/>
      </w:divBdr>
    </w:div>
    <w:div w:id="1764763838">
      <w:bodyDiv w:val="1"/>
      <w:marLeft w:val="0"/>
      <w:marRight w:val="0"/>
      <w:marTop w:val="0"/>
      <w:marBottom w:val="0"/>
      <w:divBdr>
        <w:top w:val="none" w:sz="0" w:space="0" w:color="auto"/>
        <w:left w:val="none" w:sz="0" w:space="0" w:color="auto"/>
        <w:bottom w:val="none" w:sz="0" w:space="0" w:color="auto"/>
        <w:right w:val="none" w:sz="0" w:space="0" w:color="auto"/>
      </w:divBdr>
    </w:div>
    <w:div w:id="1765109187">
      <w:bodyDiv w:val="1"/>
      <w:marLeft w:val="0"/>
      <w:marRight w:val="0"/>
      <w:marTop w:val="0"/>
      <w:marBottom w:val="0"/>
      <w:divBdr>
        <w:top w:val="none" w:sz="0" w:space="0" w:color="auto"/>
        <w:left w:val="none" w:sz="0" w:space="0" w:color="auto"/>
        <w:bottom w:val="none" w:sz="0" w:space="0" w:color="auto"/>
        <w:right w:val="none" w:sz="0" w:space="0" w:color="auto"/>
      </w:divBdr>
    </w:div>
    <w:div w:id="1765177817">
      <w:bodyDiv w:val="1"/>
      <w:marLeft w:val="0"/>
      <w:marRight w:val="0"/>
      <w:marTop w:val="0"/>
      <w:marBottom w:val="0"/>
      <w:divBdr>
        <w:top w:val="none" w:sz="0" w:space="0" w:color="auto"/>
        <w:left w:val="none" w:sz="0" w:space="0" w:color="auto"/>
        <w:bottom w:val="none" w:sz="0" w:space="0" w:color="auto"/>
        <w:right w:val="none" w:sz="0" w:space="0" w:color="auto"/>
      </w:divBdr>
    </w:div>
    <w:div w:id="1765374393">
      <w:bodyDiv w:val="1"/>
      <w:marLeft w:val="0"/>
      <w:marRight w:val="0"/>
      <w:marTop w:val="0"/>
      <w:marBottom w:val="0"/>
      <w:divBdr>
        <w:top w:val="none" w:sz="0" w:space="0" w:color="auto"/>
        <w:left w:val="none" w:sz="0" w:space="0" w:color="auto"/>
        <w:bottom w:val="none" w:sz="0" w:space="0" w:color="auto"/>
        <w:right w:val="none" w:sz="0" w:space="0" w:color="auto"/>
      </w:divBdr>
    </w:div>
    <w:div w:id="1765540035">
      <w:bodyDiv w:val="1"/>
      <w:marLeft w:val="0"/>
      <w:marRight w:val="0"/>
      <w:marTop w:val="0"/>
      <w:marBottom w:val="0"/>
      <w:divBdr>
        <w:top w:val="none" w:sz="0" w:space="0" w:color="auto"/>
        <w:left w:val="none" w:sz="0" w:space="0" w:color="auto"/>
        <w:bottom w:val="none" w:sz="0" w:space="0" w:color="auto"/>
        <w:right w:val="none" w:sz="0" w:space="0" w:color="auto"/>
      </w:divBdr>
    </w:div>
    <w:div w:id="1766078030">
      <w:bodyDiv w:val="1"/>
      <w:marLeft w:val="0"/>
      <w:marRight w:val="0"/>
      <w:marTop w:val="0"/>
      <w:marBottom w:val="0"/>
      <w:divBdr>
        <w:top w:val="none" w:sz="0" w:space="0" w:color="auto"/>
        <w:left w:val="none" w:sz="0" w:space="0" w:color="auto"/>
        <w:bottom w:val="none" w:sz="0" w:space="0" w:color="auto"/>
        <w:right w:val="none" w:sz="0" w:space="0" w:color="auto"/>
      </w:divBdr>
    </w:div>
    <w:div w:id="1766146087">
      <w:bodyDiv w:val="1"/>
      <w:marLeft w:val="0"/>
      <w:marRight w:val="0"/>
      <w:marTop w:val="0"/>
      <w:marBottom w:val="0"/>
      <w:divBdr>
        <w:top w:val="none" w:sz="0" w:space="0" w:color="auto"/>
        <w:left w:val="none" w:sz="0" w:space="0" w:color="auto"/>
        <w:bottom w:val="none" w:sz="0" w:space="0" w:color="auto"/>
        <w:right w:val="none" w:sz="0" w:space="0" w:color="auto"/>
      </w:divBdr>
    </w:div>
    <w:div w:id="1766458025">
      <w:bodyDiv w:val="1"/>
      <w:marLeft w:val="0"/>
      <w:marRight w:val="0"/>
      <w:marTop w:val="0"/>
      <w:marBottom w:val="0"/>
      <w:divBdr>
        <w:top w:val="none" w:sz="0" w:space="0" w:color="auto"/>
        <w:left w:val="none" w:sz="0" w:space="0" w:color="auto"/>
        <w:bottom w:val="none" w:sz="0" w:space="0" w:color="auto"/>
        <w:right w:val="none" w:sz="0" w:space="0" w:color="auto"/>
      </w:divBdr>
    </w:div>
    <w:div w:id="1766489173">
      <w:bodyDiv w:val="1"/>
      <w:marLeft w:val="0"/>
      <w:marRight w:val="0"/>
      <w:marTop w:val="0"/>
      <w:marBottom w:val="0"/>
      <w:divBdr>
        <w:top w:val="none" w:sz="0" w:space="0" w:color="auto"/>
        <w:left w:val="none" w:sz="0" w:space="0" w:color="auto"/>
        <w:bottom w:val="none" w:sz="0" w:space="0" w:color="auto"/>
        <w:right w:val="none" w:sz="0" w:space="0" w:color="auto"/>
      </w:divBdr>
    </w:div>
    <w:div w:id="1766921904">
      <w:bodyDiv w:val="1"/>
      <w:marLeft w:val="0"/>
      <w:marRight w:val="0"/>
      <w:marTop w:val="0"/>
      <w:marBottom w:val="0"/>
      <w:divBdr>
        <w:top w:val="none" w:sz="0" w:space="0" w:color="auto"/>
        <w:left w:val="none" w:sz="0" w:space="0" w:color="auto"/>
        <w:bottom w:val="none" w:sz="0" w:space="0" w:color="auto"/>
        <w:right w:val="none" w:sz="0" w:space="0" w:color="auto"/>
      </w:divBdr>
    </w:div>
    <w:div w:id="1768117759">
      <w:bodyDiv w:val="1"/>
      <w:marLeft w:val="0"/>
      <w:marRight w:val="0"/>
      <w:marTop w:val="0"/>
      <w:marBottom w:val="0"/>
      <w:divBdr>
        <w:top w:val="none" w:sz="0" w:space="0" w:color="auto"/>
        <w:left w:val="none" w:sz="0" w:space="0" w:color="auto"/>
        <w:bottom w:val="none" w:sz="0" w:space="0" w:color="auto"/>
        <w:right w:val="none" w:sz="0" w:space="0" w:color="auto"/>
      </w:divBdr>
    </w:div>
    <w:div w:id="1768384911">
      <w:bodyDiv w:val="1"/>
      <w:marLeft w:val="0"/>
      <w:marRight w:val="0"/>
      <w:marTop w:val="0"/>
      <w:marBottom w:val="0"/>
      <w:divBdr>
        <w:top w:val="none" w:sz="0" w:space="0" w:color="auto"/>
        <w:left w:val="none" w:sz="0" w:space="0" w:color="auto"/>
        <w:bottom w:val="none" w:sz="0" w:space="0" w:color="auto"/>
        <w:right w:val="none" w:sz="0" w:space="0" w:color="auto"/>
      </w:divBdr>
    </w:div>
    <w:div w:id="1768496337">
      <w:bodyDiv w:val="1"/>
      <w:marLeft w:val="0"/>
      <w:marRight w:val="0"/>
      <w:marTop w:val="0"/>
      <w:marBottom w:val="0"/>
      <w:divBdr>
        <w:top w:val="none" w:sz="0" w:space="0" w:color="auto"/>
        <w:left w:val="none" w:sz="0" w:space="0" w:color="auto"/>
        <w:bottom w:val="none" w:sz="0" w:space="0" w:color="auto"/>
        <w:right w:val="none" w:sz="0" w:space="0" w:color="auto"/>
      </w:divBdr>
    </w:div>
    <w:div w:id="1768577841">
      <w:bodyDiv w:val="1"/>
      <w:marLeft w:val="0"/>
      <w:marRight w:val="0"/>
      <w:marTop w:val="0"/>
      <w:marBottom w:val="0"/>
      <w:divBdr>
        <w:top w:val="none" w:sz="0" w:space="0" w:color="auto"/>
        <w:left w:val="none" w:sz="0" w:space="0" w:color="auto"/>
        <w:bottom w:val="none" w:sz="0" w:space="0" w:color="auto"/>
        <w:right w:val="none" w:sz="0" w:space="0" w:color="auto"/>
      </w:divBdr>
    </w:div>
    <w:div w:id="1768694350">
      <w:bodyDiv w:val="1"/>
      <w:marLeft w:val="0"/>
      <w:marRight w:val="0"/>
      <w:marTop w:val="0"/>
      <w:marBottom w:val="0"/>
      <w:divBdr>
        <w:top w:val="none" w:sz="0" w:space="0" w:color="auto"/>
        <w:left w:val="none" w:sz="0" w:space="0" w:color="auto"/>
        <w:bottom w:val="none" w:sz="0" w:space="0" w:color="auto"/>
        <w:right w:val="none" w:sz="0" w:space="0" w:color="auto"/>
      </w:divBdr>
    </w:div>
    <w:div w:id="1768694851">
      <w:bodyDiv w:val="1"/>
      <w:marLeft w:val="0"/>
      <w:marRight w:val="0"/>
      <w:marTop w:val="0"/>
      <w:marBottom w:val="0"/>
      <w:divBdr>
        <w:top w:val="none" w:sz="0" w:space="0" w:color="auto"/>
        <w:left w:val="none" w:sz="0" w:space="0" w:color="auto"/>
        <w:bottom w:val="none" w:sz="0" w:space="0" w:color="auto"/>
        <w:right w:val="none" w:sz="0" w:space="0" w:color="auto"/>
      </w:divBdr>
    </w:div>
    <w:div w:id="1768767264">
      <w:bodyDiv w:val="1"/>
      <w:marLeft w:val="0"/>
      <w:marRight w:val="0"/>
      <w:marTop w:val="0"/>
      <w:marBottom w:val="0"/>
      <w:divBdr>
        <w:top w:val="none" w:sz="0" w:space="0" w:color="auto"/>
        <w:left w:val="none" w:sz="0" w:space="0" w:color="auto"/>
        <w:bottom w:val="none" w:sz="0" w:space="0" w:color="auto"/>
        <w:right w:val="none" w:sz="0" w:space="0" w:color="auto"/>
      </w:divBdr>
    </w:div>
    <w:div w:id="1768883266">
      <w:bodyDiv w:val="1"/>
      <w:marLeft w:val="0"/>
      <w:marRight w:val="0"/>
      <w:marTop w:val="0"/>
      <w:marBottom w:val="0"/>
      <w:divBdr>
        <w:top w:val="none" w:sz="0" w:space="0" w:color="auto"/>
        <w:left w:val="none" w:sz="0" w:space="0" w:color="auto"/>
        <w:bottom w:val="none" w:sz="0" w:space="0" w:color="auto"/>
        <w:right w:val="none" w:sz="0" w:space="0" w:color="auto"/>
      </w:divBdr>
    </w:div>
    <w:div w:id="1769426132">
      <w:bodyDiv w:val="1"/>
      <w:marLeft w:val="0"/>
      <w:marRight w:val="0"/>
      <w:marTop w:val="0"/>
      <w:marBottom w:val="0"/>
      <w:divBdr>
        <w:top w:val="none" w:sz="0" w:space="0" w:color="auto"/>
        <w:left w:val="none" w:sz="0" w:space="0" w:color="auto"/>
        <w:bottom w:val="none" w:sz="0" w:space="0" w:color="auto"/>
        <w:right w:val="none" w:sz="0" w:space="0" w:color="auto"/>
      </w:divBdr>
    </w:div>
    <w:div w:id="1769932987">
      <w:bodyDiv w:val="1"/>
      <w:marLeft w:val="0"/>
      <w:marRight w:val="0"/>
      <w:marTop w:val="0"/>
      <w:marBottom w:val="0"/>
      <w:divBdr>
        <w:top w:val="none" w:sz="0" w:space="0" w:color="auto"/>
        <w:left w:val="none" w:sz="0" w:space="0" w:color="auto"/>
        <w:bottom w:val="none" w:sz="0" w:space="0" w:color="auto"/>
        <w:right w:val="none" w:sz="0" w:space="0" w:color="auto"/>
      </w:divBdr>
    </w:div>
    <w:div w:id="1770083844">
      <w:bodyDiv w:val="1"/>
      <w:marLeft w:val="0"/>
      <w:marRight w:val="0"/>
      <w:marTop w:val="0"/>
      <w:marBottom w:val="0"/>
      <w:divBdr>
        <w:top w:val="none" w:sz="0" w:space="0" w:color="auto"/>
        <w:left w:val="none" w:sz="0" w:space="0" w:color="auto"/>
        <w:bottom w:val="none" w:sz="0" w:space="0" w:color="auto"/>
        <w:right w:val="none" w:sz="0" w:space="0" w:color="auto"/>
      </w:divBdr>
    </w:div>
    <w:div w:id="1770272903">
      <w:bodyDiv w:val="1"/>
      <w:marLeft w:val="0"/>
      <w:marRight w:val="0"/>
      <w:marTop w:val="0"/>
      <w:marBottom w:val="0"/>
      <w:divBdr>
        <w:top w:val="none" w:sz="0" w:space="0" w:color="auto"/>
        <w:left w:val="none" w:sz="0" w:space="0" w:color="auto"/>
        <w:bottom w:val="none" w:sz="0" w:space="0" w:color="auto"/>
        <w:right w:val="none" w:sz="0" w:space="0" w:color="auto"/>
      </w:divBdr>
    </w:div>
    <w:div w:id="1770353479">
      <w:bodyDiv w:val="1"/>
      <w:marLeft w:val="0"/>
      <w:marRight w:val="0"/>
      <w:marTop w:val="0"/>
      <w:marBottom w:val="0"/>
      <w:divBdr>
        <w:top w:val="none" w:sz="0" w:space="0" w:color="auto"/>
        <w:left w:val="none" w:sz="0" w:space="0" w:color="auto"/>
        <w:bottom w:val="none" w:sz="0" w:space="0" w:color="auto"/>
        <w:right w:val="none" w:sz="0" w:space="0" w:color="auto"/>
      </w:divBdr>
    </w:div>
    <w:div w:id="1770662585">
      <w:bodyDiv w:val="1"/>
      <w:marLeft w:val="0"/>
      <w:marRight w:val="0"/>
      <w:marTop w:val="0"/>
      <w:marBottom w:val="0"/>
      <w:divBdr>
        <w:top w:val="none" w:sz="0" w:space="0" w:color="auto"/>
        <w:left w:val="none" w:sz="0" w:space="0" w:color="auto"/>
        <w:bottom w:val="none" w:sz="0" w:space="0" w:color="auto"/>
        <w:right w:val="none" w:sz="0" w:space="0" w:color="auto"/>
      </w:divBdr>
    </w:div>
    <w:div w:id="1770733560">
      <w:bodyDiv w:val="1"/>
      <w:marLeft w:val="0"/>
      <w:marRight w:val="0"/>
      <w:marTop w:val="0"/>
      <w:marBottom w:val="0"/>
      <w:divBdr>
        <w:top w:val="none" w:sz="0" w:space="0" w:color="auto"/>
        <w:left w:val="none" w:sz="0" w:space="0" w:color="auto"/>
        <w:bottom w:val="none" w:sz="0" w:space="0" w:color="auto"/>
        <w:right w:val="none" w:sz="0" w:space="0" w:color="auto"/>
      </w:divBdr>
    </w:div>
    <w:div w:id="1770852087">
      <w:bodyDiv w:val="1"/>
      <w:marLeft w:val="0"/>
      <w:marRight w:val="0"/>
      <w:marTop w:val="0"/>
      <w:marBottom w:val="0"/>
      <w:divBdr>
        <w:top w:val="none" w:sz="0" w:space="0" w:color="auto"/>
        <w:left w:val="none" w:sz="0" w:space="0" w:color="auto"/>
        <w:bottom w:val="none" w:sz="0" w:space="0" w:color="auto"/>
        <w:right w:val="none" w:sz="0" w:space="0" w:color="auto"/>
      </w:divBdr>
    </w:div>
    <w:div w:id="1770927657">
      <w:bodyDiv w:val="1"/>
      <w:marLeft w:val="0"/>
      <w:marRight w:val="0"/>
      <w:marTop w:val="0"/>
      <w:marBottom w:val="0"/>
      <w:divBdr>
        <w:top w:val="none" w:sz="0" w:space="0" w:color="auto"/>
        <w:left w:val="none" w:sz="0" w:space="0" w:color="auto"/>
        <w:bottom w:val="none" w:sz="0" w:space="0" w:color="auto"/>
        <w:right w:val="none" w:sz="0" w:space="0" w:color="auto"/>
      </w:divBdr>
    </w:div>
    <w:div w:id="1771124752">
      <w:bodyDiv w:val="1"/>
      <w:marLeft w:val="0"/>
      <w:marRight w:val="0"/>
      <w:marTop w:val="0"/>
      <w:marBottom w:val="0"/>
      <w:divBdr>
        <w:top w:val="none" w:sz="0" w:space="0" w:color="auto"/>
        <w:left w:val="none" w:sz="0" w:space="0" w:color="auto"/>
        <w:bottom w:val="none" w:sz="0" w:space="0" w:color="auto"/>
        <w:right w:val="none" w:sz="0" w:space="0" w:color="auto"/>
      </w:divBdr>
    </w:div>
    <w:div w:id="1771268380">
      <w:bodyDiv w:val="1"/>
      <w:marLeft w:val="0"/>
      <w:marRight w:val="0"/>
      <w:marTop w:val="0"/>
      <w:marBottom w:val="0"/>
      <w:divBdr>
        <w:top w:val="none" w:sz="0" w:space="0" w:color="auto"/>
        <w:left w:val="none" w:sz="0" w:space="0" w:color="auto"/>
        <w:bottom w:val="none" w:sz="0" w:space="0" w:color="auto"/>
        <w:right w:val="none" w:sz="0" w:space="0" w:color="auto"/>
      </w:divBdr>
    </w:div>
    <w:div w:id="1771271152">
      <w:bodyDiv w:val="1"/>
      <w:marLeft w:val="0"/>
      <w:marRight w:val="0"/>
      <w:marTop w:val="0"/>
      <w:marBottom w:val="0"/>
      <w:divBdr>
        <w:top w:val="none" w:sz="0" w:space="0" w:color="auto"/>
        <w:left w:val="none" w:sz="0" w:space="0" w:color="auto"/>
        <w:bottom w:val="none" w:sz="0" w:space="0" w:color="auto"/>
        <w:right w:val="none" w:sz="0" w:space="0" w:color="auto"/>
      </w:divBdr>
    </w:div>
    <w:div w:id="1771705667">
      <w:bodyDiv w:val="1"/>
      <w:marLeft w:val="0"/>
      <w:marRight w:val="0"/>
      <w:marTop w:val="0"/>
      <w:marBottom w:val="0"/>
      <w:divBdr>
        <w:top w:val="none" w:sz="0" w:space="0" w:color="auto"/>
        <w:left w:val="none" w:sz="0" w:space="0" w:color="auto"/>
        <w:bottom w:val="none" w:sz="0" w:space="0" w:color="auto"/>
        <w:right w:val="none" w:sz="0" w:space="0" w:color="auto"/>
      </w:divBdr>
    </w:div>
    <w:div w:id="1772118116">
      <w:bodyDiv w:val="1"/>
      <w:marLeft w:val="0"/>
      <w:marRight w:val="0"/>
      <w:marTop w:val="0"/>
      <w:marBottom w:val="0"/>
      <w:divBdr>
        <w:top w:val="none" w:sz="0" w:space="0" w:color="auto"/>
        <w:left w:val="none" w:sz="0" w:space="0" w:color="auto"/>
        <w:bottom w:val="none" w:sz="0" w:space="0" w:color="auto"/>
        <w:right w:val="none" w:sz="0" w:space="0" w:color="auto"/>
      </w:divBdr>
    </w:div>
    <w:div w:id="1772360855">
      <w:bodyDiv w:val="1"/>
      <w:marLeft w:val="0"/>
      <w:marRight w:val="0"/>
      <w:marTop w:val="0"/>
      <w:marBottom w:val="0"/>
      <w:divBdr>
        <w:top w:val="none" w:sz="0" w:space="0" w:color="auto"/>
        <w:left w:val="none" w:sz="0" w:space="0" w:color="auto"/>
        <w:bottom w:val="none" w:sz="0" w:space="0" w:color="auto"/>
        <w:right w:val="none" w:sz="0" w:space="0" w:color="auto"/>
      </w:divBdr>
    </w:div>
    <w:div w:id="1772772700">
      <w:bodyDiv w:val="1"/>
      <w:marLeft w:val="0"/>
      <w:marRight w:val="0"/>
      <w:marTop w:val="0"/>
      <w:marBottom w:val="0"/>
      <w:divBdr>
        <w:top w:val="none" w:sz="0" w:space="0" w:color="auto"/>
        <w:left w:val="none" w:sz="0" w:space="0" w:color="auto"/>
        <w:bottom w:val="none" w:sz="0" w:space="0" w:color="auto"/>
        <w:right w:val="none" w:sz="0" w:space="0" w:color="auto"/>
      </w:divBdr>
    </w:div>
    <w:div w:id="1772969546">
      <w:bodyDiv w:val="1"/>
      <w:marLeft w:val="0"/>
      <w:marRight w:val="0"/>
      <w:marTop w:val="0"/>
      <w:marBottom w:val="0"/>
      <w:divBdr>
        <w:top w:val="none" w:sz="0" w:space="0" w:color="auto"/>
        <w:left w:val="none" w:sz="0" w:space="0" w:color="auto"/>
        <w:bottom w:val="none" w:sz="0" w:space="0" w:color="auto"/>
        <w:right w:val="none" w:sz="0" w:space="0" w:color="auto"/>
      </w:divBdr>
    </w:div>
    <w:div w:id="1773014391">
      <w:bodyDiv w:val="1"/>
      <w:marLeft w:val="0"/>
      <w:marRight w:val="0"/>
      <w:marTop w:val="0"/>
      <w:marBottom w:val="0"/>
      <w:divBdr>
        <w:top w:val="none" w:sz="0" w:space="0" w:color="auto"/>
        <w:left w:val="none" w:sz="0" w:space="0" w:color="auto"/>
        <w:bottom w:val="none" w:sz="0" w:space="0" w:color="auto"/>
        <w:right w:val="none" w:sz="0" w:space="0" w:color="auto"/>
      </w:divBdr>
    </w:div>
    <w:div w:id="1773282166">
      <w:bodyDiv w:val="1"/>
      <w:marLeft w:val="0"/>
      <w:marRight w:val="0"/>
      <w:marTop w:val="0"/>
      <w:marBottom w:val="0"/>
      <w:divBdr>
        <w:top w:val="none" w:sz="0" w:space="0" w:color="auto"/>
        <w:left w:val="none" w:sz="0" w:space="0" w:color="auto"/>
        <w:bottom w:val="none" w:sz="0" w:space="0" w:color="auto"/>
        <w:right w:val="none" w:sz="0" w:space="0" w:color="auto"/>
      </w:divBdr>
    </w:div>
    <w:div w:id="1773622824">
      <w:bodyDiv w:val="1"/>
      <w:marLeft w:val="0"/>
      <w:marRight w:val="0"/>
      <w:marTop w:val="0"/>
      <w:marBottom w:val="0"/>
      <w:divBdr>
        <w:top w:val="none" w:sz="0" w:space="0" w:color="auto"/>
        <w:left w:val="none" w:sz="0" w:space="0" w:color="auto"/>
        <w:bottom w:val="none" w:sz="0" w:space="0" w:color="auto"/>
        <w:right w:val="none" w:sz="0" w:space="0" w:color="auto"/>
      </w:divBdr>
    </w:div>
    <w:div w:id="1773624390">
      <w:bodyDiv w:val="1"/>
      <w:marLeft w:val="0"/>
      <w:marRight w:val="0"/>
      <w:marTop w:val="0"/>
      <w:marBottom w:val="0"/>
      <w:divBdr>
        <w:top w:val="none" w:sz="0" w:space="0" w:color="auto"/>
        <w:left w:val="none" w:sz="0" w:space="0" w:color="auto"/>
        <w:bottom w:val="none" w:sz="0" w:space="0" w:color="auto"/>
        <w:right w:val="none" w:sz="0" w:space="0" w:color="auto"/>
      </w:divBdr>
    </w:div>
    <w:div w:id="1773814782">
      <w:bodyDiv w:val="1"/>
      <w:marLeft w:val="0"/>
      <w:marRight w:val="0"/>
      <w:marTop w:val="0"/>
      <w:marBottom w:val="0"/>
      <w:divBdr>
        <w:top w:val="none" w:sz="0" w:space="0" w:color="auto"/>
        <w:left w:val="none" w:sz="0" w:space="0" w:color="auto"/>
        <w:bottom w:val="none" w:sz="0" w:space="0" w:color="auto"/>
        <w:right w:val="none" w:sz="0" w:space="0" w:color="auto"/>
      </w:divBdr>
    </w:div>
    <w:div w:id="1774011298">
      <w:bodyDiv w:val="1"/>
      <w:marLeft w:val="0"/>
      <w:marRight w:val="0"/>
      <w:marTop w:val="0"/>
      <w:marBottom w:val="0"/>
      <w:divBdr>
        <w:top w:val="none" w:sz="0" w:space="0" w:color="auto"/>
        <w:left w:val="none" w:sz="0" w:space="0" w:color="auto"/>
        <w:bottom w:val="none" w:sz="0" w:space="0" w:color="auto"/>
        <w:right w:val="none" w:sz="0" w:space="0" w:color="auto"/>
      </w:divBdr>
    </w:div>
    <w:div w:id="1774090380">
      <w:bodyDiv w:val="1"/>
      <w:marLeft w:val="0"/>
      <w:marRight w:val="0"/>
      <w:marTop w:val="0"/>
      <w:marBottom w:val="0"/>
      <w:divBdr>
        <w:top w:val="none" w:sz="0" w:space="0" w:color="auto"/>
        <w:left w:val="none" w:sz="0" w:space="0" w:color="auto"/>
        <w:bottom w:val="none" w:sz="0" w:space="0" w:color="auto"/>
        <w:right w:val="none" w:sz="0" w:space="0" w:color="auto"/>
      </w:divBdr>
    </w:div>
    <w:div w:id="1774205903">
      <w:bodyDiv w:val="1"/>
      <w:marLeft w:val="0"/>
      <w:marRight w:val="0"/>
      <w:marTop w:val="0"/>
      <w:marBottom w:val="0"/>
      <w:divBdr>
        <w:top w:val="none" w:sz="0" w:space="0" w:color="auto"/>
        <w:left w:val="none" w:sz="0" w:space="0" w:color="auto"/>
        <w:bottom w:val="none" w:sz="0" w:space="0" w:color="auto"/>
        <w:right w:val="none" w:sz="0" w:space="0" w:color="auto"/>
      </w:divBdr>
    </w:div>
    <w:div w:id="1774394439">
      <w:bodyDiv w:val="1"/>
      <w:marLeft w:val="0"/>
      <w:marRight w:val="0"/>
      <w:marTop w:val="0"/>
      <w:marBottom w:val="0"/>
      <w:divBdr>
        <w:top w:val="none" w:sz="0" w:space="0" w:color="auto"/>
        <w:left w:val="none" w:sz="0" w:space="0" w:color="auto"/>
        <w:bottom w:val="none" w:sz="0" w:space="0" w:color="auto"/>
        <w:right w:val="none" w:sz="0" w:space="0" w:color="auto"/>
      </w:divBdr>
    </w:div>
    <w:div w:id="1774549944">
      <w:bodyDiv w:val="1"/>
      <w:marLeft w:val="0"/>
      <w:marRight w:val="0"/>
      <w:marTop w:val="0"/>
      <w:marBottom w:val="0"/>
      <w:divBdr>
        <w:top w:val="none" w:sz="0" w:space="0" w:color="auto"/>
        <w:left w:val="none" w:sz="0" w:space="0" w:color="auto"/>
        <w:bottom w:val="none" w:sz="0" w:space="0" w:color="auto"/>
        <w:right w:val="none" w:sz="0" w:space="0" w:color="auto"/>
      </w:divBdr>
    </w:div>
    <w:div w:id="1774588089">
      <w:bodyDiv w:val="1"/>
      <w:marLeft w:val="0"/>
      <w:marRight w:val="0"/>
      <w:marTop w:val="0"/>
      <w:marBottom w:val="0"/>
      <w:divBdr>
        <w:top w:val="none" w:sz="0" w:space="0" w:color="auto"/>
        <w:left w:val="none" w:sz="0" w:space="0" w:color="auto"/>
        <w:bottom w:val="none" w:sz="0" w:space="0" w:color="auto"/>
        <w:right w:val="none" w:sz="0" w:space="0" w:color="auto"/>
      </w:divBdr>
    </w:div>
    <w:div w:id="1774588948">
      <w:bodyDiv w:val="1"/>
      <w:marLeft w:val="0"/>
      <w:marRight w:val="0"/>
      <w:marTop w:val="0"/>
      <w:marBottom w:val="0"/>
      <w:divBdr>
        <w:top w:val="none" w:sz="0" w:space="0" w:color="auto"/>
        <w:left w:val="none" w:sz="0" w:space="0" w:color="auto"/>
        <w:bottom w:val="none" w:sz="0" w:space="0" w:color="auto"/>
        <w:right w:val="none" w:sz="0" w:space="0" w:color="auto"/>
      </w:divBdr>
    </w:div>
    <w:div w:id="1774746017">
      <w:bodyDiv w:val="1"/>
      <w:marLeft w:val="0"/>
      <w:marRight w:val="0"/>
      <w:marTop w:val="0"/>
      <w:marBottom w:val="0"/>
      <w:divBdr>
        <w:top w:val="none" w:sz="0" w:space="0" w:color="auto"/>
        <w:left w:val="none" w:sz="0" w:space="0" w:color="auto"/>
        <w:bottom w:val="none" w:sz="0" w:space="0" w:color="auto"/>
        <w:right w:val="none" w:sz="0" w:space="0" w:color="auto"/>
      </w:divBdr>
    </w:div>
    <w:div w:id="1774981689">
      <w:bodyDiv w:val="1"/>
      <w:marLeft w:val="0"/>
      <w:marRight w:val="0"/>
      <w:marTop w:val="0"/>
      <w:marBottom w:val="0"/>
      <w:divBdr>
        <w:top w:val="none" w:sz="0" w:space="0" w:color="auto"/>
        <w:left w:val="none" w:sz="0" w:space="0" w:color="auto"/>
        <w:bottom w:val="none" w:sz="0" w:space="0" w:color="auto"/>
        <w:right w:val="none" w:sz="0" w:space="0" w:color="auto"/>
      </w:divBdr>
    </w:div>
    <w:div w:id="1775054503">
      <w:bodyDiv w:val="1"/>
      <w:marLeft w:val="0"/>
      <w:marRight w:val="0"/>
      <w:marTop w:val="0"/>
      <w:marBottom w:val="0"/>
      <w:divBdr>
        <w:top w:val="none" w:sz="0" w:space="0" w:color="auto"/>
        <w:left w:val="none" w:sz="0" w:space="0" w:color="auto"/>
        <w:bottom w:val="none" w:sz="0" w:space="0" w:color="auto"/>
        <w:right w:val="none" w:sz="0" w:space="0" w:color="auto"/>
      </w:divBdr>
    </w:div>
    <w:div w:id="1775633470">
      <w:bodyDiv w:val="1"/>
      <w:marLeft w:val="0"/>
      <w:marRight w:val="0"/>
      <w:marTop w:val="0"/>
      <w:marBottom w:val="0"/>
      <w:divBdr>
        <w:top w:val="none" w:sz="0" w:space="0" w:color="auto"/>
        <w:left w:val="none" w:sz="0" w:space="0" w:color="auto"/>
        <w:bottom w:val="none" w:sz="0" w:space="0" w:color="auto"/>
        <w:right w:val="none" w:sz="0" w:space="0" w:color="auto"/>
      </w:divBdr>
    </w:div>
    <w:div w:id="1776098884">
      <w:bodyDiv w:val="1"/>
      <w:marLeft w:val="0"/>
      <w:marRight w:val="0"/>
      <w:marTop w:val="0"/>
      <w:marBottom w:val="0"/>
      <w:divBdr>
        <w:top w:val="none" w:sz="0" w:space="0" w:color="auto"/>
        <w:left w:val="none" w:sz="0" w:space="0" w:color="auto"/>
        <w:bottom w:val="none" w:sz="0" w:space="0" w:color="auto"/>
        <w:right w:val="none" w:sz="0" w:space="0" w:color="auto"/>
      </w:divBdr>
    </w:div>
    <w:div w:id="1776438693">
      <w:bodyDiv w:val="1"/>
      <w:marLeft w:val="0"/>
      <w:marRight w:val="0"/>
      <w:marTop w:val="0"/>
      <w:marBottom w:val="0"/>
      <w:divBdr>
        <w:top w:val="none" w:sz="0" w:space="0" w:color="auto"/>
        <w:left w:val="none" w:sz="0" w:space="0" w:color="auto"/>
        <w:bottom w:val="none" w:sz="0" w:space="0" w:color="auto"/>
        <w:right w:val="none" w:sz="0" w:space="0" w:color="auto"/>
      </w:divBdr>
    </w:div>
    <w:div w:id="1776439408">
      <w:bodyDiv w:val="1"/>
      <w:marLeft w:val="0"/>
      <w:marRight w:val="0"/>
      <w:marTop w:val="0"/>
      <w:marBottom w:val="0"/>
      <w:divBdr>
        <w:top w:val="none" w:sz="0" w:space="0" w:color="auto"/>
        <w:left w:val="none" w:sz="0" w:space="0" w:color="auto"/>
        <w:bottom w:val="none" w:sz="0" w:space="0" w:color="auto"/>
        <w:right w:val="none" w:sz="0" w:space="0" w:color="auto"/>
      </w:divBdr>
    </w:div>
    <w:div w:id="1776441765">
      <w:bodyDiv w:val="1"/>
      <w:marLeft w:val="0"/>
      <w:marRight w:val="0"/>
      <w:marTop w:val="0"/>
      <w:marBottom w:val="0"/>
      <w:divBdr>
        <w:top w:val="none" w:sz="0" w:space="0" w:color="auto"/>
        <w:left w:val="none" w:sz="0" w:space="0" w:color="auto"/>
        <w:bottom w:val="none" w:sz="0" w:space="0" w:color="auto"/>
        <w:right w:val="none" w:sz="0" w:space="0" w:color="auto"/>
      </w:divBdr>
    </w:div>
    <w:div w:id="1776558037">
      <w:bodyDiv w:val="1"/>
      <w:marLeft w:val="0"/>
      <w:marRight w:val="0"/>
      <w:marTop w:val="0"/>
      <w:marBottom w:val="0"/>
      <w:divBdr>
        <w:top w:val="none" w:sz="0" w:space="0" w:color="auto"/>
        <w:left w:val="none" w:sz="0" w:space="0" w:color="auto"/>
        <w:bottom w:val="none" w:sz="0" w:space="0" w:color="auto"/>
        <w:right w:val="none" w:sz="0" w:space="0" w:color="auto"/>
      </w:divBdr>
    </w:div>
    <w:div w:id="1776945143">
      <w:bodyDiv w:val="1"/>
      <w:marLeft w:val="0"/>
      <w:marRight w:val="0"/>
      <w:marTop w:val="0"/>
      <w:marBottom w:val="0"/>
      <w:divBdr>
        <w:top w:val="none" w:sz="0" w:space="0" w:color="auto"/>
        <w:left w:val="none" w:sz="0" w:space="0" w:color="auto"/>
        <w:bottom w:val="none" w:sz="0" w:space="0" w:color="auto"/>
        <w:right w:val="none" w:sz="0" w:space="0" w:color="auto"/>
      </w:divBdr>
    </w:div>
    <w:div w:id="1777168422">
      <w:bodyDiv w:val="1"/>
      <w:marLeft w:val="0"/>
      <w:marRight w:val="0"/>
      <w:marTop w:val="0"/>
      <w:marBottom w:val="0"/>
      <w:divBdr>
        <w:top w:val="none" w:sz="0" w:space="0" w:color="auto"/>
        <w:left w:val="none" w:sz="0" w:space="0" w:color="auto"/>
        <w:bottom w:val="none" w:sz="0" w:space="0" w:color="auto"/>
        <w:right w:val="none" w:sz="0" w:space="0" w:color="auto"/>
      </w:divBdr>
    </w:div>
    <w:div w:id="1777208698">
      <w:bodyDiv w:val="1"/>
      <w:marLeft w:val="0"/>
      <w:marRight w:val="0"/>
      <w:marTop w:val="0"/>
      <w:marBottom w:val="0"/>
      <w:divBdr>
        <w:top w:val="none" w:sz="0" w:space="0" w:color="auto"/>
        <w:left w:val="none" w:sz="0" w:space="0" w:color="auto"/>
        <w:bottom w:val="none" w:sz="0" w:space="0" w:color="auto"/>
        <w:right w:val="none" w:sz="0" w:space="0" w:color="auto"/>
      </w:divBdr>
    </w:div>
    <w:div w:id="1777403470">
      <w:bodyDiv w:val="1"/>
      <w:marLeft w:val="0"/>
      <w:marRight w:val="0"/>
      <w:marTop w:val="0"/>
      <w:marBottom w:val="0"/>
      <w:divBdr>
        <w:top w:val="none" w:sz="0" w:space="0" w:color="auto"/>
        <w:left w:val="none" w:sz="0" w:space="0" w:color="auto"/>
        <w:bottom w:val="none" w:sz="0" w:space="0" w:color="auto"/>
        <w:right w:val="none" w:sz="0" w:space="0" w:color="auto"/>
      </w:divBdr>
    </w:div>
    <w:div w:id="1777483823">
      <w:bodyDiv w:val="1"/>
      <w:marLeft w:val="0"/>
      <w:marRight w:val="0"/>
      <w:marTop w:val="0"/>
      <w:marBottom w:val="0"/>
      <w:divBdr>
        <w:top w:val="none" w:sz="0" w:space="0" w:color="auto"/>
        <w:left w:val="none" w:sz="0" w:space="0" w:color="auto"/>
        <w:bottom w:val="none" w:sz="0" w:space="0" w:color="auto"/>
        <w:right w:val="none" w:sz="0" w:space="0" w:color="auto"/>
      </w:divBdr>
    </w:div>
    <w:div w:id="1778254857">
      <w:bodyDiv w:val="1"/>
      <w:marLeft w:val="0"/>
      <w:marRight w:val="0"/>
      <w:marTop w:val="0"/>
      <w:marBottom w:val="0"/>
      <w:divBdr>
        <w:top w:val="none" w:sz="0" w:space="0" w:color="auto"/>
        <w:left w:val="none" w:sz="0" w:space="0" w:color="auto"/>
        <w:bottom w:val="none" w:sz="0" w:space="0" w:color="auto"/>
        <w:right w:val="none" w:sz="0" w:space="0" w:color="auto"/>
      </w:divBdr>
    </w:div>
    <w:div w:id="1778329027">
      <w:bodyDiv w:val="1"/>
      <w:marLeft w:val="0"/>
      <w:marRight w:val="0"/>
      <w:marTop w:val="0"/>
      <w:marBottom w:val="0"/>
      <w:divBdr>
        <w:top w:val="none" w:sz="0" w:space="0" w:color="auto"/>
        <w:left w:val="none" w:sz="0" w:space="0" w:color="auto"/>
        <w:bottom w:val="none" w:sz="0" w:space="0" w:color="auto"/>
        <w:right w:val="none" w:sz="0" w:space="0" w:color="auto"/>
      </w:divBdr>
    </w:div>
    <w:div w:id="1778983877">
      <w:bodyDiv w:val="1"/>
      <w:marLeft w:val="0"/>
      <w:marRight w:val="0"/>
      <w:marTop w:val="0"/>
      <w:marBottom w:val="0"/>
      <w:divBdr>
        <w:top w:val="none" w:sz="0" w:space="0" w:color="auto"/>
        <w:left w:val="none" w:sz="0" w:space="0" w:color="auto"/>
        <w:bottom w:val="none" w:sz="0" w:space="0" w:color="auto"/>
        <w:right w:val="none" w:sz="0" w:space="0" w:color="auto"/>
      </w:divBdr>
    </w:div>
    <w:div w:id="1779521619">
      <w:bodyDiv w:val="1"/>
      <w:marLeft w:val="0"/>
      <w:marRight w:val="0"/>
      <w:marTop w:val="0"/>
      <w:marBottom w:val="0"/>
      <w:divBdr>
        <w:top w:val="none" w:sz="0" w:space="0" w:color="auto"/>
        <w:left w:val="none" w:sz="0" w:space="0" w:color="auto"/>
        <w:bottom w:val="none" w:sz="0" w:space="0" w:color="auto"/>
        <w:right w:val="none" w:sz="0" w:space="0" w:color="auto"/>
      </w:divBdr>
    </w:div>
    <w:div w:id="1779525158">
      <w:bodyDiv w:val="1"/>
      <w:marLeft w:val="0"/>
      <w:marRight w:val="0"/>
      <w:marTop w:val="0"/>
      <w:marBottom w:val="0"/>
      <w:divBdr>
        <w:top w:val="none" w:sz="0" w:space="0" w:color="auto"/>
        <w:left w:val="none" w:sz="0" w:space="0" w:color="auto"/>
        <w:bottom w:val="none" w:sz="0" w:space="0" w:color="auto"/>
        <w:right w:val="none" w:sz="0" w:space="0" w:color="auto"/>
      </w:divBdr>
    </w:div>
    <w:div w:id="1779597116">
      <w:bodyDiv w:val="1"/>
      <w:marLeft w:val="0"/>
      <w:marRight w:val="0"/>
      <w:marTop w:val="0"/>
      <w:marBottom w:val="0"/>
      <w:divBdr>
        <w:top w:val="none" w:sz="0" w:space="0" w:color="auto"/>
        <w:left w:val="none" w:sz="0" w:space="0" w:color="auto"/>
        <w:bottom w:val="none" w:sz="0" w:space="0" w:color="auto"/>
        <w:right w:val="none" w:sz="0" w:space="0" w:color="auto"/>
      </w:divBdr>
    </w:div>
    <w:div w:id="1780027280">
      <w:bodyDiv w:val="1"/>
      <w:marLeft w:val="0"/>
      <w:marRight w:val="0"/>
      <w:marTop w:val="0"/>
      <w:marBottom w:val="0"/>
      <w:divBdr>
        <w:top w:val="none" w:sz="0" w:space="0" w:color="auto"/>
        <w:left w:val="none" w:sz="0" w:space="0" w:color="auto"/>
        <w:bottom w:val="none" w:sz="0" w:space="0" w:color="auto"/>
        <w:right w:val="none" w:sz="0" w:space="0" w:color="auto"/>
      </w:divBdr>
    </w:div>
    <w:div w:id="1780485878">
      <w:bodyDiv w:val="1"/>
      <w:marLeft w:val="0"/>
      <w:marRight w:val="0"/>
      <w:marTop w:val="0"/>
      <w:marBottom w:val="0"/>
      <w:divBdr>
        <w:top w:val="none" w:sz="0" w:space="0" w:color="auto"/>
        <w:left w:val="none" w:sz="0" w:space="0" w:color="auto"/>
        <w:bottom w:val="none" w:sz="0" w:space="0" w:color="auto"/>
        <w:right w:val="none" w:sz="0" w:space="0" w:color="auto"/>
      </w:divBdr>
    </w:div>
    <w:div w:id="1780635874">
      <w:bodyDiv w:val="1"/>
      <w:marLeft w:val="0"/>
      <w:marRight w:val="0"/>
      <w:marTop w:val="0"/>
      <w:marBottom w:val="0"/>
      <w:divBdr>
        <w:top w:val="none" w:sz="0" w:space="0" w:color="auto"/>
        <w:left w:val="none" w:sz="0" w:space="0" w:color="auto"/>
        <w:bottom w:val="none" w:sz="0" w:space="0" w:color="auto"/>
        <w:right w:val="none" w:sz="0" w:space="0" w:color="auto"/>
      </w:divBdr>
    </w:div>
    <w:div w:id="1780876415">
      <w:bodyDiv w:val="1"/>
      <w:marLeft w:val="0"/>
      <w:marRight w:val="0"/>
      <w:marTop w:val="0"/>
      <w:marBottom w:val="0"/>
      <w:divBdr>
        <w:top w:val="none" w:sz="0" w:space="0" w:color="auto"/>
        <w:left w:val="none" w:sz="0" w:space="0" w:color="auto"/>
        <w:bottom w:val="none" w:sz="0" w:space="0" w:color="auto"/>
        <w:right w:val="none" w:sz="0" w:space="0" w:color="auto"/>
      </w:divBdr>
    </w:div>
    <w:div w:id="1781290725">
      <w:bodyDiv w:val="1"/>
      <w:marLeft w:val="0"/>
      <w:marRight w:val="0"/>
      <w:marTop w:val="0"/>
      <w:marBottom w:val="0"/>
      <w:divBdr>
        <w:top w:val="none" w:sz="0" w:space="0" w:color="auto"/>
        <w:left w:val="none" w:sz="0" w:space="0" w:color="auto"/>
        <w:bottom w:val="none" w:sz="0" w:space="0" w:color="auto"/>
        <w:right w:val="none" w:sz="0" w:space="0" w:color="auto"/>
      </w:divBdr>
    </w:div>
    <w:div w:id="1781335694">
      <w:bodyDiv w:val="1"/>
      <w:marLeft w:val="0"/>
      <w:marRight w:val="0"/>
      <w:marTop w:val="0"/>
      <w:marBottom w:val="0"/>
      <w:divBdr>
        <w:top w:val="none" w:sz="0" w:space="0" w:color="auto"/>
        <w:left w:val="none" w:sz="0" w:space="0" w:color="auto"/>
        <w:bottom w:val="none" w:sz="0" w:space="0" w:color="auto"/>
        <w:right w:val="none" w:sz="0" w:space="0" w:color="auto"/>
      </w:divBdr>
    </w:div>
    <w:div w:id="1781606816">
      <w:bodyDiv w:val="1"/>
      <w:marLeft w:val="0"/>
      <w:marRight w:val="0"/>
      <w:marTop w:val="0"/>
      <w:marBottom w:val="0"/>
      <w:divBdr>
        <w:top w:val="none" w:sz="0" w:space="0" w:color="auto"/>
        <w:left w:val="none" w:sz="0" w:space="0" w:color="auto"/>
        <w:bottom w:val="none" w:sz="0" w:space="0" w:color="auto"/>
        <w:right w:val="none" w:sz="0" w:space="0" w:color="auto"/>
      </w:divBdr>
    </w:div>
    <w:div w:id="1781682766">
      <w:bodyDiv w:val="1"/>
      <w:marLeft w:val="0"/>
      <w:marRight w:val="0"/>
      <w:marTop w:val="0"/>
      <w:marBottom w:val="0"/>
      <w:divBdr>
        <w:top w:val="none" w:sz="0" w:space="0" w:color="auto"/>
        <w:left w:val="none" w:sz="0" w:space="0" w:color="auto"/>
        <w:bottom w:val="none" w:sz="0" w:space="0" w:color="auto"/>
        <w:right w:val="none" w:sz="0" w:space="0" w:color="auto"/>
      </w:divBdr>
    </w:div>
    <w:div w:id="1781797773">
      <w:bodyDiv w:val="1"/>
      <w:marLeft w:val="0"/>
      <w:marRight w:val="0"/>
      <w:marTop w:val="0"/>
      <w:marBottom w:val="0"/>
      <w:divBdr>
        <w:top w:val="none" w:sz="0" w:space="0" w:color="auto"/>
        <w:left w:val="none" w:sz="0" w:space="0" w:color="auto"/>
        <w:bottom w:val="none" w:sz="0" w:space="0" w:color="auto"/>
        <w:right w:val="none" w:sz="0" w:space="0" w:color="auto"/>
      </w:divBdr>
    </w:div>
    <w:div w:id="1781948457">
      <w:bodyDiv w:val="1"/>
      <w:marLeft w:val="0"/>
      <w:marRight w:val="0"/>
      <w:marTop w:val="0"/>
      <w:marBottom w:val="0"/>
      <w:divBdr>
        <w:top w:val="none" w:sz="0" w:space="0" w:color="auto"/>
        <w:left w:val="none" w:sz="0" w:space="0" w:color="auto"/>
        <w:bottom w:val="none" w:sz="0" w:space="0" w:color="auto"/>
        <w:right w:val="none" w:sz="0" w:space="0" w:color="auto"/>
      </w:divBdr>
    </w:div>
    <w:div w:id="1781991020">
      <w:bodyDiv w:val="1"/>
      <w:marLeft w:val="0"/>
      <w:marRight w:val="0"/>
      <w:marTop w:val="0"/>
      <w:marBottom w:val="0"/>
      <w:divBdr>
        <w:top w:val="none" w:sz="0" w:space="0" w:color="auto"/>
        <w:left w:val="none" w:sz="0" w:space="0" w:color="auto"/>
        <w:bottom w:val="none" w:sz="0" w:space="0" w:color="auto"/>
        <w:right w:val="none" w:sz="0" w:space="0" w:color="auto"/>
      </w:divBdr>
    </w:div>
    <w:div w:id="1782145358">
      <w:bodyDiv w:val="1"/>
      <w:marLeft w:val="0"/>
      <w:marRight w:val="0"/>
      <w:marTop w:val="0"/>
      <w:marBottom w:val="0"/>
      <w:divBdr>
        <w:top w:val="none" w:sz="0" w:space="0" w:color="auto"/>
        <w:left w:val="none" w:sz="0" w:space="0" w:color="auto"/>
        <w:bottom w:val="none" w:sz="0" w:space="0" w:color="auto"/>
        <w:right w:val="none" w:sz="0" w:space="0" w:color="auto"/>
      </w:divBdr>
    </w:div>
    <w:div w:id="1782188299">
      <w:bodyDiv w:val="1"/>
      <w:marLeft w:val="0"/>
      <w:marRight w:val="0"/>
      <w:marTop w:val="0"/>
      <w:marBottom w:val="0"/>
      <w:divBdr>
        <w:top w:val="none" w:sz="0" w:space="0" w:color="auto"/>
        <w:left w:val="none" w:sz="0" w:space="0" w:color="auto"/>
        <w:bottom w:val="none" w:sz="0" w:space="0" w:color="auto"/>
        <w:right w:val="none" w:sz="0" w:space="0" w:color="auto"/>
      </w:divBdr>
    </w:div>
    <w:div w:id="1782190564">
      <w:bodyDiv w:val="1"/>
      <w:marLeft w:val="0"/>
      <w:marRight w:val="0"/>
      <w:marTop w:val="0"/>
      <w:marBottom w:val="0"/>
      <w:divBdr>
        <w:top w:val="none" w:sz="0" w:space="0" w:color="auto"/>
        <w:left w:val="none" w:sz="0" w:space="0" w:color="auto"/>
        <w:bottom w:val="none" w:sz="0" w:space="0" w:color="auto"/>
        <w:right w:val="none" w:sz="0" w:space="0" w:color="auto"/>
      </w:divBdr>
    </w:div>
    <w:div w:id="1782262751">
      <w:bodyDiv w:val="1"/>
      <w:marLeft w:val="0"/>
      <w:marRight w:val="0"/>
      <w:marTop w:val="0"/>
      <w:marBottom w:val="0"/>
      <w:divBdr>
        <w:top w:val="none" w:sz="0" w:space="0" w:color="auto"/>
        <w:left w:val="none" w:sz="0" w:space="0" w:color="auto"/>
        <w:bottom w:val="none" w:sz="0" w:space="0" w:color="auto"/>
        <w:right w:val="none" w:sz="0" w:space="0" w:color="auto"/>
      </w:divBdr>
    </w:div>
    <w:div w:id="1782601617">
      <w:bodyDiv w:val="1"/>
      <w:marLeft w:val="0"/>
      <w:marRight w:val="0"/>
      <w:marTop w:val="0"/>
      <w:marBottom w:val="0"/>
      <w:divBdr>
        <w:top w:val="none" w:sz="0" w:space="0" w:color="auto"/>
        <w:left w:val="none" w:sz="0" w:space="0" w:color="auto"/>
        <w:bottom w:val="none" w:sz="0" w:space="0" w:color="auto"/>
        <w:right w:val="none" w:sz="0" w:space="0" w:color="auto"/>
      </w:divBdr>
    </w:div>
    <w:div w:id="1782795530">
      <w:bodyDiv w:val="1"/>
      <w:marLeft w:val="0"/>
      <w:marRight w:val="0"/>
      <w:marTop w:val="0"/>
      <w:marBottom w:val="0"/>
      <w:divBdr>
        <w:top w:val="none" w:sz="0" w:space="0" w:color="auto"/>
        <w:left w:val="none" w:sz="0" w:space="0" w:color="auto"/>
        <w:bottom w:val="none" w:sz="0" w:space="0" w:color="auto"/>
        <w:right w:val="none" w:sz="0" w:space="0" w:color="auto"/>
      </w:divBdr>
    </w:div>
    <w:div w:id="1782870337">
      <w:bodyDiv w:val="1"/>
      <w:marLeft w:val="0"/>
      <w:marRight w:val="0"/>
      <w:marTop w:val="0"/>
      <w:marBottom w:val="0"/>
      <w:divBdr>
        <w:top w:val="none" w:sz="0" w:space="0" w:color="auto"/>
        <w:left w:val="none" w:sz="0" w:space="0" w:color="auto"/>
        <w:bottom w:val="none" w:sz="0" w:space="0" w:color="auto"/>
        <w:right w:val="none" w:sz="0" w:space="0" w:color="auto"/>
      </w:divBdr>
    </w:div>
    <w:div w:id="1782872308">
      <w:bodyDiv w:val="1"/>
      <w:marLeft w:val="0"/>
      <w:marRight w:val="0"/>
      <w:marTop w:val="0"/>
      <w:marBottom w:val="0"/>
      <w:divBdr>
        <w:top w:val="none" w:sz="0" w:space="0" w:color="auto"/>
        <w:left w:val="none" w:sz="0" w:space="0" w:color="auto"/>
        <w:bottom w:val="none" w:sz="0" w:space="0" w:color="auto"/>
        <w:right w:val="none" w:sz="0" w:space="0" w:color="auto"/>
      </w:divBdr>
    </w:div>
    <w:div w:id="1783382884">
      <w:bodyDiv w:val="1"/>
      <w:marLeft w:val="0"/>
      <w:marRight w:val="0"/>
      <w:marTop w:val="0"/>
      <w:marBottom w:val="0"/>
      <w:divBdr>
        <w:top w:val="none" w:sz="0" w:space="0" w:color="auto"/>
        <w:left w:val="none" w:sz="0" w:space="0" w:color="auto"/>
        <w:bottom w:val="none" w:sz="0" w:space="0" w:color="auto"/>
        <w:right w:val="none" w:sz="0" w:space="0" w:color="auto"/>
      </w:divBdr>
    </w:div>
    <w:div w:id="1783836089">
      <w:bodyDiv w:val="1"/>
      <w:marLeft w:val="0"/>
      <w:marRight w:val="0"/>
      <w:marTop w:val="0"/>
      <w:marBottom w:val="0"/>
      <w:divBdr>
        <w:top w:val="none" w:sz="0" w:space="0" w:color="auto"/>
        <w:left w:val="none" w:sz="0" w:space="0" w:color="auto"/>
        <w:bottom w:val="none" w:sz="0" w:space="0" w:color="auto"/>
        <w:right w:val="none" w:sz="0" w:space="0" w:color="auto"/>
      </w:divBdr>
    </w:div>
    <w:div w:id="1783920150">
      <w:bodyDiv w:val="1"/>
      <w:marLeft w:val="0"/>
      <w:marRight w:val="0"/>
      <w:marTop w:val="0"/>
      <w:marBottom w:val="0"/>
      <w:divBdr>
        <w:top w:val="none" w:sz="0" w:space="0" w:color="auto"/>
        <w:left w:val="none" w:sz="0" w:space="0" w:color="auto"/>
        <w:bottom w:val="none" w:sz="0" w:space="0" w:color="auto"/>
        <w:right w:val="none" w:sz="0" w:space="0" w:color="auto"/>
      </w:divBdr>
    </w:div>
    <w:div w:id="1783960613">
      <w:bodyDiv w:val="1"/>
      <w:marLeft w:val="0"/>
      <w:marRight w:val="0"/>
      <w:marTop w:val="0"/>
      <w:marBottom w:val="0"/>
      <w:divBdr>
        <w:top w:val="none" w:sz="0" w:space="0" w:color="auto"/>
        <w:left w:val="none" w:sz="0" w:space="0" w:color="auto"/>
        <w:bottom w:val="none" w:sz="0" w:space="0" w:color="auto"/>
        <w:right w:val="none" w:sz="0" w:space="0" w:color="auto"/>
      </w:divBdr>
    </w:div>
    <w:div w:id="1784568285">
      <w:bodyDiv w:val="1"/>
      <w:marLeft w:val="0"/>
      <w:marRight w:val="0"/>
      <w:marTop w:val="0"/>
      <w:marBottom w:val="0"/>
      <w:divBdr>
        <w:top w:val="none" w:sz="0" w:space="0" w:color="auto"/>
        <w:left w:val="none" w:sz="0" w:space="0" w:color="auto"/>
        <w:bottom w:val="none" w:sz="0" w:space="0" w:color="auto"/>
        <w:right w:val="none" w:sz="0" w:space="0" w:color="auto"/>
      </w:divBdr>
    </w:div>
    <w:div w:id="1784610881">
      <w:bodyDiv w:val="1"/>
      <w:marLeft w:val="0"/>
      <w:marRight w:val="0"/>
      <w:marTop w:val="0"/>
      <w:marBottom w:val="0"/>
      <w:divBdr>
        <w:top w:val="none" w:sz="0" w:space="0" w:color="auto"/>
        <w:left w:val="none" w:sz="0" w:space="0" w:color="auto"/>
        <w:bottom w:val="none" w:sz="0" w:space="0" w:color="auto"/>
        <w:right w:val="none" w:sz="0" w:space="0" w:color="auto"/>
      </w:divBdr>
    </w:div>
    <w:div w:id="1784769188">
      <w:bodyDiv w:val="1"/>
      <w:marLeft w:val="0"/>
      <w:marRight w:val="0"/>
      <w:marTop w:val="0"/>
      <w:marBottom w:val="0"/>
      <w:divBdr>
        <w:top w:val="none" w:sz="0" w:space="0" w:color="auto"/>
        <w:left w:val="none" w:sz="0" w:space="0" w:color="auto"/>
        <w:bottom w:val="none" w:sz="0" w:space="0" w:color="auto"/>
        <w:right w:val="none" w:sz="0" w:space="0" w:color="auto"/>
      </w:divBdr>
    </w:div>
    <w:div w:id="1785155384">
      <w:bodyDiv w:val="1"/>
      <w:marLeft w:val="0"/>
      <w:marRight w:val="0"/>
      <w:marTop w:val="0"/>
      <w:marBottom w:val="0"/>
      <w:divBdr>
        <w:top w:val="none" w:sz="0" w:space="0" w:color="auto"/>
        <w:left w:val="none" w:sz="0" w:space="0" w:color="auto"/>
        <w:bottom w:val="none" w:sz="0" w:space="0" w:color="auto"/>
        <w:right w:val="none" w:sz="0" w:space="0" w:color="auto"/>
      </w:divBdr>
    </w:div>
    <w:div w:id="1785298767">
      <w:bodyDiv w:val="1"/>
      <w:marLeft w:val="0"/>
      <w:marRight w:val="0"/>
      <w:marTop w:val="0"/>
      <w:marBottom w:val="0"/>
      <w:divBdr>
        <w:top w:val="none" w:sz="0" w:space="0" w:color="auto"/>
        <w:left w:val="none" w:sz="0" w:space="0" w:color="auto"/>
        <w:bottom w:val="none" w:sz="0" w:space="0" w:color="auto"/>
        <w:right w:val="none" w:sz="0" w:space="0" w:color="auto"/>
      </w:divBdr>
    </w:div>
    <w:div w:id="1785533822">
      <w:bodyDiv w:val="1"/>
      <w:marLeft w:val="0"/>
      <w:marRight w:val="0"/>
      <w:marTop w:val="0"/>
      <w:marBottom w:val="0"/>
      <w:divBdr>
        <w:top w:val="none" w:sz="0" w:space="0" w:color="auto"/>
        <w:left w:val="none" w:sz="0" w:space="0" w:color="auto"/>
        <w:bottom w:val="none" w:sz="0" w:space="0" w:color="auto"/>
        <w:right w:val="none" w:sz="0" w:space="0" w:color="auto"/>
      </w:divBdr>
    </w:div>
    <w:div w:id="1785733254">
      <w:bodyDiv w:val="1"/>
      <w:marLeft w:val="0"/>
      <w:marRight w:val="0"/>
      <w:marTop w:val="0"/>
      <w:marBottom w:val="0"/>
      <w:divBdr>
        <w:top w:val="none" w:sz="0" w:space="0" w:color="auto"/>
        <w:left w:val="none" w:sz="0" w:space="0" w:color="auto"/>
        <w:bottom w:val="none" w:sz="0" w:space="0" w:color="auto"/>
        <w:right w:val="none" w:sz="0" w:space="0" w:color="auto"/>
      </w:divBdr>
    </w:div>
    <w:div w:id="1785878113">
      <w:bodyDiv w:val="1"/>
      <w:marLeft w:val="0"/>
      <w:marRight w:val="0"/>
      <w:marTop w:val="0"/>
      <w:marBottom w:val="0"/>
      <w:divBdr>
        <w:top w:val="none" w:sz="0" w:space="0" w:color="auto"/>
        <w:left w:val="none" w:sz="0" w:space="0" w:color="auto"/>
        <w:bottom w:val="none" w:sz="0" w:space="0" w:color="auto"/>
        <w:right w:val="none" w:sz="0" w:space="0" w:color="auto"/>
      </w:divBdr>
    </w:div>
    <w:div w:id="1785882980">
      <w:bodyDiv w:val="1"/>
      <w:marLeft w:val="0"/>
      <w:marRight w:val="0"/>
      <w:marTop w:val="0"/>
      <w:marBottom w:val="0"/>
      <w:divBdr>
        <w:top w:val="none" w:sz="0" w:space="0" w:color="auto"/>
        <w:left w:val="none" w:sz="0" w:space="0" w:color="auto"/>
        <w:bottom w:val="none" w:sz="0" w:space="0" w:color="auto"/>
        <w:right w:val="none" w:sz="0" w:space="0" w:color="auto"/>
      </w:divBdr>
    </w:div>
    <w:div w:id="1785925137">
      <w:bodyDiv w:val="1"/>
      <w:marLeft w:val="0"/>
      <w:marRight w:val="0"/>
      <w:marTop w:val="0"/>
      <w:marBottom w:val="0"/>
      <w:divBdr>
        <w:top w:val="none" w:sz="0" w:space="0" w:color="auto"/>
        <w:left w:val="none" w:sz="0" w:space="0" w:color="auto"/>
        <w:bottom w:val="none" w:sz="0" w:space="0" w:color="auto"/>
        <w:right w:val="none" w:sz="0" w:space="0" w:color="auto"/>
      </w:divBdr>
    </w:div>
    <w:div w:id="1786119131">
      <w:bodyDiv w:val="1"/>
      <w:marLeft w:val="0"/>
      <w:marRight w:val="0"/>
      <w:marTop w:val="0"/>
      <w:marBottom w:val="0"/>
      <w:divBdr>
        <w:top w:val="none" w:sz="0" w:space="0" w:color="auto"/>
        <w:left w:val="none" w:sz="0" w:space="0" w:color="auto"/>
        <w:bottom w:val="none" w:sz="0" w:space="0" w:color="auto"/>
        <w:right w:val="none" w:sz="0" w:space="0" w:color="auto"/>
      </w:divBdr>
    </w:div>
    <w:div w:id="1786270822">
      <w:bodyDiv w:val="1"/>
      <w:marLeft w:val="0"/>
      <w:marRight w:val="0"/>
      <w:marTop w:val="0"/>
      <w:marBottom w:val="0"/>
      <w:divBdr>
        <w:top w:val="none" w:sz="0" w:space="0" w:color="auto"/>
        <w:left w:val="none" w:sz="0" w:space="0" w:color="auto"/>
        <w:bottom w:val="none" w:sz="0" w:space="0" w:color="auto"/>
        <w:right w:val="none" w:sz="0" w:space="0" w:color="auto"/>
      </w:divBdr>
    </w:div>
    <w:div w:id="1786533136">
      <w:bodyDiv w:val="1"/>
      <w:marLeft w:val="0"/>
      <w:marRight w:val="0"/>
      <w:marTop w:val="0"/>
      <w:marBottom w:val="0"/>
      <w:divBdr>
        <w:top w:val="none" w:sz="0" w:space="0" w:color="auto"/>
        <w:left w:val="none" w:sz="0" w:space="0" w:color="auto"/>
        <w:bottom w:val="none" w:sz="0" w:space="0" w:color="auto"/>
        <w:right w:val="none" w:sz="0" w:space="0" w:color="auto"/>
      </w:divBdr>
    </w:div>
    <w:div w:id="1786578285">
      <w:bodyDiv w:val="1"/>
      <w:marLeft w:val="0"/>
      <w:marRight w:val="0"/>
      <w:marTop w:val="0"/>
      <w:marBottom w:val="0"/>
      <w:divBdr>
        <w:top w:val="none" w:sz="0" w:space="0" w:color="auto"/>
        <w:left w:val="none" w:sz="0" w:space="0" w:color="auto"/>
        <w:bottom w:val="none" w:sz="0" w:space="0" w:color="auto"/>
        <w:right w:val="none" w:sz="0" w:space="0" w:color="auto"/>
      </w:divBdr>
    </w:div>
    <w:div w:id="1786658675">
      <w:bodyDiv w:val="1"/>
      <w:marLeft w:val="0"/>
      <w:marRight w:val="0"/>
      <w:marTop w:val="0"/>
      <w:marBottom w:val="0"/>
      <w:divBdr>
        <w:top w:val="none" w:sz="0" w:space="0" w:color="auto"/>
        <w:left w:val="none" w:sz="0" w:space="0" w:color="auto"/>
        <w:bottom w:val="none" w:sz="0" w:space="0" w:color="auto"/>
        <w:right w:val="none" w:sz="0" w:space="0" w:color="auto"/>
      </w:divBdr>
    </w:div>
    <w:div w:id="1786803666">
      <w:bodyDiv w:val="1"/>
      <w:marLeft w:val="0"/>
      <w:marRight w:val="0"/>
      <w:marTop w:val="0"/>
      <w:marBottom w:val="0"/>
      <w:divBdr>
        <w:top w:val="none" w:sz="0" w:space="0" w:color="auto"/>
        <w:left w:val="none" w:sz="0" w:space="0" w:color="auto"/>
        <w:bottom w:val="none" w:sz="0" w:space="0" w:color="auto"/>
        <w:right w:val="none" w:sz="0" w:space="0" w:color="auto"/>
      </w:divBdr>
    </w:div>
    <w:div w:id="1786927713">
      <w:bodyDiv w:val="1"/>
      <w:marLeft w:val="0"/>
      <w:marRight w:val="0"/>
      <w:marTop w:val="0"/>
      <w:marBottom w:val="0"/>
      <w:divBdr>
        <w:top w:val="none" w:sz="0" w:space="0" w:color="auto"/>
        <w:left w:val="none" w:sz="0" w:space="0" w:color="auto"/>
        <w:bottom w:val="none" w:sz="0" w:space="0" w:color="auto"/>
        <w:right w:val="none" w:sz="0" w:space="0" w:color="auto"/>
      </w:divBdr>
    </w:div>
    <w:div w:id="1786997853">
      <w:bodyDiv w:val="1"/>
      <w:marLeft w:val="0"/>
      <w:marRight w:val="0"/>
      <w:marTop w:val="0"/>
      <w:marBottom w:val="0"/>
      <w:divBdr>
        <w:top w:val="none" w:sz="0" w:space="0" w:color="auto"/>
        <w:left w:val="none" w:sz="0" w:space="0" w:color="auto"/>
        <w:bottom w:val="none" w:sz="0" w:space="0" w:color="auto"/>
        <w:right w:val="none" w:sz="0" w:space="0" w:color="auto"/>
      </w:divBdr>
    </w:div>
    <w:div w:id="1786999317">
      <w:bodyDiv w:val="1"/>
      <w:marLeft w:val="0"/>
      <w:marRight w:val="0"/>
      <w:marTop w:val="0"/>
      <w:marBottom w:val="0"/>
      <w:divBdr>
        <w:top w:val="none" w:sz="0" w:space="0" w:color="auto"/>
        <w:left w:val="none" w:sz="0" w:space="0" w:color="auto"/>
        <w:bottom w:val="none" w:sz="0" w:space="0" w:color="auto"/>
        <w:right w:val="none" w:sz="0" w:space="0" w:color="auto"/>
      </w:divBdr>
    </w:div>
    <w:div w:id="1787038891">
      <w:bodyDiv w:val="1"/>
      <w:marLeft w:val="0"/>
      <w:marRight w:val="0"/>
      <w:marTop w:val="0"/>
      <w:marBottom w:val="0"/>
      <w:divBdr>
        <w:top w:val="none" w:sz="0" w:space="0" w:color="auto"/>
        <w:left w:val="none" w:sz="0" w:space="0" w:color="auto"/>
        <w:bottom w:val="none" w:sz="0" w:space="0" w:color="auto"/>
        <w:right w:val="none" w:sz="0" w:space="0" w:color="auto"/>
      </w:divBdr>
    </w:div>
    <w:div w:id="1787306189">
      <w:bodyDiv w:val="1"/>
      <w:marLeft w:val="0"/>
      <w:marRight w:val="0"/>
      <w:marTop w:val="0"/>
      <w:marBottom w:val="0"/>
      <w:divBdr>
        <w:top w:val="none" w:sz="0" w:space="0" w:color="auto"/>
        <w:left w:val="none" w:sz="0" w:space="0" w:color="auto"/>
        <w:bottom w:val="none" w:sz="0" w:space="0" w:color="auto"/>
        <w:right w:val="none" w:sz="0" w:space="0" w:color="auto"/>
      </w:divBdr>
    </w:div>
    <w:div w:id="1787583725">
      <w:bodyDiv w:val="1"/>
      <w:marLeft w:val="0"/>
      <w:marRight w:val="0"/>
      <w:marTop w:val="0"/>
      <w:marBottom w:val="0"/>
      <w:divBdr>
        <w:top w:val="none" w:sz="0" w:space="0" w:color="auto"/>
        <w:left w:val="none" w:sz="0" w:space="0" w:color="auto"/>
        <w:bottom w:val="none" w:sz="0" w:space="0" w:color="auto"/>
        <w:right w:val="none" w:sz="0" w:space="0" w:color="auto"/>
      </w:divBdr>
    </w:div>
    <w:div w:id="1787775412">
      <w:bodyDiv w:val="1"/>
      <w:marLeft w:val="0"/>
      <w:marRight w:val="0"/>
      <w:marTop w:val="0"/>
      <w:marBottom w:val="0"/>
      <w:divBdr>
        <w:top w:val="none" w:sz="0" w:space="0" w:color="auto"/>
        <w:left w:val="none" w:sz="0" w:space="0" w:color="auto"/>
        <w:bottom w:val="none" w:sz="0" w:space="0" w:color="auto"/>
        <w:right w:val="none" w:sz="0" w:space="0" w:color="auto"/>
      </w:divBdr>
    </w:div>
    <w:div w:id="1787775500">
      <w:bodyDiv w:val="1"/>
      <w:marLeft w:val="0"/>
      <w:marRight w:val="0"/>
      <w:marTop w:val="0"/>
      <w:marBottom w:val="0"/>
      <w:divBdr>
        <w:top w:val="none" w:sz="0" w:space="0" w:color="auto"/>
        <w:left w:val="none" w:sz="0" w:space="0" w:color="auto"/>
        <w:bottom w:val="none" w:sz="0" w:space="0" w:color="auto"/>
        <w:right w:val="none" w:sz="0" w:space="0" w:color="auto"/>
      </w:divBdr>
    </w:div>
    <w:div w:id="1788423404">
      <w:bodyDiv w:val="1"/>
      <w:marLeft w:val="0"/>
      <w:marRight w:val="0"/>
      <w:marTop w:val="0"/>
      <w:marBottom w:val="0"/>
      <w:divBdr>
        <w:top w:val="none" w:sz="0" w:space="0" w:color="auto"/>
        <w:left w:val="none" w:sz="0" w:space="0" w:color="auto"/>
        <w:bottom w:val="none" w:sz="0" w:space="0" w:color="auto"/>
        <w:right w:val="none" w:sz="0" w:space="0" w:color="auto"/>
      </w:divBdr>
    </w:div>
    <w:div w:id="1788623932">
      <w:bodyDiv w:val="1"/>
      <w:marLeft w:val="0"/>
      <w:marRight w:val="0"/>
      <w:marTop w:val="0"/>
      <w:marBottom w:val="0"/>
      <w:divBdr>
        <w:top w:val="none" w:sz="0" w:space="0" w:color="auto"/>
        <w:left w:val="none" w:sz="0" w:space="0" w:color="auto"/>
        <w:bottom w:val="none" w:sz="0" w:space="0" w:color="auto"/>
        <w:right w:val="none" w:sz="0" w:space="0" w:color="auto"/>
      </w:divBdr>
    </w:div>
    <w:div w:id="1788967172">
      <w:bodyDiv w:val="1"/>
      <w:marLeft w:val="0"/>
      <w:marRight w:val="0"/>
      <w:marTop w:val="0"/>
      <w:marBottom w:val="0"/>
      <w:divBdr>
        <w:top w:val="none" w:sz="0" w:space="0" w:color="auto"/>
        <w:left w:val="none" w:sz="0" w:space="0" w:color="auto"/>
        <w:bottom w:val="none" w:sz="0" w:space="0" w:color="auto"/>
        <w:right w:val="none" w:sz="0" w:space="0" w:color="auto"/>
      </w:divBdr>
    </w:div>
    <w:div w:id="1789084136">
      <w:bodyDiv w:val="1"/>
      <w:marLeft w:val="0"/>
      <w:marRight w:val="0"/>
      <w:marTop w:val="0"/>
      <w:marBottom w:val="0"/>
      <w:divBdr>
        <w:top w:val="none" w:sz="0" w:space="0" w:color="auto"/>
        <w:left w:val="none" w:sz="0" w:space="0" w:color="auto"/>
        <w:bottom w:val="none" w:sz="0" w:space="0" w:color="auto"/>
        <w:right w:val="none" w:sz="0" w:space="0" w:color="auto"/>
      </w:divBdr>
    </w:div>
    <w:div w:id="1789086521">
      <w:bodyDiv w:val="1"/>
      <w:marLeft w:val="0"/>
      <w:marRight w:val="0"/>
      <w:marTop w:val="0"/>
      <w:marBottom w:val="0"/>
      <w:divBdr>
        <w:top w:val="none" w:sz="0" w:space="0" w:color="auto"/>
        <w:left w:val="none" w:sz="0" w:space="0" w:color="auto"/>
        <w:bottom w:val="none" w:sz="0" w:space="0" w:color="auto"/>
        <w:right w:val="none" w:sz="0" w:space="0" w:color="auto"/>
      </w:divBdr>
    </w:div>
    <w:div w:id="1789547343">
      <w:bodyDiv w:val="1"/>
      <w:marLeft w:val="0"/>
      <w:marRight w:val="0"/>
      <w:marTop w:val="0"/>
      <w:marBottom w:val="0"/>
      <w:divBdr>
        <w:top w:val="none" w:sz="0" w:space="0" w:color="auto"/>
        <w:left w:val="none" w:sz="0" w:space="0" w:color="auto"/>
        <w:bottom w:val="none" w:sz="0" w:space="0" w:color="auto"/>
        <w:right w:val="none" w:sz="0" w:space="0" w:color="auto"/>
      </w:divBdr>
    </w:div>
    <w:div w:id="1789734047">
      <w:bodyDiv w:val="1"/>
      <w:marLeft w:val="0"/>
      <w:marRight w:val="0"/>
      <w:marTop w:val="0"/>
      <w:marBottom w:val="0"/>
      <w:divBdr>
        <w:top w:val="none" w:sz="0" w:space="0" w:color="auto"/>
        <w:left w:val="none" w:sz="0" w:space="0" w:color="auto"/>
        <w:bottom w:val="none" w:sz="0" w:space="0" w:color="auto"/>
        <w:right w:val="none" w:sz="0" w:space="0" w:color="auto"/>
      </w:divBdr>
    </w:div>
    <w:div w:id="1789934211">
      <w:bodyDiv w:val="1"/>
      <w:marLeft w:val="0"/>
      <w:marRight w:val="0"/>
      <w:marTop w:val="0"/>
      <w:marBottom w:val="0"/>
      <w:divBdr>
        <w:top w:val="none" w:sz="0" w:space="0" w:color="auto"/>
        <w:left w:val="none" w:sz="0" w:space="0" w:color="auto"/>
        <w:bottom w:val="none" w:sz="0" w:space="0" w:color="auto"/>
        <w:right w:val="none" w:sz="0" w:space="0" w:color="auto"/>
      </w:divBdr>
    </w:div>
    <w:div w:id="1790398417">
      <w:bodyDiv w:val="1"/>
      <w:marLeft w:val="0"/>
      <w:marRight w:val="0"/>
      <w:marTop w:val="0"/>
      <w:marBottom w:val="0"/>
      <w:divBdr>
        <w:top w:val="none" w:sz="0" w:space="0" w:color="auto"/>
        <w:left w:val="none" w:sz="0" w:space="0" w:color="auto"/>
        <w:bottom w:val="none" w:sz="0" w:space="0" w:color="auto"/>
        <w:right w:val="none" w:sz="0" w:space="0" w:color="auto"/>
      </w:divBdr>
    </w:div>
    <w:div w:id="1790466775">
      <w:bodyDiv w:val="1"/>
      <w:marLeft w:val="0"/>
      <w:marRight w:val="0"/>
      <w:marTop w:val="0"/>
      <w:marBottom w:val="0"/>
      <w:divBdr>
        <w:top w:val="none" w:sz="0" w:space="0" w:color="auto"/>
        <w:left w:val="none" w:sz="0" w:space="0" w:color="auto"/>
        <w:bottom w:val="none" w:sz="0" w:space="0" w:color="auto"/>
        <w:right w:val="none" w:sz="0" w:space="0" w:color="auto"/>
      </w:divBdr>
    </w:div>
    <w:div w:id="1790736008">
      <w:bodyDiv w:val="1"/>
      <w:marLeft w:val="0"/>
      <w:marRight w:val="0"/>
      <w:marTop w:val="0"/>
      <w:marBottom w:val="0"/>
      <w:divBdr>
        <w:top w:val="none" w:sz="0" w:space="0" w:color="auto"/>
        <w:left w:val="none" w:sz="0" w:space="0" w:color="auto"/>
        <w:bottom w:val="none" w:sz="0" w:space="0" w:color="auto"/>
        <w:right w:val="none" w:sz="0" w:space="0" w:color="auto"/>
      </w:divBdr>
    </w:div>
    <w:div w:id="1790933754">
      <w:bodyDiv w:val="1"/>
      <w:marLeft w:val="0"/>
      <w:marRight w:val="0"/>
      <w:marTop w:val="0"/>
      <w:marBottom w:val="0"/>
      <w:divBdr>
        <w:top w:val="none" w:sz="0" w:space="0" w:color="auto"/>
        <w:left w:val="none" w:sz="0" w:space="0" w:color="auto"/>
        <w:bottom w:val="none" w:sz="0" w:space="0" w:color="auto"/>
        <w:right w:val="none" w:sz="0" w:space="0" w:color="auto"/>
      </w:divBdr>
    </w:div>
    <w:div w:id="1791511941">
      <w:bodyDiv w:val="1"/>
      <w:marLeft w:val="0"/>
      <w:marRight w:val="0"/>
      <w:marTop w:val="0"/>
      <w:marBottom w:val="0"/>
      <w:divBdr>
        <w:top w:val="none" w:sz="0" w:space="0" w:color="auto"/>
        <w:left w:val="none" w:sz="0" w:space="0" w:color="auto"/>
        <w:bottom w:val="none" w:sz="0" w:space="0" w:color="auto"/>
        <w:right w:val="none" w:sz="0" w:space="0" w:color="auto"/>
      </w:divBdr>
    </w:div>
    <w:div w:id="1791512925">
      <w:bodyDiv w:val="1"/>
      <w:marLeft w:val="0"/>
      <w:marRight w:val="0"/>
      <w:marTop w:val="0"/>
      <w:marBottom w:val="0"/>
      <w:divBdr>
        <w:top w:val="none" w:sz="0" w:space="0" w:color="auto"/>
        <w:left w:val="none" w:sz="0" w:space="0" w:color="auto"/>
        <w:bottom w:val="none" w:sz="0" w:space="0" w:color="auto"/>
        <w:right w:val="none" w:sz="0" w:space="0" w:color="auto"/>
      </w:divBdr>
    </w:div>
    <w:div w:id="1791624101">
      <w:bodyDiv w:val="1"/>
      <w:marLeft w:val="0"/>
      <w:marRight w:val="0"/>
      <w:marTop w:val="0"/>
      <w:marBottom w:val="0"/>
      <w:divBdr>
        <w:top w:val="none" w:sz="0" w:space="0" w:color="auto"/>
        <w:left w:val="none" w:sz="0" w:space="0" w:color="auto"/>
        <w:bottom w:val="none" w:sz="0" w:space="0" w:color="auto"/>
        <w:right w:val="none" w:sz="0" w:space="0" w:color="auto"/>
      </w:divBdr>
    </w:div>
    <w:div w:id="1791699889">
      <w:bodyDiv w:val="1"/>
      <w:marLeft w:val="0"/>
      <w:marRight w:val="0"/>
      <w:marTop w:val="0"/>
      <w:marBottom w:val="0"/>
      <w:divBdr>
        <w:top w:val="none" w:sz="0" w:space="0" w:color="auto"/>
        <w:left w:val="none" w:sz="0" w:space="0" w:color="auto"/>
        <w:bottom w:val="none" w:sz="0" w:space="0" w:color="auto"/>
        <w:right w:val="none" w:sz="0" w:space="0" w:color="auto"/>
      </w:divBdr>
    </w:div>
    <w:div w:id="1791896846">
      <w:bodyDiv w:val="1"/>
      <w:marLeft w:val="0"/>
      <w:marRight w:val="0"/>
      <w:marTop w:val="0"/>
      <w:marBottom w:val="0"/>
      <w:divBdr>
        <w:top w:val="none" w:sz="0" w:space="0" w:color="auto"/>
        <w:left w:val="none" w:sz="0" w:space="0" w:color="auto"/>
        <w:bottom w:val="none" w:sz="0" w:space="0" w:color="auto"/>
        <w:right w:val="none" w:sz="0" w:space="0" w:color="auto"/>
      </w:divBdr>
    </w:div>
    <w:div w:id="1791901059">
      <w:bodyDiv w:val="1"/>
      <w:marLeft w:val="0"/>
      <w:marRight w:val="0"/>
      <w:marTop w:val="0"/>
      <w:marBottom w:val="0"/>
      <w:divBdr>
        <w:top w:val="none" w:sz="0" w:space="0" w:color="auto"/>
        <w:left w:val="none" w:sz="0" w:space="0" w:color="auto"/>
        <w:bottom w:val="none" w:sz="0" w:space="0" w:color="auto"/>
        <w:right w:val="none" w:sz="0" w:space="0" w:color="auto"/>
      </w:divBdr>
    </w:div>
    <w:div w:id="1791901414">
      <w:bodyDiv w:val="1"/>
      <w:marLeft w:val="0"/>
      <w:marRight w:val="0"/>
      <w:marTop w:val="0"/>
      <w:marBottom w:val="0"/>
      <w:divBdr>
        <w:top w:val="none" w:sz="0" w:space="0" w:color="auto"/>
        <w:left w:val="none" w:sz="0" w:space="0" w:color="auto"/>
        <w:bottom w:val="none" w:sz="0" w:space="0" w:color="auto"/>
        <w:right w:val="none" w:sz="0" w:space="0" w:color="auto"/>
      </w:divBdr>
    </w:div>
    <w:div w:id="1792244129">
      <w:bodyDiv w:val="1"/>
      <w:marLeft w:val="0"/>
      <w:marRight w:val="0"/>
      <w:marTop w:val="0"/>
      <w:marBottom w:val="0"/>
      <w:divBdr>
        <w:top w:val="none" w:sz="0" w:space="0" w:color="auto"/>
        <w:left w:val="none" w:sz="0" w:space="0" w:color="auto"/>
        <w:bottom w:val="none" w:sz="0" w:space="0" w:color="auto"/>
        <w:right w:val="none" w:sz="0" w:space="0" w:color="auto"/>
      </w:divBdr>
    </w:div>
    <w:div w:id="1792281515">
      <w:bodyDiv w:val="1"/>
      <w:marLeft w:val="0"/>
      <w:marRight w:val="0"/>
      <w:marTop w:val="0"/>
      <w:marBottom w:val="0"/>
      <w:divBdr>
        <w:top w:val="none" w:sz="0" w:space="0" w:color="auto"/>
        <w:left w:val="none" w:sz="0" w:space="0" w:color="auto"/>
        <w:bottom w:val="none" w:sz="0" w:space="0" w:color="auto"/>
        <w:right w:val="none" w:sz="0" w:space="0" w:color="auto"/>
      </w:divBdr>
    </w:div>
    <w:div w:id="1792475969">
      <w:bodyDiv w:val="1"/>
      <w:marLeft w:val="0"/>
      <w:marRight w:val="0"/>
      <w:marTop w:val="0"/>
      <w:marBottom w:val="0"/>
      <w:divBdr>
        <w:top w:val="none" w:sz="0" w:space="0" w:color="auto"/>
        <w:left w:val="none" w:sz="0" w:space="0" w:color="auto"/>
        <w:bottom w:val="none" w:sz="0" w:space="0" w:color="auto"/>
        <w:right w:val="none" w:sz="0" w:space="0" w:color="auto"/>
      </w:divBdr>
    </w:div>
    <w:div w:id="1792701961">
      <w:bodyDiv w:val="1"/>
      <w:marLeft w:val="0"/>
      <w:marRight w:val="0"/>
      <w:marTop w:val="0"/>
      <w:marBottom w:val="0"/>
      <w:divBdr>
        <w:top w:val="none" w:sz="0" w:space="0" w:color="auto"/>
        <w:left w:val="none" w:sz="0" w:space="0" w:color="auto"/>
        <w:bottom w:val="none" w:sz="0" w:space="0" w:color="auto"/>
        <w:right w:val="none" w:sz="0" w:space="0" w:color="auto"/>
      </w:divBdr>
    </w:div>
    <w:div w:id="1792818217">
      <w:bodyDiv w:val="1"/>
      <w:marLeft w:val="0"/>
      <w:marRight w:val="0"/>
      <w:marTop w:val="0"/>
      <w:marBottom w:val="0"/>
      <w:divBdr>
        <w:top w:val="none" w:sz="0" w:space="0" w:color="auto"/>
        <w:left w:val="none" w:sz="0" w:space="0" w:color="auto"/>
        <w:bottom w:val="none" w:sz="0" w:space="0" w:color="auto"/>
        <w:right w:val="none" w:sz="0" w:space="0" w:color="auto"/>
      </w:divBdr>
    </w:div>
    <w:div w:id="1792892417">
      <w:bodyDiv w:val="1"/>
      <w:marLeft w:val="0"/>
      <w:marRight w:val="0"/>
      <w:marTop w:val="0"/>
      <w:marBottom w:val="0"/>
      <w:divBdr>
        <w:top w:val="none" w:sz="0" w:space="0" w:color="auto"/>
        <w:left w:val="none" w:sz="0" w:space="0" w:color="auto"/>
        <w:bottom w:val="none" w:sz="0" w:space="0" w:color="auto"/>
        <w:right w:val="none" w:sz="0" w:space="0" w:color="auto"/>
      </w:divBdr>
    </w:div>
    <w:div w:id="1792897930">
      <w:bodyDiv w:val="1"/>
      <w:marLeft w:val="0"/>
      <w:marRight w:val="0"/>
      <w:marTop w:val="0"/>
      <w:marBottom w:val="0"/>
      <w:divBdr>
        <w:top w:val="none" w:sz="0" w:space="0" w:color="auto"/>
        <w:left w:val="none" w:sz="0" w:space="0" w:color="auto"/>
        <w:bottom w:val="none" w:sz="0" w:space="0" w:color="auto"/>
        <w:right w:val="none" w:sz="0" w:space="0" w:color="auto"/>
      </w:divBdr>
    </w:div>
    <w:div w:id="1793161377">
      <w:bodyDiv w:val="1"/>
      <w:marLeft w:val="0"/>
      <w:marRight w:val="0"/>
      <w:marTop w:val="0"/>
      <w:marBottom w:val="0"/>
      <w:divBdr>
        <w:top w:val="none" w:sz="0" w:space="0" w:color="auto"/>
        <w:left w:val="none" w:sz="0" w:space="0" w:color="auto"/>
        <w:bottom w:val="none" w:sz="0" w:space="0" w:color="auto"/>
        <w:right w:val="none" w:sz="0" w:space="0" w:color="auto"/>
      </w:divBdr>
    </w:div>
    <w:div w:id="1793330534">
      <w:bodyDiv w:val="1"/>
      <w:marLeft w:val="0"/>
      <w:marRight w:val="0"/>
      <w:marTop w:val="0"/>
      <w:marBottom w:val="0"/>
      <w:divBdr>
        <w:top w:val="none" w:sz="0" w:space="0" w:color="auto"/>
        <w:left w:val="none" w:sz="0" w:space="0" w:color="auto"/>
        <w:bottom w:val="none" w:sz="0" w:space="0" w:color="auto"/>
        <w:right w:val="none" w:sz="0" w:space="0" w:color="auto"/>
      </w:divBdr>
    </w:div>
    <w:div w:id="1793398273">
      <w:bodyDiv w:val="1"/>
      <w:marLeft w:val="0"/>
      <w:marRight w:val="0"/>
      <w:marTop w:val="0"/>
      <w:marBottom w:val="0"/>
      <w:divBdr>
        <w:top w:val="none" w:sz="0" w:space="0" w:color="auto"/>
        <w:left w:val="none" w:sz="0" w:space="0" w:color="auto"/>
        <w:bottom w:val="none" w:sz="0" w:space="0" w:color="auto"/>
        <w:right w:val="none" w:sz="0" w:space="0" w:color="auto"/>
      </w:divBdr>
    </w:div>
    <w:div w:id="1793549275">
      <w:bodyDiv w:val="1"/>
      <w:marLeft w:val="0"/>
      <w:marRight w:val="0"/>
      <w:marTop w:val="0"/>
      <w:marBottom w:val="0"/>
      <w:divBdr>
        <w:top w:val="none" w:sz="0" w:space="0" w:color="auto"/>
        <w:left w:val="none" w:sz="0" w:space="0" w:color="auto"/>
        <w:bottom w:val="none" w:sz="0" w:space="0" w:color="auto"/>
        <w:right w:val="none" w:sz="0" w:space="0" w:color="auto"/>
      </w:divBdr>
    </w:div>
    <w:div w:id="1793985487">
      <w:bodyDiv w:val="1"/>
      <w:marLeft w:val="0"/>
      <w:marRight w:val="0"/>
      <w:marTop w:val="0"/>
      <w:marBottom w:val="0"/>
      <w:divBdr>
        <w:top w:val="none" w:sz="0" w:space="0" w:color="auto"/>
        <w:left w:val="none" w:sz="0" w:space="0" w:color="auto"/>
        <w:bottom w:val="none" w:sz="0" w:space="0" w:color="auto"/>
        <w:right w:val="none" w:sz="0" w:space="0" w:color="auto"/>
      </w:divBdr>
    </w:div>
    <w:div w:id="1794052518">
      <w:bodyDiv w:val="1"/>
      <w:marLeft w:val="0"/>
      <w:marRight w:val="0"/>
      <w:marTop w:val="0"/>
      <w:marBottom w:val="0"/>
      <w:divBdr>
        <w:top w:val="none" w:sz="0" w:space="0" w:color="auto"/>
        <w:left w:val="none" w:sz="0" w:space="0" w:color="auto"/>
        <w:bottom w:val="none" w:sz="0" w:space="0" w:color="auto"/>
        <w:right w:val="none" w:sz="0" w:space="0" w:color="auto"/>
      </w:divBdr>
    </w:div>
    <w:div w:id="1794400611">
      <w:bodyDiv w:val="1"/>
      <w:marLeft w:val="0"/>
      <w:marRight w:val="0"/>
      <w:marTop w:val="0"/>
      <w:marBottom w:val="0"/>
      <w:divBdr>
        <w:top w:val="none" w:sz="0" w:space="0" w:color="auto"/>
        <w:left w:val="none" w:sz="0" w:space="0" w:color="auto"/>
        <w:bottom w:val="none" w:sz="0" w:space="0" w:color="auto"/>
        <w:right w:val="none" w:sz="0" w:space="0" w:color="auto"/>
      </w:divBdr>
    </w:div>
    <w:div w:id="1794472967">
      <w:bodyDiv w:val="1"/>
      <w:marLeft w:val="0"/>
      <w:marRight w:val="0"/>
      <w:marTop w:val="0"/>
      <w:marBottom w:val="0"/>
      <w:divBdr>
        <w:top w:val="none" w:sz="0" w:space="0" w:color="auto"/>
        <w:left w:val="none" w:sz="0" w:space="0" w:color="auto"/>
        <w:bottom w:val="none" w:sz="0" w:space="0" w:color="auto"/>
        <w:right w:val="none" w:sz="0" w:space="0" w:color="auto"/>
      </w:divBdr>
    </w:div>
    <w:div w:id="1794520057">
      <w:bodyDiv w:val="1"/>
      <w:marLeft w:val="0"/>
      <w:marRight w:val="0"/>
      <w:marTop w:val="0"/>
      <w:marBottom w:val="0"/>
      <w:divBdr>
        <w:top w:val="none" w:sz="0" w:space="0" w:color="auto"/>
        <w:left w:val="none" w:sz="0" w:space="0" w:color="auto"/>
        <w:bottom w:val="none" w:sz="0" w:space="0" w:color="auto"/>
        <w:right w:val="none" w:sz="0" w:space="0" w:color="auto"/>
      </w:divBdr>
    </w:div>
    <w:div w:id="1794666690">
      <w:bodyDiv w:val="1"/>
      <w:marLeft w:val="0"/>
      <w:marRight w:val="0"/>
      <w:marTop w:val="0"/>
      <w:marBottom w:val="0"/>
      <w:divBdr>
        <w:top w:val="none" w:sz="0" w:space="0" w:color="auto"/>
        <w:left w:val="none" w:sz="0" w:space="0" w:color="auto"/>
        <w:bottom w:val="none" w:sz="0" w:space="0" w:color="auto"/>
        <w:right w:val="none" w:sz="0" w:space="0" w:color="auto"/>
      </w:divBdr>
    </w:div>
    <w:div w:id="1794900246">
      <w:bodyDiv w:val="1"/>
      <w:marLeft w:val="0"/>
      <w:marRight w:val="0"/>
      <w:marTop w:val="0"/>
      <w:marBottom w:val="0"/>
      <w:divBdr>
        <w:top w:val="none" w:sz="0" w:space="0" w:color="auto"/>
        <w:left w:val="none" w:sz="0" w:space="0" w:color="auto"/>
        <w:bottom w:val="none" w:sz="0" w:space="0" w:color="auto"/>
        <w:right w:val="none" w:sz="0" w:space="0" w:color="auto"/>
      </w:divBdr>
    </w:div>
    <w:div w:id="1794902386">
      <w:bodyDiv w:val="1"/>
      <w:marLeft w:val="0"/>
      <w:marRight w:val="0"/>
      <w:marTop w:val="0"/>
      <w:marBottom w:val="0"/>
      <w:divBdr>
        <w:top w:val="none" w:sz="0" w:space="0" w:color="auto"/>
        <w:left w:val="none" w:sz="0" w:space="0" w:color="auto"/>
        <w:bottom w:val="none" w:sz="0" w:space="0" w:color="auto"/>
        <w:right w:val="none" w:sz="0" w:space="0" w:color="auto"/>
      </w:divBdr>
    </w:div>
    <w:div w:id="1794908040">
      <w:bodyDiv w:val="1"/>
      <w:marLeft w:val="0"/>
      <w:marRight w:val="0"/>
      <w:marTop w:val="0"/>
      <w:marBottom w:val="0"/>
      <w:divBdr>
        <w:top w:val="none" w:sz="0" w:space="0" w:color="auto"/>
        <w:left w:val="none" w:sz="0" w:space="0" w:color="auto"/>
        <w:bottom w:val="none" w:sz="0" w:space="0" w:color="auto"/>
        <w:right w:val="none" w:sz="0" w:space="0" w:color="auto"/>
      </w:divBdr>
    </w:div>
    <w:div w:id="1795177332">
      <w:bodyDiv w:val="1"/>
      <w:marLeft w:val="0"/>
      <w:marRight w:val="0"/>
      <w:marTop w:val="0"/>
      <w:marBottom w:val="0"/>
      <w:divBdr>
        <w:top w:val="none" w:sz="0" w:space="0" w:color="auto"/>
        <w:left w:val="none" w:sz="0" w:space="0" w:color="auto"/>
        <w:bottom w:val="none" w:sz="0" w:space="0" w:color="auto"/>
        <w:right w:val="none" w:sz="0" w:space="0" w:color="auto"/>
      </w:divBdr>
    </w:div>
    <w:div w:id="1795833255">
      <w:bodyDiv w:val="1"/>
      <w:marLeft w:val="0"/>
      <w:marRight w:val="0"/>
      <w:marTop w:val="0"/>
      <w:marBottom w:val="0"/>
      <w:divBdr>
        <w:top w:val="none" w:sz="0" w:space="0" w:color="auto"/>
        <w:left w:val="none" w:sz="0" w:space="0" w:color="auto"/>
        <w:bottom w:val="none" w:sz="0" w:space="0" w:color="auto"/>
        <w:right w:val="none" w:sz="0" w:space="0" w:color="auto"/>
      </w:divBdr>
    </w:div>
    <w:div w:id="1796168835">
      <w:bodyDiv w:val="1"/>
      <w:marLeft w:val="0"/>
      <w:marRight w:val="0"/>
      <w:marTop w:val="0"/>
      <w:marBottom w:val="0"/>
      <w:divBdr>
        <w:top w:val="none" w:sz="0" w:space="0" w:color="auto"/>
        <w:left w:val="none" w:sz="0" w:space="0" w:color="auto"/>
        <w:bottom w:val="none" w:sz="0" w:space="0" w:color="auto"/>
        <w:right w:val="none" w:sz="0" w:space="0" w:color="auto"/>
      </w:divBdr>
    </w:div>
    <w:div w:id="1796212350">
      <w:bodyDiv w:val="1"/>
      <w:marLeft w:val="0"/>
      <w:marRight w:val="0"/>
      <w:marTop w:val="0"/>
      <w:marBottom w:val="0"/>
      <w:divBdr>
        <w:top w:val="none" w:sz="0" w:space="0" w:color="auto"/>
        <w:left w:val="none" w:sz="0" w:space="0" w:color="auto"/>
        <w:bottom w:val="none" w:sz="0" w:space="0" w:color="auto"/>
        <w:right w:val="none" w:sz="0" w:space="0" w:color="auto"/>
      </w:divBdr>
    </w:div>
    <w:div w:id="1796218466">
      <w:bodyDiv w:val="1"/>
      <w:marLeft w:val="0"/>
      <w:marRight w:val="0"/>
      <w:marTop w:val="0"/>
      <w:marBottom w:val="0"/>
      <w:divBdr>
        <w:top w:val="none" w:sz="0" w:space="0" w:color="auto"/>
        <w:left w:val="none" w:sz="0" w:space="0" w:color="auto"/>
        <w:bottom w:val="none" w:sz="0" w:space="0" w:color="auto"/>
        <w:right w:val="none" w:sz="0" w:space="0" w:color="auto"/>
      </w:divBdr>
    </w:div>
    <w:div w:id="1796558477">
      <w:bodyDiv w:val="1"/>
      <w:marLeft w:val="0"/>
      <w:marRight w:val="0"/>
      <w:marTop w:val="0"/>
      <w:marBottom w:val="0"/>
      <w:divBdr>
        <w:top w:val="none" w:sz="0" w:space="0" w:color="auto"/>
        <w:left w:val="none" w:sz="0" w:space="0" w:color="auto"/>
        <w:bottom w:val="none" w:sz="0" w:space="0" w:color="auto"/>
        <w:right w:val="none" w:sz="0" w:space="0" w:color="auto"/>
      </w:divBdr>
    </w:div>
    <w:div w:id="1796677346">
      <w:bodyDiv w:val="1"/>
      <w:marLeft w:val="0"/>
      <w:marRight w:val="0"/>
      <w:marTop w:val="0"/>
      <w:marBottom w:val="0"/>
      <w:divBdr>
        <w:top w:val="none" w:sz="0" w:space="0" w:color="auto"/>
        <w:left w:val="none" w:sz="0" w:space="0" w:color="auto"/>
        <w:bottom w:val="none" w:sz="0" w:space="0" w:color="auto"/>
        <w:right w:val="none" w:sz="0" w:space="0" w:color="auto"/>
      </w:divBdr>
    </w:div>
    <w:div w:id="1797482094">
      <w:bodyDiv w:val="1"/>
      <w:marLeft w:val="0"/>
      <w:marRight w:val="0"/>
      <w:marTop w:val="0"/>
      <w:marBottom w:val="0"/>
      <w:divBdr>
        <w:top w:val="none" w:sz="0" w:space="0" w:color="auto"/>
        <w:left w:val="none" w:sz="0" w:space="0" w:color="auto"/>
        <w:bottom w:val="none" w:sz="0" w:space="0" w:color="auto"/>
        <w:right w:val="none" w:sz="0" w:space="0" w:color="auto"/>
      </w:divBdr>
    </w:div>
    <w:div w:id="1797482523">
      <w:bodyDiv w:val="1"/>
      <w:marLeft w:val="0"/>
      <w:marRight w:val="0"/>
      <w:marTop w:val="0"/>
      <w:marBottom w:val="0"/>
      <w:divBdr>
        <w:top w:val="none" w:sz="0" w:space="0" w:color="auto"/>
        <w:left w:val="none" w:sz="0" w:space="0" w:color="auto"/>
        <w:bottom w:val="none" w:sz="0" w:space="0" w:color="auto"/>
        <w:right w:val="none" w:sz="0" w:space="0" w:color="auto"/>
      </w:divBdr>
    </w:div>
    <w:div w:id="1797483384">
      <w:bodyDiv w:val="1"/>
      <w:marLeft w:val="0"/>
      <w:marRight w:val="0"/>
      <w:marTop w:val="0"/>
      <w:marBottom w:val="0"/>
      <w:divBdr>
        <w:top w:val="none" w:sz="0" w:space="0" w:color="auto"/>
        <w:left w:val="none" w:sz="0" w:space="0" w:color="auto"/>
        <w:bottom w:val="none" w:sz="0" w:space="0" w:color="auto"/>
        <w:right w:val="none" w:sz="0" w:space="0" w:color="auto"/>
      </w:divBdr>
    </w:div>
    <w:div w:id="1797525589">
      <w:bodyDiv w:val="1"/>
      <w:marLeft w:val="0"/>
      <w:marRight w:val="0"/>
      <w:marTop w:val="0"/>
      <w:marBottom w:val="0"/>
      <w:divBdr>
        <w:top w:val="none" w:sz="0" w:space="0" w:color="auto"/>
        <w:left w:val="none" w:sz="0" w:space="0" w:color="auto"/>
        <w:bottom w:val="none" w:sz="0" w:space="0" w:color="auto"/>
        <w:right w:val="none" w:sz="0" w:space="0" w:color="auto"/>
      </w:divBdr>
    </w:div>
    <w:div w:id="1797527588">
      <w:bodyDiv w:val="1"/>
      <w:marLeft w:val="0"/>
      <w:marRight w:val="0"/>
      <w:marTop w:val="0"/>
      <w:marBottom w:val="0"/>
      <w:divBdr>
        <w:top w:val="none" w:sz="0" w:space="0" w:color="auto"/>
        <w:left w:val="none" w:sz="0" w:space="0" w:color="auto"/>
        <w:bottom w:val="none" w:sz="0" w:space="0" w:color="auto"/>
        <w:right w:val="none" w:sz="0" w:space="0" w:color="auto"/>
      </w:divBdr>
    </w:div>
    <w:div w:id="1797602227">
      <w:bodyDiv w:val="1"/>
      <w:marLeft w:val="0"/>
      <w:marRight w:val="0"/>
      <w:marTop w:val="0"/>
      <w:marBottom w:val="0"/>
      <w:divBdr>
        <w:top w:val="none" w:sz="0" w:space="0" w:color="auto"/>
        <w:left w:val="none" w:sz="0" w:space="0" w:color="auto"/>
        <w:bottom w:val="none" w:sz="0" w:space="0" w:color="auto"/>
        <w:right w:val="none" w:sz="0" w:space="0" w:color="auto"/>
      </w:divBdr>
    </w:div>
    <w:div w:id="1797798277">
      <w:bodyDiv w:val="1"/>
      <w:marLeft w:val="0"/>
      <w:marRight w:val="0"/>
      <w:marTop w:val="0"/>
      <w:marBottom w:val="0"/>
      <w:divBdr>
        <w:top w:val="none" w:sz="0" w:space="0" w:color="auto"/>
        <w:left w:val="none" w:sz="0" w:space="0" w:color="auto"/>
        <w:bottom w:val="none" w:sz="0" w:space="0" w:color="auto"/>
        <w:right w:val="none" w:sz="0" w:space="0" w:color="auto"/>
      </w:divBdr>
    </w:div>
    <w:div w:id="1797871246">
      <w:bodyDiv w:val="1"/>
      <w:marLeft w:val="0"/>
      <w:marRight w:val="0"/>
      <w:marTop w:val="0"/>
      <w:marBottom w:val="0"/>
      <w:divBdr>
        <w:top w:val="none" w:sz="0" w:space="0" w:color="auto"/>
        <w:left w:val="none" w:sz="0" w:space="0" w:color="auto"/>
        <w:bottom w:val="none" w:sz="0" w:space="0" w:color="auto"/>
        <w:right w:val="none" w:sz="0" w:space="0" w:color="auto"/>
      </w:divBdr>
    </w:div>
    <w:div w:id="1797944770">
      <w:bodyDiv w:val="1"/>
      <w:marLeft w:val="0"/>
      <w:marRight w:val="0"/>
      <w:marTop w:val="0"/>
      <w:marBottom w:val="0"/>
      <w:divBdr>
        <w:top w:val="none" w:sz="0" w:space="0" w:color="auto"/>
        <w:left w:val="none" w:sz="0" w:space="0" w:color="auto"/>
        <w:bottom w:val="none" w:sz="0" w:space="0" w:color="auto"/>
        <w:right w:val="none" w:sz="0" w:space="0" w:color="auto"/>
      </w:divBdr>
    </w:div>
    <w:div w:id="1797988546">
      <w:bodyDiv w:val="1"/>
      <w:marLeft w:val="0"/>
      <w:marRight w:val="0"/>
      <w:marTop w:val="0"/>
      <w:marBottom w:val="0"/>
      <w:divBdr>
        <w:top w:val="none" w:sz="0" w:space="0" w:color="auto"/>
        <w:left w:val="none" w:sz="0" w:space="0" w:color="auto"/>
        <w:bottom w:val="none" w:sz="0" w:space="0" w:color="auto"/>
        <w:right w:val="none" w:sz="0" w:space="0" w:color="auto"/>
      </w:divBdr>
    </w:div>
    <w:div w:id="1798058752">
      <w:bodyDiv w:val="1"/>
      <w:marLeft w:val="0"/>
      <w:marRight w:val="0"/>
      <w:marTop w:val="0"/>
      <w:marBottom w:val="0"/>
      <w:divBdr>
        <w:top w:val="none" w:sz="0" w:space="0" w:color="auto"/>
        <w:left w:val="none" w:sz="0" w:space="0" w:color="auto"/>
        <w:bottom w:val="none" w:sz="0" w:space="0" w:color="auto"/>
        <w:right w:val="none" w:sz="0" w:space="0" w:color="auto"/>
      </w:divBdr>
    </w:div>
    <w:div w:id="1798334082">
      <w:bodyDiv w:val="1"/>
      <w:marLeft w:val="0"/>
      <w:marRight w:val="0"/>
      <w:marTop w:val="0"/>
      <w:marBottom w:val="0"/>
      <w:divBdr>
        <w:top w:val="none" w:sz="0" w:space="0" w:color="auto"/>
        <w:left w:val="none" w:sz="0" w:space="0" w:color="auto"/>
        <w:bottom w:val="none" w:sz="0" w:space="0" w:color="auto"/>
        <w:right w:val="none" w:sz="0" w:space="0" w:color="auto"/>
      </w:divBdr>
    </w:div>
    <w:div w:id="1798448831">
      <w:bodyDiv w:val="1"/>
      <w:marLeft w:val="0"/>
      <w:marRight w:val="0"/>
      <w:marTop w:val="0"/>
      <w:marBottom w:val="0"/>
      <w:divBdr>
        <w:top w:val="none" w:sz="0" w:space="0" w:color="auto"/>
        <w:left w:val="none" w:sz="0" w:space="0" w:color="auto"/>
        <w:bottom w:val="none" w:sz="0" w:space="0" w:color="auto"/>
        <w:right w:val="none" w:sz="0" w:space="0" w:color="auto"/>
      </w:divBdr>
    </w:div>
    <w:div w:id="1798522615">
      <w:bodyDiv w:val="1"/>
      <w:marLeft w:val="0"/>
      <w:marRight w:val="0"/>
      <w:marTop w:val="0"/>
      <w:marBottom w:val="0"/>
      <w:divBdr>
        <w:top w:val="none" w:sz="0" w:space="0" w:color="auto"/>
        <w:left w:val="none" w:sz="0" w:space="0" w:color="auto"/>
        <w:bottom w:val="none" w:sz="0" w:space="0" w:color="auto"/>
        <w:right w:val="none" w:sz="0" w:space="0" w:color="auto"/>
      </w:divBdr>
    </w:div>
    <w:div w:id="1798719268">
      <w:bodyDiv w:val="1"/>
      <w:marLeft w:val="0"/>
      <w:marRight w:val="0"/>
      <w:marTop w:val="0"/>
      <w:marBottom w:val="0"/>
      <w:divBdr>
        <w:top w:val="none" w:sz="0" w:space="0" w:color="auto"/>
        <w:left w:val="none" w:sz="0" w:space="0" w:color="auto"/>
        <w:bottom w:val="none" w:sz="0" w:space="0" w:color="auto"/>
        <w:right w:val="none" w:sz="0" w:space="0" w:color="auto"/>
      </w:divBdr>
    </w:div>
    <w:div w:id="1799105148">
      <w:bodyDiv w:val="1"/>
      <w:marLeft w:val="0"/>
      <w:marRight w:val="0"/>
      <w:marTop w:val="0"/>
      <w:marBottom w:val="0"/>
      <w:divBdr>
        <w:top w:val="none" w:sz="0" w:space="0" w:color="auto"/>
        <w:left w:val="none" w:sz="0" w:space="0" w:color="auto"/>
        <w:bottom w:val="none" w:sz="0" w:space="0" w:color="auto"/>
        <w:right w:val="none" w:sz="0" w:space="0" w:color="auto"/>
      </w:divBdr>
    </w:div>
    <w:div w:id="1799177160">
      <w:bodyDiv w:val="1"/>
      <w:marLeft w:val="0"/>
      <w:marRight w:val="0"/>
      <w:marTop w:val="0"/>
      <w:marBottom w:val="0"/>
      <w:divBdr>
        <w:top w:val="none" w:sz="0" w:space="0" w:color="auto"/>
        <w:left w:val="none" w:sz="0" w:space="0" w:color="auto"/>
        <w:bottom w:val="none" w:sz="0" w:space="0" w:color="auto"/>
        <w:right w:val="none" w:sz="0" w:space="0" w:color="auto"/>
      </w:divBdr>
    </w:div>
    <w:div w:id="1799185209">
      <w:bodyDiv w:val="1"/>
      <w:marLeft w:val="0"/>
      <w:marRight w:val="0"/>
      <w:marTop w:val="0"/>
      <w:marBottom w:val="0"/>
      <w:divBdr>
        <w:top w:val="none" w:sz="0" w:space="0" w:color="auto"/>
        <w:left w:val="none" w:sz="0" w:space="0" w:color="auto"/>
        <w:bottom w:val="none" w:sz="0" w:space="0" w:color="auto"/>
        <w:right w:val="none" w:sz="0" w:space="0" w:color="auto"/>
      </w:divBdr>
    </w:div>
    <w:div w:id="1799714890">
      <w:bodyDiv w:val="1"/>
      <w:marLeft w:val="0"/>
      <w:marRight w:val="0"/>
      <w:marTop w:val="0"/>
      <w:marBottom w:val="0"/>
      <w:divBdr>
        <w:top w:val="none" w:sz="0" w:space="0" w:color="auto"/>
        <w:left w:val="none" w:sz="0" w:space="0" w:color="auto"/>
        <w:bottom w:val="none" w:sz="0" w:space="0" w:color="auto"/>
        <w:right w:val="none" w:sz="0" w:space="0" w:color="auto"/>
      </w:divBdr>
    </w:div>
    <w:div w:id="1800295420">
      <w:bodyDiv w:val="1"/>
      <w:marLeft w:val="0"/>
      <w:marRight w:val="0"/>
      <w:marTop w:val="0"/>
      <w:marBottom w:val="0"/>
      <w:divBdr>
        <w:top w:val="none" w:sz="0" w:space="0" w:color="auto"/>
        <w:left w:val="none" w:sz="0" w:space="0" w:color="auto"/>
        <w:bottom w:val="none" w:sz="0" w:space="0" w:color="auto"/>
        <w:right w:val="none" w:sz="0" w:space="0" w:color="auto"/>
      </w:divBdr>
    </w:div>
    <w:div w:id="1800300394">
      <w:bodyDiv w:val="1"/>
      <w:marLeft w:val="0"/>
      <w:marRight w:val="0"/>
      <w:marTop w:val="0"/>
      <w:marBottom w:val="0"/>
      <w:divBdr>
        <w:top w:val="none" w:sz="0" w:space="0" w:color="auto"/>
        <w:left w:val="none" w:sz="0" w:space="0" w:color="auto"/>
        <w:bottom w:val="none" w:sz="0" w:space="0" w:color="auto"/>
        <w:right w:val="none" w:sz="0" w:space="0" w:color="auto"/>
      </w:divBdr>
    </w:div>
    <w:div w:id="1800368738">
      <w:bodyDiv w:val="1"/>
      <w:marLeft w:val="0"/>
      <w:marRight w:val="0"/>
      <w:marTop w:val="0"/>
      <w:marBottom w:val="0"/>
      <w:divBdr>
        <w:top w:val="none" w:sz="0" w:space="0" w:color="auto"/>
        <w:left w:val="none" w:sz="0" w:space="0" w:color="auto"/>
        <w:bottom w:val="none" w:sz="0" w:space="0" w:color="auto"/>
        <w:right w:val="none" w:sz="0" w:space="0" w:color="auto"/>
      </w:divBdr>
    </w:div>
    <w:div w:id="1800412514">
      <w:bodyDiv w:val="1"/>
      <w:marLeft w:val="0"/>
      <w:marRight w:val="0"/>
      <w:marTop w:val="0"/>
      <w:marBottom w:val="0"/>
      <w:divBdr>
        <w:top w:val="none" w:sz="0" w:space="0" w:color="auto"/>
        <w:left w:val="none" w:sz="0" w:space="0" w:color="auto"/>
        <w:bottom w:val="none" w:sz="0" w:space="0" w:color="auto"/>
        <w:right w:val="none" w:sz="0" w:space="0" w:color="auto"/>
      </w:divBdr>
    </w:div>
    <w:div w:id="1800415881">
      <w:bodyDiv w:val="1"/>
      <w:marLeft w:val="0"/>
      <w:marRight w:val="0"/>
      <w:marTop w:val="0"/>
      <w:marBottom w:val="0"/>
      <w:divBdr>
        <w:top w:val="none" w:sz="0" w:space="0" w:color="auto"/>
        <w:left w:val="none" w:sz="0" w:space="0" w:color="auto"/>
        <w:bottom w:val="none" w:sz="0" w:space="0" w:color="auto"/>
        <w:right w:val="none" w:sz="0" w:space="0" w:color="auto"/>
      </w:divBdr>
    </w:div>
    <w:div w:id="1800564170">
      <w:bodyDiv w:val="1"/>
      <w:marLeft w:val="0"/>
      <w:marRight w:val="0"/>
      <w:marTop w:val="0"/>
      <w:marBottom w:val="0"/>
      <w:divBdr>
        <w:top w:val="none" w:sz="0" w:space="0" w:color="auto"/>
        <w:left w:val="none" w:sz="0" w:space="0" w:color="auto"/>
        <w:bottom w:val="none" w:sz="0" w:space="0" w:color="auto"/>
        <w:right w:val="none" w:sz="0" w:space="0" w:color="auto"/>
      </w:divBdr>
    </w:div>
    <w:div w:id="1800604484">
      <w:bodyDiv w:val="1"/>
      <w:marLeft w:val="0"/>
      <w:marRight w:val="0"/>
      <w:marTop w:val="0"/>
      <w:marBottom w:val="0"/>
      <w:divBdr>
        <w:top w:val="none" w:sz="0" w:space="0" w:color="auto"/>
        <w:left w:val="none" w:sz="0" w:space="0" w:color="auto"/>
        <w:bottom w:val="none" w:sz="0" w:space="0" w:color="auto"/>
        <w:right w:val="none" w:sz="0" w:space="0" w:color="auto"/>
      </w:divBdr>
    </w:div>
    <w:div w:id="1800803379">
      <w:bodyDiv w:val="1"/>
      <w:marLeft w:val="0"/>
      <w:marRight w:val="0"/>
      <w:marTop w:val="0"/>
      <w:marBottom w:val="0"/>
      <w:divBdr>
        <w:top w:val="none" w:sz="0" w:space="0" w:color="auto"/>
        <w:left w:val="none" w:sz="0" w:space="0" w:color="auto"/>
        <w:bottom w:val="none" w:sz="0" w:space="0" w:color="auto"/>
        <w:right w:val="none" w:sz="0" w:space="0" w:color="auto"/>
      </w:divBdr>
    </w:div>
    <w:div w:id="1801343678">
      <w:bodyDiv w:val="1"/>
      <w:marLeft w:val="0"/>
      <w:marRight w:val="0"/>
      <w:marTop w:val="0"/>
      <w:marBottom w:val="0"/>
      <w:divBdr>
        <w:top w:val="none" w:sz="0" w:space="0" w:color="auto"/>
        <w:left w:val="none" w:sz="0" w:space="0" w:color="auto"/>
        <w:bottom w:val="none" w:sz="0" w:space="0" w:color="auto"/>
        <w:right w:val="none" w:sz="0" w:space="0" w:color="auto"/>
      </w:divBdr>
    </w:div>
    <w:div w:id="1801344479">
      <w:bodyDiv w:val="1"/>
      <w:marLeft w:val="0"/>
      <w:marRight w:val="0"/>
      <w:marTop w:val="0"/>
      <w:marBottom w:val="0"/>
      <w:divBdr>
        <w:top w:val="none" w:sz="0" w:space="0" w:color="auto"/>
        <w:left w:val="none" w:sz="0" w:space="0" w:color="auto"/>
        <w:bottom w:val="none" w:sz="0" w:space="0" w:color="auto"/>
        <w:right w:val="none" w:sz="0" w:space="0" w:color="auto"/>
      </w:divBdr>
    </w:div>
    <w:div w:id="1801417371">
      <w:bodyDiv w:val="1"/>
      <w:marLeft w:val="0"/>
      <w:marRight w:val="0"/>
      <w:marTop w:val="0"/>
      <w:marBottom w:val="0"/>
      <w:divBdr>
        <w:top w:val="none" w:sz="0" w:space="0" w:color="auto"/>
        <w:left w:val="none" w:sz="0" w:space="0" w:color="auto"/>
        <w:bottom w:val="none" w:sz="0" w:space="0" w:color="auto"/>
        <w:right w:val="none" w:sz="0" w:space="0" w:color="auto"/>
      </w:divBdr>
    </w:div>
    <w:div w:id="1801418273">
      <w:bodyDiv w:val="1"/>
      <w:marLeft w:val="0"/>
      <w:marRight w:val="0"/>
      <w:marTop w:val="0"/>
      <w:marBottom w:val="0"/>
      <w:divBdr>
        <w:top w:val="none" w:sz="0" w:space="0" w:color="auto"/>
        <w:left w:val="none" w:sz="0" w:space="0" w:color="auto"/>
        <w:bottom w:val="none" w:sz="0" w:space="0" w:color="auto"/>
        <w:right w:val="none" w:sz="0" w:space="0" w:color="auto"/>
      </w:divBdr>
    </w:div>
    <w:div w:id="1801608532">
      <w:bodyDiv w:val="1"/>
      <w:marLeft w:val="0"/>
      <w:marRight w:val="0"/>
      <w:marTop w:val="0"/>
      <w:marBottom w:val="0"/>
      <w:divBdr>
        <w:top w:val="none" w:sz="0" w:space="0" w:color="auto"/>
        <w:left w:val="none" w:sz="0" w:space="0" w:color="auto"/>
        <w:bottom w:val="none" w:sz="0" w:space="0" w:color="auto"/>
        <w:right w:val="none" w:sz="0" w:space="0" w:color="auto"/>
      </w:divBdr>
    </w:div>
    <w:div w:id="1801609650">
      <w:bodyDiv w:val="1"/>
      <w:marLeft w:val="0"/>
      <w:marRight w:val="0"/>
      <w:marTop w:val="0"/>
      <w:marBottom w:val="0"/>
      <w:divBdr>
        <w:top w:val="none" w:sz="0" w:space="0" w:color="auto"/>
        <w:left w:val="none" w:sz="0" w:space="0" w:color="auto"/>
        <w:bottom w:val="none" w:sz="0" w:space="0" w:color="auto"/>
        <w:right w:val="none" w:sz="0" w:space="0" w:color="auto"/>
      </w:divBdr>
    </w:div>
    <w:div w:id="1801612915">
      <w:bodyDiv w:val="1"/>
      <w:marLeft w:val="0"/>
      <w:marRight w:val="0"/>
      <w:marTop w:val="0"/>
      <w:marBottom w:val="0"/>
      <w:divBdr>
        <w:top w:val="none" w:sz="0" w:space="0" w:color="auto"/>
        <w:left w:val="none" w:sz="0" w:space="0" w:color="auto"/>
        <w:bottom w:val="none" w:sz="0" w:space="0" w:color="auto"/>
        <w:right w:val="none" w:sz="0" w:space="0" w:color="auto"/>
      </w:divBdr>
    </w:div>
    <w:div w:id="1801800279">
      <w:bodyDiv w:val="1"/>
      <w:marLeft w:val="0"/>
      <w:marRight w:val="0"/>
      <w:marTop w:val="0"/>
      <w:marBottom w:val="0"/>
      <w:divBdr>
        <w:top w:val="none" w:sz="0" w:space="0" w:color="auto"/>
        <w:left w:val="none" w:sz="0" w:space="0" w:color="auto"/>
        <w:bottom w:val="none" w:sz="0" w:space="0" w:color="auto"/>
        <w:right w:val="none" w:sz="0" w:space="0" w:color="auto"/>
      </w:divBdr>
    </w:div>
    <w:div w:id="1802116952">
      <w:bodyDiv w:val="1"/>
      <w:marLeft w:val="0"/>
      <w:marRight w:val="0"/>
      <w:marTop w:val="0"/>
      <w:marBottom w:val="0"/>
      <w:divBdr>
        <w:top w:val="none" w:sz="0" w:space="0" w:color="auto"/>
        <w:left w:val="none" w:sz="0" w:space="0" w:color="auto"/>
        <w:bottom w:val="none" w:sz="0" w:space="0" w:color="auto"/>
        <w:right w:val="none" w:sz="0" w:space="0" w:color="auto"/>
      </w:divBdr>
    </w:div>
    <w:div w:id="1802529333">
      <w:bodyDiv w:val="1"/>
      <w:marLeft w:val="0"/>
      <w:marRight w:val="0"/>
      <w:marTop w:val="0"/>
      <w:marBottom w:val="0"/>
      <w:divBdr>
        <w:top w:val="none" w:sz="0" w:space="0" w:color="auto"/>
        <w:left w:val="none" w:sz="0" w:space="0" w:color="auto"/>
        <w:bottom w:val="none" w:sz="0" w:space="0" w:color="auto"/>
        <w:right w:val="none" w:sz="0" w:space="0" w:color="auto"/>
      </w:divBdr>
    </w:div>
    <w:div w:id="1802648437">
      <w:bodyDiv w:val="1"/>
      <w:marLeft w:val="0"/>
      <w:marRight w:val="0"/>
      <w:marTop w:val="0"/>
      <w:marBottom w:val="0"/>
      <w:divBdr>
        <w:top w:val="none" w:sz="0" w:space="0" w:color="auto"/>
        <w:left w:val="none" w:sz="0" w:space="0" w:color="auto"/>
        <w:bottom w:val="none" w:sz="0" w:space="0" w:color="auto"/>
        <w:right w:val="none" w:sz="0" w:space="0" w:color="auto"/>
      </w:divBdr>
    </w:div>
    <w:div w:id="1802724239">
      <w:bodyDiv w:val="1"/>
      <w:marLeft w:val="0"/>
      <w:marRight w:val="0"/>
      <w:marTop w:val="0"/>
      <w:marBottom w:val="0"/>
      <w:divBdr>
        <w:top w:val="none" w:sz="0" w:space="0" w:color="auto"/>
        <w:left w:val="none" w:sz="0" w:space="0" w:color="auto"/>
        <w:bottom w:val="none" w:sz="0" w:space="0" w:color="auto"/>
        <w:right w:val="none" w:sz="0" w:space="0" w:color="auto"/>
      </w:divBdr>
    </w:div>
    <w:div w:id="1802962586">
      <w:bodyDiv w:val="1"/>
      <w:marLeft w:val="0"/>
      <w:marRight w:val="0"/>
      <w:marTop w:val="0"/>
      <w:marBottom w:val="0"/>
      <w:divBdr>
        <w:top w:val="none" w:sz="0" w:space="0" w:color="auto"/>
        <w:left w:val="none" w:sz="0" w:space="0" w:color="auto"/>
        <w:bottom w:val="none" w:sz="0" w:space="0" w:color="auto"/>
        <w:right w:val="none" w:sz="0" w:space="0" w:color="auto"/>
      </w:divBdr>
    </w:div>
    <w:div w:id="1803036731">
      <w:bodyDiv w:val="1"/>
      <w:marLeft w:val="0"/>
      <w:marRight w:val="0"/>
      <w:marTop w:val="0"/>
      <w:marBottom w:val="0"/>
      <w:divBdr>
        <w:top w:val="none" w:sz="0" w:space="0" w:color="auto"/>
        <w:left w:val="none" w:sz="0" w:space="0" w:color="auto"/>
        <w:bottom w:val="none" w:sz="0" w:space="0" w:color="auto"/>
        <w:right w:val="none" w:sz="0" w:space="0" w:color="auto"/>
      </w:divBdr>
    </w:div>
    <w:div w:id="1803377559">
      <w:bodyDiv w:val="1"/>
      <w:marLeft w:val="0"/>
      <w:marRight w:val="0"/>
      <w:marTop w:val="0"/>
      <w:marBottom w:val="0"/>
      <w:divBdr>
        <w:top w:val="none" w:sz="0" w:space="0" w:color="auto"/>
        <w:left w:val="none" w:sz="0" w:space="0" w:color="auto"/>
        <w:bottom w:val="none" w:sz="0" w:space="0" w:color="auto"/>
        <w:right w:val="none" w:sz="0" w:space="0" w:color="auto"/>
      </w:divBdr>
    </w:div>
    <w:div w:id="1803648041">
      <w:bodyDiv w:val="1"/>
      <w:marLeft w:val="0"/>
      <w:marRight w:val="0"/>
      <w:marTop w:val="0"/>
      <w:marBottom w:val="0"/>
      <w:divBdr>
        <w:top w:val="none" w:sz="0" w:space="0" w:color="auto"/>
        <w:left w:val="none" w:sz="0" w:space="0" w:color="auto"/>
        <w:bottom w:val="none" w:sz="0" w:space="0" w:color="auto"/>
        <w:right w:val="none" w:sz="0" w:space="0" w:color="auto"/>
      </w:divBdr>
    </w:div>
    <w:div w:id="1803691362">
      <w:bodyDiv w:val="1"/>
      <w:marLeft w:val="0"/>
      <w:marRight w:val="0"/>
      <w:marTop w:val="0"/>
      <w:marBottom w:val="0"/>
      <w:divBdr>
        <w:top w:val="none" w:sz="0" w:space="0" w:color="auto"/>
        <w:left w:val="none" w:sz="0" w:space="0" w:color="auto"/>
        <w:bottom w:val="none" w:sz="0" w:space="0" w:color="auto"/>
        <w:right w:val="none" w:sz="0" w:space="0" w:color="auto"/>
      </w:divBdr>
    </w:div>
    <w:div w:id="1803691440">
      <w:bodyDiv w:val="1"/>
      <w:marLeft w:val="0"/>
      <w:marRight w:val="0"/>
      <w:marTop w:val="0"/>
      <w:marBottom w:val="0"/>
      <w:divBdr>
        <w:top w:val="none" w:sz="0" w:space="0" w:color="auto"/>
        <w:left w:val="none" w:sz="0" w:space="0" w:color="auto"/>
        <w:bottom w:val="none" w:sz="0" w:space="0" w:color="auto"/>
        <w:right w:val="none" w:sz="0" w:space="0" w:color="auto"/>
      </w:divBdr>
    </w:div>
    <w:div w:id="1804155514">
      <w:bodyDiv w:val="1"/>
      <w:marLeft w:val="0"/>
      <w:marRight w:val="0"/>
      <w:marTop w:val="0"/>
      <w:marBottom w:val="0"/>
      <w:divBdr>
        <w:top w:val="none" w:sz="0" w:space="0" w:color="auto"/>
        <w:left w:val="none" w:sz="0" w:space="0" w:color="auto"/>
        <w:bottom w:val="none" w:sz="0" w:space="0" w:color="auto"/>
        <w:right w:val="none" w:sz="0" w:space="0" w:color="auto"/>
      </w:divBdr>
    </w:div>
    <w:div w:id="1804157884">
      <w:bodyDiv w:val="1"/>
      <w:marLeft w:val="0"/>
      <w:marRight w:val="0"/>
      <w:marTop w:val="0"/>
      <w:marBottom w:val="0"/>
      <w:divBdr>
        <w:top w:val="none" w:sz="0" w:space="0" w:color="auto"/>
        <w:left w:val="none" w:sz="0" w:space="0" w:color="auto"/>
        <w:bottom w:val="none" w:sz="0" w:space="0" w:color="auto"/>
        <w:right w:val="none" w:sz="0" w:space="0" w:color="auto"/>
      </w:divBdr>
    </w:div>
    <w:div w:id="1804274784">
      <w:bodyDiv w:val="1"/>
      <w:marLeft w:val="0"/>
      <w:marRight w:val="0"/>
      <w:marTop w:val="0"/>
      <w:marBottom w:val="0"/>
      <w:divBdr>
        <w:top w:val="none" w:sz="0" w:space="0" w:color="auto"/>
        <w:left w:val="none" w:sz="0" w:space="0" w:color="auto"/>
        <w:bottom w:val="none" w:sz="0" w:space="0" w:color="auto"/>
        <w:right w:val="none" w:sz="0" w:space="0" w:color="auto"/>
      </w:divBdr>
    </w:div>
    <w:div w:id="1804344280">
      <w:bodyDiv w:val="1"/>
      <w:marLeft w:val="0"/>
      <w:marRight w:val="0"/>
      <w:marTop w:val="0"/>
      <w:marBottom w:val="0"/>
      <w:divBdr>
        <w:top w:val="none" w:sz="0" w:space="0" w:color="auto"/>
        <w:left w:val="none" w:sz="0" w:space="0" w:color="auto"/>
        <w:bottom w:val="none" w:sz="0" w:space="0" w:color="auto"/>
        <w:right w:val="none" w:sz="0" w:space="0" w:color="auto"/>
      </w:divBdr>
    </w:div>
    <w:div w:id="1804351009">
      <w:bodyDiv w:val="1"/>
      <w:marLeft w:val="0"/>
      <w:marRight w:val="0"/>
      <w:marTop w:val="0"/>
      <w:marBottom w:val="0"/>
      <w:divBdr>
        <w:top w:val="none" w:sz="0" w:space="0" w:color="auto"/>
        <w:left w:val="none" w:sz="0" w:space="0" w:color="auto"/>
        <w:bottom w:val="none" w:sz="0" w:space="0" w:color="auto"/>
        <w:right w:val="none" w:sz="0" w:space="0" w:color="auto"/>
      </w:divBdr>
    </w:div>
    <w:div w:id="1804352228">
      <w:bodyDiv w:val="1"/>
      <w:marLeft w:val="0"/>
      <w:marRight w:val="0"/>
      <w:marTop w:val="0"/>
      <w:marBottom w:val="0"/>
      <w:divBdr>
        <w:top w:val="none" w:sz="0" w:space="0" w:color="auto"/>
        <w:left w:val="none" w:sz="0" w:space="0" w:color="auto"/>
        <w:bottom w:val="none" w:sz="0" w:space="0" w:color="auto"/>
        <w:right w:val="none" w:sz="0" w:space="0" w:color="auto"/>
      </w:divBdr>
    </w:div>
    <w:div w:id="1804730911">
      <w:bodyDiv w:val="1"/>
      <w:marLeft w:val="0"/>
      <w:marRight w:val="0"/>
      <w:marTop w:val="0"/>
      <w:marBottom w:val="0"/>
      <w:divBdr>
        <w:top w:val="none" w:sz="0" w:space="0" w:color="auto"/>
        <w:left w:val="none" w:sz="0" w:space="0" w:color="auto"/>
        <w:bottom w:val="none" w:sz="0" w:space="0" w:color="auto"/>
        <w:right w:val="none" w:sz="0" w:space="0" w:color="auto"/>
      </w:divBdr>
    </w:div>
    <w:div w:id="1804881517">
      <w:bodyDiv w:val="1"/>
      <w:marLeft w:val="0"/>
      <w:marRight w:val="0"/>
      <w:marTop w:val="0"/>
      <w:marBottom w:val="0"/>
      <w:divBdr>
        <w:top w:val="none" w:sz="0" w:space="0" w:color="auto"/>
        <w:left w:val="none" w:sz="0" w:space="0" w:color="auto"/>
        <w:bottom w:val="none" w:sz="0" w:space="0" w:color="auto"/>
        <w:right w:val="none" w:sz="0" w:space="0" w:color="auto"/>
      </w:divBdr>
    </w:div>
    <w:div w:id="1804885043">
      <w:bodyDiv w:val="1"/>
      <w:marLeft w:val="0"/>
      <w:marRight w:val="0"/>
      <w:marTop w:val="0"/>
      <w:marBottom w:val="0"/>
      <w:divBdr>
        <w:top w:val="none" w:sz="0" w:space="0" w:color="auto"/>
        <w:left w:val="none" w:sz="0" w:space="0" w:color="auto"/>
        <w:bottom w:val="none" w:sz="0" w:space="0" w:color="auto"/>
        <w:right w:val="none" w:sz="0" w:space="0" w:color="auto"/>
      </w:divBdr>
    </w:div>
    <w:div w:id="1805123734">
      <w:bodyDiv w:val="1"/>
      <w:marLeft w:val="0"/>
      <w:marRight w:val="0"/>
      <w:marTop w:val="0"/>
      <w:marBottom w:val="0"/>
      <w:divBdr>
        <w:top w:val="none" w:sz="0" w:space="0" w:color="auto"/>
        <w:left w:val="none" w:sz="0" w:space="0" w:color="auto"/>
        <w:bottom w:val="none" w:sz="0" w:space="0" w:color="auto"/>
        <w:right w:val="none" w:sz="0" w:space="0" w:color="auto"/>
      </w:divBdr>
    </w:div>
    <w:div w:id="1805125047">
      <w:bodyDiv w:val="1"/>
      <w:marLeft w:val="0"/>
      <w:marRight w:val="0"/>
      <w:marTop w:val="0"/>
      <w:marBottom w:val="0"/>
      <w:divBdr>
        <w:top w:val="none" w:sz="0" w:space="0" w:color="auto"/>
        <w:left w:val="none" w:sz="0" w:space="0" w:color="auto"/>
        <w:bottom w:val="none" w:sz="0" w:space="0" w:color="auto"/>
        <w:right w:val="none" w:sz="0" w:space="0" w:color="auto"/>
      </w:divBdr>
    </w:div>
    <w:div w:id="1805349734">
      <w:bodyDiv w:val="1"/>
      <w:marLeft w:val="0"/>
      <w:marRight w:val="0"/>
      <w:marTop w:val="0"/>
      <w:marBottom w:val="0"/>
      <w:divBdr>
        <w:top w:val="none" w:sz="0" w:space="0" w:color="auto"/>
        <w:left w:val="none" w:sz="0" w:space="0" w:color="auto"/>
        <w:bottom w:val="none" w:sz="0" w:space="0" w:color="auto"/>
        <w:right w:val="none" w:sz="0" w:space="0" w:color="auto"/>
      </w:divBdr>
    </w:div>
    <w:div w:id="1805467043">
      <w:bodyDiv w:val="1"/>
      <w:marLeft w:val="0"/>
      <w:marRight w:val="0"/>
      <w:marTop w:val="0"/>
      <w:marBottom w:val="0"/>
      <w:divBdr>
        <w:top w:val="none" w:sz="0" w:space="0" w:color="auto"/>
        <w:left w:val="none" w:sz="0" w:space="0" w:color="auto"/>
        <w:bottom w:val="none" w:sz="0" w:space="0" w:color="auto"/>
        <w:right w:val="none" w:sz="0" w:space="0" w:color="auto"/>
      </w:divBdr>
    </w:div>
    <w:div w:id="1805467764">
      <w:bodyDiv w:val="1"/>
      <w:marLeft w:val="0"/>
      <w:marRight w:val="0"/>
      <w:marTop w:val="0"/>
      <w:marBottom w:val="0"/>
      <w:divBdr>
        <w:top w:val="none" w:sz="0" w:space="0" w:color="auto"/>
        <w:left w:val="none" w:sz="0" w:space="0" w:color="auto"/>
        <w:bottom w:val="none" w:sz="0" w:space="0" w:color="auto"/>
        <w:right w:val="none" w:sz="0" w:space="0" w:color="auto"/>
      </w:divBdr>
    </w:div>
    <w:div w:id="1805613427">
      <w:bodyDiv w:val="1"/>
      <w:marLeft w:val="0"/>
      <w:marRight w:val="0"/>
      <w:marTop w:val="0"/>
      <w:marBottom w:val="0"/>
      <w:divBdr>
        <w:top w:val="none" w:sz="0" w:space="0" w:color="auto"/>
        <w:left w:val="none" w:sz="0" w:space="0" w:color="auto"/>
        <w:bottom w:val="none" w:sz="0" w:space="0" w:color="auto"/>
        <w:right w:val="none" w:sz="0" w:space="0" w:color="auto"/>
      </w:divBdr>
    </w:div>
    <w:div w:id="1805779298">
      <w:bodyDiv w:val="1"/>
      <w:marLeft w:val="0"/>
      <w:marRight w:val="0"/>
      <w:marTop w:val="0"/>
      <w:marBottom w:val="0"/>
      <w:divBdr>
        <w:top w:val="none" w:sz="0" w:space="0" w:color="auto"/>
        <w:left w:val="none" w:sz="0" w:space="0" w:color="auto"/>
        <w:bottom w:val="none" w:sz="0" w:space="0" w:color="auto"/>
        <w:right w:val="none" w:sz="0" w:space="0" w:color="auto"/>
      </w:divBdr>
    </w:div>
    <w:div w:id="1805923581">
      <w:bodyDiv w:val="1"/>
      <w:marLeft w:val="0"/>
      <w:marRight w:val="0"/>
      <w:marTop w:val="0"/>
      <w:marBottom w:val="0"/>
      <w:divBdr>
        <w:top w:val="none" w:sz="0" w:space="0" w:color="auto"/>
        <w:left w:val="none" w:sz="0" w:space="0" w:color="auto"/>
        <w:bottom w:val="none" w:sz="0" w:space="0" w:color="auto"/>
        <w:right w:val="none" w:sz="0" w:space="0" w:color="auto"/>
      </w:divBdr>
    </w:div>
    <w:div w:id="1806045502">
      <w:bodyDiv w:val="1"/>
      <w:marLeft w:val="0"/>
      <w:marRight w:val="0"/>
      <w:marTop w:val="0"/>
      <w:marBottom w:val="0"/>
      <w:divBdr>
        <w:top w:val="none" w:sz="0" w:space="0" w:color="auto"/>
        <w:left w:val="none" w:sz="0" w:space="0" w:color="auto"/>
        <w:bottom w:val="none" w:sz="0" w:space="0" w:color="auto"/>
        <w:right w:val="none" w:sz="0" w:space="0" w:color="auto"/>
      </w:divBdr>
    </w:div>
    <w:div w:id="1806193940">
      <w:bodyDiv w:val="1"/>
      <w:marLeft w:val="0"/>
      <w:marRight w:val="0"/>
      <w:marTop w:val="0"/>
      <w:marBottom w:val="0"/>
      <w:divBdr>
        <w:top w:val="none" w:sz="0" w:space="0" w:color="auto"/>
        <w:left w:val="none" w:sz="0" w:space="0" w:color="auto"/>
        <w:bottom w:val="none" w:sz="0" w:space="0" w:color="auto"/>
        <w:right w:val="none" w:sz="0" w:space="0" w:color="auto"/>
      </w:divBdr>
    </w:div>
    <w:div w:id="1806238355">
      <w:bodyDiv w:val="1"/>
      <w:marLeft w:val="0"/>
      <w:marRight w:val="0"/>
      <w:marTop w:val="0"/>
      <w:marBottom w:val="0"/>
      <w:divBdr>
        <w:top w:val="none" w:sz="0" w:space="0" w:color="auto"/>
        <w:left w:val="none" w:sz="0" w:space="0" w:color="auto"/>
        <w:bottom w:val="none" w:sz="0" w:space="0" w:color="auto"/>
        <w:right w:val="none" w:sz="0" w:space="0" w:color="auto"/>
      </w:divBdr>
    </w:div>
    <w:div w:id="1806317055">
      <w:bodyDiv w:val="1"/>
      <w:marLeft w:val="0"/>
      <w:marRight w:val="0"/>
      <w:marTop w:val="0"/>
      <w:marBottom w:val="0"/>
      <w:divBdr>
        <w:top w:val="none" w:sz="0" w:space="0" w:color="auto"/>
        <w:left w:val="none" w:sz="0" w:space="0" w:color="auto"/>
        <w:bottom w:val="none" w:sz="0" w:space="0" w:color="auto"/>
        <w:right w:val="none" w:sz="0" w:space="0" w:color="auto"/>
      </w:divBdr>
    </w:div>
    <w:div w:id="1806775485">
      <w:bodyDiv w:val="1"/>
      <w:marLeft w:val="0"/>
      <w:marRight w:val="0"/>
      <w:marTop w:val="0"/>
      <w:marBottom w:val="0"/>
      <w:divBdr>
        <w:top w:val="none" w:sz="0" w:space="0" w:color="auto"/>
        <w:left w:val="none" w:sz="0" w:space="0" w:color="auto"/>
        <w:bottom w:val="none" w:sz="0" w:space="0" w:color="auto"/>
        <w:right w:val="none" w:sz="0" w:space="0" w:color="auto"/>
      </w:divBdr>
    </w:div>
    <w:div w:id="1806777492">
      <w:bodyDiv w:val="1"/>
      <w:marLeft w:val="0"/>
      <w:marRight w:val="0"/>
      <w:marTop w:val="0"/>
      <w:marBottom w:val="0"/>
      <w:divBdr>
        <w:top w:val="none" w:sz="0" w:space="0" w:color="auto"/>
        <w:left w:val="none" w:sz="0" w:space="0" w:color="auto"/>
        <w:bottom w:val="none" w:sz="0" w:space="0" w:color="auto"/>
        <w:right w:val="none" w:sz="0" w:space="0" w:color="auto"/>
      </w:divBdr>
    </w:div>
    <w:div w:id="1807235173">
      <w:bodyDiv w:val="1"/>
      <w:marLeft w:val="0"/>
      <w:marRight w:val="0"/>
      <w:marTop w:val="0"/>
      <w:marBottom w:val="0"/>
      <w:divBdr>
        <w:top w:val="none" w:sz="0" w:space="0" w:color="auto"/>
        <w:left w:val="none" w:sz="0" w:space="0" w:color="auto"/>
        <w:bottom w:val="none" w:sz="0" w:space="0" w:color="auto"/>
        <w:right w:val="none" w:sz="0" w:space="0" w:color="auto"/>
      </w:divBdr>
    </w:div>
    <w:div w:id="1807352680">
      <w:bodyDiv w:val="1"/>
      <w:marLeft w:val="0"/>
      <w:marRight w:val="0"/>
      <w:marTop w:val="0"/>
      <w:marBottom w:val="0"/>
      <w:divBdr>
        <w:top w:val="none" w:sz="0" w:space="0" w:color="auto"/>
        <w:left w:val="none" w:sz="0" w:space="0" w:color="auto"/>
        <w:bottom w:val="none" w:sz="0" w:space="0" w:color="auto"/>
        <w:right w:val="none" w:sz="0" w:space="0" w:color="auto"/>
      </w:divBdr>
    </w:div>
    <w:div w:id="1807509050">
      <w:bodyDiv w:val="1"/>
      <w:marLeft w:val="0"/>
      <w:marRight w:val="0"/>
      <w:marTop w:val="0"/>
      <w:marBottom w:val="0"/>
      <w:divBdr>
        <w:top w:val="none" w:sz="0" w:space="0" w:color="auto"/>
        <w:left w:val="none" w:sz="0" w:space="0" w:color="auto"/>
        <w:bottom w:val="none" w:sz="0" w:space="0" w:color="auto"/>
        <w:right w:val="none" w:sz="0" w:space="0" w:color="auto"/>
      </w:divBdr>
    </w:div>
    <w:div w:id="1807550507">
      <w:bodyDiv w:val="1"/>
      <w:marLeft w:val="0"/>
      <w:marRight w:val="0"/>
      <w:marTop w:val="0"/>
      <w:marBottom w:val="0"/>
      <w:divBdr>
        <w:top w:val="none" w:sz="0" w:space="0" w:color="auto"/>
        <w:left w:val="none" w:sz="0" w:space="0" w:color="auto"/>
        <w:bottom w:val="none" w:sz="0" w:space="0" w:color="auto"/>
        <w:right w:val="none" w:sz="0" w:space="0" w:color="auto"/>
      </w:divBdr>
    </w:div>
    <w:div w:id="1807777703">
      <w:bodyDiv w:val="1"/>
      <w:marLeft w:val="0"/>
      <w:marRight w:val="0"/>
      <w:marTop w:val="0"/>
      <w:marBottom w:val="0"/>
      <w:divBdr>
        <w:top w:val="none" w:sz="0" w:space="0" w:color="auto"/>
        <w:left w:val="none" w:sz="0" w:space="0" w:color="auto"/>
        <w:bottom w:val="none" w:sz="0" w:space="0" w:color="auto"/>
        <w:right w:val="none" w:sz="0" w:space="0" w:color="auto"/>
      </w:divBdr>
    </w:div>
    <w:div w:id="1807815288">
      <w:bodyDiv w:val="1"/>
      <w:marLeft w:val="0"/>
      <w:marRight w:val="0"/>
      <w:marTop w:val="0"/>
      <w:marBottom w:val="0"/>
      <w:divBdr>
        <w:top w:val="none" w:sz="0" w:space="0" w:color="auto"/>
        <w:left w:val="none" w:sz="0" w:space="0" w:color="auto"/>
        <w:bottom w:val="none" w:sz="0" w:space="0" w:color="auto"/>
        <w:right w:val="none" w:sz="0" w:space="0" w:color="auto"/>
      </w:divBdr>
    </w:div>
    <w:div w:id="1808621579">
      <w:bodyDiv w:val="1"/>
      <w:marLeft w:val="0"/>
      <w:marRight w:val="0"/>
      <w:marTop w:val="0"/>
      <w:marBottom w:val="0"/>
      <w:divBdr>
        <w:top w:val="none" w:sz="0" w:space="0" w:color="auto"/>
        <w:left w:val="none" w:sz="0" w:space="0" w:color="auto"/>
        <w:bottom w:val="none" w:sz="0" w:space="0" w:color="auto"/>
        <w:right w:val="none" w:sz="0" w:space="0" w:color="auto"/>
      </w:divBdr>
    </w:div>
    <w:div w:id="1808663012">
      <w:bodyDiv w:val="1"/>
      <w:marLeft w:val="0"/>
      <w:marRight w:val="0"/>
      <w:marTop w:val="0"/>
      <w:marBottom w:val="0"/>
      <w:divBdr>
        <w:top w:val="none" w:sz="0" w:space="0" w:color="auto"/>
        <w:left w:val="none" w:sz="0" w:space="0" w:color="auto"/>
        <w:bottom w:val="none" w:sz="0" w:space="0" w:color="auto"/>
        <w:right w:val="none" w:sz="0" w:space="0" w:color="auto"/>
      </w:divBdr>
    </w:div>
    <w:div w:id="1808888956">
      <w:bodyDiv w:val="1"/>
      <w:marLeft w:val="0"/>
      <w:marRight w:val="0"/>
      <w:marTop w:val="0"/>
      <w:marBottom w:val="0"/>
      <w:divBdr>
        <w:top w:val="none" w:sz="0" w:space="0" w:color="auto"/>
        <w:left w:val="none" w:sz="0" w:space="0" w:color="auto"/>
        <w:bottom w:val="none" w:sz="0" w:space="0" w:color="auto"/>
        <w:right w:val="none" w:sz="0" w:space="0" w:color="auto"/>
      </w:divBdr>
    </w:div>
    <w:div w:id="1808932055">
      <w:bodyDiv w:val="1"/>
      <w:marLeft w:val="0"/>
      <w:marRight w:val="0"/>
      <w:marTop w:val="0"/>
      <w:marBottom w:val="0"/>
      <w:divBdr>
        <w:top w:val="none" w:sz="0" w:space="0" w:color="auto"/>
        <w:left w:val="none" w:sz="0" w:space="0" w:color="auto"/>
        <w:bottom w:val="none" w:sz="0" w:space="0" w:color="auto"/>
        <w:right w:val="none" w:sz="0" w:space="0" w:color="auto"/>
      </w:divBdr>
    </w:div>
    <w:div w:id="1808937415">
      <w:bodyDiv w:val="1"/>
      <w:marLeft w:val="0"/>
      <w:marRight w:val="0"/>
      <w:marTop w:val="0"/>
      <w:marBottom w:val="0"/>
      <w:divBdr>
        <w:top w:val="none" w:sz="0" w:space="0" w:color="auto"/>
        <w:left w:val="none" w:sz="0" w:space="0" w:color="auto"/>
        <w:bottom w:val="none" w:sz="0" w:space="0" w:color="auto"/>
        <w:right w:val="none" w:sz="0" w:space="0" w:color="auto"/>
      </w:divBdr>
    </w:div>
    <w:div w:id="1809084548">
      <w:bodyDiv w:val="1"/>
      <w:marLeft w:val="0"/>
      <w:marRight w:val="0"/>
      <w:marTop w:val="0"/>
      <w:marBottom w:val="0"/>
      <w:divBdr>
        <w:top w:val="none" w:sz="0" w:space="0" w:color="auto"/>
        <w:left w:val="none" w:sz="0" w:space="0" w:color="auto"/>
        <w:bottom w:val="none" w:sz="0" w:space="0" w:color="auto"/>
        <w:right w:val="none" w:sz="0" w:space="0" w:color="auto"/>
      </w:divBdr>
    </w:div>
    <w:div w:id="1809277223">
      <w:bodyDiv w:val="1"/>
      <w:marLeft w:val="0"/>
      <w:marRight w:val="0"/>
      <w:marTop w:val="0"/>
      <w:marBottom w:val="0"/>
      <w:divBdr>
        <w:top w:val="none" w:sz="0" w:space="0" w:color="auto"/>
        <w:left w:val="none" w:sz="0" w:space="0" w:color="auto"/>
        <w:bottom w:val="none" w:sz="0" w:space="0" w:color="auto"/>
        <w:right w:val="none" w:sz="0" w:space="0" w:color="auto"/>
      </w:divBdr>
    </w:div>
    <w:div w:id="1809514650">
      <w:bodyDiv w:val="1"/>
      <w:marLeft w:val="0"/>
      <w:marRight w:val="0"/>
      <w:marTop w:val="0"/>
      <w:marBottom w:val="0"/>
      <w:divBdr>
        <w:top w:val="none" w:sz="0" w:space="0" w:color="auto"/>
        <w:left w:val="none" w:sz="0" w:space="0" w:color="auto"/>
        <w:bottom w:val="none" w:sz="0" w:space="0" w:color="auto"/>
        <w:right w:val="none" w:sz="0" w:space="0" w:color="auto"/>
      </w:divBdr>
    </w:div>
    <w:div w:id="1809668402">
      <w:bodyDiv w:val="1"/>
      <w:marLeft w:val="0"/>
      <w:marRight w:val="0"/>
      <w:marTop w:val="0"/>
      <w:marBottom w:val="0"/>
      <w:divBdr>
        <w:top w:val="none" w:sz="0" w:space="0" w:color="auto"/>
        <w:left w:val="none" w:sz="0" w:space="0" w:color="auto"/>
        <w:bottom w:val="none" w:sz="0" w:space="0" w:color="auto"/>
        <w:right w:val="none" w:sz="0" w:space="0" w:color="auto"/>
      </w:divBdr>
    </w:div>
    <w:div w:id="1810054649">
      <w:bodyDiv w:val="1"/>
      <w:marLeft w:val="0"/>
      <w:marRight w:val="0"/>
      <w:marTop w:val="0"/>
      <w:marBottom w:val="0"/>
      <w:divBdr>
        <w:top w:val="none" w:sz="0" w:space="0" w:color="auto"/>
        <w:left w:val="none" w:sz="0" w:space="0" w:color="auto"/>
        <w:bottom w:val="none" w:sz="0" w:space="0" w:color="auto"/>
        <w:right w:val="none" w:sz="0" w:space="0" w:color="auto"/>
      </w:divBdr>
    </w:div>
    <w:div w:id="1810248368">
      <w:bodyDiv w:val="1"/>
      <w:marLeft w:val="0"/>
      <w:marRight w:val="0"/>
      <w:marTop w:val="0"/>
      <w:marBottom w:val="0"/>
      <w:divBdr>
        <w:top w:val="none" w:sz="0" w:space="0" w:color="auto"/>
        <w:left w:val="none" w:sz="0" w:space="0" w:color="auto"/>
        <w:bottom w:val="none" w:sz="0" w:space="0" w:color="auto"/>
        <w:right w:val="none" w:sz="0" w:space="0" w:color="auto"/>
      </w:divBdr>
    </w:div>
    <w:div w:id="1810324132">
      <w:bodyDiv w:val="1"/>
      <w:marLeft w:val="0"/>
      <w:marRight w:val="0"/>
      <w:marTop w:val="0"/>
      <w:marBottom w:val="0"/>
      <w:divBdr>
        <w:top w:val="none" w:sz="0" w:space="0" w:color="auto"/>
        <w:left w:val="none" w:sz="0" w:space="0" w:color="auto"/>
        <w:bottom w:val="none" w:sz="0" w:space="0" w:color="auto"/>
        <w:right w:val="none" w:sz="0" w:space="0" w:color="auto"/>
      </w:divBdr>
    </w:div>
    <w:div w:id="1810511603">
      <w:bodyDiv w:val="1"/>
      <w:marLeft w:val="0"/>
      <w:marRight w:val="0"/>
      <w:marTop w:val="0"/>
      <w:marBottom w:val="0"/>
      <w:divBdr>
        <w:top w:val="none" w:sz="0" w:space="0" w:color="auto"/>
        <w:left w:val="none" w:sz="0" w:space="0" w:color="auto"/>
        <w:bottom w:val="none" w:sz="0" w:space="0" w:color="auto"/>
        <w:right w:val="none" w:sz="0" w:space="0" w:color="auto"/>
      </w:divBdr>
    </w:div>
    <w:div w:id="1811095693">
      <w:bodyDiv w:val="1"/>
      <w:marLeft w:val="0"/>
      <w:marRight w:val="0"/>
      <w:marTop w:val="0"/>
      <w:marBottom w:val="0"/>
      <w:divBdr>
        <w:top w:val="none" w:sz="0" w:space="0" w:color="auto"/>
        <w:left w:val="none" w:sz="0" w:space="0" w:color="auto"/>
        <w:bottom w:val="none" w:sz="0" w:space="0" w:color="auto"/>
        <w:right w:val="none" w:sz="0" w:space="0" w:color="auto"/>
      </w:divBdr>
    </w:div>
    <w:div w:id="1811168965">
      <w:bodyDiv w:val="1"/>
      <w:marLeft w:val="0"/>
      <w:marRight w:val="0"/>
      <w:marTop w:val="0"/>
      <w:marBottom w:val="0"/>
      <w:divBdr>
        <w:top w:val="none" w:sz="0" w:space="0" w:color="auto"/>
        <w:left w:val="none" w:sz="0" w:space="0" w:color="auto"/>
        <w:bottom w:val="none" w:sz="0" w:space="0" w:color="auto"/>
        <w:right w:val="none" w:sz="0" w:space="0" w:color="auto"/>
      </w:divBdr>
    </w:div>
    <w:div w:id="1811241266">
      <w:bodyDiv w:val="1"/>
      <w:marLeft w:val="0"/>
      <w:marRight w:val="0"/>
      <w:marTop w:val="0"/>
      <w:marBottom w:val="0"/>
      <w:divBdr>
        <w:top w:val="none" w:sz="0" w:space="0" w:color="auto"/>
        <w:left w:val="none" w:sz="0" w:space="0" w:color="auto"/>
        <w:bottom w:val="none" w:sz="0" w:space="0" w:color="auto"/>
        <w:right w:val="none" w:sz="0" w:space="0" w:color="auto"/>
      </w:divBdr>
    </w:div>
    <w:div w:id="1811246012">
      <w:bodyDiv w:val="1"/>
      <w:marLeft w:val="0"/>
      <w:marRight w:val="0"/>
      <w:marTop w:val="0"/>
      <w:marBottom w:val="0"/>
      <w:divBdr>
        <w:top w:val="none" w:sz="0" w:space="0" w:color="auto"/>
        <w:left w:val="none" w:sz="0" w:space="0" w:color="auto"/>
        <w:bottom w:val="none" w:sz="0" w:space="0" w:color="auto"/>
        <w:right w:val="none" w:sz="0" w:space="0" w:color="auto"/>
      </w:divBdr>
    </w:div>
    <w:div w:id="1811286842">
      <w:bodyDiv w:val="1"/>
      <w:marLeft w:val="0"/>
      <w:marRight w:val="0"/>
      <w:marTop w:val="0"/>
      <w:marBottom w:val="0"/>
      <w:divBdr>
        <w:top w:val="none" w:sz="0" w:space="0" w:color="auto"/>
        <w:left w:val="none" w:sz="0" w:space="0" w:color="auto"/>
        <w:bottom w:val="none" w:sz="0" w:space="0" w:color="auto"/>
        <w:right w:val="none" w:sz="0" w:space="0" w:color="auto"/>
      </w:divBdr>
    </w:div>
    <w:div w:id="1811291284">
      <w:bodyDiv w:val="1"/>
      <w:marLeft w:val="0"/>
      <w:marRight w:val="0"/>
      <w:marTop w:val="0"/>
      <w:marBottom w:val="0"/>
      <w:divBdr>
        <w:top w:val="none" w:sz="0" w:space="0" w:color="auto"/>
        <w:left w:val="none" w:sz="0" w:space="0" w:color="auto"/>
        <w:bottom w:val="none" w:sz="0" w:space="0" w:color="auto"/>
        <w:right w:val="none" w:sz="0" w:space="0" w:color="auto"/>
      </w:divBdr>
    </w:div>
    <w:div w:id="1811480959">
      <w:bodyDiv w:val="1"/>
      <w:marLeft w:val="0"/>
      <w:marRight w:val="0"/>
      <w:marTop w:val="0"/>
      <w:marBottom w:val="0"/>
      <w:divBdr>
        <w:top w:val="none" w:sz="0" w:space="0" w:color="auto"/>
        <w:left w:val="none" w:sz="0" w:space="0" w:color="auto"/>
        <w:bottom w:val="none" w:sz="0" w:space="0" w:color="auto"/>
        <w:right w:val="none" w:sz="0" w:space="0" w:color="auto"/>
      </w:divBdr>
    </w:div>
    <w:div w:id="1811555643">
      <w:bodyDiv w:val="1"/>
      <w:marLeft w:val="0"/>
      <w:marRight w:val="0"/>
      <w:marTop w:val="0"/>
      <w:marBottom w:val="0"/>
      <w:divBdr>
        <w:top w:val="none" w:sz="0" w:space="0" w:color="auto"/>
        <w:left w:val="none" w:sz="0" w:space="0" w:color="auto"/>
        <w:bottom w:val="none" w:sz="0" w:space="0" w:color="auto"/>
        <w:right w:val="none" w:sz="0" w:space="0" w:color="auto"/>
      </w:divBdr>
    </w:div>
    <w:div w:id="1811629412">
      <w:bodyDiv w:val="1"/>
      <w:marLeft w:val="0"/>
      <w:marRight w:val="0"/>
      <w:marTop w:val="0"/>
      <w:marBottom w:val="0"/>
      <w:divBdr>
        <w:top w:val="none" w:sz="0" w:space="0" w:color="auto"/>
        <w:left w:val="none" w:sz="0" w:space="0" w:color="auto"/>
        <w:bottom w:val="none" w:sz="0" w:space="0" w:color="auto"/>
        <w:right w:val="none" w:sz="0" w:space="0" w:color="auto"/>
      </w:divBdr>
    </w:div>
    <w:div w:id="1812012668">
      <w:bodyDiv w:val="1"/>
      <w:marLeft w:val="0"/>
      <w:marRight w:val="0"/>
      <w:marTop w:val="0"/>
      <w:marBottom w:val="0"/>
      <w:divBdr>
        <w:top w:val="none" w:sz="0" w:space="0" w:color="auto"/>
        <w:left w:val="none" w:sz="0" w:space="0" w:color="auto"/>
        <w:bottom w:val="none" w:sz="0" w:space="0" w:color="auto"/>
        <w:right w:val="none" w:sz="0" w:space="0" w:color="auto"/>
      </w:divBdr>
    </w:div>
    <w:div w:id="1812092177">
      <w:bodyDiv w:val="1"/>
      <w:marLeft w:val="0"/>
      <w:marRight w:val="0"/>
      <w:marTop w:val="0"/>
      <w:marBottom w:val="0"/>
      <w:divBdr>
        <w:top w:val="none" w:sz="0" w:space="0" w:color="auto"/>
        <w:left w:val="none" w:sz="0" w:space="0" w:color="auto"/>
        <w:bottom w:val="none" w:sz="0" w:space="0" w:color="auto"/>
        <w:right w:val="none" w:sz="0" w:space="0" w:color="auto"/>
      </w:divBdr>
    </w:div>
    <w:div w:id="1812209499">
      <w:bodyDiv w:val="1"/>
      <w:marLeft w:val="0"/>
      <w:marRight w:val="0"/>
      <w:marTop w:val="0"/>
      <w:marBottom w:val="0"/>
      <w:divBdr>
        <w:top w:val="none" w:sz="0" w:space="0" w:color="auto"/>
        <w:left w:val="none" w:sz="0" w:space="0" w:color="auto"/>
        <w:bottom w:val="none" w:sz="0" w:space="0" w:color="auto"/>
        <w:right w:val="none" w:sz="0" w:space="0" w:color="auto"/>
      </w:divBdr>
    </w:div>
    <w:div w:id="1812401829">
      <w:bodyDiv w:val="1"/>
      <w:marLeft w:val="0"/>
      <w:marRight w:val="0"/>
      <w:marTop w:val="0"/>
      <w:marBottom w:val="0"/>
      <w:divBdr>
        <w:top w:val="none" w:sz="0" w:space="0" w:color="auto"/>
        <w:left w:val="none" w:sz="0" w:space="0" w:color="auto"/>
        <w:bottom w:val="none" w:sz="0" w:space="0" w:color="auto"/>
        <w:right w:val="none" w:sz="0" w:space="0" w:color="auto"/>
      </w:divBdr>
    </w:div>
    <w:div w:id="1812559146">
      <w:bodyDiv w:val="1"/>
      <w:marLeft w:val="0"/>
      <w:marRight w:val="0"/>
      <w:marTop w:val="0"/>
      <w:marBottom w:val="0"/>
      <w:divBdr>
        <w:top w:val="none" w:sz="0" w:space="0" w:color="auto"/>
        <w:left w:val="none" w:sz="0" w:space="0" w:color="auto"/>
        <w:bottom w:val="none" w:sz="0" w:space="0" w:color="auto"/>
        <w:right w:val="none" w:sz="0" w:space="0" w:color="auto"/>
      </w:divBdr>
    </w:div>
    <w:div w:id="1812600607">
      <w:bodyDiv w:val="1"/>
      <w:marLeft w:val="0"/>
      <w:marRight w:val="0"/>
      <w:marTop w:val="0"/>
      <w:marBottom w:val="0"/>
      <w:divBdr>
        <w:top w:val="none" w:sz="0" w:space="0" w:color="auto"/>
        <w:left w:val="none" w:sz="0" w:space="0" w:color="auto"/>
        <w:bottom w:val="none" w:sz="0" w:space="0" w:color="auto"/>
        <w:right w:val="none" w:sz="0" w:space="0" w:color="auto"/>
      </w:divBdr>
    </w:div>
    <w:div w:id="1812866985">
      <w:bodyDiv w:val="1"/>
      <w:marLeft w:val="0"/>
      <w:marRight w:val="0"/>
      <w:marTop w:val="0"/>
      <w:marBottom w:val="0"/>
      <w:divBdr>
        <w:top w:val="none" w:sz="0" w:space="0" w:color="auto"/>
        <w:left w:val="none" w:sz="0" w:space="0" w:color="auto"/>
        <w:bottom w:val="none" w:sz="0" w:space="0" w:color="auto"/>
        <w:right w:val="none" w:sz="0" w:space="0" w:color="auto"/>
      </w:divBdr>
    </w:div>
    <w:div w:id="1813055664">
      <w:bodyDiv w:val="1"/>
      <w:marLeft w:val="0"/>
      <w:marRight w:val="0"/>
      <w:marTop w:val="0"/>
      <w:marBottom w:val="0"/>
      <w:divBdr>
        <w:top w:val="none" w:sz="0" w:space="0" w:color="auto"/>
        <w:left w:val="none" w:sz="0" w:space="0" w:color="auto"/>
        <w:bottom w:val="none" w:sz="0" w:space="0" w:color="auto"/>
        <w:right w:val="none" w:sz="0" w:space="0" w:color="auto"/>
      </w:divBdr>
    </w:div>
    <w:div w:id="1813062323">
      <w:bodyDiv w:val="1"/>
      <w:marLeft w:val="0"/>
      <w:marRight w:val="0"/>
      <w:marTop w:val="0"/>
      <w:marBottom w:val="0"/>
      <w:divBdr>
        <w:top w:val="none" w:sz="0" w:space="0" w:color="auto"/>
        <w:left w:val="none" w:sz="0" w:space="0" w:color="auto"/>
        <w:bottom w:val="none" w:sz="0" w:space="0" w:color="auto"/>
        <w:right w:val="none" w:sz="0" w:space="0" w:color="auto"/>
      </w:divBdr>
    </w:div>
    <w:div w:id="1813669277">
      <w:bodyDiv w:val="1"/>
      <w:marLeft w:val="0"/>
      <w:marRight w:val="0"/>
      <w:marTop w:val="0"/>
      <w:marBottom w:val="0"/>
      <w:divBdr>
        <w:top w:val="none" w:sz="0" w:space="0" w:color="auto"/>
        <w:left w:val="none" w:sz="0" w:space="0" w:color="auto"/>
        <w:bottom w:val="none" w:sz="0" w:space="0" w:color="auto"/>
        <w:right w:val="none" w:sz="0" w:space="0" w:color="auto"/>
      </w:divBdr>
    </w:div>
    <w:div w:id="1813672587">
      <w:bodyDiv w:val="1"/>
      <w:marLeft w:val="0"/>
      <w:marRight w:val="0"/>
      <w:marTop w:val="0"/>
      <w:marBottom w:val="0"/>
      <w:divBdr>
        <w:top w:val="none" w:sz="0" w:space="0" w:color="auto"/>
        <w:left w:val="none" w:sz="0" w:space="0" w:color="auto"/>
        <w:bottom w:val="none" w:sz="0" w:space="0" w:color="auto"/>
        <w:right w:val="none" w:sz="0" w:space="0" w:color="auto"/>
      </w:divBdr>
    </w:div>
    <w:div w:id="1813674344">
      <w:bodyDiv w:val="1"/>
      <w:marLeft w:val="0"/>
      <w:marRight w:val="0"/>
      <w:marTop w:val="0"/>
      <w:marBottom w:val="0"/>
      <w:divBdr>
        <w:top w:val="none" w:sz="0" w:space="0" w:color="auto"/>
        <w:left w:val="none" w:sz="0" w:space="0" w:color="auto"/>
        <w:bottom w:val="none" w:sz="0" w:space="0" w:color="auto"/>
        <w:right w:val="none" w:sz="0" w:space="0" w:color="auto"/>
      </w:divBdr>
    </w:div>
    <w:div w:id="1813867071">
      <w:bodyDiv w:val="1"/>
      <w:marLeft w:val="0"/>
      <w:marRight w:val="0"/>
      <w:marTop w:val="0"/>
      <w:marBottom w:val="0"/>
      <w:divBdr>
        <w:top w:val="none" w:sz="0" w:space="0" w:color="auto"/>
        <w:left w:val="none" w:sz="0" w:space="0" w:color="auto"/>
        <w:bottom w:val="none" w:sz="0" w:space="0" w:color="auto"/>
        <w:right w:val="none" w:sz="0" w:space="0" w:color="auto"/>
      </w:divBdr>
    </w:div>
    <w:div w:id="1814255528">
      <w:bodyDiv w:val="1"/>
      <w:marLeft w:val="0"/>
      <w:marRight w:val="0"/>
      <w:marTop w:val="0"/>
      <w:marBottom w:val="0"/>
      <w:divBdr>
        <w:top w:val="none" w:sz="0" w:space="0" w:color="auto"/>
        <w:left w:val="none" w:sz="0" w:space="0" w:color="auto"/>
        <w:bottom w:val="none" w:sz="0" w:space="0" w:color="auto"/>
        <w:right w:val="none" w:sz="0" w:space="0" w:color="auto"/>
      </w:divBdr>
    </w:div>
    <w:div w:id="1814446847">
      <w:bodyDiv w:val="1"/>
      <w:marLeft w:val="0"/>
      <w:marRight w:val="0"/>
      <w:marTop w:val="0"/>
      <w:marBottom w:val="0"/>
      <w:divBdr>
        <w:top w:val="none" w:sz="0" w:space="0" w:color="auto"/>
        <w:left w:val="none" w:sz="0" w:space="0" w:color="auto"/>
        <w:bottom w:val="none" w:sz="0" w:space="0" w:color="auto"/>
        <w:right w:val="none" w:sz="0" w:space="0" w:color="auto"/>
      </w:divBdr>
    </w:div>
    <w:div w:id="1814522194">
      <w:bodyDiv w:val="1"/>
      <w:marLeft w:val="0"/>
      <w:marRight w:val="0"/>
      <w:marTop w:val="0"/>
      <w:marBottom w:val="0"/>
      <w:divBdr>
        <w:top w:val="none" w:sz="0" w:space="0" w:color="auto"/>
        <w:left w:val="none" w:sz="0" w:space="0" w:color="auto"/>
        <w:bottom w:val="none" w:sz="0" w:space="0" w:color="auto"/>
        <w:right w:val="none" w:sz="0" w:space="0" w:color="auto"/>
      </w:divBdr>
    </w:div>
    <w:div w:id="1814640132">
      <w:bodyDiv w:val="1"/>
      <w:marLeft w:val="0"/>
      <w:marRight w:val="0"/>
      <w:marTop w:val="0"/>
      <w:marBottom w:val="0"/>
      <w:divBdr>
        <w:top w:val="none" w:sz="0" w:space="0" w:color="auto"/>
        <w:left w:val="none" w:sz="0" w:space="0" w:color="auto"/>
        <w:bottom w:val="none" w:sz="0" w:space="0" w:color="auto"/>
        <w:right w:val="none" w:sz="0" w:space="0" w:color="auto"/>
      </w:divBdr>
    </w:div>
    <w:div w:id="1814713903">
      <w:bodyDiv w:val="1"/>
      <w:marLeft w:val="0"/>
      <w:marRight w:val="0"/>
      <w:marTop w:val="0"/>
      <w:marBottom w:val="0"/>
      <w:divBdr>
        <w:top w:val="none" w:sz="0" w:space="0" w:color="auto"/>
        <w:left w:val="none" w:sz="0" w:space="0" w:color="auto"/>
        <w:bottom w:val="none" w:sz="0" w:space="0" w:color="auto"/>
        <w:right w:val="none" w:sz="0" w:space="0" w:color="auto"/>
      </w:divBdr>
    </w:div>
    <w:div w:id="1815637203">
      <w:bodyDiv w:val="1"/>
      <w:marLeft w:val="0"/>
      <w:marRight w:val="0"/>
      <w:marTop w:val="0"/>
      <w:marBottom w:val="0"/>
      <w:divBdr>
        <w:top w:val="none" w:sz="0" w:space="0" w:color="auto"/>
        <w:left w:val="none" w:sz="0" w:space="0" w:color="auto"/>
        <w:bottom w:val="none" w:sz="0" w:space="0" w:color="auto"/>
        <w:right w:val="none" w:sz="0" w:space="0" w:color="auto"/>
      </w:divBdr>
    </w:div>
    <w:div w:id="1815757952">
      <w:bodyDiv w:val="1"/>
      <w:marLeft w:val="0"/>
      <w:marRight w:val="0"/>
      <w:marTop w:val="0"/>
      <w:marBottom w:val="0"/>
      <w:divBdr>
        <w:top w:val="none" w:sz="0" w:space="0" w:color="auto"/>
        <w:left w:val="none" w:sz="0" w:space="0" w:color="auto"/>
        <w:bottom w:val="none" w:sz="0" w:space="0" w:color="auto"/>
        <w:right w:val="none" w:sz="0" w:space="0" w:color="auto"/>
      </w:divBdr>
    </w:div>
    <w:div w:id="1815831108">
      <w:bodyDiv w:val="1"/>
      <w:marLeft w:val="0"/>
      <w:marRight w:val="0"/>
      <w:marTop w:val="0"/>
      <w:marBottom w:val="0"/>
      <w:divBdr>
        <w:top w:val="none" w:sz="0" w:space="0" w:color="auto"/>
        <w:left w:val="none" w:sz="0" w:space="0" w:color="auto"/>
        <w:bottom w:val="none" w:sz="0" w:space="0" w:color="auto"/>
        <w:right w:val="none" w:sz="0" w:space="0" w:color="auto"/>
      </w:divBdr>
    </w:div>
    <w:div w:id="1815875067">
      <w:bodyDiv w:val="1"/>
      <w:marLeft w:val="0"/>
      <w:marRight w:val="0"/>
      <w:marTop w:val="0"/>
      <w:marBottom w:val="0"/>
      <w:divBdr>
        <w:top w:val="none" w:sz="0" w:space="0" w:color="auto"/>
        <w:left w:val="none" w:sz="0" w:space="0" w:color="auto"/>
        <w:bottom w:val="none" w:sz="0" w:space="0" w:color="auto"/>
        <w:right w:val="none" w:sz="0" w:space="0" w:color="auto"/>
      </w:divBdr>
    </w:div>
    <w:div w:id="1815947885">
      <w:bodyDiv w:val="1"/>
      <w:marLeft w:val="0"/>
      <w:marRight w:val="0"/>
      <w:marTop w:val="0"/>
      <w:marBottom w:val="0"/>
      <w:divBdr>
        <w:top w:val="none" w:sz="0" w:space="0" w:color="auto"/>
        <w:left w:val="none" w:sz="0" w:space="0" w:color="auto"/>
        <w:bottom w:val="none" w:sz="0" w:space="0" w:color="auto"/>
        <w:right w:val="none" w:sz="0" w:space="0" w:color="auto"/>
      </w:divBdr>
    </w:div>
    <w:div w:id="1816409645">
      <w:bodyDiv w:val="1"/>
      <w:marLeft w:val="0"/>
      <w:marRight w:val="0"/>
      <w:marTop w:val="0"/>
      <w:marBottom w:val="0"/>
      <w:divBdr>
        <w:top w:val="none" w:sz="0" w:space="0" w:color="auto"/>
        <w:left w:val="none" w:sz="0" w:space="0" w:color="auto"/>
        <w:bottom w:val="none" w:sz="0" w:space="0" w:color="auto"/>
        <w:right w:val="none" w:sz="0" w:space="0" w:color="auto"/>
      </w:divBdr>
    </w:div>
    <w:div w:id="1817064338">
      <w:bodyDiv w:val="1"/>
      <w:marLeft w:val="0"/>
      <w:marRight w:val="0"/>
      <w:marTop w:val="0"/>
      <w:marBottom w:val="0"/>
      <w:divBdr>
        <w:top w:val="none" w:sz="0" w:space="0" w:color="auto"/>
        <w:left w:val="none" w:sz="0" w:space="0" w:color="auto"/>
        <w:bottom w:val="none" w:sz="0" w:space="0" w:color="auto"/>
        <w:right w:val="none" w:sz="0" w:space="0" w:color="auto"/>
      </w:divBdr>
    </w:div>
    <w:div w:id="1817334115">
      <w:bodyDiv w:val="1"/>
      <w:marLeft w:val="0"/>
      <w:marRight w:val="0"/>
      <w:marTop w:val="0"/>
      <w:marBottom w:val="0"/>
      <w:divBdr>
        <w:top w:val="none" w:sz="0" w:space="0" w:color="auto"/>
        <w:left w:val="none" w:sz="0" w:space="0" w:color="auto"/>
        <w:bottom w:val="none" w:sz="0" w:space="0" w:color="auto"/>
        <w:right w:val="none" w:sz="0" w:space="0" w:color="auto"/>
      </w:divBdr>
    </w:div>
    <w:div w:id="1817411484">
      <w:bodyDiv w:val="1"/>
      <w:marLeft w:val="0"/>
      <w:marRight w:val="0"/>
      <w:marTop w:val="0"/>
      <w:marBottom w:val="0"/>
      <w:divBdr>
        <w:top w:val="none" w:sz="0" w:space="0" w:color="auto"/>
        <w:left w:val="none" w:sz="0" w:space="0" w:color="auto"/>
        <w:bottom w:val="none" w:sz="0" w:space="0" w:color="auto"/>
        <w:right w:val="none" w:sz="0" w:space="0" w:color="auto"/>
      </w:divBdr>
    </w:div>
    <w:div w:id="1817607630">
      <w:bodyDiv w:val="1"/>
      <w:marLeft w:val="0"/>
      <w:marRight w:val="0"/>
      <w:marTop w:val="0"/>
      <w:marBottom w:val="0"/>
      <w:divBdr>
        <w:top w:val="none" w:sz="0" w:space="0" w:color="auto"/>
        <w:left w:val="none" w:sz="0" w:space="0" w:color="auto"/>
        <w:bottom w:val="none" w:sz="0" w:space="0" w:color="auto"/>
        <w:right w:val="none" w:sz="0" w:space="0" w:color="auto"/>
      </w:divBdr>
    </w:div>
    <w:div w:id="1817795149">
      <w:bodyDiv w:val="1"/>
      <w:marLeft w:val="0"/>
      <w:marRight w:val="0"/>
      <w:marTop w:val="0"/>
      <w:marBottom w:val="0"/>
      <w:divBdr>
        <w:top w:val="none" w:sz="0" w:space="0" w:color="auto"/>
        <w:left w:val="none" w:sz="0" w:space="0" w:color="auto"/>
        <w:bottom w:val="none" w:sz="0" w:space="0" w:color="auto"/>
        <w:right w:val="none" w:sz="0" w:space="0" w:color="auto"/>
      </w:divBdr>
    </w:div>
    <w:div w:id="1817918309">
      <w:bodyDiv w:val="1"/>
      <w:marLeft w:val="0"/>
      <w:marRight w:val="0"/>
      <w:marTop w:val="0"/>
      <w:marBottom w:val="0"/>
      <w:divBdr>
        <w:top w:val="none" w:sz="0" w:space="0" w:color="auto"/>
        <w:left w:val="none" w:sz="0" w:space="0" w:color="auto"/>
        <w:bottom w:val="none" w:sz="0" w:space="0" w:color="auto"/>
        <w:right w:val="none" w:sz="0" w:space="0" w:color="auto"/>
      </w:divBdr>
    </w:div>
    <w:div w:id="1818036164">
      <w:bodyDiv w:val="1"/>
      <w:marLeft w:val="0"/>
      <w:marRight w:val="0"/>
      <w:marTop w:val="0"/>
      <w:marBottom w:val="0"/>
      <w:divBdr>
        <w:top w:val="none" w:sz="0" w:space="0" w:color="auto"/>
        <w:left w:val="none" w:sz="0" w:space="0" w:color="auto"/>
        <w:bottom w:val="none" w:sz="0" w:space="0" w:color="auto"/>
        <w:right w:val="none" w:sz="0" w:space="0" w:color="auto"/>
      </w:divBdr>
    </w:div>
    <w:div w:id="1818066857">
      <w:bodyDiv w:val="1"/>
      <w:marLeft w:val="0"/>
      <w:marRight w:val="0"/>
      <w:marTop w:val="0"/>
      <w:marBottom w:val="0"/>
      <w:divBdr>
        <w:top w:val="none" w:sz="0" w:space="0" w:color="auto"/>
        <w:left w:val="none" w:sz="0" w:space="0" w:color="auto"/>
        <w:bottom w:val="none" w:sz="0" w:space="0" w:color="auto"/>
        <w:right w:val="none" w:sz="0" w:space="0" w:color="auto"/>
      </w:divBdr>
    </w:div>
    <w:div w:id="1818574533">
      <w:bodyDiv w:val="1"/>
      <w:marLeft w:val="0"/>
      <w:marRight w:val="0"/>
      <w:marTop w:val="0"/>
      <w:marBottom w:val="0"/>
      <w:divBdr>
        <w:top w:val="none" w:sz="0" w:space="0" w:color="auto"/>
        <w:left w:val="none" w:sz="0" w:space="0" w:color="auto"/>
        <w:bottom w:val="none" w:sz="0" w:space="0" w:color="auto"/>
        <w:right w:val="none" w:sz="0" w:space="0" w:color="auto"/>
      </w:divBdr>
    </w:div>
    <w:div w:id="1819029231">
      <w:bodyDiv w:val="1"/>
      <w:marLeft w:val="0"/>
      <w:marRight w:val="0"/>
      <w:marTop w:val="0"/>
      <w:marBottom w:val="0"/>
      <w:divBdr>
        <w:top w:val="none" w:sz="0" w:space="0" w:color="auto"/>
        <w:left w:val="none" w:sz="0" w:space="0" w:color="auto"/>
        <w:bottom w:val="none" w:sz="0" w:space="0" w:color="auto"/>
        <w:right w:val="none" w:sz="0" w:space="0" w:color="auto"/>
      </w:divBdr>
    </w:div>
    <w:div w:id="1819571913">
      <w:bodyDiv w:val="1"/>
      <w:marLeft w:val="0"/>
      <w:marRight w:val="0"/>
      <w:marTop w:val="0"/>
      <w:marBottom w:val="0"/>
      <w:divBdr>
        <w:top w:val="none" w:sz="0" w:space="0" w:color="auto"/>
        <w:left w:val="none" w:sz="0" w:space="0" w:color="auto"/>
        <w:bottom w:val="none" w:sz="0" w:space="0" w:color="auto"/>
        <w:right w:val="none" w:sz="0" w:space="0" w:color="auto"/>
      </w:divBdr>
    </w:div>
    <w:div w:id="1819952819">
      <w:bodyDiv w:val="1"/>
      <w:marLeft w:val="0"/>
      <w:marRight w:val="0"/>
      <w:marTop w:val="0"/>
      <w:marBottom w:val="0"/>
      <w:divBdr>
        <w:top w:val="none" w:sz="0" w:space="0" w:color="auto"/>
        <w:left w:val="none" w:sz="0" w:space="0" w:color="auto"/>
        <w:bottom w:val="none" w:sz="0" w:space="0" w:color="auto"/>
        <w:right w:val="none" w:sz="0" w:space="0" w:color="auto"/>
      </w:divBdr>
    </w:div>
    <w:div w:id="1819954181">
      <w:bodyDiv w:val="1"/>
      <w:marLeft w:val="0"/>
      <w:marRight w:val="0"/>
      <w:marTop w:val="0"/>
      <w:marBottom w:val="0"/>
      <w:divBdr>
        <w:top w:val="none" w:sz="0" w:space="0" w:color="auto"/>
        <w:left w:val="none" w:sz="0" w:space="0" w:color="auto"/>
        <w:bottom w:val="none" w:sz="0" w:space="0" w:color="auto"/>
        <w:right w:val="none" w:sz="0" w:space="0" w:color="auto"/>
      </w:divBdr>
    </w:div>
    <w:div w:id="1820338798">
      <w:bodyDiv w:val="1"/>
      <w:marLeft w:val="0"/>
      <w:marRight w:val="0"/>
      <w:marTop w:val="0"/>
      <w:marBottom w:val="0"/>
      <w:divBdr>
        <w:top w:val="none" w:sz="0" w:space="0" w:color="auto"/>
        <w:left w:val="none" w:sz="0" w:space="0" w:color="auto"/>
        <w:bottom w:val="none" w:sz="0" w:space="0" w:color="auto"/>
        <w:right w:val="none" w:sz="0" w:space="0" w:color="auto"/>
      </w:divBdr>
    </w:div>
    <w:div w:id="1820342939">
      <w:bodyDiv w:val="1"/>
      <w:marLeft w:val="0"/>
      <w:marRight w:val="0"/>
      <w:marTop w:val="0"/>
      <w:marBottom w:val="0"/>
      <w:divBdr>
        <w:top w:val="none" w:sz="0" w:space="0" w:color="auto"/>
        <w:left w:val="none" w:sz="0" w:space="0" w:color="auto"/>
        <w:bottom w:val="none" w:sz="0" w:space="0" w:color="auto"/>
        <w:right w:val="none" w:sz="0" w:space="0" w:color="auto"/>
      </w:divBdr>
    </w:div>
    <w:div w:id="1820681799">
      <w:bodyDiv w:val="1"/>
      <w:marLeft w:val="0"/>
      <w:marRight w:val="0"/>
      <w:marTop w:val="0"/>
      <w:marBottom w:val="0"/>
      <w:divBdr>
        <w:top w:val="none" w:sz="0" w:space="0" w:color="auto"/>
        <w:left w:val="none" w:sz="0" w:space="0" w:color="auto"/>
        <w:bottom w:val="none" w:sz="0" w:space="0" w:color="auto"/>
        <w:right w:val="none" w:sz="0" w:space="0" w:color="auto"/>
      </w:divBdr>
    </w:div>
    <w:div w:id="1820803837">
      <w:bodyDiv w:val="1"/>
      <w:marLeft w:val="0"/>
      <w:marRight w:val="0"/>
      <w:marTop w:val="0"/>
      <w:marBottom w:val="0"/>
      <w:divBdr>
        <w:top w:val="none" w:sz="0" w:space="0" w:color="auto"/>
        <w:left w:val="none" w:sz="0" w:space="0" w:color="auto"/>
        <w:bottom w:val="none" w:sz="0" w:space="0" w:color="auto"/>
        <w:right w:val="none" w:sz="0" w:space="0" w:color="auto"/>
      </w:divBdr>
    </w:div>
    <w:div w:id="1821002239">
      <w:bodyDiv w:val="1"/>
      <w:marLeft w:val="0"/>
      <w:marRight w:val="0"/>
      <w:marTop w:val="0"/>
      <w:marBottom w:val="0"/>
      <w:divBdr>
        <w:top w:val="none" w:sz="0" w:space="0" w:color="auto"/>
        <w:left w:val="none" w:sz="0" w:space="0" w:color="auto"/>
        <w:bottom w:val="none" w:sz="0" w:space="0" w:color="auto"/>
        <w:right w:val="none" w:sz="0" w:space="0" w:color="auto"/>
      </w:divBdr>
    </w:div>
    <w:div w:id="1821725139">
      <w:bodyDiv w:val="1"/>
      <w:marLeft w:val="0"/>
      <w:marRight w:val="0"/>
      <w:marTop w:val="0"/>
      <w:marBottom w:val="0"/>
      <w:divBdr>
        <w:top w:val="none" w:sz="0" w:space="0" w:color="auto"/>
        <w:left w:val="none" w:sz="0" w:space="0" w:color="auto"/>
        <w:bottom w:val="none" w:sz="0" w:space="0" w:color="auto"/>
        <w:right w:val="none" w:sz="0" w:space="0" w:color="auto"/>
      </w:divBdr>
    </w:div>
    <w:div w:id="1821923252">
      <w:bodyDiv w:val="1"/>
      <w:marLeft w:val="0"/>
      <w:marRight w:val="0"/>
      <w:marTop w:val="0"/>
      <w:marBottom w:val="0"/>
      <w:divBdr>
        <w:top w:val="none" w:sz="0" w:space="0" w:color="auto"/>
        <w:left w:val="none" w:sz="0" w:space="0" w:color="auto"/>
        <w:bottom w:val="none" w:sz="0" w:space="0" w:color="auto"/>
        <w:right w:val="none" w:sz="0" w:space="0" w:color="auto"/>
      </w:divBdr>
    </w:div>
    <w:div w:id="1822042677">
      <w:bodyDiv w:val="1"/>
      <w:marLeft w:val="0"/>
      <w:marRight w:val="0"/>
      <w:marTop w:val="0"/>
      <w:marBottom w:val="0"/>
      <w:divBdr>
        <w:top w:val="none" w:sz="0" w:space="0" w:color="auto"/>
        <w:left w:val="none" w:sz="0" w:space="0" w:color="auto"/>
        <w:bottom w:val="none" w:sz="0" w:space="0" w:color="auto"/>
        <w:right w:val="none" w:sz="0" w:space="0" w:color="auto"/>
      </w:divBdr>
    </w:div>
    <w:div w:id="1822113704">
      <w:bodyDiv w:val="1"/>
      <w:marLeft w:val="0"/>
      <w:marRight w:val="0"/>
      <w:marTop w:val="0"/>
      <w:marBottom w:val="0"/>
      <w:divBdr>
        <w:top w:val="none" w:sz="0" w:space="0" w:color="auto"/>
        <w:left w:val="none" w:sz="0" w:space="0" w:color="auto"/>
        <w:bottom w:val="none" w:sz="0" w:space="0" w:color="auto"/>
        <w:right w:val="none" w:sz="0" w:space="0" w:color="auto"/>
      </w:divBdr>
    </w:div>
    <w:div w:id="1822235390">
      <w:bodyDiv w:val="1"/>
      <w:marLeft w:val="0"/>
      <w:marRight w:val="0"/>
      <w:marTop w:val="0"/>
      <w:marBottom w:val="0"/>
      <w:divBdr>
        <w:top w:val="none" w:sz="0" w:space="0" w:color="auto"/>
        <w:left w:val="none" w:sz="0" w:space="0" w:color="auto"/>
        <w:bottom w:val="none" w:sz="0" w:space="0" w:color="auto"/>
        <w:right w:val="none" w:sz="0" w:space="0" w:color="auto"/>
      </w:divBdr>
    </w:div>
    <w:div w:id="1822310901">
      <w:bodyDiv w:val="1"/>
      <w:marLeft w:val="0"/>
      <w:marRight w:val="0"/>
      <w:marTop w:val="0"/>
      <w:marBottom w:val="0"/>
      <w:divBdr>
        <w:top w:val="none" w:sz="0" w:space="0" w:color="auto"/>
        <w:left w:val="none" w:sz="0" w:space="0" w:color="auto"/>
        <w:bottom w:val="none" w:sz="0" w:space="0" w:color="auto"/>
        <w:right w:val="none" w:sz="0" w:space="0" w:color="auto"/>
      </w:divBdr>
    </w:div>
    <w:div w:id="1822773320">
      <w:bodyDiv w:val="1"/>
      <w:marLeft w:val="0"/>
      <w:marRight w:val="0"/>
      <w:marTop w:val="0"/>
      <w:marBottom w:val="0"/>
      <w:divBdr>
        <w:top w:val="none" w:sz="0" w:space="0" w:color="auto"/>
        <w:left w:val="none" w:sz="0" w:space="0" w:color="auto"/>
        <w:bottom w:val="none" w:sz="0" w:space="0" w:color="auto"/>
        <w:right w:val="none" w:sz="0" w:space="0" w:color="auto"/>
      </w:divBdr>
    </w:div>
    <w:div w:id="1822846523">
      <w:bodyDiv w:val="1"/>
      <w:marLeft w:val="0"/>
      <w:marRight w:val="0"/>
      <w:marTop w:val="0"/>
      <w:marBottom w:val="0"/>
      <w:divBdr>
        <w:top w:val="none" w:sz="0" w:space="0" w:color="auto"/>
        <w:left w:val="none" w:sz="0" w:space="0" w:color="auto"/>
        <w:bottom w:val="none" w:sz="0" w:space="0" w:color="auto"/>
        <w:right w:val="none" w:sz="0" w:space="0" w:color="auto"/>
      </w:divBdr>
    </w:div>
    <w:div w:id="1822888602">
      <w:bodyDiv w:val="1"/>
      <w:marLeft w:val="0"/>
      <w:marRight w:val="0"/>
      <w:marTop w:val="0"/>
      <w:marBottom w:val="0"/>
      <w:divBdr>
        <w:top w:val="none" w:sz="0" w:space="0" w:color="auto"/>
        <w:left w:val="none" w:sz="0" w:space="0" w:color="auto"/>
        <w:bottom w:val="none" w:sz="0" w:space="0" w:color="auto"/>
        <w:right w:val="none" w:sz="0" w:space="0" w:color="auto"/>
      </w:divBdr>
    </w:div>
    <w:div w:id="1823113105">
      <w:bodyDiv w:val="1"/>
      <w:marLeft w:val="0"/>
      <w:marRight w:val="0"/>
      <w:marTop w:val="0"/>
      <w:marBottom w:val="0"/>
      <w:divBdr>
        <w:top w:val="none" w:sz="0" w:space="0" w:color="auto"/>
        <w:left w:val="none" w:sz="0" w:space="0" w:color="auto"/>
        <w:bottom w:val="none" w:sz="0" w:space="0" w:color="auto"/>
        <w:right w:val="none" w:sz="0" w:space="0" w:color="auto"/>
      </w:divBdr>
    </w:div>
    <w:div w:id="1823544609">
      <w:bodyDiv w:val="1"/>
      <w:marLeft w:val="0"/>
      <w:marRight w:val="0"/>
      <w:marTop w:val="0"/>
      <w:marBottom w:val="0"/>
      <w:divBdr>
        <w:top w:val="none" w:sz="0" w:space="0" w:color="auto"/>
        <w:left w:val="none" w:sz="0" w:space="0" w:color="auto"/>
        <w:bottom w:val="none" w:sz="0" w:space="0" w:color="auto"/>
        <w:right w:val="none" w:sz="0" w:space="0" w:color="auto"/>
      </w:divBdr>
    </w:div>
    <w:div w:id="1823694927">
      <w:bodyDiv w:val="1"/>
      <w:marLeft w:val="0"/>
      <w:marRight w:val="0"/>
      <w:marTop w:val="0"/>
      <w:marBottom w:val="0"/>
      <w:divBdr>
        <w:top w:val="none" w:sz="0" w:space="0" w:color="auto"/>
        <w:left w:val="none" w:sz="0" w:space="0" w:color="auto"/>
        <w:bottom w:val="none" w:sz="0" w:space="0" w:color="auto"/>
        <w:right w:val="none" w:sz="0" w:space="0" w:color="auto"/>
      </w:divBdr>
    </w:div>
    <w:div w:id="1824157850">
      <w:bodyDiv w:val="1"/>
      <w:marLeft w:val="0"/>
      <w:marRight w:val="0"/>
      <w:marTop w:val="0"/>
      <w:marBottom w:val="0"/>
      <w:divBdr>
        <w:top w:val="none" w:sz="0" w:space="0" w:color="auto"/>
        <w:left w:val="none" w:sz="0" w:space="0" w:color="auto"/>
        <w:bottom w:val="none" w:sz="0" w:space="0" w:color="auto"/>
        <w:right w:val="none" w:sz="0" w:space="0" w:color="auto"/>
      </w:divBdr>
    </w:div>
    <w:div w:id="1824349978">
      <w:bodyDiv w:val="1"/>
      <w:marLeft w:val="0"/>
      <w:marRight w:val="0"/>
      <w:marTop w:val="0"/>
      <w:marBottom w:val="0"/>
      <w:divBdr>
        <w:top w:val="none" w:sz="0" w:space="0" w:color="auto"/>
        <w:left w:val="none" w:sz="0" w:space="0" w:color="auto"/>
        <w:bottom w:val="none" w:sz="0" w:space="0" w:color="auto"/>
        <w:right w:val="none" w:sz="0" w:space="0" w:color="auto"/>
      </w:divBdr>
    </w:div>
    <w:div w:id="1824471202">
      <w:bodyDiv w:val="1"/>
      <w:marLeft w:val="0"/>
      <w:marRight w:val="0"/>
      <w:marTop w:val="0"/>
      <w:marBottom w:val="0"/>
      <w:divBdr>
        <w:top w:val="none" w:sz="0" w:space="0" w:color="auto"/>
        <w:left w:val="none" w:sz="0" w:space="0" w:color="auto"/>
        <w:bottom w:val="none" w:sz="0" w:space="0" w:color="auto"/>
        <w:right w:val="none" w:sz="0" w:space="0" w:color="auto"/>
      </w:divBdr>
    </w:div>
    <w:div w:id="1824540114">
      <w:bodyDiv w:val="1"/>
      <w:marLeft w:val="0"/>
      <w:marRight w:val="0"/>
      <w:marTop w:val="0"/>
      <w:marBottom w:val="0"/>
      <w:divBdr>
        <w:top w:val="none" w:sz="0" w:space="0" w:color="auto"/>
        <w:left w:val="none" w:sz="0" w:space="0" w:color="auto"/>
        <w:bottom w:val="none" w:sz="0" w:space="0" w:color="auto"/>
        <w:right w:val="none" w:sz="0" w:space="0" w:color="auto"/>
      </w:divBdr>
    </w:div>
    <w:div w:id="1824544221">
      <w:bodyDiv w:val="1"/>
      <w:marLeft w:val="0"/>
      <w:marRight w:val="0"/>
      <w:marTop w:val="0"/>
      <w:marBottom w:val="0"/>
      <w:divBdr>
        <w:top w:val="none" w:sz="0" w:space="0" w:color="auto"/>
        <w:left w:val="none" w:sz="0" w:space="0" w:color="auto"/>
        <w:bottom w:val="none" w:sz="0" w:space="0" w:color="auto"/>
        <w:right w:val="none" w:sz="0" w:space="0" w:color="auto"/>
      </w:divBdr>
    </w:div>
    <w:div w:id="1824736097">
      <w:bodyDiv w:val="1"/>
      <w:marLeft w:val="0"/>
      <w:marRight w:val="0"/>
      <w:marTop w:val="0"/>
      <w:marBottom w:val="0"/>
      <w:divBdr>
        <w:top w:val="none" w:sz="0" w:space="0" w:color="auto"/>
        <w:left w:val="none" w:sz="0" w:space="0" w:color="auto"/>
        <w:bottom w:val="none" w:sz="0" w:space="0" w:color="auto"/>
        <w:right w:val="none" w:sz="0" w:space="0" w:color="auto"/>
      </w:divBdr>
    </w:div>
    <w:div w:id="1824928568">
      <w:bodyDiv w:val="1"/>
      <w:marLeft w:val="0"/>
      <w:marRight w:val="0"/>
      <w:marTop w:val="0"/>
      <w:marBottom w:val="0"/>
      <w:divBdr>
        <w:top w:val="none" w:sz="0" w:space="0" w:color="auto"/>
        <w:left w:val="none" w:sz="0" w:space="0" w:color="auto"/>
        <w:bottom w:val="none" w:sz="0" w:space="0" w:color="auto"/>
        <w:right w:val="none" w:sz="0" w:space="0" w:color="auto"/>
      </w:divBdr>
    </w:div>
    <w:div w:id="1825050473">
      <w:bodyDiv w:val="1"/>
      <w:marLeft w:val="0"/>
      <w:marRight w:val="0"/>
      <w:marTop w:val="0"/>
      <w:marBottom w:val="0"/>
      <w:divBdr>
        <w:top w:val="none" w:sz="0" w:space="0" w:color="auto"/>
        <w:left w:val="none" w:sz="0" w:space="0" w:color="auto"/>
        <w:bottom w:val="none" w:sz="0" w:space="0" w:color="auto"/>
        <w:right w:val="none" w:sz="0" w:space="0" w:color="auto"/>
      </w:divBdr>
    </w:div>
    <w:div w:id="1825508801">
      <w:bodyDiv w:val="1"/>
      <w:marLeft w:val="0"/>
      <w:marRight w:val="0"/>
      <w:marTop w:val="0"/>
      <w:marBottom w:val="0"/>
      <w:divBdr>
        <w:top w:val="none" w:sz="0" w:space="0" w:color="auto"/>
        <w:left w:val="none" w:sz="0" w:space="0" w:color="auto"/>
        <w:bottom w:val="none" w:sz="0" w:space="0" w:color="auto"/>
        <w:right w:val="none" w:sz="0" w:space="0" w:color="auto"/>
      </w:divBdr>
    </w:div>
    <w:div w:id="1825513663">
      <w:bodyDiv w:val="1"/>
      <w:marLeft w:val="0"/>
      <w:marRight w:val="0"/>
      <w:marTop w:val="0"/>
      <w:marBottom w:val="0"/>
      <w:divBdr>
        <w:top w:val="none" w:sz="0" w:space="0" w:color="auto"/>
        <w:left w:val="none" w:sz="0" w:space="0" w:color="auto"/>
        <w:bottom w:val="none" w:sz="0" w:space="0" w:color="auto"/>
        <w:right w:val="none" w:sz="0" w:space="0" w:color="auto"/>
      </w:divBdr>
    </w:div>
    <w:div w:id="1825514113">
      <w:bodyDiv w:val="1"/>
      <w:marLeft w:val="0"/>
      <w:marRight w:val="0"/>
      <w:marTop w:val="0"/>
      <w:marBottom w:val="0"/>
      <w:divBdr>
        <w:top w:val="none" w:sz="0" w:space="0" w:color="auto"/>
        <w:left w:val="none" w:sz="0" w:space="0" w:color="auto"/>
        <w:bottom w:val="none" w:sz="0" w:space="0" w:color="auto"/>
        <w:right w:val="none" w:sz="0" w:space="0" w:color="auto"/>
      </w:divBdr>
    </w:div>
    <w:div w:id="1825579976">
      <w:bodyDiv w:val="1"/>
      <w:marLeft w:val="0"/>
      <w:marRight w:val="0"/>
      <w:marTop w:val="0"/>
      <w:marBottom w:val="0"/>
      <w:divBdr>
        <w:top w:val="none" w:sz="0" w:space="0" w:color="auto"/>
        <w:left w:val="none" w:sz="0" w:space="0" w:color="auto"/>
        <w:bottom w:val="none" w:sz="0" w:space="0" w:color="auto"/>
        <w:right w:val="none" w:sz="0" w:space="0" w:color="auto"/>
      </w:divBdr>
    </w:div>
    <w:div w:id="1825781149">
      <w:bodyDiv w:val="1"/>
      <w:marLeft w:val="0"/>
      <w:marRight w:val="0"/>
      <w:marTop w:val="0"/>
      <w:marBottom w:val="0"/>
      <w:divBdr>
        <w:top w:val="none" w:sz="0" w:space="0" w:color="auto"/>
        <w:left w:val="none" w:sz="0" w:space="0" w:color="auto"/>
        <w:bottom w:val="none" w:sz="0" w:space="0" w:color="auto"/>
        <w:right w:val="none" w:sz="0" w:space="0" w:color="auto"/>
      </w:divBdr>
    </w:div>
    <w:div w:id="1825856076">
      <w:bodyDiv w:val="1"/>
      <w:marLeft w:val="0"/>
      <w:marRight w:val="0"/>
      <w:marTop w:val="0"/>
      <w:marBottom w:val="0"/>
      <w:divBdr>
        <w:top w:val="none" w:sz="0" w:space="0" w:color="auto"/>
        <w:left w:val="none" w:sz="0" w:space="0" w:color="auto"/>
        <w:bottom w:val="none" w:sz="0" w:space="0" w:color="auto"/>
        <w:right w:val="none" w:sz="0" w:space="0" w:color="auto"/>
      </w:divBdr>
    </w:div>
    <w:div w:id="1825925018">
      <w:bodyDiv w:val="1"/>
      <w:marLeft w:val="0"/>
      <w:marRight w:val="0"/>
      <w:marTop w:val="0"/>
      <w:marBottom w:val="0"/>
      <w:divBdr>
        <w:top w:val="none" w:sz="0" w:space="0" w:color="auto"/>
        <w:left w:val="none" w:sz="0" w:space="0" w:color="auto"/>
        <w:bottom w:val="none" w:sz="0" w:space="0" w:color="auto"/>
        <w:right w:val="none" w:sz="0" w:space="0" w:color="auto"/>
      </w:divBdr>
    </w:div>
    <w:div w:id="1826051292">
      <w:bodyDiv w:val="1"/>
      <w:marLeft w:val="0"/>
      <w:marRight w:val="0"/>
      <w:marTop w:val="0"/>
      <w:marBottom w:val="0"/>
      <w:divBdr>
        <w:top w:val="none" w:sz="0" w:space="0" w:color="auto"/>
        <w:left w:val="none" w:sz="0" w:space="0" w:color="auto"/>
        <w:bottom w:val="none" w:sz="0" w:space="0" w:color="auto"/>
        <w:right w:val="none" w:sz="0" w:space="0" w:color="auto"/>
      </w:divBdr>
    </w:div>
    <w:div w:id="1826311992">
      <w:bodyDiv w:val="1"/>
      <w:marLeft w:val="0"/>
      <w:marRight w:val="0"/>
      <w:marTop w:val="0"/>
      <w:marBottom w:val="0"/>
      <w:divBdr>
        <w:top w:val="none" w:sz="0" w:space="0" w:color="auto"/>
        <w:left w:val="none" w:sz="0" w:space="0" w:color="auto"/>
        <w:bottom w:val="none" w:sz="0" w:space="0" w:color="auto"/>
        <w:right w:val="none" w:sz="0" w:space="0" w:color="auto"/>
      </w:divBdr>
    </w:div>
    <w:div w:id="1826437621">
      <w:bodyDiv w:val="1"/>
      <w:marLeft w:val="0"/>
      <w:marRight w:val="0"/>
      <w:marTop w:val="0"/>
      <w:marBottom w:val="0"/>
      <w:divBdr>
        <w:top w:val="none" w:sz="0" w:space="0" w:color="auto"/>
        <w:left w:val="none" w:sz="0" w:space="0" w:color="auto"/>
        <w:bottom w:val="none" w:sz="0" w:space="0" w:color="auto"/>
        <w:right w:val="none" w:sz="0" w:space="0" w:color="auto"/>
      </w:divBdr>
    </w:div>
    <w:div w:id="1826821018">
      <w:bodyDiv w:val="1"/>
      <w:marLeft w:val="0"/>
      <w:marRight w:val="0"/>
      <w:marTop w:val="0"/>
      <w:marBottom w:val="0"/>
      <w:divBdr>
        <w:top w:val="none" w:sz="0" w:space="0" w:color="auto"/>
        <w:left w:val="none" w:sz="0" w:space="0" w:color="auto"/>
        <w:bottom w:val="none" w:sz="0" w:space="0" w:color="auto"/>
        <w:right w:val="none" w:sz="0" w:space="0" w:color="auto"/>
      </w:divBdr>
    </w:div>
    <w:div w:id="1827085386">
      <w:bodyDiv w:val="1"/>
      <w:marLeft w:val="0"/>
      <w:marRight w:val="0"/>
      <w:marTop w:val="0"/>
      <w:marBottom w:val="0"/>
      <w:divBdr>
        <w:top w:val="none" w:sz="0" w:space="0" w:color="auto"/>
        <w:left w:val="none" w:sz="0" w:space="0" w:color="auto"/>
        <w:bottom w:val="none" w:sz="0" w:space="0" w:color="auto"/>
        <w:right w:val="none" w:sz="0" w:space="0" w:color="auto"/>
      </w:divBdr>
    </w:div>
    <w:div w:id="1827210502">
      <w:bodyDiv w:val="1"/>
      <w:marLeft w:val="0"/>
      <w:marRight w:val="0"/>
      <w:marTop w:val="0"/>
      <w:marBottom w:val="0"/>
      <w:divBdr>
        <w:top w:val="none" w:sz="0" w:space="0" w:color="auto"/>
        <w:left w:val="none" w:sz="0" w:space="0" w:color="auto"/>
        <w:bottom w:val="none" w:sz="0" w:space="0" w:color="auto"/>
        <w:right w:val="none" w:sz="0" w:space="0" w:color="auto"/>
      </w:divBdr>
    </w:div>
    <w:div w:id="1827240021">
      <w:bodyDiv w:val="1"/>
      <w:marLeft w:val="0"/>
      <w:marRight w:val="0"/>
      <w:marTop w:val="0"/>
      <w:marBottom w:val="0"/>
      <w:divBdr>
        <w:top w:val="none" w:sz="0" w:space="0" w:color="auto"/>
        <w:left w:val="none" w:sz="0" w:space="0" w:color="auto"/>
        <w:bottom w:val="none" w:sz="0" w:space="0" w:color="auto"/>
        <w:right w:val="none" w:sz="0" w:space="0" w:color="auto"/>
      </w:divBdr>
    </w:div>
    <w:div w:id="1827548766">
      <w:bodyDiv w:val="1"/>
      <w:marLeft w:val="0"/>
      <w:marRight w:val="0"/>
      <w:marTop w:val="0"/>
      <w:marBottom w:val="0"/>
      <w:divBdr>
        <w:top w:val="none" w:sz="0" w:space="0" w:color="auto"/>
        <w:left w:val="none" w:sz="0" w:space="0" w:color="auto"/>
        <w:bottom w:val="none" w:sz="0" w:space="0" w:color="auto"/>
        <w:right w:val="none" w:sz="0" w:space="0" w:color="auto"/>
      </w:divBdr>
    </w:div>
    <w:div w:id="1827672834">
      <w:bodyDiv w:val="1"/>
      <w:marLeft w:val="0"/>
      <w:marRight w:val="0"/>
      <w:marTop w:val="0"/>
      <w:marBottom w:val="0"/>
      <w:divBdr>
        <w:top w:val="none" w:sz="0" w:space="0" w:color="auto"/>
        <w:left w:val="none" w:sz="0" w:space="0" w:color="auto"/>
        <w:bottom w:val="none" w:sz="0" w:space="0" w:color="auto"/>
        <w:right w:val="none" w:sz="0" w:space="0" w:color="auto"/>
      </w:divBdr>
    </w:div>
    <w:div w:id="1827672942">
      <w:bodyDiv w:val="1"/>
      <w:marLeft w:val="0"/>
      <w:marRight w:val="0"/>
      <w:marTop w:val="0"/>
      <w:marBottom w:val="0"/>
      <w:divBdr>
        <w:top w:val="none" w:sz="0" w:space="0" w:color="auto"/>
        <w:left w:val="none" w:sz="0" w:space="0" w:color="auto"/>
        <w:bottom w:val="none" w:sz="0" w:space="0" w:color="auto"/>
        <w:right w:val="none" w:sz="0" w:space="0" w:color="auto"/>
      </w:divBdr>
    </w:div>
    <w:div w:id="1827891463">
      <w:bodyDiv w:val="1"/>
      <w:marLeft w:val="0"/>
      <w:marRight w:val="0"/>
      <w:marTop w:val="0"/>
      <w:marBottom w:val="0"/>
      <w:divBdr>
        <w:top w:val="none" w:sz="0" w:space="0" w:color="auto"/>
        <w:left w:val="none" w:sz="0" w:space="0" w:color="auto"/>
        <w:bottom w:val="none" w:sz="0" w:space="0" w:color="auto"/>
        <w:right w:val="none" w:sz="0" w:space="0" w:color="auto"/>
      </w:divBdr>
    </w:div>
    <w:div w:id="1828011071">
      <w:bodyDiv w:val="1"/>
      <w:marLeft w:val="0"/>
      <w:marRight w:val="0"/>
      <w:marTop w:val="0"/>
      <w:marBottom w:val="0"/>
      <w:divBdr>
        <w:top w:val="none" w:sz="0" w:space="0" w:color="auto"/>
        <w:left w:val="none" w:sz="0" w:space="0" w:color="auto"/>
        <w:bottom w:val="none" w:sz="0" w:space="0" w:color="auto"/>
        <w:right w:val="none" w:sz="0" w:space="0" w:color="auto"/>
      </w:divBdr>
    </w:div>
    <w:div w:id="1828666725">
      <w:bodyDiv w:val="1"/>
      <w:marLeft w:val="0"/>
      <w:marRight w:val="0"/>
      <w:marTop w:val="0"/>
      <w:marBottom w:val="0"/>
      <w:divBdr>
        <w:top w:val="none" w:sz="0" w:space="0" w:color="auto"/>
        <w:left w:val="none" w:sz="0" w:space="0" w:color="auto"/>
        <w:bottom w:val="none" w:sz="0" w:space="0" w:color="auto"/>
        <w:right w:val="none" w:sz="0" w:space="0" w:color="auto"/>
      </w:divBdr>
    </w:div>
    <w:div w:id="1828782650">
      <w:bodyDiv w:val="1"/>
      <w:marLeft w:val="0"/>
      <w:marRight w:val="0"/>
      <w:marTop w:val="0"/>
      <w:marBottom w:val="0"/>
      <w:divBdr>
        <w:top w:val="none" w:sz="0" w:space="0" w:color="auto"/>
        <w:left w:val="none" w:sz="0" w:space="0" w:color="auto"/>
        <w:bottom w:val="none" w:sz="0" w:space="0" w:color="auto"/>
        <w:right w:val="none" w:sz="0" w:space="0" w:color="auto"/>
      </w:divBdr>
    </w:div>
    <w:div w:id="1828937644">
      <w:bodyDiv w:val="1"/>
      <w:marLeft w:val="0"/>
      <w:marRight w:val="0"/>
      <w:marTop w:val="0"/>
      <w:marBottom w:val="0"/>
      <w:divBdr>
        <w:top w:val="none" w:sz="0" w:space="0" w:color="auto"/>
        <w:left w:val="none" w:sz="0" w:space="0" w:color="auto"/>
        <w:bottom w:val="none" w:sz="0" w:space="0" w:color="auto"/>
        <w:right w:val="none" w:sz="0" w:space="0" w:color="auto"/>
      </w:divBdr>
    </w:div>
    <w:div w:id="1828981328">
      <w:bodyDiv w:val="1"/>
      <w:marLeft w:val="0"/>
      <w:marRight w:val="0"/>
      <w:marTop w:val="0"/>
      <w:marBottom w:val="0"/>
      <w:divBdr>
        <w:top w:val="none" w:sz="0" w:space="0" w:color="auto"/>
        <w:left w:val="none" w:sz="0" w:space="0" w:color="auto"/>
        <w:bottom w:val="none" w:sz="0" w:space="0" w:color="auto"/>
        <w:right w:val="none" w:sz="0" w:space="0" w:color="auto"/>
      </w:divBdr>
    </w:div>
    <w:div w:id="1829011321">
      <w:bodyDiv w:val="1"/>
      <w:marLeft w:val="0"/>
      <w:marRight w:val="0"/>
      <w:marTop w:val="0"/>
      <w:marBottom w:val="0"/>
      <w:divBdr>
        <w:top w:val="none" w:sz="0" w:space="0" w:color="auto"/>
        <w:left w:val="none" w:sz="0" w:space="0" w:color="auto"/>
        <w:bottom w:val="none" w:sz="0" w:space="0" w:color="auto"/>
        <w:right w:val="none" w:sz="0" w:space="0" w:color="auto"/>
      </w:divBdr>
    </w:div>
    <w:div w:id="1829051803">
      <w:bodyDiv w:val="1"/>
      <w:marLeft w:val="0"/>
      <w:marRight w:val="0"/>
      <w:marTop w:val="0"/>
      <w:marBottom w:val="0"/>
      <w:divBdr>
        <w:top w:val="none" w:sz="0" w:space="0" w:color="auto"/>
        <w:left w:val="none" w:sz="0" w:space="0" w:color="auto"/>
        <w:bottom w:val="none" w:sz="0" w:space="0" w:color="auto"/>
        <w:right w:val="none" w:sz="0" w:space="0" w:color="auto"/>
      </w:divBdr>
    </w:div>
    <w:div w:id="1829056731">
      <w:bodyDiv w:val="1"/>
      <w:marLeft w:val="0"/>
      <w:marRight w:val="0"/>
      <w:marTop w:val="0"/>
      <w:marBottom w:val="0"/>
      <w:divBdr>
        <w:top w:val="none" w:sz="0" w:space="0" w:color="auto"/>
        <w:left w:val="none" w:sz="0" w:space="0" w:color="auto"/>
        <w:bottom w:val="none" w:sz="0" w:space="0" w:color="auto"/>
        <w:right w:val="none" w:sz="0" w:space="0" w:color="auto"/>
      </w:divBdr>
    </w:div>
    <w:div w:id="1829320210">
      <w:bodyDiv w:val="1"/>
      <w:marLeft w:val="0"/>
      <w:marRight w:val="0"/>
      <w:marTop w:val="0"/>
      <w:marBottom w:val="0"/>
      <w:divBdr>
        <w:top w:val="none" w:sz="0" w:space="0" w:color="auto"/>
        <w:left w:val="none" w:sz="0" w:space="0" w:color="auto"/>
        <w:bottom w:val="none" w:sz="0" w:space="0" w:color="auto"/>
        <w:right w:val="none" w:sz="0" w:space="0" w:color="auto"/>
      </w:divBdr>
    </w:div>
    <w:div w:id="1829324199">
      <w:bodyDiv w:val="1"/>
      <w:marLeft w:val="0"/>
      <w:marRight w:val="0"/>
      <w:marTop w:val="0"/>
      <w:marBottom w:val="0"/>
      <w:divBdr>
        <w:top w:val="none" w:sz="0" w:space="0" w:color="auto"/>
        <w:left w:val="none" w:sz="0" w:space="0" w:color="auto"/>
        <w:bottom w:val="none" w:sz="0" w:space="0" w:color="auto"/>
        <w:right w:val="none" w:sz="0" w:space="0" w:color="auto"/>
      </w:divBdr>
    </w:div>
    <w:div w:id="1829445136">
      <w:bodyDiv w:val="1"/>
      <w:marLeft w:val="0"/>
      <w:marRight w:val="0"/>
      <w:marTop w:val="0"/>
      <w:marBottom w:val="0"/>
      <w:divBdr>
        <w:top w:val="none" w:sz="0" w:space="0" w:color="auto"/>
        <w:left w:val="none" w:sz="0" w:space="0" w:color="auto"/>
        <w:bottom w:val="none" w:sz="0" w:space="0" w:color="auto"/>
        <w:right w:val="none" w:sz="0" w:space="0" w:color="auto"/>
      </w:divBdr>
    </w:div>
    <w:div w:id="1829975062">
      <w:bodyDiv w:val="1"/>
      <w:marLeft w:val="0"/>
      <w:marRight w:val="0"/>
      <w:marTop w:val="0"/>
      <w:marBottom w:val="0"/>
      <w:divBdr>
        <w:top w:val="none" w:sz="0" w:space="0" w:color="auto"/>
        <w:left w:val="none" w:sz="0" w:space="0" w:color="auto"/>
        <w:bottom w:val="none" w:sz="0" w:space="0" w:color="auto"/>
        <w:right w:val="none" w:sz="0" w:space="0" w:color="auto"/>
      </w:divBdr>
    </w:div>
    <w:div w:id="1829975473">
      <w:bodyDiv w:val="1"/>
      <w:marLeft w:val="0"/>
      <w:marRight w:val="0"/>
      <w:marTop w:val="0"/>
      <w:marBottom w:val="0"/>
      <w:divBdr>
        <w:top w:val="none" w:sz="0" w:space="0" w:color="auto"/>
        <w:left w:val="none" w:sz="0" w:space="0" w:color="auto"/>
        <w:bottom w:val="none" w:sz="0" w:space="0" w:color="auto"/>
        <w:right w:val="none" w:sz="0" w:space="0" w:color="auto"/>
      </w:divBdr>
    </w:div>
    <w:div w:id="1829975597">
      <w:bodyDiv w:val="1"/>
      <w:marLeft w:val="0"/>
      <w:marRight w:val="0"/>
      <w:marTop w:val="0"/>
      <w:marBottom w:val="0"/>
      <w:divBdr>
        <w:top w:val="none" w:sz="0" w:space="0" w:color="auto"/>
        <w:left w:val="none" w:sz="0" w:space="0" w:color="auto"/>
        <w:bottom w:val="none" w:sz="0" w:space="0" w:color="auto"/>
        <w:right w:val="none" w:sz="0" w:space="0" w:color="auto"/>
      </w:divBdr>
    </w:div>
    <w:div w:id="1830056832">
      <w:bodyDiv w:val="1"/>
      <w:marLeft w:val="0"/>
      <w:marRight w:val="0"/>
      <w:marTop w:val="0"/>
      <w:marBottom w:val="0"/>
      <w:divBdr>
        <w:top w:val="none" w:sz="0" w:space="0" w:color="auto"/>
        <w:left w:val="none" w:sz="0" w:space="0" w:color="auto"/>
        <w:bottom w:val="none" w:sz="0" w:space="0" w:color="auto"/>
        <w:right w:val="none" w:sz="0" w:space="0" w:color="auto"/>
      </w:divBdr>
    </w:div>
    <w:div w:id="1830168017">
      <w:bodyDiv w:val="1"/>
      <w:marLeft w:val="0"/>
      <w:marRight w:val="0"/>
      <w:marTop w:val="0"/>
      <w:marBottom w:val="0"/>
      <w:divBdr>
        <w:top w:val="none" w:sz="0" w:space="0" w:color="auto"/>
        <w:left w:val="none" w:sz="0" w:space="0" w:color="auto"/>
        <w:bottom w:val="none" w:sz="0" w:space="0" w:color="auto"/>
        <w:right w:val="none" w:sz="0" w:space="0" w:color="auto"/>
      </w:divBdr>
    </w:div>
    <w:div w:id="1830780660">
      <w:bodyDiv w:val="1"/>
      <w:marLeft w:val="0"/>
      <w:marRight w:val="0"/>
      <w:marTop w:val="0"/>
      <w:marBottom w:val="0"/>
      <w:divBdr>
        <w:top w:val="none" w:sz="0" w:space="0" w:color="auto"/>
        <w:left w:val="none" w:sz="0" w:space="0" w:color="auto"/>
        <w:bottom w:val="none" w:sz="0" w:space="0" w:color="auto"/>
        <w:right w:val="none" w:sz="0" w:space="0" w:color="auto"/>
      </w:divBdr>
    </w:div>
    <w:div w:id="1830780734">
      <w:bodyDiv w:val="1"/>
      <w:marLeft w:val="0"/>
      <w:marRight w:val="0"/>
      <w:marTop w:val="0"/>
      <w:marBottom w:val="0"/>
      <w:divBdr>
        <w:top w:val="none" w:sz="0" w:space="0" w:color="auto"/>
        <w:left w:val="none" w:sz="0" w:space="0" w:color="auto"/>
        <w:bottom w:val="none" w:sz="0" w:space="0" w:color="auto"/>
        <w:right w:val="none" w:sz="0" w:space="0" w:color="auto"/>
      </w:divBdr>
    </w:div>
    <w:div w:id="1830829560">
      <w:bodyDiv w:val="1"/>
      <w:marLeft w:val="0"/>
      <w:marRight w:val="0"/>
      <w:marTop w:val="0"/>
      <w:marBottom w:val="0"/>
      <w:divBdr>
        <w:top w:val="none" w:sz="0" w:space="0" w:color="auto"/>
        <w:left w:val="none" w:sz="0" w:space="0" w:color="auto"/>
        <w:bottom w:val="none" w:sz="0" w:space="0" w:color="auto"/>
        <w:right w:val="none" w:sz="0" w:space="0" w:color="auto"/>
      </w:divBdr>
    </w:div>
    <w:div w:id="1831288807">
      <w:bodyDiv w:val="1"/>
      <w:marLeft w:val="0"/>
      <w:marRight w:val="0"/>
      <w:marTop w:val="0"/>
      <w:marBottom w:val="0"/>
      <w:divBdr>
        <w:top w:val="none" w:sz="0" w:space="0" w:color="auto"/>
        <w:left w:val="none" w:sz="0" w:space="0" w:color="auto"/>
        <w:bottom w:val="none" w:sz="0" w:space="0" w:color="auto"/>
        <w:right w:val="none" w:sz="0" w:space="0" w:color="auto"/>
      </w:divBdr>
    </w:div>
    <w:div w:id="1831435953">
      <w:bodyDiv w:val="1"/>
      <w:marLeft w:val="0"/>
      <w:marRight w:val="0"/>
      <w:marTop w:val="0"/>
      <w:marBottom w:val="0"/>
      <w:divBdr>
        <w:top w:val="none" w:sz="0" w:space="0" w:color="auto"/>
        <w:left w:val="none" w:sz="0" w:space="0" w:color="auto"/>
        <w:bottom w:val="none" w:sz="0" w:space="0" w:color="auto"/>
        <w:right w:val="none" w:sz="0" w:space="0" w:color="auto"/>
      </w:divBdr>
    </w:div>
    <w:div w:id="1831604803">
      <w:bodyDiv w:val="1"/>
      <w:marLeft w:val="0"/>
      <w:marRight w:val="0"/>
      <w:marTop w:val="0"/>
      <w:marBottom w:val="0"/>
      <w:divBdr>
        <w:top w:val="none" w:sz="0" w:space="0" w:color="auto"/>
        <w:left w:val="none" w:sz="0" w:space="0" w:color="auto"/>
        <w:bottom w:val="none" w:sz="0" w:space="0" w:color="auto"/>
        <w:right w:val="none" w:sz="0" w:space="0" w:color="auto"/>
      </w:divBdr>
    </w:div>
    <w:div w:id="1831797901">
      <w:bodyDiv w:val="1"/>
      <w:marLeft w:val="0"/>
      <w:marRight w:val="0"/>
      <w:marTop w:val="0"/>
      <w:marBottom w:val="0"/>
      <w:divBdr>
        <w:top w:val="none" w:sz="0" w:space="0" w:color="auto"/>
        <w:left w:val="none" w:sz="0" w:space="0" w:color="auto"/>
        <w:bottom w:val="none" w:sz="0" w:space="0" w:color="auto"/>
        <w:right w:val="none" w:sz="0" w:space="0" w:color="auto"/>
      </w:divBdr>
    </w:div>
    <w:div w:id="1831940291">
      <w:bodyDiv w:val="1"/>
      <w:marLeft w:val="0"/>
      <w:marRight w:val="0"/>
      <w:marTop w:val="0"/>
      <w:marBottom w:val="0"/>
      <w:divBdr>
        <w:top w:val="none" w:sz="0" w:space="0" w:color="auto"/>
        <w:left w:val="none" w:sz="0" w:space="0" w:color="auto"/>
        <w:bottom w:val="none" w:sz="0" w:space="0" w:color="auto"/>
        <w:right w:val="none" w:sz="0" w:space="0" w:color="auto"/>
      </w:divBdr>
    </w:div>
    <w:div w:id="1832019579">
      <w:bodyDiv w:val="1"/>
      <w:marLeft w:val="0"/>
      <w:marRight w:val="0"/>
      <w:marTop w:val="0"/>
      <w:marBottom w:val="0"/>
      <w:divBdr>
        <w:top w:val="none" w:sz="0" w:space="0" w:color="auto"/>
        <w:left w:val="none" w:sz="0" w:space="0" w:color="auto"/>
        <w:bottom w:val="none" w:sz="0" w:space="0" w:color="auto"/>
        <w:right w:val="none" w:sz="0" w:space="0" w:color="auto"/>
      </w:divBdr>
    </w:div>
    <w:div w:id="1832334571">
      <w:bodyDiv w:val="1"/>
      <w:marLeft w:val="0"/>
      <w:marRight w:val="0"/>
      <w:marTop w:val="0"/>
      <w:marBottom w:val="0"/>
      <w:divBdr>
        <w:top w:val="none" w:sz="0" w:space="0" w:color="auto"/>
        <w:left w:val="none" w:sz="0" w:space="0" w:color="auto"/>
        <w:bottom w:val="none" w:sz="0" w:space="0" w:color="auto"/>
        <w:right w:val="none" w:sz="0" w:space="0" w:color="auto"/>
      </w:divBdr>
    </w:div>
    <w:div w:id="1832603828">
      <w:bodyDiv w:val="1"/>
      <w:marLeft w:val="0"/>
      <w:marRight w:val="0"/>
      <w:marTop w:val="0"/>
      <w:marBottom w:val="0"/>
      <w:divBdr>
        <w:top w:val="none" w:sz="0" w:space="0" w:color="auto"/>
        <w:left w:val="none" w:sz="0" w:space="0" w:color="auto"/>
        <w:bottom w:val="none" w:sz="0" w:space="0" w:color="auto"/>
        <w:right w:val="none" w:sz="0" w:space="0" w:color="auto"/>
      </w:divBdr>
    </w:div>
    <w:div w:id="1832720990">
      <w:bodyDiv w:val="1"/>
      <w:marLeft w:val="0"/>
      <w:marRight w:val="0"/>
      <w:marTop w:val="0"/>
      <w:marBottom w:val="0"/>
      <w:divBdr>
        <w:top w:val="none" w:sz="0" w:space="0" w:color="auto"/>
        <w:left w:val="none" w:sz="0" w:space="0" w:color="auto"/>
        <w:bottom w:val="none" w:sz="0" w:space="0" w:color="auto"/>
        <w:right w:val="none" w:sz="0" w:space="0" w:color="auto"/>
      </w:divBdr>
    </w:div>
    <w:div w:id="1832792684">
      <w:bodyDiv w:val="1"/>
      <w:marLeft w:val="0"/>
      <w:marRight w:val="0"/>
      <w:marTop w:val="0"/>
      <w:marBottom w:val="0"/>
      <w:divBdr>
        <w:top w:val="none" w:sz="0" w:space="0" w:color="auto"/>
        <w:left w:val="none" w:sz="0" w:space="0" w:color="auto"/>
        <w:bottom w:val="none" w:sz="0" w:space="0" w:color="auto"/>
        <w:right w:val="none" w:sz="0" w:space="0" w:color="auto"/>
      </w:divBdr>
    </w:div>
    <w:div w:id="1832942416">
      <w:bodyDiv w:val="1"/>
      <w:marLeft w:val="0"/>
      <w:marRight w:val="0"/>
      <w:marTop w:val="0"/>
      <w:marBottom w:val="0"/>
      <w:divBdr>
        <w:top w:val="none" w:sz="0" w:space="0" w:color="auto"/>
        <w:left w:val="none" w:sz="0" w:space="0" w:color="auto"/>
        <w:bottom w:val="none" w:sz="0" w:space="0" w:color="auto"/>
        <w:right w:val="none" w:sz="0" w:space="0" w:color="auto"/>
      </w:divBdr>
    </w:div>
    <w:div w:id="1832989749">
      <w:bodyDiv w:val="1"/>
      <w:marLeft w:val="0"/>
      <w:marRight w:val="0"/>
      <w:marTop w:val="0"/>
      <w:marBottom w:val="0"/>
      <w:divBdr>
        <w:top w:val="none" w:sz="0" w:space="0" w:color="auto"/>
        <w:left w:val="none" w:sz="0" w:space="0" w:color="auto"/>
        <w:bottom w:val="none" w:sz="0" w:space="0" w:color="auto"/>
        <w:right w:val="none" w:sz="0" w:space="0" w:color="auto"/>
      </w:divBdr>
    </w:div>
    <w:div w:id="1833058783">
      <w:bodyDiv w:val="1"/>
      <w:marLeft w:val="0"/>
      <w:marRight w:val="0"/>
      <w:marTop w:val="0"/>
      <w:marBottom w:val="0"/>
      <w:divBdr>
        <w:top w:val="none" w:sz="0" w:space="0" w:color="auto"/>
        <w:left w:val="none" w:sz="0" w:space="0" w:color="auto"/>
        <w:bottom w:val="none" w:sz="0" w:space="0" w:color="auto"/>
        <w:right w:val="none" w:sz="0" w:space="0" w:color="auto"/>
      </w:divBdr>
    </w:div>
    <w:div w:id="1833135488">
      <w:bodyDiv w:val="1"/>
      <w:marLeft w:val="0"/>
      <w:marRight w:val="0"/>
      <w:marTop w:val="0"/>
      <w:marBottom w:val="0"/>
      <w:divBdr>
        <w:top w:val="none" w:sz="0" w:space="0" w:color="auto"/>
        <w:left w:val="none" w:sz="0" w:space="0" w:color="auto"/>
        <w:bottom w:val="none" w:sz="0" w:space="0" w:color="auto"/>
        <w:right w:val="none" w:sz="0" w:space="0" w:color="auto"/>
      </w:divBdr>
    </w:div>
    <w:div w:id="1833139071">
      <w:bodyDiv w:val="1"/>
      <w:marLeft w:val="0"/>
      <w:marRight w:val="0"/>
      <w:marTop w:val="0"/>
      <w:marBottom w:val="0"/>
      <w:divBdr>
        <w:top w:val="none" w:sz="0" w:space="0" w:color="auto"/>
        <w:left w:val="none" w:sz="0" w:space="0" w:color="auto"/>
        <w:bottom w:val="none" w:sz="0" w:space="0" w:color="auto"/>
        <w:right w:val="none" w:sz="0" w:space="0" w:color="auto"/>
      </w:divBdr>
    </w:div>
    <w:div w:id="1833183812">
      <w:bodyDiv w:val="1"/>
      <w:marLeft w:val="0"/>
      <w:marRight w:val="0"/>
      <w:marTop w:val="0"/>
      <w:marBottom w:val="0"/>
      <w:divBdr>
        <w:top w:val="none" w:sz="0" w:space="0" w:color="auto"/>
        <w:left w:val="none" w:sz="0" w:space="0" w:color="auto"/>
        <w:bottom w:val="none" w:sz="0" w:space="0" w:color="auto"/>
        <w:right w:val="none" w:sz="0" w:space="0" w:color="auto"/>
      </w:divBdr>
    </w:div>
    <w:div w:id="1833787526">
      <w:bodyDiv w:val="1"/>
      <w:marLeft w:val="0"/>
      <w:marRight w:val="0"/>
      <w:marTop w:val="0"/>
      <w:marBottom w:val="0"/>
      <w:divBdr>
        <w:top w:val="none" w:sz="0" w:space="0" w:color="auto"/>
        <w:left w:val="none" w:sz="0" w:space="0" w:color="auto"/>
        <w:bottom w:val="none" w:sz="0" w:space="0" w:color="auto"/>
        <w:right w:val="none" w:sz="0" w:space="0" w:color="auto"/>
      </w:divBdr>
    </w:div>
    <w:div w:id="1834100939">
      <w:bodyDiv w:val="1"/>
      <w:marLeft w:val="0"/>
      <w:marRight w:val="0"/>
      <w:marTop w:val="0"/>
      <w:marBottom w:val="0"/>
      <w:divBdr>
        <w:top w:val="none" w:sz="0" w:space="0" w:color="auto"/>
        <w:left w:val="none" w:sz="0" w:space="0" w:color="auto"/>
        <w:bottom w:val="none" w:sz="0" w:space="0" w:color="auto"/>
        <w:right w:val="none" w:sz="0" w:space="0" w:color="auto"/>
      </w:divBdr>
    </w:div>
    <w:div w:id="1834249875">
      <w:bodyDiv w:val="1"/>
      <w:marLeft w:val="0"/>
      <w:marRight w:val="0"/>
      <w:marTop w:val="0"/>
      <w:marBottom w:val="0"/>
      <w:divBdr>
        <w:top w:val="none" w:sz="0" w:space="0" w:color="auto"/>
        <w:left w:val="none" w:sz="0" w:space="0" w:color="auto"/>
        <w:bottom w:val="none" w:sz="0" w:space="0" w:color="auto"/>
        <w:right w:val="none" w:sz="0" w:space="0" w:color="auto"/>
      </w:divBdr>
    </w:div>
    <w:div w:id="1834298932">
      <w:bodyDiv w:val="1"/>
      <w:marLeft w:val="0"/>
      <w:marRight w:val="0"/>
      <w:marTop w:val="0"/>
      <w:marBottom w:val="0"/>
      <w:divBdr>
        <w:top w:val="none" w:sz="0" w:space="0" w:color="auto"/>
        <w:left w:val="none" w:sz="0" w:space="0" w:color="auto"/>
        <w:bottom w:val="none" w:sz="0" w:space="0" w:color="auto"/>
        <w:right w:val="none" w:sz="0" w:space="0" w:color="auto"/>
      </w:divBdr>
    </w:div>
    <w:div w:id="1834367783">
      <w:bodyDiv w:val="1"/>
      <w:marLeft w:val="0"/>
      <w:marRight w:val="0"/>
      <w:marTop w:val="0"/>
      <w:marBottom w:val="0"/>
      <w:divBdr>
        <w:top w:val="none" w:sz="0" w:space="0" w:color="auto"/>
        <w:left w:val="none" w:sz="0" w:space="0" w:color="auto"/>
        <w:bottom w:val="none" w:sz="0" w:space="0" w:color="auto"/>
        <w:right w:val="none" w:sz="0" w:space="0" w:color="auto"/>
      </w:divBdr>
    </w:div>
    <w:div w:id="1834447684">
      <w:bodyDiv w:val="1"/>
      <w:marLeft w:val="0"/>
      <w:marRight w:val="0"/>
      <w:marTop w:val="0"/>
      <w:marBottom w:val="0"/>
      <w:divBdr>
        <w:top w:val="none" w:sz="0" w:space="0" w:color="auto"/>
        <w:left w:val="none" w:sz="0" w:space="0" w:color="auto"/>
        <w:bottom w:val="none" w:sz="0" w:space="0" w:color="auto"/>
        <w:right w:val="none" w:sz="0" w:space="0" w:color="auto"/>
      </w:divBdr>
    </w:div>
    <w:div w:id="1834448700">
      <w:bodyDiv w:val="1"/>
      <w:marLeft w:val="0"/>
      <w:marRight w:val="0"/>
      <w:marTop w:val="0"/>
      <w:marBottom w:val="0"/>
      <w:divBdr>
        <w:top w:val="none" w:sz="0" w:space="0" w:color="auto"/>
        <w:left w:val="none" w:sz="0" w:space="0" w:color="auto"/>
        <w:bottom w:val="none" w:sz="0" w:space="0" w:color="auto"/>
        <w:right w:val="none" w:sz="0" w:space="0" w:color="auto"/>
      </w:divBdr>
    </w:div>
    <w:div w:id="1834681344">
      <w:bodyDiv w:val="1"/>
      <w:marLeft w:val="0"/>
      <w:marRight w:val="0"/>
      <w:marTop w:val="0"/>
      <w:marBottom w:val="0"/>
      <w:divBdr>
        <w:top w:val="none" w:sz="0" w:space="0" w:color="auto"/>
        <w:left w:val="none" w:sz="0" w:space="0" w:color="auto"/>
        <w:bottom w:val="none" w:sz="0" w:space="0" w:color="auto"/>
        <w:right w:val="none" w:sz="0" w:space="0" w:color="auto"/>
      </w:divBdr>
    </w:div>
    <w:div w:id="1834956064">
      <w:bodyDiv w:val="1"/>
      <w:marLeft w:val="0"/>
      <w:marRight w:val="0"/>
      <w:marTop w:val="0"/>
      <w:marBottom w:val="0"/>
      <w:divBdr>
        <w:top w:val="none" w:sz="0" w:space="0" w:color="auto"/>
        <w:left w:val="none" w:sz="0" w:space="0" w:color="auto"/>
        <w:bottom w:val="none" w:sz="0" w:space="0" w:color="auto"/>
        <w:right w:val="none" w:sz="0" w:space="0" w:color="auto"/>
      </w:divBdr>
    </w:div>
    <w:div w:id="1835099641">
      <w:bodyDiv w:val="1"/>
      <w:marLeft w:val="0"/>
      <w:marRight w:val="0"/>
      <w:marTop w:val="0"/>
      <w:marBottom w:val="0"/>
      <w:divBdr>
        <w:top w:val="none" w:sz="0" w:space="0" w:color="auto"/>
        <w:left w:val="none" w:sz="0" w:space="0" w:color="auto"/>
        <w:bottom w:val="none" w:sz="0" w:space="0" w:color="auto"/>
        <w:right w:val="none" w:sz="0" w:space="0" w:color="auto"/>
      </w:divBdr>
    </w:div>
    <w:div w:id="1835140797">
      <w:bodyDiv w:val="1"/>
      <w:marLeft w:val="0"/>
      <w:marRight w:val="0"/>
      <w:marTop w:val="0"/>
      <w:marBottom w:val="0"/>
      <w:divBdr>
        <w:top w:val="none" w:sz="0" w:space="0" w:color="auto"/>
        <w:left w:val="none" w:sz="0" w:space="0" w:color="auto"/>
        <w:bottom w:val="none" w:sz="0" w:space="0" w:color="auto"/>
        <w:right w:val="none" w:sz="0" w:space="0" w:color="auto"/>
      </w:divBdr>
    </w:div>
    <w:div w:id="1835216031">
      <w:bodyDiv w:val="1"/>
      <w:marLeft w:val="0"/>
      <w:marRight w:val="0"/>
      <w:marTop w:val="0"/>
      <w:marBottom w:val="0"/>
      <w:divBdr>
        <w:top w:val="none" w:sz="0" w:space="0" w:color="auto"/>
        <w:left w:val="none" w:sz="0" w:space="0" w:color="auto"/>
        <w:bottom w:val="none" w:sz="0" w:space="0" w:color="auto"/>
        <w:right w:val="none" w:sz="0" w:space="0" w:color="auto"/>
      </w:divBdr>
    </w:div>
    <w:div w:id="1835223580">
      <w:bodyDiv w:val="1"/>
      <w:marLeft w:val="0"/>
      <w:marRight w:val="0"/>
      <w:marTop w:val="0"/>
      <w:marBottom w:val="0"/>
      <w:divBdr>
        <w:top w:val="none" w:sz="0" w:space="0" w:color="auto"/>
        <w:left w:val="none" w:sz="0" w:space="0" w:color="auto"/>
        <w:bottom w:val="none" w:sz="0" w:space="0" w:color="auto"/>
        <w:right w:val="none" w:sz="0" w:space="0" w:color="auto"/>
      </w:divBdr>
    </w:div>
    <w:div w:id="1835295614">
      <w:bodyDiv w:val="1"/>
      <w:marLeft w:val="0"/>
      <w:marRight w:val="0"/>
      <w:marTop w:val="0"/>
      <w:marBottom w:val="0"/>
      <w:divBdr>
        <w:top w:val="none" w:sz="0" w:space="0" w:color="auto"/>
        <w:left w:val="none" w:sz="0" w:space="0" w:color="auto"/>
        <w:bottom w:val="none" w:sz="0" w:space="0" w:color="auto"/>
        <w:right w:val="none" w:sz="0" w:space="0" w:color="auto"/>
      </w:divBdr>
    </w:div>
    <w:div w:id="1835336693">
      <w:bodyDiv w:val="1"/>
      <w:marLeft w:val="0"/>
      <w:marRight w:val="0"/>
      <w:marTop w:val="0"/>
      <w:marBottom w:val="0"/>
      <w:divBdr>
        <w:top w:val="none" w:sz="0" w:space="0" w:color="auto"/>
        <w:left w:val="none" w:sz="0" w:space="0" w:color="auto"/>
        <w:bottom w:val="none" w:sz="0" w:space="0" w:color="auto"/>
        <w:right w:val="none" w:sz="0" w:space="0" w:color="auto"/>
      </w:divBdr>
    </w:div>
    <w:div w:id="1835729011">
      <w:bodyDiv w:val="1"/>
      <w:marLeft w:val="0"/>
      <w:marRight w:val="0"/>
      <w:marTop w:val="0"/>
      <w:marBottom w:val="0"/>
      <w:divBdr>
        <w:top w:val="none" w:sz="0" w:space="0" w:color="auto"/>
        <w:left w:val="none" w:sz="0" w:space="0" w:color="auto"/>
        <w:bottom w:val="none" w:sz="0" w:space="0" w:color="auto"/>
        <w:right w:val="none" w:sz="0" w:space="0" w:color="auto"/>
      </w:divBdr>
    </w:div>
    <w:div w:id="1835801866">
      <w:bodyDiv w:val="1"/>
      <w:marLeft w:val="0"/>
      <w:marRight w:val="0"/>
      <w:marTop w:val="0"/>
      <w:marBottom w:val="0"/>
      <w:divBdr>
        <w:top w:val="none" w:sz="0" w:space="0" w:color="auto"/>
        <w:left w:val="none" w:sz="0" w:space="0" w:color="auto"/>
        <w:bottom w:val="none" w:sz="0" w:space="0" w:color="auto"/>
        <w:right w:val="none" w:sz="0" w:space="0" w:color="auto"/>
      </w:divBdr>
    </w:div>
    <w:div w:id="1835879301">
      <w:bodyDiv w:val="1"/>
      <w:marLeft w:val="0"/>
      <w:marRight w:val="0"/>
      <w:marTop w:val="0"/>
      <w:marBottom w:val="0"/>
      <w:divBdr>
        <w:top w:val="none" w:sz="0" w:space="0" w:color="auto"/>
        <w:left w:val="none" w:sz="0" w:space="0" w:color="auto"/>
        <w:bottom w:val="none" w:sz="0" w:space="0" w:color="auto"/>
        <w:right w:val="none" w:sz="0" w:space="0" w:color="auto"/>
      </w:divBdr>
    </w:div>
    <w:div w:id="1835946344">
      <w:bodyDiv w:val="1"/>
      <w:marLeft w:val="0"/>
      <w:marRight w:val="0"/>
      <w:marTop w:val="0"/>
      <w:marBottom w:val="0"/>
      <w:divBdr>
        <w:top w:val="none" w:sz="0" w:space="0" w:color="auto"/>
        <w:left w:val="none" w:sz="0" w:space="0" w:color="auto"/>
        <w:bottom w:val="none" w:sz="0" w:space="0" w:color="auto"/>
        <w:right w:val="none" w:sz="0" w:space="0" w:color="auto"/>
      </w:divBdr>
    </w:div>
    <w:div w:id="1836411034">
      <w:bodyDiv w:val="1"/>
      <w:marLeft w:val="0"/>
      <w:marRight w:val="0"/>
      <w:marTop w:val="0"/>
      <w:marBottom w:val="0"/>
      <w:divBdr>
        <w:top w:val="none" w:sz="0" w:space="0" w:color="auto"/>
        <w:left w:val="none" w:sz="0" w:space="0" w:color="auto"/>
        <w:bottom w:val="none" w:sz="0" w:space="0" w:color="auto"/>
        <w:right w:val="none" w:sz="0" w:space="0" w:color="auto"/>
      </w:divBdr>
    </w:div>
    <w:div w:id="1836527204">
      <w:bodyDiv w:val="1"/>
      <w:marLeft w:val="0"/>
      <w:marRight w:val="0"/>
      <w:marTop w:val="0"/>
      <w:marBottom w:val="0"/>
      <w:divBdr>
        <w:top w:val="none" w:sz="0" w:space="0" w:color="auto"/>
        <w:left w:val="none" w:sz="0" w:space="0" w:color="auto"/>
        <w:bottom w:val="none" w:sz="0" w:space="0" w:color="auto"/>
        <w:right w:val="none" w:sz="0" w:space="0" w:color="auto"/>
      </w:divBdr>
    </w:div>
    <w:div w:id="1836647489">
      <w:bodyDiv w:val="1"/>
      <w:marLeft w:val="0"/>
      <w:marRight w:val="0"/>
      <w:marTop w:val="0"/>
      <w:marBottom w:val="0"/>
      <w:divBdr>
        <w:top w:val="none" w:sz="0" w:space="0" w:color="auto"/>
        <w:left w:val="none" w:sz="0" w:space="0" w:color="auto"/>
        <w:bottom w:val="none" w:sz="0" w:space="0" w:color="auto"/>
        <w:right w:val="none" w:sz="0" w:space="0" w:color="auto"/>
      </w:divBdr>
    </w:div>
    <w:div w:id="1837186107">
      <w:bodyDiv w:val="1"/>
      <w:marLeft w:val="0"/>
      <w:marRight w:val="0"/>
      <w:marTop w:val="0"/>
      <w:marBottom w:val="0"/>
      <w:divBdr>
        <w:top w:val="none" w:sz="0" w:space="0" w:color="auto"/>
        <w:left w:val="none" w:sz="0" w:space="0" w:color="auto"/>
        <w:bottom w:val="none" w:sz="0" w:space="0" w:color="auto"/>
        <w:right w:val="none" w:sz="0" w:space="0" w:color="auto"/>
      </w:divBdr>
    </w:div>
    <w:div w:id="1837453853">
      <w:bodyDiv w:val="1"/>
      <w:marLeft w:val="0"/>
      <w:marRight w:val="0"/>
      <w:marTop w:val="0"/>
      <w:marBottom w:val="0"/>
      <w:divBdr>
        <w:top w:val="none" w:sz="0" w:space="0" w:color="auto"/>
        <w:left w:val="none" w:sz="0" w:space="0" w:color="auto"/>
        <w:bottom w:val="none" w:sz="0" w:space="0" w:color="auto"/>
        <w:right w:val="none" w:sz="0" w:space="0" w:color="auto"/>
      </w:divBdr>
    </w:div>
    <w:div w:id="1837455270">
      <w:bodyDiv w:val="1"/>
      <w:marLeft w:val="0"/>
      <w:marRight w:val="0"/>
      <w:marTop w:val="0"/>
      <w:marBottom w:val="0"/>
      <w:divBdr>
        <w:top w:val="none" w:sz="0" w:space="0" w:color="auto"/>
        <w:left w:val="none" w:sz="0" w:space="0" w:color="auto"/>
        <w:bottom w:val="none" w:sz="0" w:space="0" w:color="auto"/>
        <w:right w:val="none" w:sz="0" w:space="0" w:color="auto"/>
      </w:divBdr>
    </w:div>
    <w:div w:id="1837577717">
      <w:bodyDiv w:val="1"/>
      <w:marLeft w:val="0"/>
      <w:marRight w:val="0"/>
      <w:marTop w:val="0"/>
      <w:marBottom w:val="0"/>
      <w:divBdr>
        <w:top w:val="none" w:sz="0" w:space="0" w:color="auto"/>
        <w:left w:val="none" w:sz="0" w:space="0" w:color="auto"/>
        <w:bottom w:val="none" w:sz="0" w:space="0" w:color="auto"/>
        <w:right w:val="none" w:sz="0" w:space="0" w:color="auto"/>
      </w:divBdr>
    </w:div>
    <w:div w:id="1837913402">
      <w:bodyDiv w:val="1"/>
      <w:marLeft w:val="0"/>
      <w:marRight w:val="0"/>
      <w:marTop w:val="0"/>
      <w:marBottom w:val="0"/>
      <w:divBdr>
        <w:top w:val="none" w:sz="0" w:space="0" w:color="auto"/>
        <w:left w:val="none" w:sz="0" w:space="0" w:color="auto"/>
        <w:bottom w:val="none" w:sz="0" w:space="0" w:color="auto"/>
        <w:right w:val="none" w:sz="0" w:space="0" w:color="auto"/>
      </w:divBdr>
    </w:div>
    <w:div w:id="1838039594">
      <w:bodyDiv w:val="1"/>
      <w:marLeft w:val="0"/>
      <w:marRight w:val="0"/>
      <w:marTop w:val="0"/>
      <w:marBottom w:val="0"/>
      <w:divBdr>
        <w:top w:val="none" w:sz="0" w:space="0" w:color="auto"/>
        <w:left w:val="none" w:sz="0" w:space="0" w:color="auto"/>
        <w:bottom w:val="none" w:sz="0" w:space="0" w:color="auto"/>
        <w:right w:val="none" w:sz="0" w:space="0" w:color="auto"/>
      </w:divBdr>
    </w:div>
    <w:div w:id="1838228920">
      <w:bodyDiv w:val="1"/>
      <w:marLeft w:val="0"/>
      <w:marRight w:val="0"/>
      <w:marTop w:val="0"/>
      <w:marBottom w:val="0"/>
      <w:divBdr>
        <w:top w:val="none" w:sz="0" w:space="0" w:color="auto"/>
        <w:left w:val="none" w:sz="0" w:space="0" w:color="auto"/>
        <w:bottom w:val="none" w:sz="0" w:space="0" w:color="auto"/>
        <w:right w:val="none" w:sz="0" w:space="0" w:color="auto"/>
      </w:divBdr>
    </w:div>
    <w:div w:id="1838492226">
      <w:bodyDiv w:val="1"/>
      <w:marLeft w:val="0"/>
      <w:marRight w:val="0"/>
      <w:marTop w:val="0"/>
      <w:marBottom w:val="0"/>
      <w:divBdr>
        <w:top w:val="none" w:sz="0" w:space="0" w:color="auto"/>
        <w:left w:val="none" w:sz="0" w:space="0" w:color="auto"/>
        <w:bottom w:val="none" w:sz="0" w:space="0" w:color="auto"/>
        <w:right w:val="none" w:sz="0" w:space="0" w:color="auto"/>
      </w:divBdr>
    </w:div>
    <w:div w:id="1838498925">
      <w:bodyDiv w:val="1"/>
      <w:marLeft w:val="0"/>
      <w:marRight w:val="0"/>
      <w:marTop w:val="0"/>
      <w:marBottom w:val="0"/>
      <w:divBdr>
        <w:top w:val="none" w:sz="0" w:space="0" w:color="auto"/>
        <w:left w:val="none" w:sz="0" w:space="0" w:color="auto"/>
        <w:bottom w:val="none" w:sz="0" w:space="0" w:color="auto"/>
        <w:right w:val="none" w:sz="0" w:space="0" w:color="auto"/>
      </w:divBdr>
    </w:div>
    <w:div w:id="1838574254">
      <w:bodyDiv w:val="1"/>
      <w:marLeft w:val="0"/>
      <w:marRight w:val="0"/>
      <w:marTop w:val="0"/>
      <w:marBottom w:val="0"/>
      <w:divBdr>
        <w:top w:val="none" w:sz="0" w:space="0" w:color="auto"/>
        <w:left w:val="none" w:sz="0" w:space="0" w:color="auto"/>
        <w:bottom w:val="none" w:sz="0" w:space="0" w:color="auto"/>
        <w:right w:val="none" w:sz="0" w:space="0" w:color="auto"/>
      </w:divBdr>
    </w:div>
    <w:div w:id="1838575035">
      <w:bodyDiv w:val="1"/>
      <w:marLeft w:val="0"/>
      <w:marRight w:val="0"/>
      <w:marTop w:val="0"/>
      <w:marBottom w:val="0"/>
      <w:divBdr>
        <w:top w:val="none" w:sz="0" w:space="0" w:color="auto"/>
        <w:left w:val="none" w:sz="0" w:space="0" w:color="auto"/>
        <w:bottom w:val="none" w:sz="0" w:space="0" w:color="auto"/>
        <w:right w:val="none" w:sz="0" w:space="0" w:color="auto"/>
      </w:divBdr>
    </w:div>
    <w:div w:id="1838643993">
      <w:bodyDiv w:val="1"/>
      <w:marLeft w:val="0"/>
      <w:marRight w:val="0"/>
      <w:marTop w:val="0"/>
      <w:marBottom w:val="0"/>
      <w:divBdr>
        <w:top w:val="none" w:sz="0" w:space="0" w:color="auto"/>
        <w:left w:val="none" w:sz="0" w:space="0" w:color="auto"/>
        <w:bottom w:val="none" w:sz="0" w:space="0" w:color="auto"/>
        <w:right w:val="none" w:sz="0" w:space="0" w:color="auto"/>
      </w:divBdr>
    </w:div>
    <w:div w:id="1838690053">
      <w:bodyDiv w:val="1"/>
      <w:marLeft w:val="0"/>
      <w:marRight w:val="0"/>
      <w:marTop w:val="0"/>
      <w:marBottom w:val="0"/>
      <w:divBdr>
        <w:top w:val="none" w:sz="0" w:space="0" w:color="auto"/>
        <w:left w:val="none" w:sz="0" w:space="0" w:color="auto"/>
        <w:bottom w:val="none" w:sz="0" w:space="0" w:color="auto"/>
        <w:right w:val="none" w:sz="0" w:space="0" w:color="auto"/>
      </w:divBdr>
    </w:div>
    <w:div w:id="1838766362">
      <w:bodyDiv w:val="1"/>
      <w:marLeft w:val="0"/>
      <w:marRight w:val="0"/>
      <w:marTop w:val="0"/>
      <w:marBottom w:val="0"/>
      <w:divBdr>
        <w:top w:val="none" w:sz="0" w:space="0" w:color="auto"/>
        <w:left w:val="none" w:sz="0" w:space="0" w:color="auto"/>
        <w:bottom w:val="none" w:sz="0" w:space="0" w:color="auto"/>
        <w:right w:val="none" w:sz="0" w:space="0" w:color="auto"/>
      </w:divBdr>
    </w:div>
    <w:div w:id="1838958407">
      <w:bodyDiv w:val="1"/>
      <w:marLeft w:val="0"/>
      <w:marRight w:val="0"/>
      <w:marTop w:val="0"/>
      <w:marBottom w:val="0"/>
      <w:divBdr>
        <w:top w:val="none" w:sz="0" w:space="0" w:color="auto"/>
        <w:left w:val="none" w:sz="0" w:space="0" w:color="auto"/>
        <w:bottom w:val="none" w:sz="0" w:space="0" w:color="auto"/>
        <w:right w:val="none" w:sz="0" w:space="0" w:color="auto"/>
      </w:divBdr>
    </w:div>
    <w:div w:id="1839073797">
      <w:bodyDiv w:val="1"/>
      <w:marLeft w:val="0"/>
      <w:marRight w:val="0"/>
      <w:marTop w:val="0"/>
      <w:marBottom w:val="0"/>
      <w:divBdr>
        <w:top w:val="none" w:sz="0" w:space="0" w:color="auto"/>
        <w:left w:val="none" w:sz="0" w:space="0" w:color="auto"/>
        <w:bottom w:val="none" w:sz="0" w:space="0" w:color="auto"/>
        <w:right w:val="none" w:sz="0" w:space="0" w:color="auto"/>
      </w:divBdr>
    </w:div>
    <w:div w:id="1839734050">
      <w:bodyDiv w:val="1"/>
      <w:marLeft w:val="0"/>
      <w:marRight w:val="0"/>
      <w:marTop w:val="0"/>
      <w:marBottom w:val="0"/>
      <w:divBdr>
        <w:top w:val="none" w:sz="0" w:space="0" w:color="auto"/>
        <w:left w:val="none" w:sz="0" w:space="0" w:color="auto"/>
        <w:bottom w:val="none" w:sz="0" w:space="0" w:color="auto"/>
        <w:right w:val="none" w:sz="0" w:space="0" w:color="auto"/>
      </w:divBdr>
    </w:div>
    <w:div w:id="1839804653">
      <w:bodyDiv w:val="1"/>
      <w:marLeft w:val="0"/>
      <w:marRight w:val="0"/>
      <w:marTop w:val="0"/>
      <w:marBottom w:val="0"/>
      <w:divBdr>
        <w:top w:val="none" w:sz="0" w:space="0" w:color="auto"/>
        <w:left w:val="none" w:sz="0" w:space="0" w:color="auto"/>
        <w:bottom w:val="none" w:sz="0" w:space="0" w:color="auto"/>
        <w:right w:val="none" w:sz="0" w:space="0" w:color="auto"/>
      </w:divBdr>
    </w:div>
    <w:div w:id="1839929037">
      <w:bodyDiv w:val="1"/>
      <w:marLeft w:val="0"/>
      <w:marRight w:val="0"/>
      <w:marTop w:val="0"/>
      <w:marBottom w:val="0"/>
      <w:divBdr>
        <w:top w:val="none" w:sz="0" w:space="0" w:color="auto"/>
        <w:left w:val="none" w:sz="0" w:space="0" w:color="auto"/>
        <w:bottom w:val="none" w:sz="0" w:space="0" w:color="auto"/>
        <w:right w:val="none" w:sz="0" w:space="0" w:color="auto"/>
      </w:divBdr>
    </w:div>
    <w:div w:id="1840270259">
      <w:bodyDiv w:val="1"/>
      <w:marLeft w:val="0"/>
      <w:marRight w:val="0"/>
      <w:marTop w:val="0"/>
      <w:marBottom w:val="0"/>
      <w:divBdr>
        <w:top w:val="none" w:sz="0" w:space="0" w:color="auto"/>
        <w:left w:val="none" w:sz="0" w:space="0" w:color="auto"/>
        <w:bottom w:val="none" w:sz="0" w:space="0" w:color="auto"/>
        <w:right w:val="none" w:sz="0" w:space="0" w:color="auto"/>
      </w:divBdr>
    </w:div>
    <w:div w:id="1840271117">
      <w:bodyDiv w:val="1"/>
      <w:marLeft w:val="0"/>
      <w:marRight w:val="0"/>
      <w:marTop w:val="0"/>
      <w:marBottom w:val="0"/>
      <w:divBdr>
        <w:top w:val="none" w:sz="0" w:space="0" w:color="auto"/>
        <w:left w:val="none" w:sz="0" w:space="0" w:color="auto"/>
        <w:bottom w:val="none" w:sz="0" w:space="0" w:color="auto"/>
        <w:right w:val="none" w:sz="0" w:space="0" w:color="auto"/>
      </w:divBdr>
    </w:div>
    <w:div w:id="1840727558">
      <w:bodyDiv w:val="1"/>
      <w:marLeft w:val="0"/>
      <w:marRight w:val="0"/>
      <w:marTop w:val="0"/>
      <w:marBottom w:val="0"/>
      <w:divBdr>
        <w:top w:val="none" w:sz="0" w:space="0" w:color="auto"/>
        <w:left w:val="none" w:sz="0" w:space="0" w:color="auto"/>
        <w:bottom w:val="none" w:sz="0" w:space="0" w:color="auto"/>
        <w:right w:val="none" w:sz="0" w:space="0" w:color="auto"/>
      </w:divBdr>
    </w:div>
    <w:div w:id="1840848853">
      <w:bodyDiv w:val="1"/>
      <w:marLeft w:val="0"/>
      <w:marRight w:val="0"/>
      <w:marTop w:val="0"/>
      <w:marBottom w:val="0"/>
      <w:divBdr>
        <w:top w:val="none" w:sz="0" w:space="0" w:color="auto"/>
        <w:left w:val="none" w:sz="0" w:space="0" w:color="auto"/>
        <w:bottom w:val="none" w:sz="0" w:space="0" w:color="auto"/>
        <w:right w:val="none" w:sz="0" w:space="0" w:color="auto"/>
      </w:divBdr>
    </w:div>
    <w:div w:id="1840926644">
      <w:bodyDiv w:val="1"/>
      <w:marLeft w:val="0"/>
      <w:marRight w:val="0"/>
      <w:marTop w:val="0"/>
      <w:marBottom w:val="0"/>
      <w:divBdr>
        <w:top w:val="none" w:sz="0" w:space="0" w:color="auto"/>
        <w:left w:val="none" w:sz="0" w:space="0" w:color="auto"/>
        <w:bottom w:val="none" w:sz="0" w:space="0" w:color="auto"/>
        <w:right w:val="none" w:sz="0" w:space="0" w:color="auto"/>
      </w:divBdr>
    </w:div>
    <w:div w:id="1841002396">
      <w:bodyDiv w:val="1"/>
      <w:marLeft w:val="0"/>
      <w:marRight w:val="0"/>
      <w:marTop w:val="0"/>
      <w:marBottom w:val="0"/>
      <w:divBdr>
        <w:top w:val="none" w:sz="0" w:space="0" w:color="auto"/>
        <w:left w:val="none" w:sz="0" w:space="0" w:color="auto"/>
        <w:bottom w:val="none" w:sz="0" w:space="0" w:color="auto"/>
        <w:right w:val="none" w:sz="0" w:space="0" w:color="auto"/>
      </w:divBdr>
    </w:div>
    <w:div w:id="1841195123">
      <w:bodyDiv w:val="1"/>
      <w:marLeft w:val="0"/>
      <w:marRight w:val="0"/>
      <w:marTop w:val="0"/>
      <w:marBottom w:val="0"/>
      <w:divBdr>
        <w:top w:val="none" w:sz="0" w:space="0" w:color="auto"/>
        <w:left w:val="none" w:sz="0" w:space="0" w:color="auto"/>
        <w:bottom w:val="none" w:sz="0" w:space="0" w:color="auto"/>
        <w:right w:val="none" w:sz="0" w:space="0" w:color="auto"/>
      </w:divBdr>
    </w:div>
    <w:div w:id="1841508837">
      <w:bodyDiv w:val="1"/>
      <w:marLeft w:val="0"/>
      <w:marRight w:val="0"/>
      <w:marTop w:val="0"/>
      <w:marBottom w:val="0"/>
      <w:divBdr>
        <w:top w:val="none" w:sz="0" w:space="0" w:color="auto"/>
        <w:left w:val="none" w:sz="0" w:space="0" w:color="auto"/>
        <w:bottom w:val="none" w:sz="0" w:space="0" w:color="auto"/>
        <w:right w:val="none" w:sz="0" w:space="0" w:color="auto"/>
      </w:divBdr>
    </w:div>
    <w:div w:id="1841693161">
      <w:bodyDiv w:val="1"/>
      <w:marLeft w:val="0"/>
      <w:marRight w:val="0"/>
      <w:marTop w:val="0"/>
      <w:marBottom w:val="0"/>
      <w:divBdr>
        <w:top w:val="none" w:sz="0" w:space="0" w:color="auto"/>
        <w:left w:val="none" w:sz="0" w:space="0" w:color="auto"/>
        <w:bottom w:val="none" w:sz="0" w:space="0" w:color="auto"/>
        <w:right w:val="none" w:sz="0" w:space="0" w:color="auto"/>
      </w:divBdr>
    </w:div>
    <w:div w:id="1841696197">
      <w:bodyDiv w:val="1"/>
      <w:marLeft w:val="0"/>
      <w:marRight w:val="0"/>
      <w:marTop w:val="0"/>
      <w:marBottom w:val="0"/>
      <w:divBdr>
        <w:top w:val="none" w:sz="0" w:space="0" w:color="auto"/>
        <w:left w:val="none" w:sz="0" w:space="0" w:color="auto"/>
        <w:bottom w:val="none" w:sz="0" w:space="0" w:color="auto"/>
        <w:right w:val="none" w:sz="0" w:space="0" w:color="auto"/>
      </w:divBdr>
    </w:div>
    <w:div w:id="1841699671">
      <w:bodyDiv w:val="1"/>
      <w:marLeft w:val="0"/>
      <w:marRight w:val="0"/>
      <w:marTop w:val="0"/>
      <w:marBottom w:val="0"/>
      <w:divBdr>
        <w:top w:val="none" w:sz="0" w:space="0" w:color="auto"/>
        <w:left w:val="none" w:sz="0" w:space="0" w:color="auto"/>
        <w:bottom w:val="none" w:sz="0" w:space="0" w:color="auto"/>
        <w:right w:val="none" w:sz="0" w:space="0" w:color="auto"/>
      </w:divBdr>
    </w:div>
    <w:div w:id="1841768951">
      <w:bodyDiv w:val="1"/>
      <w:marLeft w:val="0"/>
      <w:marRight w:val="0"/>
      <w:marTop w:val="0"/>
      <w:marBottom w:val="0"/>
      <w:divBdr>
        <w:top w:val="none" w:sz="0" w:space="0" w:color="auto"/>
        <w:left w:val="none" w:sz="0" w:space="0" w:color="auto"/>
        <w:bottom w:val="none" w:sz="0" w:space="0" w:color="auto"/>
        <w:right w:val="none" w:sz="0" w:space="0" w:color="auto"/>
      </w:divBdr>
    </w:div>
    <w:div w:id="1841889877">
      <w:bodyDiv w:val="1"/>
      <w:marLeft w:val="0"/>
      <w:marRight w:val="0"/>
      <w:marTop w:val="0"/>
      <w:marBottom w:val="0"/>
      <w:divBdr>
        <w:top w:val="none" w:sz="0" w:space="0" w:color="auto"/>
        <w:left w:val="none" w:sz="0" w:space="0" w:color="auto"/>
        <w:bottom w:val="none" w:sz="0" w:space="0" w:color="auto"/>
        <w:right w:val="none" w:sz="0" w:space="0" w:color="auto"/>
      </w:divBdr>
    </w:div>
    <w:div w:id="1841894373">
      <w:bodyDiv w:val="1"/>
      <w:marLeft w:val="0"/>
      <w:marRight w:val="0"/>
      <w:marTop w:val="0"/>
      <w:marBottom w:val="0"/>
      <w:divBdr>
        <w:top w:val="none" w:sz="0" w:space="0" w:color="auto"/>
        <w:left w:val="none" w:sz="0" w:space="0" w:color="auto"/>
        <w:bottom w:val="none" w:sz="0" w:space="0" w:color="auto"/>
        <w:right w:val="none" w:sz="0" w:space="0" w:color="auto"/>
      </w:divBdr>
    </w:div>
    <w:div w:id="1841964297">
      <w:bodyDiv w:val="1"/>
      <w:marLeft w:val="0"/>
      <w:marRight w:val="0"/>
      <w:marTop w:val="0"/>
      <w:marBottom w:val="0"/>
      <w:divBdr>
        <w:top w:val="none" w:sz="0" w:space="0" w:color="auto"/>
        <w:left w:val="none" w:sz="0" w:space="0" w:color="auto"/>
        <w:bottom w:val="none" w:sz="0" w:space="0" w:color="auto"/>
        <w:right w:val="none" w:sz="0" w:space="0" w:color="auto"/>
      </w:divBdr>
    </w:div>
    <w:div w:id="1842038131">
      <w:bodyDiv w:val="1"/>
      <w:marLeft w:val="0"/>
      <w:marRight w:val="0"/>
      <w:marTop w:val="0"/>
      <w:marBottom w:val="0"/>
      <w:divBdr>
        <w:top w:val="none" w:sz="0" w:space="0" w:color="auto"/>
        <w:left w:val="none" w:sz="0" w:space="0" w:color="auto"/>
        <w:bottom w:val="none" w:sz="0" w:space="0" w:color="auto"/>
        <w:right w:val="none" w:sz="0" w:space="0" w:color="auto"/>
      </w:divBdr>
    </w:div>
    <w:div w:id="1842118209">
      <w:bodyDiv w:val="1"/>
      <w:marLeft w:val="0"/>
      <w:marRight w:val="0"/>
      <w:marTop w:val="0"/>
      <w:marBottom w:val="0"/>
      <w:divBdr>
        <w:top w:val="none" w:sz="0" w:space="0" w:color="auto"/>
        <w:left w:val="none" w:sz="0" w:space="0" w:color="auto"/>
        <w:bottom w:val="none" w:sz="0" w:space="0" w:color="auto"/>
        <w:right w:val="none" w:sz="0" w:space="0" w:color="auto"/>
      </w:divBdr>
    </w:div>
    <w:div w:id="1842155853">
      <w:bodyDiv w:val="1"/>
      <w:marLeft w:val="0"/>
      <w:marRight w:val="0"/>
      <w:marTop w:val="0"/>
      <w:marBottom w:val="0"/>
      <w:divBdr>
        <w:top w:val="none" w:sz="0" w:space="0" w:color="auto"/>
        <w:left w:val="none" w:sz="0" w:space="0" w:color="auto"/>
        <w:bottom w:val="none" w:sz="0" w:space="0" w:color="auto"/>
        <w:right w:val="none" w:sz="0" w:space="0" w:color="auto"/>
      </w:divBdr>
    </w:div>
    <w:div w:id="1842164305">
      <w:bodyDiv w:val="1"/>
      <w:marLeft w:val="0"/>
      <w:marRight w:val="0"/>
      <w:marTop w:val="0"/>
      <w:marBottom w:val="0"/>
      <w:divBdr>
        <w:top w:val="none" w:sz="0" w:space="0" w:color="auto"/>
        <w:left w:val="none" w:sz="0" w:space="0" w:color="auto"/>
        <w:bottom w:val="none" w:sz="0" w:space="0" w:color="auto"/>
        <w:right w:val="none" w:sz="0" w:space="0" w:color="auto"/>
      </w:divBdr>
    </w:div>
    <w:div w:id="1842430618">
      <w:bodyDiv w:val="1"/>
      <w:marLeft w:val="0"/>
      <w:marRight w:val="0"/>
      <w:marTop w:val="0"/>
      <w:marBottom w:val="0"/>
      <w:divBdr>
        <w:top w:val="none" w:sz="0" w:space="0" w:color="auto"/>
        <w:left w:val="none" w:sz="0" w:space="0" w:color="auto"/>
        <w:bottom w:val="none" w:sz="0" w:space="0" w:color="auto"/>
        <w:right w:val="none" w:sz="0" w:space="0" w:color="auto"/>
      </w:divBdr>
    </w:div>
    <w:div w:id="1842550525">
      <w:bodyDiv w:val="1"/>
      <w:marLeft w:val="0"/>
      <w:marRight w:val="0"/>
      <w:marTop w:val="0"/>
      <w:marBottom w:val="0"/>
      <w:divBdr>
        <w:top w:val="none" w:sz="0" w:space="0" w:color="auto"/>
        <w:left w:val="none" w:sz="0" w:space="0" w:color="auto"/>
        <w:bottom w:val="none" w:sz="0" w:space="0" w:color="auto"/>
        <w:right w:val="none" w:sz="0" w:space="0" w:color="auto"/>
      </w:divBdr>
    </w:div>
    <w:div w:id="1842698551">
      <w:bodyDiv w:val="1"/>
      <w:marLeft w:val="0"/>
      <w:marRight w:val="0"/>
      <w:marTop w:val="0"/>
      <w:marBottom w:val="0"/>
      <w:divBdr>
        <w:top w:val="none" w:sz="0" w:space="0" w:color="auto"/>
        <w:left w:val="none" w:sz="0" w:space="0" w:color="auto"/>
        <w:bottom w:val="none" w:sz="0" w:space="0" w:color="auto"/>
        <w:right w:val="none" w:sz="0" w:space="0" w:color="auto"/>
      </w:divBdr>
    </w:div>
    <w:div w:id="1842698899">
      <w:bodyDiv w:val="1"/>
      <w:marLeft w:val="0"/>
      <w:marRight w:val="0"/>
      <w:marTop w:val="0"/>
      <w:marBottom w:val="0"/>
      <w:divBdr>
        <w:top w:val="none" w:sz="0" w:space="0" w:color="auto"/>
        <w:left w:val="none" w:sz="0" w:space="0" w:color="auto"/>
        <w:bottom w:val="none" w:sz="0" w:space="0" w:color="auto"/>
        <w:right w:val="none" w:sz="0" w:space="0" w:color="auto"/>
      </w:divBdr>
    </w:div>
    <w:div w:id="1842742982">
      <w:bodyDiv w:val="1"/>
      <w:marLeft w:val="0"/>
      <w:marRight w:val="0"/>
      <w:marTop w:val="0"/>
      <w:marBottom w:val="0"/>
      <w:divBdr>
        <w:top w:val="none" w:sz="0" w:space="0" w:color="auto"/>
        <w:left w:val="none" w:sz="0" w:space="0" w:color="auto"/>
        <w:bottom w:val="none" w:sz="0" w:space="0" w:color="auto"/>
        <w:right w:val="none" w:sz="0" w:space="0" w:color="auto"/>
      </w:divBdr>
    </w:div>
    <w:div w:id="1842743523">
      <w:bodyDiv w:val="1"/>
      <w:marLeft w:val="0"/>
      <w:marRight w:val="0"/>
      <w:marTop w:val="0"/>
      <w:marBottom w:val="0"/>
      <w:divBdr>
        <w:top w:val="none" w:sz="0" w:space="0" w:color="auto"/>
        <w:left w:val="none" w:sz="0" w:space="0" w:color="auto"/>
        <w:bottom w:val="none" w:sz="0" w:space="0" w:color="auto"/>
        <w:right w:val="none" w:sz="0" w:space="0" w:color="auto"/>
      </w:divBdr>
    </w:div>
    <w:div w:id="1843156266">
      <w:bodyDiv w:val="1"/>
      <w:marLeft w:val="0"/>
      <w:marRight w:val="0"/>
      <w:marTop w:val="0"/>
      <w:marBottom w:val="0"/>
      <w:divBdr>
        <w:top w:val="none" w:sz="0" w:space="0" w:color="auto"/>
        <w:left w:val="none" w:sz="0" w:space="0" w:color="auto"/>
        <w:bottom w:val="none" w:sz="0" w:space="0" w:color="auto"/>
        <w:right w:val="none" w:sz="0" w:space="0" w:color="auto"/>
      </w:divBdr>
    </w:div>
    <w:div w:id="1843396766">
      <w:bodyDiv w:val="1"/>
      <w:marLeft w:val="0"/>
      <w:marRight w:val="0"/>
      <w:marTop w:val="0"/>
      <w:marBottom w:val="0"/>
      <w:divBdr>
        <w:top w:val="none" w:sz="0" w:space="0" w:color="auto"/>
        <w:left w:val="none" w:sz="0" w:space="0" w:color="auto"/>
        <w:bottom w:val="none" w:sz="0" w:space="0" w:color="auto"/>
        <w:right w:val="none" w:sz="0" w:space="0" w:color="auto"/>
      </w:divBdr>
    </w:div>
    <w:div w:id="1843549753">
      <w:bodyDiv w:val="1"/>
      <w:marLeft w:val="0"/>
      <w:marRight w:val="0"/>
      <w:marTop w:val="0"/>
      <w:marBottom w:val="0"/>
      <w:divBdr>
        <w:top w:val="none" w:sz="0" w:space="0" w:color="auto"/>
        <w:left w:val="none" w:sz="0" w:space="0" w:color="auto"/>
        <w:bottom w:val="none" w:sz="0" w:space="0" w:color="auto"/>
        <w:right w:val="none" w:sz="0" w:space="0" w:color="auto"/>
      </w:divBdr>
    </w:div>
    <w:div w:id="1843662592">
      <w:bodyDiv w:val="1"/>
      <w:marLeft w:val="0"/>
      <w:marRight w:val="0"/>
      <w:marTop w:val="0"/>
      <w:marBottom w:val="0"/>
      <w:divBdr>
        <w:top w:val="none" w:sz="0" w:space="0" w:color="auto"/>
        <w:left w:val="none" w:sz="0" w:space="0" w:color="auto"/>
        <w:bottom w:val="none" w:sz="0" w:space="0" w:color="auto"/>
        <w:right w:val="none" w:sz="0" w:space="0" w:color="auto"/>
      </w:divBdr>
    </w:div>
    <w:div w:id="1843935498">
      <w:bodyDiv w:val="1"/>
      <w:marLeft w:val="0"/>
      <w:marRight w:val="0"/>
      <w:marTop w:val="0"/>
      <w:marBottom w:val="0"/>
      <w:divBdr>
        <w:top w:val="none" w:sz="0" w:space="0" w:color="auto"/>
        <w:left w:val="none" w:sz="0" w:space="0" w:color="auto"/>
        <w:bottom w:val="none" w:sz="0" w:space="0" w:color="auto"/>
        <w:right w:val="none" w:sz="0" w:space="0" w:color="auto"/>
      </w:divBdr>
    </w:div>
    <w:div w:id="1843937113">
      <w:bodyDiv w:val="1"/>
      <w:marLeft w:val="0"/>
      <w:marRight w:val="0"/>
      <w:marTop w:val="0"/>
      <w:marBottom w:val="0"/>
      <w:divBdr>
        <w:top w:val="none" w:sz="0" w:space="0" w:color="auto"/>
        <w:left w:val="none" w:sz="0" w:space="0" w:color="auto"/>
        <w:bottom w:val="none" w:sz="0" w:space="0" w:color="auto"/>
        <w:right w:val="none" w:sz="0" w:space="0" w:color="auto"/>
      </w:divBdr>
    </w:div>
    <w:div w:id="1844196907">
      <w:bodyDiv w:val="1"/>
      <w:marLeft w:val="0"/>
      <w:marRight w:val="0"/>
      <w:marTop w:val="0"/>
      <w:marBottom w:val="0"/>
      <w:divBdr>
        <w:top w:val="none" w:sz="0" w:space="0" w:color="auto"/>
        <w:left w:val="none" w:sz="0" w:space="0" w:color="auto"/>
        <w:bottom w:val="none" w:sz="0" w:space="0" w:color="auto"/>
        <w:right w:val="none" w:sz="0" w:space="0" w:color="auto"/>
      </w:divBdr>
    </w:div>
    <w:div w:id="1844278581">
      <w:bodyDiv w:val="1"/>
      <w:marLeft w:val="0"/>
      <w:marRight w:val="0"/>
      <w:marTop w:val="0"/>
      <w:marBottom w:val="0"/>
      <w:divBdr>
        <w:top w:val="none" w:sz="0" w:space="0" w:color="auto"/>
        <w:left w:val="none" w:sz="0" w:space="0" w:color="auto"/>
        <w:bottom w:val="none" w:sz="0" w:space="0" w:color="auto"/>
        <w:right w:val="none" w:sz="0" w:space="0" w:color="auto"/>
      </w:divBdr>
    </w:div>
    <w:div w:id="1844323486">
      <w:bodyDiv w:val="1"/>
      <w:marLeft w:val="0"/>
      <w:marRight w:val="0"/>
      <w:marTop w:val="0"/>
      <w:marBottom w:val="0"/>
      <w:divBdr>
        <w:top w:val="none" w:sz="0" w:space="0" w:color="auto"/>
        <w:left w:val="none" w:sz="0" w:space="0" w:color="auto"/>
        <w:bottom w:val="none" w:sz="0" w:space="0" w:color="auto"/>
        <w:right w:val="none" w:sz="0" w:space="0" w:color="auto"/>
      </w:divBdr>
    </w:div>
    <w:div w:id="1844853908">
      <w:bodyDiv w:val="1"/>
      <w:marLeft w:val="0"/>
      <w:marRight w:val="0"/>
      <w:marTop w:val="0"/>
      <w:marBottom w:val="0"/>
      <w:divBdr>
        <w:top w:val="none" w:sz="0" w:space="0" w:color="auto"/>
        <w:left w:val="none" w:sz="0" w:space="0" w:color="auto"/>
        <w:bottom w:val="none" w:sz="0" w:space="0" w:color="auto"/>
        <w:right w:val="none" w:sz="0" w:space="0" w:color="auto"/>
      </w:divBdr>
    </w:div>
    <w:div w:id="1845046231">
      <w:bodyDiv w:val="1"/>
      <w:marLeft w:val="0"/>
      <w:marRight w:val="0"/>
      <w:marTop w:val="0"/>
      <w:marBottom w:val="0"/>
      <w:divBdr>
        <w:top w:val="none" w:sz="0" w:space="0" w:color="auto"/>
        <w:left w:val="none" w:sz="0" w:space="0" w:color="auto"/>
        <w:bottom w:val="none" w:sz="0" w:space="0" w:color="auto"/>
        <w:right w:val="none" w:sz="0" w:space="0" w:color="auto"/>
      </w:divBdr>
    </w:div>
    <w:div w:id="1845245311">
      <w:bodyDiv w:val="1"/>
      <w:marLeft w:val="0"/>
      <w:marRight w:val="0"/>
      <w:marTop w:val="0"/>
      <w:marBottom w:val="0"/>
      <w:divBdr>
        <w:top w:val="none" w:sz="0" w:space="0" w:color="auto"/>
        <w:left w:val="none" w:sz="0" w:space="0" w:color="auto"/>
        <w:bottom w:val="none" w:sz="0" w:space="0" w:color="auto"/>
        <w:right w:val="none" w:sz="0" w:space="0" w:color="auto"/>
      </w:divBdr>
    </w:div>
    <w:div w:id="1845245461">
      <w:bodyDiv w:val="1"/>
      <w:marLeft w:val="0"/>
      <w:marRight w:val="0"/>
      <w:marTop w:val="0"/>
      <w:marBottom w:val="0"/>
      <w:divBdr>
        <w:top w:val="none" w:sz="0" w:space="0" w:color="auto"/>
        <w:left w:val="none" w:sz="0" w:space="0" w:color="auto"/>
        <w:bottom w:val="none" w:sz="0" w:space="0" w:color="auto"/>
        <w:right w:val="none" w:sz="0" w:space="0" w:color="auto"/>
      </w:divBdr>
    </w:div>
    <w:div w:id="1845436074">
      <w:bodyDiv w:val="1"/>
      <w:marLeft w:val="0"/>
      <w:marRight w:val="0"/>
      <w:marTop w:val="0"/>
      <w:marBottom w:val="0"/>
      <w:divBdr>
        <w:top w:val="none" w:sz="0" w:space="0" w:color="auto"/>
        <w:left w:val="none" w:sz="0" w:space="0" w:color="auto"/>
        <w:bottom w:val="none" w:sz="0" w:space="0" w:color="auto"/>
        <w:right w:val="none" w:sz="0" w:space="0" w:color="auto"/>
      </w:divBdr>
    </w:div>
    <w:div w:id="1845707622">
      <w:bodyDiv w:val="1"/>
      <w:marLeft w:val="0"/>
      <w:marRight w:val="0"/>
      <w:marTop w:val="0"/>
      <w:marBottom w:val="0"/>
      <w:divBdr>
        <w:top w:val="none" w:sz="0" w:space="0" w:color="auto"/>
        <w:left w:val="none" w:sz="0" w:space="0" w:color="auto"/>
        <w:bottom w:val="none" w:sz="0" w:space="0" w:color="auto"/>
        <w:right w:val="none" w:sz="0" w:space="0" w:color="auto"/>
      </w:divBdr>
    </w:div>
    <w:div w:id="1846433528">
      <w:bodyDiv w:val="1"/>
      <w:marLeft w:val="0"/>
      <w:marRight w:val="0"/>
      <w:marTop w:val="0"/>
      <w:marBottom w:val="0"/>
      <w:divBdr>
        <w:top w:val="none" w:sz="0" w:space="0" w:color="auto"/>
        <w:left w:val="none" w:sz="0" w:space="0" w:color="auto"/>
        <w:bottom w:val="none" w:sz="0" w:space="0" w:color="auto"/>
        <w:right w:val="none" w:sz="0" w:space="0" w:color="auto"/>
      </w:divBdr>
    </w:div>
    <w:div w:id="1846626400">
      <w:bodyDiv w:val="1"/>
      <w:marLeft w:val="0"/>
      <w:marRight w:val="0"/>
      <w:marTop w:val="0"/>
      <w:marBottom w:val="0"/>
      <w:divBdr>
        <w:top w:val="none" w:sz="0" w:space="0" w:color="auto"/>
        <w:left w:val="none" w:sz="0" w:space="0" w:color="auto"/>
        <w:bottom w:val="none" w:sz="0" w:space="0" w:color="auto"/>
        <w:right w:val="none" w:sz="0" w:space="0" w:color="auto"/>
      </w:divBdr>
    </w:div>
    <w:div w:id="1846629582">
      <w:bodyDiv w:val="1"/>
      <w:marLeft w:val="0"/>
      <w:marRight w:val="0"/>
      <w:marTop w:val="0"/>
      <w:marBottom w:val="0"/>
      <w:divBdr>
        <w:top w:val="none" w:sz="0" w:space="0" w:color="auto"/>
        <w:left w:val="none" w:sz="0" w:space="0" w:color="auto"/>
        <w:bottom w:val="none" w:sz="0" w:space="0" w:color="auto"/>
        <w:right w:val="none" w:sz="0" w:space="0" w:color="auto"/>
      </w:divBdr>
    </w:div>
    <w:div w:id="1846742572">
      <w:bodyDiv w:val="1"/>
      <w:marLeft w:val="0"/>
      <w:marRight w:val="0"/>
      <w:marTop w:val="0"/>
      <w:marBottom w:val="0"/>
      <w:divBdr>
        <w:top w:val="none" w:sz="0" w:space="0" w:color="auto"/>
        <w:left w:val="none" w:sz="0" w:space="0" w:color="auto"/>
        <w:bottom w:val="none" w:sz="0" w:space="0" w:color="auto"/>
        <w:right w:val="none" w:sz="0" w:space="0" w:color="auto"/>
      </w:divBdr>
    </w:div>
    <w:div w:id="1846820039">
      <w:bodyDiv w:val="1"/>
      <w:marLeft w:val="0"/>
      <w:marRight w:val="0"/>
      <w:marTop w:val="0"/>
      <w:marBottom w:val="0"/>
      <w:divBdr>
        <w:top w:val="none" w:sz="0" w:space="0" w:color="auto"/>
        <w:left w:val="none" w:sz="0" w:space="0" w:color="auto"/>
        <w:bottom w:val="none" w:sz="0" w:space="0" w:color="auto"/>
        <w:right w:val="none" w:sz="0" w:space="0" w:color="auto"/>
      </w:divBdr>
    </w:div>
    <w:div w:id="1846897114">
      <w:bodyDiv w:val="1"/>
      <w:marLeft w:val="0"/>
      <w:marRight w:val="0"/>
      <w:marTop w:val="0"/>
      <w:marBottom w:val="0"/>
      <w:divBdr>
        <w:top w:val="none" w:sz="0" w:space="0" w:color="auto"/>
        <w:left w:val="none" w:sz="0" w:space="0" w:color="auto"/>
        <w:bottom w:val="none" w:sz="0" w:space="0" w:color="auto"/>
        <w:right w:val="none" w:sz="0" w:space="0" w:color="auto"/>
      </w:divBdr>
    </w:div>
    <w:div w:id="1847013999">
      <w:bodyDiv w:val="1"/>
      <w:marLeft w:val="0"/>
      <w:marRight w:val="0"/>
      <w:marTop w:val="0"/>
      <w:marBottom w:val="0"/>
      <w:divBdr>
        <w:top w:val="none" w:sz="0" w:space="0" w:color="auto"/>
        <w:left w:val="none" w:sz="0" w:space="0" w:color="auto"/>
        <w:bottom w:val="none" w:sz="0" w:space="0" w:color="auto"/>
        <w:right w:val="none" w:sz="0" w:space="0" w:color="auto"/>
      </w:divBdr>
    </w:div>
    <w:div w:id="1847211985">
      <w:bodyDiv w:val="1"/>
      <w:marLeft w:val="0"/>
      <w:marRight w:val="0"/>
      <w:marTop w:val="0"/>
      <w:marBottom w:val="0"/>
      <w:divBdr>
        <w:top w:val="none" w:sz="0" w:space="0" w:color="auto"/>
        <w:left w:val="none" w:sz="0" w:space="0" w:color="auto"/>
        <w:bottom w:val="none" w:sz="0" w:space="0" w:color="auto"/>
        <w:right w:val="none" w:sz="0" w:space="0" w:color="auto"/>
      </w:divBdr>
    </w:div>
    <w:div w:id="1847474112">
      <w:bodyDiv w:val="1"/>
      <w:marLeft w:val="0"/>
      <w:marRight w:val="0"/>
      <w:marTop w:val="0"/>
      <w:marBottom w:val="0"/>
      <w:divBdr>
        <w:top w:val="none" w:sz="0" w:space="0" w:color="auto"/>
        <w:left w:val="none" w:sz="0" w:space="0" w:color="auto"/>
        <w:bottom w:val="none" w:sz="0" w:space="0" w:color="auto"/>
        <w:right w:val="none" w:sz="0" w:space="0" w:color="auto"/>
      </w:divBdr>
    </w:div>
    <w:div w:id="1847478339">
      <w:bodyDiv w:val="1"/>
      <w:marLeft w:val="0"/>
      <w:marRight w:val="0"/>
      <w:marTop w:val="0"/>
      <w:marBottom w:val="0"/>
      <w:divBdr>
        <w:top w:val="none" w:sz="0" w:space="0" w:color="auto"/>
        <w:left w:val="none" w:sz="0" w:space="0" w:color="auto"/>
        <w:bottom w:val="none" w:sz="0" w:space="0" w:color="auto"/>
        <w:right w:val="none" w:sz="0" w:space="0" w:color="auto"/>
      </w:divBdr>
    </w:div>
    <w:div w:id="1847556598">
      <w:bodyDiv w:val="1"/>
      <w:marLeft w:val="0"/>
      <w:marRight w:val="0"/>
      <w:marTop w:val="0"/>
      <w:marBottom w:val="0"/>
      <w:divBdr>
        <w:top w:val="none" w:sz="0" w:space="0" w:color="auto"/>
        <w:left w:val="none" w:sz="0" w:space="0" w:color="auto"/>
        <w:bottom w:val="none" w:sz="0" w:space="0" w:color="auto"/>
        <w:right w:val="none" w:sz="0" w:space="0" w:color="auto"/>
      </w:divBdr>
    </w:div>
    <w:div w:id="1847746595">
      <w:bodyDiv w:val="1"/>
      <w:marLeft w:val="0"/>
      <w:marRight w:val="0"/>
      <w:marTop w:val="0"/>
      <w:marBottom w:val="0"/>
      <w:divBdr>
        <w:top w:val="none" w:sz="0" w:space="0" w:color="auto"/>
        <w:left w:val="none" w:sz="0" w:space="0" w:color="auto"/>
        <w:bottom w:val="none" w:sz="0" w:space="0" w:color="auto"/>
        <w:right w:val="none" w:sz="0" w:space="0" w:color="auto"/>
      </w:divBdr>
    </w:div>
    <w:div w:id="1847789526">
      <w:bodyDiv w:val="1"/>
      <w:marLeft w:val="0"/>
      <w:marRight w:val="0"/>
      <w:marTop w:val="0"/>
      <w:marBottom w:val="0"/>
      <w:divBdr>
        <w:top w:val="none" w:sz="0" w:space="0" w:color="auto"/>
        <w:left w:val="none" w:sz="0" w:space="0" w:color="auto"/>
        <w:bottom w:val="none" w:sz="0" w:space="0" w:color="auto"/>
        <w:right w:val="none" w:sz="0" w:space="0" w:color="auto"/>
      </w:divBdr>
    </w:div>
    <w:div w:id="1847986026">
      <w:bodyDiv w:val="1"/>
      <w:marLeft w:val="0"/>
      <w:marRight w:val="0"/>
      <w:marTop w:val="0"/>
      <w:marBottom w:val="0"/>
      <w:divBdr>
        <w:top w:val="none" w:sz="0" w:space="0" w:color="auto"/>
        <w:left w:val="none" w:sz="0" w:space="0" w:color="auto"/>
        <w:bottom w:val="none" w:sz="0" w:space="0" w:color="auto"/>
        <w:right w:val="none" w:sz="0" w:space="0" w:color="auto"/>
      </w:divBdr>
    </w:div>
    <w:div w:id="1848447284">
      <w:bodyDiv w:val="1"/>
      <w:marLeft w:val="0"/>
      <w:marRight w:val="0"/>
      <w:marTop w:val="0"/>
      <w:marBottom w:val="0"/>
      <w:divBdr>
        <w:top w:val="none" w:sz="0" w:space="0" w:color="auto"/>
        <w:left w:val="none" w:sz="0" w:space="0" w:color="auto"/>
        <w:bottom w:val="none" w:sz="0" w:space="0" w:color="auto"/>
        <w:right w:val="none" w:sz="0" w:space="0" w:color="auto"/>
      </w:divBdr>
    </w:div>
    <w:div w:id="1848906897">
      <w:bodyDiv w:val="1"/>
      <w:marLeft w:val="0"/>
      <w:marRight w:val="0"/>
      <w:marTop w:val="0"/>
      <w:marBottom w:val="0"/>
      <w:divBdr>
        <w:top w:val="none" w:sz="0" w:space="0" w:color="auto"/>
        <w:left w:val="none" w:sz="0" w:space="0" w:color="auto"/>
        <w:bottom w:val="none" w:sz="0" w:space="0" w:color="auto"/>
        <w:right w:val="none" w:sz="0" w:space="0" w:color="auto"/>
      </w:divBdr>
    </w:div>
    <w:div w:id="1849100049">
      <w:bodyDiv w:val="1"/>
      <w:marLeft w:val="0"/>
      <w:marRight w:val="0"/>
      <w:marTop w:val="0"/>
      <w:marBottom w:val="0"/>
      <w:divBdr>
        <w:top w:val="none" w:sz="0" w:space="0" w:color="auto"/>
        <w:left w:val="none" w:sz="0" w:space="0" w:color="auto"/>
        <w:bottom w:val="none" w:sz="0" w:space="0" w:color="auto"/>
        <w:right w:val="none" w:sz="0" w:space="0" w:color="auto"/>
      </w:divBdr>
    </w:div>
    <w:div w:id="1849102142">
      <w:bodyDiv w:val="1"/>
      <w:marLeft w:val="0"/>
      <w:marRight w:val="0"/>
      <w:marTop w:val="0"/>
      <w:marBottom w:val="0"/>
      <w:divBdr>
        <w:top w:val="none" w:sz="0" w:space="0" w:color="auto"/>
        <w:left w:val="none" w:sz="0" w:space="0" w:color="auto"/>
        <w:bottom w:val="none" w:sz="0" w:space="0" w:color="auto"/>
        <w:right w:val="none" w:sz="0" w:space="0" w:color="auto"/>
      </w:divBdr>
    </w:div>
    <w:div w:id="1849565340">
      <w:bodyDiv w:val="1"/>
      <w:marLeft w:val="0"/>
      <w:marRight w:val="0"/>
      <w:marTop w:val="0"/>
      <w:marBottom w:val="0"/>
      <w:divBdr>
        <w:top w:val="none" w:sz="0" w:space="0" w:color="auto"/>
        <w:left w:val="none" w:sz="0" w:space="0" w:color="auto"/>
        <w:bottom w:val="none" w:sz="0" w:space="0" w:color="auto"/>
        <w:right w:val="none" w:sz="0" w:space="0" w:color="auto"/>
      </w:divBdr>
    </w:div>
    <w:div w:id="1849634229">
      <w:bodyDiv w:val="1"/>
      <w:marLeft w:val="0"/>
      <w:marRight w:val="0"/>
      <w:marTop w:val="0"/>
      <w:marBottom w:val="0"/>
      <w:divBdr>
        <w:top w:val="none" w:sz="0" w:space="0" w:color="auto"/>
        <w:left w:val="none" w:sz="0" w:space="0" w:color="auto"/>
        <w:bottom w:val="none" w:sz="0" w:space="0" w:color="auto"/>
        <w:right w:val="none" w:sz="0" w:space="0" w:color="auto"/>
      </w:divBdr>
    </w:div>
    <w:div w:id="1849826195">
      <w:bodyDiv w:val="1"/>
      <w:marLeft w:val="0"/>
      <w:marRight w:val="0"/>
      <w:marTop w:val="0"/>
      <w:marBottom w:val="0"/>
      <w:divBdr>
        <w:top w:val="none" w:sz="0" w:space="0" w:color="auto"/>
        <w:left w:val="none" w:sz="0" w:space="0" w:color="auto"/>
        <w:bottom w:val="none" w:sz="0" w:space="0" w:color="auto"/>
        <w:right w:val="none" w:sz="0" w:space="0" w:color="auto"/>
      </w:divBdr>
    </w:div>
    <w:div w:id="1850098057">
      <w:bodyDiv w:val="1"/>
      <w:marLeft w:val="0"/>
      <w:marRight w:val="0"/>
      <w:marTop w:val="0"/>
      <w:marBottom w:val="0"/>
      <w:divBdr>
        <w:top w:val="none" w:sz="0" w:space="0" w:color="auto"/>
        <w:left w:val="none" w:sz="0" w:space="0" w:color="auto"/>
        <w:bottom w:val="none" w:sz="0" w:space="0" w:color="auto"/>
        <w:right w:val="none" w:sz="0" w:space="0" w:color="auto"/>
      </w:divBdr>
    </w:div>
    <w:div w:id="1850216046">
      <w:bodyDiv w:val="1"/>
      <w:marLeft w:val="0"/>
      <w:marRight w:val="0"/>
      <w:marTop w:val="0"/>
      <w:marBottom w:val="0"/>
      <w:divBdr>
        <w:top w:val="none" w:sz="0" w:space="0" w:color="auto"/>
        <w:left w:val="none" w:sz="0" w:space="0" w:color="auto"/>
        <w:bottom w:val="none" w:sz="0" w:space="0" w:color="auto"/>
        <w:right w:val="none" w:sz="0" w:space="0" w:color="auto"/>
      </w:divBdr>
    </w:div>
    <w:div w:id="1850483815">
      <w:bodyDiv w:val="1"/>
      <w:marLeft w:val="0"/>
      <w:marRight w:val="0"/>
      <w:marTop w:val="0"/>
      <w:marBottom w:val="0"/>
      <w:divBdr>
        <w:top w:val="none" w:sz="0" w:space="0" w:color="auto"/>
        <w:left w:val="none" w:sz="0" w:space="0" w:color="auto"/>
        <w:bottom w:val="none" w:sz="0" w:space="0" w:color="auto"/>
        <w:right w:val="none" w:sz="0" w:space="0" w:color="auto"/>
      </w:divBdr>
    </w:div>
    <w:div w:id="1850488406">
      <w:bodyDiv w:val="1"/>
      <w:marLeft w:val="0"/>
      <w:marRight w:val="0"/>
      <w:marTop w:val="0"/>
      <w:marBottom w:val="0"/>
      <w:divBdr>
        <w:top w:val="none" w:sz="0" w:space="0" w:color="auto"/>
        <w:left w:val="none" w:sz="0" w:space="0" w:color="auto"/>
        <w:bottom w:val="none" w:sz="0" w:space="0" w:color="auto"/>
        <w:right w:val="none" w:sz="0" w:space="0" w:color="auto"/>
      </w:divBdr>
    </w:div>
    <w:div w:id="1850489390">
      <w:bodyDiv w:val="1"/>
      <w:marLeft w:val="0"/>
      <w:marRight w:val="0"/>
      <w:marTop w:val="0"/>
      <w:marBottom w:val="0"/>
      <w:divBdr>
        <w:top w:val="none" w:sz="0" w:space="0" w:color="auto"/>
        <w:left w:val="none" w:sz="0" w:space="0" w:color="auto"/>
        <w:bottom w:val="none" w:sz="0" w:space="0" w:color="auto"/>
        <w:right w:val="none" w:sz="0" w:space="0" w:color="auto"/>
      </w:divBdr>
    </w:div>
    <w:div w:id="1850559294">
      <w:bodyDiv w:val="1"/>
      <w:marLeft w:val="0"/>
      <w:marRight w:val="0"/>
      <w:marTop w:val="0"/>
      <w:marBottom w:val="0"/>
      <w:divBdr>
        <w:top w:val="none" w:sz="0" w:space="0" w:color="auto"/>
        <w:left w:val="none" w:sz="0" w:space="0" w:color="auto"/>
        <w:bottom w:val="none" w:sz="0" w:space="0" w:color="auto"/>
        <w:right w:val="none" w:sz="0" w:space="0" w:color="auto"/>
      </w:divBdr>
    </w:div>
    <w:div w:id="1850752876">
      <w:bodyDiv w:val="1"/>
      <w:marLeft w:val="0"/>
      <w:marRight w:val="0"/>
      <w:marTop w:val="0"/>
      <w:marBottom w:val="0"/>
      <w:divBdr>
        <w:top w:val="none" w:sz="0" w:space="0" w:color="auto"/>
        <w:left w:val="none" w:sz="0" w:space="0" w:color="auto"/>
        <w:bottom w:val="none" w:sz="0" w:space="0" w:color="auto"/>
        <w:right w:val="none" w:sz="0" w:space="0" w:color="auto"/>
      </w:divBdr>
    </w:div>
    <w:div w:id="1851066009">
      <w:bodyDiv w:val="1"/>
      <w:marLeft w:val="0"/>
      <w:marRight w:val="0"/>
      <w:marTop w:val="0"/>
      <w:marBottom w:val="0"/>
      <w:divBdr>
        <w:top w:val="none" w:sz="0" w:space="0" w:color="auto"/>
        <w:left w:val="none" w:sz="0" w:space="0" w:color="auto"/>
        <w:bottom w:val="none" w:sz="0" w:space="0" w:color="auto"/>
        <w:right w:val="none" w:sz="0" w:space="0" w:color="auto"/>
      </w:divBdr>
    </w:div>
    <w:div w:id="1851215581">
      <w:bodyDiv w:val="1"/>
      <w:marLeft w:val="0"/>
      <w:marRight w:val="0"/>
      <w:marTop w:val="0"/>
      <w:marBottom w:val="0"/>
      <w:divBdr>
        <w:top w:val="none" w:sz="0" w:space="0" w:color="auto"/>
        <w:left w:val="none" w:sz="0" w:space="0" w:color="auto"/>
        <w:bottom w:val="none" w:sz="0" w:space="0" w:color="auto"/>
        <w:right w:val="none" w:sz="0" w:space="0" w:color="auto"/>
      </w:divBdr>
    </w:div>
    <w:div w:id="1851286360">
      <w:bodyDiv w:val="1"/>
      <w:marLeft w:val="0"/>
      <w:marRight w:val="0"/>
      <w:marTop w:val="0"/>
      <w:marBottom w:val="0"/>
      <w:divBdr>
        <w:top w:val="none" w:sz="0" w:space="0" w:color="auto"/>
        <w:left w:val="none" w:sz="0" w:space="0" w:color="auto"/>
        <w:bottom w:val="none" w:sz="0" w:space="0" w:color="auto"/>
        <w:right w:val="none" w:sz="0" w:space="0" w:color="auto"/>
      </w:divBdr>
    </w:div>
    <w:div w:id="1851333024">
      <w:bodyDiv w:val="1"/>
      <w:marLeft w:val="0"/>
      <w:marRight w:val="0"/>
      <w:marTop w:val="0"/>
      <w:marBottom w:val="0"/>
      <w:divBdr>
        <w:top w:val="none" w:sz="0" w:space="0" w:color="auto"/>
        <w:left w:val="none" w:sz="0" w:space="0" w:color="auto"/>
        <w:bottom w:val="none" w:sz="0" w:space="0" w:color="auto"/>
        <w:right w:val="none" w:sz="0" w:space="0" w:color="auto"/>
      </w:divBdr>
    </w:div>
    <w:div w:id="1851335849">
      <w:bodyDiv w:val="1"/>
      <w:marLeft w:val="0"/>
      <w:marRight w:val="0"/>
      <w:marTop w:val="0"/>
      <w:marBottom w:val="0"/>
      <w:divBdr>
        <w:top w:val="none" w:sz="0" w:space="0" w:color="auto"/>
        <w:left w:val="none" w:sz="0" w:space="0" w:color="auto"/>
        <w:bottom w:val="none" w:sz="0" w:space="0" w:color="auto"/>
        <w:right w:val="none" w:sz="0" w:space="0" w:color="auto"/>
      </w:divBdr>
    </w:div>
    <w:div w:id="1851599360">
      <w:bodyDiv w:val="1"/>
      <w:marLeft w:val="0"/>
      <w:marRight w:val="0"/>
      <w:marTop w:val="0"/>
      <w:marBottom w:val="0"/>
      <w:divBdr>
        <w:top w:val="none" w:sz="0" w:space="0" w:color="auto"/>
        <w:left w:val="none" w:sz="0" w:space="0" w:color="auto"/>
        <w:bottom w:val="none" w:sz="0" w:space="0" w:color="auto"/>
        <w:right w:val="none" w:sz="0" w:space="0" w:color="auto"/>
      </w:divBdr>
    </w:div>
    <w:div w:id="1851752356">
      <w:bodyDiv w:val="1"/>
      <w:marLeft w:val="0"/>
      <w:marRight w:val="0"/>
      <w:marTop w:val="0"/>
      <w:marBottom w:val="0"/>
      <w:divBdr>
        <w:top w:val="none" w:sz="0" w:space="0" w:color="auto"/>
        <w:left w:val="none" w:sz="0" w:space="0" w:color="auto"/>
        <w:bottom w:val="none" w:sz="0" w:space="0" w:color="auto"/>
        <w:right w:val="none" w:sz="0" w:space="0" w:color="auto"/>
      </w:divBdr>
    </w:div>
    <w:div w:id="1851794850">
      <w:bodyDiv w:val="1"/>
      <w:marLeft w:val="0"/>
      <w:marRight w:val="0"/>
      <w:marTop w:val="0"/>
      <w:marBottom w:val="0"/>
      <w:divBdr>
        <w:top w:val="none" w:sz="0" w:space="0" w:color="auto"/>
        <w:left w:val="none" w:sz="0" w:space="0" w:color="auto"/>
        <w:bottom w:val="none" w:sz="0" w:space="0" w:color="auto"/>
        <w:right w:val="none" w:sz="0" w:space="0" w:color="auto"/>
      </w:divBdr>
    </w:div>
    <w:div w:id="1851799443">
      <w:bodyDiv w:val="1"/>
      <w:marLeft w:val="0"/>
      <w:marRight w:val="0"/>
      <w:marTop w:val="0"/>
      <w:marBottom w:val="0"/>
      <w:divBdr>
        <w:top w:val="none" w:sz="0" w:space="0" w:color="auto"/>
        <w:left w:val="none" w:sz="0" w:space="0" w:color="auto"/>
        <w:bottom w:val="none" w:sz="0" w:space="0" w:color="auto"/>
        <w:right w:val="none" w:sz="0" w:space="0" w:color="auto"/>
      </w:divBdr>
    </w:div>
    <w:div w:id="1852331832">
      <w:bodyDiv w:val="1"/>
      <w:marLeft w:val="0"/>
      <w:marRight w:val="0"/>
      <w:marTop w:val="0"/>
      <w:marBottom w:val="0"/>
      <w:divBdr>
        <w:top w:val="none" w:sz="0" w:space="0" w:color="auto"/>
        <w:left w:val="none" w:sz="0" w:space="0" w:color="auto"/>
        <w:bottom w:val="none" w:sz="0" w:space="0" w:color="auto"/>
        <w:right w:val="none" w:sz="0" w:space="0" w:color="auto"/>
      </w:divBdr>
    </w:div>
    <w:div w:id="1852334815">
      <w:bodyDiv w:val="1"/>
      <w:marLeft w:val="0"/>
      <w:marRight w:val="0"/>
      <w:marTop w:val="0"/>
      <w:marBottom w:val="0"/>
      <w:divBdr>
        <w:top w:val="none" w:sz="0" w:space="0" w:color="auto"/>
        <w:left w:val="none" w:sz="0" w:space="0" w:color="auto"/>
        <w:bottom w:val="none" w:sz="0" w:space="0" w:color="auto"/>
        <w:right w:val="none" w:sz="0" w:space="0" w:color="auto"/>
      </w:divBdr>
    </w:div>
    <w:div w:id="1852334831">
      <w:bodyDiv w:val="1"/>
      <w:marLeft w:val="0"/>
      <w:marRight w:val="0"/>
      <w:marTop w:val="0"/>
      <w:marBottom w:val="0"/>
      <w:divBdr>
        <w:top w:val="none" w:sz="0" w:space="0" w:color="auto"/>
        <w:left w:val="none" w:sz="0" w:space="0" w:color="auto"/>
        <w:bottom w:val="none" w:sz="0" w:space="0" w:color="auto"/>
        <w:right w:val="none" w:sz="0" w:space="0" w:color="auto"/>
      </w:divBdr>
    </w:div>
    <w:div w:id="1852989301">
      <w:bodyDiv w:val="1"/>
      <w:marLeft w:val="0"/>
      <w:marRight w:val="0"/>
      <w:marTop w:val="0"/>
      <w:marBottom w:val="0"/>
      <w:divBdr>
        <w:top w:val="none" w:sz="0" w:space="0" w:color="auto"/>
        <w:left w:val="none" w:sz="0" w:space="0" w:color="auto"/>
        <w:bottom w:val="none" w:sz="0" w:space="0" w:color="auto"/>
        <w:right w:val="none" w:sz="0" w:space="0" w:color="auto"/>
      </w:divBdr>
    </w:div>
    <w:div w:id="1853102824">
      <w:bodyDiv w:val="1"/>
      <w:marLeft w:val="0"/>
      <w:marRight w:val="0"/>
      <w:marTop w:val="0"/>
      <w:marBottom w:val="0"/>
      <w:divBdr>
        <w:top w:val="none" w:sz="0" w:space="0" w:color="auto"/>
        <w:left w:val="none" w:sz="0" w:space="0" w:color="auto"/>
        <w:bottom w:val="none" w:sz="0" w:space="0" w:color="auto"/>
        <w:right w:val="none" w:sz="0" w:space="0" w:color="auto"/>
      </w:divBdr>
    </w:div>
    <w:div w:id="1853107303">
      <w:bodyDiv w:val="1"/>
      <w:marLeft w:val="0"/>
      <w:marRight w:val="0"/>
      <w:marTop w:val="0"/>
      <w:marBottom w:val="0"/>
      <w:divBdr>
        <w:top w:val="none" w:sz="0" w:space="0" w:color="auto"/>
        <w:left w:val="none" w:sz="0" w:space="0" w:color="auto"/>
        <w:bottom w:val="none" w:sz="0" w:space="0" w:color="auto"/>
        <w:right w:val="none" w:sz="0" w:space="0" w:color="auto"/>
      </w:divBdr>
    </w:div>
    <w:div w:id="1853295079">
      <w:bodyDiv w:val="1"/>
      <w:marLeft w:val="0"/>
      <w:marRight w:val="0"/>
      <w:marTop w:val="0"/>
      <w:marBottom w:val="0"/>
      <w:divBdr>
        <w:top w:val="none" w:sz="0" w:space="0" w:color="auto"/>
        <w:left w:val="none" w:sz="0" w:space="0" w:color="auto"/>
        <w:bottom w:val="none" w:sz="0" w:space="0" w:color="auto"/>
        <w:right w:val="none" w:sz="0" w:space="0" w:color="auto"/>
      </w:divBdr>
    </w:div>
    <w:div w:id="1853566982">
      <w:bodyDiv w:val="1"/>
      <w:marLeft w:val="0"/>
      <w:marRight w:val="0"/>
      <w:marTop w:val="0"/>
      <w:marBottom w:val="0"/>
      <w:divBdr>
        <w:top w:val="none" w:sz="0" w:space="0" w:color="auto"/>
        <w:left w:val="none" w:sz="0" w:space="0" w:color="auto"/>
        <w:bottom w:val="none" w:sz="0" w:space="0" w:color="auto"/>
        <w:right w:val="none" w:sz="0" w:space="0" w:color="auto"/>
      </w:divBdr>
    </w:div>
    <w:div w:id="1853647045">
      <w:bodyDiv w:val="1"/>
      <w:marLeft w:val="0"/>
      <w:marRight w:val="0"/>
      <w:marTop w:val="0"/>
      <w:marBottom w:val="0"/>
      <w:divBdr>
        <w:top w:val="none" w:sz="0" w:space="0" w:color="auto"/>
        <w:left w:val="none" w:sz="0" w:space="0" w:color="auto"/>
        <w:bottom w:val="none" w:sz="0" w:space="0" w:color="auto"/>
        <w:right w:val="none" w:sz="0" w:space="0" w:color="auto"/>
      </w:divBdr>
    </w:div>
    <w:div w:id="1853761410">
      <w:bodyDiv w:val="1"/>
      <w:marLeft w:val="0"/>
      <w:marRight w:val="0"/>
      <w:marTop w:val="0"/>
      <w:marBottom w:val="0"/>
      <w:divBdr>
        <w:top w:val="none" w:sz="0" w:space="0" w:color="auto"/>
        <w:left w:val="none" w:sz="0" w:space="0" w:color="auto"/>
        <w:bottom w:val="none" w:sz="0" w:space="0" w:color="auto"/>
        <w:right w:val="none" w:sz="0" w:space="0" w:color="auto"/>
      </w:divBdr>
    </w:div>
    <w:div w:id="1853766105">
      <w:bodyDiv w:val="1"/>
      <w:marLeft w:val="0"/>
      <w:marRight w:val="0"/>
      <w:marTop w:val="0"/>
      <w:marBottom w:val="0"/>
      <w:divBdr>
        <w:top w:val="none" w:sz="0" w:space="0" w:color="auto"/>
        <w:left w:val="none" w:sz="0" w:space="0" w:color="auto"/>
        <w:bottom w:val="none" w:sz="0" w:space="0" w:color="auto"/>
        <w:right w:val="none" w:sz="0" w:space="0" w:color="auto"/>
      </w:divBdr>
    </w:div>
    <w:div w:id="1854101278">
      <w:bodyDiv w:val="1"/>
      <w:marLeft w:val="0"/>
      <w:marRight w:val="0"/>
      <w:marTop w:val="0"/>
      <w:marBottom w:val="0"/>
      <w:divBdr>
        <w:top w:val="none" w:sz="0" w:space="0" w:color="auto"/>
        <w:left w:val="none" w:sz="0" w:space="0" w:color="auto"/>
        <w:bottom w:val="none" w:sz="0" w:space="0" w:color="auto"/>
        <w:right w:val="none" w:sz="0" w:space="0" w:color="auto"/>
      </w:divBdr>
    </w:div>
    <w:div w:id="1854220102">
      <w:bodyDiv w:val="1"/>
      <w:marLeft w:val="0"/>
      <w:marRight w:val="0"/>
      <w:marTop w:val="0"/>
      <w:marBottom w:val="0"/>
      <w:divBdr>
        <w:top w:val="none" w:sz="0" w:space="0" w:color="auto"/>
        <w:left w:val="none" w:sz="0" w:space="0" w:color="auto"/>
        <w:bottom w:val="none" w:sz="0" w:space="0" w:color="auto"/>
        <w:right w:val="none" w:sz="0" w:space="0" w:color="auto"/>
      </w:divBdr>
    </w:div>
    <w:div w:id="1854294973">
      <w:bodyDiv w:val="1"/>
      <w:marLeft w:val="0"/>
      <w:marRight w:val="0"/>
      <w:marTop w:val="0"/>
      <w:marBottom w:val="0"/>
      <w:divBdr>
        <w:top w:val="none" w:sz="0" w:space="0" w:color="auto"/>
        <w:left w:val="none" w:sz="0" w:space="0" w:color="auto"/>
        <w:bottom w:val="none" w:sz="0" w:space="0" w:color="auto"/>
        <w:right w:val="none" w:sz="0" w:space="0" w:color="auto"/>
      </w:divBdr>
    </w:div>
    <w:div w:id="1854490247">
      <w:bodyDiv w:val="1"/>
      <w:marLeft w:val="0"/>
      <w:marRight w:val="0"/>
      <w:marTop w:val="0"/>
      <w:marBottom w:val="0"/>
      <w:divBdr>
        <w:top w:val="none" w:sz="0" w:space="0" w:color="auto"/>
        <w:left w:val="none" w:sz="0" w:space="0" w:color="auto"/>
        <w:bottom w:val="none" w:sz="0" w:space="0" w:color="auto"/>
        <w:right w:val="none" w:sz="0" w:space="0" w:color="auto"/>
      </w:divBdr>
    </w:div>
    <w:div w:id="1854763655">
      <w:bodyDiv w:val="1"/>
      <w:marLeft w:val="0"/>
      <w:marRight w:val="0"/>
      <w:marTop w:val="0"/>
      <w:marBottom w:val="0"/>
      <w:divBdr>
        <w:top w:val="none" w:sz="0" w:space="0" w:color="auto"/>
        <w:left w:val="none" w:sz="0" w:space="0" w:color="auto"/>
        <w:bottom w:val="none" w:sz="0" w:space="0" w:color="auto"/>
        <w:right w:val="none" w:sz="0" w:space="0" w:color="auto"/>
      </w:divBdr>
    </w:div>
    <w:div w:id="1854873901">
      <w:bodyDiv w:val="1"/>
      <w:marLeft w:val="0"/>
      <w:marRight w:val="0"/>
      <w:marTop w:val="0"/>
      <w:marBottom w:val="0"/>
      <w:divBdr>
        <w:top w:val="none" w:sz="0" w:space="0" w:color="auto"/>
        <w:left w:val="none" w:sz="0" w:space="0" w:color="auto"/>
        <w:bottom w:val="none" w:sz="0" w:space="0" w:color="auto"/>
        <w:right w:val="none" w:sz="0" w:space="0" w:color="auto"/>
      </w:divBdr>
    </w:div>
    <w:div w:id="1854879337">
      <w:bodyDiv w:val="1"/>
      <w:marLeft w:val="0"/>
      <w:marRight w:val="0"/>
      <w:marTop w:val="0"/>
      <w:marBottom w:val="0"/>
      <w:divBdr>
        <w:top w:val="none" w:sz="0" w:space="0" w:color="auto"/>
        <w:left w:val="none" w:sz="0" w:space="0" w:color="auto"/>
        <w:bottom w:val="none" w:sz="0" w:space="0" w:color="auto"/>
        <w:right w:val="none" w:sz="0" w:space="0" w:color="auto"/>
      </w:divBdr>
    </w:div>
    <w:div w:id="1854950440">
      <w:bodyDiv w:val="1"/>
      <w:marLeft w:val="0"/>
      <w:marRight w:val="0"/>
      <w:marTop w:val="0"/>
      <w:marBottom w:val="0"/>
      <w:divBdr>
        <w:top w:val="none" w:sz="0" w:space="0" w:color="auto"/>
        <w:left w:val="none" w:sz="0" w:space="0" w:color="auto"/>
        <w:bottom w:val="none" w:sz="0" w:space="0" w:color="auto"/>
        <w:right w:val="none" w:sz="0" w:space="0" w:color="auto"/>
      </w:divBdr>
    </w:div>
    <w:div w:id="1855071504">
      <w:bodyDiv w:val="1"/>
      <w:marLeft w:val="0"/>
      <w:marRight w:val="0"/>
      <w:marTop w:val="0"/>
      <w:marBottom w:val="0"/>
      <w:divBdr>
        <w:top w:val="none" w:sz="0" w:space="0" w:color="auto"/>
        <w:left w:val="none" w:sz="0" w:space="0" w:color="auto"/>
        <w:bottom w:val="none" w:sz="0" w:space="0" w:color="auto"/>
        <w:right w:val="none" w:sz="0" w:space="0" w:color="auto"/>
      </w:divBdr>
    </w:div>
    <w:div w:id="1855217995">
      <w:bodyDiv w:val="1"/>
      <w:marLeft w:val="0"/>
      <w:marRight w:val="0"/>
      <w:marTop w:val="0"/>
      <w:marBottom w:val="0"/>
      <w:divBdr>
        <w:top w:val="none" w:sz="0" w:space="0" w:color="auto"/>
        <w:left w:val="none" w:sz="0" w:space="0" w:color="auto"/>
        <w:bottom w:val="none" w:sz="0" w:space="0" w:color="auto"/>
        <w:right w:val="none" w:sz="0" w:space="0" w:color="auto"/>
      </w:divBdr>
    </w:div>
    <w:div w:id="1855219745">
      <w:bodyDiv w:val="1"/>
      <w:marLeft w:val="0"/>
      <w:marRight w:val="0"/>
      <w:marTop w:val="0"/>
      <w:marBottom w:val="0"/>
      <w:divBdr>
        <w:top w:val="none" w:sz="0" w:space="0" w:color="auto"/>
        <w:left w:val="none" w:sz="0" w:space="0" w:color="auto"/>
        <w:bottom w:val="none" w:sz="0" w:space="0" w:color="auto"/>
        <w:right w:val="none" w:sz="0" w:space="0" w:color="auto"/>
      </w:divBdr>
    </w:div>
    <w:div w:id="1855413729">
      <w:bodyDiv w:val="1"/>
      <w:marLeft w:val="0"/>
      <w:marRight w:val="0"/>
      <w:marTop w:val="0"/>
      <w:marBottom w:val="0"/>
      <w:divBdr>
        <w:top w:val="none" w:sz="0" w:space="0" w:color="auto"/>
        <w:left w:val="none" w:sz="0" w:space="0" w:color="auto"/>
        <w:bottom w:val="none" w:sz="0" w:space="0" w:color="auto"/>
        <w:right w:val="none" w:sz="0" w:space="0" w:color="auto"/>
      </w:divBdr>
    </w:div>
    <w:div w:id="1855530673">
      <w:bodyDiv w:val="1"/>
      <w:marLeft w:val="0"/>
      <w:marRight w:val="0"/>
      <w:marTop w:val="0"/>
      <w:marBottom w:val="0"/>
      <w:divBdr>
        <w:top w:val="none" w:sz="0" w:space="0" w:color="auto"/>
        <w:left w:val="none" w:sz="0" w:space="0" w:color="auto"/>
        <w:bottom w:val="none" w:sz="0" w:space="0" w:color="auto"/>
        <w:right w:val="none" w:sz="0" w:space="0" w:color="auto"/>
      </w:divBdr>
    </w:div>
    <w:div w:id="1855537044">
      <w:bodyDiv w:val="1"/>
      <w:marLeft w:val="0"/>
      <w:marRight w:val="0"/>
      <w:marTop w:val="0"/>
      <w:marBottom w:val="0"/>
      <w:divBdr>
        <w:top w:val="none" w:sz="0" w:space="0" w:color="auto"/>
        <w:left w:val="none" w:sz="0" w:space="0" w:color="auto"/>
        <w:bottom w:val="none" w:sz="0" w:space="0" w:color="auto"/>
        <w:right w:val="none" w:sz="0" w:space="0" w:color="auto"/>
      </w:divBdr>
    </w:div>
    <w:div w:id="1855991802">
      <w:bodyDiv w:val="1"/>
      <w:marLeft w:val="0"/>
      <w:marRight w:val="0"/>
      <w:marTop w:val="0"/>
      <w:marBottom w:val="0"/>
      <w:divBdr>
        <w:top w:val="none" w:sz="0" w:space="0" w:color="auto"/>
        <w:left w:val="none" w:sz="0" w:space="0" w:color="auto"/>
        <w:bottom w:val="none" w:sz="0" w:space="0" w:color="auto"/>
        <w:right w:val="none" w:sz="0" w:space="0" w:color="auto"/>
      </w:divBdr>
    </w:div>
    <w:div w:id="1856383159">
      <w:bodyDiv w:val="1"/>
      <w:marLeft w:val="0"/>
      <w:marRight w:val="0"/>
      <w:marTop w:val="0"/>
      <w:marBottom w:val="0"/>
      <w:divBdr>
        <w:top w:val="none" w:sz="0" w:space="0" w:color="auto"/>
        <w:left w:val="none" w:sz="0" w:space="0" w:color="auto"/>
        <w:bottom w:val="none" w:sz="0" w:space="0" w:color="auto"/>
        <w:right w:val="none" w:sz="0" w:space="0" w:color="auto"/>
      </w:divBdr>
    </w:div>
    <w:div w:id="1856457886">
      <w:bodyDiv w:val="1"/>
      <w:marLeft w:val="0"/>
      <w:marRight w:val="0"/>
      <w:marTop w:val="0"/>
      <w:marBottom w:val="0"/>
      <w:divBdr>
        <w:top w:val="none" w:sz="0" w:space="0" w:color="auto"/>
        <w:left w:val="none" w:sz="0" w:space="0" w:color="auto"/>
        <w:bottom w:val="none" w:sz="0" w:space="0" w:color="auto"/>
        <w:right w:val="none" w:sz="0" w:space="0" w:color="auto"/>
      </w:divBdr>
    </w:div>
    <w:div w:id="1856532256">
      <w:bodyDiv w:val="1"/>
      <w:marLeft w:val="0"/>
      <w:marRight w:val="0"/>
      <w:marTop w:val="0"/>
      <w:marBottom w:val="0"/>
      <w:divBdr>
        <w:top w:val="none" w:sz="0" w:space="0" w:color="auto"/>
        <w:left w:val="none" w:sz="0" w:space="0" w:color="auto"/>
        <w:bottom w:val="none" w:sz="0" w:space="0" w:color="auto"/>
        <w:right w:val="none" w:sz="0" w:space="0" w:color="auto"/>
      </w:divBdr>
    </w:div>
    <w:div w:id="1856725241">
      <w:bodyDiv w:val="1"/>
      <w:marLeft w:val="0"/>
      <w:marRight w:val="0"/>
      <w:marTop w:val="0"/>
      <w:marBottom w:val="0"/>
      <w:divBdr>
        <w:top w:val="none" w:sz="0" w:space="0" w:color="auto"/>
        <w:left w:val="none" w:sz="0" w:space="0" w:color="auto"/>
        <w:bottom w:val="none" w:sz="0" w:space="0" w:color="auto"/>
        <w:right w:val="none" w:sz="0" w:space="0" w:color="auto"/>
      </w:divBdr>
    </w:div>
    <w:div w:id="1856840269">
      <w:bodyDiv w:val="1"/>
      <w:marLeft w:val="0"/>
      <w:marRight w:val="0"/>
      <w:marTop w:val="0"/>
      <w:marBottom w:val="0"/>
      <w:divBdr>
        <w:top w:val="none" w:sz="0" w:space="0" w:color="auto"/>
        <w:left w:val="none" w:sz="0" w:space="0" w:color="auto"/>
        <w:bottom w:val="none" w:sz="0" w:space="0" w:color="auto"/>
        <w:right w:val="none" w:sz="0" w:space="0" w:color="auto"/>
      </w:divBdr>
    </w:div>
    <w:div w:id="1856921416">
      <w:bodyDiv w:val="1"/>
      <w:marLeft w:val="0"/>
      <w:marRight w:val="0"/>
      <w:marTop w:val="0"/>
      <w:marBottom w:val="0"/>
      <w:divBdr>
        <w:top w:val="none" w:sz="0" w:space="0" w:color="auto"/>
        <w:left w:val="none" w:sz="0" w:space="0" w:color="auto"/>
        <w:bottom w:val="none" w:sz="0" w:space="0" w:color="auto"/>
        <w:right w:val="none" w:sz="0" w:space="0" w:color="auto"/>
      </w:divBdr>
    </w:div>
    <w:div w:id="1856995238">
      <w:bodyDiv w:val="1"/>
      <w:marLeft w:val="0"/>
      <w:marRight w:val="0"/>
      <w:marTop w:val="0"/>
      <w:marBottom w:val="0"/>
      <w:divBdr>
        <w:top w:val="none" w:sz="0" w:space="0" w:color="auto"/>
        <w:left w:val="none" w:sz="0" w:space="0" w:color="auto"/>
        <w:bottom w:val="none" w:sz="0" w:space="0" w:color="auto"/>
        <w:right w:val="none" w:sz="0" w:space="0" w:color="auto"/>
      </w:divBdr>
    </w:div>
    <w:div w:id="1857227612">
      <w:bodyDiv w:val="1"/>
      <w:marLeft w:val="0"/>
      <w:marRight w:val="0"/>
      <w:marTop w:val="0"/>
      <w:marBottom w:val="0"/>
      <w:divBdr>
        <w:top w:val="none" w:sz="0" w:space="0" w:color="auto"/>
        <w:left w:val="none" w:sz="0" w:space="0" w:color="auto"/>
        <w:bottom w:val="none" w:sz="0" w:space="0" w:color="auto"/>
        <w:right w:val="none" w:sz="0" w:space="0" w:color="auto"/>
      </w:divBdr>
    </w:div>
    <w:div w:id="1857501067">
      <w:bodyDiv w:val="1"/>
      <w:marLeft w:val="0"/>
      <w:marRight w:val="0"/>
      <w:marTop w:val="0"/>
      <w:marBottom w:val="0"/>
      <w:divBdr>
        <w:top w:val="none" w:sz="0" w:space="0" w:color="auto"/>
        <w:left w:val="none" w:sz="0" w:space="0" w:color="auto"/>
        <w:bottom w:val="none" w:sz="0" w:space="0" w:color="auto"/>
        <w:right w:val="none" w:sz="0" w:space="0" w:color="auto"/>
      </w:divBdr>
    </w:div>
    <w:div w:id="1857622248">
      <w:bodyDiv w:val="1"/>
      <w:marLeft w:val="0"/>
      <w:marRight w:val="0"/>
      <w:marTop w:val="0"/>
      <w:marBottom w:val="0"/>
      <w:divBdr>
        <w:top w:val="none" w:sz="0" w:space="0" w:color="auto"/>
        <w:left w:val="none" w:sz="0" w:space="0" w:color="auto"/>
        <w:bottom w:val="none" w:sz="0" w:space="0" w:color="auto"/>
        <w:right w:val="none" w:sz="0" w:space="0" w:color="auto"/>
      </w:divBdr>
    </w:div>
    <w:div w:id="1857650168">
      <w:bodyDiv w:val="1"/>
      <w:marLeft w:val="0"/>
      <w:marRight w:val="0"/>
      <w:marTop w:val="0"/>
      <w:marBottom w:val="0"/>
      <w:divBdr>
        <w:top w:val="none" w:sz="0" w:space="0" w:color="auto"/>
        <w:left w:val="none" w:sz="0" w:space="0" w:color="auto"/>
        <w:bottom w:val="none" w:sz="0" w:space="0" w:color="auto"/>
        <w:right w:val="none" w:sz="0" w:space="0" w:color="auto"/>
      </w:divBdr>
    </w:div>
    <w:div w:id="1857888678">
      <w:bodyDiv w:val="1"/>
      <w:marLeft w:val="0"/>
      <w:marRight w:val="0"/>
      <w:marTop w:val="0"/>
      <w:marBottom w:val="0"/>
      <w:divBdr>
        <w:top w:val="none" w:sz="0" w:space="0" w:color="auto"/>
        <w:left w:val="none" w:sz="0" w:space="0" w:color="auto"/>
        <w:bottom w:val="none" w:sz="0" w:space="0" w:color="auto"/>
        <w:right w:val="none" w:sz="0" w:space="0" w:color="auto"/>
      </w:divBdr>
    </w:div>
    <w:div w:id="1857960910">
      <w:bodyDiv w:val="1"/>
      <w:marLeft w:val="0"/>
      <w:marRight w:val="0"/>
      <w:marTop w:val="0"/>
      <w:marBottom w:val="0"/>
      <w:divBdr>
        <w:top w:val="none" w:sz="0" w:space="0" w:color="auto"/>
        <w:left w:val="none" w:sz="0" w:space="0" w:color="auto"/>
        <w:bottom w:val="none" w:sz="0" w:space="0" w:color="auto"/>
        <w:right w:val="none" w:sz="0" w:space="0" w:color="auto"/>
      </w:divBdr>
    </w:div>
    <w:div w:id="1858422876">
      <w:bodyDiv w:val="1"/>
      <w:marLeft w:val="0"/>
      <w:marRight w:val="0"/>
      <w:marTop w:val="0"/>
      <w:marBottom w:val="0"/>
      <w:divBdr>
        <w:top w:val="none" w:sz="0" w:space="0" w:color="auto"/>
        <w:left w:val="none" w:sz="0" w:space="0" w:color="auto"/>
        <w:bottom w:val="none" w:sz="0" w:space="0" w:color="auto"/>
        <w:right w:val="none" w:sz="0" w:space="0" w:color="auto"/>
      </w:divBdr>
    </w:div>
    <w:div w:id="1858428147">
      <w:bodyDiv w:val="1"/>
      <w:marLeft w:val="0"/>
      <w:marRight w:val="0"/>
      <w:marTop w:val="0"/>
      <w:marBottom w:val="0"/>
      <w:divBdr>
        <w:top w:val="none" w:sz="0" w:space="0" w:color="auto"/>
        <w:left w:val="none" w:sz="0" w:space="0" w:color="auto"/>
        <w:bottom w:val="none" w:sz="0" w:space="0" w:color="auto"/>
        <w:right w:val="none" w:sz="0" w:space="0" w:color="auto"/>
      </w:divBdr>
    </w:div>
    <w:div w:id="1858620443">
      <w:bodyDiv w:val="1"/>
      <w:marLeft w:val="0"/>
      <w:marRight w:val="0"/>
      <w:marTop w:val="0"/>
      <w:marBottom w:val="0"/>
      <w:divBdr>
        <w:top w:val="none" w:sz="0" w:space="0" w:color="auto"/>
        <w:left w:val="none" w:sz="0" w:space="0" w:color="auto"/>
        <w:bottom w:val="none" w:sz="0" w:space="0" w:color="auto"/>
        <w:right w:val="none" w:sz="0" w:space="0" w:color="auto"/>
      </w:divBdr>
    </w:div>
    <w:div w:id="1858882623">
      <w:bodyDiv w:val="1"/>
      <w:marLeft w:val="0"/>
      <w:marRight w:val="0"/>
      <w:marTop w:val="0"/>
      <w:marBottom w:val="0"/>
      <w:divBdr>
        <w:top w:val="none" w:sz="0" w:space="0" w:color="auto"/>
        <w:left w:val="none" w:sz="0" w:space="0" w:color="auto"/>
        <w:bottom w:val="none" w:sz="0" w:space="0" w:color="auto"/>
        <w:right w:val="none" w:sz="0" w:space="0" w:color="auto"/>
      </w:divBdr>
    </w:div>
    <w:div w:id="1859083289">
      <w:bodyDiv w:val="1"/>
      <w:marLeft w:val="0"/>
      <w:marRight w:val="0"/>
      <w:marTop w:val="0"/>
      <w:marBottom w:val="0"/>
      <w:divBdr>
        <w:top w:val="none" w:sz="0" w:space="0" w:color="auto"/>
        <w:left w:val="none" w:sz="0" w:space="0" w:color="auto"/>
        <w:bottom w:val="none" w:sz="0" w:space="0" w:color="auto"/>
        <w:right w:val="none" w:sz="0" w:space="0" w:color="auto"/>
      </w:divBdr>
    </w:div>
    <w:div w:id="1859612692">
      <w:bodyDiv w:val="1"/>
      <w:marLeft w:val="0"/>
      <w:marRight w:val="0"/>
      <w:marTop w:val="0"/>
      <w:marBottom w:val="0"/>
      <w:divBdr>
        <w:top w:val="none" w:sz="0" w:space="0" w:color="auto"/>
        <w:left w:val="none" w:sz="0" w:space="0" w:color="auto"/>
        <w:bottom w:val="none" w:sz="0" w:space="0" w:color="auto"/>
        <w:right w:val="none" w:sz="0" w:space="0" w:color="auto"/>
      </w:divBdr>
    </w:div>
    <w:div w:id="1860043982">
      <w:bodyDiv w:val="1"/>
      <w:marLeft w:val="0"/>
      <w:marRight w:val="0"/>
      <w:marTop w:val="0"/>
      <w:marBottom w:val="0"/>
      <w:divBdr>
        <w:top w:val="none" w:sz="0" w:space="0" w:color="auto"/>
        <w:left w:val="none" w:sz="0" w:space="0" w:color="auto"/>
        <w:bottom w:val="none" w:sz="0" w:space="0" w:color="auto"/>
        <w:right w:val="none" w:sz="0" w:space="0" w:color="auto"/>
      </w:divBdr>
    </w:div>
    <w:div w:id="1860197733">
      <w:bodyDiv w:val="1"/>
      <w:marLeft w:val="0"/>
      <w:marRight w:val="0"/>
      <w:marTop w:val="0"/>
      <w:marBottom w:val="0"/>
      <w:divBdr>
        <w:top w:val="none" w:sz="0" w:space="0" w:color="auto"/>
        <w:left w:val="none" w:sz="0" w:space="0" w:color="auto"/>
        <w:bottom w:val="none" w:sz="0" w:space="0" w:color="auto"/>
        <w:right w:val="none" w:sz="0" w:space="0" w:color="auto"/>
      </w:divBdr>
    </w:div>
    <w:div w:id="1860389880">
      <w:bodyDiv w:val="1"/>
      <w:marLeft w:val="0"/>
      <w:marRight w:val="0"/>
      <w:marTop w:val="0"/>
      <w:marBottom w:val="0"/>
      <w:divBdr>
        <w:top w:val="none" w:sz="0" w:space="0" w:color="auto"/>
        <w:left w:val="none" w:sz="0" w:space="0" w:color="auto"/>
        <w:bottom w:val="none" w:sz="0" w:space="0" w:color="auto"/>
        <w:right w:val="none" w:sz="0" w:space="0" w:color="auto"/>
      </w:divBdr>
    </w:div>
    <w:div w:id="1860579281">
      <w:bodyDiv w:val="1"/>
      <w:marLeft w:val="0"/>
      <w:marRight w:val="0"/>
      <w:marTop w:val="0"/>
      <w:marBottom w:val="0"/>
      <w:divBdr>
        <w:top w:val="none" w:sz="0" w:space="0" w:color="auto"/>
        <w:left w:val="none" w:sz="0" w:space="0" w:color="auto"/>
        <w:bottom w:val="none" w:sz="0" w:space="0" w:color="auto"/>
        <w:right w:val="none" w:sz="0" w:space="0" w:color="auto"/>
      </w:divBdr>
    </w:div>
    <w:div w:id="1860700478">
      <w:bodyDiv w:val="1"/>
      <w:marLeft w:val="0"/>
      <w:marRight w:val="0"/>
      <w:marTop w:val="0"/>
      <w:marBottom w:val="0"/>
      <w:divBdr>
        <w:top w:val="none" w:sz="0" w:space="0" w:color="auto"/>
        <w:left w:val="none" w:sz="0" w:space="0" w:color="auto"/>
        <w:bottom w:val="none" w:sz="0" w:space="0" w:color="auto"/>
        <w:right w:val="none" w:sz="0" w:space="0" w:color="auto"/>
      </w:divBdr>
    </w:div>
    <w:div w:id="1860778291">
      <w:bodyDiv w:val="1"/>
      <w:marLeft w:val="0"/>
      <w:marRight w:val="0"/>
      <w:marTop w:val="0"/>
      <w:marBottom w:val="0"/>
      <w:divBdr>
        <w:top w:val="none" w:sz="0" w:space="0" w:color="auto"/>
        <w:left w:val="none" w:sz="0" w:space="0" w:color="auto"/>
        <w:bottom w:val="none" w:sz="0" w:space="0" w:color="auto"/>
        <w:right w:val="none" w:sz="0" w:space="0" w:color="auto"/>
      </w:divBdr>
    </w:div>
    <w:div w:id="1861118535">
      <w:bodyDiv w:val="1"/>
      <w:marLeft w:val="0"/>
      <w:marRight w:val="0"/>
      <w:marTop w:val="0"/>
      <w:marBottom w:val="0"/>
      <w:divBdr>
        <w:top w:val="none" w:sz="0" w:space="0" w:color="auto"/>
        <w:left w:val="none" w:sz="0" w:space="0" w:color="auto"/>
        <w:bottom w:val="none" w:sz="0" w:space="0" w:color="auto"/>
        <w:right w:val="none" w:sz="0" w:space="0" w:color="auto"/>
      </w:divBdr>
    </w:div>
    <w:div w:id="1861315646">
      <w:bodyDiv w:val="1"/>
      <w:marLeft w:val="0"/>
      <w:marRight w:val="0"/>
      <w:marTop w:val="0"/>
      <w:marBottom w:val="0"/>
      <w:divBdr>
        <w:top w:val="none" w:sz="0" w:space="0" w:color="auto"/>
        <w:left w:val="none" w:sz="0" w:space="0" w:color="auto"/>
        <w:bottom w:val="none" w:sz="0" w:space="0" w:color="auto"/>
        <w:right w:val="none" w:sz="0" w:space="0" w:color="auto"/>
      </w:divBdr>
    </w:div>
    <w:div w:id="1861316404">
      <w:bodyDiv w:val="1"/>
      <w:marLeft w:val="0"/>
      <w:marRight w:val="0"/>
      <w:marTop w:val="0"/>
      <w:marBottom w:val="0"/>
      <w:divBdr>
        <w:top w:val="none" w:sz="0" w:space="0" w:color="auto"/>
        <w:left w:val="none" w:sz="0" w:space="0" w:color="auto"/>
        <w:bottom w:val="none" w:sz="0" w:space="0" w:color="auto"/>
        <w:right w:val="none" w:sz="0" w:space="0" w:color="auto"/>
      </w:divBdr>
    </w:div>
    <w:div w:id="1861356222">
      <w:bodyDiv w:val="1"/>
      <w:marLeft w:val="0"/>
      <w:marRight w:val="0"/>
      <w:marTop w:val="0"/>
      <w:marBottom w:val="0"/>
      <w:divBdr>
        <w:top w:val="none" w:sz="0" w:space="0" w:color="auto"/>
        <w:left w:val="none" w:sz="0" w:space="0" w:color="auto"/>
        <w:bottom w:val="none" w:sz="0" w:space="0" w:color="auto"/>
        <w:right w:val="none" w:sz="0" w:space="0" w:color="auto"/>
      </w:divBdr>
    </w:div>
    <w:div w:id="1862084300">
      <w:bodyDiv w:val="1"/>
      <w:marLeft w:val="0"/>
      <w:marRight w:val="0"/>
      <w:marTop w:val="0"/>
      <w:marBottom w:val="0"/>
      <w:divBdr>
        <w:top w:val="none" w:sz="0" w:space="0" w:color="auto"/>
        <w:left w:val="none" w:sz="0" w:space="0" w:color="auto"/>
        <w:bottom w:val="none" w:sz="0" w:space="0" w:color="auto"/>
        <w:right w:val="none" w:sz="0" w:space="0" w:color="auto"/>
      </w:divBdr>
    </w:div>
    <w:div w:id="1862089969">
      <w:bodyDiv w:val="1"/>
      <w:marLeft w:val="0"/>
      <w:marRight w:val="0"/>
      <w:marTop w:val="0"/>
      <w:marBottom w:val="0"/>
      <w:divBdr>
        <w:top w:val="none" w:sz="0" w:space="0" w:color="auto"/>
        <w:left w:val="none" w:sz="0" w:space="0" w:color="auto"/>
        <w:bottom w:val="none" w:sz="0" w:space="0" w:color="auto"/>
        <w:right w:val="none" w:sz="0" w:space="0" w:color="auto"/>
      </w:divBdr>
    </w:div>
    <w:div w:id="1862163995">
      <w:bodyDiv w:val="1"/>
      <w:marLeft w:val="0"/>
      <w:marRight w:val="0"/>
      <w:marTop w:val="0"/>
      <w:marBottom w:val="0"/>
      <w:divBdr>
        <w:top w:val="none" w:sz="0" w:space="0" w:color="auto"/>
        <w:left w:val="none" w:sz="0" w:space="0" w:color="auto"/>
        <w:bottom w:val="none" w:sz="0" w:space="0" w:color="auto"/>
        <w:right w:val="none" w:sz="0" w:space="0" w:color="auto"/>
      </w:divBdr>
    </w:div>
    <w:div w:id="1862430953">
      <w:bodyDiv w:val="1"/>
      <w:marLeft w:val="0"/>
      <w:marRight w:val="0"/>
      <w:marTop w:val="0"/>
      <w:marBottom w:val="0"/>
      <w:divBdr>
        <w:top w:val="none" w:sz="0" w:space="0" w:color="auto"/>
        <w:left w:val="none" w:sz="0" w:space="0" w:color="auto"/>
        <w:bottom w:val="none" w:sz="0" w:space="0" w:color="auto"/>
        <w:right w:val="none" w:sz="0" w:space="0" w:color="auto"/>
      </w:divBdr>
    </w:div>
    <w:div w:id="1862815872">
      <w:bodyDiv w:val="1"/>
      <w:marLeft w:val="0"/>
      <w:marRight w:val="0"/>
      <w:marTop w:val="0"/>
      <w:marBottom w:val="0"/>
      <w:divBdr>
        <w:top w:val="none" w:sz="0" w:space="0" w:color="auto"/>
        <w:left w:val="none" w:sz="0" w:space="0" w:color="auto"/>
        <w:bottom w:val="none" w:sz="0" w:space="0" w:color="auto"/>
        <w:right w:val="none" w:sz="0" w:space="0" w:color="auto"/>
      </w:divBdr>
    </w:div>
    <w:div w:id="1862893112">
      <w:bodyDiv w:val="1"/>
      <w:marLeft w:val="0"/>
      <w:marRight w:val="0"/>
      <w:marTop w:val="0"/>
      <w:marBottom w:val="0"/>
      <w:divBdr>
        <w:top w:val="none" w:sz="0" w:space="0" w:color="auto"/>
        <w:left w:val="none" w:sz="0" w:space="0" w:color="auto"/>
        <w:bottom w:val="none" w:sz="0" w:space="0" w:color="auto"/>
        <w:right w:val="none" w:sz="0" w:space="0" w:color="auto"/>
      </w:divBdr>
    </w:div>
    <w:div w:id="1863130846">
      <w:bodyDiv w:val="1"/>
      <w:marLeft w:val="0"/>
      <w:marRight w:val="0"/>
      <w:marTop w:val="0"/>
      <w:marBottom w:val="0"/>
      <w:divBdr>
        <w:top w:val="none" w:sz="0" w:space="0" w:color="auto"/>
        <w:left w:val="none" w:sz="0" w:space="0" w:color="auto"/>
        <w:bottom w:val="none" w:sz="0" w:space="0" w:color="auto"/>
        <w:right w:val="none" w:sz="0" w:space="0" w:color="auto"/>
      </w:divBdr>
    </w:div>
    <w:div w:id="1863203559">
      <w:bodyDiv w:val="1"/>
      <w:marLeft w:val="0"/>
      <w:marRight w:val="0"/>
      <w:marTop w:val="0"/>
      <w:marBottom w:val="0"/>
      <w:divBdr>
        <w:top w:val="none" w:sz="0" w:space="0" w:color="auto"/>
        <w:left w:val="none" w:sz="0" w:space="0" w:color="auto"/>
        <w:bottom w:val="none" w:sz="0" w:space="0" w:color="auto"/>
        <w:right w:val="none" w:sz="0" w:space="0" w:color="auto"/>
      </w:divBdr>
    </w:div>
    <w:div w:id="1863279124">
      <w:bodyDiv w:val="1"/>
      <w:marLeft w:val="0"/>
      <w:marRight w:val="0"/>
      <w:marTop w:val="0"/>
      <w:marBottom w:val="0"/>
      <w:divBdr>
        <w:top w:val="none" w:sz="0" w:space="0" w:color="auto"/>
        <w:left w:val="none" w:sz="0" w:space="0" w:color="auto"/>
        <w:bottom w:val="none" w:sz="0" w:space="0" w:color="auto"/>
        <w:right w:val="none" w:sz="0" w:space="0" w:color="auto"/>
      </w:divBdr>
    </w:div>
    <w:div w:id="1863519295">
      <w:bodyDiv w:val="1"/>
      <w:marLeft w:val="0"/>
      <w:marRight w:val="0"/>
      <w:marTop w:val="0"/>
      <w:marBottom w:val="0"/>
      <w:divBdr>
        <w:top w:val="none" w:sz="0" w:space="0" w:color="auto"/>
        <w:left w:val="none" w:sz="0" w:space="0" w:color="auto"/>
        <w:bottom w:val="none" w:sz="0" w:space="0" w:color="auto"/>
        <w:right w:val="none" w:sz="0" w:space="0" w:color="auto"/>
      </w:divBdr>
    </w:div>
    <w:div w:id="1864131620">
      <w:bodyDiv w:val="1"/>
      <w:marLeft w:val="0"/>
      <w:marRight w:val="0"/>
      <w:marTop w:val="0"/>
      <w:marBottom w:val="0"/>
      <w:divBdr>
        <w:top w:val="none" w:sz="0" w:space="0" w:color="auto"/>
        <w:left w:val="none" w:sz="0" w:space="0" w:color="auto"/>
        <w:bottom w:val="none" w:sz="0" w:space="0" w:color="auto"/>
        <w:right w:val="none" w:sz="0" w:space="0" w:color="auto"/>
      </w:divBdr>
    </w:div>
    <w:div w:id="1864661879">
      <w:bodyDiv w:val="1"/>
      <w:marLeft w:val="0"/>
      <w:marRight w:val="0"/>
      <w:marTop w:val="0"/>
      <w:marBottom w:val="0"/>
      <w:divBdr>
        <w:top w:val="none" w:sz="0" w:space="0" w:color="auto"/>
        <w:left w:val="none" w:sz="0" w:space="0" w:color="auto"/>
        <w:bottom w:val="none" w:sz="0" w:space="0" w:color="auto"/>
        <w:right w:val="none" w:sz="0" w:space="0" w:color="auto"/>
      </w:divBdr>
    </w:div>
    <w:div w:id="1864780415">
      <w:bodyDiv w:val="1"/>
      <w:marLeft w:val="0"/>
      <w:marRight w:val="0"/>
      <w:marTop w:val="0"/>
      <w:marBottom w:val="0"/>
      <w:divBdr>
        <w:top w:val="none" w:sz="0" w:space="0" w:color="auto"/>
        <w:left w:val="none" w:sz="0" w:space="0" w:color="auto"/>
        <w:bottom w:val="none" w:sz="0" w:space="0" w:color="auto"/>
        <w:right w:val="none" w:sz="0" w:space="0" w:color="auto"/>
      </w:divBdr>
    </w:div>
    <w:div w:id="1864856238">
      <w:bodyDiv w:val="1"/>
      <w:marLeft w:val="0"/>
      <w:marRight w:val="0"/>
      <w:marTop w:val="0"/>
      <w:marBottom w:val="0"/>
      <w:divBdr>
        <w:top w:val="none" w:sz="0" w:space="0" w:color="auto"/>
        <w:left w:val="none" w:sz="0" w:space="0" w:color="auto"/>
        <w:bottom w:val="none" w:sz="0" w:space="0" w:color="auto"/>
        <w:right w:val="none" w:sz="0" w:space="0" w:color="auto"/>
      </w:divBdr>
    </w:div>
    <w:div w:id="1864973107">
      <w:bodyDiv w:val="1"/>
      <w:marLeft w:val="0"/>
      <w:marRight w:val="0"/>
      <w:marTop w:val="0"/>
      <w:marBottom w:val="0"/>
      <w:divBdr>
        <w:top w:val="none" w:sz="0" w:space="0" w:color="auto"/>
        <w:left w:val="none" w:sz="0" w:space="0" w:color="auto"/>
        <w:bottom w:val="none" w:sz="0" w:space="0" w:color="auto"/>
        <w:right w:val="none" w:sz="0" w:space="0" w:color="auto"/>
      </w:divBdr>
    </w:div>
    <w:div w:id="1865316463">
      <w:bodyDiv w:val="1"/>
      <w:marLeft w:val="0"/>
      <w:marRight w:val="0"/>
      <w:marTop w:val="0"/>
      <w:marBottom w:val="0"/>
      <w:divBdr>
        <w:top w:val="none" w:sz="0" w:space="0" w:color="auto"/>
        <w:left w:val="none" w:sz="0" w:space="0" w:color="auto"/>
        <w:bottom w:val="none" w:sz="0" w:space="0" w:color="auto"/>
        <w:right w:val="none" w:sz="0" w:space="0" w:color="auto"/>
      </w:divBdr>
    </w:div>
    <w:div w:id="1865359076">
      <w:bodyDiv w:val="1"/>
      <w:marLeft w:val="0"/>
      <w:marRight w:val="0"/>
      <w:marTop w:val="0"/>
      <w:marBottom w:val="0"/>
      <w:divBdr>
        <w:top w:val="none" w:sz="0" w:space="0" w:color="auto"/>
        <w:left w:val="none" w:sz="0" w:space="0" w:color="auto"/>
        <w:bottom w:val="none" w:sz="0" w:space="0" w:color="auto"/>
        <w:right w:val="none" w:sz="0" w:space="0" w:color="auto"/>
      </w:divBdr>
    </w:div>
    <w:div w:id="1865364993">
      <w:bodyDiv w:val="1"/>
      <w:marLeft w:val="0"/>
      <w:marRight w:val="0"/>
      <w:marTop w:val="0"/>
      <w:marBottom w:val="0"/>
      <w:divBdr>
        <w:top w:val="none" w:sz="0" w:space="0" w:color="auto"/>
        <w:left w:val="none" w:sz="0" w:space="0" w:color="auto"/>
        <w:bottom w:val="none" w:sz="0" w:space="0" w:color="auto"/>
        <w:right w:val="none" w:sz="0" w:space="0" w:color="auto"/>
      </w:divBdr>
    </w:div>
    <w:div w:id="1865482469">
      <w:bodyDiv w:val="1"/>
      <w:marLeft w:val="0"/>
      <w:marRight w:val="0"/>
      <w:marTop w:val="0"/>
      <w:marBottom w:val="0"/>
      <w:divBdr>
        <w:top w:val="none" w:sz="0" w:space="0" w:color="auto"/>
        <w:left w:val="none" w:sz="0" w:space="0" w:color="auto"/>
        <w:bottom w:val="none" w:sz="0" w:space="0" w:color="auto"/>
        <w:right w:val="none" w:sz="0" w:space="0" w:color="auto"/>
      </w:divBdr>
    </w:div>
    <w:div w:id="1865751401">
      <w:bodyDiv w:val="1"/>
      <w:marLeft w:val="0"/>
      <w:marRight w:val="0"/>
      <w:marTop w:val="0"/>
      <w:marBottom w:val="0"/>
      <w:divBdr>
        <w:top w:val="none" w:sz="0" w:space="0" w:color="auto"/>
        <w:left w:val="none" w:sz="0" w:space="0" w:color="auto"/>
        <w:bottom w:val="none" w:sz="0" w:space="0" w:color="auto"/>
        <w:right w:val="none" w:sz="0" w:space="0" w:color="auto"/>
      </w:divBdr>
    </w:div>
    <w:div w:id="1866673356">
      <w:bodyDiv w:val="1"/>
      <w:marLeft w:val="0"/>
      <w:marRight w:val="0"/>
      <w:marTop w:val="0"/>
      <w:marBottom w:val="0"/>
      <w:divBdr>
        <w:top w:val="none" w:sz="0" w:space="0" w:color="auto"/>
        <w:left w:val="none" w:sz="0" w:space="0" w:color="auto"/>
        <w:bottom w:val="none" w:sz="0" w:space="0" w:color="auto"/>
        <w:right w:val="none" w:sz="0" w:space="0" w:color="auto"/>
      </w:divBdr>
    </w:div>
    <w:div w:id="1866825057">
      <w:bodyDiv w:val="1"/>
      <w:marLeft w:val="0"/>
      <w:marRight w:val="0"/>
      <w:marTop w:val="0"/>
      <w:marBottom w:val="0"/>
      <w:divBdr>
        <w:top w:val="none" w:sz="0" w:space="0" w:color="auto"/>
        <w:left w:val="none" w:sz="0" w:space="0" w:color="auto"/>
        <w:bottom w:val="none" w:sz="0" w:space="0" w:color="auto"/>
        <w:right w:val="none" w:sz="0" w:space="0" w:color="auto"/>
      </w:divBdr>
    </w:div>
    <w:div w:id="1867056475">
      <w:bodyDiv w:val="1"/>
      <w:marLeft w:val="0"/>
      <w:marRight w:val="0"/>
      <w:marTop w:val="0"/>
      <w:marBottom w:val="0"/>
      <w:divBdr>
        <w:top w:val="none" w:sz="0" w:space="0" w:color="auto"/>
        <w:left w:val="none" w:sz="0" w:space="0" w:color="auto"/>
        <w:bottom w:val="none" w:sz="0" w:space="0" w:color="auto"/>
        <w:right w:val="none" w:sz="0" w:space="0" w:color="auto"/>
      </w:divBdr>
    </w:div>
    <w:div w:id="1867060090">
      <w:bodyDiv w:val="1"/>
      <w:marLeft w:val="0"/>
      <w:marRight w:val="0"/>
      <w:marTop w:val="0"/>
      <w:marBottom w:val="0"/>
      <w:divBdr>
        <w:top w:val="none" w:sz="0" w:space="0" w:color="auto"/>
        <w:left w:val="none" w:sz="0" w:space="0" w:color="auto"/>
        <w:bottom w:val="none" w:sz="0" w:space="0" w:color="auto"/>
        <w:right w:val="none" w:sz="0" w:space="0" w:color="auto"/>
      </w:divBdr>
    </w:div>
    <w:div w:id="1867062041">
      <w:bodyDiv w:val="1"/>
      <w:marLeft w:val="0"/>
      <w:marRight w:val="0"/>
      <w:marTop w:val="0"/>
      <w:marBottom w:val="0"/>
      <w:divBdr>
        <w:top w:val="none" w:sz="0" w:space="0" w:color="auto"/>
        <w:left w:val="none" w:sz="0" w:space="0" w:color="auto"/>
        <w:bottom w:val="none" w:sz="0" w:space="0" w:color="auto"/>
        <w:right w:val="none" w:sz="0" w:space="0" w:color="auto"/>
      </w:divBdr>
    </w:div>
    <w:div w:id="1867257353">
      <w:bodyDiv w:val="1"/>
      <w:marLeft w:val="0"/>
      <w:marRight w:val="0"/>
      <w:marTop w:val="0"/>
      <w:marBottom w:val="0"/>
      <w:divBdr>
        <w:top w:val="none" w:sz="0" w:space="0" w:color="auto"/>
        <w:left w:val="none" w:sz="0" w:space="0" w:color="auto"/>
        <w:bottom w:val="none" w:sz="0" w:space="0" w:color="auto"/>
        <w:right w:val="none" w:sz="0" w:space="0" w:color="auto"/>
      </w:divBdr>
    </w:div>
    <w:div w:id="1867328026">
      <w:bodyDiv w:val="1"/>
      <w:marLeft w:val="0"/>
      <w:marRight w:val="0"/>
      <w:marTop w:val="0"/>
      <w:marBottom w:val="0"/>
      <w:divBdr>
        <w:top w:val="none" w:sz="0" w:space="0" w:color="auto"/>
        <w:left w:val="none" w:sz="0" w:space="0" w:color="auto"/>
        <w:bottom w:val="none" w:sz="0" w:space="0" w:color="auto"/>
        <w:right w:val="none" w:sz="0" w:space="0" w:color="auto"/>
      </w:divBdr>
    </w:div>
    <w:div w:id="1867477142">
      <w:bodyDiv w:val="1"/>
      <w:marLeft w:val="0"/>
      <w:marRight w:val="0"/>
      <w:marTop w:val="0"/>
      <w:marBottom w:val="0"/>
      <w:divBdr>
        <w:top w:val="none" w:sz="0" w:space="0" w:color="auto"/>
        <w:left w:val="none" w:sz="0" w:space="0" w:color="auto"/>
        <w:bottom w:val="none" w:sz="0" w:space="0" w:color="auto"/>
        <w:right w:val="none" w:sz="0" w:space="0" w:color="auto"/>
      </w:divBdr>
    </w:div>
    <w:div w:id="1867597388">
      <w:bodyDiv w:val="1"/>
      <w:marLeft w:val="0"/>
      <w:marRight w:val="0"/>
      <w:marTop w:val="0"/>
      <w:marBottom w:val="0"/>
      <w:divBdr>
        <w:top w:val="none" w:sz="0" w:space="0" w:color="auto"/>
        <w:left w:val="none" w:sz="0" w:space="0" w:color="auto"/>
        <w:bottom w:val="none" w:sz="0" w:space="0" w:color="auto"/>
        <w:right w:val="none" w:sz="0" w:space="0" w:color="auto"/>
      </w:divBdr>
    </w:div>
    <w:div w:id="1867599505">
      <w:bodyDiv w:val="1"/>
      <w:marLeft w:val="0"/>
      <w:marRight w:val="0"/>
      <w:marTop w:val="0"/>
      <w:marBottom w:val="0"/>
      <w:divBdr>
        <w:top w:val="none" w:sz="0" w:space="0" w:color="auto"/>
        <w:left w:val="none" w:sz="0" w:space="0" w:color="auto"/>
        <w:bottom w:val="none" w:sz="0" w:space="0" w:color="auto"/>
        <w:right w:val="none" w:sz="0" w:space="0" w:color="auto"/>
      </w:divBdr>
    </w:div>
    <w:div w:id="1867677022">
      <w:bodyDiv w:val="1"/>
      <w:marLeft w:val="0"/>
      <w:marRight w:val="0"/>
      <w:marTop w:val="0"/>
      <w:marBottom w:val="0"/>
      <w:divBdr>
        <w:top w:val="none" w:sz="0" w:space="0" w:color="auto"/>
        <w:left w:val="none" w:sz="0" w:space="0" w:color="auto"/>
        <w:bottom w:val="none" w:sz="0" w:space="0" w:color="auto"/>
        <w:right w:val="none" w:sz="0" w:space="0" w:color="auto"/>
      </w:divBdr>
    </w:div>
    <w:div w:id="1868134162">
      <w:bodyDiv w:val="1"/>
      <w:marLeft w:val="0"/>
      <w:marRight w:val="0"/>
      <w:marTop w:val="0"/>
      <w:marBottom w:val="0"/>
      <w:divBdr>
        <w:top w:val="none" w:sz="0" w:space="0" w:color="auto"/>
        <w:left w:val="none" w:sz="0" w:space="0" w:color="auto"/>
        <w:bottom w:val="none" w:sz="0" w:space="0" w:color="auto"/>
        <w:right w:val="none" w:sz="0" w:space="0" w:color="auto"/>
      </w:divBdr>
    </w:div>
    <w:div w:id="1868255711">
      <w:bodyDiv w:val="1"/>
      <w:marLeft w:val="0"/>
      <w:marRight w:val="0"/>
      <w:marTop w:val="0"/>
      <w:marBottom w:val="0"/>
      <w:divBdr>
        <w:top w:val="none" w:sz="0" w:space="0" w:color="auto"/>
        <w:left w:val="none" w:sz="0" w:space="0" w:color="auto"/>
        <w:bottom w:val="none" w:sz="0" w:space="0" w:color="auto"/>
        <w:right w:val="none" w:sz="0" w:space="0" w:color="auto"/>
      </w:divBdr>
    </w:div>
    <w:div w:id="1868984185">
      <w:bodyDiv w:val="1"/>
      <w:marLeft w:val="0"/>
      <w:marRight w:val="0"/>
      <w:marTop w:val="0"/>
      <w:marBottom w:val="0"/>
      <w:divBdr>
        <w:top w:val="none" w:sz="0" w:space="0" w:color="auto"/>
        <w:left w:val="none" w:sz="0" w:space="0" w:color="auto"/>
        <w:bottom w:val="none" w:sz="0" w:space="0" w:color="auto"/>
        <w:right w:val="none" w:sz="0" w:space="0" w:color="auto"/>
      </w:divBdr>
    </w:div>
    <w:div w:id="1868984243">
      <w:bodyDiv w:val="1"/>
      <w:marLeft w:val="0"/>
      <w:marRight w:val="0"/>
      <w:marTop w:val="0"/>
      <w:marBottom w:val="0"/>
      <w:divBdr>
        <w:top w:val="none" w:sz="0" w:space="0" w:color="auto"/>
        <w:left w:val="none" w:sz="0" w:space="0" w:color="auto"/>
        <w:bottom w:val="none" w:sz="0" w:space="0" w:color="auto"/>
        <w:right w:val="none" w:sz="0" w:space="0" w:color="auto"/>
      </w:divBdr>
    </w:div>
    <w:div w:id="1869105258">
      <w:bodyDiv w:val="1"/>
      <w:marLeft w:val="0"/>
      <w:marRight w:val="0"/>
      <w:marTop w:val="0"/>
      <w:marBottom w:val="0"/>
      <w:divBdr>
        <w:top w:val="none" w:sz="0" w:space="0" w:color="auto"/>
        <w:left w:val="none" w:sz="0" w:space="0" w:color="auto"/>
        <w:bottom w:val="none" w:sz="0" w:space="0" w:color="auto"/>
        <w:right w:val="none" w:sz="0" w:space="0" w:color="auto"/>
      </w:divBdr>
    </w:div>
    <w:div w:id="1869484710">
      <w:bodyDiv w:val="1"/>
      <w:marLeft w:val="0"/>
      <w:marRight w:val="0"/>
      <w:marTop w:val="0"/>
      <w:marBottom w:val="0"/>
      <w:divBdr>
        <w:top w:val="none" w:sz="0" w:space="0" w:color="auto"/>
        <w:left w:val="none" w:sz="0" w:space="0" w:color="auto"/>
        <w:bottom w:val="none" w:sz="0" w:space="0" w:color="auto"/>
        <w:right w:val="none" w:sz="0" w:space="0" w:color="auto"/>
      </w:divBdr>
    </w:div>
    <w:div w:id="1869683959">
      <w:bodyDiv w:val="1"/>
      <w:marLeft w:val="0"/>
      <w:marRight w:val="0"/>
      <w:marTop w:val="0"/>
      <w:marBottom w:val="0"/>
      <w:divBdr>
        <w:top w:val="none" w:sz="0" w:space="0" w:color="auto"/>
        <w:left w:val="none" w:sz="0" w:space="0" w:color="auto"/>
        <w:bottom w:val="none" w:sz="0" w:space="0" w:color="auto"/>
        <w:right w:val="none" w:sz="0" w:space="0" w:color="auto"/>
      </w:divBdr>
    </w:div>
    <w:div w:id="1869829223">
      <w:bodyDiv w:val="1"/>
      <w:marLeft w:val="0"/>
      <w:marRight w:val="0"/>
      <w:marTop w:val="0"/>
      <w:marBottom w:val="0"/>
      <w:divBdr>
        <w:top w:val="none" w:sz="0" w:space="0" w:color="auto"/>
        <w:left w:val="none" w:sz="0" w:space="0" w:color="auto"/>
        <w:bottom w:val="none" w:sz="0" w:space="0" w:color="auto"/>
        <w:right w:val="none" w:sz="0" w:space="0" w:color="auto"/>
      </w:divBdr>
    </w:div>
    <w:div w:id="1869829227">
      <w:bodyDiv w:val="1"/>
      <w:marLeft w:val="0"/>
      <w:marRight w:val="0"/>
      <w:marTop w:val="0"/>
      <w:marBottom w:val="0"/>
      <w:divBdr>
        <w:top w:val="none" w:sz="0" w:space="0" w:color="auto"/>
        <w:left w:val="none" w:sz="0" w:space="0" w:color="auto"/>
        <w:bottom w:val="none" w:sz="0" w:space="0" w:color="auto"/>
        <w:right w:val="none" w:sz="0" w:space="0" w:color="auto"/>
      </w:divBdr>
    </w:div>
    <w:div w:id="1869833281">
      <w:bodyDiv w:val="1"/>
      <w:marLeft w:val="0"/>
      <w:marRight w:val="0"/>
      <w:marTop w:val="0"/>
      <w:marBottom w:val="0"/>
      <w:divBdr>
        <w:top w:val="none" w:sz="0" w:space="0" w:color="auto"/>
        <w:left w:val="none" w:sz="0" w:space="0" w:color="auto"/>
        <w:bottom w:val="none" w:sz="0" w:space="0" w:color="auto"/>
        <w:right w:val="none" w:sz="0" w:space="0" w:color="auto"/>
      </w:divBdr>
    </w:div>
    <w:div w:id="1869834179">
      <w:bodyDiv w:val="1"/>
      <w:marLeft w:val="0"/>
      <w:marRight w:val="0"/>
      <w:marTop w:val="0"/>
      <w:marBottom w:val="0"/>
      <w:divBdr>
        <w:top w:val="none" w:sz="0" w:space="0" w:color="auto"/>
        <w:left w:val="none" w:sz="0" w:space="0" w:color="auto"/>
        <w:bottom w:val="none" w:sz="0" w:space="0" w:color="auto"/>
        <w:right w:val="none" w:sz="0" w:space="0" w:color="auto"/>
      </w:divBdr>
    </w:div>
    <w:div w:id="1869946658">
      <w:bodyDiv w:val="1"/>
      <w:marLeft w:val="0"/>
      <w:marRight w:val="0"/>
      <w:marTop w:val="0"/>
      <w:marBottom w:val="0"/>
      <w:divBdr>
        <w:top w:val="none" w:sz="0" w:space="0" w:color="auto"/>
        <w:left w:val="none" w:sz="0" w:space="0" w:color="auto"/>
        <w:bottom w:val="none" w:sz="0" w:space="0" w:color="auto"/>
        <w:right w:val="none" w:sz="0" w:space="0" w:color="auto"/>
      </w:divBdr>
    </w:div>
    <w:div w:id="1870142217">
      <w:bodyDiv w:val="1"/>
      <w:marLeft w:val="0"/>
      <w:marRight w:val="0"/>
      <w:marTop w:val="0"/>
      <w:marBottom w:val="0"/>
      <w:divBdr>
        <w:top w:val="none" w:sz="0" w:space="0" w:color="auto"/>
        <w:left w:val="none" w:sz="0" w:space="0" w:color="auto"/>
        <w:bottom w:val="none" w:sz="0" w:space="0" w:color="auto"/>
        <w:right w:val="none" w:sz="0" w:space="0" w:color="auto"/>
      </w:divBdr>
    </w:div>
    <w:div w:id="1870144312">
      <w:bodyDiv w:val="1"/>
      <w:marLeft w:val="0"/>
      <w:marRight w:val="0"/>
      <w:marTop w:val="0"/>
      <w:marBottom w:val="0"/>
      <w:divBdr>
        <w:top w:val="none" w:sz="0" w:space="0" w:color="auto"/>
        <w:left w:val="none" w:sz="0" w:space="0" w:color="auto"/>
        <w:bottom w:val="none" w:sz="0" w:space="0" w:color="auto"/>
        <w:right w:val="none" w:sz="0" w:space="0" w:color="auto"/>
      </w:divBdr>
    </w:div>
    <w:div w:id="1870332165">
      <w:bodyDiv w:val="1"/>
      <w:marLeft w:val="0"/>
      <w:marRight w:val="0"/>
      <w:marTop w:val="0"/>
      <w:marBottom w:val="0"/>
      <w:divBdr>
        <w:top w:val="none" w:sz="0" w:space="0" w:color="auto"/>
        <w:left w:val="none" w:sz="0" w:space="0" w:color="auto"/>
        <w:bottom w:val="none" w:sz="0" w:space="0" w:color="auto"/>
        <w:right w:val="none" w:sz="0" w:space="0" w:color="auto"/>
      </w:divBdr>
    </w:div>
    <w:div w:id="1870600297">
      <w:bodyDiv w:val="1"/>
      <w:marLeft w:val="0"/>
      <w:marRight w:val="0"/>
      <w:marTop w:val="0"/>
      <w:marBottom w:val="0"/>
      <w:divBdr>
        <w:top w:val="none" w:sz="0" w:space="0" w:color="auto"/>
        <w:left w:val="none" w:sz="0" w:space="0" w:color="auto"/>
        <w:bottom w:val="none" w:sz="0" w:space="0" w:color="auto"/>
        <w:right w:val="none" w:sz="0" w:space="0" w:color="auto"/>
      </w:divBdr>
    </w:div>
    <w:div w:id="1870727359">
      <w:bodyDiv w:val="1"/>
      <w:marLeft w:val="0"/>
      <w:marRight w:val="0"/>
      <w:marTop w:val="0"/>
      <w:marBottom w:val="0"/>
      <w:divBdr>
        <w:top w:val="none" w:sz="0" w:space="0" w:color="auto"/>
        <w:left w:val="none" w:sz="0" w:space="0" w:color="auto"/>
        <w:bottom w:val="none" w:sz="0" w:space="0" w:color="auto"/>
        <w:right w:val="none" w:sz="0" w:space="0" w:color="auto"/>
      </w:divBdr>
    </w:div>
    <w:div w:id="1870951102">
      <w:bodyDiv w:val="1"/>
      <w:marLeft w:val="0"/>
      <w:marRight w:val="0"/>
      <w:marTop w:val="0"/>
      <w:marBottom w:val="0"/>
      <w:divBdr>
        <w:top w:val="none" w:sz="0" w:space="0" w:color="auto"/>
        <w:left w:val="none" w:sz="0" w:space="0" w:color="auto"/>
        <w:bottom w:val="none" w:sz="0" w:space="0" w:color="auto"/>
        <w:right w:val="none" w:sz="0" w:space="0" w:color="auto"/>
      </w:divBdr>
    </w:div>
    <w:div w:id="1871332218">
      <w:bodyDiv w:val="1"/>
      <w:marLeft w:val="0"/>
      <w:marRight w:val="0"/>
      <w:marTop w:val="0"/>
      <w:marBottom w:val="0"/>
      <w:divBdr>
        <w:top w:val="none" w:sz="0" w:space="0" w:color="auto"/>
        <w:left w:val="none" w:sz="0" w:space="0" w:color="auto"/>
        <w:bottom w:val="none" w:sz="0" w:space="0" w:color="auto"/>
        <w:right w:val="none" w:sz="0" w:space="0" w:color="auto"/>
      </w:divBdr>
    </w:div>
    <w:div w:id="1871382098">
      <w:bodyDiv w:val="1"/>
      <w:marLeft w:val="0"/>
      <w:marRight w:val="0"/>
      <w:marTop w:val="0"/>
      <w:marBottom w:val="0"/>
      <w:divBdr>
        <w:top w:val="none" w:sz="0" w:space="0" w:color="auto"/>
        <w:left w:val="none" w:sz="0" w:space="0" w:color="auto"/>
        <w:bottom w:val="none" w:sz="0" w:space="0" w:color="auto"/>
        <w:right w:val="none" w:sz="0" w:space="0" w:color="auto"/>
      </w:divBdr>
    </w:div>
    <w:div w:id="1871726895">
      <w:bodyDiv w:val="1"/>
      <w:marLeft w:val="0"/>
      <w:marRight w:val="0"/>
      <w:marTop w:val="0"/>
      <w:marBottom w:val="0"/>
      <w:divBdr>
        <w:top w:val="none" w:sz="0" w:space="0" w:color="auto"/>
        <w:left w:val="none" w:sz="0" w:space="0" w:color="auto"/>
        <w:bottom w:val="none" w:sz="0" w:space="0" w:color="auto"/>
        <w:right w:val="none" w:sz="0" w:space="0" w:color="auto"/>
      </w:divBdr>
    </w:div>
    <w:div w:id="1872179352">
      <w:bodyDiv w:val="1"/>
      <w:marLeft w:val="0"/>
      <w:marRight w:val="0"/>
      <w:marTop w:val="0"/>
      <w:marBottom w:val="0"/>
      <w:divBdr>
        <w:top w:val="none" w:sz="0" w:space="0" w:color="auto"/>
        <w:left w:val="none" w:sz="0" w:space="0" w:color="auto"/>
        <w:bottom w:val="none" w:sz="0" w:space="0" w:color="auto"/>
        <w:right w:val="none" w:sz="0" w:space="0" w:color="auto"/>
      </w:divBdr>
    </w:div>
    <w:div w:id="1872260233">
      <w:bodyDiv w:val="1"/>
      <w:marLeft w:val="0"/>
      <w:marRight w:val="0"/>
      <w:marTop w:val="0"/>
      <w:marBottom w:val="0"/>
      <w:divBdr>
        <w:top w:val="none" w:sz="0" w:space="0" w:color="auto"/>
        <w:left w:val="none" w:sz="0" w:space="0" w:color="auto"/>
        <w:bottom w:val="none" w:sz="0" w:space="0" w:color="auto"/>
        <w:right w:val="none" w:sz="0" w:space="0" w:color="auto"/>
      </w:divBdr>
    </w:div>
    <w:div w:id="1872299287">
      <w:bodyDiv w:val="1"/>
      <w:marLeft w:val="0"/>
      <w:marRight w:val="0"/>
      <w:marTop w:val="0"/>
      <w:marBottom w:val="0"/>
      <w:divBdr>
        <w:top w:val="none" w:sz="0" w:space="0" w:color="auto"/>
        <w:left w:val="none" w:sz="0" w:space="0" w:color="auto"/>
        <w:bottom w:val="none" w:sz="0" w:space="0" w:color="auto"/>
        <w:right w:val="none" w:sz="0" w:space="0" w:color="auto"/>
      </w:divBdr>
    </w:div>
    <w:div w:id="1872304427">
      <w:bodyDiv w:val="1"/>
      <w:marLeft w:val="0"/>
      <w:marRight w:val="0"/>
      <w:marTop w:val="0"/>
      <w:marBottom w:val="0"/>
      <w:divBdr>
        <w:top w:val="none" w:sz="0" w:space="0" w:color="auto"/>
        <w:left w:val="none" w:sz="0" w:space="0" w:color="auto"/>
        <w:bottom w:val="none" w:sz="0" w:space="0" w:color="auto"/>
        <w:right w:val="none" w:sz="0" w:space="0" w:color="auto"/>
      </w:divBdr>
    </w:div>
    <w:div w:id="1872376477">
      <w:bodyDiv w:val="1"/>
      <w:marLeft w:val="0"/>
      <w:marRight w:val="0"/>
      <w:marTop w:val="0"/>
      <w:marBottom w:val="0"/>
      <w:divBdr>
        <w:top w:val="none" w:sz="0" w:space="0" w:color="auto"/>
        <w:left w:val="none" w:sz="0" w:space="0" w:color="auto"/>
        <w:bottom w:val="none" w:sz="0" w:space="0" w:color="auto"/>
        <w:right w:val="none" w:sz="0" w:space="0" w:color="auto"/>
      </w:divBdr>
    </w:div>
    <w:div w:id="1872453766">
      <w:bodyDiv w:val="1"/>
      <w:marLeft w:val="0"/>
      <w:marRight w:val="0"/>
      <w:marTop w:val="0"/>
      <w:marBottom w:val="0"/>
      <w:divBdr>
        <w:top w:val="none" w:sz="0" w:space="0" w:color="auto"/>
        <w:left w:val="none" w:sz="0" w:space="0" w:color="auto"/>
        <w:bottom w:val="none" w:sz="0" w:space="0" w:color="auto"/>
        <w:right w:val="none" w:sz="0" w:space="0" w:color="auto"/>
      </w:divBdr>
    </w:div>
    <w:div w:id="1872570859">
      <w:bodyDiv w:val="1"/>
      <w:marLeft w:val="0"/>
      <w:marRight w:val="0"/>
      <w:marTop w:val="0"/>
      <w:marBottom w:val="0"/>
      <w:divBdr>
        <w:top w:val="none" w:sz="0" w:space="0" w:color="auto"/>
        <w:left w:val="none" w:sz="0" w:space="0" w:color="auto"/>
        <w:bottom w:val="none" w:sz="0" w:space="0" w:color="auto"/>
        <w:right w:val="none" w:sz="0" w:space="0" w:color="auto"/>
      </w:divBdr>
    </w:div>
    <w:div w:id="1872691378">
      <w:bodyDiv w:val="1"/>
      <w:marLeft w:val="0"/>
      <w:marRight w:val="0"/>
      <w:marTop w:val="0"/>
      <w:marBottom w:val="0"/>
      <w:divBdr>
        <w:top w:val="none" w:sz="0" w:space="0" w:color="auto"/>
        <w:left w:val="none" w:sz="0" w:space="0" w:color="auto"/>
        <w:bottom w:val="none" w:sz="0" w:space="0" w:color="auto"/>
        <w:right w:val="none" w:sz="0" w:space="0" w:color="auto"/>
      </w:divBdr>
    </w:div>
    <w:div w:id="1872910995">
      <w:bodyDiv w:val="1"/>
      <w:marLeft w:val="0"/>
      <w:marRight w:val="0"/>
      <w:marTop w:val="0"/>
      <w:marBottom w:val="0"/>
      <w:divBdr>
        <w:top w:val="none" w:sz="0" w:space="0" w:color="auto"/>
        <w:left w:val="none" w:sz="0" w:space="0" w:color="auto"/>
        <w:bottom w:val="none" w:sz="0" w:space="0" w:color="auto"/>
        <w:right w:val="none" w:sz="0" w:space="0" w:color="auto"/>
      </w:divBdr>
    </w:div>
    <w:div w:id="1872913257">
      <w:bodyDiv w:val="1"/>
      <w:marLeft w:val="0"/>
      <w:marRight w:val="0"/>
      <w:marTop w:val="0"/>
      <w:marBottom w:val="0"/>
      <w:divBdr>
        <w:top w:val="none" w:sz="0" w:space="0" w:color="auto"/>
        <w:left w:val="none" w:sz="0" w:space="0" w:color="auto"/>
        <w:bottom w:val="none" w:sz="0" w:space="0" w:color="auto"/>
        <w:right w:val="none" w:sz="0" w:space="0" w:color="auto"/>
      </w:divBdr>
    </w:div>
    <w:div w:id="1873104494">
      <w:bodyDiv w:val="1"/>
      <w:marLeft w:val="0"/>
      <w:marRight w:val="0"/>
      <w:marTop w:val="0"/>
      <w:marBottom w:val="0"/>
      <w:divBdr>
        <w:top w:val="none" w:sz="0" w:space="0" w:color="auto"/>
        <w:left w:val="none" w:sz="0" w:space="0" w:color="auto"/>
        <w:bottom w:val="none" w:sz="0" w:space="0" w:color="auto"/>
        <w:right w:val="none" w:sz="0" w:space="0" w:color="auto"/>
      </w:divBdr>
    </w:div>
    <w:div w:id="1873227293">
      <w:bodyDiv w:val="1"/>
      <w:marLeft w:val="0"/>
      <w:marRight w:val="0"/>
      <w:marTop w:val="0"/>
      <w:marBottom w:val="0"/>
      <w:divBdr>
        <w:top w:val="none" w:sz="0" w:space="0" w:color="auto"/>
        <w:left w:val="none" w:sz="0" w:space="0" w:color="auto"/>
        <w:bottom w:val="none" w:sz="0" w:space="0" w:color="auto"/>
        <w:right w:val="none" w:sz="0" w:space="0" w:color="auto"/>
      </w:divBdr>
    </w:div>
    <w:div w:id="1873372503">
      <w:bodyDiv w:val="1"/>
      <w:marLeft w:val="0"/>
      <w:marRight w:val="0"/>
      <w:marTop w:val="0"/>
      <w:marBottom w:val="0"/>
      <w:divBdr>
        <w:top w:val="none" w:sz="0" w:space="0" w:color="auto"/>
        <w:left w:val="none" w:sz="0" w:space="0" w:color="auto"/>
        <w:bottom w:val="none" w:sz="0" w:space="0" w:color="auto"/>
        <w:right w:val="none" w:sz="0" w:space="0" w:color="auto"/>
      </w:divBdr>
    </w:div>
    <w:div w:id="1873374275">
      <w:bodyDiv w:val="1"/>
      <w:marLeft w:val="0"/>
      <w:marRight w:val="0"/>
      <w:marTop w:val="0"/>
      <w:marBottom w:val="0"/>
      <w:divBdr>
        <w:top w:val="none" w:sz="0" w:space="0" w:color="auto"/>
        <w:left w:val="none" w:sz="0" w:space="0" w:color="auto"/>
        <w:bottom w:val="none" w:sz="0" w:space="0" w:color="auto"/>
        <w:right w:val="none" w:sz="0" w:space="0" w:color="auto"/>
      </w:divBdr>
    </w:div>
    <w:div w:id="1874228228">
      <w:bodyDiv w:val="1"/>
      <w:marLeft w:val="0"/>
      <w:marRight w:val="0"/>
      <w:marTop w:val="0"/>
      <w:marBottom w:val="0"/>
      <w:divBdr>
        <w:top w:val="none" w:sz="0" w:space="0" w:color="auto"/>
        <w:left w:val="none" w:sz="0" w:space="0" w:color="auto"/>
        <w:bottom w:val="none" w:sz="0" w:space="0" w:color="auto"/>
        <w:right w:val="none" w:sz="0" w:space="0" w:color="auto"/>
      </w:divBdr>
    </w:div>
    <w:div w:id="1874345323">
      <w:bodyDiv w:val="1"/>
      <w:marLeft w:val="0"/>
      <w:marRight w:val="0"/>
      <w:marTop w:val="0"/>
      <w:marBottom w:val="0"/>
      <w:divBdr>
        <w:top w:val="none" w:sz="0" w:space="0" w:color="auto"/>
        <w:left w:val="none" w:sz="0" w:space="0" w:color="auto"/>
        <w:bottom w:val="none" w:sz="0" w:space="0" w:color="auto"/>
        <w:right w:val="none" w:sz="0" w:space="0" w:color="auto"/>
      </w:divBdr>
    </w:div>
    <w:div w:id="1874730666">
      <w:bodyDiv w:val="1"/>
      <w:marLeft w:val="0"/>
      <w:marRight w:val="0"/>
      <w:marTop w:val="0"/>
      <w:marBottom w:val="0"/>
      <w:divBdr>
        <w:top w:val="none" w:sz="0" w:space="0" w:color="auto"/>
        <w:left w:val="none" w:sz="0" w:space="0" w:color="auto"/>
        <w:bottom w:val="none" w:sz="0" w:space="0" w:color="auto"/>
        <w:right w:val="none" w:sz="0" w:space="0" w:color="auto"/>
      </w:divBdr>
    </w:div>
    <w:div w:id="1874920124">
      <w:bodyDiv w:val="1"/>
      <w:marLeft w:val="0"/>
      <w:marRight w:val="0"/>
      <w:marTop w:val="0"/>
      <w:marBottom w:val="0"/>
      <w:divBdr>
        <w:top w:val="none" w:sz="0" w:space="0" w:color="auto"/>
        <w:left w:val="none" w:sz="0" w:space="0" w:color="auto"/>
        <w:bottom w:val="none" w:sz="0" w:space="0" w:color="auto"/>
        <w:right w:val="none" w:sz="0" w:space="0" w:color="auto"/>
      </w:divBdr>
    </w:div>
    <w:div w:id="1875001910">
      <w:bodyDiv w:val="1"/>
      <w:marLeft w:val="0"/>
      <w:marRight w:val="0"/>
      <w:marTop w:val="0"/>
      <w:marBottom w:val="0"/>
      <w:divBdr>
        <w:top w:val="none" w:sz="0" w:space="0" w:color="auto"/>
        <w:left w:val="none" w:sz="0" w:space="0" w:color="auto"/>
        <w:bottom w:val="none" w:sz="0" w:space="0" w:color="auto"/>
        <w:right w:val="none" w:sz="0" w:space="0" w:color="auto"/>
      </w:divBdr>
    </w:div>
    <w:div w:id="1875070903">
      <w:bodyDiv w:val="1"/>
      <w:marLeft w:val="0"/>
      <w:marRight w:val="0"/>
      <w:marTop w:val="0"/>
      <w:marBottom w:val="0"/>
      <w:divBdr>
        <w:top w:val="none" w:sz="0" w:space="0" w:color="auto"/>
        <w:left w:val="none" w:sz="0" w:space="0" w:color="auto"/>
        <w:bottom w:val="none" w:sz="0" w:space="0" w:color="auto"/>
        <w:right w:val="none" w:sz="0" w:space="0" w:color="auto"/>
      </w:divBdr>
    </w:div>
    <w:div w:id="1875728721">
      <w:bodyDiv w:val="1"/>
      <w:marLeft w:val="0"/>
      <w:marRight w:val="0"/>
      <w:marTop w:val="0"/>
      <w:marBottom w:val="0"/>
      <w:divBdr>
        <w:top w:val="none" w:sz="0" w:space="0" w:color="auto"/>
        <w:left w:val="none" w:sz="0" w:space="0" w:color="auto"/>
        <w:bottom w:val="none" w:sz="0" w:space="0" w:color="auto"/>
        <w:right w:val="none" w:sz="0" w:space="0" w:color="auto"/>
      </w:divBdr>
    </w:div>
    <w:div w:id="1876040572">
      <w:bodyDiv w:val="1"/>
      <w:marLeft w:val="0"/>
      <w:marRight w:val="0"/>
      <w:marTop w:val="0"/>
      <w:marBottom w:val="0"/>
      <w:divBdr>
        <w:top w:val="none" w:sz="0" w:space="0" w:color="auto"/>
        <w:left w:val="none" w:sz="0" w:space="0" w:color="auto"/>
        <w:bottom w:val="none" w:sz="0" w:space="0" w:color="auto"/>
        <w:right w:val="none" w:sz="0" w:space="0" w:color="auto"/>
      </w:divBdr>
    </w:div>
    <w:div w:id="1876113249">
      <w:bodyDiv w:val="1"/>
      <w:marLeft w:val="0"/>
      <w:marRight w:val="0"/>
      <w:marTop w:val="0"/>
      <w:marBottom w:val="0"/>
      <w:divBdr>
        <w:top w:val="none" w:sz="0" w:space="0" w:color="auto"/>
        <w:left w:val="none" w:sz="0" w:space="0" w:color="auto"/>
        <w:bottom w:val="none" w:sz="0" w:space="0" w:color="auto"/>
        <w:right w:val="none" w:sz="0" w:space="0" w:color="auto"/>
      </w:divBdr>
    </w:div>
    <w:div w:id="1876456381">
      <w:bodyDiv w:val="1"/>
      <w:marLeft w:val="0"/>
      <w:marRight w:val="0"/>
      <w:marTop w:val="0"/>
      <w:marBottom w:val="0"/>
      <w:divBdr>
        <w:top w:val="none" w:sz="0" w:space="0" w:color="auto"/>
        <w:left w:val="none" w:sz="0" w:space="0" w:color="auto"/>
        <w:bottom w:val="none" w:sz="0" w:space="0" w:color="auto"/>
        <w:right w:val="none" w:sz="0" w:space="0" w:color="auto"/>
      </w:divBdr>
    </w:div>
    <w:div w:id="1876580755">
      <w:bodyDiv w:val="1"/>
      <w:marLeft w:val="0"/>
      <w:marRight w:val="0"/>
      <w:marTop w:val="0"/>
      <w:marBottom w:val="0"/>
      <w:divBdr>
        <w:top w:val="none" w:sz="0" w:space="0" w:color="auto"/>
        <w:left w:val="none" w:sz="0" w:space="0" w:color="auto"/>
        <w:bottom w:val="none" w:sz="0" w:space="0" w:color="auto"/>
        <w:right w:val="none" w:sz="0" w:space="0" w:color="auto"/>
      </w:divBdr>
    </w:div>
    <w:div w:id="1876648465">
      <w:bodyDiv w:val="1"/>
      <w:marLeft w:val="0"/>
      <w:marRight w:val="0"/>
      <w:marTop w:val="0"/>
      <w:marBottom w:val="0"/>
      <w:divBdr>
        <w:top w:val="none" w:sz="0" w:space="0" w:color="auto"/>
        <w:left w:val="none" w:sz="0" w:space="0" w:color="auto"/>
        <w:bottom w:val="none" w:sz="0" w:space="0" w:color="auto"/>
        <w:right w:val="none" w:sz="0" w:space="0" w:color="auto"/>
      </w:divBdr>
    </w:div>
    <w:div w:id="1876768375">
      <w:bodyDiv w:val="1"/>
      <w:marLeft w:val="0"/>
      <w:marRight w:val="0"/>
      <w:marTop w:val="0"/>
      <w:marBottom w:val="0"/>
      <w:divBdr>
        <w:top w:val="none" w:sz="0" w:space="0" w:color="auto"/>
        <w:left w:val="none" w:sz="0" w:space="0" w:color="auto"/>
        <w:bottom w:val="none" w:sz="0" w:space="0" w:color="auto"/>
        <w:right w:val="none" w:sz="0" w:space="0" w:color="auto"/>
      </w:divBdr>
    </w:div>
    <w:div w:id="1877311009">
      <w:bodyDiv w:val="1"/>
      <w:marLeft w:val="0"/>
      <w:marRight w:val="0"/>
      <w:marTop w:val="0"/>
      <w:marBottom w:val="0"/>
      <w:divBdr>
        <w:top w:val="none" w:sz="0" w:space="0" w:color="auto"/>
        <w:left w:val="none" w:sz="0" w:space="0" w:color="auto"/>
        <w:bottom w:val="none" w:sz="0" w:space="0" w:color="auto"/>
        <w:right w:val="none" w:sz="0" w:space="0" w:color="auto"/>
      </w:divBdr>
    </w:div>
    <w:div w:id="1877816167">
      <w:bodyDiv w:val="1"/>
      <w:marLeft w:val="0"/>
      <w:marRight w:val="0"/>
      <w:marTop w:val="0"/>
      <w:marBottom w:val="0"/>
      <w:divBdr>
        <w:top w:val="none" w:sz="0" w:space="0" w:color="auto"/>
        <w:left w:val="none" w:sz="0" w:space="0" w:color="auto"/>
        <w:bottom w:val="none" w:sz="0" w:space="0" w:color="auto"/>
        <w:right w:val="none" w:sz="0" w:space="0" w:color="auto"/>
      </w:divBdr>
    </w:div>
    <w:div w:id="1878161713">
      <w:bodyDiv w:val="1"/>
      <w:marLeft w:val="0"/>
      <w:marRight w:val="0"/>
      <w:marTop w:val="0"/>
      <w:marBottom w:val="0"/>
      <w:divBdr>
        <w:top w:val="none" w:sz="0" w:space="0" w:color="auto"/>
        <w:left w:val="none" w:sz="0" w:space="0" w:color="auto"/>
        <w:bottom w:val="none" w:sz="0" w:space="0" w:color="auto"/>
        <w:right w:val="none" w:sz="0" w:space="0" w:color="auto"/>
      </w:divBdr>
    </w:div>
    <w:div w:id="1878467298">
      <w:bodyDiv w:val="1"/>
      <w:marLeft w:val="0"/>
      <w:marRight w:val="0"/>
      <w:marTop w:val="0"/>
      <w:marBottom w:val="0"/>
      <w:divBdr>
        <w:top w:val="none" w:sz="0" w:space="0" w:color="auto"/>
        <w:left w:val="none" w:sz="0" w:space="0" w:color="auto"/>
        <w:bottom w:val="none" w:sz="0" w:space="0" w:color="auto"/>
        <w:right w:val="none" w:sz="0" w:space="0" w:color="auto"/>
      </w:divBdr>
    </w:div>
    <w:div w:id="1878621804">
      <w:bodyDiv w:val="1"/>
      <w:marLeft w:val="0"/>
      <w:marRight w:val="0"/>
      <w:marTop w:val="0"/>
      <w:marBottom w:val="0"/>
      <w:divBdr>
        <w:top w:val="none" w:sz="0" w:space="0" w:color="auto"/>
        <w:left w:val="none" w:sz="0" w:space="0" w:color="auto"/>
        <w:bottom w:val="none" w:sz="0" w:space="0" w:color="auto"/>
        <w:right w:val="none" w:sz="0" w:space="0" w:color="auto"/>
      </w:divBdr>
    </w:div>
    <w:div w:id="1878734202">
      <w:bodyDiv w:val="1"/>
      <w:marLeft w:val="0"/>
      <w:marRight w:val="0"/>
      <w:marTop w:val="0"/>
      <w:marBottom w:val="0"/>
      <w:divBdr>
        <w:top w:val="none" w:sz="0" w:space="0" w:color="auto"/>
        <w:left w:val="none" w:sz="0" w:space="0" w:color="auto"/>
        <w:bottom w:val="none" w:sz="0" w:space="0" w:color="auto"/>
        <w:right w:val="none" w:sz="0" w:space="0" w:color="auto"/>
      </w:divBdr>
    </w:div>
    <w:div w:id="1878856826">
      <w:bodyDiv w:val="1"/>
      <w:marLeft w:val="0"/>
      <w:marRight w:val="0"/>
      <w:marTop w:val="0"/>
      <w:marBottom w:val="0"/>
      <w:divBdr>
        <w:top w:val="none" w:sz="0" w:space="0" w:color="auto"/>
        <w:left w:val="none" w:sz="0" w:space="0" w:color="auto"/>
        <w:bottom w:val="none" w:sz="0" w:space="0" w:color="auto"/>
        <w:right w:val="none" w:sz="0" w:space="0" w:color="auto"/>
      </w:divBdr>
    </w:div>
    <w:div w:id="1878926760">
      <w:bodyDiv w:val="1"/>
      <w:marLeft w:val="0"/>
      <w:marRight w:val="0"/>
      <w:marTop w:val="0"/>
      <w:marBottom w:val="0"/>
      <w:divBdr>
        <w:top w:val="none" w:sz="0" w:space="0" w:color="auto"/>
        <w:left w:val="none" w:sz="0" w:space="0" w:color="auto"/>
        <w:bottom w:val="none" w:sz="0" w:space="0" w:color="auto"/>
        <w:right w:val="none" w:sz="0" w:space="0" w:color="auto"/>
      </w:divBdr>
    </w:div>
    <w:div w:id="1879009978">
      <w:bodyDiv w:val="1"/>
      <w:marLeft w:val="0"/>
      <w:marRight w:val="0"/>
      <w:marTop w:val="0"/>
      <w:marBottom w:val="0"/>
      <w:divBdr>
        <w:top w:val="none" w:sz="0" w:space="0" w:color="auto"/>
        <w:left w:val="none" w:sz="0" w:space="0" w:color="auto"/>
        <w:bottom w:val="none" w:sz="0" w:space="0" w:color="auto"/>
        <w:right w:val="none" w:sz="0" w:space="0" w:color="auto"/>
      </w:divBdr>
    </w:div>
    <w:div w:id="1879051493">
      <w:bodyDiv w:val="1"/>
      <w:marLeft w:val="0"/>
      <w:marRight w:val="0"/>
      <w:marTop w:val="0"/>
      <w:marBottom w:val="0"/>
      <w:divBdr>
        <w:top w:val="none" w:sz="0" w:space="0" w:color="auto"/>
        <w:left w:val="none" w:sz="0" w:space="0" w:color="auto"/>
        <w:bottom w:val="none" w:sz="0" w:space="0" w:color="auto"/>
        <w:right w:val="none" w:sz="0" w:space="0" w:color="auto"/>
      </w:divBdr>
    </w:div>
    <w:div w:id="1879316016">
      <w:bodyDiv w:val="1"/>
      <w:marLeft w:val="0"/>
      <w:marRight w:val="0"/>
      <w:marTop w:val="0"/>
      <w:marBottom w:val="0"/>
      <w:divBdr>
        <w:top w:val="none" w:sz="0" w:space="0" w:color="auto"/>
        <w:left w:val="none" w:sz="0" w:space="0" w:color="auto"/>
        <w:bottom w:val="none" w:sz="0" w:space="0" w:color="auto"/>
        <w:right w:val="none" w:sz="0" w:space="0" w:color="auto"/>
      </w:divBdr>
    </w:div>
    <w:div w:id="1880241691">
      <w:bodyDiv w:val="1"/>
      <w:marLeft w:val="0"/>
      <w:marRight w:val="0"/>
      <w:marTop w:val="0"/>
      <w:marBottom w:val="0"/>
      <w:divBdr>
        <w:top w:val="none" w:sz="0" w:space="0" w:color="auto"/>
        <w:left w:val="none" w:sz="0" w:space="0" w:color="auto"/>
        <w:bottom w:val="none" w:sz="0" w:space="0" w:color="auto"/>
        <w:right w:val="none" w:sz="0" w:space="0" w:color="auto"/>
      </w:divBdr>
    </w:div>
    <w:div w:id="1880435585">
      <w:bodyDiv w:val="1"/>
      <w:marLeft w:val="0"/>
      <w:marRight w:val="0"/>
      <w:marTop w:val="0"/>
      <w:marBottom w:val="0"/>
      <w:divBdr>
        <w:top w:val="none" w:sz="0" w:space="0" w:color="auto"/>
        <w:left w:val="none" w:sz="0" w:space="0" w:color="auto"/>
        <w:bottom w:val="none" w:sz="0" w:space="0" w:color="auto"/>
        <w:right w:val="none" w:sz="0" w:space="0" w:color="auto"/>
      </w:divBdr>
    </w:div>
    <w:div w:id="1880582066">
      <w:bodyDiv w:val="1"/>
      <w:marLeft w:val="0"/>
      <w:marRight w:val="0"/>
      <w:marTop w:val="0"/>
      <w:marBottom w:val="0"/>
      <w:divBdr>
        <w:top w:val="none" w:sz="0" w:space="0" w:color="auto"/>
        <w:left w:val="none" w:sz="0" w:space="0" w:color="auto"/>
        <w:bottom w:val="none" w:sz="0" w:space="0" w:color="auto"/>
        <w:right w:val="none" w:sz="0" w:space="0" w:color="auto"/>
      </w:divBdr>
    </w:div>
    <w:div w:id="1880624467">
      <w:bodyDiv w:val="1"/>
      <w:marLeft w:val="0"/>
      <w:marRight w:val="0"/>
      <w:marTop w:val="0"/>
      <w:marBottom w:val="0"/>
      <w:divBdr>
        <w:top w:val="none" w:sz="0" w:space="0" w:color="auto"/>
        <w:left w:val="none" w:sz="0" w:space="0" w:color="auto"/>
        <w:bottom w:val="none" w:sz="0" w:space="0" w:color="auto"/>
        <w:right w:val="none" w:sz="0" w:space="0" w:color="auto"/>
      </w:divBdr>
    </w:div>
    <w:div w:id="1880778551">
      <w:bodyDiv w:val="1"/>
      <w:marLeft w:val="0"/>
      <w:marRight w:val="0"/>
      <w:marTop w:val="0"/>
      <w:marBottom w:val="0"/>
      <w:divBdr>
        <w:top w:val="none" w:sz="0" w:space="0" w:color="auto"/>
        <w:left w:val="none" w:sz="0" w:space="0" w:color="auto"/>
        <w:bottom w:val="none" w:sz="0" w:space="0" w:color="auto"/>
        <w:right w:val="none" w:sz="0" w:space="0" w:color="auto"/>
      </w:divBdr>
    </w:div>
    <w:div w:id="1881085997">
      <w:bodyDiv w:val="1"/>
      <w:marLeft w:val="0"/>
      <w:marRight w:val="0"/>
      <w:marTop w:val="0"/>
      <w:marBottom w:val="0"/>
      <w:divBdr>
        <w:top w:val="none" w:sz="0" w:space="0" w:color="auto"/>
        <w:left w:val="none" w:sz="0" w:space="0" w:color="auto"/>
        <w:bottom w:val="none" w:sz="0" w:space="0" w:color="auto"/>
        <w:right w:val="none" w:sz="0" w:space="0" w:color="auto"/>
      </w:divBdr>
    </w:div>
    <w:div w:id="1881277888">
      <w:bodyDiv w:val="1"/>
      <w:marLeft w:val="0"/>
      <w:marRight w:val="0"/>
      <w:marTop w:val="0"/>
      <w:marBottom w:val="0"/>
      <w:divBdr>
        <w:top w:val="none" w:sz="0" w:space="0" w:color="auto"/>
        <w:left w:val="none" w:sz="0" w:space="0" w:color="auto"/>
        <w:bottom w:val="none" w:sz="0" w:space="0" w:color="auto"/>
        <w:right w:val="none" w:sz="0" w:space="0" w:color="auto"/>
      </w:divBdr>
    </w:div>
    <w:div w:id="1881476274">
      <w:bodyDiv w:val="1"/>
      <w:marLeft w:val="0"/>
      <w:marRight w:val="0"/>
      <w:marTop w:val="0"/>
      <w:marBottom w:val="0"/>
      <w:divBdr>
        <w:top w:val="none" w:sz="0" w:space="0" w:color="auto"/>
        <w:left w:val="none" w:sz="0" w:space="0" w:color="auto"/>
        <w:bottom w:val="none" w:sz="0" w:space="0" w:color="auto"/>
        <w:right w:val="none" w:sz="0" w:space="0" w:color="auto"/>
      </w:divBdr>
    </w:div>
    <w:div w:id="1881479660">
      <w:bodyDiv w:val="1"/>
      <w:marLeft w:val="0"/>
      <w:marRight w:val="0"/>
      <w:marTop w:val="0"/>
      <w:marBottom w:val="0"/>
      <w:divBdr>
        <w:top w:val="none" w:sz="0" w:space="0" w:color="auto"/>
        <w:left w:val="none" w:sz="0" w:space="0" w:color="auto"/>
        <w:bottom w:val="none" w:sz="0" w:space="0" w:color="auto"/>
        <w:right w:val="none" w:sz="0" w:space="0" w:color="auto"/>
      </w:divBdr>
    </w:div>
    <w:div w:id="1881555653">
      <w:bodyDiv w:val="1"/>
      <w:marLeft w:val="0"/>
      <w:marRight w:val="0"/>
      <w:marTop w:val="0"/>
      <w:marBottom w:val="0"/>
      <w:divBdr>
        <w:top w:val="none" w:sz="0" w:space="0" w:color="auto"/>
        <w:left w:val="none" w:sz="0" w:space="0" w:color="auto"/>
        <w:bottom w:val="none" w:sz="0" w:space="0" w:color="auto"/>
        <w:right w:val="none" w:sz="0" w:space="0" w:color="auto"/>
      </w:divBdr>
    </w:div>
    <w:div w:id="1881742636">
      <w:bodyDiv w:val="1"/>
      <w:marLeft w:val="0"/>
      <w:marRight w:val="0"/>
      <w:marTop w:val="0"/>
      <w:marBottom w:val="0"/>
      <w:divBdr>
        <w:top w:val="none" w:sz="0" w:space="0" w:color="auto"/>
        <w:left w:val="none" w:sz="0" w:space="0" w:color="auto"/>
        <w:bottom w:val="none" w:sz="0" w:space="0" w:color="auto"/>
        <w:right w:val="none" w:sz="0" w:space="0" w:color="auto"/>
      </w:divBdr>
    </w:div>
    <w:div w:id="1882399402">
      <w:bodyDiv w:val="1"/>
      <w:marLeft w:val="0"/>
      <w:marRight w:val="0"/>
      <w:marTop w:val="0"/>
      <w:marBottom w:val="0"/>
      <w:divBdr>
        <w:top w:val="none" w:sz="0" w:space="0" w:color="auto"/>
        <w:left w:val="none" w:sz="0" w:space="0" w:color="auto"/>
        <w:bottom w:val="none" w:sz="0" w:space="0" w:color="auto"/>
        <w:right w:val="none" w:sz="0" w:space="0" w:color="auto"/>
      </w:divBdr>
    </w:div>
    <w:div w:id="1882857460">
      <w:bodyDiv w:val="1"/>
      <w:marLeft w:val="0"/>
      <w:marRight w:val="0"/>
      <w:marTop w:val="0"/>
      <w:marBottom w:val="0"/>
      <w:divBdr>
        <w:top w:val="none" w:sz="0" w:space="0" w:color="auto"/>
        <w:left w:val="none" w:sz="0" w:space="0" w:color="auto"/>
        <w:bottom w:val="none" w:sz="0" w:space="0" w:color="auto"/>
        <w:right w:val="none" w:sz="0" w:space="0" w:color="auto"/>
      </w:divBdr>
    </w:div>
    <w:div w:id="1882933910">
      <w:bodyDiv w:val="1"/>
      <w:marLeft w:val="0"/>
      <w:marRight w:val="0"/>
      <w:marTop w:val="0"/>
      <w:marBottom w:val="0"/>
      <w:divBdr>
        <w:top w:val="none" w:sz="0" w:space="0" w:color="auto"/>
        <w:left w:val="none" w:sz="0" w:space="0" w:color="auto"/>
        <w:bottom w:val="none" w:sz="0" w:space="0" w:color="auto"/>
        <w:right w:val="none" w:sz="0" w:space="0" w:color="auto"/>
      </w:divBdr>
    </w:div>
    <w:div w:id="1882939049">
      <w:bodyDiv w:val="1"/>
      <w:marLeft w:val="0"/>
      <w:marRight w:val="0"/>
      <w:marTop w:val="0"/>
      <w:marBottom w:val="0"/>
      <w:divBdr>
        <w:top w:val="none" w:sz="0" w:space="0" w:color="auto"/>
        <w:left w:val="none" w:sz="0" w:space="0" w:color="auto"/>
        <w:bottom w:val="none" w:sz="0" w:space="0" w:color="auto"/>
        <w:right w:val="none" w:sz="0" w:space="0" w:color="auto"/>
      </w:divBdr>
    </w:div>
    <w:div w:id="1883052616">
      <w:bodyDiv w:val="1"/>
      <w:marLeft w:val="0"/>
      <w:marRight w:val="0"/>
      <w:marTop w:val="0"/>
      <w:marBottom w:val="0"/>
      <w:divBdr>
        <w:top w:val="none" w:sz="0" w:space="0" w:color="auto"/>
        <w:left w:val="none" w:sz="0" w:space="0" w:color="auto"/>
        <w:bottom w:val="none" w:sz="0" w:space="0" w:color="auto"/>
        <w:right w:val="none" w:sz="0" w:space="0" w:color="auto"/>
      </w:divBdr>
    </w:div>
    <w:div w:id="1883128553">
      <w:bodyDiv w:val="1"/>
      <w:marLeft w:val="0"/>
      <w:marRight w:val="0"/>
      <w:marTop w:val="0"/>
      <w:marBottom w:val="0"/>
      <w:divBdr>
        <w:top w:val="none" w:sz="0" w:space="0" w:color="auto"/>
        <w:left w:val="none" w:sz="0" w:space="0" w:color="auto"/>
        <w:bottom w:val="none" w:sz="0" w:space="0" w:color="auto"/>
        <w:right w:val="none" w:sz="0" w:space="0" w:color="auto"/>
      </w:divBdr>
    </w:div>
    <w:div w:id="1883395515">
      <w:bodyDiv w:val="1"/>
      <w:marLeft w:val="0"/>
      <w:marRight w:val="0"/>
      <w:marTop w:val="0"/>
      <w:marBottom w:val="0"/>
      <w:divBdr>
        <w:top w:val="none" w:sz="0" w:space="0" w:color="auto"/>
        <w:left w:val="none" w:sz="0" w:space="0" w:color="auto"/>
        <w:bottom w:val="none" w:sz="0" w:space="0" w:color="auto"/>
        <w:right w:val="none" w:sz="0" w:space="0" w:color="auto"/>
      </w:divBdr>
    </w:div>
    <w:div w:id="1883516491">
      <w:bodyDiv w:val="1"/>
      <w:marLeft w:val="0"/>
      <w:marRight w:val="0"/>
      <w:marTop w:val="0"/>
      <w:marBottom w:val="0"/>
      <w:divBdr>
        <w:top w:val="none" w:sz="0" w:space="0" w:color="auto"/>
        <w:left w:val="none" w:sz="0" w:space="0" w:color="auto"/>
        <w:bottom w:val="none" w:sz="0" w:space="0" w:color="auto"/>
        <w:right w:val="none" w:sz="0" w:space="0" w:color="auto"/>
      </w:divBdr>
    </w:div>
    <w:div w:id="1883591568">
      <w:bodyDiv w:val="1"/>
      <w:marLeft w:val="0"/>
      <w:marRight w:val="0"/>
      <w:marTop w:val="0"/>
      <w:marBottom w:val="0"/>
      <w:divBdr>
        <w:top w:val="none" w:sz="0" w:space="0" w:color="auto"/>
        <w:left w:val="none" w:sz="0" w:space="0" w:color="auto"/>
        <w:bottom w:val="none" w:sz="0" w:space="0" w:color="auto"/>
        <w:right w:val="none" w:sz="0" w:space="0" w:color="auto"/>
      </w:divBdr>
    </w:div>
    <w:div w:id="1883710496">
      <w:bodyDiv w:val="1"/>
      <w:marLeft w:val="0"/>
      <w:marRight w:val="0"/>
      <w:marTop w:val="0"/>
      <w:marBottom w:val="0"/>
      <w:divBdr>
        <w:top w:val="none" w:sz="0" w:space="0" w:color="auto"/>
        <w:left w:val="none" w:sz="0" w:space="0" w:color="auto"/>
        <w:bottom w:val="none" w:sz="0" w:space="0" w:color="auto"/>
        <w:right w:val="none" w:sz="0" w:space="0" w:color="auto"/>
      </w:divBdr>
    </w:div>
    <w:div w:id="1883860031">
      <w:bodyDiv w:val="1"/>
      <w:marLeft w:val="0"/>
      <w:marRight w:val="0"/>
      <w:marTop w:val="0"/>
      <w:marBottom w:val="0"/>
      <w:divBdr>
        <w:top w:val="none" w:sz="0" w:space="0" w:color="auto"/>
        <w:left w:val="none" w:sz="0" w:space="0" w:color="auto"/>
        <w:bottom w:val="none" w:sz="0" w:space="0" w:color="auto"/>
        <w:right w:val="none" w:sz="0" w:space="0" w:color="auto"/>
      </w:divBdr>
    </w:div>
    <w:div w:id="1884366865">
      <w:bodyDiv w:val="1"/>
      <w:marLeft w:val="0"/>
      <w:marRight w:val="0"/>
      <w:marTop w:val="0"/>
      <w:marBottom w:val="0"/>
      <w:divBdr>
        <w:top w:val="none" w:sz="0" w:space="0" w:color="auto"/>
        <w:left w:val="none" w:sz="0" w:space="0" w:color="auto"/>
        <w:bottom w:val="none" w:sz="0" w:space="0" w:color="auto"/>
        <w:right w:val="none" w:sz="0" w:space="0" w:color="auto"/>
      </w:divBdr>
    </w:div>
    <w:div w:id="1884512565">
      <w:bodyDiv w:val="1"/>
      <w:marLeft w:val="0"/>
      <w:marRight w:val="0"/>
      <w:marTop w:val="0"/>
      <w:marBottom w:val="0"/>
      <w:divBdr>
        <w:top w:val="none" w:sz="0" w:space="0" w:color="auto"/>
        <w:left w:val="none" w:sz="0" w:space="0" w:color="auto"/>
        <w:bottom w:val="none" w:sz="0" w:space="0" w:color="auto"/>
        <w:right w:val="none" w:sz="0" w:space="0" w:color="auto"/>
      </w:divBdr>
    </w:div>
    <w:div w:id="1884900784">
      <w:bodyDiv w:val="1"/>
      <w:marLeft w:val="0"/>
      <w:marRight w:val="0"/>
      <w:marTop w:val="0"/>
      <w:marBottom w:val="0"/>
      <w:divBdr>
        <w:top w:val="none" w:sz="0" w:space="0" w:color="auto"/>
        <w:left w:val="none" w:sz="0" w:space="0" w:color="auto"/>
        <w:bottom w:val="none" w:sz="0" w:space="0" w:color="auto"/>
        <w:right w:val="none" w:sz="0" w:space="0" w:color="auto"/>
      </w:divBdr>
    </w:div>
    <w:div w:id="1884904091">
      <w:bodyDiv w:val="1"/>
      <w:marLeft w:val="0"/>
      <w:marRight w:val="0"/>
      <w:marTop w:val="0"/>
      <w:marBottom w:val="0"/>
      <w:divBdr>
        <w:top w:val="none" w:sz="0" w:space="0" w:color="auto"/>
        <w:left w:val="none" w:sz="0" w:space="0" w:color="auto"/>
        <w:bottom w:val="none" w:sz="0" w:space="0" w:color="auto"/>
        <w:right w:val="none" w:sz="0" w:space="0" w:color="auto"/>
      </w:divBdr>
    </w:div>
    <w:div w:id="1885094263">
      <w:bodyDiv w:val="1"/>
      <w:marLeft w:val="0"/>
      <w:marRight w:val="0"/>
      <w:marTop w:val="0"/>
      <w:marBottom w:val="0"/>
      <w:divBdr>
        <w:top w:val="none" w:sz="0" w:space="0" w:color="auto"/>
        <w:left w:val="none" w:sz="0" w:space="0" w:color="auto"/>
        <w:bottom w:val="none" w:sz="0" w:space="0" w:color="auto"/>
        <w:right w:val="none" w:sz="0" w:space="0" w:color="auto"/>
      </w:divBdr>
    </w:div>
    <w:div w:id="1885291380">
      <w:bodyDiv w:val="1"/>
      <w:marLeft w:val="0"/>
      <w:marRight w:val="0"/>
      <w:marTop w:val="0"/>
      <w:marBottom w:val="0"/>
      <w:divBdr>
        <w:top w:val="none" w:sz="0" w:space="0" w:color="auto"/>
        <w:left w:val="none" w:sz="0" w:space="0" w:color="auto"/>
        <w:bottom w:val="none" w:sz="0" w:space="0" w:color="auto"/>
        <w:right w:val="none" w:sz="0" w:space="0" w:color="auto"/>
      </w:divBdr>
    </w:div>
    <w:div w:id="1885407591">
      <w:bodyDiv w:val="1"/>
      <w:marLeft w:val="0"/>
      <w:marRight w:val="0"/>
      <w:marTop w:val="0"/>
      <w:marBottom w:val="0"/>
      <w:divBdr>
        <w:top w:val="none" w:sz="0" w:space="0" w:color="auto"/>
        <w:left w:val="none" w:sz="0" w:space="0" w:color="auto"/>
        <w:bottom w:val="none" w:sz="0" w:space="0" w:color="auto"/>
        <w:right w:val="none" w:sz="0" w:space="0" w:color="auto"/>
      </w:divBdr>
    </w:div>
    <w:div w:id="1885631530">
      <w:bodyDiv w:val="1"/>
      <w:marLeft w:val="0"/>
      <w:marRight w:val="0"/>
      <w:marTop w:val="0"/>
      <w:marBottom w:val="0"/>
      <w:divBdr>
        <w:top w:val="none" w:sz="0" w:space="0" w:color="auto"/>
        <w:left w:val="none" w:sz="0" w:space="0" w:color="auto"/>
        <w:bottom w:val="none" w:sz="0" w:space="0" w:color="auto"/>
        <w:right w:val="none" w:sz="0" w:space="0" w:color="auto"/>
      </w:divBdr>
    </w:div>
    <w:div w:id="1885673683">
      <w:bodyDiv w:val="1"/>
      <w:marLeft w:val="0"/>
      <w:marRight w:val="0"/>
      <w:marTop w:val="0"/>
      <w:marBottom w:val="0"/>
      <w:divBdr>
        <w:top w:val="none" w:sz="0" w:space="0" w:color="auto"/>
        <w:left w:val="none" w:sz="0" w:space="0" w:color="auto"/>
        <w:bottom w:val="none" w:sz="0" w:space="0" w:color="auto"/>
        <w:right w:val="none" w:sz="0" w:space="0" w:color="auto"/>
      </w:divBdr>
    </w:div>
    <w:div w:id="1885755715">
      <w:bodyDiv w:val="1"/>
      <w:marLeft w:val="0"/>
      <w:marRight w:val="0"/>
      <w:marTop w:val="0"/>
      <w:marBottom w:val="0"/>
      <w:divBdr>
        <w:top w:val="none" w:sz="0" w:space="0" w:color="auto"/>
        <w:left w:val="none" w:sz="0" w:space="0" w:color="auto"/>
        <w:bottom w:val="none" w:sz="0" w:space="0" w:color="auto"/>
        <w:right w:val="none" w:sz="0" w:space="0" w:color="auto"/>
      </w:divBdr>
    </w:div>
    <w:div w:id="1885823762">
      <w:bodyDiv w:val="1"/>
      <w:marLeft w:val="0"/>
      <w:marRight w:val="0"/>
      <w:marTop w:val="0"/>
      <w:marBottom w:val="0"/>
      <w:divBdr>
        <w:top w:val="none" w:sz="0" w:space="0" w:color="auto"/>
        <w:left w:val="none" w:sz="0" w:space="0" w:color="auto"/>
        <w:bottom w:val="none" w:sz="0" w:space="0" w:color="auto"/>
        <w:right w:val="none" w:sz="0" w:space="0" w:color="auto"/>
      </w:divBdr>
    </w:div>
    <w:div w:id="1886018586">
      <w:bodyDiv w:val="1"/>
      <w:marLeft w:val="0"/>
      <w:marRight w:val="0"/>
      <w:marTop w:val="0"/>
      <w:marBottom w:val="0"/>
      <w:divBdr>
        <w:top w:val="none" w:sz="0" w:space="0" w:color="auto"/>
        <w:left w:val="none" w:sz="0" w:space="0" w:color="auto"/>
        <w:bottom w:val="none" w:sz="0" w:space="0" w:color="auto"/>
        <w:right w:val="none" w:sz="0" w:space="0" w:color="auto"/>
      </w:divBdr>
    </w:div>
    <w:div w:id="1886409109">
      <w:bodyDiv w:val="1"/>
      <w:marLeft w:val="0"/>
      <w:marRight w:val="0"/>
      <w:marTop w:val="0"/>
      <w:marBottom w:val="0"/>
      <w:divBdr>
        <w:top w:val="none" w:sz="0" w:space="0" w:color="auto"/>
        <w:left w:val="none" w:sz="0" w:space="0" w:color="auto"/>
        <w:bottom w:val="none" w:sz="0" w:space="0" w:color="auto"/>
        <w:right w:val="none" w:sz="0" w:space="0" w:color="auto"/>
      </w:divBdr>
    </w:div>
    <w:div w:id="1886529637">
      <w:bodyDiv w:val="1"/>
      <w:marLeft w:val="0"/>
      <w:marRight w:val="0"/>
      <w:marTop w:val="0"/>
      <w:marBottom w:val="0"/>
      <w:divBdr>
        <w:top w:val="none" w:sz="0" w:space="0" w:color="auto"/>
        <w:left w:val="none" w:sz="0" w:space="0" w:color="auto"/>
        <w:bottom w:val="none" w:sz="0" w:space="0" w:color="auto"/>
        <w:right w:val="none" w:sz="0" w:space="0" w:color="auto"/>
      </w:divBdr>
    </w:div>
    <w:div w:id="1886598611">
      <w:bodyDiv w:val="1"/>
      <w:marLeft w:val="0"/>
      <w:marRight w:val="0"/>
      <w:marTop w:val="0"/>
      <w:marBottom w:val="0"/>
      <w:divBdr>
        <w:top w:val="none" w:sz="0" w:space="0" w:color="auto"/>
        <w:left w:val="none" w:sz="0" w:space="0" w:color="auto"/>
        <w:bottom w:val="none" w:sz="0" w:space="0" w:color="auto"/>
        <w:right w:val="none" w:sz="0" w:space="0" w:color="auto"/>
      </w:divBdr>
    </w:div>
    <w:div w:id="1886678694">
      <w:bodyDiv w:val="1"/>
      <w:marLeft w:val="0"/>
      <w:marRight w:val="0"/>
      <w:marTop w:val="0"/>
      <w:marBottom w:val="0"/>
      <w:divBdr>
        <w:top w:val="none" w:sz="0" w:space="0" w:color="auto"/>
        <w:left w:val="none" w:sz="0" w:space="0" w:color="auto"/>
        <w:bottom w:val="none" w:sz="0" w:space="0" w:color="auto"/>
        <w:right w:val="none" w:sz="0" w:space="0" w:color="auto"/>
      </w:divBdr>
    </w:div>
    <w:div w:id="1886916010">
      <w:bodyDiv w:val="1"/>
      <w:marLeft w:val="0"/>
      <w:marRight w:val="0"/>
      <w:marTop w:val="0"/>
      <w:marBottom w:val="0"/>
      <w:divBdr>
        <w:top w:val="none" w:sz="0" w:space="0" w:color="auto"/>
        <w:left w:val="none" w:sz="0" w:space="0" w:color="auto"/>
        <w:bottom w:val="none" w:sz="0" w:space="0" w:color="auto"/>
        <w:right w:val="none" w:sz="0" w:space="0" w:color="auto"/>
      </w:divBdr>
    </w:div>
    <w:div w:id="1887058601">
      <w:bodyDiv w:val="1"/>
      <w:marLeft w:val="0"/>
      <w:marRight w:val="0"/>
      <w:marTop w:val="0"/>
      <w:marBottom w:val="0"/>
      <w:divBdr>
        <w:top w:val="none" w:sz="0" w:space="0" w:color="auto"/>
        <w:left w:val="none" w:sz="0" w:space="0" w:color="auto"/>
        <w:bottom w:val="none" w:sz="0" w:space="0" w:color="auto"/>
        <w:right w:val="none" w:sz="0" w:space="0" w:color="auto"/>
      </w:divBdr>
    </w:div>
    <w:div w:id="1887376223">
      <w:bodyDiv w:val="1"/>
      <w:marLeft w:val="0"/>
      <w:marRight w:val="0"/>
      <w:marTop w:val="0"/>
      <w:marBottom w:val="0"/>
      <w:divBdr>
        <w:top w:val="none" w:sz="0" w:space="0" w:color="auto"/>
        <w:left w:val="none" w:sz="0" w:space="0" w:color="auto"/>
        <w:bottom w:val="none" w:sz="0" w:space="0" w:color="auto"/>
        <w:right w:val="none" w:sz="0" w:space="0" w:color="auto"/>
      </w:divBdr>
    </w:div>
    <w:div w:id="1887641261">
      <w:bodyDiv w:val="1"/>
      <w:marLeft w:val="0"/>
      <w:marRight w:val="0"/>
      <w:marTop w:val="0"/>
      <w:marBottom w:val="0"/>
      <w:divBdr>
        <w:top w:val="none" w:sz="0" w:space="0" w:color="auto"/>
        <w:left w:val="none" w:sz="0" w:space="0" w:color="auto"/>
        <w:bottom w:val="none" w:sz="0" w:space="0" w:color="auto"/>
        <w:right w:val="none" w:sz="0" w:space="0" w:color="auto"/>
      </w:divBdr>
    </w:div>
    <w:div w:id="1887790664">
      <w:bodyDiv w:val="1"/>
      <w:marLeft w:val="0"/>
      <w:marRight w:val="0"/>
      <w:marTop w:val="0"/>
      <w:marBottom w:val="0"/>
      <w:divBdr>
        <w:top w:val="none" w:sz="0" w:space="0" w:color="auto"/>
        <w:left w:val="none" w:sz="0" w:space="0" w:color="auto"/>
        <w:bottom w:val="none" w:sz="0" w:space="0" w:color="auto"/>
        <w:right w:val="none" w:sz="0" w:space="0" w:color="auto"/>
      </w:divBdr>
    </w:div>
    <w:div w:id="1888108090">
      <w:bodyDiv w:val="1"/>
      <w:marLeft w:val="0"/>
      <w:marRight w:val="0"/>
      <w:marTop w:val="0"/>
      <w:marBottom w:val="0"/>
      <w:divBdr>
        <w:top w:val="none" w:sz="0" w:space="0" w:color="auto"/>
        <w:left w:val="none" w:sz="0" w:space="0" w:color="auto"/>
        <w:bottom w:val="none" w:sz="0" w:space="0" w:color="auto"/>
        <w:right w:val="none" w:sz="0" w:space="0" w:color="auto"/>
      </w:divBdr>
    </w:div>
    <w:div w:id="1888375225">
      <w:bodyDiv w:val="1"/>
      <w:marLeft w:val="0"/>
      <w:marRight w:val="0"/>
      <w:marTop w:val="0"/>
      <w:marBottom w:val="0"/>
      <w:divBdr>
        <w:top w:val="none" w:sz="0" w:space="0" w:color="auto"/>
        <w:left w:val="none" w:sz="0" w:space="0" w:color="auto"/>
        <w:bottom w:val="none" w:sz="0" w:space="0" w:color="auto"/>
        <w:right w:val="none" w:sz="0" w:space="0" w:color="auto"/>
      </w:divBdr>
    </w:div>
    <w:div w:id="1888487681">
      <w:bodyDiv w:val="1"/>
      <w:marLeft w:val="0"/>
      <w:marRight w:val="0"/>
      <w:marTop w:val="0"/>
      <w:marBottom w:val="0"/>
      <w:divBdr>
        <w:top w:val="none" w:sz="0" w:space="0" w:color="auto"/>
        <w:left w:val="none" w:sz="0" w:space="0" w:color="auto"/>
        <w:bottom w:val="none" w:sz="0" w:space="0" w:color="auto"/>
        <w:right w:val="none" w:sz="0" w:space="0" w:color="auto"/>
      </w:divBdr>
    </w:div>
    <w:div w:id="1888489482">
      <w:bodyDiv w:val="1"/>
      <w:marLeft w:val="0"/>
      <w:marRight w:val="0"/>
      <w:marTop w:val="0"/>
      <w:marBottom w:val="0"/>
      <w:divBdr>
        <w:top w:val="none" w:sz="0" w:space="0" w:color="auto"/>
        <w:left w:val="none" w:sz="0" w:space="0" w:color="auto"/>
        <w:bottom w:val="none" w:sz="0" w:space="0" w:color="auto"/>
        <w:right w:val="none" w:sz="0" w:space="0" w:color="auto"/>
      </w:divBdr>
    </w:div>
    <w:div w:id="1888490371">
      <w:bodyDiv w:val="1"/>
      <w:marLeft w:val="0"/>
      <w:marRight w:val="0"/>
      <w:marTop w:val="0"/>
      <w:marBottom w:val="0"/>
      <w:divBdr>
        <w:top w:val="none" w:sz="0" w:space="0" w:color="auto"/>
        <w:left w:val="none" w:sz="0" w:space="0" w:color="auto"/>
        <w:bottom w:val="none" w:sz="0" w:space="0" w:color="auto"/>
        <w:right w:val="none" w:sz="0" w:space="0" w:color="auto"/>
      </w:divBdr>
    </w:div>
    <w:div w:id="1888490831">
      <w:bodyDiv w:val="1"/>
      <w:marLeft w:val="0"/>
      <w:marRight w:val="0"/>
      <w:marTop w:val="0"/>
      <w:marBottom w:val="0"/>
      <w:divBdr>
        <w:top w:val="none" w:sz="0" w:space="0" w:color="auto"/>
        <w:left w:val="none" w:sz="0" w:space="0" w:color="auto"/>
        <w:bottom w:val="none" w:sz="0" w:space="0" w:color="auto"/>
        <w:right w:val="none" w:sz="0" w:space="0" w:color="auto"/>
      </w:divBdr>
    </w:div>
    <w:div w:id="1888493503">
      <w:bodyDiv w:val="1"/>
      <w:marLeft w:val="0"/>
      <w:marRight w:val="0"/>
      <w:marTop w:val="0"/>
      <w:marBottom w:val="0"/>
      <w:divBdr>
        <w:top w:val="none" w:sz="0" w:space="0" w:color="auto"/>
        <w:left w:val="none" w:sz="0" w:space="0" w:color="auto"/>
        <w:bottom w:val="none" w:sz="0" w:space="0" w:color="auto"/>
        <w:right w:val="none" w:sz="0" w:space="0" w:color="auto"/>
      </w:divBdr>
    </w:div>
    <w:div w:id="1888493915">
      <w:bodyDiv w:val="1"/>
      <w:marLeft w:val="0"/>
      <w:marRight w:val="0"/>
      <w:marTop w:val="0"/>
      <w:marBottom w:val="0"/>
      <w:divBdr>
        <w:top w:val="none" w:sz="0" w:space="0" w:color="auto"/>
        <w:left w:val="none" w:sz="0" w:space="0" w:color="auto"/>
        <w:bottom w:val="none" w:sz="0" w:space="0" w:color="auto"/>
        <w:right w:val="none" w:sz="0" w:space="0" w:color="auto"/>
      </w:divBdr>
    </w:div>
    <w:div w:id="1888562894">
      <w:bodyDiv w:val="1"/>
      <w:marLeft w:val="0"/>
      <w:marRight w:val="0"/>
      <w:marTop w:val="0"/>
      <w:marBottom w:val="0"/>
      <w:divBdr>
        <w:top w:val="none" w:sz="0" w:space="0" w:color="auto"/>
        <w:left w:val="none" w:sz="0" w:space="0" w:color="auto"/>
        <w:bottom w:val="none" w:sz="0" w:space="0" w:color="auto"/>
        <w:right w:val="none" w:sz="0" w:space="0" w:color="auto"/>
      </w:divBdr>
    </w:div>
    <w:div w:id="1888641367">
      <w:bodyDiv w:val="1"/>
      <w:marLeft w:val="0"/>
      <w:marRight w:val="0"/>
      <w:marTop w:val="0"/>
      <w:marBottom w:val="0"/>
      <w:divBdr>
        <w:top w:val="none" w:sz="0" w:space="0" w:color="auto"/>
        <w:left w:val="none" w:sz="0" w:space="0" w:color="auto"/>
        <w:bottom w:val="none" w:sz="0" w:space="0" w:color="auto"/>
        <w:right w:val="none" w:sz="0" w:space="0" w:color="auto"/>
      </w:divBdr>
    </w:div>
    <w:div w:id="1889026794">
      <w:bodyDiv w:val="1"/>
      <w:marLeft w:val="0"/>
      <w:marRight w:val="0"/>
      <w:marTop w:val="0"/>
      <w:marBottom w:val="0"/>
      <w:divBdr>
        <w:top w:val="none" w:sz="0" w:space="0" w:color="auto"/>
        <w:left w:val="none" w:sz="0" w:space="0" w:color="auto"/>
        <w:bottom w:val="none" w:sz="0" w:space="0" w:color="auto"/>
        <w:right w:val="none" w:sz="0" w:space="0" w:color="auto"/>
      </w:divBdr>
    </w:div>
    <w:div w:id="1889566605">
      <w:bodyDiv w:val="1"/>
      <w:marLeft w:val="0"/>
      <w:marRight w:val="0"/>
      <w:marTop w:val="0"/>
      <w:marBottom w:val="0"/>
      <w:divBdr>
        <w:top w:val="none" w:sz="0" w:space="0" w:color="auto"/>
        <w:left w:val="none" w:sz="0" w:space="0" w:color="auto"/>
        <w:bottom w:val="none" w:sz="0" w:space="0" w:color="auto"/>
        <w:right w:val="none" w:sz="0" w:space="0" w:color="auto"/>
      </w:divBdr>
    </w:div>
    <w:div w:id="1889604280">
      <w:bodyDiv w:val="1"/>
      <w:marLeft w:val="0"/>
      <w:marRight w:val="0"/>
      <w:marTop w:val="0"/>
      <w:marBottom w:val="0"/>
      <w:divBdr>
        <w:top w:val="none" w:sz="0" w:space="0" w:color="auto"/>
        <w:left w:val="none" w:sz="0" w:space="0" w:color="auto"/>
        <w:bottom w:val="none" w:sz="0" w:space="0" w:color="auto"/>
        <w:right w:val="none" w:sz="0" w:space="0" w:color="auto"/>
      </w:divBdr>
    </w:div>
    <w:div w:id="1889799595">
      <w:bodyDiv w:val="1"/>
      <w:marLeft w:val="0"/>
      <w:marRight w:val="0"/>
      <w:marTop w:val="0"/>
      <w:marBottom w:val="0"/>
      <w:divBdr>
        <w:top w:val="none" w:sz="0" w:space="0" w:color="auto"/>
        <w:left w:val="none" w:sz="0" w:space="0" w:color="auto"/>
        <w:bottom w:val="none" w:sz="0" w:space="0" w:color="auto"/>
        <w:right w:val="none" w:sz="0" w:space="0" w:color="auto"/>
      </w:divBdr>
    </w:div>
    <w:div w:id="1889874607">
      <w:bodyDiv w:val="1"/>
      <w:marLeft w:val="0"/>
      <w:marRight w:val="0"/>
      <w:marTop w:val="0"/>
      <w:marBottom w:val="0"/>
      <w:divBdr>
        <w:top w:val="none" w:sz="0" w:space="0" w:color="auto"/>
        <w:left w:val="none" w:sz="0" w:space="0" w:color="auto"/>
        <w:bottom w:val="none" w:sz="0" w:space="0" w:color="auto"/>
        <w:right w:val="none" w:sz="0" w:space="0" w:color="auto"/>
      </w:divBdr>
    </w:div>
    <w:div w:id="1889875058">
      <w:bodyDiv w:val="1"/>
      <w:marLeft w:val="0"/>
      <w:marRight w:val="0"/>
      <w:marTop w:val="0"/>
      <w:marBottom w:val="0"/>
      <w:divBdr>
        <w:top w:val="none" w:sz="0" w:space="0" w:color="auto"/>
        <w:left w:val="none" w:sz="0" w:space="0" w:color="auto"/>
        <w:bottom w:val="none" w:sz="0" w:space="0" w:color="auto"/>
        <w:right w:val="none" w:sz="0" w:space="0" w:color="auto"/>
      </w:divBdr>
    </w:div>
    <w:div w:id="1890144386">
      <w:bodyDiv w:val="1"/>
      <w:marLeft w:val="0"/>
      <w:marRight w:val="0"/>
      <w:marTop w:val="0"/>
      <w:marBottom w:val="0"/>
      <w:divBdr>
        <w:top w:val="none" w:sz="0" w:space="0" w:color="auto"/>
        <w:left w:val="none" w:sz="0" w:space="0" w:color="auto"/>
        <w:bottom w:val="none" w:sz="0" w:space="0" w:color="auto"/>
        <w:right w:val="none" w:sz="0" w:space="0" w:color="auto"/>
      </w:divBdr>
    </w:div>
    <w:div w:id="1890219714">
      <w:bodyDiv w:val="1"/>
      <w:marLeft w:val="0"/>
      <w:marRight w:val="0"/>
      <w:marTop w:val="0"/>
      <w:marBottom w:val="0"/>
      <w:divBdr>
        <w:top w:val="none" w:sz="0" w:space="0" w:color="auto"/>
        <w:left w:val="none" w:sz="0" w:space="0" w:color="auto"/>
        <w:bottom w:val="none" w:sz="0" w:space="0" w:color="auto"/>
        <w:right w:val="none" w:sz="0" w:space="0" w:color="auto"/>
      </w:divBdr>
    </w:div>
    <w:div w:id="1890611983">
      <w:bodyDiv w:val="1"/>
      <w:marLeft w:val="0"/>
      <w:marRight w:val="0"/>
      <w:marTop w:val="0"/>
      <w:marBottom w:val="0"/>
      <w:divBdr>
        <w:top w:val="none" w:sz="0" w:space="0" w:color="auto"/>
        <w:left w:val="none" w:sz="0" w:space="0" w:color="auto"/>
        <w:bottom w:val="none" w:sz="0" w:space="0" w:color="auto"/>
        <w:right w:val="none" w:sz="0" w:space="0" w:color="auto"/>
      </w:divBdr>
    </w:div>
    <w:div w:id="1890649638">
      <w:bodyDiv w:val="1"/>
      <w:marLeft w:val="0"/>
      <w:marRight w:val="0"/>
      <w:marTop w:val="0"/>
      <w:marBottom w:val="0"/>
      <w:divBdr>
        <w:top w:val="none" w:sz="0" w:space="0" w:color="auto"/>
        <w:left w:val="none" w:sz="0" w:space="0" w:color="auto"/>
        <w:bottom w:val="none" w:sz="0" w:space="0" w:color="auto"/>
        <w:right w:val="none" w:sz="0" w:space="0" w:color="auto"/>
      </w:divBdr>
    </w:div>
    <w:div w:id="1890798362">
      <w:bodyDiv w:val="1"/>
      <w:marLeft w:val="0"/>
      <w:marRight w:val="0"/>
      <w:marTop w:val="0"/>
      <w:marBottom w:val="0"/>
      <w:divBdr>
        <w:top w:val="none" w:sz="0" w:space="0" w:color="auto"/>
        <w:left w:val="none" w:sz="0" w:space="0" w:color="auto"/>
        <w:bottom w:val="none" w:sz="0" w:space="0" w:color="auto"/>
        <w:right w:val="none" w:sz="0" w:space="0" w:color="auto"/>
      </w:divBdr>
    </w:div>
    <w:div w:id="1890997026">
      <w:bodyDiv w:val="1"/>
      <w:marLeft w:val="0"/>
      <w:marRight w:val="0"/>
      <w:marTop w:val="0"/>
      <w:marBottom w:val="0"/>
      <w:divBdr>
        <w:top w:val="none" w:sz="0" w:space="0" w:color="auto"/>
        <w:left w:val="none" w:sz="0" w:space="0" w:color="auto"/>
        <w:bottom w:val="none" w:sz="0" w:space="0" w:color="auto"/>
        <w:right w:val="none" w:sz="0" w:space="0" w:color="auto"/>
      </w:divBdr>
    </w:div>
    <w:div w:id="1891334863">
      <w:bodyDiv w:val="1"/>
      <w:marLeft w:val="0"/>
      <w:marRight w:val="0"/>
      <w:marTop w:val="0"/>
      <w:marBottom w:val="0"/>
      <w:divBdr>
        <w:top w:val="none" w:sz="0" w:space="0" w:color="auto"/>
        <w:left w:val="none" w:sz="0" w:space="0" w:color="auto"/>
        <w:bottom w:val="none" w:sz="0" w:space="0" w:color="auto"/>
        <w:right w:val="none" w:sz="0" w:space="0" w:color="auto"/>
      </w:divBdr>
    </w:div>
    <w:div w:id="1891382343">
      <w:bodyDiv w:val="1"/>
      <w:marLeft w:val="0"/>
      <w:marRight w:val="0"/>
      <w:marTop w:val="0"/>
      <w:marBottom w:val="0"/>
      <w:divBdr>
        <w:top w:val="none" w:sz="0" w:space="0" w:color="auto"/>
        <w:left w:val="none" w:sz="0" w:space="0" w:color="auto"/>
        <w:bottom w:val="none" w:sz="0" w:space="0" w:color="auto"/>
        <w:right w:val="none" w:sz="0" w:space="0" w:color="auto"/>
      </w:divBdr>
    </w:div>
    <w:div w:id="1891502237">
      <w:bodyDiv w:val="1"/>
      <w:marLeft w:val="0"/>
      <w:marRight w:val="0"/>
      <w:marTop w:val="0"/>
      <w:marBottom w:val="0"/>
      <w:divBdr>
        <w:top w:val="none" w:sz="0" w:space="0" w:color="auto"/>
        <w:left w:val="none" w:sz="0" w:space="0" w:color="auto"/>
        <w:bottom w:val="none" w:sz="0" w:space="0" w:color="auto"/>
        <w:right w:val="none" w:sz="0" w:space="0" w:color="auto"/>
      </w:divBdr>
    </w:div>
    <w:div w:id="1891575235">
      <w:bodyDiv w:val="1"/>
      <w:marLeft w:val="0"/>
      <w:marRight w:val="0"/>
      <w:marTop w:val="0"/>
      <w:marBottom w:val="0"/>
      <w:divBdr>
        <w:top w:val="none" w:sz="0" w:space="0" w:color="auto"/>
        <w:left w:val="none" w:sz="0" w:space="0" w:color="auto"/>
        <w:bottom w:val="none" w:sz="0" w:space="0" w:color="auto"/>
        <w:right w:val="none" w:sz="0" w:space="0" w:color="auto"/>
      </w:divBdr>
    </w:div>
    <w:div w:id="1891725696">
      <w:bodyDiv w:val="1"/>
      <w:marLeft w:val="0"/>
      <w:marRight w:val="0"/>
      <w:marTop w:val="0"/>
      <w:marBottom w:val="0"/>
      <w:divBdr>
        <w:top w:val="none" w:sz="0" w:space="0" w:color="auto"/>
        <w:left w:val="none" w:sz="0" w:space="0" w:color="auto"/>
        <w:bottom w:val="none" w:sz="0" w:space="0" w:color="auto"/>
        <w:right w:val="none" w:sz="0" w:space="0" w:color="auto"/>
      </w:divBdr>
    </w:div>
    <w:div w:id="1891763222">
      <w:bodyDiv w:val="1"/>
      <w:marLeft w:val="0"/>
      <w:marRight w:val="0"/>
      <w:marTop w:val="0"/>
      <w:marBottom w:val="0"/>
      <w:divBdr>
        <w:top w:val="none" w:sz="0" w:space="0" w:color="auto"/>
        <w:left w:val="none" w:sz="0" w:space="0" w:color="auto"/>
        <w:bottom w:val="none" w:sz="0" w:space="0" w:color="auto"/>
        <w:right w:val="none" w:sz="0" w:space="0" w:color="auto"/>
      </w:divBdr>
    </w:div>
    <w:div w:id="1892111723">
      <w:bodyDiv w:val="1"/>
      <w:marLeft w:val="0"/>
      <w:marRight w:val="0"/>
      <w:marTop w:val="0"/>
      <w:marBottom w:val="0"/>
      <w:divBdr>
        <w:top w:val="none" w:sz="0" w:space="0" w:color="auto"/>
        <w:left w:val="none" w:sz="0" w:space="0" w:color="auto"/>
        <w:bottom w:val="none" w:sz="0" w:space="0" w:color="auto"/>
        <w:right w:val="none" w:sz="0" w:space="0" w:color="auto"/>
      </w:divBdr>
    </w:div>
    <w:div w:id="1892375450">
      <w:bodyDiv w:val="1"/>
      <w:marLeft w:val="0"/>
      <w:marRight w:val="0"/>
      <w:marTop w:val="0"/>
      <w:marBottom w:val="0"/>
      <w:divBdr>
        <w:top w:val="none" w:sz="0" w:space="0" w:color="auto"/>
        <w:left w:val="none" w:sz="0" w:space="0" w:color="auto"/>
        <w:bottom w:val="none" w:sz="0" w:space="0" w:color="auto"/>
        <w:right w:val="none" w:sz="0" w:space="0" w:color="auto"/>
      </w:divBdr>
    </w:div>
    <w:div w:id="1892571135">
      <w:bodyDiv w:val="1"/>
      <w:marLeft w:val="0"/>
      <w:marRight w:val="0"/>
      <w:marTop w:val="0"/>
      <w:marBottom w:val="0"/>
      <w:divBdr>
        <w:top w:val="none" w:sz="0" w:space="0" w:color="auto"/>
        <w:left w:val="none" w:sz="0" w:space="0" w:color="auto"/>
        <w:bottom w:val="none" w:sz="0" w:space="0" w:color="auto"/>
        <w:right w:val="none" w:sz="0" w:space="0" w:color="auto"/>
      </w:divBdr>
    </w:div>
    <w:div w:id="1892616472">
      <w:bodyDiv w:val="1"/>
      <w:marLeft w:val="0"/>
      <w:marRight w:val="0"/>
      <w:marTop w:val="0"/>
      <w:marBottom w:val="0"/>
      <w:divBdr>
        <w:top w:val="none" w:sz="0" w:space="0" w:color="auto"/>
        <w:left w:val="none" w:sz="0" w:space="0" w:color="auto"/>
        <w:bottom w:val="none" w:sz="0" w:space="0" w:color="auto"/>
        <w:right w:val="none" w:sz="0" w:space="0" w:color="auto"/>
      </w:divBdr>
    </w:div>
    <w:div w:id="1892768505">
      <w:bodyDiv w:val="1"/>
      <w:marLeft w:val="0"/>
      <w:marRight w:val="0"/>
      <w:marTop w:val="0"/>
      <w:marBottom w:val="0"/>
      <w:divBdr>
        <w:top w:val="none" w:sz="0" w:space="0" w:color="auto"/>
        <w:left w:val="none" w:sz="0" w:space="0" w:color="auto"/>
        <w:bottom w:val="none" w:sz="0" w:space="0" w:color="auto"/>
        <w:right w:val="none" w:sz="0" w:space="0" w:color="auto"/>
      </w:divBdr>
    </w:div>
    <w:div w:id="1893035250">
      <w:bodyDiv w:val="1"/>
      <w:marLeft w:val="0"/>
      <w:marRight w:val="0"/>
      <w:marTop w:val="0"/>
      <w:marBottom w:val="0"/>
      <w:divBdr>
        <w:top w:val="none" w:sz="0" w:space="0" w:color="auto"/>
        <w:left w:val="none" w:sz="0" w:space="0" w:color="auto"/>
        <w:bottom w:val="none" w:sz="0" w:space="0" w:color="auto"/>
        <w:right w:val="none" w:sz="0" w:space="0" w:color="auto"/>
      </w:divBdr>
    </w:div>
    <w:div w:id="1893039618">
      <w:bodyDiv w:val="1"/>
      <w:marLeft w:val="0"/>
      <w:marRight w:val="0"/>
      <w:marTop w:val="0"/>
      <w:marBottom w:val="0"/>
      <w:divBdr>
        <w:top w:val="none" w:sz="0" w:space="0" w:color="auto"/>
        <w:left w:val="none" w:sz="0" w:space="0" w:color="auto"/>
        <w:bottom w:val="none" w:sz="0" w:space="0" w:color="auto"/>
        <w:right w:val="none" w:sz="0" w:space="0" w:color="auto"/>
      </w:divBdr>
    </w:div>
    <w:div w:id="1893611441">
      <w:bodyDiv w:val="1"/>
      <w:marLeft w:val="0"/>
      <w:marRight w:val="0"/>
      <w:marTop w:val="0"/>
      <w:marBottom w:val="0"/>
      <w:divBdr>
        <w:top w:val="none" w:sz="0" w:space="0" w:color="auto"/>
        <w:left w:val="none" w:sz="0" w:space="0" w:color="auto"/>
        <w:bottom w:val="none" w:sz="0" w:space="0" w:color="auto"/>
        <w:right w:val="none" w:sz="0" w:space="0" w:color="auto"/>
      </w:divBdr>
    </w:div>
    <w:div w:id="1893613738">
      <w:bodyDiv w:val="1"/>
      <w:marLeft w:val="0"/>
      <w:marRight w:val="0"/>
      <w:marTop w:val="0"/>
      <w:marBottom w:val="0"/>
      <w:divBdr>
        <w:top w:val="none" w:sz="0" w:space="0" w:color="auto"/>
        <w:left w:val="none" w:sz="0" w:space="0" w:color="auto"/>
        <w:bottom w:val="none" w:sz="0" w:space="0" w:color="auto"/>
        <w:right w:val="none" w:sz="0" w:space="0" w:color="auto"/>
      </w:divBdr>
    </w:div>
    <w:div w:id="1893615678">
      <w:bodyDiv w:val="1"/>
      <w:marLeft w:val="0"/>
      <w:marRight w:val="0"/>
      <w:marTop w:val="0"/>
      <w:marBottom w:val="0"/>
      <w:divBdr>
        <w:top w:val="none" w:sz="0" w:space="0" w:color="auto"/>
        <w:left w:val="none" w:sz="0" w:space="0" w:color="auto"/>
        <w:bottom w:val="none" w:sz="0" w:space="0" w:color="auto"/>
        <w:right w:val="none" w:sz="0" w:space="0" w:color="auto"/>
      </w:divBdr>
    </w:div>
    <w:div w:id="1893688863">
      <w:bodyDiv w:val="1"/>
      <w:marLeft w:val="0"/>
      <w:marRight w:val="0"/>
      <w:marTop w:val="0"/>
      <w:marBottom w:val="0"/>
      <w:divBdr>
        <w:top w:val="none" w:sz="0" w:space="0" w:color="auto"/>
        <w:left w:val="none" w:sz="0" w:space="0" w:color="auto"/>
        <w:bottom w:val="none" w:sz="0" w:space="0" w:color="auto"/>
        <w:right w:val="none" w:sz="0" w:space="0" w:color="auto"/>
      </w:divBdr>
    </w:div>
    <w:div w:id="1893735995">
      <w:bodyDiv w:val="1"/>
      <w:marLeft w:val="0"/>
      <w:marRight w:val="0"/>
      <w:marTop w:val="0"/>
      <w:marBottom w:val="0"/>
      <w:divBdr>
        <w:top w:val="none" w:sz="0" w:space="0" w:color="auto"/>
        <w:left w:val="none" w:sz="0" w:space="0" w:color="auto"/>
        <w:bottom w:val="none" w:sz="0" w:space="0" w:color="auto"/>
        <w:right w:val="none" w:sz="0" w:space="0" w:color="auto"/>
      </w:divBdr>
    </w:div>
    <w:div w:id="1893927276">
      <w:bodyDiv w:val="1"/>
      <w:marLeft w:val="0"/>
      <w:marRight w:val="0"/>
      <w:marTop w:val="0"/>
      <w:marBottom w:val="0"/>
      <w:divBdr>
        <w:top w:val="none" w:sz="0" w:space="0" w:color="auto"/>
        <w:left w:val="none" w:sz="0" w:space="0" w:color="auto"/>
        <w:bottom w:val="none" w:sz="0" w:space="0" w:color="auto"/>
        <w:right w:val="none" w:sz="0" w:space="0" w:color="auto"/>
      </w:divBdr>
    </w:div>
    <w:div w:id="1894192738">
      <w:bodyDiv w:val="1"/>
      <w:marLeft w:val="0"/>
      <w:marRight w:val="0"/>
      <w:marTop w:val="0"/>
      <w:marBottom w:val="0"/>
      <w:divBdr>
        <w:top w:val="none" w:sz="0" w:space="0" w:color="auto"/>
        <w:left w:val="none" w:sz="0" w:space="0" w:color="auto"/>
        <w:bottom w:val="none" w:sz="0" w:space="0" w:color="auto"/>
        <w:right w:val="none" w:sz="0" w:space="0" w:color="auto"/>
      </w:divBdr>
    </w:div>
    <w:div w:id="1894347706">
      <w:bodyDiv w:val="1"/>
      <w:marLeft w:val="0"/>
      <w:marRight w:val="0"/>
      <w:marTop w:val="0"/>
      <w:marBottom w:val="0"/>
      <w:divBdr>
        <w:top w:val="none" w:sz="0" w:space="0" w:color="auto"/>
        <w:left w:val="none" w:sz="0" w:space="0" w:color="auto"/>
        <w:bottom w:val="none" w:sz="0" w:space="0" w:color="auto"/>
        <w:right w:val="none" w:sz="0" w:space="0" w:color="auto"/>
      </w:divBdr>
    </w:div>
    <w:div w:id="1894348799">
      <w:bodyDiv w:val="1"/>
      <w:marLeft w:val="0"/>
      <w:marRight w:val="0"/>
      <w:marTop w:val="0"/>
      <w:marBottom w:val="0"/>
      <w:divBdr>
        <w:top w:val="none" w:sz="0" w:space="0" w:color="auto"/>
        <w:left w:val="none" w:sz="0" w:space="0" w:color="auto"/>
        <w:bottom w:val="none" w:sz="0" w:space="0" w:color="auto"/>
        <w:right w:val="none" w:sz="0" w:space="0" w:color="auto"/>
      </w:divBdr>
    </w:div>
    <w:div w:id="1894387397">
      <w:bodyDiv w:val="1"/>
      <w:marLeft w:val="0"/>
      <w:marRight w:val="0"/>
      <w:marTop w:val="0"/>
      <w:marBottom w:val="0"/>
      <w:divBdr>
        <w:top w:val="none" w:sz="0" w:space="0" w:color="auto"/>
        <w:left w:val="none" w:sz="0" w:space="0" w:color="auto"/>
        <w:bottom w:val="none" w:sz="0" w:space="0" w:color="auto"/>
        <w:right w:val="none" w:sz="0" w:space="0" w:color="auto"/>
      </w:divBdr>
    </w:div>
    <w:div w:id="1894609372">
      <w:bodyDiv w:val="1"/>
      <w:marLeft w:val="0"/>
      <w:marRight w:val="0"/>
      <w:marTop w:val="0"/>
      <w:marBottom w:val="0"/>
      <w:divBdr>
        <w:top w:val="none" w:sz="0" w:space="0" w:color="auto"/>
        <w:left w:val="none" w:sz="0" w:space="0" w:color="auto"/>
        <w:bottom w:val="none" w:sz="0" w:space="0" w:color="auto"/>
        <w:right w:val="none" w:sz="0" w:space="0" w:color="auto"/>
      </w:divBdr>
    </w:div>
    <w:div w:id="1894779293">
      <w:bodyDiv w:val="1"/>
      <w:marLeft w:val="0"/>
      <w:marRight w:val="0"/>
      <w:marTop w:val="0"/>
      <w:marBottom w:val="0"/>
      <w:divBdr>
        <w:top w:val="none" w:sz="0" w:space="0" w:color="auto"/>
        <w:left w:val="none" w:sz="0" w:space="0" w:color="auto"/>
        <w:bottom w:val="none" w:sz="0" w:space="0" w:color="auto"/>
        <w:right w:val="none" w:sz="0" w:space="0" w:color="auto"/>
      </w:divBdr>
    </w:div>
    <w:div w:id="1895584259">
      <w:bodyDiv w:val="1"/>
      <w:marLeft w:val="0"/>
      <w:marRight w:val="0"/>
      <w:marTop w:val="0"/>
      <w:marBottom w:val="0"/>
      <w:divBdr>
        <w:top w:val="none" w:sz="0" w:space="0" w:color="auto"/>
        <w:left w:val="none" w:sz="0" w:space="0" w:color="auto"/>
        <w:bottom w:val="none" w:sz="0" w:space="0" w:color="auto"/>
        <w:right w:val="none" w:sz="0" w:space="0" w:color="auto"/>
      </w:divBdr>
    </w:div>
    <w:div w:id="1895699521">
      <w:bodyDiv w:val="1"/>
      <w:marLeft w:val="0"/>
      <w:marRight w:val="0"/>
      <w:marTop w:val="0"/>
      <w:marBottom w:val="0"/>
      <w:divBdr>
        <w:top w:val="none" w:sz="0" w:space="0" w:color="auto"/>
        <w:left w:val="none" w:sz="0" w:space="0" w:color="auto"/>
        <w:bottom w:val="none" w:sz="0" w:space="0" w:color="auto"/>
        <w:right w:val="none" w:sz="0" w:space="0" w:color="auto"/>
      </w:divBdr>
    </w:div>
    <w:div w:id="1895701886">
      <w:bodyDiv w:val="1"/>
      <w:marLeft w:val="0"/>
      <w:marRight w:val="0"/>
      <w:marTop w:val="0"/>
      <w:marBottom w:val="0"/>
      <w:divBdr>
        <w:top w:val="none" w:sz="0" w:space="0" w:color="auto"/>
        <w:left w:val="none" w:sz="0" w:space="0" w:color="auto"/>
        <w:bottom w:val="none" w:sz="0" w:space="0" w:color="auto"/>
        <w:right w:val="none" w:sz="0" w:space="0" w:color="auto"/>
      </w:divBdr>
    </w:div>
    <w:div w:id="1896037737">
      <w:bodyDiv w:val="1"/>
      <w:marLeft w:val="0"/>
      <w:marRight w:val="0"/>
      <w:marTop w:val="0"/>
      <w:marBottom w:val="0"/>
      <w:divBdr>
        <w:top w:val="none" w:sz="0" w:space="0" w:color="auto"/>
        <w:left w:val="none" w:sz="0" w:space="0" w:color="auto"/>
        <w:bottom w:val="none" w:sz="0" w:space="0" w:color="auto"/>
        <w:right w:val="none" w:sz="0" w:space="0" w:color="auto"/>
      </w:divBdr>
    </w:div>
    <w:div w:id="1896116670">
      <w:bodyDiv w:val="1"/>
      <w:marLeft w:val="0"/>
      <w:marRight w:val="0"/>
      <w:marTop w:val="0"/>
      <w:marBottom w:val="0"/>
      <w:divBdr>
        <w:top w:val="none" w:sz="0" w:space="0" w:color="auto"/>
        <w:left w:val="none" w:sz="0" w:space="0" w:color="auto"/>
        <w:bottom w:val="none" w:sz="0" w:space="0" w:color="auto"/>
        <w:right w:val="none" w:sz="0" w:space="0" w:color="auto"/>
      </w:divBdr>
    </w:div>
    <w:div w:id="1896352575">
      <w:bodyDiv w:val="1"/>
      <w:marLeft w:val="0"/>
      <w:marRight w:val="0"/>
      <w:marTop w:val="0"/>
      <w:marBottom w:val="0"/>
      <w:divBdr>
        <w:top w:val="none" w:sz="0" w:space="0" w:color="auto"/>
        <w:left w:val="none" w:sz="0" w:space="0" w:color="auto"/>
        <w:bottom w:val="none" w:sz="0" w:space="0" w:color="auto"/>
        <w:right w:val="none" w:sz="0" w:space="0" w:color="auto"/>
      </w:divBdr>
    </w:div>
    <w:div w:id="1896503791">
      <w:bodyDiv w:val="1"/>
      <w:marLeft w:val="0"/>
      <w:marRight w:val="0"/>
      <w:marTop w:val="0"/>
      <w:marBottom w:val="0"/>
      <w:divBdr>
        <w:top w:val="none" w:sz="0" w:space="0" w:color="auto"/>
        <w:left w:val="none" w:sz="0" w:space="0" w:color="auto"/>
        <w:bottom w:val="none" w:sz="0" w:space="0" w:color="auto"/>
        <w:right w:val="none" w:sz="0" w:space="0" w:color="auto"/>
      </w:divBdr>
    </w:div>
    <w:div w:id="1896504079">
      <w:bodyDiv w:val="1"/>
      <w:marLeft w:val="0"/>
      <w:marRight w:val="0"/>
      <w:marTop w:val="0"/>
      <w:marBottom w:val="0"/>
      <w:divBdr>
        <w:top w:val="none" w:sz="0" w:space="0" w:color="auto"/>
        <w:left w:val="none" w:sz="0" w:space="0" w:color="auto"/>
        <w:bottom w:val="none" w:sz="0" w:space="0" w:color="auto"/>
        <w:right w:val="none" w:sz="0" w:space="0" w:color="auto"/>
      </w:divBdr>
    </w:div>
    <w:div w:id="1896504259">
      <w:bodyDiv w:val="1"/>
      <w:marLeft w:val="0"/>
      <w:marRight w:val="0"/>
      <w:marTop w:val="0"/>
      <w:marBottom w:val="0"/>
      <w:divBdr>
        <w:top w:val="none" w:sz="0" w:space="0" w:color="auto"/>
        <w:left w:val="none" w:sz="0" w:space="0" w:color="auto"/>
        <w:bottom w:val="none" w:sz="0" w:space="0" w:color="auto"/>
        <w:right w:val="none" w:sz="0" w:space="0" w:color="auto"/>
      </w:divBdr>
    </w:div>
    <w:div w:id="1896547726">
      <w:bodyDiv w:val="1"/>
      <w:marLeft w:val="0"/>
      <w:marRight w:val="0"/>
      <w:marTop w:val="0"/>
      <w:marBottom w:val="0"/>
      <w:divBdr>
        <w:top w:val="none" w:sz="0" w:space="0" w:color="auto"/>
        <w:left w:val="none" w:sz="0" w:space="0" w:color="auto"/>
        <w:bottom w:val="none" w:sz="0" w:space="0" w:color="auto"/>
        <w:right w:val="none" w:sz="0" w:space="0" w:color="auto"/>
      </w:divBdr>
    </w:div>
    <w:div w:id="1896549776">
      <w:bodyDiv w:val="1"/>
      <w:marLeft w:val="0"/>
      <w:marRight w:val="0"/>
      <w:marTop w:val="0"/>
      <w:marBottom w:val="0"/>
      <w:divBdr>
        <w:top w:val="none" w:sz="0" w:space="0" w:color="auto"/>
        <w:left w:val="none" w:sz="0" w:space="0" w:color="auto"/>
        <w:bottom w:val="none" w:sz="0" w:space="0" w:color="auto"/>
        <w:right w:val="none" w:sz="0" w:space="0" w:color="auto"/>
      </w:divBdr>
    </w:div>
    <w:div w:id="1897088262">
      <w:bodyDiv w:val="1"/>
      <w:marLeft w:val="0"/>
      <w:marRight w:val="0"/>
      <w:marTop w:val="0"/>
      <w:marBottom w:val="0"/>
      <w:divBdr>
        <w:top w:val="none" w:sz="0" w:space="0" w:color="auto"/>
        <w:left w:val="none" w:sz="0" w:space="0" w:color="auto"/>
        <w:bottom w:val="none" w:sz="0" w:space="0" w:color="auto"/>
        <w:right w:val="none" w:sz="0" w:space="0" w:color="auto"/>
      </w:divBdr>
    </w:div>
    <w:div w:id="1897230291">
      <w:bodyDiv w:val="1"/>
      <w:marLeft w:val="0"/>
      <w:marRight w:val="0"/>
      <w:marTop w:val="0"/>
      <w:marBottom w:val="0"/>
      <w:divBdr>
        <w:top w:val="none" w:sz="0" w:space="0" w:color="auto"/>
        <w:left w:val="none" w:sz="0" w:space="0" w:color="auto"/>
        <w:bottom w:val="none" w:sz="0" w:space="0" w:color="auto"/>
        <w:right w:val="none" w:sz="0" w:space="0" w:color="auto"/>
      </w:divBdr>
    </w:div>
    <w:div w:id="1897426793">
      <w:bodyDiv w:val="1"/>
      <w:marLeft w:val="0"/>
      <w:marRight w:val="0"/>
      <w:marTop w:val="0"/>
      <w:marBottom w:val="0"/>
      <w:divBdr>
        <w:top w:val="none" w:sz="0" w:space="0" w:color="auto"/>
        <w:left w:val="none" w:sz="0" w:space="0" w:color="auto"/>
        <w:bottom w:val="none" w:sz="0" w:space="0" w:color="auto"/>
        <w:right w:val="none" w:sz="0" w:space="0" w:color="auto"/>
      </w:divBdr>
    </w:div>
    <w:div w:id="1897738965">
      <w:bodyDiv w:val="1"/>
      <w:marLeft w:val="0"/>
      <w:marRight w:val="0"/>
      <w:marTop w:val="0"/>
      <w:marBottom w:val="0"/>
      <w:divBdr>
        <w:top w:val="none" w:sz="0" w:space="0" w:color="auto"/>
        <w:left w:val="none" w:sz="0" w:space="0" w:color="auto"/>
        <w:bottom w:val="none" w:sz="0" w:space="0" w:color="auto"/>
        <w:right w:val="none" w:sz="0" w:space="0" w:color="auto"/>
      </w:divBdr>
    </w:div>
    <w:div w:id="1898123719">
      <w:bodyDiv w:val="1"/>
      <w:marLeft w:val="0"/>
      <w:marRight w:val="0"/>
      <w:marTop w:val="0"/>
      <w:marBottom w:val="0"/>
      <w:divBdr>
        <w:top w:val="none" w:sz="0" w:space="0" w:color="auto"/>
        <w:left w:val="none" w:sz="0" w:space="0" w:color="auto"/>
        <w:bottom w:val="none" w:sz="0" w:space="0" w:color="auto"/>
        <w:right w:val="none" w:sz="0" w:space="0" w:color="auto"/>
      </w:divBdr>
    </w:div>
    <w:div w:id="1898127165">
      <w:bodyDiv w:val="1"/>
      <w:marLeft w:val="0"/>
      <w:marRight w:val="0"/>
      <w:marTop w:val="0"/>
      <w:marBottom w:val="0"/>
      <w:divBdr>
        <w:top w:val="none" w:sz="0" w:space="0" w:color="auto"/>
        <w:left w:val="none" w:sz="0" w:space="0" w:color="auto"/>
        <w:bottom w:val="none" w:sz="0" w:space="0" w:color="auto"/>
        <w:right w:val="none" w:sz="0" w:space="0" w:color="auto"/>
      </w:divBdr>
    </w:div>
    <w:div w:id="1898317911">
      <w:bodyDiv w:val="1"/>
      <w:marLeft w:val="0"/>
      <w:marRight w:val="0"/>
      <w:marTop w:val="0"/>
      <w:marBottom w:val="0"/>
      <w:divBdr>
        <w:top w:val="none" w:sz="0" w:space="0" w:color="auto"/>
        <w:left w:val="none" w:sz="0" w:space="0" w:color="auto"/>
        <w:bottom w:val="none" w:sz="0" w:space="0" w:color="auto"/>
        <w:right w:val="none" w:sz="0" w:space="0" w:color="auto"/>
      </w:divBdr>
    </w:div>
    <w:div w:id="1898394722">
      <w:bodyDiv w:val="1"/>
      <w:marLeft w:val="0"/>
      <w:marRight w:val="0"/>
      <w:marTop w:val="0"/>
      <w:marBottom w:val="0"/>
      <w:divBdr>
        <w:top w:val="none" w:sz="0" w:space="0" w:color="auto"/>
        <w:left w:val="none" w:sz="0" w:space="0" w:color="auto"/>
        <w:bottom w:val="none" w:sz="0" w:space="0" w:color="auto"/>
        <w:right w:val="none" w:sz="0" w:space="0" w:color="auto"/>
      </w:divBdr>
    </w:div>
    <w:div w:id="1898467160">
      <w:bodyDiv w:val="1"/>
      <w:marLeft w:val="0"/>
      <w:marRight w:val="0"/>
      <w:marTop w:val="0"/>
      <w:marBottom w:val="0"/>
      <w:divBdr>
        <w:top w:val="none" w:sz="0" w:space="0" w:color="auto"/>
        <w:left w:val="none" w:sz="0" w:space="0" w:color="auto"/>
        <w:bottom w:val="none" w:sz="0" w:space="0" w:color="auto"/>
        <w:right w:val="none" w:sz="0" w:space="0" w:color="auto"/>
      </w:divBdr>
    </w:div>
    <w:div w:id="1898664423">
      <w:bodyDiv w:val="1"/>
      <w:marLeft w:val="0"/>
      <w:marRight w:val="0"/>
      <w:marTop w:val="0"/>
      <w:marBottom w:val="0"/>
      <w:divBdr>
        <w:top w:val="none" w:sz="0" w:space="0" w:color="auto"/>
        <w:left w:val="none" w:sz="0" w:space="0" w:color="auto"/>
        <w:bottom w:val="none" w:sz="0" w:space="0" w:color="auto"/>
        <w:right w:val="none" w:sz="0" w:space="0" w:color="auto"/>
      </w:divBdr>
    </w:div>
    <w:div w:id="1898709334">
      <w:bodyDiv w:val="1"/>
      <w:marLeft w:val="0"/>
      <w:marRight w:val="0"/>
      <w:marTop w:val="0"/>
      <w:marBottom w:val="0"/>
      <w:divBdr>
        <w:top w:val="none" w:sz="0" w:space="0" w:color="auto"/>
        <w:left w:val="none" w:sz="0" w:space="0" w:color="auto"/>
        <w:bottom w:val="none" w:sz="0" w:space="0" w:color="auto"/>
        <w:right w:val="none" w:sz="0" w:space="0" w:color="auto"/>
      </w:divBdr>
    </w:div>
    <w:div w:id="1898856997">
      <w:bodyDiv w:val="1"/>
      <w:marLeft w:val="0"/>
      <w:marRight w:val="0"/>
      <w:marTop w:val="0"/>
      <w:marBottom w:val="0"/>
      <w:divBdr>
        <w:top w:val="none" w:sz="0" w:space="0" w:color="auto"/>
        <w:left w:val="none" w:sz="0" w:space="0" w:color="auto"/>
        <w:bottom w:val="none" w:sz="0" w:space="0" w:color="auto"/>
        <w:right w:val="none" w:sz="0" w:space="0" w:color="auto"/>
      </w:divBdr>
    </w:div>
    <w:div w:id="1898930352">
      <w:bodyDiv w:val="1"/>
      <w:marLeft w:val="0"/>
      <w:marRight w:val="0"/>
      <w:marTop w:val="0"/>
      <w:marBottom w:val="0"/>
      <w:divBdr>
        <w:top w:val="none" w:sz="0" w:space="0" w:color="auto"/>
        <w:left w:val="none" w:sz="0" w:space="0" w:color="auto"/>
        <w:bottom w:val="none" w:sz="0" w:space="0" w:color="auto"/>
        <w:right w:val="none" w:sz="0" w:space="0" w:color="auto"/>
      </w:divBdr>
    </w:div>
    <w:div w:id="1899003155">
      <w:bodyDiv w:val="1"/>
      <w:marLeft w:val="0"/>
      <w:marRight w:val="0"/>
      <w:marTop w:val="0"/>
      <w:marBottom w:val="0"/>
      <w:divBdr>
        <w:top w:val="none" w:sz="0" w:space="0" w:color="auto"/>
        <w:left w:val="none" w:sz="0" w:space="0" w:color="auto"/>
        <w:bottom w:val="none" w:sz="0" w:space="0" w:color="auto"/>
        <w:right w:val="none" w:sz="0" w:space="0" w:color="auto"/>
      </w:divBdr>
    </w:div>
    <w:div w:id="1899128109">
      <w:bodyDiv w:val="1"/>
      <w:marLeft w:val="0"/>
      <w:marRight w:val="0"/>
      <w:marTop w:val="0"/>
      <w:marBottom w:val="0"/>
      <w:divBdr>
        <w:top w:val="none" w:sz="0" w:space="0" w:color="auto"/>
        <w:left w:val="none" w:sz="0" w:space="0" w:color="auto"/>
        <w:bottom w:val="none" w:sz="0" w:space="0" w:color="auto"/>
        <w:right w:val="none" w:sz="0" w:space="0" w:color="auto"/>
      </w:divBdr>
    </w:div>
    <w:div w:id="1899129380">
      <w:bodyDiv w:val="1"/>
      <w:marLeft w:val="0"/>
      <w:marRight w:val="0"/>
      <w:marTop w:val="0"/>
      <w:marBottom w:val="0"/>
      <w:divBdr>
        <w:top w:val="none" w:sz="0" w:space="0" w:color="auto"/>
        <w:left w:val="none" w:sz="0" w:space="0" w:color="auto"/>
        <w:bottom w:val="none" w:sz="0" w:space="0" w:color="auto"/>
        <w:right w:val="none" w:sz="0" w:space="0" w:color="auto"/>
      </w:divBdr>
    </w:div>
    <w:div w:id="1899245373">
      <w:bodyDiv w:val="1"/>
      <w:marLeft w:val="0"/>
      <w:marRight w:val="0"/>
      <w:marTop w:val="0"/>
      <w:marBottom w:val="0"/>
      <w:divBdr>
        <w:top w:val="none" w:sz="0" w:space="0" w:color="auto"/>
        <w:left w:val="none" w:sz="0" w:space="0" w:color="auto"/>
        <w:bottom w:val="none" w:sz="0" w:space="0" w:color="auto"/>
        <w:right w:val="none" w:sz="0" w:space="0" w:color="auto"/>
      </w:divBdr>
    </w:div>
    <w:div w:id="1899317498">
      <w:bodyDiv w:val="1"/>
      <w:marLeft w:val="0"/>
      <w:marRight w:val="0"/>
      <w:marTop w:val="0"/>
      <w:marBottom w:val="0"/>
      <w:divBdr>
        <w:top w:val="none" w:sz="0" w:space="0" w:color="auto"/>
        <w:left w:val="none" w:sz="0" w:space="0" w:color="auto"/>
        <w:bottom w:val="none" w:sz="0" w:space="0" w:color="auto"/>
        <w:right w:val="none" w:sz="0" w:space="0" w:color="auto"/>
      </w:divBdr>
    </w:div>
    <w:div w:id="1899515379">
      <w:bodyDiv w:val="1"/>
      <w:marLeft w:val="0"/>
      <w:marRight w:val="0"/>
      <w:marTop w:val="0"/>
      <w:marBottom w:val="0"/>
      <w:divBdr>
        <w:top w:val="none" w:sz="0" w:space="0" w:color="auto"/>
        <w:left w:val="none" w:sz="0" w:space="0" w:color="auto"/>
        <w:bottom w:val="none" w:sz="0" w:space="0" w:color="auto"/>
        <w:right w:val="none" w:sz="0" w:space="0" w:color="auto"/>
      </w:divBdr>
    </w:div>
    <w:div w:id="1899515966">
      <w:bodyDiv w:val="1"/>
      <w:marLeft w:val="0"/>
      <w:marRight w:val="0"/>
      <w:marTop w:val="0"/>
      <w:marBottom w:val="0"/>
      <w:divBdr>
        <w:top w:val="none" w:sz="0" w:space="0" w:color="auto"/>
        <w:left w:val="none" w:sz="0" w:space="0" w:color="auto"/>
        <w:bottom w:val="none" w:sz="0" w:space="0" w:color="auto"/>
        <w:right w:val="none" w:sz="0" w:space="0" w:color="auto"/>
      </w:divBdr>
    </w:div>
    <w:div w:id="1899583665">
      <w:bodyDiv w:val="1"/>
      <w:marLeft w:val="0"/>
      <w:marRight w:val="0"/>
      <w:marTop w:val="0"/>
      <w:marBottom w:val="0"/>
      <w:divBdr>
        <w:top w:val="none" w:sz="0" w:space="0" w:color="auto"/>
        <w:left w:val="none" w:sz="0" w:space="0" w:color="auto"/>
        <w:bottom w:val="none" w:sz="0" w:space="0" w:color="auto"/>
        <w:right w:val="none" w:sz="0" w:space="0" w:color="auto"/>
      </w:divBdr>
    </w:div>
    <w:div w:id="1900239000">
      <w:bodyDiv w:val="1"/>
      <w:marLeft w:val="0"/>
      <w:marRight w:val="0"/>
      <w:marTop w:val="0"/>
      <w:marBottom w:val="0"/>
      <w:divBdr>
        <w:top w:val="none" w:sz="0" w:space="0" w:color="auto"/>
        <w:left w:val="none" w:sz="0" w:space="0" w:color="auto"/>
        <w:bottom w:val="none" w:sz="0" w:space="0" w:color="auto"/>
        <w:right w:val="none" w:sz="0" w:space="0" w:color="auto"/>
      </w:divBdr>
    </w:div>
    <w:div w:id="1900554263">
      <w:bodyDiv w:val="1"/>
      <w:marLeft w:val="0"/>
      <w:marRight w:val="0"/>
      <w:marTop w:val="0"/>
      <w:marBottom w:val="0"/>
      <w:divBdr>
        <w:top w:val="none" w:sz="0" w:space="0" w:color="auto"/>
        <w:left w:val="none" w:sz="0" w:space="0" w:color="auto"/>
        <w:bottom w:val="none" w:sz="0" w:space="0" w:color="auto"/>
        <w:right w:val="none" w:sz="0" w:space="0" w:color="auto"/>
      </w:divBdr>
    </w:div>
    <w:div w:id="1901015590">
      <w:bodyDiv w:val="1"/>
      <w:marLeft w:val="0"/>
      <w:marRight w:val="0"/>
      <w:marTop w:val="0"/>
      <w:marBottom w:val="0"/>
      <w:divBdr>
        <w:top w:val="none" w:sz="0" w:space="0" w:color="auto"/>
        <w:left w:val="none" w:sz="0" w:space="0" w:color="auto"/>
        <w:bottom w:val="none" w:sz="0" w:space="0" w:color="auto"/>
        <w:right w:val="none" w:sz="0" w:space="0" w:color="auto"/>
      </w:divBdr>
    </w:div>
    <w:div w:id="1901091873">
      <w:bodyDiv w:val="1"/>
      <w:marLeft w:val="0"/>
      <w:marRight w:val="0"/>
      <w:marTop w:val="0"/>
      <w:marBottom w:val="0"/>
      <w:divBdr>
        <w:top w:val="none" w:sz="0" w:space="0" w:color="auto"/>
        <w:left w:val="none" w:sz="0" w:space="0" w:color="auto"/>
        <w:bottom w:val="none" w:sz="0" w:space="0" w:color="auto"/>
        <w:right w:val="none" w:sz="0" w:space="0" w:color="auto"/>
      </w:divBdr>
    </w:div>
    <w:div w:id="1901285287">
      <w:bodyDiv w:val="1"/>
      <w:marLeft w:val="0"/>
      <w:marRight w:val="0"/>
      <w:marTop w:val="0"/>
      <w:marBottom w:val="0"/>
      <w:divBdr>
        <w:top w:val="none" w:sz="0" w:space="0" w:color="auto"/>
        <w:left w:val="none" w:sz="0" w:space="0" w:color="auto"/>
        <w:bottom w:val="none" w:sz="0" w:space="0" w:color="auto"/>
        <w:right w:val="none" w:sz="0" w:space="0" w:color="auto"/>
      </w:divBdr>
    </w:div>
    <w:div w:id="1901596334">
      <w:bodyDiv w:val="1"/>
      <w:marLeft w:val="0"/>
      <w:marRight w:val="0"/>
      <w:marTop w:val="0"/>
      <w:marBottom w:val="0"/>
      <w:divBdr>
        <w:top w:val="none" w:sz="0" w:space="0" w:color="auto"/>
        <w:left w:val="none" w:sz="0" w:space="0" w:color="auto"/>
        <w:bottom w:val="none" w:sz="0" w:space="0" w:color="auto"/>
        <w:right w:val="none" w:sz="0" w:space="0" w:color="auto"/>
      </w:divBdr>
    </w:div>
    <w:div w:id="1901748665">
      <w:bodyDiv w:val="1"/>
      <w:marLeft w:val="0"/>
      <w:marRight w:val="0"/>
      <w:marTop w:val="0"/>
      <w:marBottom w:val="0"/>
      <w:divBdr>
        <w:top w:val="none" w:sz="0" w:space="0" w:color="auto"/>
        <w:left w:val="none" w:sz="0" w:space="0" w:color="auto"/>
        <w:bottom w:val="none" w:sz="0" w:space="0" w:color="auto"/>
        <w:right w:val="none" w:sz="0" w:space="0" w:color="auto"/>
      </w:divBdr>
    </w:div>
    <w:div w:id="1902445229">
      <w:bodyDiv w:val="1"/>
      <w:marLeft w:val="0"/>
      <w:marRight w:val="0"/>
      <w:marTop w:val="0"/>
      <w:marBottom w:val="0"/>
      <w:divBdr>
        <w:top w:val="none" w:sz="0" w:space="0" w:color="auto"/>
        <w:left w:val="none" w:sz="0" w:space="0" w:color="auto"/>
        <w:bottom w:val="none" w:sz="0" w:space="0" w:color="auto"/>
        <w:right w:val="none" w:sz="0" w:space="0" w:color="auto"/>
      </w:divBdr>
    </w:div>
    <w:div w:id="1902515545">
      <w:bodyDiv w:val="1"/>
      <w:marLeft w:val="0"/>
      <w:marRight w:val="0"/>
      <w:marTop w:val="0"/>
      <w:marBottom w:val="0"/>
      <w:divBdr>
        <w:top w:val="none" w:sz="0" w:space="0" w:color="auto"/>
        <w:left w:val="none" w:sz="0" w:space="0" w:color="auto"/>
        <w:bottom w:val="none" w:sz="0" w:space="0" w:color="auto"/>
        <w:right w:val="none" w:sz="0" w:space="0" w:color="auto"/>
      </w:divBdr>
    </w:div>
    <w:div w:id="1902598496">
      <w:bodyDiv w:val="1"/>
      <w:marLeft w:val="0"/>
      <w:marRight w:val="0"/>
      <w:marTop w:val="0"/>
      <w:marBottom w:val="0"/>
      <w:divBdr>
        <w:top w:val="none" w:sz="0" w:space="0" w:color="auto"/>
        <w:left w:val="none" w:sz="0" w:space="0" w:color="auto"/>
        <w:bottom w:val="none" w:sz="0" w:space="0" w:color="auto"/>
        <w:right w:val="none" w:sz="0" w:space="0" w:color="auto"/>
      </w:divBdr>
    </w:div>
    <w:div w:id="1902909868">
      <w:bodyDiv w:val="1"/>
      <w:marLeft w:val="0"/>
      <w:marRight w:val="0"/>
      <w:marTop w:val="0"/>
      <w:marBottom w:val="0"/>
      <w:divBdr>
        <w:top w:val="none" w:sz="0" w:space="0" w:color="auto"/>
        <w:left w:val="none" w:sz="0" w:space="0" w:color="auto"/>
        <w:bottom w:val="none" w:sz="0" w:space="0" w:color="auto"/>
        <w:right w:val="none" w:sz="0" w:space="0" w:color="auto"/>
      </w:divBdr>
    </w:div>
    <w:div w:id="1903176838">
      <w:bodyDiv w:val="1"/>
      <w:marLeft w:val="0"/>
      <w:marRight w:val="0"/>
      <w:marTop w:val="0"/>
      <w:marBottom w:val="0"/>
      <w:divBdr>
        <w:top w:val="none" w:sz="0" w:space="0" w:color="auto"/>
        <w:left w:val="none" w:sz="0" w:space="0" w:color="auto"/>
        <w:bottom w:val="none" w:sz="0" w:space="0" w:color="auto"/>
        <w:right w:val="none" w:sz="0" w:space="0" w:color="auto"/>
      </w:divBdr>
    </w:div>
    <w:div w:id="1903177514">
      <w:bodyDiv w:val="1"/>
      <w:marLeft w:val="0"/>
      <w:marRight w:val="0"/>
      <w:marTop w:val="0"/>
      <w:marBottom w:val="0"/>
      <w:divBdr>
        <w:top w:val="none" w:sz="0" w:space="0" w:color="auto"/>
        <w:left w:val="none" w:sz="0" w:space="0" w:color="auto"/>
        <w:bottom w:val="none" w:sz="0" w:space="0" w:color="auto"/>
        <w:right w:val="none" w:sz="0" w:space="0" w:color="auto"/>
      </w:divBdr>
    </w:div>
    <w:div w:id="1903177670">
      <w:bodyDiv w:val="1"/>
      <w:marLeft w:val="0"/>
      <w:marRight w:val="0"/>
      <w:marTop w:val="0"/>
      <w:marBottom w:val="0"/>
      <w:divBdr>
        <w:top w:val="none" w:sz="0" w:space="0" w:color="auto"/>
        <w:left w:val="none" w:sz="0" w:space="0" w:color="auto"/>
        <w:bottom w:val="none" w:sz="0" w:space="0" w:color="auto"/>
        <w:right w:val="none" w:sz="0" w:space="0" w:color="auto"/>
      </w:divBdr>
    </w:div>
    <w:div w:id="1903247799">
      <w:bodyDiv w:val="1"/>
      <w:marLeft w:val="0"/>
      <w:marRight w:val="0"/>
      <w:marTop w:val="0"/>
      <w:marBottom w:val="0"/>
      <w:divBdr>
        <w:top w:val="none" w:sz="0" w:space="0" w:color="auto"/>
        <w:left w:val="none" w:sz="0" w:space="0" w:color="auto"/>
        <w:bottom w:val="none" w:sz="0" w:space="0" w:color="auto"/>
        <w:right w:val="none" w:sz="0" w:space="0" w:color="auto"/>
      </w:divBdr>
    </w:div>
    <w:div w:id="1903448383">
      <w:bodyDiv w:val="1"/>
      <w:marLeft w:val="0"/>
      <w:marRight w:val="0"/>
      <w:marTop w:val="0"/>
      <w:marBottom w:val="0"/>
      <w:divBdr>
        <w:top w:val="none" w:sz="0" w:space="0" w:color="auto"/>
        <w:left w:val="none" w:sz="0" w:space="0" w:color="auto"/>
        <w:bottom w:val="none" w:sz="0" w:space="0" w:color="auto"/>
        <w:right w:val="none" w:sz="0" w:space="0" w:color="auto"/>
      </w:divBdr>
    </w:div>
    <w:div w:id="1903757023">
      <w:bodyDiv w:val="1"/>
      <w:marLeft w:val="0"/>
      <w:marRight w:val="0"/>
      <w:marTop w:val="0"/>
      <w:marBottom w:val="0"/>
      <w:divBdr>
        <w:top w:val="none" w:sz="0" w:space="0" w:color="auto"/>
        <w:left w:val="none" w:sz="0" w:space="0" w:color="auto"/>
        <w:bottom w:val="none" w:sz="0" w:space="0" w:color="auto"/>
        <w:right w:val="none" w:sz="0" w:space="0" w:color="auto"/>
      </w:divBdr>
    </w:div>
    <w:div w:id="1903759556">
      <w:bodyDiv w:val="1"/>
      <w:marLeft w:val="0"/>
      <w:marRight w:val="0"/>
      <w:marTop w:val="0"/>
      <w:marBottom w:val="0"/>
      <w:divBdr>
        <w:top w:val="none" w:sz="0" w:space="0" w:color="auto"/>
        <w:left w:val="none" w:sz="0" w:space="0" w:color="auto"/>
        <w:bottom w:val="none" w:sz="0" w:space="0" w:color="auto"/>
        <w:right w:val="none" w:sz="0" w:space="0" w:color="auto"/>
      </w:divBdr>
    </w:div>
    <w:div w:id="1903830666">
      <w:bodyDiv w:val="1"/>
      <w:marLeft w:val="0"/>
      <w:marRight w:val="0"/>
      <w:marTop w:val="0"/>
      <w:marBottom w:val="0"/>
      <w:divBdr>
        <w:top w:val="none" w:sz="0" w:space="0" w:color="auto"/>
        <w:left w:val="none" w:sz="0" w:space="0" w:color="auto"/>
        <w:bottom w:val="none" w:sz="0" w:space="0" w:color="auto"/>
        <w:right w:val="none" w:sz="0" w:space="0" w:color="auto"/>
      </w:divBdr>
    </w:div>
    <w:div w:id="1904174084">
      <w:bodyDiv w:val="1"/>
      <w:marLeft w:val="0"/>
      <w:marRight w:val="0"/>
      <w:marTop w:val="0"/>
      <w:marBottom w:val="0"/>
      <w:divBdr>
        <w:top w:val="none" w:sz="0" w:space="0" w:color="auto"/>
        <w:left w:val="none" w:sz="0" w:space="0" w:color="auto"/>
        <w:bottom w:val="none" w:sz="0" w:space="0" w:color="auto"/>
        <w:right w:val="none" w:sz="0" w:space="0" w:color="auto"/>
      </w:divBdr>
    </w:div>
    <w:div w:id="1904902020">
      <w:bodyDiv w:val="1"/>
      <w:marLeft w:val="0"/>
      <w:marRight w:val="0"/>
      <w:marTop w:val="0"/>
      <w:marBottom w:val="0"/>
      <w:divBdr>
        <w:top w:val="none" w:sz="0" w:space="0" w:color="auto"/>
        <w:left w:val="none" w:sz="0" w:space="0" w:color="auto"/>
        <w:bottom w:val="none" w:sz="0" w:space="0" w:color="auto"/>
        <w:right w:val="none" w:sz="0" w:space="0" w:color="auto"/>
      </w:divBdr>
    </w:div>
    <w:div w:id="1905025080">
      <w:bodyDiv w:val="1"/>
      <w:marLeft w:val="0"/>
      <w:marRight w:val="0"/>
      <w:marTop w:val="0"/>
      <w:marBottom w:val="0"/>
      <w:divBdr>
        <w:top w:val="none" w:sz="0" w:space="0" w:color="auto"/>
        <w:left w:val="none" w:sz="0" w:space="0" w:color="auto"/>
        <w:bottom w:val="none" w:sz="0" w:space="0" w:color="auto"/>
        <w:right w:val="none" w:sz="0" w:space="0" w:color="auto"/>
      </w:divBdr>
    </w:div>
    <w:div w:id="1905026611">
      <w:bodyDiv w:val="1"/>
      <w:marLeft w:val="0"/>
      <w:marRight w:val="0"/>
      <w:marTop w:val="0"/>
      <w:marBottom w:val="0"/>
      <w:divBdr>
        <w:top w:val="none" w:sz="0" w:space="0" w:color="auto"/>
        <w:left w:val="none" w:sz="0" w:space="0" w:color="auto"/>
        <w:bottom w:val="none" w:sz="0" w:space="0" w:color="auto"/>
        <w:right w:val="none" w:sz="0" w:space="0" w:color="auto"/>
      </w:divBdr>
    </w:div>
    <w:div w:id="1905144005">
      <w:bodyDiv w:val="1"/>
      <w:marLeft w:val="0"/>
      <w:marRight w:val="0"/>
      <w:marTop w:val="0"/>
      <w:marBottom w:val="0"/>
      <w:divBdr>
        <w:top w:val="none" w:sz="0" w:space="0" w:color="auto"/>
        <w:left w:val="none" w:sz="0" w:space="0" w:color="auto"/>
        <w:bottom w:val="none" w:sz="0" w:space="0" w:color="auto"/>
        <w:right w:val="none" w:sz="0" w:space="0" w:color="auto"/>
      </w:divBdr>
    </w:div>
    <w:div w:id="1905216138">
      <w:bodyDiv w:val="1"/>
      <w:marLeft w:val="0"/>
      <w:marRight w:val="0"/>
      <w:marTop w:val="0"/>
      <w:marBottom w:val="0"/>
      <w:divBdr>
        <w:top w:val="none" w:sz="0" w:space="0" w:color="auto"/>
        <w:left w:val="none" w:sz="0" w:space="0" w:color="auto"/>
        <w:bottom w:val="none" w:sz="0" w:space="0" w:color="auto"/>
        <w:right w:val="none" w:sz="0" w:space="0" w:color="auto"/>
      </w:divBdr>
    </w:div>
    <w:div w:id="1905607277">
      <w:bodyDiv w:val="1"/>
      <w:marLeft w:val="0"/>
      <w:marRight w:val="0"/>
      <w:marTop w:val="0"/>
      <w:marBottom w:val="0"/>
      <w:divBdr>
        <w:top w:val="none" w:sz="0" w:space="0" w:color="auto"/>
        <w:left w:val="none" w:sz="0" w:space="0" w:color="auto"/>
        <w:bottom w:val="none" w:sz="0" w:space="0" w:color="auto"/>
        <w:right w:val="none" w:sz="0" w:space="0" w:color="auto"/>
      </w:divBdr>
    </w:div>
    <w:div w:id="1905682229">
      <w:bodyDiv w:val="1"/>
      <w:marLeft w:val="0"/>
      <w:marRight w:val="0"/>
      <w:marTop w:val="0"/>
      <w:marBottom w:val="0"/>
      <w:divBdr>
        <w:top w:val="none" w:sz="0" w:space="0" w:color="auto"/>
        <w:left w:val="none" w:sz="0" w:space="0" w:color="auto"/>
        <w:bottom w:val="none" w:sz="0" w:space="0" w:color="auto"/>
        <w:right w:val="none" w:sz="0" w:space="0" w:color="auto"/>
      </w:divBdr>
    </w:div>
    <w:div w:id="1906143208">
      <w:bodyDiv w:val="1"/>
      <w:marLeft w:val="0"/>
      <w:marRight w:val="0"/>
      <w:marTop w:val="0"/>
      <w:marBottom w:val="0"/>
      <w:divBdr>
        <w:top w:val="none" w:sz="0" w:space="0" w:color="auto"/>
        <w:left w:val="none" w:sz="0" w:space="0" w:color="auto"/>
        <w:bottom w:val="none" w:sz="0" w:space="0" w:color="auto"/>
        <w:right w:val="none" w:sz="0" w:space="0" w:color="auto"/>
      </w:divBdr>
    </w:div>
    <w:div w:id="1906379648">
      <w:bodyDiv w:val="1"/>
      <w:marLeft w:val="0"/>
      <w:marRight w:val="0"/>
      <w:marTop w:val="0"/>
      <w:marBottom w:val="0"/>
      <w:divBdr>
        <w:top w:val="none" w:sz="0" w:space="0" w:color="auto"/>
        <w:left w:val="none" w:sz="0" w:space="0" w:color="auto"/>
        <w:bottom w:val="none" w:sz="0" w:space="0" w:color="auto"/>
        <w:right w:val="none" w:sz="0" w:space="0" w:color="auto"/>
      </w:divBdr>
    </w:div>
    <w:div w:id="1906723136">
      <w:bodyDiv w:val="1"/>
      <w:marLeft w:val="0"/>
      <w:marRight w:val="0"/>
      <w:marTop w:val="0"/>
      <w:marBottom w:val="0"/>
      <w:divBdr>
        <w:top w:val="none" w:sz="0" w:space="0" w:color="auto"/>
        <w:left w:val="none" w:sz="0" w:space="0" w:color="auto"/>
        <w:bottom w:val="none" w:sz="0" w:space="0" w:color="auto"/>
        <w:right w:val="none" w:sz="0" w:space="0" w:color="auto"/>
      </w:divBdr>
    </w:div>
    <w:div w:id="1906986926">
      <w:bodyDiv w:val="1"/>
      <w:marLeft w:val="0"/>
      <w:marRight w:val="0"/>
      <w:marTop w:val="0"/>
      <w:marBottom w:val="0"/>
      <w:divBdr>
        <w:top w:val="none" w:sz="0" w:space="0" w:color="auto"/>
        <w:left w:val="none" w:sz="0" w:space="0" w:color="auto"/>
        <w:bottom w:val="none" w:sz="0" w:space="0" w:color="auto"/>
        <w:right w:val="none" w:sz="0" w:space="0" w:color="auto"/>
      </w:divBdr>
    </w:div>
    <w:div w:id="1907104999">
      <w:bodyDiv w:val="1"/>
      <w:marLeft w:val="0"/>
      <w:marRight w:val="0"/>
      <w:marTop w:val="0"/>
      <w:marBottom w:val="0"/>
      <w:divBdr>
        <w:top w:val="none" w:sz="0" w:space="0" w:color="auto"/>
        <w:left w:val="none" w:sz="0" w:space="0" w:color="auto"/>
        <w:bottom w:val="none" w:sz="0" w:space="0" w:color="auto"/>
        <w:right w:val="none" w:sz="0" w:space="0" w:color="auto"/>
      </w:divBdr>
    </w:div>
    <w:div w:id="1907451426">
      <w:bodyDiv w:val="1"/>
      <w:marLeft w:val="0"/>
      <w:marRight w:val="0"/>
      <w:marTop w:val="0"/>
      <w:marBottom w:val="0"/>
      <w:divBdr>
        <w:top w:val="none" w:sz="0" w:space="0" w:color="auto"/>
        <w:left w:val="none" w:sz="0" w:space="0" w:color="auto"/>
        <w:bottom w:val="none" w:sz="0" w:space="0" w:color="auto"/>
        <w:right w:val="none" w:sz="0" w:space="0" w:color="auto"/>
      </w:divBdr>
    </w:div>
    <w:div w:id="1907645344">
      <w:bodyDiv w:val="1"/>
      <w:marLeft w:val="0"/>
      <w:marRight w:val="0"/>
      <w:marTop w:val="0"/>
      <w:marBottom w:val="0"/>
      <w:divBdr>
        <w:top w:val="none" w:sz="0" w:space="0" w:color="auto"/>
        <w:left w:val="none" w:sz="0" w:space="0" w:color="auto"/>
        <w:bottom w:val="none" w:sz="0" w:space="0" w:color="auto"/>
        <w:right w:val="none" w:sz="0" w:space="0" w:color="auto"/>
      </w:divBdr>
    </w:div>
    <w:div w:id="1907648716">
      <w:bodyDiv w:val="1"/>
      <w:marLeft w:val="0"/>
      <w:marRight w:val="0"/>
      <w:marTop w:val="0"/>
      <w:marBottom w:val="0"/>
      <w:divBdr>
        <w:top w:val="none" w:sz="0" w:space="0" w:color="auto"/>
        <w:left w:val="none" w:sz="0" w:space="0" w:color="auto"/>
        <w:bottom w:val="none" w:sz="0" w:space="0" w:color="auto"/>
        <w:right w:val="none" w:sz="0" w:space="0" w:color="auto"/>
      </w:divBdr>
    </w:div>
    <w:div w:id="1907838838">
      <w:bodyDiv w:val="1"/>
      <w:marLeft w:val="0"/>
      <w:marRight w:val="0"/>
      <w:marTop w:val="0"/>
      <w:marBottom w:val="0"/>
      <w:divBdr>
        <w:top w:val="none" w:sz="0" w:space="0" w:color="auto"/>
        <w:left w:val="none" w:sz="0" w:space="0" w:color="auto"/>
        <w:bottom w:val="none" w:sz="0" w:space="0" w:color="auto"/>
        <w:right w:val="none" w:sz="0" w:space="0" w:color="auto"/>
      </w:divBdr>
    </w:div>
    <w:div w:id="1907953901">
      <w:bodyDiv w:val="1"/>
      <w:marLeft w:val="0"/>
      <w:marRight w:val="0"/>
      <w:marTop w:val="0"/>
      <w:marBottom w:val="0"/>
      <w:divBdr>
        <w:top w:val="none" w:sz="0" w:space="0" w:color="auto"/>
        <w:left w:val="none" w:sz="0" w:space="0" w:color="auto"/>
        <w:bottom w:val="none" w:sz="0" w:space="0" w:color="auto"/>
        <w:right w:val="none" w:sz="0" w:space="0" w:color="auto"/>
      </w:divBdr>
    </w:div>
    <w:div w:id="1908300220">
      <w:bodyDiv w:val="1"/>
      <w:marLeft w:val="0"/>
      <w:marRight w:val="0"/>
      <w:marTop w:val="0"/>
      <w:marBottom w:val="0"/>
      <w:divBdr>
        <w:top w:val="none" w:sz="0" w:space="0" w:color="auto"/>
        <w:left w:val="none" w:sz="0" w:space="0" w:color="auto"/>
        <w:bottom w:val="none" w:sz="0" w:space="0" w:color="auto"/>
        <w:right w:val="none" w:sz="0" w:space="0" w:color="auto"/>
      </w:divBdr>
    </w:div>
    <w:div w:id="1908300399">
      <w:bodyDiv w:val="1"/>
      <w:marLeft w:val="0"/>
      <w:marRight w:val="0"/>
      <w:marTop w:val="0"/>
      <w:marBottom w:val="0"/>
      <w:divBdr>
        <w:top w:val="none" w:sz="0" w:space="0" w:color="auto"/>
        <w:left w:val="none" w:sz="0" w:space="0" w:color="auto"/>
        <w:bottom w:val="none" w:sz="0" w:space="0" w:color="auto"/>
        <w:right w:val="none" w:sz="0" w:space="0" w:color="auto"/>
      </w:divBdr>
    </w:div>
    <w:div w:id="1908302014">
      <w:bodyDiv w:val="1"/>
      <w:marLeft w:val="0"/>
      <w:marRight w:val="0"/>
      <w:marTop w:val="0"/>
      <w:marBottom w:val="0"/>
      <w:divBdr>
        <w:top w:val="none" w:sz="0" w:space="0" w:color="auto"/>
        <w:left w:val="none" w:sz="0" w:space="0" w:color="auto"/>
        <w:bottom w:val="none" w:sz="0" w:space="0" w:color="auto"/>
        <w:right w:val="none" w:sz="0" w:space="0" w:color="auto"/>
      </w:divBdr>
    </w:div>
    <w:div w:id="1908414598">
      <w:bodyDiv w:val="1"/>
      <w:marLeft w:val="0"/>
      <w:marRight w:val="0"/>
      <w:marTop w:val="0"/>
      <w:marBottom w:val="0"/>
      <w:divBdr>
        <w:top w:val="none" w:sz="0" w:space="0" w:color="auto"/>
        <w:left w:val="none" w:sz="0" w:space="0" w:color="auto"/>
        <w:bottom w:val="none" w:sz="0" w:space="0" w:color="auto"/>
        <w:right w:val="none" w:sz="0" w:space="0" w:color="auto"/>
      </w:divBdr>
    </w:div>
    <w:div w:id="1908684756">
      <w:bodyDiv w:val="1"/>
      <w:marLeft w:val="0"/>
      <w:marRight w:val="0"/>
      <w:marTop w:val="0"/>
      <w:marBottom w:val="0"/>
      <w:divBdr>
        <w:top w:val="none" w:sz="0" w:space="0" w:color="auto"/>
        <w:left w:val="none" w:sz="0" w:space="0" w:color="auto"/>
        <w:bottom w:val="none" w:sz="0" w:space="0" w:color="auto"/>
        <w:right w:val="none" w:sz="0" w:space="0" w:color="auto"/>
      </w:divBdr>
    </w:div>
    <w:div w:id="1908759645">
      <w:bodyDiv w:val="1"/>
      <w:marLeft w:val="0"/>
      <w:marRight w:val="0"/>
      <w:marTop w:val="0"/>
      <w:marBottom w:val="0"/>
      <w:divBdr>
        <w:top w:val="none" w:sz="0" w:space="0" w:color="auto"/>
        <w:left w:val="none" w:sz="0" w:space="0" w:color="auto"/>
        <w:bottom w:val="none" w:sz="0" w:space="0" w:color="auto"/>
        <w:right w:val="none" w:sz="0" w:space="0" w:color="auto"/>
      </w:divBdr>
    </w:div>
    <w:div w:id="1909269025">
      <w:bodyDiv w:val="1"/>
      <w:marLeft w:val="0"/>
      <w:marRight w:val="0"/>
      <w:marTop w:val="0"/>
      <w:marBottom w:val="0"/>
      <w:divBdr>
        <w:top w:val="none" w:sz="0" w:space="0" w:color="auto"/>
        <w:left w:val="none" w:sz="0" w:space="0" w:color="auto"/>
        <w:bottom w:val="none" w:sz="0" w:space="0" w:color="auto"/>
        <w:right w:val="none" w:sz="0" w:space="0" w:color="auto"/>
      </w:divBdr>
    </w:div>
    <w:div w:id="1909461195">
      <w:bodyDiv w:val="1"/>
      <w:marLeft w:val="0"/>
      <w:marRight w:val="0"/>
      <w:marTop w:val="0"/>
      <w:marBottom w:val="0"/>
      <w:divBdr>
        <w:top w:val="none" w:sz="0" w:space="0" w:color="auto"/>
        <w:left w:val="none" w:sz="0" w:space="0" w:color="auto"/>
        <w:bottom w:val="none" w:sz="0" w:space="0" w:color="auto"/>
        <w:right w:val="none" w:sz="0" w:space="0" w:color="auto"/>
      </w:divBdr>
    </w:div>
    <w:div w:id="1909489646">
      <w:bodyDiv w:val="1"/>
      <w:marLeft w:val="0"/>
      <w:marRight w:val="0"/>
      <w:marTop w:val="0"/>
      <w:marBottom w:val="0"/>
      <w:divBdr>
        <w:top w:val="none" w:sz="0" w:space="0" w:color="auto"/>
        <w:left w:val="none" w:sz="0" w:space="0" w:color="auto"/>
        <w:bottom w:val="none" w:sz="0" w:space="0" w:color="auto"/>
        <w:right w:val="none" w:sz="0" w:space="0" w:color="auto"/>
      </w:divBdr>
    </w:div>
    <w:div w:id="1909611160">
      <w:bodyDiv w:val="1"/>
      <w:marLeft w:val="0"/>
      <w:marRight w:val="0"/>
      <w:marTop w:val="0"/>
      <w:marBottom w:val="0"/>
      <w:divBdr>
        <w:top w:val="none" w:sz="0" w:space="0" w:color="auto"/>
        <w:left w:val="none" w:sz="0" w:space="0" w:color="auto"/>
        <w:bottom w:val="none" w:sz="0" w:space="0" w:color="auto"/>
        <w:right w:val="none" w:sz="0" w:space="0" w:color="auto"/>
      </w:divBdr>
    </w:div>
    <w:div w:id="1909655788">
      <w:bodyDiv w:val="1"/>
      <w:marLeft w:val="0"/>
      <w:marRight w:val="0"/>
      <w:marTop w:val="0"/>
      <w:marBottom w:val="0"/>
      <w:divBdr>
        <w:top w:val="none" w:sz="0" w:space="0" w:color="auto"/>
        <w:left w:val="none" w:sz="0" w:space="0" w:color="auto"/>
        <w:bottom w:val="none" w:sz="0" w:space="0" w:color="auto"/>
        <w:right w:val="none" w:sz="0" w:space="0" w:color="auto"/>
      </w:divBdr>
    </w:div>
    <w:div w:id="1909799504">
      <w:bodyDiv w:val="1"/>
      <w:marLeft w:val="0"/>
      <w:marRight w:val="0"/>
      <w:marTop w:val="0"/>
      <w:marBottom w:val="0"/>
      <w:divBdr>
        <w:top w:val="none" w:sz="0" w:space="0" w:color="auto"/>
        <w:left w:val="none" w:sz="0" w:space="0" w:color="auto"/>
        <w:bottom w:val="none" w:sz="0" w:space="0" w:color="auto"/>
        <w:right w:val="none" w:sz="0" w:space="0" w:color="auto"/>
      </w:divBdr>
    </w:div>
    <w:div w:id="1910453682">
      <w:bodyDiv w:val="1"/>
      <w:marLeft w:val="0"/>
      <w:marRight w:val="0"/>
      <w:marTop w:val="0"/>
      <w:marBottom w:val="0"/>
      <w:divBdr>
        <w:top w:val="none" w:sz="0" w:space="0" w:color="auto"/>
        <w:left w:val="none" w:sz="0" w:space="0" w:color="auto"/>
        <w:bottom w:val="none" w:sz="0" w:space="0" w:color="auto"/>
        <w:right w:val="none" w:sz="0" w:space="0" w:color="auto"/>
      </w:divBdr>
    </w:div>
    <w:div w:id="1910461953">
      <w:bodyDiv w:val="1"/>
      <w:marLeft w:val="0"/>
      <w:marRight w:val="0"/>
      <w:marTop w:val="0"/>
      <w:marBottom w:val="0"/>
      <w:divBdr>
        <w:top w:val="none" w:sz="0" w:space="0" w:color="auto"/>
        <w:left w:val="none" w:sz="0" w:space="0" w:color="auto"/>
        <w:bottom w:val="none" w:sz="0" w:space="0" w:color="auto"/>
        <w:right w:val="none" w:sz="0" w:space="0" w:color="auto"/>
      </w:divBdr>
    </w:div>
    <w:div w:id="1910529268">
      <w:bodyDiv w:val="1"/>
      <w:marLeft w:val="0"/>
      <w:marRight w:val="0"/>
      <w:marTop w:val="0"/>
      <w:marBottom w:val="0"/>
      <w:divBdr>
        <w:top w:val="none" w:sz="0" w:space="0" w:color="auto"/>
        <w:left w:val="none" w:sz="0" w:space="0" w:color="auto"/>
        <w:bottom w:val="none" w:sz="0" w:space="0" w:color="auto"/>
        <w:right w:val="none" w:sz="0" w:space="0" w:color="auto"/>
      </w:divBdr>
    </w:div>
    <w:div w:id="1910649953">
      <w:bodyDiv w:val="1"/>
      <w:marLeft w:val="0"/>
      <w:marRight w:val="0"/>
      <w:marTop w:val="0"/>
      <w:marBottom w:val="0"/>
      <w:divBdr>
        <w:top w:val="none" w:sz="0" w:space="0" w:color="auto"/>
        <w:left w:val="none" w:sz="0" w:space="0" w:color="auto"/>
        <w:bottom w:val="none" w:sz="0" w:space="0" w:color="auto"/>
        <w:right w:val="none" w:sz="0" w:space="0" w:color="auto"/>
      </w:divBdr>
    </w:div>
    <w:div w:id="1910849384">
      <w:bodyDiv w:val="1"/>
      <w:marLeft w:val="0"/>
      <w:marRight w:val="0"/>
      <w:marTop w:val="0"/>
      <w:marBottom w:val="0"/>
      <w:divBdr>
        <w:top w:val="none" w:sz="0" w:space="0" w:color="auto"/>
        <w:left w:val="none" w:sz="0" w:space="0" w:color="auto"/>
        <w:bottom w:val="none" w:sz="0" w:space="0" w:color="auto"/>
        <w:right w:val="none" w:sz="0" w:space="0" w:color="auto"/>
      </w:divBdr>
    </w:div>
    <w:div w:id="1911040030">
      <w:bodyDiv w:val="1"/>
      <w:marLeft w:val="0"/>
      <w:marRight w:val="0"/>
      <w:marTop w:val="0"/>
      <w:marBottom w:val="0"/>
      <w:divBdr>
        <w:top w:val="none" w:sz="0" w:space="0" w:color="auto"/>
        <w:left w:val="none" w:sz="0" w:space="0" w:color="auto"/>
        <w:bottom w:val="none" w:sz="0" w:space="0" w:color="auto"/>
        <w:right w:val="none" w:sz="0" w:space="0" w:color="auto"/>
      </w:divBdr>
    </w:div>
    <w:div w:id="1911188353">
      <w:bodyDiv w:val="1"/>
      <w:marLeft w:val="0"/>
      <w:marRight w:val="0"/>
      <w:marTop w:val="0"/>
      <w:marBottom w:val="0"/>
      <w:divBdr>
        <w:top w:val="none" w:sz="0" w:space="0" w:color="auto"/>
        <w:left w:val="none" w:sz="0" w:space="0" w:color="auto"/>
        <w:bottom w:val="none" w:sz="0" w:space="0" w:color="auto"/>
        <w:right w:val="none" w:sz="0" w:space="0" w:color="auto"/>
      </w:divBdr>
    </w:div>
    <w:div w:id="1911235461">
      <w:bodyDiv w:val="1"/>
      <w:marLeft w:val="0"/>
      <w:marRight w:val="0"/>
      <w:marTop w:val="0"/>
      <w:marBottom w:val="0"/>
      <w:divBdr>
        <w:top w:val="none" w:sz="0" w:space="0" w:color="auto"/>
        <w:left w:val="none" w:sz="0" w:space="0" w:color="auto"/>
        <w:bottom w:val="none" w:sz="0" w:space="0" w:color="auto"/>
        <w:right w:val="none" w:sz="0" w:space="0" w:color="auto"/>
      </w:divBdr>
    </w:div>
    <w:div w:id="1911304940">
      <w:bodyDiv w:val="1"/>
      <w:marLeft w:val="0"/>
      <w:marRight w:val="0"/>
      <w:marTop w:val="0"/>
      <w:marBottom w:val="0"/>
      <w:divBdr>
        <w:top w:val="none" w:sz="0" w:space="0" w:color="auto"/>
        <w:left w:val="none" w:sz="0" w:space="0" w:color="auto"/>
        <w:bottom w:val="none" w:sz="0" w:space="0" w:color="auto"/>
        <w:right w:val="none" w:sz="0" w:space="0" w:color="auto"/>
      </w:divBdr>
    </w:div>
    <w:div w:id="1911428329">
      <w:bodyDiv w:val="1"/>
      <w:marLeft w:val="0"/>
      <w:marRight w:val="0"/>
      <w:marTop w:val="0"/>
      <w:marBottom w:val="0"/>
      <w:divBdr>
        <w:top w:val="none" w:sz="0" w:space="0" w:color="auto"/>
        <w:left w:val="none" w:sz="0" w:space="0" w:color="auto"/>
        <w:bottom w:val="none" w:sz="0" w:space="0" w:color="auto"/>
        <w:right w:val="none" w:sz="0" w:space="0" w:color="auto"/>
      </w:divBdr>
    </w:div>
    <w:div w:id="1911455187">
      <w:bodyDiv w:val="1"/>
      <w:marLeft w:val="0"/>
      <w:marRight w:val="0"/>
      <w:marTop w:val="0"/>
      <w:marBottom w:val="0"/>
      <w:divBdr>
        <w:top w:val="none" w:sz="0" w:space="0" w:color="auto"/>
        <w:left w:val="none" w:sz="0" w:space="0" w:color="auto"/>
        <w:bottom w:val="none" w:sz="0" w:space="0" w:color="auto"/>
        <w:right w:val="none" w:sz="0" w:space="0" w:color="auto"/>
      </w:divBdr>
    </w:div>
    <w:div w:id="1911579605">
      <w:bodyDiv w:val="1"/>
      <w:marLeft w:val="0"/>
      <w:marRight w:val="0"/>
      <w:marTop w:val="0"/>
      <w:marBottom w:val="0"/>
      <w:divBdr>
        <w:top w:val="none" w:sz="0" w:space="0" w:color="auto"/>
        <w:left w:val="none" w:sz="0" w:space="0" w:color="auto"/>
        <w:bottom w:val="none" w:sz="0" w:space="0" w:color="auto"/>
        <w:right w:val="none" w:sz="0" w:space="0" w:color="auto"/>
      </w:divBdr>
    </w:div>
    <w:div w:id="1911619620">
      <w:bodyDiv w:val="1"/>
      <w:marLeft w:val="0"/>
      <w:marRight w:val="0"/>
      <w:marTop w:val="0"/>
      <w:marBottom w:val="0"/>
      <w:divBdr>
        <w:top w:val="none" w:sz="0" w:space="0" w:color="auto"/>
        <w:left w:val="none" w:sz="0" w:space="0" w:color="auto"/>
        <w:bottom w:val="none" w:sz="0" w:space="0" w:color="auto"/>
        <w:right w:val="none" w:sz="0" w:space="0" w:color="auto"/>
      </w:divBdr>
    </w:div>
    <w:div w:id="1911692815">
      <w:bodyDiv w:val="1"/>
      <w:marLeft w:val="0"/>
      <w:marRight w:val="0"/>
      <w:marTop w:val="0"/>
      <w:marBottom w:val="0"/>
      <w:divBdr>
        <w:top w:val="none" w:sz="0" w:space="0" w:color="auto"/>
        <w:left w:val="none" w:sz="0" w:space="0" w:color="auto"/>
        <w:bottom w:val="none" w:sz="0" w:space="0" w:color="auto"/>
        <w:right w:val="none" w:sz="0" w:space="0" w:color="auto"/>
      </w:divBdr>
    </w:div>
    <w:div w:id="1911816222">
      <w:bodyDiv w:val="1"/>
      <w:marLeft w:val="0"/>
      <w:marRight w:val="0"/>
      <w:marTop w:val="0"/>
      <w:marBottom w:val="0"/>
      <w:divBdr>
        <w:top w:val="none" w:sz="0" w:space="0" w:color="auto"/>
        <w:left w:val="none" w:sz="0" w:space="0" w:color="auto"/>
        <w:bottom w:val="none" w:sz="0" w:space="0" w:color="auto"/>
        <w:right w:val="none" w:sz="0" w:space="0" w:color="auto"/>
      </w:divBdr>
    </w:div>
    <w:div w:id="1911962734">
      <w:bodyDiv w:val="1"/>
      <w:marLeft w:val="0"/>
      <w:marRight w:val="0"/>
      <w:marTop w:val="0"/>
      <w:marBottom w:val="0"/>
      <w:divBdr>
        <w:top w:val="none" w:sz="0" w:space="0" w:color="auto"/>
        <w:left w:val="none" w:sz="0" w:space="0" w:color="auto"/>
        <w:bottom w:val="none" w:sz="0" w:space="0" w:color="auto"/>
        <w:right w:val="none" w:sz="0" w:space="0" w:color="auto"/>
      </w:divBdr>
    </w:div>
    <w:div w:id="1912040347">
      <w:bodyDiv w:val="1"/>
      <w:marLeft w:val="0"/>
      <w:marRight w:val="0"/>
      <w:marTop w:val="0"/>
      <w:marBottom w:val="0"/>
      <w:divBdr>
        <w:top w:val="none" w:sz="0" w:space="0" w:color="auto"/>
        <w:left w:val="none" w:sz="0" w:space="0" w:color="auto"/>
        <w:bottom w:val="none" w:sz="0" w:space="0" w:color="auto"/>
        <w:right w:val="none" w:sz="0" w:space="0" w:color="auto"/>
      </w:divBdr>
    </w:div>
    <w:div w:id="1912042244">
      <w:bodyDiv w:val="1"/>
      <w:marLeft w:val="0"/>
      <w:marRight w:val="0"/>
      <w:marTop w:val="0"/>
      <w:marBottom w:val="0"/>
      <w:divBdr>
        <w:top w:val="none" w:sz="0" w:space="0" w:color="auto"/>
        <w:left w:val="none" w:sz="0" w:space="0" w:color="auto"/>
        <w:bottom w:val="none" w:sz="0" w:space="0" w:color="auto"/>
        <w:right w:val="none" w:sz="0" w:space="0" w:color="auto"/>
      </w:divBdr>
    </w:div>
    <w:div w:id="1912154948">
      <w:bodyDiv w:val="1"/>
      <w:marLeft w:val="0"/>
      <w:marRight w:val="0"/>
      <w:marTop w:val="0"/>
      <w:marBottom w:val="0"/>
      <w:divBdr>
        <w:top w:val="none" w:sz="0" w:space="0" w:color="auto"/>
        <w:left w:val="none" w:sz="0" w:space="0" w:color="auto"/>
        <w:bottom w:val="none" w:sz="0" w:space="0" w:color="auto"/>
        <w:right w:val="none" w:sz="0" w:space="0" w:color="auto"/>
      </w:divBdr>
    </w:div>
    <w:div w:id="1912352600">
      <w:bodyDiv w:val="1"/>
      <w:marLeft w:val="0"/>
      <w:marRight w:val="0"/>
      <w:marTop w:val="0"/>
      <w:marBottom w:val="0"/>
      <w:divBdr>
        <w:top w:val="none" w:sz="0" w:space="0" w:color="auto"/>
        <w:left w:val="none" w:sz="0" w:space="0" w:color="auto"/>
        <w:bottom w:val="none" w:sz="0" w:space="0" w:color="auto"/>
        <w:right w:val="none" w:sz="0" w:space="0" w:color="auto"/>
      </w:divBdr>
    </w:div>
    <w:div w:id="1912543501">
      <w:bodyDiv w:val="1"/>
      <w:marLeft w:val="0"/>
      <w:marRight w:val="0"/>
      <w:marTop w:val="0"/>
      <w:marBottom w:val="0"/>
      <w:divBdr>
        <w:top w:val="none" w:sz="0" w:space="0" w:color="auto"/>
        <w:left w:val="none" w:sz="0" w:space="0" w:color="auto"/>
        <w:bottom w:val="none" w:sz="0" w:space="0" w:color="auto"/>
        <w:right w:val="none" w:sz="0" w:space="0" w:color="auto"/>
      </w:divBdr>
    </w:div>
    <w:div w:id="1912808625">
      <w:bodyDiv w:val="1"/>
      <w:marLeft w:val="0"/>
      <w:marRight w:val="0"/>
      <w:marTop w:val="0"/>
      <w:marBottom w:val="0"/>
      <w:divBdr>
        <w:top w:val="none" w:sz="0" w:space="0" w:color="auto"/>
        <w:left w:val="none" w:sz="0" w:space="0" w:color="auto"/>
        <w:bottom w:val="none" w:sz="0" w:space="0" w:color="auto"/>
        <w:right w:val="none" w:sz="0" w:space="0" w:color="auto"/>
      </w:divBdr>
    </w:div>
    <w:div w:id="1913076005">
      <w:bodyDiv w:val="1"/>
      <w:marLeft w:val="0"/>
      <w:marRight w:val="0"/>
      <w:marTop w:val="0"/>
      <w:marBottom w:val="0"/>
      <w:divBdr>
        <w:top w:val="none" w:sz="0" w:space="0" w:color="auto"/>
        <w:left w:val="none" w:sz="0" w:space="0" w:color="auto"/>
        <w:bottom w:val="none" w:sz="0" w:space="0" w:color="auto"/>
        <w:right w:val="none" w:sz="0" w:space="0" w:color="auto"/>
      </w:divBdr>
    </w:div>
    <w:div w:id="1913197490">
      <w:bodyDiv w:val="1"/>
      <w:marLeft w:val="0"/>
      <w:marRight w:val="0"/>
      <w:marTop w:val="0"/>
      <w:marBottom w:val="0"/>
      <w:divBdr>
        <w:top w:val="none" w:sz="0" w:space="0" w:color="auto"/>
        <w:left w:val="none" w:sz="0" w:space="0" w:color="auto"/>
        <w:bottom w:val="none" w:sz="0" w:space="0" w:color="auto"/>
        <w:right w:val="none" w:sz="0" w:space="0" w:color="auto"/>
      </w:divBdr>
    </w:div>
    <w:div w:id="1913197686">
      <w:bodyDiv w:val="1"/>
      <w:marLeft w:val="0"/>
      <w:marRight w:val="0"/>
      <w:marTop w:val="0"/>
      <w:marBottom w:val="0"/>
      <w:divBdr>
        <w:top w:val="none" w:sz="0" w:space="0" w:color="auto"/>
        <w:left w:val="none" w:sz="0" w:space="0" w:color="auto"/>
        <w:bottom w:val="none" w:sz="0" w:space="0" w:color="auto"/>
        <w:right w:val="none" w:sz="0" w:space="0" w:color="auto"/>
      </w:divBdr>
    </w:div>
    <w:div w:id="1913273316">
      <w:bodyDiv w:val="1"/>
      <w:marLeft w:val="0"/>
      <w:marRight w:val="0"/>
      <w:marTop w:val="0"/>
      <w:marBottom w:val="0"/>
      <w:divBdr>
        <w:top w:val="none" w:sz="0" w:space="0" w:color="auto"/>
        <w:left w:val="none" w:sz="0" w:space="0" w:color="auto"/>
        <w:bottom w:val="none" w:sz="0" w:space="0" w:color="auto"/>
        <w:right w:val="none" w:sz="0" w:space="0" w:color="auto"/>
      </w:divBdr>
    </w:div>
    <w:div w:id="1913276433">
      <w:bodyDiv w:val="1"/>
      <w:marLeft w:val="0"/>
      <w:marRight w:val="0"/>
      <w:marTop w:val="0"/>
      <w:marBottom w:val="0"/>
      <w:divBdr>
        <w:top w:val="none" w:sz="0" w:space="0" w:color="auto"/>
        <w:left w:val="none" w:sz="0" w:space="0" w:color="auto"/>
        <w:bottom w:val="none" w:sz="0" w:space="0" w:color="auto"/>
        <w:right w:val="none" w:sz="0" w:space="0" w:color="auto"/>
      </w:divBdr>
    </w:div>
    <w:div w:id="1913276563">
      <w:bodyDiv w:val="1"/>
      <w:marLeft w:val="0"/>
      <w:marRight w:val="0"/>
      <w:marTop w:val="0"/>
      <w:marBottom w:val="0"/>
      <w:divBdr>
        <w:top w:val="none" w:sz="0" w:space="0" w:color="auto"/>
        <w:left w:val="none" w:sz="0" w:space="0" w:color="auto"/>
        <w:bottom w:val="none" w:sz="0" w:space="0" w:color="auto"/>
        <w:right w:val="none" w:sz="0" w:space="0" w:color="auto"/>
      </w:divBdr>
    </w:div>
    <w:div w:id="1913347099">
      <w:bodyDiv w:val="1"/>
      <w:marLeft w:val="0"/>
      <w:marRight w:val="0"/>
      <w:marTop w:val="0"/>
      <w:marBottom w:val="0"/>
      <w:divBdr>
        <w:top w:val="none" w:sz="0" w:space="0" w:color="auto"/>
        <w:left w:val="none" w:sz="0" w:space="0" w:color="auto"/>
        <w:bottom w:val="none" w:sz="0" w:space="0" w:color="auto"/>
        <w:right w:val="none" w:sz="0" w:space="0" w:color="auto"/>
      </w:divBdr>
    </w:div>
    <w:div w:id="1913654602">
      <w:bodyDiv w:val="1"/>
      <w:marLeft w:val="0"/>
      <w:marRight w:val="0"/>
      <w:marTop w:val="0"/>
      <w:marBottom w:val="0"/>
      <w:divBdr>
        <w:top w:val="none" w:sz="0" w:space="0" w:color="auto"/>
        <w:left w:val="none" w:sz="0" w:space="0" w:color="auto"/>
        <w:bottom w:val="none" w:sz="0" w:space="0" w:color="auto"/>
        <w:right w:val="none" w:sz="0" w:space="0" w:color="auto"/>
      </w:divBdr>
    </w:div>
    <w:div w:id="1913812754">
      <w:bodyDiv w:val="1"/>
      <w:marLeft w:val="0"/>
      <w:marRight w:val="0"/>
      <w:marTop w:val="0"/>
      <w:marBottom w:val="0"/>
      <w:divBdr>
        <w:top w:val="none" w:sz="0" w:space="0" w:color="auto"/>
        <w:left w:val="none" w:sz="0" w:space="0" w:color="auto"/>
        <w:bottom w:val="none" w:sz="0" w:space="0" w:color="auto"/>
        <w:right w:val="none" w:sz="0" w:space="0" w:color="auto"/>
      </w:divBdr>
    </w:div>
    <w:div w:id="1913852675">
      <w:bodyDiv w:val="1"/>
      <w:marLeft w:val="0"/>
      <w:marRight w:val="0"/>
      <w:marTop w:val="0"/>
      <w:marBottom w:val="0"/>
      <w:divBdr>
        <w:top w:val="none" w:sz="0" w:space="0" w:color="auto"/>
        <w:left w:val="none" w:sz="0" w:space="0" w:color="auto"/>
        <w:bottom w:val="none" w:sz="0" w:space="0" w:color="auto"/>
        <w:right w:val="none" w:sz="0" w:space="0" w:color="auto"/>
      </w:divBdr>
    </w:div>
    <w:div w:id="1914706165">
      <w:bodyDiv w:val="1"/>
      <w:marLeft w:val="0"/>
      <w:marRight w:val="0"/>
      <w:marTop w:val="0"/>
      <w:marBottom w:val="0"/>
      <w:divBdr>
        <w:top w:val="none" w:sz="0" w:space="0" w:color="auto"/>
        <w:left w:val="none" w:sz="0" w:space="0" w:color="auto"/>
        <w:bottom w:val="none" w:sz="0" w:space="0" w:color="auto"/>
        <w:right w:val="none" w:sz="0" w:space="0" w:color="auto"/>
      </w:divBdr>
    </w:div>
    <w:div w:id="1914928025">
      <w:bodyDiv w:val="1"/>
      <w:marLeft w:val="0"/>
      <w:marRight w:val="0"/>
      <w:marTop w:val="0"/>
      <w:marBottom w:val="0"/>
      <w:divBdr>
        <w:top w:val="none" w:sz="0" w:space="0" w:color="auto"/>
        <w:left w:val="none" w:sz="0" w:space="0" w:color="auto"/>
        <w:bottom w:val="none" w:sz="0" w:space="0" w:color="auto"/>
        <w:right w:val="none" w:sz="0" w:space="0" w:color="auto"/>
      </w:divBdr>
    </w:div>
    <w:div w:id="1915386027">
      <w:bodyDiv w:val="1"/>
      <w:marLeft w:val="0"/>
      <w:marRight w:val="0"/>
      <w:marTop w:val="0"/>
      <w:marBottom w:val="0"/>
      <w:divBdr>
        <w:top w:val="none" w:sz="0" w:space="0" w:color="auto"/>
        <w:left w:val="none" w:sz="0" w:space="0" w:color="auto"/>
        <w:bottom w:val="none" w:sz="0" w:space="0" w:color="auto"/>
        <w:right w:val="none" w:sz="0" w:space="0" w:color="auto"/>
      </w:divBdr>
    </w:div>
    <w:div w:id="1915433649">
      <w:bodyDiv w:val="1"/>
      <w:marLeft w:val="0"/>
      <w:marRight w:val="0"/>
      <w:marTop w:val="0"/>
      <w:marBottom w:val="0"/>
      <w:divBdr>
        <w:top w:val="none" w:sz="0" w:space="0" w:color="auto"/>
        <w:left w:val="none" w:sz="0" w:space="0" w:color="auto"/>
        <w:bottom w:val="none" w:sz="0" w:space="0" w:color="auto"/>
        <w:right w:val="none" w:sz="0" w:space="0" w:color="auto"/>
      </w:divBdr>
    </w:div>
    <w:div w:id="1915434076">
      <w:bodyDiv w:val="1"/>
      <w:marLeft w:val="0"/>
      <w:marRight w:val="0"/>
      <w:marTop w:val="0"/>
      <w:marBottom w:val="0"/>
      <w:divBdr>
        <w:top w:val="none" w:sz="0" w:space="0" w:color="auto"/>
        <w:left w:val="none" w:sz="0" w:space="0" w:color="auto"/>
        <w:bottom w:val="none" w:sz="0" w:space="0" w:color="auto"/>
        <w:right w:val="none" w:sz="0" w:space="0" w:color="auto"/>
      </w:divBdr>
    </w:div>
    <w:div w:id="1915579192">
      <w:bodyDiv w:val="1"/>
      <w:marLeft w:val="0"/>
      <w:marRight w:val="0"/>
      <w:marTop w:val="0"/>
      <w:marBottom w:val="0"/>
      <w:divBdr>
        <w:top w:val="none" w:sz="0" w:space="0" w:color="auto"/>
        <w:left w:val="none" w:sz="0" w:space="0" w:color="auto"/>
        <w:bottom w:val="none" w:sz="0" w:space="0" w:color="auto"/>
        <w:right w:val="none" w:sz="0" w:space="0" w:color="auto"/>
      </w:divBdr>
    </w:div>
    <w:div w:id="1915581316">
      <w:bodyDiv w:val="1"/>
      <w:marLeft w:val="0"/>
      <w:marRight w:val="0"/>
      <w:marTop w:val="0"/>
      <w:marBottom w:val="0"/>
      <w:divBdr>
        <w:top w:val="none" w:sz="0" w:space="0" w:color="auto"/>
        <w:left w:val="none" w:sz="0" w:space="0" w:color="auto"/>
        <w:bottom w:val="none" w:sz="0" w:space="0" w:color="auto"/>
        <w:right w:val="none" w:sz="0" w:space="0" w:color="auto"/>
      </w:divBdr>
    </w:div>
    <w:div w:id="1916013951">
      <w:bodyDiv w:val="1"/>
      <w:marLeft w:val="0"/>
      <w:marRight w:val="0"/>
      <w:marTop w:val="0"/>
      <w:marBottom w:val="0"/>
      <w:divBdr>
        <w:top w:val="none" w:sz="0" w:space="0" w:color="auto"/>
        <w:left w:val="none" w:sz="0" w:space="0" w:color="auto"/>
        <w:bottom w:val="none" w:sz="0" w:space="0" w:color="auto"/>
        <w:right w:val="none" w:sz="0" w:space="0" w:color="auto"/>
      </w:divBdr>
    </w:div>
    <w:div w:id="1916276087">
      <w:bodyDiv w:val="1"/>
      <w:marLeft w:val="0"/>
      <w:marRight w:val="0"/>
      <w:marTop w:val="0"/>
      <w:marBottom w:val="0"/>
      <w:divBdr>
        <w:top w:val="none" w:sz="0" w:space="0" w:color="auto"/>
        <w:left w:val="none" w:sz="0" w:space="0" w:color="auto"/>
        <w:bottom w:val="none" w:sz="0" w:space="0" w:color="auto"/>
        <w:right w:val="none" w:sz="0" w:space="0" w:color="auto"/>
      </w:divBdr>
    </w:div>
    <w:div w:id="1916281838">
      <w:bodyDiv w:val="1"/>
      <w:marLeft w:val="0"/>
      <w:marRight w:val="0"/>
      <w:marTop w:val="0"/>
      <w:marBottom w:val="0"/>
      <w:divBdr>
        <w:top w:val="none" w:sz="0" w:space="0" w:color="auto"/>
        <w:left w:val="none" w:sz="0" w:space="0" w:color="auto"/>
        <w:bottom w:val="none" w:sz="0" w:space="0" w:color="auto"/>
        <w:right w:val="none" w:sz="0" w:space="0" w:color="auto"/>
      </w:divBdr>
    </w:div>
    <w:div w:id="1916353419">
      <w:bodyDiv w:val="1"/>
      <w:marLeft w:val="0"/>
      <w:marRight w:val="0"/>
      <w:marTop w:val="0"/>
      <w:marBottom w:val="0"/>
      <w:divBdr>
        <w:top w:val="none" w:sz="0" w:space="0" w:color="auto"/>
        <w:left w:val="none" w:sz="0" w:space="0" w:color="auto"/>
        <w:bottom w:val="none" w:sz="0" w:space="0" w:color="auto"/>
        <w:right w:val="none" w:sz="0" w:space="0" w:color="auto"/>
      </w:divBdr>
    </w:div>
    <w:div w:id="1916430089">
      <w:bodyDiv w:val="1"/>
      <w:marLeft w:val="0"/>
      <w:marRight w:val="0"/>
      <w:marTop w:val="0"/>
      <w:marBottom w:val="0"/>
      <w:divBdr>
        <w:top w:val="none" w:sz="0" w:space="0" w:color="auto"/>
        <w:left w:val="none" w:sz="0" w:space="0" w:color="auto"/>
        <w:bottom w:val="none" w:sz="0" w:space="0" w:color="auto"/>
        <w:right w:val="none" w:sz="0" w:space="0" w:color="auto"/>
      </w:divBdr>
    </w:div>
    <w:div w:id="1916472463">
      <w:bodyDiv w:val="1"/>
      <w:marLeft w:val="0"/>
      <w:marRight w:val="0"/>
      <w:marTop w:val="0"/>
      <w:marBottom w:val="0"/>
      <w:divBdr>
        <w:top w:val="none" w:sz="0" w:space="0" w:color="auto"/>
        <w:left w:val="none" w:sz="0" w:space="0" w:color="auto"/>
        <w:bottom w:val="none" w:sz="0" w:space="0" w:color="auto"/>
        <w:right w:val="none" w:sz="0" w:space="0" w:color="auto"/>
      </w:divBdr>
    </w:div>
    <w:div w:id="1916671505">
      <w:bodyDiv w:val="1"/>
      <w:marLeft w:val="0"/>
      <w:marRight w:val="0"/>
      <w:marTop w:val="0"/>
      <w:marBottom w:val="0"/>
      <w:divBdr>
        <w:top w:val="none" w:sz="0" w:space="0" w:color="auto"/>
        <w:left w:val="none" w:sz="0" w:space="0" w:color="auto"/>
        <w:bottom w:val="none" w:sz="0" w:space="0" w:color="auto"/>
        <w:right w:val="none" w:sz="0" w:space="0" w:color="auto"/>
      </w:divBdr>
    </w:div>
    <w:div w:id="1916817266">
      <w:bodyDiv w:val="1"/>
      <w:marLeft w:val="0"/>
      <w:marRight w:val="0"/>
      <w:marTop w:val="0"/>
      <w:marBottom w:val="0"/>
      <w:divBdr>
        <w:top w:val="none" w:sz="0" w:space="0" w:color="auto"/>
        <w:left w:val="none" w:sz="0" w:space="0" w:color="auto"/>
        <w:bottom w:val="none" w:sz="0" w:space="0" w:color="auto"/>
        <w:right w:val="none" w:sz="0" w:space="0" w:color="auto"/>
      </w:divBdr>
    </w:div>
    <w:div w:id="1917476555">
      <w:bodyDiv w:val="1"/>
      <w:marLeft w:val="0"/>
      <w:marRight w:val="0"/>
      <w:marTop w:val="0"/>
      <w:marBottom w:val="0"/>
      <w:divBdr>
        <w:top w:val="none" w:sz="0" w:space="0" w:color="auto"/>
        <w:left w:val="none" w:sz="0" w:space="0" w:color="auto"/>
        <w:bottom w:val="none" w:sz="0" w:space="0" w:color="auto"/>
        <w:right w:val="none" w:sz="0" w:space="0" w:color="auto"/>
      </w:divBdr>
    </w:div>
    <w:div w:id="1917937120">
      <w:bodyDiv w:val="1"/>
      <w:marLeft w:val="0"/>
      <w:marRight w:val="0"/>
      <w:marTop w:val="0"/>
      <w:marBottom w:val="0"/>
      <w:divBdr>
        <w:top w:val="none" w:sz="0" w:space="0" w:color="auto"/>
        <w:left w:val="none" w:sz="0" w:space="0" w:color="auto"/>
        <w:bottom w:val="none" w:sz="0" w:space="0" w:color="auto"/>
        <w:right w:val="none" w:sz="0" w:space="0" w:color="auto"/>
      </w:divBdr>
    </w:div>
    <w:div w:id="1917977750">
      <w:bodyDiv w:val="1"/>
      <w:marLeft w:val="0"/>
      <w:marRight w:val="0"/>
      <w:marTop w:val="0"/>
      <w:marBottom w:val="0"/>
      <w:divBdr>
        <w:top w:val="none" w:sz="0" w:space="0" w:color="auto"/>
        <w:left w:val="none" w:sz="0" w:space="0" w:color="auto"/>
        <w:bottom w:val="none" w:sz="0" w:space="0" w:color="auto"/>
        <w:right w:val="none" w:sz="0" w:space="0" w:color="auto"/>
      </w:divBdr>
    </w:div>
    <w:div w:id="1918050690">
      <w:bodyDiv w:val="1"/>
      <w:marLeft w:val="0"/>
      <w:marRight w:val="0"/>
      <w:marTop w:val="0"/>
      <w:marBottom w:val="0"/>
      <w:divBdr>
        <w:top w:val="none" w:sz="0" w:space="0" w:color="auto"/>
        <w:left w:val="none" w:sz="0" w:space="0" w:color="auto"/>
        <w:bottom w:val="none" w:sz="0" w:space="0" w:color="auto"/>
        <w:right w:val="none" w:sz="0" w:space="0" w:color="auto"/>
      </w:divBdr>
    </w:div>
    <w:div w:id="1918051049">
      <w:bodyDiv w:val="1"/>
      <w:marLeft w:val="0"/>
      <w:marRight w:val="0"/>
      <w:marTop w:val="0"/>
      <w:marBottom w:val="0"/>
      <w:divBdr>
        <w:top w:val="none" w:sz="0" w:space="0" w:color="auto"/>
        <w:left w:val="none" w:sz="0" w:space="0" w:color="auto"/>
        <w:bottom w:val="none" w:sz="0" w:space="0" w:color="auto"/>
        <w:right w:val="none" w:sz="0" w:space="0" w:color="auto"/>
      </w:divBdr>
    </w:div>
    <w:div w:id="1918124366">
      <w:bodyDiv w:val="1"/>
      <w:marLeft w:val="0"/>
      <w:marRight w:val="0"/>
      <w:marTop w:val="0"/>
      <w:marBottom w:val="0"/>
      <w:divBdr>
        <w:top w:val="none" w:sz="0" w:space="0" w:color="auto"/>
        <w:left w:val="none" w:sz="0" w:space="0" w:color="auto"/>
        <w:bottom w:val="none" w:sz="0" w:space="0" w:color="auto"/>
        <w:right w:val="none" w:sz="0" w:space="0" w:color="auto"/>
      </w:divBdr>
    </w:div>
    <w:div w:id="1918242578">
      <w:bodyDiv w:val="1"/>
      <w:marLeft w:val="0"/>
      <w:marRight w:val="0"/>
      <w:marTop w:val="0"/>
      <w:marBottom w:val="0"/>
      <w:divBdr>
        <w:top w:val="none" w:sz="0" w:space="0" w:color="auto"/>
        <w:left w:val="none" w:sz="0" w:space="0" w:color="auto"/>
        <w:bottom w:val="none" w:sz="0" w:space="0" w:color="auto"/>
        <w:right w:val="none" w:sz="0" w:space="0" w:color="auto"/>
      </w:divBdr>
    </w:div>
    <w:div w:id="1918318339">
      <w:bodyDiv w:val="1"/>
      <w:marLeft w:val="0"/>
      <w:marRight w:val="0"/>
      <w:marTop w:val="0"/>
      <w:marBottom w:val="0"/>
      <w:divBdr>
        <w:top w:val="none" w:sz="0" w:space="0" w:color="auto"/>
        <w:left w:val="none" w:sz="0" w:space="0" w:color="auto"/>
        <w:bottom w:val="none" w:sz="0" w:space="0" w:color="auto"/>
        <w:right w:val="none" w:sz="0" w:space="0" w:color="auto"/>
      </w:divBdr>
    </w:div>
    <w:div w:id="1918395804">
      <w:bodyDiv w:val="1"/>
      <w:marLeft w:val="0"/>
      <w:marRight w:val="0"/>
      <w:marTop w:val="0"/>
      <w:marBottom w:val="0"/>
      <w:divBdr>
        <w:top w:val="none" w:sz="0" w:space="0" w:color="auto"/>
        <w:left w:val="none" w:sz="0" w:space="0" w:color="auto"/>
        <w:bottom w:val="none" w:sz="0" w:space="0" w:color="auto"/>
        <w:right w:val="none" w:sz="0" w:space="0" w:color="auto"/>
      </w:divBdr>
    </w:div>
    <w:div w:id="1918398178">
      <w:bodyDiv w:val="1"/>
      <w:marLeft w:val="0"/>
      <w:marRight w:val="0"/>
      <w:marTop w:val="0"/>
      <w:marBottom w:val="0"/>
      <w:divBdr>
        <w:top w:val="none" w:sz="0" w:space="0" w:color="auto"/>
        <w:left w:val="none" w:sz="0" w:space="0" w:color="auto"/>
        <w:bottom w:val="none" w:sz="0" w:space="0" w:color="auto"/>
        <w:right w:val="none" w:sz="0" w:space="0" w:color="auto"/>
      </w:divBdr>
    </w:div>
    <w:div w:id="1918438781">
      <w:bodyDiv w:val="1"/>
      <w:marLeft w:val="0"/>
      <w:marRight w:val="0"/>
      <w:marTop w:val="0"/>
      <w:marBottom w:val="0"/>
      <w:divBdr>
        <w:top w:val="none" w:sz="0" w:space="0" w:color="auto"/>
        <w:left w:val="none" w:sz="0" w:space="0" w:color="auto"/>
        <w:bottom w:val="none" w:sz="0" w:space="0" w:color="auto"/>
        <w:right w:val="none" w:sz="0" w:space="0" w:color="auto"/>
      </w:divBdr>
    </w:div>
    <w:div w:id="1918830016">
      <w:bodyDiv w:val="1"/>
      <w:marLeft w:val="0"/>
      <w:marRight w:val="0"/>
      <w:marTop w:val="0"/>
      <w:marBottom w:val="0"/>
      <w:divBdr>
        <w:top w:val="none" w:sz="0" w:space="0" w:color="auto"/>
        <w:left w:val="none" w:sz="0" w:space="0" w:color="auto"/>
        <w:bottom w:val="none" w:sz="0" w:space="0" w:color="auto"/>
        <w:right w:val="none" w:sz="0" w:space="0" w:color="auto"/>
      </w:divBdr>
    </w:div>
    <w:div w:id="1918905004">
      <w:bodyDiv w:val="1"/>
      <w:marLeft w:val="0"/>
      <w:marRight w:val="0"/>
      <w:marTop w:val="0"/>
      <w:marBottom w:val="0"/>
      <w:divBdr>
        <w:top w:val="none" w:sz="0" w:space="0" w:color="auto"/>
        <w:left w:val="none" w:sz="0" w:space="0" w:color="auto"/>
        <w:bottom w:val="none" w:sz="0" w:space="0" w:color="auto"/>
        <w:right w:val="none" w:sz="0" w:space="0" w:color="auto"/>
      </w:divBdr>
    </w:div>
    <w:div w:id="1919243969">
      <w:bodyDiv w:val="1"/>
      <w:marLeft w:val="0"/>
      <w:marRight w:val="0"/>
      <w:marTop w:val="0"/>
      <w:marBottom w:val="0"/>
      <w:divBdr>
        <w:top w:val="none" w:sz="0" w:space="0" w:color="auto"/>
        <w:left w:val="none" w:sz="0" w:space="0" w:color="auto"/>
        <w:bottom w:val="none" w:sz="0" w:space="0" w:color="auto"/>
        <w:right w:val="none" w:sz="0" w:space="0" w:color="auto"/>
      </w:divBdr>
    </w:div>
    <w:div w:id="1919553393">
      <w:bodyDiv w:val="1"/>
      <w:marLeft w:val="0"/>
      <w:marRight w:val="0"/>
      <w:marTop w:val="0"/>
      <w:marBottom w:val="0"/>
      <w:divBdr>
        <w:top w:val="none" w:sz="0" w:space="0" w:color="auto"/>
        <w:left w:val="none" w:sz="0" w:space="0" w:color="auto"/>
        <w:bottom w:val="none" w:sz="0" w:space="0" w:color="auto"/>
        <w:right w:val="none" w:sz="0" w:space="0" w:color="auto"/>
      </w:divBdr>
    </w:div>
    <w:div w:id="1919901947">
      <w:bodyDiv w:val="1"/>
      <w:marLeft w:val="0"/>
      <w:marRight w:val="0"/>
      <w:marTop w:val="0"/>
      <w:marBottom w:val="0"/>
      <w:divBdr>
        <w:top w:val="none" w:sz="0" w:space="0" w:color="auto"/>
        <w:left w:val="none" w:sz="0" w:space="0" w:color="auto"/>
        <w:bottom w:val="none" w:sz="0" w:space="0" w:color="auto"/>
        <w:right w:val="none" w:sz="0" w:space="0" w:color="auto"/>
      </w:divBdr>
    </w:div>
    <w:div w:id="1920360676">
      <w:bodyDiv w:val="1"/>
      <w:marLeft w:val="0"/>
      <w:marRight w:val="0"/>
      <w:marTop w:val="0"/>
      <w:marBottom w:val="0"/>
      <w:divBdr>
        <w:top w:val="none" w:sz="0" w:space="0" w:color="auto"/>
        <w:left w:val="none" w:sz="0" w:space="0" w:color="auto"/>
        <w:bottom w:val="none" w:sz="0" w:space="0" w:color="auto"/>
        <w:right w:val="none" w:sz="0" w:space="0" w:color="auto"/>
      </w:divBdr>
    </w:div>
    <w:div w:id="1920403089">
      <w:bodyDiv w:val="1"/>
      <w:marLeft w:val="0"/>
      <w:marRight w:val="0"/>
      <w:marTop w:val="0"/>
      <w:marBottom w:val="0"/>
      <w:divBdr>
        <w:top w:val="none" w:sz="0" w:space="0" w:color="auto"/>
        <w:left w:val="none" w:sz="0" w:space="0" w:color="auto"/>
        <w:bottom w:val="none" w:sz="0" w:space="0" w:color="auto"/>
        <w:right w:val="none" w:sz="0" w:space="0" w:color="auto"/>
      </w:divBdr>
    </w:div>
    <w:div w:id="1920553133">
      <w:bodyDiv w:val="1"/>
      <w:marLeft w:val="0"/>
      <w:marRight w:val="0"/>
      <w:marTop w:val="0"/>
      <w:marBottom w:val="0"/>
      <w:divBdr>
        <w:top w:val="none" w:sz="0" w:space="0" w:color="auto"/>
        <w:left w:val="none" w:sz="0" w:space="0" w:color="auto"/>
        <w:bottom w:val="none" w:sz="0" w:space="0" w:color="auto"/>
        <w:right w:val="none" w:sz="0" w:space="0" w:color="auto"/>
      </w:divBdr>
    </w:div>
    <w:div w:id="1920559968">
      <w:bodyDiv w:val="1"/>
      <w:marLeft w:val="0"/>
      <w:marRight w:val="0"/>
      <w:marTop w:val="0"/>
      <w:marBottom w:val="0"/>
      <w:divBdr>
        <w:top w:val="none" w:sz="0" w:space="0" w:color="auto"/>
        <w:left w:val="none" w:sz="0" w:space="0" w:color="auto"/>
        <w:bottom w:val="none" w:sz="0" w:space="0" w:color="auto"/>
        <w:right w:val="none" w:sz="0" w:space="0" w:color="auto"/>
      </w:divBdr>
    </w:div>
    <w:div w:id="1920603442">
      <w:bodyDiv w:val="1"/>
      <w:marLeft w:val="0"/>
      <w:marRight w:val="0"/>
      <w:marTop w:val="0"/>
      <w:marBottom w:val="0"/>
      <w:divBdr>
        <w:top w:val="none" w:sz="0" w:space="0" w:color="auto"/>
        <w:left w:val="none" w:sz="0" w:space="0" w:color="auto"/>
        <w:bottom w:val="none" w:sz="0" w:space="0" w:color="auto"/>
        <w:right w:val="none" w:sz="0" w:space="0" w:color="auto"/>
      </w:divBdr>
    </w:div>
    <w:div w:id="1920677287">
      <w:bodyDiv w:val="1"/>
      <w:marLeft w:val="0"/>
      <w:marRight w:val="0"/>
      <w:marTop w:val="0"/>
      <w:marBottom w:val="0"/>
      <w:divBdr>
        <w:top w:val="none" w:sz="0" w:space="0" w:color="auto"/>
        <w:left w:val="none" w:sz="0" w:space="0" w:color="auto"/>
        <w:bottom w:val="none" w:sz="0" w:space="0" w:color="auto"/>
        <w:right w:val="none" w:sz="0" w:space="0" w:color="auto"/>
      </w:divBdr>
    </w:div>
    <w:div w:id="1920825249">
      <w:bodyDiv w:val="1"/>
      <w:marLeft w:val="0"/>
      <w:marRight w:val="0"/>
      <w:marTop w:val="0"/>
      <w:marBottom w:val="0"/>
      <w:divBdr>
        <w:top w:val="none" w:sz="0" w:space="0" w:color="auto"/>
        <w:left w:val="none" w:sz="0" w:space="0" w:color="auto"/>
        <w:bottom w:val="none" w:sz="0" w:space="0" w:color="auto"/>
        <w:right w:val="none" w:sz="0" w:space="0" w:color="auto"/>
      </w:divBdr>
    </w:div>
    <w:div w:id="1921014099">
      <w:bodyDiv w:val="1"/>
      <w:marLeft w:val="0"/>
      <w:marRight w:val="0"/>
      <w:marTop w:val="0"/>
      <w:marBottom w:val="0"/>
      <w:divBdr>
        <w:top w:val="none" w:sz="0" w:space="0" w:color="auto"/>
        <w:left w:val="none" w:sz="0" w:space="0" w:color="auto"/>
        <w:bottom w:val="none" w:sz="0" w:space="0" w:color="auto"/>
        <w:right w:val="none" w:sz="0" w:space="0" w:color="auto"/>
      </w:divBdr>
    </w:div>
    <w:div w:id="1921057210">
      <w:bodyDiv w:val="1"/>
      <w:marLeft w:val="0"/>
      <w:marRight w:val="0"/>
      <w:marTop w:val="0"/>
      <w:marBottom w:val="0"/>
      <w:divBdr>
        <w:top w:val="none" w:sz="0" w:space="0" w:color="auto"/>
        <w:left w:val="none" w:sz="0" w:space="0" w:color="auto"/>
        <w:bottom w:val="none" w:sz="0" w:space="0" w:color="auto"/>
        <w:right w:val="none" w:sz="0" w:space="0" w:color="auto"/>
      </w:divBdr>
    </w:div>
    <w:div w:id="1921212841">
      <w:bodyDiv w:val="1"/>
      <w:marLeft w:val="0"/>
      <w:marRight w:val="0"/>
      <w:marTop w:val="0"/>
      <w:marBottom w:val="0"/>
      <w:divBdr>
        <w:top w:val="none" w:sz="0" w:space="0" w:color="auto"/>
        <w:left w:val="none" w:sz="0" w:space="0" w:color="auto"/>
        <w:bottom w:val="none" w:sz="0" w:space="0" w:color="auto"/>
        <w:right w:val="none" w:sz="0" w:space="0" w:color="auto"/>
      </w:divBdr>
    </w:div>
    <w:div w:id="1921324842">
      <w:bodyDiv w:val="1"/>
      <w:marLeft w:val="0"/>
      <w:marRight w:val="0"/>
      <w:marTop w:val="0"/>
      <w:marBottom w:val="0"/>
      <w:divBdr>
        <w:top w:val="none" w:sz="0" w:space="0" w:color="auto"/>
        <w:left w:val="none" w:sz="0" w:space="0" w:color="auto"/>
        <w:bottom w:val="none" w:sz="0" w:space="0" w:color="auto"/>
        <w:right w:val="none" w:sz="0" w:space="0" w:color="auto"/>
      </w:divBdr>
    </w:div>
    <w:div w:id="1921600629">
      <w:bodyDiv w:val="1"/>
      <w:marLeft w:val="0"/>
      <w:marRight w:val="0"/>
      <w:marTop w:val="0"/>
      <w:marBottom w:val="0"/>
      <w:divBdr>
        <w:top w:val="none" w:sz="0" w:space="0" w:color="auto"/>
        <w:left w:val="none" w:sz="0" w:space="0" w:color="auto"/>
        <w:bottom w:val="none" w:sz="0" w:space="0" w:color="auto"/>
        <w:right w:val="none" w:sz="0" w:space="0" w:color="auto"/>
      </w:divBdr>
    </w:div>
    <w:div w:id="1921788812">
      <w:bodyDiv w:val="1"/>
      <w:marLeft w:val="0"/>
      <w:marRight w:val="0"/>
      <w:marTop w:val="0"/>
      <w:marBottom w:val="0"/>
      <w:divBdr>
        <w:top w:val="none" w:sz="0" w:space="0" w:color="auto"/>
        <w:left w:val="none" w:sz="0" w:space="0" w:color="auto"/>
        <w:bottom w:val="none" w:sz="0" w:space="0" w:color="auto"/>
        <w:right w:val="none" w:sz="0" w:space="0" w:color="auto"/>
      </w:divBdr>
    </w:div>
    <w:div w:id="1922253862">
      <w:bodyDiv w:val="1"/>
      <w:marLeft w:val="0"/>
      <w:marRight w:val="0"/>
      <w:marTop w:val="0"/>
      <w:marBottom w:val="0"/>
      <w:divBdr>
        <w:top w:val="none" w:sz="0" w:space="0" w:color="auto"/>
        <w:left w:val="none" w:sz="0" w:space="0" w:color="auto"/>
        <w:bottom w:val="none" w:sz="0" w:space="0" w:color="auto"/>
        <w:right w:val="none" w:sz="0" w:space="0" w:color="auto"/>
      </w:divBdr>
    </w:div>
    <w:div w:id="1922523652">
      <w:bodyDiv w:val="1"/>
      <w:marLeft w:val="0"/>
      <w:marRight w:val="0"/>
      <w:marTop w:val="0"/>
      <w:marBottom w:val="0"/>
      <w:divBdr>
        <w:top w:val="none" w:sz="0" w:space="0" w:color="auto"/>
        <w:left w:val="none" w:sz="0" w:space="0" w:color="auto"/>
        <w:bottom w:val="none" w:sz="0" w:space="0" w:color="auto"/>
        <w:right w:val="none" w:sz="0" w:space="0" w:color="auto"/>
      </w:divBdr>
    </w:div>
    <w:div w:id="1922569120">
      <w:bodyDiv w:val="1"/>
      <w:marLeft w:val="0"/>
      <w:marRight w:val="0"/>
      <w:marTop w:val="0"/>
      <w:marBottom w:val="0"/>
      <w:divBdr>
        <w:top w:val="none" w:sz="0" w:space="0" w:color="auto"/>
        <w:left w:val="none" w:sz="0" w:space="0" w:color="auto"/>
        <w:bottom w:val="none" w:sz="0" w:space="0" w:color="auto"/>
        <w:right w:val="none" w:sz="0" w:space="0" w:color="auto"/>
      </w:divBdr>
    </w:div>
    <w:div w:id="1923104562">
      <w:bodyDiv w:val="1"/>
      <w:marLeft w:val="0"/>
      <w:marRight w:val="0"/>
      <w:marTop w:val="0"/>
      <w:marBottom w:val="0"/>
      <w:divBdr>
        <w:top w:val="none" w:sz="0" w:space="0" w:color="auto"/>
        <w:left w:val="none" w:sz="0" w:space="0" w:color="auto"/>
        <w:bottom w:val="none" w:sz="0" w:space="0" w:color="auto"/>
        <w:right w:val="none" w:sz="0" w:space="0" w:color="auto"/>
      </w:divBdr>
    </w:div>
    <w:div w:id="1923106665">
      <w:bodyDiv w:val="1"/>
      <w:marLeft w:val="0"/>
      <w:marRight w:val="0"/>
      <w:marTop w:val="0"/>
      <w:marBottom w:val="0"/>
      <w:divBdr>
        <w:top w:val="none" w:sz="0" w:space="0" w:color="auto"/>
        <w:left w:val="none" w:sz="0" w:space="0" w:color="auto"/>
        <w:bottom w:val="none" w:sz="0" w:space="0" w:color="auto"/>
        <w:right w:val="none" w:sz="0" w:space="0" w:color="auto"/>
      </w:divBdr>
    </w:div>
    <w:div w:id="1923223928">
      <w:bodyDiv w:val="1"/>
      <w:marLeft w:val="0"/>
      <w:marRight w:val="0"/>
      <w:marTop w:val="0"/>
      <w:marBottom w:val="0"/>
      <w:divBdr>
        <w:top w:val="none" w:sz="0" w:space="0" w:color="auto"/>
        <w:left w:val="none" w:sz="0" w:space="0" w:color="auto"/>
        <w:bottom w:val="none" w:sz="0" w:space="0" w:color="auto"/>
        <w:right w:val="none" w:sz="0" w:space="0" w:color="auto"/>
      </w:divBdr>
    </w:div>
    <w:div w:id="1923369428">
      <w:bodyDiv w:val="1"/>
      <w:marLeft w:val="0"/>
      <w:marRight w:val="0"/>
      <w:marTop w:val="0"/>
      <w:marBottom w:val="0"/>
      <w:divBdr>
        <w:top w:val="none" w:sz="0" w:space="0" w:color="auto"/>
        <w:left w:val="none" w:sz="0" w:space="0" w:color="auto"/>
        <w:bottom w:val="none" w:sz="0" w:space="0" w:color="auto"/>
        <w:right w:val="none" w:sz="0" w:space="0" w:color="auto"/>
      </w:divBdr>
    </w:div>
    <w:div w:id="1923493369">
      <w:bodyDiv w:val="1"/>
      <w:marLeft w:val="0"/>
      <w:marRight w:val="0"/>
      <w:marTop w:val="0"/>
      <w:marBottom w:val="0"/>
      <w:divBdr>
        <w:top w:val="none" w:sz="0" w:space="0" w:color="auto"/>
        <w:left w:val="none" w:sz="0" w:space="0" w:color="auto"/>
        <w:bottom w:val="none" w:sz="0" w:space="0" w:color="auto"/>
        <w:right w:val="none" w:sz="0" w:space="0" w:color="auto"/>
      </w:divBdr>
    </w:div>
    <w:div w:id="1923836434">
      <w:bodyDiv w:val="1"/>
      <w:marLeft w:val="0"/>
      <w:marRight w:val="0"/>
      <w:marTop w:val="0"/>
      <w:marBottom w:val="0"/>
      <w:divBdr>
        <w:top w:val="none" w:sz="0" w:space="0" w:color="auto"/>
        <w:left w:val="none" w:sz="0" w:space="0" w:color="auto"/>
        <w:bottom w:val="none" w:sz="0" w:space="0" w:color="auto"/>
        <w:right w:val="none" w:sz="0" w:space="0" w:color="auto"/>
      </w:divBdr>
    </w:div>
    <w:div w:id="1924028214">
      <w:bodyDiv w:val="1"/>
      <w:marLeft w:val="0"/>
      <w:marRight w:val="0"/>
      <w:marTop w:val="0"/>
      <w:marBottom w:val="0"/>
      <w:divBdr>
        <w:top w:val="none" w:sz="0" w:space="0" w:color="auto"/>
        <w:left w:val="none" w:sz="0" w:space="0" w:color="auto"/>
        <w:bottom w:val="none" w:sz="0" w:space="0" w:color="auto"/>
        <w:right w:val="none" w:sz="0" w:space="0" w:color="auto"/>
      </w:divBdr>
    </w:div>
    <w:div w:id="1924337353">
      <w:bodyDiv w:val="1"/>
      <w:marLeft w:val="0"/>
      <w:marRight w:val="0"/>
      <w:marTop w:val="0"/>
      <w:marBottom w:val="0"/>
      <w:divBdr>
        <w:top w:val="none" w:sz="0" w:space="0" w:color="auto"/>
        <w:left w:val="none" w:sz="0" w:space="0" w:color="auto"/>
        <w:bottom w:val="none" w:sz="0" w:space="0" w:color="auto"/>
        <w:right w:val="none" w:sz="0" w:space="0" w:color="auto"/>
      </w:divBdr>
    </w:div>
    <w:div w:id="1924483608">
      <w:bodyDiv w:val="1"/>
      <w:marLeft w:val="0"/>
      <w:marRight w:val="0"/>
      <w:marTop w:val="0"/>
      <w:marBottom w:val="0"/>
      <w:divBdr>
        <w:top w:val="none" w:sz="0" w:space="0" w:color="auto"/>
        <w:left w:val="none" w:sz="0" w:space="0" w:color="auto"/>
        <w:bottom w:val="none" w:sz="0" w:space="0" w:color="auto"/>
        <w:right w:val="none" w:sz="0" w:space="0" w:color="auto"/>
      </w:divBdr>
    </w:div>
    <w:div w:id="1924794855">
      <w:bodyDiv w:val="1"/>
      <w:marLeft w:val="0"/>
      <w:marRight w:val="0"/>
      <w:marTop w:val="0"/>
      <w:marBottom w:val="0"/>
      <w:divBdr>
        <w:top w:val="none" w:sz="0" w:space="0" w:color="auto"/>
        <w:left w:val="none" w:sz="0" w:space="0" w:color="auto"/>
        <w:bottom w:val="none" w:sz="0" w:space="0" w:color="auto"/>
        <w:right w:val="none" w:sz="0" w:space="0" w:color="auto"/>
      </w:divBdr>
    </w:div>
    <w:div w:id="1924795636">
      <w:bodyDiv w:val="1"/>
      <w:marLeft w:val="0"/>
      <w:marRight w:val="0"/>
      <w:marTop w:val="0"/>
      <w:marBottom w:val="0"/>
      <w:divBdr>
        <w:top w:val="none" w:sz="0" w:space="0" w:color="auto"/>
        <w:left w:val="none" w:sz="0" w:space="0" w:color="auto"/>
        <w:bottom w:val="none" w:sz="0" w:space="0" w:color="auto"/>
        <w:right w:val="none" w:sz="0" w:space="0" w:color="auto"/>
      </w:divBdr>
    </w:div>
    <w:div w:id="1924800129">
      <w:bodyDiv w:val="1"/>
      <w:marLeft w:val="0"/>
      <w:marRight w:val="0"/>
      <w:marTop w:val="0"/>
      <w:marBottom w:val="0"/>
      <w:divBdr>
        <w:top w:val="none" w:sz="0" w:space="0" w:color="auto"/>
        <w:left w:val="none" w:sz="0" w:space="0" w:color="auto"/>
        <w:bottom w:val="none" w:sz="0" w:space="0" w:color="auto"/>
        <w:right w:val="none" w:sz="0" w:space="0" w:color="auto"/>
      </w:divBdr>
    </w:div>
    <w:div w:id="1925185884">
      <w:bodyDiv w:val="1"/>
      <w:marLeft w:val="0"/>
      <w:marRight w:val="0"/>
      <w:marTop w:val="0"/>
      <w:marBottom w:val="0"/>
      <w:divBdr>
        <w:top w:val="none" w:sz="0" w:space="0" w:color="auto"/>
        <w:left w:val="none" w:sz="0" w:space="0" w:color="auto"/>
        <w:bottom w:val="none" w:sz="0" w:space="0" w:color="auto"/>
        <w:right w:val="none" w:sz="0" w:space="0" w:color="auto"/>
      </w:divBdr>
    </w:div>
    <w:div w:id="1925450988">
      <w:bodyDiv w:val="1"/>
      <w:marLeft w:val="0"/>
      <w:marRight w:val="0"/>
      <w:marTop w:val="0"/>
      <w:marBottom w:val="0"/>
      <w:divBdr>
        <w:top w:val="none" w:sz="0" w:space="0" w:color="auto"/>
        <w:left w:val="none" w:sz="0" w:space="0" w:color="auto"/>
        <w:bottom w:val="none" w:sz="0" w:space="0" w:color="auto"/>
        <w:right w:val="none" w:sz="0" w:space="0" w:color="auto"/>
      </w:divBdr>
    </w:div>
    <w:div w:id="1925606457">
      <w:bodyDiv w:val="1"/>
      <w:marLeft w:val="0"/>
      <w:marRight w:val="0"/>
      <w:marTop w:val="0"/>
      <w:marBottom w:val="0"/>
      <w:divBdr>
        <w:top w:val="none" w:sz="0" w:space="0" w:color="auto"/>
        <w:left w:val="none" w:sz="0" w:space="0" w:color="auto"/>
        <w:bottom w:val="none" w:sz="0" w:space="0" w:color="auto"/>
        <w:right w:val="none" w:sz="0" w:space="0" w:color="auto"/>
      </w:divBdr>
    </w:div>
    <w:div w:id="1925607380">
      <w:bodyDiv w:val="1"/>
      <w:marLeft w:val="0"/>
      <w:marRight w:val="0"/>
      <w:marTop w:val="0"/>
      <w:marBottom w:val="0"/>
      <w:divBdr>
        <w:top w:val="none" w:sz="0" w:space="0" w:color="auto"/>
        <w:left w:val="none" w:sz="0" w:space="0" w:color="auto"/>
        <w:bottom w:val="none" w:sz="0" w:space="0" w:color="auto"/>
        <w:right w:val="none" w:sz="0" w:space="0" w:color="auto"/>
      </w:divBdr>
    </w:div>
    <w:div w:id="1925801550">
      <w:bodyDiv w:val="1"/>
      <w:marLeft w:val="0"/>
      <w:marRight w:val="0"/>
      <w:marTop w:val="0"/>
      <w:marBottom w:val="0"/>
      <w:divBdr>
        <w:top w:val="none" w:sz="0" w:space="0" w:color="auto"/>
        <w:left w:val="none" w:sz="0" w:space="0" w:color="auto"/>
        <w:bottom w:val="none" w:sz="0" w:space="0" w:color="auto"/>
        <w:right w:val="none" w:sz="0" w:space="0" w:color="auto"/>
      </w:divBdr>
    </w:div>
    <w:div w:id="1925843681">
      <w:bodyDiv w:val="1"/>
      <w:marLeft w:val="0"/>
      <w:marRight w:val="0"/>
      <w:marTop w:val="0"/>
      <w:marBottom w:val="0"/>
      <w:divBdr>
        <w:top w:val="none" w:sz="0" w:space="0" w:color="auto"/>
        <w:left w:val="none" w:sz="0" w:space="0" w:color="auto"/>
        <w:bottom w:val="none" w:sz="0" w:space="0" w:color="auto"/>
        <w:right w:val="none" w:sz="0" w:space="0" w:color="auto"/>
      </w:divBdr>
    </w:div>
    <w:div w:id="1925873036">
      <w:bodyDiv w:val="1"/>
      <w:marLeft w:val="0"/>
      <w:marRight w:val="0"/>
      <w:marTop w:val="0"/>
      <w:marBottom w:val="0"/>
      <w:divBdr>
        <w:top w:val="none" w:sz="0" w:space="0" w:color="auto"/>
        <w:left w:val="none" w:sz="0" w:space="0" w:color="auto"/>
        <w:bottom w:val="none" w:sz="0" w:space="0" w:color="auto"/>
        <w:right w:val="none" w:sz="0" w:space="0" w:color="auto"/>
      </w:divBdr>
    </w:div>
    <w:div w:id="1926065931">
      <w:bodyDiv w:val="1"/>
      <w:marLeft w:val="0"/>
      <w:marRight w:val="0"/>
      <w:marTop w:val="0"/>
      <w:marBottom w:val="0"/>
      <w:divBdr>
        <w:top w:val="none" w:sz="0" w:space="0" w:color="auto"/>
        <w:left w:val="none" w:sz="0" w:space="0" w:color="auto"/>
        <w:bottom w:val="none" w:sz="0" w:space="0" w:color="auto"/>
        <w:right w:val="none" w:sz="0" w:space="0" w:color="auto"/>
      </w:divBdr>
    </w:div>
    <w:div w:id="1926067968">
      <w:bodyDiv w:val="1"/>
      <w:marLeft w:val="0"/>
      <w:marRight w:val="0"/>
      <w:marTop w:val="0"/>
      <w:marBottom w:val="0"/>
      <w:divBdr>
        <w:top w:val="none" w:sz="0" w:space="0" w:color="auto"/>
        <w:left w:val="none" w:sz="0" w:space="0" w:color="auto"/>
        <w:bottom w:val="none" w:sz="0" w:space="0" w:color="auto"/>
        <w:right w:val="none" w:sz="0" w:space="0" w:color="auto"/>
      </w:divBdr>
    </w:div>
    <w:div w:id="1926180726">
      <w:bodyDiv w:val="1"/>
      <w:marLeft w:val="0"/>
      <w:marRight w:val="0"/>
      <w:marTop w:val="0"/>
      <w:marBottom w:val="0"/>
      <w:divBdr>
        <w:top w:val="none" w:sz="0" w:space="0" w:color="auto"/>
        <w:left w:val="none" w:sz="0" w:space="0" w:color="auto"/>
        <w:bottom w:val="none" w:sz="0" w:space="0" w:color="auto"/>
        <w:right w:val="none" w:sz="0" w:space="0" w:color="auto"/>
      </w:divBdr>
    </w:div>
    <w:div w:id="1926256068">
      <w:bodyDiv w:val="1"/>
      <w:marLeft w:val="0"/>
      <w:marRight w:val="0"/>
      <w:marTop w:val="0"/>
      <w:marBottom w:val="0"/>
      <w:divBdr>
        <w:top w:val="none" w:sz="0" w:space="0" w:color="auto"/>
        <w:left w:val="none" w:sz="0" w:space="0" w:color="auto"/>
        <w:bottom w:val="none" w:sz="0" w:space="0" w:color="auto"/>
        <w:right w:val="none" w:sz="0" w:space="0" w:color="auto"/>
      </w:divBdr>
    </w:div>
    <w:div w:id="1926456354">
      <w:bodyDiv w:val="1"/>
      <w:marLeft w:val="0"/>
      <w:marRight w:val="0"/>
      <w:marTop w:val="0"/>
      <w:marBottom w:val="0"/>
      <w:divBdr>
        <w:top w:val="none" w:sz="0" w:space="0" w:color="auto"/>
        <w:left w:val="none" w:sz="0" w:space="0" w:color="auto"/>
        <w:bottom w:val="none" w:sz="0" w:space="0" w:color="auto"/>
        <w:right w:val="none" w:sz="0" w:space="0" w:color="auto"/>
      </w:divBdr>
    </w:div>
    <w:div w:id="1926500075">
      <w:bodyDiv w:val="1"/>
      <w:marLeft w:val="0"/>
      <w:marRight w:val="0"/>
      <w:marTop w:val="0"/>
      <w:marBottom w:val="0"/>
      <w:divBdr>
        <w:top w:val="none" w:sz="0" w:space="0" w:color="auto"/>
        <w:left w:val="none" w:sz="0" w:space="0" w:color="auto"/>
        <w:bottom w:val="none" w:sz="0" w:space="0" w:color="auto"/>
        <w:right w:val="none" w:sz="0" w:space="0" w:color="auto"/>
      </w:divBdr>
    </w:div>
    <w:div w:id="1926916681">
      <w:bodyDiv w:val="1"/>
      <w:marLeft w:val="0"/>
      <w:marRight w:val="0"/>
      <w:marTop w:val="0"/>
      <w:marBottom w:val="0"/>
      <w:divBdr>
        <w:top w:val="none" w:sz="0" w:space="0" w:color="auto"/>
        <w:left w:val="none" w:sz="0" w:space="0" w:color="auto"/>
        <w:bottom w:val="none" w:sz="0" w:space="0" w:color="auto"/>
        <w:right w:val="none" w:sz="0" w:space="0" w:color="auto"/>
      </w:divBdr>
    </w:div>
    <w:div w:id="1927300456">
      <w:bodyDiv w:val="1"/>
      <w:marLeft w:val="0"/>
      <w:marRight w:val="0"/>
      <w:marTop w:val="0"/>
      <w:marBottom w:val="0"/>
      <w:divBdr>
        <w:top w:val="none" w:sz="0" w:space="0" w:color="auto"/>
        <w:left w:val="none" w:sz="0" w:space="0" w:color="auto"/>
        <w:bottom w:val="none" w:sz="0" w:space="0" w:color="auto"/>
        <w:right w:val="none" w:sz="0" w:space="0" w:color="auto"/>
      </w:divBdr>
    </w:div>
    <w:div w:id="1927305234">
      <w:bodyDiv w:val="1"/>
      <w:marLeft w:val="0"/>
      <w:marRight w:val="0"/>
      <w:marTop w:val="0"/>
      <w:marBottom w:val="0"/>
      <w:divBdr>
        <w:top w:val="none" w:sz="0" w:space="0" w:color="auto"/>
        <w:left w:val="none" w:sz="0" w:space="0" w:color="auto"/>
        <w:bottom w:val="none" w:sz="0" w:space="0" w:color="auto"/>
        <w:right w:val="none" w:sz="0" w:space="0" w:color="auto"/>
      </w:divBdr>
    </w:div>
    <w:div w:id="1927377336">
      <w:bodyDiv w:val="1"/>
      <w:marLeft w:val="0"/>
      <w:marRight w:val="0"/>
      <w:marTop w:val="0"/>
      <w:marBottom w:val="0"/>
      <w:divBdr>
        <w:top w:val="none" w:sz="0" w:space="0" w:color="auto"/>
        <w:left w:val="none" w:sz="0" w:space="0" w:color="auto"/>
        <w:bottom w:val="none" w:sz="0" w:space="0" w:color="auto"/>
        <w:right w:val="none" w:sz="0" w:space="0" w:color="auto"/>
      </w:divBdr>
    </w:div>
    <w:div w:id="1927419071">
      <w:bodyDiv w:val="1"/>
      <w:marLeft w:val="0"/>
      <w:marRight w:val="0"/>
      <w:marTop w:val="0"/>
      <w:marBottom w:val="0"/>
      <w:divBdr>
        <w:top w:val="none" w:sz="0" w:space="0" w:color="auto"/>
        <w:left w:val="none" w:sz="0" w:space="0" w:color="auto"/>
        <w:bottom w:val="none" w:sz="0" w:space="0" w:color="auto"/>
        <w:right w:val="none" w:sz="0" w:space="0" w:color="auto"/>
      </w:divBdr>
    </w:div>
    <w:div w:id="1927422802">
      <w:bodyDiv w:val="1"/>
      <w:marLeft w:val="0"/>
      <w:marRight w:val="0"/>
      <w:marTop w:val="0"/>
      <w:marBottom w:val="0"/>
      <w:divBdr>
        <w:top w:val="none" w:sz="0" w:space="0" w:color="auto"/>
        <w:left w:val="none" w:sz="0" w:space="0" w:color="auto"/>
        <w:bottom w:val="none" w:sz="0" w:space="0" w:color="auto"/>
        <w:right w:val="none" w:sz="0" w:space="0" w:color="auto"/>
      </w:divBdr>
    </w:div>
    <w:div w:id="1927566119">
      <w:bodyDiv w:val="1"/>
      <w:marLeft w:val="0"/>
      <w:marRight w:val="0"/>
      <w:marTop w:val="0"/>
      <w:marBottom w:val="0"/>
      <w:divBdr>
        <w:top w:val="none" w:sz="0" w:space="0" w:color="auto"/>
        <w:left w:val="none" w:sz="0" w:space="0" w:color="auto"/>
        <w:bottom w:val="none" w:sz="0" w:space="0" w:color="auto"/>
        <w:right w:val="none" w:sz="0" w:space="0" w:color="auto"/>
      </w:divBdr>
    </w:div>
    <w:div w:id="1927685607">
      <w:bodyDiv w:val="1"/>
      <w:marLeft w:val="0"/>
      <w:marRight w:val="0"/>
      <w:marTop w:val="0"/>
      <w:marBottom w:val="0"/>
      <w:divBdr>
        <w:top w:val="none" w:sz="0" w:space="0" w:color="auto"/>
        <w:left w:val="none" w:sz="0" w:space="0" w:color="auto"/>
        <w:bottom w:val="none" w:sz="0" w:space="0" w:color="auto"/>
        <w:right w:val="none" w:sz="0" w:space="0" w:color="auto"/>
      </w:divBdr>
    </w:div>
    <w:div w:id="1927687075">
      <w:bodyDiv w:val="1"/>
      <w:marLeft w:val="0"/>
      <w:marRight w:val="0"/>
      <w:marTop w:val="0"/>
      <w:marBottom w:val="0"/>
      <w:divBdr>
        <w:top w:val="none" w:sz="0" w:space="0" w:color="auto"/>
        <w:left w:val="none" w:sz="0" w:space="0" w:color="auto"/>
        <w:bottom w:val="none" w:sz="0" w:space="0" w:color="auto"/>
        <w:right w:val="none" w:sz="0" w:space="0" w:color="auto"/>
      </w:divBdr>
    </w:div>
    <w:div w:id="1927834857">
      <w:bodyDiv w:val="1"/>
      <w:marLeft w:val="0"/>
      <w:marRight w:val="0"/>
      <w:marTop w:val="0"/>
      <w:marBottom w:val="0"/>
      <w:divBdr>
        <w:top w:val="none" w:sz="0" w:space="0" w:color="auto"/>
        <w:left w:val="none" w:sz="0" w:space="0" w:color="auto"/>
        <w:bottom w:val="none" w:sz="0" w:space="0" w:color="auto"/>
        <w:right w:val="none" w:sz="0" w:space="0" w:color="auto"/>
      </w:divBdr>
    </w:div>
    <w:div w:id="1927961938">
      <w:bodyDiv w:val="1"/>
      <w:marLeft w:val="0"/>
      <w:marRight w:val="0"/>
      <w:marTop w:val="0"/>
      <w:marBottom w:val="0"/>
      <w:divBdr>
        <w:top w:val="none" w:sz="0" w:space="0" w:color="auto"/>
        <w:left w:val="none" w:sz="0" w:space="0" w:color="auto"/>
        <w:bottom w:val="none" w:sz="0" w:space="0" w:color="auto"/>
        <w:right w:val="none" w:sz="0" w:space="0" w:color="auto"/>
      </w:divBdr>
    </w:div>
    <w:div w:id="1927962293">
      <w:bodyDiv w:val="1"/>
      <w:marLeft w:val="0"/>
      <w:marRight w:val="0"/>
      <w:marTop w:val="0"/>
      <w:marBottom w:val="0"/>
      <w:divBdr>
        <w:top w:val="none" w:sz="0" w:space="0" w:color="auto"/>
        <w:left w:val="none" w:sz="0" w:space="0" w:color="auto"/>
        <w:bottom w:val="none" w:sz="0" w:space="0" w:color="auto"/>
        <w:right w:val="none" w:sz="0" w:space="0" w:color="auto"/>
      </w:divBdr>
    </w:div>
    <w:div w:id="1928151360">
      <w:bodyDiv w:val="1"/>
      <w:marLeft w:val="0"/>
      <w:marRight w:val="0"/>
      <w:marTop w:val="0"/>
      <w:marBottom w:val="0"/>
      <w:divBdr>
        <w:top w:val="none" w:sz="0" w:space="0" w:color="auto"/>
        <w:left w:val="none" w:sz="0" w:space="0" w:color="auto"/>
        <w:bottom w:val="none" w:sz="0" w:space="0" w:color="auto"/>
        <w:right w:val="none" w:sz="0" w:space="0" w:color="auto"/>
      </w:divBdr>
    </w:div>
    <w:div w:id="1928224759">
      <w:bodyDiv w:val="1"/>
      <w:marLeft w:val="0"/>
      <w:marRight w:val="0"/>
      <w:marTop w:val="0"/>
      <w:marBottom w:val="0"/>
      <w:divBdr>
        <w:top w:val="none" w:sz="0" w:space="0" w:color="auto"/>
        <w:left w:val="none" w:sz="0" w:space="0" w:color="auto"/>
        <w:bottom w:val="none" w:sz="0" w:space="0" w:color="auto"/>
        <w:right w:val="none" w:sz="0" w:space="0" w:color="auto"/>
      </w:divBdr>
    </w:div>
    <w:div w:id="1928728108">
      <w:bodyDiv w:val="1"/>
      <w:marLeft w:val="0"/>
      <w:marRight w:val="0"/>
      <w:marTop w:val="0"/>
      <w:marBottom w:val="0"/>
      <w:divBdr>
        <w:top w:val="none" w:sz="0" w:space="0" w:color="auto"/>
        <w:left w:val="none" w:sz="0" w:space="0" w:color="auto"/>
        <w:bottom w:val="none" w:sz="0" w:space="0" w:color="auto"/>
        <w:right w:val="none" w:sz="0" w:space="0" w:color="auto"/>
      </w:divBdr>
    </w:div>
    <w:div w:id="1928801097">
      <w:bodyDiv w:val="1"/>
      <w:marLeft w:val="0"/>
      <w:marRight w:val="0"/>
      <w:marTop w:val="0"/>
      <w:marBottom w:val="0"/>
      <w:divBdr>
        <w:top w:val="none" w:sz="0" w:space="0" w:color="auto"/>
        <w:left w:val="none" w:sz="0" w:space="0" w:color="auto"/>
        <w:bottom w:val="none" w:sz="0" w:space="0" w:color="auto"/>
        <w:right w:val="none" w:sz="0" w:space="0" w:color="auto"/>
      </w:divBdr>
    </w:div>
    <w:div w:id="1929381947">
      <w:bodyDiv w:val="1"/>
      <w:marLeft w:val="0"/>
      <w:marRight w:val="0"/>
      <w:marTop w:val="0"/>
      <w:marBottom w:val="0"/>
      <w:divBdr>
        <w:top w:val="none" w:sz="0" w:space="0" w:color="auto"/>
        <w:left w:val="none" w:sz="0" w:space="0" w:color="auto"/>
        <w:bottom w:val="none" w:sz="0" w:space="0" w:color="auto"/>
        <w:right w:val="none" w:sz="0" w:space="0" w:color="auto"/>
      </w:divBdr>
    </w:div>
    <w:div w:id="1929387831">
      <w:bodyDiv w:val="1"/>
      <w:marLeft w:val="0"/>
      <w:marRight w:val="0"/>
      <w:marTop w:val="0"/>
      <w:marBottom w:val="0"/>
      <w:divBdr>
        <w:top w:val="none" w:sz="0" w:space="0" w:color="auto"/>
        <w:left w:val="none" w:sz="0" w:space="0" w:color="auto"/>
        <w:bottom w:val="none" w:sz="0" w:space="0" w:color="auto"/>
        <w:right w:val="none" w:sz="0" w:space="0" w:color="auto"/>
      </w:divBdr>
    </w:div>
    <w:div w:id="1929462095">
      <w:bodyDiv w:val="1"/>
      <w:marLeft w:val="0"/>
      <w:marRight w:val="0"/>
      <w:marTop w:val="0"/>
      <w:marBottom w:val="0"/>
      <w:divBdr>
        <w:top w:val="none" w:sz="0" w:space="0" w:color="auto"/>
        <w:left w:val="none" w:sz="0" w:space="0" w:color="auto"/>
        <w:bottom w:val="none" w:sz="0" w:space="0" w:color="auto"/>
        <w:right w:val="none" w:sz="0" w:space="0" w:color="auto"/>
      </w:divBdr>
    </w:div>
    <w:div w:id="1929658887">
      <w:bodyDiv w:val="1"/>
      <w:marLeft w:val="0"/>
      <w:marRight w:val="0"/>
      <w:marTop w:val="0"/>
      <w:marBottom w:val="0"/>
      <w:divBdr>
        <w:top w:val="none" w:sz="0" w:space="0" w:color="auto"/>
        <w:left w:val="none" w:sz="0" w:space="0" w:color="auto"/>
        <w:bottom w:val="none" w:sz="0" w:space="0" w:color="auto"/>
        <w:right w:val="none" w:sz="0" w:space="0" w:color="auto"/>
      </w:divBdr>
    </w:div>
    <w:div w:id="1929659346">
      <w:bodyDiv w:val="1"/>
      <w:marLeft w:val="0"/>
      <w:marRight w:val="0"/>
      <w:marTop w:val="0"/>
      <w:marBottom w:val="0"/>
      <w:divBdr>
        <w:top w:val="none" w:sz="0" w:space="0" w:color="auto"/>
        <w:left w:val="none" w:sz="0" w:space="0" w:color="auto"/>
        <w:bottom w:val="none" w:sz="0" w:space="0" w:color="auto"/>
        <w:right w:val="none" w:sz="0" w:space="0" w:color="auto"/>
      </w:divBdr>
    </w:div>
    <w:div w:id="1929849007">
      <w:bodyDiv w:val="1"/>
      <w:marLeft w:val="0"/>
      <w:marRight w:val="0"/>
      <w:marTop w:val="0"/>
      <w:marBottom w:val="0"/>
      <w:divBdr>
        <w:top w:val="none" w:sz="0" w:space="0" w:color="auto"/>
        <w:left w:val="none" w:sz="0" w:space="0" w:color="auto"/>
        <w:bottom w:val="none" w:sz="0" w:space="0" w:color="auto"/>
        <w:right w:val="none" w:sz="0" w:space="0" w:color="auto"/>
      </w:divBdr>
    </w:div>
    <w:div w:id="1929850800">
      <w:bodyDiv w:val="1"/>
      <w:marLeft w:val="0"/>
      <w:marRight w:val="0"/>
      <w:marTop w:val="0"/>
      <w:marBottom w:val="0"/>
      <w:divBdr>
        <w:top w:val="none" w:sz="0" w:space="0" w:color="auto"/>
        <w:left w:val="none" w:sz="0" w:space="0" w:color="auto"/>
        <w:bottom w:val="none" w:sz="0" w:space="0" w:color="auto"/>
        <w:right w:val="none" w:sz="0" w:space="0" w:color="auto"/>
      </w:divBdr>
    </w:div>
    <w:div w:id="1929921569">
      <w:bodyDiv w:val="1"/>
      <w:marLeft w:val="0"/>
      <w:marRight w:val="0"/>
      <w:marTop w:val="0"/>
      <w:marBottom w:val="0"/>
      <w:divBdr>
        <w:top w:val="none" w:sz="0" w:space="0" w:color="auto"/>
        <w:left w:val="none" w:sz="0" w:space="0" w:color="auto"/>
        <w:bottom w:val="none" w:sz="0" w:space="0" w:color="auto"/>
        <w:right w:val="none" w:sz="0" w:space="0" w:color="auto"/>
      </w:divBdr>
    </w:div>
    <w:div w:id="1930263157">
      <w:bodyDiv w:val="1"/>
      <w:marLeft w:val="0"/>
      <w:marRight w:val="0"/>
      <w:marTop w:val="0"/>
      <w:marBottom w:val="0"/>
      <w:divBdr>
        <w:top w:val="none" w:sz="0" w:space="0" w:color="auto"/>
        <w:left w:val="none" w:sz="0" w:space="0" w:color="auto"/>
        <w:bottom w:val="none" w:sz="0" w:space="0" w:color="auto"/>
        <w:right w:val="none" w:sz="0" w:space="0" w:color="auto"/>
      </w:divBdr>
    </w:div>
    <w:div w:id="1930388932">
      <w:bodyDiv w:val="1"/>
      <w:marLeft w:val="0"/>
      <w:marRight w:val="0"/>
      <w:marTop w:val="0"/>
      <w:marBottom w:val="0"/>
      <w:divBdr>
        <w:top w:val="none" w:sz="0" w:space="0" w:color="auto"/>
        <w:left w:val="none" w:sz="0" w:space="0" w:color="auto"/>
        <w:bottom w:val="none" w:sz="0" w:space="0" w:color="auto"/>
        <w:right w:val="none" w:sz="0" w:space="0" w:color="auto"/>
      </w:divBdr>
    </w:div>
    <w:div w:id="1930575080">
      <w:bodyDiv w:val="1"/>
      <w:marLeft w:val="0"/>
      <w:marRight w:val="0"/>
      <w:marTop w:val="0"/>
      <w:marBottom w:val="0"/>
      <w:divBdr>
        <w:top w:val="none" w:sz="0" w:space="0" w:color="auto"/>
        <w:left w:val="none" w:sz="0" w:space="0" w:color="auto"/>
        <w:bottom w:val="none" w:sz="0" w:space="0" w:color="auto"/>
        <w:right w:val="none" w:sz="0" w:space="0" w:color="auto"/>
      </w:divBdr>
    </w:div>
    <w:div w:id="1930583067">
      <w:bodyDiv w:val="1"/>
      <w:marLeft w:val="0"/>
      <w:marRight w:val="0"/>
      <w:marTop w:val="0"/>
      <w:marBottom w:val="0"/>
      <w:divBdr>
        <w:top w:val="none" w:sz="0" w:space="0" w:color="auto"/>
        <w:left w:val="none" w:sz="0" w:space="0" w:color="auto"/>
        <w:bottom w:val="none" w:sz="0" w:space="0" w:color="auto"/>
        <w:right w:val="none" w:sz="0" w:space="0" w:color="auto"/>
      </w:divBdr>
    </w:div>
    <w:div w:id="1931038349">
      <w:bodyDiv w:val="1"/>
      <w:marLeft w:val="0"/>
      <w:marRight w:val="0"/>
      <w:marTop w:val="0"/>
      <w:marBottom w:val="0"/>
      <w:divBdr>
        <w:top w:val="none" w:sz="0" w:space="0" w:color="auto"/>
        <w:left w:val="none" w:sz="0" w:space="0" w:color="auto"/>
        <w:bottom w:val="none" w:sz="0" w:space="0" w:color="auto"/>
        <w:right w:val="none" w:sz="0" w:space="0" w:color="auto"/>
      </w:divBdr>
    </w:div>
    <w:div w:id="1931038484">
      <w:bodyDiv w:val="1"/>
      <w:marLeft w:val="0"/>
      <w:marRight w:val="0"/>
      <w:marTop w:val="0"/>
      <w:marBottom w:val="0"/>
      <w:divBdr>
        <w:top w:val="none" w:sz="0" w:space="0" w:color="auto"/>
        <w:left w:val="none" w:sz="0" w:space="0" w:color="auto"/>
        <w:bottom w:val="none" w:sz="0" w:space="0" w:color="auto"/>
        <w:right w:val="none" w:sz="0" w:space="0" w:color="auto"/>
      </w:divBdr>
    </w:div>
    <w:div w:id="1931156565">
      <w:bodyDiv w:val="1"/>
      <w:marLeft w:val="0"/>
      <w:marRight w:val="0"/>
      <w:marTop w:val="0"/>
      <w:marBottom w:val="0"/>
      <w:divBdr>
        <w:top w:val="none" w:sz="0" w:space="0" w:color="auto"/>
        <w:left w:val="none" w:sz="0" w:space="0" w:color="auto"/>
        <w:bottom w:val="none" w:sz="0" w:space="0" w:color="auto"/>
        <w:right w:val="none" w:sz="0" w:space="0" w:color="auto"/>
      </w:divBdr>
    </w:div>
    <w:div w:id="1931160806">
      <w:bodyDiv w:val="1"/>
      <w:marLeft w:val="0"/>
      <w:marRight w:val="0"/>
      <w:marTop w:val="0"/>
      <w:marBottom w:val="0"/>
      <w:divBdr>
        <w:top w:val="none" w:sz="0" w:space="0" w:color="auto"/>
        <w:left w:val="none" w:sz="0" w:space="0" w:color="auto"/>
        <w:bottom w:val="none" w:sz="0" w:space="0" w:color="auto"/>
        <w:right w:val="none" w:sz="0" w:space="0" w:color="auto"/>
      </w:divBdr>
    </w:div>
    <w:div w:id="1931308110">
      <w:bodyDiv w:val="1"/>
      <w:marLeft w:val="0"/>
      <w:marRight w:val="0"/>
      <w:marTop w:val="0"/>
      <w:marBottom w:val="0"/>
      <w:divBdr>
        <w:top w:val="none" w:sz="0" w:space="0" w:color="auto"/>
        <w:left w:val="none" w:sz="0" w:space="0" w:color="auto"/>
        <w:bottom w:val="none" w:sz="0" w:space="0" w:color="auto"/>
        <w:right w:val="none" w:sz="0" w:space="0" w:color="auto"/>
      </w:divBdr>
    </w:div>
    <w:div w:id="1931815217">
      <w:bodyDiv w:val="1"/>
      <w:marLeft w:val="0"/>
      <w:marRight w:val="0"/>
      <w:marTop w:val="0"/>
      <w:marBottom w:val="0"/>
      <w:divBdr>
        <w:top w:val="none" w:sz="0" w:space="0" w:color="auto"/>
        <w:left w:val="none" w:sz="0" w:space="0" w:color="auto"/>
        <w:bottom w:val="none" w:sz="0" w:space="0" w:color="auto"/>
        <w:right w:val="none" w:sz="0" w:space="0" w:color="auto"/>
      </w:divBdr>
    </w:div>
    <w:div w:id="1931884220">
      <w:bodyDiv w:val="1"/>
      <w:marLeft w:val="0"/>
      <w:marRight w:val="0"/>
      <w:marTop w:val="0"/>
      <w:marBottom w:val="0"/>
      <w:divBdr>
        <w:top w:val="none" w:sz="0" w:space="0" w:color="auto"/>
        <w:left w:val="none" w:sz="0" w:space="0" w:color="auto"/>
        <w:bottom w:val="none" w:sz="0" w:space="0" w:color="auto"/>
        <w:right w:val="none" w:sz="0" w:space="0" w:color="auto"/>
      </w:divBdr>
    </w:div>
    <w:div w:id="1931889108">
      <w:bodyDiv w:val="1"/>
      <w:marLeft w:val="0"/>
      <w:marRight w:val="0"/>
      <w:marTop w:val="0"/>
      <w:marBottom w:val="0"/>
      <w:divBdr>
        <w:top w:val="none" w:sz="0" w:space="0" w:color="auto"/>
        <w:left w:val="none" w:sz="0" w:space="0" w:color="auto"/>
        <w:bottom w:val="none" w:sz="0" w:space="0" w:color="auto"/>
        <w:right w:val="none" w:sz="0" w:space="0" w:color="auto"/>
      </w:divBdr>
    </w:div>
    <w:div w:id="1931962167">
      <w:bodyDiv w:val="1"/>
      <w:marLeft w:val="0"/>
      <w:marRight w:val="0"/>
      <w:marTop w:val="0"/>
      <w:marBottom w:val="0"/>
      <w:divBdr>
        <w:top w:val="none" w:sz="0" w:space="0" w:color="auto"/>
        <w:left w:val="none" w:sz="0" w:space="0" w:color="auto"/>
        <w:bottom w:val="none" w:sz="0" w:space="0" w:color="auto"/>
        <w:right w:val="none" w:sz="0" w:space="0" w:color="auto"/>
      </w:divBdr>
    </w:div>
    <w:div w:id="1932010704">
      <w:bodyDiv w:val="1"/>
      <w:marLeft w:val="0"/>
      <w:marRight w:val="0"/>
      <w:marTop w:val="0"/>
      <w:marBottom w:val="0"/>
      <w:divBdr>
        <w:top w:val="none" w:sz="0" w:space="0" w:color="auto"/>
        <w:left w:val="none" w:sz="0" w:space="0" w:color="auto"/>
        <w:bottom w:val="none" w:sz="0" w:space="0" w:color="auto"/>
        <w:right w:val="none" w:sz="0" w:space="0" w:color="auto"/>
      </w:divBdr>
    </w:div>
    <w:div w:id="1932160919">
      <w:bodyDiv w:val="1"/>
      <w:marLeft w:val="0"/>
      <w:marRight w:val="0"/>
      <w:marTop w:val="0"/>
      <w:marBottom w:val="0"/>
      <w:divBdr>
        <w:top w:val="none" w:sz="0" w:space="0" w:color="auto"/>
        <w:left w:val="none" w:sz="0" w:space="0" w:color="auto"/>
        <w:bottom w:val="none" w:sz="0" w:space="0" w:color="auto"/>
        <w:right w:val="none" w:sz="0" w:space="0" w:color="auto"/>
      </w:divBdr>
    </w:div>
    <w:div w:id="1932228651">
      <w:bodyDiv w:val="1"/>
      <w:marLeft w:val="0"/>
      <w:marRight w:val="0"/>
      <w:marTop w:val="0"/>
      <w:marBottom w:val="0"/>
      <w:divBdr>
        <w:top w:val="none" w:sz="0" w:space="0" w:color="auto"/>
        <w:left w:val="none" w:sz="0" w:space="0" w:color="auto"/>
        <w:bottom w:val="none" w:sz="0" w:space="0" w:color="auto"/>
        <w:right w:val="none" w:sz="0" w:space="0" w:color="auto"/>
      </w:divBdr>
    </w:div>
    <w:div w:id="1932352746">
      <w:bodyDiv w:val="1"/>
      <w:marLeft w:val="0"/>
      <w:marRight w:val="0"/>
      <w:marTop w:val="0"/>
      <w:marBottom w:val="0"/>
      <w:divBdr>
        <w:top w:val="none" w:sz="0" w:space="0" w:color="auto"/>
        <w:left w:val="none" w:sz="0" w:space="0" w:color="auto"/>
        <w:bottom w:val="none" w:sz="0" w:space="0" w:color="auto"/>
        <w:right w:val="none" w:sz="0" w:space="0" w:color="auto"/>
      </w:divBdr>
    </w:div>
    <w:div w:id="1932397045">
      <w:bodyDiv w:val="1"/>
      <w:marLeft w:val="0"/>
      <w:marRight w:val="0"/>
      <w:marTop w:val="0"/>
      <w:marBottom w:val="0"/>
      <w:divBdr>
        <w:top w:val="none" w:sz="0" w:space="0" w:color="auto"/>
        <w:left w:val="none" w:sz="0" w:space="0" w:color="auto"/>
        <w:bottom w:val="none" w:sz="0" w:space="0" w:color="auto"/>
        <w:right w:val="none" w:sz="0" w:space="0" w:color="auto"/>
      </w:divBdr>
    </w:div>
    <w:div w:id="1932619218">
      <w:bodyDiv w:val="1"/>
      <w:marLeft w:val="0"/>
      <w:marRight w:val="0"/>
      <w:marTop w:val="0"/>
      <w:marBottom w:val="0"/>
      <w:divBdr>
        <w:top w:val="none" w:sz="0" w:space="0" w:color="auto"/>
        <w:left w:val="none" w:sz="0" w:space="0" w:color="auto"/>
        <w:bottom w:val="none" w:sz="0" w:space="0" w:color="auto"/>
        <w:right w:val="none" w:sz="0" w:space="0" w:color="auto"/>
      </w:divBdr>
    </w:div>
    <w:div w:id="1932935046">
      <w:bodyDiv w:val="1"/>
      <w:marLeft w:val="0"/>
      <w:marRight w:val="0"/>
      <w:marTop w:val="0"/>
      <w:marBottom w:val="0"/>
      <w:divBdr>
        <w:top w:val="none" w:sz="0" w:space="0" w:color="auto"/>
        <w:left w:val="none" w:sz="0" w:space="0" w:color="auto"/>
        <w:bottom w:val="none" w:sz="0" w:space="0" w:color="auto"/>
        <w:right w:val="none" w:sz="0" w:space="0" w:color="auto"/>
      </w:divBdr>
    </w:div>
    <w:div w:id="1933274900">
      <w:bodyDiv w:val="1"/>
      <w:marLeft w:val="0"/>
      <w:marRight w:val="0"/>
      <w:marTop w:val="0"/>
      <w:marBottom w:val="0"/>
      <w:divBdr>
        <w:top w:val="none" w:sz="0" w:space="0" w:color="auto"/>
        <w:left w:val="none" w:sz="0" w:space="0" w:color="auto"/>
        <w:bottom w:val="none" w:sz="0" w:space="0" w:color="auto"/>
        <w:right w:val="none" w:sz="0" w:space="0" w:color="auto"/>
      </w:divBdr>
    </w:div>
    <w:div w:id="1933396345">
      <w:bodyDiv w:val="1"/>
      <w:marLeft w:val="0"/>
      <w:marRight w:val="0"/>
      <w:marTop w:val="0"/>
      <w:marBottom w:val="0"/>
      <w:divBdr>
        <w:top w:val="none" w:sz="0" w:space="0" w:color="auto"/>
        <w:left w:val="none" w:sz="0" w:space="0" w:color="auto"/>
        <w:bottom w:val="none" w:sz="0" w:space="0" w:color="auto"/>
        <w:right w:val="none" w:sz="0" w:space="0" w:color="auto"/>
      </w:divBdr>
    </w:div>
    <w:div w:id="1933512328">
      <w:bodyDiv w:val="1"/>
      <w:marLeft w:val="0"/>
      <w:marRight w:val="0"/>
      <w:marTop w:val="0"/>
      <w:marBottom w:val="0"/>
      <w:divBdr>
        <w:top w:val="none" w:sz="0" w:space="0" w:color="auto"/>
        <w:left w:val="none" w:sz="0" w:space="0" w:color="auto"/>
        <w:bottom w:val="none" w:sz="0" w:space="0" w:color="auto"/>
        <w:right w:val="none" w:sz="0" w:space="0" w:color="auto"/>
      </w:divBdr>
    </w:div>
    <w:div w:id="1933585683">
      <w:bodyDiv w:val="1"/>
      <w:marLeft w:val="0"/>
      <w:marRight w:val="0"/>
      <w:marTop w:val="0"/>
      <w:marBottom w:val="0"/>
      <w:divBdr>
        <w:top w:val="none" w:sz="0" w:space="0" w:color="auto"/>
        <w:left w:val="none" w:sz="0" w:space="0" w:color="auto"/>
        <w:bottom w:val="none" w:sz="0" w:space="0" w:color="auto"/>
        <w:right w:val="none" w:sz="0" w:space="0" w:color="auto"/>
      </w:divBdr>
    </w:div>
    <w:div w:id="1933972272">
      <w:bodyDiv w:val="1"/>
      <w:marLeft w:val="0"/>
      <w:marRight w:val="0"/>
      <w:marTop w:val="0"/>
      <w:marBottom w:val="0"/>
      <w:divBdr>
        <w:top w:val="none" w:sz="0" w:space="0" w:color="auto"/>
        <w:left w:val="none" w:sz="0" w:space="0" w:color="auto"/>
        <w:bottom w:val="none" w:sz="0" w:space="0" w:color="auto"/>
        <w:right w:val="none" w:sz="0" w:space="0" w:color="auto"/>
      </w:divBdr>
    </w:div>
    <w:div w:id="1934970904">
      <w:bodyDiv w:val="1"/>
      <w:marLeft w:val="0"/>
      <w:marRight w:val="0"/>
      <w:marTop w:val="0"/>
      <w:marBottom w:val="0"/>
      <w:divBdr>
        <w:top w:val="none" w:sz="0" w:space="0" w:color="auto"/>
        <w:left w:val="none" w:sz="0" w:space="0" w:color="auto"/>
        <w:bottom w:val="none" w:sz="0" w:space="0" w:color="auto"/>
        <w:right w:val="none" w:sz="0" w:space="0" w:color="auto"/>
      </w:divBdr>
    </w:div>
    <w:div w:id="1935016567">
      <w:bodyDiv w:val="1"/>
      <w:marLeft w:val="0"/>
      <w:marRight w:val="0"/>
      <w:marTop w:val="0"/>
      <w:marBottom w:val="0"/>
      <w:divBdr>
        <w:top w:val="none" w:sz="0" w:space="0" w:color="auto"/>
        <w:left w:val="none" w:sz="0" w:space="0" w:color="auto"/>
        <w:bottom w:val="none" w:sz="0" w:space="0" w:color="auto"/>
        <w:right w:val="none" w:sz="0" w:space="0" w:color="auto"/>
      </w:divBdr>
    </w:div>
    <w:div w:id="1935087208">
      <w:bodyDiv w:val="1"/>
      <w:marLeft w:val="0"/>
      <w:marRight w:val="0"/>
      <w:marTop w:val="0"/>
      <w:marBottom w:val="0"/>
      <w:divBdr>
        <w:top w:val="none" w:sz="0" w:space="0" w:color="auto"/>
        <w:left w:val="none" w:sz="0" w:space="0" w:color="auto"/>
        <w:bottom w:val="none" w:sz="0" w:space="0" w:color="auto"/>
        <w:right w:val="none" w:sz="0" w:space="0" w:color="auto"/>
      </w:divBdr>
    </w:div>
    <w:div w:id="1935092571">
      <w:bodyDiv w:val="1"/>
      <w:marLeft w:val="0"/>
      <w:marRight w:val="0"/>
      <w:marTop w:val="0"/>
      <w:marBottom w:val="0"/>
      <w:divBdr>
        <w:top w:val="none" w:sz="0" w:space="0" w:color="auto"/>
        <w:left w:val="none" w:sz="0" w:space="0" w:color="auto"/>
        <w:bottom w:val="none" w:sz="0" w:space="0" w:color="auto"/>
        <w:right w:val="none" w:sz="0" w:space="0" w:color="auto"/>
      </w:divBdr>
    </w:div>
    <w:div w:id="1935553230">
      <w:bodyDiv w:val="1"/>
      <w:marLeft w:val="0"/>
      <w:marRight w:val="0"/>
      <w:marTop w:val="0"/>
      <w:marBottom w:val="0"/>
      <w:divBdr>
        <w:top w:val="none" w:sz="0" w:space="0" w:color="auto"/>
        <w:left w:val="none" w:sz="0" w:space="0" w:color="auto"/>
        <w:bottom w:val="none" w:sz="0" w:space="0" w:color="auto"/>
        <w:right w:val="none" w:sz="0" w:space="0" w:color="auto"/>
      </w:divBdr>
    </w:div>
    <w:div w:id="1935745825">
      <w:bodyDiv w:val="1"/>
      <w:marLeft w:val="0"/>
      <w:marRight w:val="0"/>
      <w:marTop w:val="0"/>
      <w:marBottom w:val="0"/>
      <w:divBdr>
        <w:top w:val="none" w:sz="0" w:space="0" w:color="auto"/>
        <w:left w:val="none" w:sz="0" w:space="0" w:color="auto"/>
        <w:bottom w:val="none" w:sz="0" w:space="0" w:color="auto"/>
        <w:right w:val="none" w:sz="0" w:space="0" w:color="auto"/>
      </w:divBdr>
    </w:div>
    <w:div w:id="1935823694">
      <w:bodyDiv w:val="1"/>
      <w:marLeft w:val="0"/>
      <w:marRight w:val="0"/>
      <w:marTop w:val="0"/>
      <w:marBottom w:val="0"/>
      <w:divBdr>
        <w:top w:val="none" w:sz="0" w:space="0" w:color="auto"/>
        <w:left w:val="none" w:sz="0" w:space="0" w:color="auto"/>
        <w:bottom w:val="none" w:sz="0" w:space="0" w:color="auto"/>
        <w:right w:val="none" w:sz="0" w:space="0" w:color="auto"/>
      </w:divBdr>
    </w:div>
    <w:div w:id="1935935096">
      <w:bodyDiv w:val="1"/>
      <w:marLeft w:val="0"/>
      <w:marRight w:val="0"/>
      <w:marTop w:val="0"/>
      <w:marBottom w:val="0"/>
      <w:divBdr>
        <w:top w:val="none" w:sz="0" w:space="0" w:color="auto"/>
        <w:left w:val="none" w:sz="0" w:space="0" w:color="auto"/>
        <w:bottom w:val="none" w:sz="0" w:space="0" w:color="auto"/>
        <w:right w:val="none" w:sz="0" w:space="0" w:color="auto"/>
      </w:divBdr>
    </w:div>
    <w:div w:id="1936012707">
      <w:bodyDiv w:val="1"/>
      <w:marLeft w:val="0"/>
      <w:marRight w:val="0"/>
      <w:marTop w:val="0"/>
      <w:marBottom w:val="0"/>
      <w:divBdr>
        <w:top w:val="none" w:sz="0" w:space="0" w:color="auto"/>
        <w:left w:val="none" w:sz="0" w:space="0" w:color="auto"/>
        <w:bottom w:val="none" w:sz="0" w:space="0" w:color="auto"/>
        <w:right w:val="none" w:sz="0" w:space="0" w:color="auto"/>
      </w:divBdr>
    </w:div>
    <w:div w:id="1936092787">
      <w:bodyDiv w:val="1"/>
      <w:marLeft w:val="0"/>
      <w:marRight w:val="0"/>
      <w:marTop w:val="0"/>
      <w:marBottom w:val="0"/>
      <w:divBdr>
        <w:top w:val="none" w:sz="0" w:space="0" w:color="auto"/>
        <w:left w:val="none" w:sz="0" w:space="0" w:color="auto"/>
        <w:bottom w:val="none" w:sz="0" w:space="0" w:color="auto"/>
        <w:right w:val="none" w:sz="0" w:space="0" w:color="auto"/>
      </w:divBdr>
    </w:div>
    <w:div w:id="1936471081">
      <w:bodyDiv w:val="1"/>
      <w:marLeft w:val="0"/>
      <w:marRight w:val="0"/>
      <w:marTop w:val="0"/>
      <w:marBottom w:val="0"/>
      <w:divBdr>
        <w:top w:val="none" w:sz="0" w:space="0" w:color="auto"/>
        <w:left w:val="none" w:sz="0" w:space="0" w:color="auto"/>
        <w:bottom w:val="none" w:sz="0" w:space="0" w:color="auto"/>
        <w:right w:val="none" w:sz="0" w:space="0" w:color="auto"/>
      </w:divBdr>
    </w:div>
    <w:div w:id="1936741127">
      <w:bodyDiv w:val="1"/>
      <w:marLeft w:val="0"/>
      <w:marRight w:val="0"/>
      <w:marTop w:val="0"/>
      <w:marBottom w:val="0"/>
      <w:divBdr>
        <w:top w:val="none" w:sz="0" w:space="0" w:color="auto"/>
        <w:left w:val="none" w:sz="0" w:space="0" w:color="auto"/>
        <w:bottom w:val="none" w:sz="0" w:space="0" w:color="auto"/>
        <w:right w:val="none" w:sz="0" w:space="0" w:color="auto"/>
      </w:divBdr>
    </w:div>
    <w:div w:id="1937202846">
      <w:bodyDiv w:val="1"/>
      <w:marLeft w:val="0"/>
      <w:marRight w:val="0"/>
      <w:marTop w:val="0"/>
      <w:marBottom w:val="0"/>
      <w:divBdr>
        <w:top w:val="none" w:sz="0" w:space="0" w:color="auto"/>
        <w:left w:val="none" w:sz="0" w:space="0" w:color="auto"/>
        <w:bottom w:val="none" w:sz="0" w:space="0" w:color="auto"/>
        <w:right w:val="none" w:sz="0" w:space="0" w:color="auto"/>
      </w:divBdr>
    </w:div>
    <w:div w:id="1937713464">
      <w:bodyDiv w:val="1"/>
      <w:marLeft w:val="0"/>
      <w:marRight w:val="0"/>
      <w:marTop w:val="0"/>
      <w:marBottom w:val="0"/>
      <w:divBdr>
        <w:top w:val="none" w:sz="0" w:space="0" w:color="auto"/>
        <w:left w:val="none" w:sz="0" w:space="0" w:color="auto"/>
        <w:bottom w:val="none" w:sz="0" w:space="0" w:color="auto"/>
        <w:right w:val="none" w:sz="0" w:space="0" w:color="auto"/>
      </w:divBdr>
    </w:div>
    <w:div w:id="1937980691">
      <w:bodyDiv w:val="1"/>
      <w:marLeft w:val="0"/>
      <w:marRight w:val="0"/>
      <w:marTop w:val="0"/>
      <w:marBottom w:val="0"/>
      <w:divBdr>
        <w:top w:val="none" w:sz="0" w:space="0" w:color="auto"/>
        <w:left w:val="none" w:sz="0" w:space="0" w:color="auto"/>
        <w:bottom w:val="none" w:sz="0" w:space="0" w:color="auto"/>
        <w:right w:val="none" w:sz="0" w:space="0" w:color="auto"/>
      </w:divBdr>
    </w:div>
    <w:div w:id="1938100500">
      <w:bodyDiv w:val="1"/>
      <w:marLeft w:val="0"/>
      <w:marRight w:val="0"/>
      <w:marTop w:val="0"/>
      <w:marBottom w:val="0"/>
      <w:divBdr>
        <w:top w:val="none" w:sz="0" w:space="0" w:color="auto"/>
        <w:left w:val="none" w:sz="0" w:space="0" w:color="auto"/>
        <w:bottom w:val="none" w:sz="0" w:space="0" w:color="auto"/>
        <w:right w:val="none" w:sz="0" w:space="0" w:color="auto"/>
      </w:divBdr>
    </w:div>
    <w:div w:id="1938709956">
      <w:bodyDiv w:val="1"/>
      <w:marLeft w:val="0"/>
      <w:marRight w:val="0"/>
      <w:marTop w:val="0"/>
      <w:marBottom w:val="0"/>
      <w:divBdr>
        <w:top w:val="none" w:sz="0" w:space="0" w:color="auto"/>
        <w:left w:val="none" w:sz="0" w:space="0" w:color="auto"/>
        <w:bottom w:val="none" w:sz="0" w:space="0" w:color="auto"/>
        <w:right w:val="none" w:sz="0" w:space="0" w:color="auto"/>
      </w:divBdr>
    </w:div>
    <w:div w:id="1938754614">
      <w:bodyDiv w:val="1"/>
      <w:marLeft w:val="0"/>
      <w:marRight w:val="0"/>
      <w:marTop w:val="0"/>
      <w:marBottom w:val="0"/>
      <w:divBdr>
        <w:top w:val="none" w:sz="0" w:space="0" w:color="auto"/>
        <w:left w:val="none" w:sz="0" w:space="0" w:color="auto"/>
        <w:bottom w:val="none" w:sz="0" w:space="0" w:color="auto"/>
        <w:right w:val="none" w:sz="0" w:space="0" w:color="auto"/>
      </w:divBdr>
    </w:div>
    <w:div w:id="1938974390">
      <w:bodyDiv w:val="1"/>
      <w:marLeft w:val="0"/>
      <w:marRight w:val="0"/>
      <w:marTop w:val="0"/>
      <w:marBottom w:val="0"/>
      <w:divBdr>
        <w:top w:val="none" w:sz="0" w:space="0" w:color="auto"/>
        <w:left w:val="none" w:sz="0" w:space="0" w:color="auto"/>
        <w:bottom w:val="none" w:sz="0" w:space="0" w:color="auto"/>
        <w:right w:val="none" w:sz="0" w:space="0" w:color="auto"/>
      </w:divBdr>
    </w:div>
    <w:div w:id="1938977939">
      <w:bodyDiv w:val="1"/>
      <w:marLeft w:val="0"/>
      <w:marRight w:val="0"/>
      <w:marTop w:val="0"/>
      <w:marBottom w:val="0"/>
      <w:divBdr>
        <w:top w:val="none" w:sz="0" w:space="0" w:color="auto"/>
        <w:left w:val="none" w:sz="0" w:space="0" w:color="auto"/>
        <w:bottom w:val="none" w:sz="0" w:space="0" w:color="auto"/>
        <w:right w:val="none" w:sz="0" w:space="0" w:color="auto"/>
      </w:divBdr>
    </w:div>
    <w:div w:id="1939019742">
      <w:bodyDiv w:val="1"/>
      <w:marLeft w:val="0"/>
      <w:marRight w:val="0"/>
      <w:marTop w:val="0"/>
      <w:marBottom w:val="0"/>
      <w:divBdr>
        <w:top w:val="none" w:sz="0" w:space="0" w:color="auto"/>
        <w:left w:val="none" w:sz="0" w:space="0" w:color="auto"/>
        <w:bottom w:val="none" w:sz="0" w:space="0" w:color="auto"/>
        <w:right w:val="none" w:sz="0" w:space="0" w:color="auto"/>
      </w:divBdr>
    </w:div>
    <w:div w:id="1939100619">
      <w:bodyDiv w:val="1"/>
      <w:marLeft w:val="0"/>
      <w:marRight w:val="0"/>
      <w:marTop w:val="0"/>
      <w:marBottom w:val="0"/>
      <w:divBdr>
        <w:top w:val="none" w:sz="0" w:space="0" w:color="auto"/>
        <w:left w:val="none" w:sz="0" w:space="0" w:color="auto"/>
        <w:bottom w:val="none" w:sz="0" w:space="0" w:color="auto"/>
        <w:right w:val="none" w:sz="0" w:space="0" w:color="auto"/>
      </w:divBdr>
    </w:div>
    <w:div w:id="1939286178">
      <w:bodyDiv w:val="1"/>
      <w:marLeft w:val="0"/>
      <w:marRight w:val="0"/>
      <w:marTop w:val="0"/>
      <w:marBottom w:val="0"/>
      <w:divBdr>
        <w:top w:val="none" w:sz="0" w:space="0" w:color="auto"/>
        <w:left w:val="none" w:sz="0" w:space="0" w:color="auto"/>
        <w:bottom w:val="none" w:sz="0" w:space="0" w:color="auto"/>
        <w:right w:val="none" w:sz="0" w:space="0" w:color="auto"/>
      </w:divBdr>
    </w:div>
    <w:div w:id="1939287785">
      <w:bodyDiv w:val="1"/>
      <w:marLeft w:val="0"/>
      <w:marRight w:val="0"/>
      <w:marTop w:val="0"/>
      <w:marBottom w:val="0"/>
      <w:divBdr>
        <w:top w:val="none" w:sz="0" w:space="0" w:color="auto"/>
        <w:left w:val="none" w:sz="0" w:space="0" w:color="auto"/>
        <w:bottom w:val="none" w:sz="0" w:space="0" w:color="auto"/>
        <w:right w:val="none" w:sz="0" w:space="0" w:color="auto"/>
      </w:divBdr>
    </w:div>
    <w:div w:id="1939751069">
      <w:bodyDiv w:val="1"/>
      <w:marLeft w:val="0"/>
      <w:marRight w:val="0"/>
      <w:marTop w:val="0"/>
      <w:marBottom w:val="0"/>
      <w:divBdr>
        <w:top w:val="none" w:sz="0" w:space="0" w:color="auto"/>
        <w:left w:val="none" w:sz="0" w:space="0" w:color="auto"/>
        <w:bottom w:val="none" w:sz="0" w:space="0" w:color="auto"/>
        <w:right w:val="none" w:sz="0" w:space="0" w:color="auto"/>
      </w:divBdr>
    </w:div>
    <w:div w:id="1939751381">
      <w:bodyDiv w:val="1"/>
      <w:marLeft w:val="0"/>
      <w:marRight w:val="0"/>
      <w:marTop w:val="0"/>
      <w:marBottom w:val="0"/>
      <w:divBdr>
        <w:top w:val="none" w:sz="0" w:space="0" w:color="auto"/>
        <w:left w:val="none" w:sz="0" w:space="0" w:color="auto"/>
        <w:bottom w:val="none" w:sz="0" w:space="0" w:color="auto"/>
        <w:right w:val="none" w:sz="0" w:space="0" w:color="auto"/>
      </w:divBdr>
    </w:div>
    <w:div w:id="1939831464">
      <w:bodyDiv w:val="1"/>
      <w:marLeft w:val="0"/>
      <w:marRight w:val="0"/>
      <w:marTop w:val="0"/>
      <w:marBottom w:val="0"/>
      <w:divBdr>
        <w:top w:val="none" w:sz="0" w:space="0" w:color="auto"/>
        <w:left w:val="none" w:sz="0" w:space="0" w:color="auto"/>
        <w:bottom w:val="none" w:sz="0" w:space="0" w:color="auto"/>
        <w:right w:val="none" w:sz="0" w:space="0" w:color="auto"/>
      </w:divBdr>
    </w:div>
    <w:div w:id="1939872270">
      <w:bodyDiv w:val="1"/>
      <w:marLeft w:val="0"/>
      <w:marRight w:val="0"/>
      <w:marTop w:val="0"/>
      <w:marBottom w:val="0"/>
      <w:divBdr>
        <w:top w:val="none" w:sz="0" w:space="0" w:color="auto"/>
        <w:left w:val="none" w:sz="0" w:space="0" w:color="auto"/>
        <w:bottom w:val="none" w:sz="0" w:space="0" w:color="auto"/>
        <w:right w:val="none" w:sz="0" w:space="0" w:color="auto"/>
      </w:divBdr>
    </w:div>
    <w:div w:id="1940092017">
      <w:bodyDiv w:val="1"/>
      <w:marLeft w:val="0"/>
      <w:marRight w:val="0"/>
      <w:marTop w:val="0"/>
      <w:marBottom w:val="0"/>
      <w:divBdr>
        <w:top w:val="none" w:sz="0" w:space="0" w:color="auto"/>
        <w:left w:val="none" w:sz="0" w:space="0" w:color="auto"/>
        <w:bottom w:val="none" w:sz="0" w:space="0" w:color="auto"/>
        <w:right w:val="none" w:sz="0" w:space="0" w:color="auto"/>
      </w:divBdr>
    </w:div>
    <w:div w:id="1940093914">
      <w:bodyDiv w:val="1"/>
      <w:marLeft w:val="0"/>
      <w:marRight w:val="0"/>
      <w:marTop w:val="0"/>
      <w:marBottom w:val="0"/>
      <w:divBdr>
        <w:top w:val="none" w:sz="0" w:space="0" w:color="auto"/>
        <w:left w:val="none" w:sz="0" w:space="0" w:color="auto"/>
        <w:bottom w:val="none" w:sz="0" w:space="0" w:color="auto"/>
        <w:right w:val="none" w:sz="0" w:space="0" w:color="auto"/>
      </w:divBdr>
    </w:div>
    <w:div w:id="1940212963">
      <w:bodyDiv w:val="1"/>
      <w:marLeft w:val="0"/>
      <w:marRight w:val="0"/>
      <w:marTop w:val="0"/>
      <w:marBottom w:val="0"/>
      <w:divBdr>
        <w:top w:val="none" w:sz="0" w:space="0" w:color="auto"/>
        <w:left w:val="none" w:sz="0" w:space="0" w:color="auto"/>
        <w:bottom w:val="none" w:sz="0" w:space="0" w:color="auto"/>
        <w:right w:val="none" w:sz="0" w:space="0" w:color="auto"/>
      </w:divBdr>
    </w:div>
    <w:div w:id="1940328206">
      <w:bodyDiv w:val="1"/>
      <w:marLeft w:val="0"/>
      <w:marRight w:val="0"/>
      <w:marTop w:val="0"/>
      <w:marBottom w:val="0"/>
      <w:divBdr>
        <w:top w:val="none" w:sz="0" w:space="0" w:color="auto"/>
        <w:left w:val="none" w:sz="0" w:space="0" w:color="auto"/>
        <w:bottom w:val="none" w:sz="0" w:space="0" w:color="auto"/>
        <w:right w:val="none" w:sz="0" w:space="0" w:color="auto"/>
      </w:divBdr>
    </w:div>
    <w:div w:id="1940336256">
      <w:bodyDiv w:val="1"/>
      <w:marLeft w:val="0"/>
      <w:marRight w:val="0"/>
      <w:marTop w:val="0"/>
      <w:marBottom w:val="0"/>
      <w:divBdr>
        <w:top w:val="none" w:sz="0" w:space="0" w:color="auto"/>
        <w:left w:val="none" w:sz="0" w:space="0" w:color="auto"/>
        <w:bottom w:val="none" w:sz="0" w:space="0" w:color="auto"/>
        <w:right w:val="none" w:sz="0" w:space="0" w:color="auto"/>
      </w:divBdr>
    </w:div>
    <w:div w:id="1940598264">
      <w:bodyDiv w:val="1"/>
      <w:marLeft w:val="0"/>
      <w:marRight w:val="0"/>
      <w:marTop w:val="0"/>
      <w:marBottom w:val="0"/>
      <w:divBdr>
        <w:top w:val="none" w:sz="0" w:space="0" w:color="auto"/>
        <w:left w:val="none" w:sz="0" w:space="0" w:color="auto"/>
        <w:bottom w:val="none" w:sz="0" w:space="0" w:color="auto"/>
        <w:right w:val="none" w:sz="0" w:space="0" w:color="auto"/>
      </w:divBdr>
    </w:div>
    <w:div w:id="1940869348">
      <w:bodyDiv w:val="1"/>
      <w:marLeft w:val="0"/>
      <w:marRight w:val="0"/>
      <w:marTop w:val="0"/>
      <w:marBottom w:val="0"/>
      <w:divBdr>
        <w:top w:val="none" w:sz="0" w:space="0" w:color="auto"/>
        <w:left w:val="none" w:sz="0" w:space="0" w:color="auto"/>
        <w:bottom w:val="none" w:sz="0" w:space="0" w:color="auto"/>
        <w:right w:val="none" w:sz="0" w:space="0" w:color="auto"/>
      </w:divBdr>
    </w:div>
    <w:div w:id="1941059732">
      <w:bodyDiv w:val="1"/>
      <w:marLeft w:val="0"/>
      <w:marRight w:val="0"/>
      <w:marTop w:val="0"/>
      <w:marBottom w:val="0"/>
      <w:divBdr>
        <w:top w:val="none" w:sz="0" w:space="0" w:color="auto"/>
        <w:left w:val="none" w:sz="0" w:space="0" w:color="auto"/>
        <w:bottom w:val="none" w:sz="0" w:space="0" w:color="auto"/>
        <w:right w:val="none" w:sz="0" w:space="0" w:color="auto"/>
      </w:divBdr>
    </w:div>
    <w:div w:id="1941063656">
      <w:bodyDiv w:val="1"/>
      <w:marLeft w:val="0"/>
      <w:marRight w:val="0"/>
      <w:marTop w:val="0"/>
      <w:marBottom w:val="0"/>
      <w:divBdr>
        <w:top w:val="none" w:sz="0" w:space="0" w:color="auto"/>
        <w:left w:val="none" w:sz="0" w:space="0" w:color="auto"/>
        <w:bottom w:val="none" w:sz="0" w:space="0" w:color="auto"/>
        <w:right w:val="none" w:sz="0" w:space="0" w:color="auto"/>
      </w:divBdr>
    </w:div>
    <w:div w:id="1941253296">
      <w:bodyDiv w:val="1"/>
      <w:marLeft w:val="0"/>
      <w:marRight w:val="0"/>
      <w:marTop w:val="0"/>
      <w:marBottom w:val="0"/>
      <w:divBdr>
        <w:top w:val="none" w:sz="0" w:space="0" w:color="auto"/>
        <w:left w:val="none" w:sz="0" w:space="0" w:color="auto"/>
        <w:bottom w:val="none" w:sz="0" w:space="0" w:color="auto"/>
        <w:right w:val="none" w:sz="0" w:space="0" w:color="auto"/>
      </w:divBdr>
    </w:div>
    <w:div w:id="1941327619">
      <w:bodyDiv w:val="1"/>
      <w:marLeft w:val="0"/>
      <w:marRight w:val="0"/>
      <w:marTop w:val="0"/>
      <w:marBottom w:val="0"/>
      <w:divBdr>
        <w:top w:val="none" w:sz="0" w:space="0" w:color="auto"/>
        <w:left w:val="none" w:sz="0" w:space="0" w:color="auto"/>
        <w:bottom w:val="none" w:sz="0" w:space="0" w:color="auto"/>
        <w:right w:val="none" w:sz="0" w:space="0" w:color="auto"/>
      </w:divBdr>
    </w:div>
    <w:div w:id="1941328625">
      <w:bodyDiv w:val="1"/>
      <w:marLeft w:val="0"/>
      <w:marRight w:val="0"/>
      <w:marTop w:val="0"/>
      <w:marBottom w:val="0"/>
      <w:divBdr>
        <w:top w:val="none" w:sz="0" w:space="0" w:color="auto"/>
        <w:left w:val="none" w:sz="0" w:space="0" w:color="auto"/>
        <w:bottom w:val="none" w:sz="0" w:space="0" w:color="auto"/>
        <w:right w:val="none" w:sz="0" w:space="0" w:color="auto"/>
      </w:divBdr>
    </w:div>
    <w:div w:id="1941375763">
      <w:bodyDiv w:val="1"/>
      <w:marLeft w:val="0"/>
      <w:marRight w:val="0"/>
      <w:marTop w:val="0"/>
      <w:marBottom w:val="0"/>
      <w:divBdr>
        <w:top w:val="none" w:sz="0" w:space="0" w:color="auto"/>
        <w:left w:val="none" w:sz="0" w:space="0" w:color="auto"/>
        <w:bottom w:val="none" w:sz="0" w:space="0" w:color="auto"/>
        <w:right w:val="none" w:sz="0" w:space="0" w:color="auto"/>
      </w:divBdr>
    </w:div>
    <w:div w:id="1941445580">
      <w:bodyDiv w:val="1"/>
      <w:marLeft w:val="0"/>
      <w:marRight w:val="0"/>
      <w:marTop w:val="0"/>
      <w:marBottom w:val="0"/>
      <w:divBdr>
        <w:top w:val="none" w:sz="0" w:space="0" w:color="auto"/>
        <w:left w:val="none" w:sz="0" w:space="0" w:color="auto"/>
        <w:bottom w:val="none" w:sz="0" w:space="0" w:color="auto"/>
        <w:right w:val="none" w:sz="0" w:space="0" w:color="auto"/>
      </w:divBdr>
    </w:div>
    <w:div w:id="1942296093">
      <w:bodyDiv w:val="1"/>
      <w:marLeft w:val="0"/>
      <w:marRight w:val="0"/>
      <w:marTop w:val="0"/>
      <w:marBottom w:val="0"/>
      <w:divBdr>
        <w:top w:val="none" w:sz="0" w:space="0" w:color="auto"/>
        <w:left w:val="none" w:sz="0" w:space="0" w:color="auto"/>
        <w:bottom w:val="none" w:sz="0" w:space="0" w:color="auto"/>
        <w:right w:val="none" w:sz="0" w:space="0" w:color="auto"/>
      </w:divBdr>
    </w:div>
    <w:div w:id="1942451074">
      <w:bodyDiv w:val="1"/>
      <w:marLeft w:val="0"/>
      <w:marRight w:val="0"/>
      <w:marTop w:val="0"/>
      <w:marBottom w:val="0"/>
      <w:divBdr>
        <w:top w:val="none" w:sz="0" w:space="0" w:color="auto"/>
        <w:left w:val="none" w:sz="0" w:space="0" w:color="auto"/>
        <w:bottom w:val="none" w:sz="0" w:space="0" w:color="auto"/>
        <w:right w:val="none" w:sz="0" w:space="0" w:color="auto"/>
      </w:divBdr>
    </w:div>
    <w:div w:id="1942492050">
      <w:bodyDiv w:val="1"/>
      <w:marLeft w:val="0"/>
      <w:marRight w:val="0"/>
      <w:marTop w:val="0"/>
      <w:marBottom w:val="0"/>
      <w:divBdr>
        <w:top w:val="none" w:sz="0" w:space="0" w:color="auto"/>
        <w:left w:val="none" w:sz="0" w:space="0" w:color="auto"/>
        <w:bottom w:val="none" w:sz="0" w:space="0" w:color="auto"/>
        <w:right w:val="none" w:sz="0" w:space="0" w:color="auto"/>
      </w:divBdr>
    </w:div>
    <w:div w:id="1942494346">
      <w:bodyDiv w:val="1"/>
      <w:marLeft w:val="0"/>
      <w:marRight w:val="0"/>
      <w:marTop w:val="0"/>
      <w:marBottom w:val="0"/>
      <w:divBdr>
        <w:top w:val="none" w:sz="0" w:space="0" w:color="auto"/>
        <w:left w:val="none" w:sz="0" w:space="0" w:color="auto"/>
        <w:bottom w:val="none" w:sz="0" w:space="0" w:color="auto"/>
        <w:right w:val="none" w:sz="0" w:space="0" w:color="auto"/>
      </w:divBdr>
    </w:div>
    <w:div w:id="1942684444">
      <w:bodyDiv w:val="1"/>
      <w:marLeft w:val="0"/>
      <w:marRight w:val="0"/>
      <w:marTop w:val="0"/>
      <w:marBottom w:val="0"/>
      <w:divBdr>
        <w:top w:val="none" w:sz="0" w:space="0" w:color="auto"/>
        <w:left w:val="none" w:sz="0" w:space="0" w:color="auto"/>
        <w:bottom w:val="none" w:sz="0" w:space="0" w:color="auto"/>
        <w:right w:val="none" w:sz="0" w:space="0" w:color="auto"/>
      </w:divBdr>
    </w:div>
    <w:div w:id="1942760556">
      <w:bodyDiv w:val="1"/>
      <w:marLeft w:val="0"/>
      <w:marRight w:val="0"/>
      <w:marTop w:val="0"/>
      <w:marBottom w:val="0"/>
      <w:divBdr>
        <w:top w:val="none" w:sz="0" w:space="0" w:color="auto"/>
        <w:left w:val="none" w:sz="0" w:space="0" w:color="auto"/>
        <w:bottom w:val="none" w:sz="0" w:space="0" w:color="auto"/>
        <w:right w:val="none" w:sz="0" w:space="0" w:color="auto"/>
      </w:divBdr>
    </w:div>
    <w:div w:id="1943145945">
      <w:bodyDiv w:val="1"/>
      <w:marLeft w:val="0"/>
      <w:marRight w:val="0"/>
      <w:marTop w:val="0"/>
      <w:marBottom w:val="0"/>
      <w:divBdr>
        <w:top w:val="none" w:sz="0" w:space="0" w:color="auto"/>
        <w:left w:val="none" w:sz="0" w:space="0" w:color="auto"/>
        <w:bottom w:val="none" w:sz="0" w:space="0" w:color="auto"/>
        <w:right w:val="none" w:sz="0" w:space="0" w:color="auto"/>
      </w:divBdr>
    </w:div>
    <w:div w:id="1943225840">
      <w:bodyDiv w:val="1"/>
      <w:marLeft w:val="0"/>
      <w:marRight w:val="0"/>
      <w:marTop w:val="0"/>
      <w:marBottom w:val="0"/>
      <w:divBdr>
        <w:top w:val="none" w:sz="0" w:space="0" w:color="auto"/>
        <w:left w:val="none" w:sz="0" w:space="0" w:color="auto"/>
        <w:bottom w:val="none" w:sz="0" w:space="0" w:color="auto"/>
        <w:right w:val="none" w:sz="0" w:space="0" w:color="auto"/>
      </w:divBdr>
    </w:div>
    <w:div w:id="1943562938">
      <w:bodyDiv w:val="1"/>
      <w:marLeft w:val="0"/>
      <w:marRight w:val="0"/>
      <w:marTop w:val="0"/>
      <w:marBottom w:val="0"/>
      <w:divBdr>
        <w:top w:val="none" w:sz="0" w:space="0" w:color="auto"/>
        <w:left w:val="none" w:sz="0" w:space="0" w:color="auto"/>
        <w:bottom w:val="none" w:sz="0" w:space="0" w:color="auto"/>
        <w:right w:val="none" w:sz="0" w:space="0" w:color="auto"/>
      </w:divBdr>
    </w:div>
    <w:div w:id="1943612273">
      <w:bodyDiv w:val="1"/>
      <w:marLeft w:val="0"/>
      <w:marRight w:val="0"/>
      <w:marTop w:val="0"/>
      <w:marBottom w:val="0"/>
      <w:divBdr>
        <w:top w:val="none" w:sz="0" w:space="0" w:color="auto"/>
        <w:left w:val="none" w:sz="0" w:space="0" w:color="auto"/>
        <w:bottom w:val="none" w:sz="0" w:space="0" w:color="auto"/>
        <w:right w:val="none" w:sz="0" w:space="0" w:color="auto"/>
      </w:divBdr>
    </w:div>
    <w:div w:id="1943950902">
      <w:bodyDiv w:val="1"/>
      <w:marLeft w:val="0"/>
      <w:marRight w:val="0"/>
      <w:marTop w:val="0"/>
      <w:marBottom w:val="0"/>
      <w:divBdr>
        <w:top w:val="none" w:sz="0" w:space="0" w:color="auto"/>
        <w:left w:val="none" w:sz="0" w:space="0" w:color="auto"/>
        <w:bottom w:val="none" w:sz="0" w:space="0" w:color="auto"/>
        <w:right w:val="none" w:sz="0" w:space="0" w:color="auto"/>
      </w:divBdr>
    </w:div>
    <w:div w:id="1943995642">
      <w:bodyDiv w:val="1"/>
      <w:marLeft w:val="0"/>
      <w:marRight w:val="0"/>
      <w:marTop w:val="0"/>
      <w:marBottom w:val="0"/>
      <w:divBdr>
        <w:top w:val="none" w:sz="0" w:space="0" w:color="auto"/>
        <w:left w:val="none" w:sz="0" w:space="0" w:color="auto"/>
        <w:bottom w:val="none" w:sz="0" w:space="0" w:color="auto"/>
        <w:right w:val="none" w:sz="0" w:space="0" w:color="auto"/>
      </w:divBdr>
    </w:div>
    <w:div w:id="1944000016">
      <w:bodyDiv w:val="1"/>
      <w:marLeft w:val="0"/>
      <w:marRight w:val="0"/>
      <w:marTop w:val="0"/>
      <w:marBottom w:val="0"/>
      <w:divBdr>
        <w:top w:val="none" w:sz="0" w:space="0" w:color="auto"/>
        <w:left w:val="none" w:sz="0" w:space="0" w:color="auto"/>
        <w:bottom w:val="none" w:sz="0" w:space="0" w:color="auto"/>
        <w:right w:val="none" w:sz="0" w:space="0" w:color="auto"/>
      </w:divBdr>
    </w:div>
    <w:div w:id="1944144935">
      <w:bodyDiv w:val="1"/>
      <w:marLeft w:val="0"/>
      <w:marRight w:val="0"/>
      <w:marTop w:val="0"/>
      <w:marBottom w:val="0"/>
      <w:divBdr>
        <w:top w:val="none" w:sz="0" w:space="0" w:color="auto"/>
        <w:left w:val="none" w:sz="0" w:space="0" w:color="auto"/>
        <w:bottom w:val="none" w:sz="0" w:space="0" w:color="auto"/>
        <w:right w:val="none" w:sz="0" w:space="0" w:color="auto"/>
      </w:divBdr>
    </w:div>
    <w:div w:id="1944150414">
      <w:bodyDiv w:val="1"/>
      <w:marLeft w:val="0"/>
      <w:marRight w:val="0"/>
      <w:marTop w:val="0"/>
      <w:marBottom w:val="0"/>
      <w:divBdr>
        <w:top w:val="none" w:sz="0" w:space="0" w:color="auto"/>
        <w:left w:val="none" w:sz="0" w:space="0" w:color="auto"/>
        <w:bottom w:val="none" w:sz="0" w:space="0" w:color="auto"/>
        <w:right w:val="none" w:sz="0" w:space="0" w:color="auto"/>
      </w:divBdr>
    </w:div>
    <w:div w:id="1944341965">
      <w:bodyDiv w:val="1"/>
      <w:marLeft w:val="0"/>
      <w:marRight w:val="0"/>
      <w:marTop w:val="0"/>
      <w:marBottom w:val="0"/>
      <w:divBdr>
        <w:top w:val="none" w:sz="0" w:space="0" w:color="auto"/>
        <w:left w:val="none" w:sz="0" w:space="0" w:color="auto"/>
        <w:bottom w:val="none" w:sz="0" w:space="0" w:color="auto"/>
        <w:right w:val="none" w:sz="0" w:space="0" w:color="auto"/>
      </w:divBdr>
    </w:div>
    <w:div w:id="1944414729">
      <w:bodyDiv w:val="1"/>
      <w:marLeft w:val="0"/>
      <w:marRight w:val="0"/>
      <w:marTop w:val="0"/>
      <w:marBottom w:val="0"/>
      <w:divBdr>
        <w:top w:val="none" w:sz="0" w:space="0" w:color="auto"/>
        <w:left w:val="none" w:sz="0" w:space="0" w:color="auto"/>
        <w:bottom w:val="none" w:sz="0" w:space="0" w:color="auto"/>
        <w:right w:val="none" w:sz="0" w:space="0" w:color="auto"/>
      </w:divBdr>
    </w:div>
    <w:div w:id="1944459756">
      <w:bodyDiv w:val="1"/>
      <w:marLeft w:val="0"/>
      <w:marRight w:val="0"/>
      <w:marTop w:val="0"/>
      <w:marBottom w:val="0"/>
      <w:divBdr>
        <w:top w:val="none" w:sz="0" w:space="0" w:color="auto"/>
        <w:left w:val="none" w:sz="0" w:space="0" w:color="auto"/>
        <w:bottom w:val="none" w:sz="0" w:space="0" w:color="auto"/>
        <w:right w:val="none" w:sz="0" w:space="0" w:color="auto"/>
      </w:divBdr>
    </w:div>
    <w:div w:id="1944724175">
      <w:bodyDiv w:val="1"/>
      <w:marLeft w:val="0"/>
      <w:marRight w:val="0"/>
      <w:marTop w:val="0"/>
      <w:marBottom w:val="0"/>
      <w:divBdr>
        <w:top w:val="none" w:sz="0" w:space="0" w:color="auto"/>
        <w:left w:val="none" w:sz="0" w:space="0" w:color="auto"/>
        <w:bottom w:val="none" w:sz="0" w:space="0" w:color="auto"/>
        <w:right w:val="none" w:sz="0" w:space="0" w:color="auto"/>
      </w:divBdr>
    </w:div>
    <w:div w:id="1944877896">
      <w:bodyDiv w:val="1"/>
      <w:marLeft w:val="0"/>
      <w:marRight w:val="0"/>
      <w:marTop w:val="0"/>
      <w:marBottom w:val="0"/>
      <w:divBdr>
        <w:top w:val="none" w:sz="0" w:space="0" w:color="auto"/>
        <w:left w:val="none" w:sz="0" w:space="0" w:color="auto"/>
        <w:bottom w:val="none" w:sz="0" w:space="0" w:color="auto"/>
        <w:right w:val="none" w:sz="0" w:space="0" w:color="auto"/>
      </w:divBdr>
    </w:div>
    <w:div w:id="1945184301">
      <w:bodyDiv w:val="1"/>
      <w:marLeft w:val="0"/>
      <w:marRight w:val="0"/>
      <w:marTop w:val="0"/>
      <w:marBottom w:val="0"/>
      <w:divBdr>
        <w:top w:val="none" w:sz="0" w:space="0" w:color="auto"/>
        <w:left w:val="none" w:sz="0" w:space="0" w:color="auto"/>
        <w:bottom w:val="none" w:sz="0" w:space="0" w:color="auto"/>
        <w:right w:val="none" w:sz="0" w:space="0" w:color="auto"/>
      </w:divBdr>
    </w:div>
    <w:div w:id="1945376844">
      <w:bodyDiv w:val="1"/>
      <w:marLeft w:val="0"/>
      <w:marRight w:val="0"/>
      <w:marTop w:val="0"/>
      <w:marBottom w:val="0"/>
      <w:divBdr>
        <w:top w:val="none" w:sz="0" w:space="0" w:color="auto"/>
        <w:left w:val="none" w:sz="0" w:space="0" w:color="auto"/>
        <w:bottom w:val="none" w:sz="0" w:space="0" w:color="auto"/>
        <w:right w:val="none" w:sz="0" w:space="0" w:color="auto"/>
      </w:divBdr>
    </w:div>
    <w:div w:id="1945459576">
      <w:bodyDiv w:val="1"/>
      <w:marLeft w:val="0"/>
      <w:marRight w:val="0"/>
      <w:marTop w:val="0"/>
      <w:marBottom w:val="0"/>
      <w:divBdr>
        <w:top w:val="none" w:sz="0" w:space="0" w:color="auto"/>
        <w:left w:val="none" w:sz="0" w:space="0" w:color="auto"/>
        <w:bottom w:val="none" w:sz="0" w:space="0" w:color="auto"/>
        <w:right w:val="none" w:sz="0" w:space="0" w:color="auto"/>
      </w:divBdr>
    </w:div>
    <w:div w:id="1945528659">
      <w:bodyDiv w:val="1"/>
      <w:marLeft w:val="0"/>
      <w:marRight w:val="0"/>
      <w:marTop w:val="0"/>
      <w:marBottom w:val="0"/>
      <w:divBdr>
        <w:top w:val="none" w:sz="0" w:space="0" w:color="auto"/>
        <w:left w:val="none" w:sz="0" w:space="0" w:color="auto"/>
        <w:bottom w:val="none" w:sz="0" w:space="0" w:color="auto"/>
        <w:right w:val="none" w:sz="0" w:space="0" w:color="auto"/>
      </w:divBdr>
    </w:div>
    <w:div w:id="1945533350">
      <w:bodyDiv w:val="1"/>
      <w:marLeft w:val="0"/>
      <w:marRight w:val="0"/>
      <w:marTop w:val="0"/>
      <w:marBottom w:val="0"/>
      <w:divBdr>
        <w:top w:val="none" w:sz="0" w:space="0" w:color="auto"/>
        <w:left w:val="none" w:sz="0" w:space="0" w:color="auto"/>
        <w:bottom w:val="none" w:sz="0" w:space="0" w:color="auto"/>
        <w:right w:val="none" w:sz="0" w:space="0" w:color="auto"/>
      </w:divBdr>
    </w:div>
    <w:div w:id="1945654081">
      <w:bodyDiv w:val="1"/>
      <w:marLeft w:val="0"/>
      <w:marRight w:val="0"/>
      <w:marTop w:val="0"/>
      <w:marBottom w:val="0"/>
      <w:divBdr>
        <w:top w:val="none" w:sz="0" w:space="0" w:color="auto"/>
        <w:left w:val="none" w:sz="0" w:space="0" w:color="auto"/>
        <w:bottom w:val="none" w:sz="0" w:space="0" w:color="auto"/>
        <w:right w:val="none" w:sz="0" w:space="0" w:color="auto"/>
      </w:divBdr>
    </w:div>
    <w:div w:id="1945914625">
      <w:bodyDiv w:val="1"/>
      <w:marLeft w:val="0"/>
      <w:marRight w:val="0"/>
      <w:marTop w:val="0"/>
      <w:marBottom w:val="0"/>
      <w:divBdr>
        <w:top w:val="none" w:sz="0" w:space="0" w:color="auto"/>
        <w:left w:val="none" w:sz="0" w:space="0" w:color="auto"/>
        <w:bottom w:val="none" w:sz="0" w:space="0" w:color="auto"/>
        <w:right w:val="none" w:sz="0" w:space="0" w:color="auto"/>
      </w:divBdr>
    </w:div>
    <w:div w:id="1946157843">
      <w:bodyDiv w:val="1"/>
      <w:marLeft w:val="0"/>
      <w:marRight w:val="0"/>
      <w:marTop w:val="0"/>
      <w:marBottom w:val="0"/>
      <w:divBdr>
        <w:top w:val="none" w:sz="0" w:space="0" w:color="auto"/>
        <w:left w:val="none" w:sz="0" w:space="0" w:color="auto"/>
        <w:bottom w:val="none" w:sz="0" w:space="0" w:color="auto"/>
        <w:right w:val="none" w:sz="0" w:space="0" w:color="auto"/>
      </w:divBdr>
    </w:div>
    <w:div w:id="1946182825">
      <w:bodyDiv w:val="1"/>
      <w:marLeft w:val="0"/>
      <w:marRight w:val="0"/>
      <w:marTop w:val="0"/>
      <w:marBottom w:val="0"/>
      <w:divBdr>
        <w:top w:val="none" w:sz="0" w:space="0" w:color="auto"/>
        <w:left w:val="none" w:sz="0" w:space="0" w:color="auto"/>
        <w:bottom w:val="none" w:sz="0" w:space="0" w:color="auto"/>
        <w:right w:val="none" w:sz="0" w:space="0" w:color="auto"/>
      </w:divBdr>
    </w:div>
    <w:div w:id="1946422667">
      <w:bodyDiv w:val="1"/>
      <w:marLeft w:val="0"/>
      <w:marRight w:val="0"/>
      <w:marTop w:val="0"/>
      <w:marBottom w:val="0"/>
      <w:divBdr>
        <w:top w:val="none" w:sz="0" w:space="0" w:color="auto"/>
        <w:left w:val="none" w:sz="0" w:space="0" w:color="auto"/>
        <w:bottom w:val="none" w:sz="0" w:space="0" w:color="auto"/>
        <w:right w:val="none" w:sz="0" w:space="0" w:color="auto"/>
      </w:divBdr>
    </w:div>
    <w:div w:id="1946425044">
      <w:bodyDiv w:val="1"/>
      <w:marLeft w:val="0"/>
      <w:marRight w:val="0"/>
      <w:marTop w:val="0"/>
      <w:marBottom w:val="0"/>
      <w:divBdr>
        <w:top w:val="none" w:sz="0" w:space="0" w:color="auto"/>
        <w:left w:val="none" w:sz="0" w:space="0" w:color="auto"/>
        <w:bottom w:val="none" w:sz="0" w:space="0" w:color="auto"/>
        <w:right w:val="none" w:sz="0" w:space="0" w:color="auto"/>
      </w:divBdr>
    </w:div>
    <w:div w:id="1946501689">
      <w:bodyDiv w:val="1"/>
      <w:marLeft w:val="0"/>
      <w:marRight w:val="0"/>
      <w:marTop w:val="0"/>
      <w:marBottom w:val="0"/>
      <w:divBdr>
        <w:top w:val="none" w:sz="0" w:space="0" w:color="auto"/>
        <w:left w:val="none" w:sz="0" w:space="0" w:color="auto"/>
        <w:bottom w:val="none" w:sz="0" w:space="0" w:color="auto"/>
        <w:right w:val="none" w:sz="0" w:space="0" w:color="auto"/>
      </w:divBdr>
    </w:div>
    <w:div w:id="1946766443">
      <w:bodyDiv w:val="1"/>
      <w:marLeft w:val="0"/>
      <w:marRight w:val="0"/>
      <w:marTop w:val="0"/>
      <w:marBottom w:val="0"/>
      <w:divBdr>
        <w:top w:val="none" w:sz="0" w:space="0" w:color="auto"/>
        <w:left w:val="none" w:sz="0" w:space="0" w:color="auto"/>
        <w:bottom w:val="none" w:sz="0" w:space="0" w:color="auto"/>
        <w:right w:val="none" w:sz="0" w:space="0" w:color="auto"/>
      </w:divBdr>
    </w:div>
    <w:div w:id="1947225610">
      <w:bodyDiv w:val="1"/>
      <w:marLeft w:val="0"/>
      <w:marRight w:val="0"/>
      <w:marTop w:val="0"/>
      <w:marBottom w:val="0"/>
      <w:divBdr>
        <w:top w:val="none" w:sz="0" w:space="0" w:color="auto"/>
        <w:left w:val="none" w:sz="0" w:space="0" w:color="auto"/>
        <w:bottom w:val="none" w:sz="0" w:space="0" w:color="auto"/>
        <w:right w:val="none" w:sz="0" w:space="0" w:color="auto"/>
      </w:divBdr>
    </w:div>
    <w:div w:id="1947342052">
      <w:bodyDiv w:val="1"/>
      <w:marLeft w:val="0"/>
      <w:marRight w:val="0"/>
      <w:marTop w:val="0"/>
      <w:marBottom w:val="0"/>
      <w:divBdr>
        <w:top w:val="none" w:sz="0" w:space="0" w:color="auto"/>
        <w:left w:val="none" w:sz="0" w:space="0" w:color="auto"/>
        <w:bottom w:val="none" w:sz="0" w:space="0" w:color="auto"/>
        <w:right w:val="none" w:sz="0" w:space="0" w:color="auto"/>
      </w:divBdr>
    </w:div>
    <w:div w:id="1947688772">
      <w:bodyDiv w:val="1"/>
      <w:marLeft w:val="0"/>
      <w:marRight w:val="0"/>
      <w:marTop w:val="0"/>
      <w:marBottom w:val="0"/>
      <w:divBdr>
        <w:top w:val="none" w:sz="0" w:space="0" w:color="auto"/>
        <w:left w:val="none" w:sz="0" w:space="0" w:color="auto"/>
        <w:bottom w:val="none" w:sz="0" w:space="0" w:color="auto"/>
        <w:right w:val="none" w:sz="0" w:space="0" w:color="auto"/>
      </w:divBdr>
    </w:div>
    <w:div w:id="1947804158">
      <w:bodyDiv w:val="1"/>
      <w:marLeft w:val="0"/>
      <w:marRight w:val="0"/>
      <w:marTop w:val="0"/>
      <w:marBottom w:val="0"/>
      <w:divBdr>
        <w:top w:val="none" w:sz="0" w:space="0" w:color="auto"/>
        <w:left w:val="none" w:sz="0" w:space="0" w:color="auto"/>
        <w:bottom w:val="none" w:sz="0" w:space="0" w:color="auto"/>
        <w:right w:val="none" w:sz="0" w:space="0" w:color="auto"/>
      </w:divBdr>
    </w:div>
    <w:div w:id="1947886356">
      <w:bodyDiv w:val="1"/>
      <w:marLeft w:val="0"/>
      <w:marRight w:val="0"/>
      <w:marTop w:val="0"/>
      <w:marBottom w:val="0"/>
      <w:divBdr>
        <w:top w:val="none" w:sz="0" w:space="0" w:color="auto"/>
        <w:left w:val="none" w:sz="0" w:space="0" w:color="auto"/>
        <w:bottom w:val="none" w:sz="0" w:space="0" w:color="auto"/>
        <w:right w:val="none" w:sz="0" w:space="0" w:color="auto"/>
      </w:divBdr>
    </w:div>
    <w:div w:id="1948078702">
      <w:bodyDiv w:val="1"/>
      <w:marLeft w:val="0"/>
      <w:marRight w:val="0"/>
      <w:marTop w:val="0"/>
      <w:marBottom w:val="0"/>
      <w:divBdr>
        <w:top w:val="none" w:sz="0" w:space="0" w:color="auto"/>
        <w:left w:val="none" w:sz="0" w:space="0" w:color="auto"/>
        <w:bottom w:val="none" w:sz="0" w:space="0" w:color="auto"/>
        <w:right w:val="none" w:sz="0" w:space="0" w:color="auto"/>
      </w:divBdr>
    </w:div>
    <w:div w:id="1948584227">
      <w:bodyDiv w:val="1"/>
      <w:marLeft w:val="0"/>
      <w:marRight w:val="0"/>
      <w:marTop w:val="0"/>
      <w:marBottom w:val="0"/>
      <w:divBdr>
        <w:top w:val="none" w:sz="0" w:space="0" w:color="auto"/>
        <w:left w:val="none" w:sz="0" w:space="0" w:color="auto"/>
        <w:bottom w:val="none" w:sz="0" w:space="0" w:color="auto"/>
        <w:right w:val="none" w:sz="0" w:space="0" w:color="auto"/>
      </w:divBdr>
    </w:div>
    <w:div w:id="1948733544">
      <w:bodyDiv w:val="1"/>
      <w:marLeft w:val="0"/>
      <w:marRight w:val="0"/>
      <w:marTop w:val="0"/>
      <w:marBottom w:val="0"/>
      <w:divBdr>
        <w:top w:val="none" w:sz="0" w:space="0" w:color="auto"/>
        <w:left w:val="none" w:sz="0" w:space="0" w:color="auto"/>
        <w:bottom w:val="none" w:sz="0" w:space="0" w:color="auto"/>
        <w:right w:val="none" w:sz="0" w:space="0" w:color="auto"/>
      </w:divBdr>
    </w:div>
    <w:div w:id="1949045551">
      <w:bodyDiv w:val="1"/>
      <w:marLeft w:val="0"/>
      <w:marRight w:val="0"/>
      <w:marTop w:val="0"/>
      <w:marBottom w:val="0"/>
      <w:divBdr>
        <w:top w:val="none" w:sz="0" w:space="0" w:color="auto"/>
        <w:left w:val="none" w:sz="0" w:space="0" w:color="auto"/>
        <w:bottom w:val="none" w:sz="0" w:space="0" w:color="auto"/>
        <w:right w:val="none" w:sz="0" w:space="0" w:color="auto"/>
      </w:divBdr>
    </w:div>
    <w:div w:id="1949072110">
      <w:bodyDiv w:val="1"/>
      <w:marLeft w:val="0"/>
      <w:marRight w:val="0"/>
      <w:marTop w:val="0"/>
      <w:marBottom w:val="0"/>
      <w:divBdr>
        <w:top w:val="none" w:sz="0" w:space="0" w:color="auto"/>
        <w:left w:val="none" w:sz="0" w:space="0" w:color="auto"/>
        <w:bottom w:val="none" w:sz="0" w:space="0" w:color="auto"/>
        <w:right w:val="none" w:sz="0" w:space="0" w:color="auto"/>
      </w:divBdr>
    </w:div>
    <w:div w:id="1949314662">
      <w:bodyDiv w:val="1"/>
      <w:marLeft w:val="0"/>
      <w:marRight w:val="0"/>
      <w:marTop w:val="0"/>
      <w:marBottom w:val="0"/>
      <w:divBdr>
        <w:top w:val="none" w:sz="0" w:space="0" w:color="auto"/>
        <w:left w:val="none" w:sz="0" w:space="0" w:color="auto"/>
        <w:bottom w:val="none" w:sz="0" w:space="0" w:color="auto"/>
        <w:right w:val="none" w:sz="0" w:space="0" w:color="auto"/>
      </w:divBdr>
    </w:div>
    <w:div w:id="1949463957">
      <w:bodyDiv w:val="1"/>
      <w:marLeft w:val="0"/>
      <w:marRight w:val="0"/>
      <w:marTop w:val="0"/>
      <w:marBottom w:val="0"/>
      <w:divBdr>
        <w:top w:val="none" w:sz="0" w:space="0" w:color="auto"/>
        <w:left w:val="none" w:sz="0" w:space="0" w:color="auto"/>
        <w:bottom w:val="none" w:sz="0" w:space="0" w:color="auto"/>
        <w:right w:val="none" w:sz="0" w:space="0" w:color="auto"/>
      </w:divBdr>
    </w:div>
    <w:div w:id="1949584856">
      <w:bodyDiv w:val="1"/>
      <w:marLeft w:val="0"/>
      <w:marRight w:val="0"/>
      <w:marTop w:val="0"/>
      <w:marBottom w:val="0"/>
      <w:divBdr>
        <w:top w:val="none" w:sz="0" w:space="0" w:color="auto"/>
        <w:left w:val="none" w:sz="0" w:space="0" w:color="auto"/>
        <w:bottom w:val="none" w:sz="0" w:space="0" w:color="auto"/>
        <w:right w:val="none" w:sz="0" w:space="0" w:color="auto"/>
      </w:divBdr>
    </w:div>
    <w:div w:id="1949854480">
      <w:bodyDiv w:val="1"/>
      <w:marLeft w:val="0"/>
      <w:marRight w:val="0"/>
      <w:marTop w:val="0"/>
      <w:marBottom w:val="0"/>
      <w:divBdr>
        <w:top w:val="none" w:sz="0" w:space="0" w:color="auto"/>
        <w:left w:val="none" w:sz="0" w:space="0" w:color="auto"/>
        <w:bottom w:val="none" w:sz="0" w:space="0" w:color="auto"/>
        <w:right w:val="none" w:sz="0" w:space="0" w:color="auto"/>
      </w:divBdr>
    </w:div>
    <w:div w:id="1949972725">
      <w:bodyDiv w:val="1"/>
      <w:marLeft w:val="0"/>
      <w:marRight w:val="0"/>
      <w:marTop w:val="0"/>
      <w:marBottom w:val="0"/>
      <w:divBdr>
        <w:top w:val="none" w:sz="0" w:space="0" w:color="auto"/>
        <w:left w:val="none" w:sz="0" w:space="0" w:color="auto"/>
        <w:bottom w:val="none" w:sz="0" w:space="0" w:color="auto"/>
        <w:right w:val="none" w:sz="0" w:space="0" w:color="auto"/>
      </w:divBdr>
    </w:div>
    <w:div w:id="1950040469">
      <w:bodyDiv w:val="1"/>
      <w:marLeft w:val="0"/>
      <w:marRight w:val="0"/>
      <w:marTop w:val="0"/>
      <w:marBottom w:val="0"/>
      <w:divBdr>
        <w:top w:val="none" w:sz="0" w:space="0" w:color="auto"/>
        <w:left w:val="none" w:sz="0" w:space="0" w:color="auto"/>
        <w:bottom w:val="none" w:sz="0" w:space="0" w:color="auto"/>
        <w:right w:val="none" w:sz="0" w:space="0" w:color="auto"/>
      </w:divBdr>
    </w:div>
    <w:div w:id="1950119557">
      <w:bodyDiv w:val="1"/>
      <w:marLeft w:val="0"/>
      <w:marRight w:val="0"/>
      <w:marTop w:val="0"/>
      <w:marBottom w:val="0"/>
      <w:divBdr>
        <w:top w:val="none" w:sz="0" w:space="0" w:color="auto"/>
        <w:left w:val="none" w:sz="0" w:space="0" w:color="auto"/>
        <w:bottom w:val="none" w:sz="0" w:space="0" w:color="auto"/>
        <w:right w:val="none" w:sz="0" w:space="0" w:color="auto"/>
      </w:divBdr>
    </w:div>
    <w:div w:id="1950355230">
      <w:bodyDiv w:val="1"/>
      <w:marLeft w:val="0"/>
      <w:marRight w:val="0"/>
      <w:marTop w:val="0"/>
      <w:marBottom w:val="0"/>
      <w:divBdr>
        <w:top w:val="none" w:sz="0" w:space="0" w:color="auto"/>
        <w:left w:val="none" w:sz="0" w:space="0" w:color="auto"/>
        <w:bottom w:val="none" w:sz="0" w:space="0" w:color="auto"/>
        <w:right w:val="none" w:sz="0" w:space="0" w:color="auto"/>
      </w:divBdr>
    </w:div>
    <w:div w:id="1950620798">
      <w:bodyDiv w:val="1"/>
      <w:marLeft w:val="0"/>
      <w:marRight w:val="0"/>
      <w:marTop w:val="0"/>
      <w:marBottom w:val="0"/>
      <w:divBdr>
        <w:top w:val="none" w:sz="0" w:space="0" w:color="auto"/>
        <w:left w:val="none" w:sz="0" w:space="0" w:color="auto"/>
        <w:bottom w:val="none" w:sz="0" w:space="0" w:color="auto"/>
        <w:right w:val="none" w:sz="0" w:space="0" w:color="auto"/>
      </w:divBdr>
    </w:div>
    <w:div w:id="1950701198">
      <w:bodyDiv w:val="1"/>
      <w:marLeft w:val="0"/>
      <w:marRight w:val="0"/>
      <w:marTop w:val="0"/>
      <w:marBottom w:val="0"/>
      <w:divBdr>
        <w:top w:val="none" w:sz="0" w:space="0" w:color="auto"/>
        <w:left w:val="none" w:sz="0" w:space="0" w:color="auto"/>
        <w:bottom w:val="none" w:sz="0" w:space="0" w:color="auto"/>
        <w:right w:val="none" w:sz="0" w:space="0" w:color="auto"/>
      </w:divBdr>
    </w:div>
    <w:div w:id="1950812359">
      <w:bodyDiv w:val="1"/>
      <w:marLeft w:val="0"/>
      <w:marRight w:val="0"/>
      <w:marTop w:val="0"/>
      <w:marBottom w:val="0"/>
      <w:divBdr>
        <w:top w:val="none" w:sz="0" w:space="0" w:color="auto"/>
        <w:left w:val="none" w:sz="0" w:space="0" w:color="auto"/>
        <w:bottom w:val="none" w:sz="0" w:space="0" w:color="auto"/>
        <w:right w:val="none" w:sz="0" w:space="0" w:color="auto"/>
      </w:divBdr>
    </w:div>
    <w:div w:id="1951085208">
      <w:bodyDiv w:val="1"/>
      <w:marLeft w:val="0"/>
      <w:marRight w:val="0"/>
      <w:marTop w:val="0"/>
      <w:marBottom w:val="0"/>
      <w:divBdr>
        <w:top w:val="none" w:sz="0" w:space="0" w:color="auto"/>
        <w:left w:val="none" w:sz="0" w:space="0" w:color="auto"/>
        <w:bottom w:val="none" w:sz="0" w:space="0" w:color="auto"/>
        <w:right w:val="none" w:sz="0" w:space="0" w:color="auto"/>
      </w:divBdr>
    </w:div>
    <w:div w:id="1951157538">
      <w:bodyDiv w:val="1"/>
      <w:marLeft w:val="0"/>
      <w:marRight w:val="0"/>
      <w:marTop w:val="0"/>
      <w:marBottom w:val="0"/>
      <w:divBdr>
        <w:top w:val="none" w:sz="0" w:space="0" w:color="auto"/>
        <w:left w:val="none" w:sz="0" w:space="0" w:color="auto"/>
        <w:bottom w:val="none" w:sz="0" w:space="0" w:color="auto"/>
        <w:right w:val="none" w:sz="0" w:space="0" w:color="auto"/>
      </w:divBdr>
    </w:div>
    <w:div w:id="1951430124">
      <w:bodyDiv w:val="1"/>
      <w:marLeft w:val="0"/>
      <w:marRight w:val="0"/>
      <w:marTop w:val="0"/>
      <w:marBottom w:val="0"/>
      <w:divBdr>
        <w:top w:val="none" w:sz="0" w:space="0" w:color="auto"/>
        <w:left w:val="none" w:sz="0" w:space="0" w:color="auto"/>
        <w:bottom w:val="none" w:sz="0" w:space="0" w:color="auto"/>
        <w:right w:val="none" w:sz="0" w:space="0" w:color="auto"/>
      </w:divBdr>
    </w:div>
    <w:div w:id="1952056473">
      <w:bodyDiv w:val="1"/>
      <w:marLeft w:val="0"/>
      <w:marRight w:val="0"/>
      <w:marTop w:val="0"/>
      <w:marBottom w:val="0"/>
      <w:divBdr>
        <w:top w:val="none" w:sz="0" w:space="0" w:color="auto"/>
        <w:left w:val="none" w:sz="0" w:space="0" w:color="auto"/>
        <w:bottom w:val="none" w:sz="0" w:space="0" w:color="auto"/>
        <w:right w:val="none" w:sz="0" w:space="0" w:color="auto"/>
      </w:divBdr>
    </w:div>
    <w:div w:id="1952131105">
      <w:bodyDiv w:val="1"/>
      <w:marLeft w:val="0"/>
      <w:marRight w:val="0"/>
      <w:marTop w:val="0"/>
      <w:marBottom w:val="0"/>
      <w:divBdr>
        <w:top w:val="none" w:sz="0" w:space="0" w:color="auto"/>
        <w:left w:val="none" w:sz="0" w:space="0" w:color="auto"/>
        <w:bottom w:val="none" w:sz="0" w:space="0" w:color="auto"/>
        <w:right w:val="none" w:sz="0" w:space="0" w:color="auto"/>
      </w:divBdr>
    </w:div>
    <w:div w:id="1952277408">
      <w:bodyDiv w:val="1"/>
      <w:marLeft w:val="0"/>
      <w:marRight w:val="0"/>
      <w:marTop w:val="0"/>
      <w:marBottom w:val="0"/>
      <w:divBdr>
        <w:top w:val="none" w:sz="0" w:space="0" w:color="auto"/>
        <w:left w:val="none" w:sz="0" w:space="0" w:color="auto"/>
        <w:bottom w:val="none" w:sz="0" w:space="0" w:color="auto"/>
        <w:right w:val="none" w:sz="0" w:space="0" w:color="auto"/>
      </w:divBdr>
    </w:div>
    <w:div w:id="1952318704">
      <w:bodyDiv w:val="1"/>
      <w:marLeft w:val="0"/>
      <w:marRight w:val="0"/>
      <w:marTop w:val="0"/>
      <w:marBottom w:val="0"/>
      <w:divBdr>
        <w:top w:val="none" w:sz="0" w:space="0" w:color="auto"/>
        <w:left w:val="none" w:sz="0" w:space="0" w:color="auto"/>
        <w:bottom w:val="none" w:sz="0" w:space="0" w:color="auto"/>
        <w:right w:val="none" w:sz="0" w:space="0" w:color="auto"/>
      </w:divBdr>
    </w:div>
    <w:div w:id="1952591208">
      <w:bodyDiv w:val="1"/>
      <w:marLeft w:val="0"/>
      <w:marRight w:val="0"/>
      <w:marTop w:val="0"/>
      <w:marBottom w:val="0"/>
      <w:divBdr>
        <w:top w:val="none" w:sz="0" w:space="0" w:color="auto"/>
        <w:left w:val="none" w:sz="0" w:space="0" w:color="auto"/>
        <w:bottom w:val="none" w:sz="0" w:space="0" w:color="auto"/>
        <w:right w:val="none" w:sz="0" w:space="0" w:color="auto"/>
      </w:divBdr>
    </w:div>
    <w:div w:id="1952737781">
      <w:bodyDiv w:val="1"/>
      <w:marLeft w:val="0"/>
      <w:marRight w:val="0"/>
      <w:marTop w:val="0"/>
      <w:marBottom w:val="0"/>
      <w:divBdr>
        <w:top w:val="none" w:sz="0" w:space="0" w:color="auto"/>
        <w:left w:val="none" w:sz="0" w:space="0" w:color="auto"/>
        <w:bottom w:val="none" w:sz="0" w:space="0" w:color="auto"/>
        <w:right w:val="none" w:sz="0" w:space="0" w:color="auto"/>
      </w:divBdr>
    </w:div>
    <w:div w:id="1952784100">
      <w:bodyDiv w:val="1"/>
      <w:marLeft w:val="0"/>
      <w:marRight w:val="0"/>
      <w:marTop w:val="0"/>
      <w:marBottom w:val="0"/>
      <w:divBdr>
        <w:top w:val="none" w:sz="0" w:space="0" w:color="auto"/>
        <w:left w:val="none" w:sz="0" w:space="0" w:color="auto"/>
        <w:bottom w:val="none" w:sz="0" w:space="0" w:color="auto"/>
        <w:right w:val="none" w:sz="0" w:space="0" w:color="auto"/>
      </w:divBdr>
    </w:div>
    <w:div w:id="1952861966">
      <w:bodyDiv w:val="1"/>
      <w:marLeft w:val="0"/>
      <w:marRight w:val="0"/>
      <w:marTop w:val="0"/>
      <w:marBottom w:val="0"/>
      <w:divBdr>
        <w:top w:val="none" w:sz="0" w:space="0" w:color="auto"/>
        <w:left w:val="none" w:sz="0" w:space="0" w:color="auto"/>
        <w:bottom w:val="none" w:sz="0" w:space="0" w:color="auto"/>
        <w:right w:val="none" w:sz="0" w:space="0" w:color="auto"/>
      </w:divBdr>
    </w:div>
    <w:div w:id="1953702950">
      <w:bodyDiv w:val="1"/>
      <w:marLeft w:val="0"/>
      <w:marRight w:val="0"/>
      <w:marTop w:val="0"/>
      <w:marBottom w:val="0"/>
      <w:divBdr>
        <w:top w:val="none" w:sz="0" w:space="0" w:color="auto"/>
        <w:left w:val="none" w:sz="0" w:space="0" w:color="auto"/>
        <w:bottom w:val="none" w:sz="0" w:space="0" w:color="auto"/>
        <w:right w:val="none" w:sz="0" w:space="0" w:color="auto"/>
      </w:divBdr>
    </w:div>
    <w:div w:id="1954048804">
      <w:bodyDiv w:val="1"/>
      <w:marLeft w:val="0"/>
      <w:marRight w:val="0"/>
      <w:marTop w:val="0"/>
      <w:marBottom w:val="0"/>
      <w:divBdr>
        <w:top w:val="none" w:sz="0" w:space="0" w:color="auto"/>
        <w:left w:val="none" w:sz="0" w:space="0" w:color="auto"/>
        <w:bottom w:val="none" w:sz="0" w:space="0" w:color="auto"/>
        <w:right w:val="none" w:sz="0" w:space="0" w:color="auto"/>
      </w:divBdr>
    </w:div>
    <w:div w:id="1954089302">
      <w:bodyDiv w:val="1"/>
      <w:marLeft w:val="0"/>
      <w:marRight w:val="0"/>
      <w:marTop w:val="0"/>
      <w:marBottom w:val="0"/>
      <w:divBdr>
        <w:top w:val="none" w:sz="0" w:space="0" w:color="auto"/>
        <w:left w:val="none" w:sz="0" w:space="0" w:color="auto"/>
        <w:bottom w:val="none" w:sz="0" w:space="0" w:color="auto"/>
        <w:right w:val="none" w:sz="0" w:space="0" w:color="auto"/>
      </w:divBdr>
    </w:div>
    <w:div w:id="1954244790">
      <w:bodyDiv w:val="1"/>
      <w:marLeft w:val="0"/>
      <w:marRight w:val="0"/>
      <w:marTop w:val="0"/>
      <w:marBottom w:val="0"/>
      <w:divBdr>
        <w:top w:val="none" w:sz="0" w:space="0" w:color="auto"/>
        <w:left w:val="none" w:sz="0" w:space="0" w:color="auto"/>
        <w:bottom w:val="none" w:sz="0" w:space="0" w:color="auto"/>
        <w:right w:val="none" w:sz="0" w:space="0" w:color="auto"/>
      </w:divBdr>
    </w:div>
    <w:div w:id="1954314858">
      <w:bodyDiv w:val="1"/>
      <w:marLeft w:val="0"/>
      <w:marRight w:val="0"/>
      <w:marTop w:val="0"/>
      <w:marBottom w:val="0"/>
      <w:divBdr>
        <w:top w:val="none" w:sz="0" w:space="0" w:color="auto"/>
        <w:left w:val="none" w:sz="0" w:space="0" w:color="auto"/>
        <w:bottom w:val="none" w:sz="0" w:space="0" w:color="auto"/>
        <w:right w:val="none" w:sz="0" w:space="0" w:color="auto"/>
      </w:divBdr>
    </w:div>
    <w:div w:id="1954483164">
      <w:bodyDiv w:val="1"/>
      <w:marLeft w:val="0"/>
      <w:marRight w:val="0"/>
      <w:marTop w:val="0"/>
      <w:marBottom w:val="0"/>
      <w:divBdr>
        <w:top w:val="none" w:sz="0" w:space="0" w:color="auto"/>
        <w:left w:val="none" w:sz="0" w:space="0" w:color="auto"/>
        <w:bottom w:val="none" w:sz="0" w:space="0" w:color="auto"/>
        <w:right w:val="none" w:sz="0" w:space="0" w:color="auto"/>
      </w:divBdr>
    </w:div>
    <w:div w:id="1954705272">
      <w:bodyDiv w:val="1"/>
      <w:marLeft w:val="0"/>
      <w:marRight w:val="0"/>
      <w:marTop w:val="0"/>
      <w:marBottom w:val="0"/>
      <w:divBdr>
        <w:top w:val="none" w:sz="0" w:space="0" w:color="auto"/>
        <w:left w:val="none" w:sz="0" w:space="0" w:color="auto"/>
        <w:bottom w:val="none" w:sz="0" w:space="0" w:color="auto"/>
        <w:right w:val="none" w:sz="0" w:space="0" w:color="auto"/>
      </w:divBdr>
    </w:div>
    <w:div w:id="1954745332">
      <w:bodyDiv w:val="1"/>
      <w:marLeft w:val="0"/>
      <w:marRight w:val="0"/>
      <w:marTop w:val="0"/>
      <w:marBottom w:val="0"/>
      <w:divBdr>
        <w:top w:val="none" w:sz="0" w:space="0" w:color="auto"/>
        <w:left w:val="none" w:sz="0" w:space="0" w:color="auto"/>
        <w:bottom w:val="none" w:sz="0" w:space="0" w:color="auto"/>
        <w:right w:val="none" w:sz="0" w:space="0" w:color="auto"/>
      </w:divBdr>
    </w:div>
    <w:div w:id="1954902269">
      <w:bodyDiv w:val="1"/>
      <w:marLeft w:val="0"/>
      <w:marRight w:val="0"/>
      <w:marTop w:val="0"/>
      <w:marBottom w:val="0"/>
      <w:divBdr>
        <w:top w:val="none" w:sz="0" w:space="0" w:color="auto"/>
        <w:left w:val="none" w:sz="0" w:space="0" w:color="auto"/>
        <w:bottom w:val="none" w:sz="0" w:space="0" w:color="auto"/>
        <w:right w:val="none" w:sz="0" w:space="0" w:color="auto"/>
      </w:divBdr>
    </w:div>
    <w:div w:id="1955091061">
      <w:bodyDiv w:val="1"/>
      <w:marLeft w:val="0"/>
      <w:marRight w:val="0"/>
      <w:marTop w:val="0"/>
      <w:marBottom w:val="0"/>
      <w:divBdr>
        <w:top w:val="none" w:sz="0" w:space="0" w:color="auto"/>
        <w:left w:val="none" w:sz="0" w:space="0" w:color="auto"/>
        <w:bottom w:val="none" w:sz="0" w:space="0" w:color="auto"/>
        <w:right w:val="none" w:sz="0" w:space="0" w:color="auto"/>
      </w:divBdr>
    </w:div>
    <w:div w:id="1955283179">
      <w:bodyDiv w:val="1"/>
      <w:marLeft w:val="0"/>
      <w:marRight w:val="0"/>
      <w:marTop w:val="0"/>
      <w:marBottom w:val="0"/>
      <w:divBdr>
        <w:top w:val="none" w:sz="0" w:space="0" w:color="auto"/>
        <w:left w:val="none" w:sz="0" w:space="0" w:color="auto"/>
        <w:bottom w:val="none" w:sz="0" w:space="0" w:color="auto"/>
        <w:right w:val="none" w:sz="0" w:space="0" w:color="auto"/>
      </w:divBdr>
    </w:div>
    <w:div w:id="1955551289">
      <w:bodyDiv w:val="1"/>
      <w:marLeft w:val="0"/>
      <w:marRight w:val="0"/>
      <w:marTop w:val="0"/>
      <w:marBottom w:val="0"/>
      <w:divBdr>
        <w:top w:val="none" w:sz="0" w:space="0" w:color="auto"/>
        <w:left w:val="none" w:sz="0" w:space="0" w:color="auto"/>
        <w:bottom w:val="none" w:sz="0" w:space="0" w:color="auto"/>
        <w:right w:val="none" w:sz="0" w:space="0" w:color="auto"/>
      </w:divBdr>
    </w:div>
    <w:div w:id="1955552800">
      <w:bodyDiv w:val="1"/>
      <w:marLeft w:val="0"/>
      <w:marRight w:val="0"/>
      <w:marTop w:val="0"/>
      <w:marBottom w:val="0"/>
      <w:divBdr>
        <w:top w:val="none" w:sz="0" w:space="0" w:color="auto"/>
        <w:left w:val="none" w:sz="0" w:space="0" w:color="auto"/>
        <w:bottom w:val="none" w:sz="0" w:space="0" w:color="auto"/>
        <w:right w:val="none" w:sz="0" w:space="0" w:color="auto"/>
      </w:divBdr>
    </w:div>
    <w:div w:id="1955867513">
      <w:bodyDiv w:val="1"/>
      <w:marLeft w:val="0"/>
      <w:marRight w:val="0"/>
      <w:marTop w:val="0"/>
      <w:marBottom w:val="0"/>
      <w:divBdr>
        <w:top w:val="none" w:sz="0" w:space="0" w:color="auto"/>
        <w:left w:val="none" w:sz="0" w:space="0" w:color="auto"/>
        <w:bottom w:val="none" w:sz="0" w:space="0" w:color="auto"/>
        <w:right w:val="none" w:sz="0" w:space="0" w:color="auto"/>
      </w:divBdr>
    </w:div>
    <w:div w:id="1955945413">
      <w:bodyDiv w:val="1"/>
      <w:marLeft w:val="0"/>
      <w:marRight w:val="0"/>
      <w:marTop w:val="0"/>
      <w:marBottom w:val="0"/>
      <w:divBdr>
        <w:top w:val="none" w:sz="0" w:space="0" w:color="auto"/>
        <w:left w:val="none" w:sz="0" w:space="0" w:color="auto"/>
        <w:bottom w:val="none" w:sz="0" w:space="0" w:color="auto"/>
        <w:right w:val="none" w:sz="0" w:space="0" w:color="auto"/>
      </w:divBdr>
    </w:div>
    <w:div w:id="1956055869">
      <w:bodyDiv w:val="1"/>
      <w:marLeft w:val="0"/>
      <w:marRight w:val="0"/>
      <w:marTop w:val="0"/>
      <w:marBottom w:val="0"/>
      <w:divBdr>
        <w:top w:val="none" w:sz="0" w:space="0" w:color="auto"/>
        <w:left w:val="none" w:sz="0" w:space="0" w:color="auto"/>
        <w:bottom w:val="none" w:sz="0" w:space="0" w:color="auto"/>
        <w:right w:val="none" w:sz="0" w:space="0" w:color="auto"/>
      </w:divBdr>
    </w:div>
    <w:div w:id="1956205194">
      <w:bodyDiv w:val="1"/>
      <w:marLeft w:val="0"/>
      <w:marRight w:val="0"/>
      <w:marTop w:val="0"/>
      <w:marBottom w:val="0"/>
      <w:divBdr>
        <w:top w:val="none" w:sz="0" w:space="0" w:color="auto"/>
        <w:left w:val="none" w:sz="0" w:space="0" w:color="auto"/>
        <w:bottom w:val="none" w:sz="0" w:space="0" w:color="auto"/>
        <w:right w:val="none" w:sz="0" w:space="0" w:color="auto"/>
      </w:divBdr>
    </w:div>
    <w:div w:id="1956324278">
      <w:bodyDiv w:val="1"/>
      <w:marLeft w:val="0"/>
      <w:marRight w:val="0"/>
      <w:marTop w:val="0"/>
      <w:marBottom w:val="0"/>
      <w:divBdr>
        <w:top w:val="none" w:sz="0" w:space="0" w:color="auto"/>
        <w:left w:val="none" w:sz="0" w:space="0" w:color="auto"/>
        <w:bottom w:val="none" w:sz="0" w:space="0" w:color="auto"/>
        <w:right w:val="none" w:sz="0" w:space="0" w:color="auto"/>
      </w:divBdr>
    </w:div>
    <w:div w:id="1956792178">
      <w:bodyDiv w:val="1"/>
      <w:marLeft w:val="0"/>
      <w:marRight w:val="0"/>
      <w:marTop w:val="0"/>
      <w:marBottom w:val="0"/>
      <w:divBdr>
        <w:top w:val="none" w:sz="0" w:space="0" w:color="auto"/>
        <w:left w:val="none" w:sz="0" w:space="0" w:color="auto"/>
        <w:bottom w:val="none" w:sz="0" w:space="0" w:color="auto"/>
        <w:right w:val="none" w:sz="0" w:space="0" w:color="auto"/>
      </w:divBdr>
    </w:div>
    <w:div w:id="1956867719">
      <w:bodyDiv w:val="1"/>
      <w:marLeft w:val="0"/>
      <w:marRight w:val="0"/>
      <w:marTop w:val="0"/>
      <w:marBottom w:val="0"/>
      <w:divBdr>
        <w:top w:val="none" w:sz="0" w:space="0" w:color="auto"/>
        <w:left w:val="none" w:sz="0" w:space="0" w:color="auto"/>
        <w:bottom w:val="none" w:sz="0" w:space="0" w:color="auto"/>
        <w:right w:val="none" w:sz="0" w:space="0" w:color="auto"/>
      </w:divBdr>
    </w:div>
    <w:div w:id="1957521982">
      <w:bodyDiv w:val="1"/>
      <w:marLeft w:val="0"/>
      <w:marRight w:val="0"/>
      <w:marTop w:val="0"/>
      <w:marBottom w:val="0"/>
      <w:divBdr>
        <w:top w:val="none" w:sz="0" w:space="0" w:color="auto"/>
        <w:left w:val="none" w:sz="0" w:space="0" w:color="auto"/>
        <w:bottom w:val="none" w:sz="0" w:space="0" w:color="auto"/>
        <w:right w:val="none" w:sz="0" w:space="0" w:color="auto"/>
      </w:divBdr>
    </w:div>
    <w:div w:id="1957712200">
      <w:bodyDiv w:val="1"/>
      <w:marLeft w:val="0"/>
      <w:marRight w:val="0"/>
      <w:marTop w:val="0"/>
      <w:marBottom w:val="0"/>
      <w:divBdr>
        <w:top w:val="none" w:sz="0" w:space="0" w:color="auto"/>
        <w:left w:val="none" w:sz="0" w:space="0" w:color="auto"/>
        <w:bottom w:val="none" w:sz="0" w:space="0" w:color="auto"/>
        <w:right w:val="none" w:sz="0" w:space="0" w:color="auto"/>
      </w:divBdr>
    </w:div>
    <w:div w:id="1957834680">
      <w:bodyDiv w:val="1"/>
      <w:marLeft w:val="0"/>
      <w:marRight w:val="0"/>
      <w:marTop w:val="0"/>
      <w:marBottom w:val="0"/>
      <w:divBdr>
        <w:top w:val="none" w:sz="0" w:space="0" w:color="auto"/>
        <w:left w:val="none" w:sz="0" w:space="0" w:color="auto"/>
        <w:bottom w:val="none" w:sz="0" w:space="0" w:color="auto"/>
        <w:right w:val="none" w:sz="0" w:space="0" w:color="auto"/>
      </w:divBdr>
    </w:div>
    <w:div w:id="1958028000">
      <w:bodyDiv w:val="1"/>
      <w:marLeft w:val="0"/>
      <w:marRight w:val="0"/>
      <w:marTop w:val="0"/>
      <w:marBottom w:val="0"/>
      <w:divBdr>
        <w:top w:val="none" w:sz="0" w:space="0" w:color="auto"/>
        <w:left w:val="none" w:sz="0" w:space="0" w:color="auto"/>
        <w:bottom w:val="none" w:sz="0" w:space="0" w:color="auto"/>
        <w:right w:val="none" w:sz="0" w:space="0" w:color="auto"/>
      </w:divBdr>
    </w:div>
    <w:div w:id="1958179948">
      <w:bodyDiv w:val="1"/>
      <w:marLeft w:val="0"/>
      <w:marRight w:val="0"/>
      <w:marTop w:val="0"/>
      <w:marBottom w:val="0"/>
      <w:divBdr>
        <w:top w:val="none" w:sz="0" w:space="0" w:color="auto"/>
        <w:left w:val="none" w:sz="0" w:space="0" w:color="auto"/>
        <w:bottom w:val="none" w:sz="0" w:space="0" w:color="auto"/>
        <w:right w:val="none" w:sz="0" w:space="0" w:color="auto"/>
      </w:divBdr>
    </w:div>
    <w:div w:id="1958637217">
      <w:bodyDiv w:val="1"/>
      <w:marLeft w:val="0"/>
      <w:marRight w:val="0"/>
      <w:marTop w:val="0"/>
      <w:marBottom w:val="0"/>
      <w:divBdr>
        <w:top w:val="none" w:sz="0" w:space="0" w:color="auto"/>
        <w:left w:val="none" w:sz="0" w:space="0" w:color="auto"/>
        <w:bottom w:val="none" w:sz="0" w:space="0" w:color="auto"/>
        <w:right w:val="none" w:sz="0" w:space="0" w:color="auto"/>
      </w:divBdr>
    </w:div>
    <w:div w:id="1958750247">
      <w:bodyDiv w:val="1"/>
      <w:marLeft w:val="0"/>
      <w:marRight w:val="0"/>
      <w:marTop w:val="0"/>
      <w:marBottom w:val="0"/>
      <w:divBdr>
        <w:top w:val="none" w:sz="0" w:space="0" w:color="auto"/>
        <w:left w:val="none" w:sz="0" w:space="0" w:color="auto"/>
        <w:bottom w:val="none" w:sz="0" w:space="0" w:color="auto"/>
        <w:right w:val="none" w:sz="0" w:space="0" w:color="auto"/>
      </w:divBdr>
    </w:div>
    <w:div w:id="1958756405">
      <w:bodyDiv w:val="1"/>
      <w:marLeft w:val="0"/>
      <w:marRight w:val="0"/>
      <w:marTop w:val="0"/>
      <w:marBottom w:val="0"/>
      <w:divBdr>
        <w:top w:val="none" w:sz="0" w:space="0" w:color="auto"/>
        <w:left w:val="none" w:sz="0" w:space="0" w:color="auto"/>
        <w:bottom w:val="none" w:sz="0" w:space="0" w:color="auto"/>
        <w:right w:val="none" w:sz="0" w:space="0" w:color="auto"/>
      </w:divBdr>
    </w:div>
    <w:div w:id="1958950638">
      <w:bodyDiv w:val="1"/>
      <w:marLeft w:val="0"/>
      <w:marRight w:val="0"/>
      <w:marTop w:val="0"/>
      <w:marBottom w:val="0"/>
      <w:divBdr>
        <w:top w:val="none" w:sz="0" w:space="0" w:color="auto"/>
        <w:left w:val="none" w:sz="0" w:space="0" w:color="auto"/>
        <w:bottom w:val="none" w:sz="0" w:space="0" w:color="auto"/>
        <w:right w:val="none" w:sz="0" w:space="0" w:color="auto"/>
      </w:divBdr>
    </w:div>
    <w:div w:id="1959212541">
      <w:bodyDiv w:val="1"/>
      <w:marLeft w:val="0"/>
      <w:marRight w:val="0"/>
      <w:marTop w:val="0"/>
      <w:marBottom w:val="0"/>
      <w:divBdr>
        <w:top w:val="none" w:sz="0" w:space="0" w:color="auto"/>
        <w:left w:val="none" w:sz="0" w:space="0" w:color="auto"/>
        <w:bottom w:val="none" w:sz="0" w:space="0" w:color="auto"/>
        <w:right w:val="none" w:sz="0" w:space="0" w:color="auto"/>
      </w:divBdr>
    </w:div>
    <w:div w:id="1959287745">
      <w:bodyDiv w:val="1"/>
      <w:marLeft w:val="0"/>
      <w:marRight w:val="0"/>
      <w:marTop w:val="0"/>
      <w:marBottom w:val="0"/>
      <w:divBdr>
        <w:top w:val="none" w:sz="0" w:space="0" w:color="auto"/>
        <w:left w:val="none" w:sz="0" w:space="0" w:color="auto"/>
        <w:bottom w:val="none" w:sz="0" w:space="0" w:color="auto"/>
        <w:right w:val="none" w:sz="0" w:space="0" w:color="auto"/>
      </w:divBdr>
    </w:div>
    <w:div w:id="1959294151">
      <w:bodyDiv w:val="1"/>
      <w:marLeft w:val="0"/>
      <w:marRight w:val="0"/>
      <w:marTop w:val="0"/>
      <w:marBottom w:val="0"/>
      <w:divBdr>
        <w:top w:val="none" w:sz="0" w:space="0" w:color="auto"/>
        <w:left w:val="none" w:sz="0" w:space="0" w:color="auto"/>
        <w:bottom w:val="none" w:sz="0" w:space="0" w:color="auto"/>
        <w:right w:val="none" w:sz="0" w:space="0" w:color="auto"/>
      </w:divBdr>
    </w:div>
    <w:div w:id="1959336771">
      <w:bodyDiv w:val="1"/>
      <w:marLeft w:val="0"/>
      <w:marRight w:val="0"/>
      <w:marTop w:val="0"/>
      <w:marBottom w:val="0"/>
      <w:divBdr>
        <w:top w:val="none" w:sz="0" w:space="0" w:color="auto"/>
        <w:left w:val="none" w:sz="0" w:space="0" w:color="auto"/>
        <w:bottom w:val="none" w:sz="0" w:space="0" w:color="auto"/>
        <w:right w:val="none" w:sz="0" w:space="0" w:color="auto"/>
      </w:divBdr>
    </w:div>
    <w:div w:id="1959601058">
      <w:bodyDiv w:val="1"/>
      <w:marLeft w:val="0"/>
      <w:marRight w:val="0"/>
      <w:marTop w:val="0"/>
      <w:marBottom w:val="0"/>
      <w:divBdr>
        <w:top w:val="none" w:sz="0" w:space="0" w:color="auto"/>
        <w:left w:val="none" w:sz="0" w:space="0" w:color="auto"/>
        <w:bottom w:val="none" w:sz="0" w:space="0" w:color="auto"/>
        <w:right w:val="none" w:sz="0" w:space="0" w:color="auto"/>
      </w:divBdr>
    </w:div>
    <w:div w:id="1959607844">
      <w:bodyDiv w:val="1"/>
      <w:marLeft w:val="0"/>
      <w:marRight w:val="0"/>
      <w:marTop w:val="0"/>
      <w:marBottom w:val="0"/>
      <w:divBdr>
        <w:top w:val="none" w:sz="0" w:space="0" w:color="auto"/>
        <w:left w:val="none" w:sz="0" w:space="0" w:color="auto"/>
        <w:bottom w:val="none" w:sz="0" w:space="0" w:color="auto"/>
        <w:right w:val="none" w:sz="0" w:space="0" w:color="auto"/>
      </w:divBdr>
    </w:div>
    <w:div w:id="1959682561">
      <w:bodyDiv w:val="1"/>
      <w:marLeft w:val="0"/>
      <w:marRight w:val="0"/>
      <w:marTop w:val="0"/>
      <w:marBottom w:val="0"/>
      <w:divBdr>
        <w:top w:val="none" w:sz="0" w:space="0" w:color="auto"/>
        <w:left w:val="none" w:sz="0" w:space="0" w:color="auto"/>
        <w:bottom w:val="none" w:sz="0" w:space="0" w:color="auto"/>
        <w:right w:val="none" w:sz="0" w:space="0" w:color="auto"/>
      </w:divBdr>
    </w:div>
    <w:div w:id="1959949961">
      <w:bodyDiv w:val="1"/>
      <w:marLeft w:val="0"/>
      <w:marRight w:val="0"/>
      <w:marTop w:val="0"/>
      <w:marBottom w:val="0"/>
      <w:divBdr>
        <w:top w:val="none" w:sz="0" w:space="0" w:color="auto"/>
        <w:left w:val="none" w:sz="0" w:space="0" w:color="auto"/>
        <w:bottom w:val="none" w:sz="0" w:space="0" w:color="auto"/>
        <w:right w:val="none" w:sz="0" w:space="0" w:color="auto"/>
      </w:divBdr>
    </w:div>
    <w:div w:id="1960183799">
      <w:bodyDiv w:val="1"/>
      <w:marLeft w:val="0"/>
      <w:marRight w:val="0"/>
      <w:marTop w:val="0"/>
      <w:marBottom w:val="0"/>
      <w:divBdr>
        <w:top w:val="none" w:sz="0" w:space="0" w:color="auto"/>
        <w:left w:val="none" w:sz="0" w:space="0" w:color="auto"/>
        <w:bottom w:val="none" w:sz="0" w:space="0" w:color="auto"/>
        <w:right w:val="none" w:sz="0" w:space="0" w:color="auto"/>
      </w:divBdr>
    </w:div>
    <w:div w:id="1960333315">
      <w:bodyDiv w:val="1"/>
      <w:marLeft w:val="0"/>
      <w:marRight w:val="0"/>
      <w:marTop w:val="0"/>
      <w:marBottom w:val="0"/>
      <w:divBdr>
        <w:top w:val="none" w:sz="0" w:space="0" w:color="auto"/>
        <w:left w:val="none" w:sz="0" w:space="0" w:color="auto"/>
        <w:bottom w:val="none" w:sz="0" w:space="0" w:color="auto"/>
        <w:right w:val="none" w:sz="0" w:space="0" w:color="auto"/>
      </w:divBdr>
    </w:div>
    <w:div w:id="1960447721">
      <w:bodyDiv w:val="1"/>
      <w:marLeft w:val="0"/>
      <w:marRight w:val="0"/>
      <w:marTop w:val="0"/>
      <w:marBottom w:val="0"/>
      <w:divBdr>
        <w:top w:val="none" w:sz="0" w:space="0" w:color="auto"/>
        <w:left w:val="none" w:sz="0" w:space="0" w:color="auto"/>
        <w:bottom w:val="none" w:sz="0" w:space="0" w:color="auto"/>
        <w:right w:val="none" w:sz="0" w:space="0" w:color="auto"/>
      </w:divBdr>
    </w:div>
    <w:div w:id="1960449671">
      <w:bodyDiv w:val="1"/>
      <w:marLeft w:val="0"/>
      <w:marRight w:val="0"/>
      <w:marTop w:val="0"/>
      <w:marBottom w:val="0"/>
      <w:divBdr>
        <w:top w:val="none" w:sz="0" w:space="0" w:color="auto"/>
        <w:left w:val="none" w:sz="0" w:space="0" w:color="auto"/>
        <w:bottom w:val="none" w:sz="0" w:space="0" w:color="auto"/>
        <w:right w:val="none" w:sz="0" w:space="0" w:color="auto"/>
      </w:divBdr>
    </w:div>
    <w:div w:id="1960455402">
      <w:bodyDiv w:val="1"/>
      <w:marLeft w:val="0"/>
      <w:marRight w:val="0"/>
      <w:marTop w:val="0"/>
      <w:marBottom w:val="0"/>
      <w:divBdr>
        <w:top w:val="none" w:sz="0" w:space="0" w:color="auto"/>
        <w:left w:val="none" w:sz="0" w:space="0" w:color="auto"/>
        <w:bottom w:val="none" w:sz="0" w:space="0" w:color="auto"/>
        <w:right w:val="none" w:sz="0" w:space="0" w:color="auto"/>
      </w:divBdr>
    </w:div>
    <w:div w:id="1960644573">
      <w:bodyDiv w:val="1"/>
      <w:marLeft w:val="0"/>
      <w:marRight w:val="0"/>
      <w:marTop w:val="0"/>
      <w:marBottom w:val="0"/>
      <w:divBdr>
        <w:top w:val="none" w:sz="0" w:space="0" w:color="auto"/>
        <w:left w:val="none" w:sz="0" w:space="0" w:color="auto"/>
        <w:bottom w:val="none" w:sz="0" w:space="0" w:color="auto"/>
        <w:right w:val="none" w:sz="0" w:space="0" w:color="auto"/>
      </w:divBdr>
    </w:div>
    <w:div w:id="1960719344">
      <w:bodyDiv w:val="1"/>
      <w:marLeft w:val="0"/>
      <w:marRight w:val="0"/>
      <w:marTop w:val="0"/>
      <w:marBottom w:val="0"/>
      <w:divBdr>
        <w:top w:val="none" w:sz="0" w:space="0" w:color="auto"/>
        <w:left w:val="none" w:sz="0" w:space="0" w:color="auto"/>
        <w:bottom w:val="none" w:sz="0" w:space="0" w:color="auto"/>
        <w:right w:val="none" w:sz="0" w:space="0" w:color="auto"/>
      </w:divBdr>
    </w:div>
    <w:div w:id="1961035202">
      <w:bodyDiv w:val="1"/>
      <w:marLeft w:val="0"/>
      <w:marRight w:val="0"/>
      <w:marTop w:val="0"/>
      <w:marBottom w:val="0"/>
      <w:divBdr>
        <w:top w:val="none" w:sz="0" w:space="0" w:color="auto"/>
        <w:left w:val="none" w:sz="0" w:space="0" w:color="auto"/>
        <w:bottom w:val="none" w:sz="0" w:space="0" w:color="auto"/>
        <w:right w:val="none" w:sz="0" w:space="0" w:color="auto"/>
      </w:divBdr>
    </w:div>
    <w:div w:id="1961103999">
      <w:bodyDiv w:val="1"/>
      <w:marLeft w:val="0"/>
      <w:marRight w:val="0"/>
      <w:marTop w:val="0"/>
      <w:marBottom w:val="0"/>
      <w:divBdr>
        <w:top w:val="none" w:sz="0" w:space="0" w:color="auto"/>
        <w:left w:val="none" w:sz="0" w:space="0" w:color="auto"/>
        <w:bottom w:val="none" w:sz="0" w:space="0" w:color="auto"/>
        <w:right w:val="none" w:sz="0" w:space="0" w:color="auto"/>
      </w:divBdr>
    </w:div>
    <w:div w:id="1961181708">
      <w:bodyDiv w:val="1"/>
      <w:marLeft w:val="0"/>
      <w:marRight w:val="0"/>
      <w:marTop w:val="0"/>
      <w:marBottom w:val="0"/>
      <w:divBdr>
        <w:top w:val="none" w:sz="0" w:space="0" w:color="auto"/>
        <w:left w:val="none" w:sz="0" w:space="0" w:color="auto"/>
        <w:bottom w:val="none" w:sz="0" w:space="0" w:color="auto"/>
        <w:right w:val="none" w:sz="0" w:space="0" w:color="auto"/>
      </w:divBdr>
    </w:div>
    <w:div w:id="1961296406">
      <w:bodyDiv w:val="1"/>
      <w:marLeft w:val="0"/>
      <w:marRight w:val="0"/>
      <w:marTop w:val="0"/>
      <w:marBottom w:val="0"/>
      <w:divBdr>
        <w:top w:val="none" w:sz="0" w:space="0" w:color="auto"/>
        <w:left w:val="none" w:sz="0" w:space="0" w:color="auto"/>
        <w:bottom w:val="none" w:sz="0" w:space="0" w:color="auto"/>
        <w:right w:val="none" w:sz="0" w:space="0" w:color="auto"/>
      </w:divBdr>
    </w:div>
    <w:div w:id="1961377084">
      <w:bodyDiv w:val="1"/>
      <w:marLeft w:val="0"/>
      <w:marRight w:val="0"/>
      <w:marTop w:val="0"/>
      <w:marBottom w:val="0"/>
      <w:divBdr>
        <w:top w:val="none" w:sz="0" w:space="0" w:color="auto"/>
        <w:left w:val="none" w:sz="0" w:space="0" w:color="auto"/>
        <w:bottom w:val="none" w:sz="0" w:space="0" w:color="auto"/>
        <w:right w:val="none" w:sz="0" w:space="0" w:color="auto"/>
      </w:divBdr>
    </w:div>
    <w:div w:id="1961839968">
      <w:bodyDiv w:val="1"/>
      <w:marLeft w:val="0"/>
      <w:marRight w:val="0"/>
      <w:marTop w:val="0"/>
      <w:marBottom w:val="0"/>
      <w:divBdr>
        <w:top w:val="none" w:sz="0" w:space="0" w:color="auto"/>
        <w:left w:val="none" w:sz="0" w:space="0" w:color="auto"/>
        <w:bottom w:val="none" w:sz="0" w:space="0" w:color="auto"/>
        <w:right w:val="none" w:sz="0" w:space="0" w:color="auto"/>
      </w:divBdr>
    </w:div>
    <w:div w:id="1962034465">
      <w:bodyDiv w:val="1"/>
      <w:marLeft w:val="0"/>
      <w:marRight w:val="0"/>
      <w:marTop w:val="0"/>
      <w:marBottom w:val="0"/>
      <w:divBdr>
        <w:top w:val="none" w:sz="0" w:space="0" w:color="auto"/>
        <w:left w:val="none" w:sz="0" w:space="0" w:color="auto"/>
        <w:bottom w:val="none" w:sz="0" w:space="0" w:color="auto"/>
        <w:right w:val="none" w:sz="0" w:space="0" w:color="auto"/>
      </w:divBdr>
    </w:div>
    <w:div w:id="1962345424">
      <w:bodyDiv w:val="1"/>
      <w:marLeft w:val="0"/>
      <w:marRight w:val="0"/>
      <w:marTop w:val="0"/>
      <w:marBottom w:val="0"/>
      <w:divBdr>
        <w:top w:val="none" w:sz="0" w:space="0" w:color="auto"/>
        <w:left w:val="none" w:sz="0" w:space="0" w:color="auto"/>
        <w:bottom w:val="none" w:sz="0" w:space="0" w:color="auto"/>
        <w:right w:val="none" w:sz="0" w:space="0" w:color="auto"/>
      </w:divBdr>
    </w:div>
    <w:div w:id="1962682095">
      <w:bodyDiv w:val="1"/>
      <w:marLeft w:val="0"/>
      <w:marRight w:val="0"/>
      <w:marTop w:val="0"/>
      <w:marBottom w:val="0"/>
      <w:divBdr>
        <w:top w:val="none" w:sz="0" w:space="0" w:color="auto"/>
        <w:left w:val="none" w:sz="0" w:space="0" w:color="auto"/>
        <w:bottom w:val="none" w:sz="0" w:space="0" w:color="auto"/>
        <w:right w:val="none" w:sz="0" w:space="0" w:color="auto"/>
      </w:divBdr>
    </w:div>
    <w:div w:id="1962879797">
      <w:bodyDiv w:val="1"/>
      <w:marLeft w:val="0"/>
      <w:marRight w:val="0"/>
      <w:marTop w:val="0"/>
      <w:marBottom w:val="0"/>
      <w:divBdr>
        <w:top w:val="none" w:sz="0" w:space="0" w:color="auto"/>
        <w:left w:val="none" w:sz="0" w:space="0" w:color="auto"/>
        <w:bottom w:val="none" w:sz="0" w:space="0" w:color="auto"/>
        <w:right w:val="none" w:sz="0" w:space="0" w:color="auto"/>
      </w:divBdr>
    </w:div>
    <w:div w:id="1963000696">
      <w:bodyDiv w:val="1"/>
      <w:marLeft w:val="0"/>
      <w:marRight w:val="0"/>
      <w:marTop w:val="0"/>
      <w:marBottom w:val="0"/>
      <w:divBdr>
        <w:top w:val="none" w:sz="0" w:space="0" w:color="auto"/>
        <w:left w:val="none" w:sz="0" w:space="0" w:color="auto"/>
        <w:bottom w:val="none" w:sz="0" w:space="0" w:color="auto"/>
        <w:right w:val="none" w:sz="0" w:space="0" w:color="auto"/>
      </w:divBdr>
    </w:div>
    <w:div w:id="1963068718">
      <w:bodyDiv w:val="1"/>
      <w:marLeft w:val="0"/>
      <w:marRight w:val="0"/>
      <w:marTop w:val="0"/>
      <w:marBottom w:val="0"/>
      <w:divBdr>
        <w:top w:val="none" w:sz="0" w:space="0" w:color="auto"/>
        <w:left w:val="none" w:sz="0" w:space="0" w:color="auto"/>
        <w:bottom w:val="none" w:sz="0" w:space="0" w:color="auto"/>
        <w:right w:val="none" w:sz="0" w:space="0" w:color="auto"/>
      </w:divBdr>
    </w:div>
    <w:div w:id="1963263228">
      <w:bodyDiv w:val="1"/>
      <w:marLeft w:val="0"/>
      <w:marRight w:val="0"/>
      <w:marTop w:val="0"/>
      <w:marBottom w:val="0"/>
      <w:divBdr>
        <w:top w:val="none" w:sz="0" w:space="0" w:color="auto"/>
        <w:left w:val="none" w:sz="0" w:space="0" w:color="auto"/>
        <w:bottom w:val="none" w:sz="0" w:space="0" w:color="auto"/>
        <w:right w:val="none" w:sz="0" w:space="0" w:color="auto"/>
      </w:divBdr>
    </w:div>
    <w:div w:id="1963263967">
      <w:bodyDiv w:val="1"/>
      <w:marLeft w:val="0"/>
      <w:marRight w:val="0"/>
      <w:marTop w:val="0"/>
      <w:marBottom w:val="0"/>
      <w:divBdr>
        <w:top w:val="none" w:sz="0" w:space="0" w:color="auto"/>
        <w:left w:val="none" w:sz="0" w:space="0" w:color="auto"/>
        <w:bottom w:val="none" w:sz="0" w:space="0" w:color="auto"/>
        <w:right w:val="none" w:sz="0" w:space="0" w:color="auto"/>
      </w:divBdr>
    </w:div>
    <w:div w:id="1963918178">
      <w:bodyDiv w:val="1"/>
      <w:marLeft w:val="0"/>
      <w:marRight w:val="0"/>
      <w:marTop w:val="0"/>
      <w:marBottom w:val="0"/>
      <w:divBdr>
        <w:top w:val="none" w:sz="0" w:space="0" w:color="auto"/>
        <w:left w:val="none" w:sz="0" w:space="0" w:color="auto"/>
        <w:bottom w:val="none" w:sz="0" w:space="0" w:color="auto"/>
        <w:right w:val="none" w:sz="0" w:space="0" w:color="auto"/>
      </w:divBdr>
    </w:div>
    <w:div w:id="1963922389">
      <w:bodyDiv w:val="1"/>
      <w:marLeft w:val="0"/>
      <w:marRight w:val="0"/>
      <w:marTop w:val="0"/>
      <w:marBottom w:val="0"/>
      <w:divBdr>
        <w:top w:val="none" w:sz="0" w:space="0" w:color="auto"/>
        <w:left w:val="none" w:sz="0" w:space="0" w:color="auto"/>
        <w:bottom w:val="none" w:sz="0" w:space="0" w:color="auto"/>
        <w:right w:val="none" w:sz="0" w:space="0" w:color="auto"/>
      </w:divBdr>
    </w:div>
    <w:div w:id="1963999645">
      <w:bodyDiv w:val="1"/>
      <w:marLeft w:val="0"/>
      <w:marRight w:val="0"/>
      <w:marTop w:val="0"/>
      <w:marBottom w:val="0"/>
      <w:divBdr>
        <w:top w:val="none" w:sz="0" w:space="0" w:color="auto"/>
        <w:left w:val="none" w:sz="0" w:space="0" w:color="auto"/>
        <w:bottom w:val="none" w:sz="0" w:space="0" w:color="auto"/>
        <w:right w:val="none" w:sz="0" w:space="0" w:color="auto"/>
      </w:divBdr>
    </w:div>
    <w:div w:id="1964576568">
      <w:bodyDiv w:val="1"/>
      <w:marLeft w:val="0"/>
      <w:marRight w:val="0"/>
      <w:marTop w:val="0"/>
      <w:marBottom w:val="0"/>
      <w:divBdr>
        <w:top w:val="none" w:sz="0" w:space="0" w:color="auto"/>
        <w:left w:val="none" w:sz="0" w:space="0" w:color="auto"/>
        <w:bottom w:val="none" w:sz="0" w:space="0" w:color="auto"/>
        <w:right w:val="none" w:sz="0" w:space="0" w:color="auto"/>
      </w:divBdr>
    </w:div>
    <w:div w:id="1964654234">
      <w:bodyDiv w:val="1"/>
      <w:marLeft w:val="0"/>
      <w:marRight w:val="0"/>
      <w:marTop w:val="0"/>
      <w:marBottom w:val="0"/>
      <w:divBdr>
        <w:top w:val="none" w:sz="0" w:space="0" w:color="auto"/>
        <w:left w:val="none" w:sz="0" w:space="0" w:color="auto"/>
        <w:bottom w:val="none" w:sz="0" w:space="0" w:color="auto"/>
        <w:right w:val="none" w:sz="0" w:space="0" w:color="auto"/>
      </w:divBdr>
    </w:div>
    <w:div w:id="1964798891">
      <w:bodyDiv w:val="1"/>
      <w:marLeft w:val="0"/>
      <w:marRight w:val="0"/>
      <w:marTop w:val="0"/>
      <w:marBottom w:val="0"/>
      <w:divBdr>
        <w:top w:val="none" w:sz="0" w:space="0" w:color="auto"/>
        <w:left w:val="none" w:sz="0" w:space="0" w:color="auto"/>
        <w:bottom w:val="none" w:sz="0" w:space="0" w:color="auto"/>
        <w:right w:val="none" w:sz="0" w:space="0" w:color="auto"/>
      </w:divBdr>
    </w:div>
    <w:div w:id="1964842605">
      <w:bodyDiv w:val="1"/>
      <w:marLeft w:val="0"/>
      <w:marRight w:val="0"/>
      <w:marTop w:val="0"/>
      <w:marBottom w:val="0"/>
      <w:divBdr>
        <w:top w:val="none" w:sz="0" w:space="0" w:color="auto"/>
        <w:left w:val="none" w:sz="0" w:space="0" w:color="auto"/>
        <w:bottom w:val="none" w:sz="0" w:space="0" w:color="auto"/>
        <w:right w:val="none" w:sz="0" w:space="0" w:color="auto"/>
      </w:divBdr>
    </w:div>
    <w:div w:id="1965110643">
      <w:bodyDiv w:val="1"/>
      <w:marLeft w:val="0"/>
      <w:marRight w:val="0"/>
      <w:marTop w:val="0"/>
      <w:marBottom w:val="0"/>
      <w:divBdr>
        <w:top w:val="none" w:sz="0" w:space="0" w:color="auto"/>
        <w:left w:val="none" w:sz="0" w:space="0" w:color="auto"/>
        <w:bottom w:val="none" w:sz="0" w:space="0" w:color="auto"/>
        <w:right w:val="none" w:sz="0" w:space="0" w:color="auto"/>
      </w:divBdr>
    </w:div>
    <w:div w:id="1965311447">
      <w:bodyDiv w:val="1"/>
      <w:marLeft w:val="0"/>
      <w:marRight w:val="0"/>
      <w:marTop w:val="0"/>
      <w:marBottom w:val="0"/>
      <w:divBdr>
        <w:top w:val="none" w:sz="0" w:space="0" w:color="auto"/>
        <w:left w:val="none" w:sz="0" w:space="0" w:color="auto"/>
        <w:bottom w:val="none" w:sz="0" w:space="0" w:color="auto"/>
        <w:right w:val="none" w:sz="0" w:space="0" w:color="auto"/>
      </w:divBdr>
    </w:div>
    <w:div w:id="1965453766">
      <w:bodyDiv w:val="1"/>
      <w:marLeft w:val="0"/>
      <w:marRight w:val="0"/>
      <w:marTop w:val="0"/>
      <w:marBottom w:val="0"/>
      <w:divBdr>
        <w:top w:val="none" w:sz="0" w:space="0" w:color="auto"/>
        <w:left w:val="none" w:sz="0" w:space="0" w:color="auto"/>
        <w:bottom w:val="none" w:sz="0" w:space="0" w:color="auto"/>
        <w:right w:val="none" w:sz="0" w:space="0" w:color="auto"/>
      </w:divBdr>
    </w:div>
    <w:div w:id="1965845542">
      <w:bodyDiv w:val="1"/>
      <w:marLeft w:val="0"/>
      <w:marRight w:val="0"/>
      <w:marTop w:val="0"/>
      <w:marBottom w:val="0"/>
      <w:divBdr>
        <w:top w:val="none" w:sz="0" w:space="0" w:color="auto"/>
        <w:left w:val="none" w:sz="0" w:space="0" w:color="auto"/>
        <w:bottom w:val="none" w:sz="0" w:space="0" w:color="auto"/>
        <w:right w:val="none" w:sz="0" w:space="0" w:color="auto"/>
      </w:divBdr>
    </w:div>
    <w:div w:id="1966420536">
      <w:bodyDiv w:val="1"/>
      <w:marLeft w:val="0"/>
      <w:marRight w:val="0"/>
      <w:marTop w:val="0"/>
      <w:marBottom w:val="0"/>
      <w:divBdr>
        <w:top w:val="none" w:sz="0" w:space="0" w:color="auto"/>
        <w:left w:val="none" w:sz="0" w:space="0" w:color="auto"/>
        <w:bottom w:val="none" w:sz="0" w:space="0" w:color="auto"/>
        <w:right w:val="none" w:sz="0" w:space="0" w:color="auto"/>
      </w:divBdr>
    </w:div>
    <w:div w:id="1967003707">
      <w:bodyDiv w:val="1"/>
      <w:marLeft w:val="0"/>
      <w:marRight w:val="0"/>
      <w:marTop w:val="0"/>
      <w:marBottom w:val="0"/>
      <w:divBdr>
        <w:top w:val="none" w:sz="0" w:space="0" w:color="auto"/>
        <w:left w:val="none" w:sz="0" w:space="0" w:color="auto"/>
        <w:bottom w:val="none" w:sz="0" w:space="0" w:color="auto"/>
        <w:right w:val="none" w:sz="0" w:space="0" w:color="auto"/>
      </w:divBdr>
    </w:div>
    <w:div w:id="1967468927">
      <w:bodyDiv w:val="1"/>
      <w:marLeft w:val="0"/>
      <w:marRight w:val="0"/>
      <w:marTop w:val="0"/>
      <w:marBottom w:val="0"/>
      <w:divBdr>
        <w:top w:val="none" w:sz="0" w:space="0" w:color="auto"/>
        <w:left w:val="none" w:sz="0" w:space="0" w:color="auto"/>
        <w:bottom w:val="none" w:sz="0" w:space="0" w:color="auto"/>
        <w:right w:val="none" w:sz="0" w:space="0" w:color="auto"/>
      </w:divBdr>
    </w:div>
    <w:div w:id="1968006703">
      <w:bodyDiv w:val="1"/>
      <w:marLeft w:val="0"/>
      <w:marRight w:val="0"/>
      <w:marTop w:val="0"/>
      <w:marBottom w:val="0"/>
      <w:divBdr>
        <w:top w:val="none" w:sz="0" w:space="0" w:color="auto"/>
        <w:left w:val="none" w:sz="0" w:space="0" w:color="auto"/>
        <w:bottom w:val="none" w:sz="0" w:space="0" w:color="auto"/>
        <w:right w:val="none" w:sz="0" w:space="0" w:color="auto"/>
      </w:divBdr>
    </w:div>
    <w:div w:id="1968201059">
      <w:bodyDiv w:val="1"/>
      <w:marLeft w:val="0"/>
      <w:marRight w:val="0"/>
      <w:marTop w:val="0"/>
      <w:marBottom w:val="0"/>
      <w:divBdr>
        <w:top w:val="none" w:sz="0" w:space="0" w:color="auto"/>
        <w:left w:val="none" w:sz="0" w:space="0" w:color="auto"/>
        <w:bottom w:val="none" w:sz="0" w:space="0" w:color="auto"/>
        <w:right w:val="none" w:sz="0" w:space="0" w:color="auto"/>
      </w:divBdr>
    </w:div>
    <w:div w:id="1968311256">
      <w:bodyDiv w:val="1"/>
      <w:marLeft w:val="0"/>
      <w:marRight w:val="0"/>
      <w:marTop w:val="0"/>
      <w:marBottom w:val="0"/>
      <w:divBdr>
        <w:top w:val="none" w:sz="0" w:space="0" w:color="auto"/>
        <w:left w:val="none" w:sz="0" w:space="0" w:color="auto"/>
        <w:bottom w:val="none" w:sz="0" w:space="0" w:color="auto"/>
        <w:right w:val="none" w:sz="0" w:space="0" w:color="auto"/>
      </w:divBdr>
    </w:div>
    <w:div w:id="1968389821">
      <w:bodyDiv w:val="1"/>
      <w:marLeft w:val="0"/>
      <w:marRight w:val="0"/>
      <w:marTop w:val="0"/>
      <w:marBottom w:val="0"/>
      <w:divBdr>
        <w:top w:val="none" w:sz="0" w:space="0" w:color="auto"/>
        <w:left w:val="none" w:sz="0" w:space="0" w:color="auto"/>
        <w:bottom w:val="none" w:sz="0" w:space="0" w:color="auto"/>
        <w:right w:val="none" w:sz="0" w:space="0" w:color="auto"/>
      </w:divBdr>
    </w:div>
    <w:div w:id="1968506935">
      <w:bodyDiv w:val="1"/>
      <w:marLeft w:val="0"/>
      <w:marRight w:val="0"/>
      <w:marTop w:val="0"/>
      <w:marBottom w:val="0"/>
      <w:divBdr>
        <w:top w:val="none" w:sz="0" w:space="0" w:color="auto"/>
        <w:left w:val="none" w:sz="0" w:space="0" w:color="auto"/>
        <w:bottom w:val="none" w:sz="0" w:space="0" w:color="auto"/>
        <w:right w:val="none" w:sz="0" w:space="0" w:color="auto"/>
      </w:divBdr>
    </w:div>
    <w:div w:id="1968775490">
      <w:bodyDiv w:val="1"/>
      <w:marLeft w:val="0"/>
      <w:marRight w:val="0"/>
      <w:marTop w:val="0"/>
      <w:marBottom w:val="0"/>
      <w:divBdr>
        <w:top w:val="none" w:sz="0" w:space="0" w:color="auto"/>
        <w:left w:val="none" w:sz="0" w:space="0" w:color="auto"/>
        <w:bottom w:val="none" w:sz="0" w:space="0" w:color="auto"/>
        <w:right w:val="none" w:sz="0" w:space="0" w:color="auto"/>
      </w:divBdr>
    </w:div>
    <w:div w:id="1968778672">
      <w:bodyDiv w:val="1"/>
      <w:marLeft w:val="0"/>
      <w:marRight w:val="0"/>
      <w:marTop w:val="0"/>
      <w:marBottom w:val="0"/>
      <w:divBdr>
        <w:top w:val="none" w:sz="0" w:space="0" w:color="auto"/>
        <w:left w:val="none" w:sz="0" w:space="0" w:color="auto"/>
        <w:bottom w:val="none" w:sz="0" w:space="0" w:color="auto"/>
        <w:right w:val="none" w:sz="0" w:space="0" w:color="auto"/>
      </w:divBdr>
    </w:div>
    <w:div w:id="1968899324">
      <w:bodyDiv w:val="1"/>
      <w:marLeft w:val="0"/>
      <w:marRight w:val="0"/>
      <w:marTop w:val="0"/>
      <w:marBottom w:val="0"/>
      <w:divBdr>
        <w:top w:val="none" w:sz="0" w:space="0" w:color="auto"/>
        <w:left w:val="none" w:sz="0" w:space="0" w:color="auto"/>
        <w:bottom w:val="none" w:sz="0" w:space="0" w:color="auto"/>
        <w:right w:val="none" w:sz="0" w:space="0" w:color="auto"/>
      </w:divBdr>
    </w:div>
    <w:div w:id="1968968114">
      <w:bodyDiv w:val="1"/>
      <w:marLeft w:val="0"/>
      <w:marRight w:val="0"/>
      <w:marTop w:val="0"/>
      <w:marBottom w:val="0"/>
      <w:divBdr>
        <w:top w:val="none" w:sz="0" w:space="0" w:color="auto"/>
        <w:left w:val="none" w:sz="0" w:space="0" w:color="auto"/>
        <w:bottom w:val="none" w:sz="0" w:space="0" w:color="auto"/>
        <w:right w:val="none" w:sz="0" w:space="0" w:color="auto"/>
      </w:divBdr>
    </w:div>
    <w:div w:id="1969192081">
      <w:bodyDiv w:val="1"/>
      <w:marLeft w:val="0"/>
      <w:marRight w:val="0"/>
      <w:marTop w:val="0"/>
      <w:marBottom w:val="0"/>
      <w:divBdr>
        <w:top w:val="none" w:sz="0" w:space="0" w:color="auto"/>
        <w:left w:val="none" w:sz="0" w:space="0" w:color="auto"/>
        <w:bottom w:val="none" w:sz="0" w:space="0" w:color="auto"/>
        <w:right w:val="none" w:sz="0" w:space="0" w:color="auto"/>
      </w:divBdr>
    </w:div>
    <w:div w:id="1969314408">
      <w:bodyDiv w:val="1"/>
      <w:marLeft w:val="0"/>
      <w:marRight w:val="0"/>
      <w:marTop w:val="0"/>
      <w:marBottom w:val="0"/>
      <w:divBdr>
        <w:top w:val="none" w:sz="0" w:space="0" w:color="auto"/>
        <w:left w:val="none" w:sz="0" w:space="0" w:color="auto"/>
        <w:bottom w:val="none" w:sz="0" w:space="0" w:color="auto"/>
        <w:right w:val="none" w:sz="0" w:space="0" w:color="auto"/>
      </w:divBdr>
    </w:div>
    <w:div w:id="1969584631">
      <w:bodyDiv w:val="1"/>
      <w:marLeft w:val="0"/>
      <w:marRight w:val="0"/>
      <w:marTop w:val="0"/>
      <w:marBottom w:val="0"/>
      <w:divBdr>
        <w:top w:val="none" w:sz="0" w:space="0" w:color="auto"/>
        <w:left w:val="none" w:sz="0" w:space="0" w:color="auto"/>
        <w:bottom w:val="none" w:sz="0" w:space="0" w:color="auto"/>
        <w:right w:val="none" w:sz="0" w:space="0" w:color="auto"/>
      </w:divBdr>
    </w:div>
    <w:div w:id="1969629023">
      <w:bodyDiv w:val="1"/>
      <w:marLeft w:val="0"/>
      <w:marRight w:val="0"/>
      <w:marTop w:val="0"/>
      <w:marBottom w:val="0"/>
      <w:divBdr>
        <w:top w:val="none" w:sz="0" w:space="0" w:color="auto"/>
        <w:left w:val="none" w:sz="0" w:space="0" w:color="auto"/>
        <w:bottom w:val="none" w:sz="0" w:space="0" w:color="auto"/>
        <w:right w:val="none" w:sz="0" w:space="0" w:color="auto"/>
      </w:divBdr>
    </w:div>
    <w:div w:id="1970279356">
      <w:bodyDiv w:val="1"/>
      <w:marLeft w:val="0"/>
      <w:marRight w:val="0"/>
      <w:marTop w:val="0"/>
      <w:marBottom w:val="0"/>
      <w:divBdr>
        <w:top w:val="none" w:sz="0" w:space="0" w:color="auto"/>
        <w:left w:val="none" w:sz="0" w:space="0" w:color="auto"/>
        <w:bottom w:val="none" w:sz="0" w:space="0" w:color="auto"/>
        <w:right w:val="none" w:sz="0" w:space="0" w:color="auto"/>
      </w:divBdr>
    </w:div>
    <w:div w:id="1970354586">
      <w:bodyDiv w:val="1"/>
      <w:marLeft w:val="0"/>
      <w:marRight w:val="0"/>
      <w:marTop w:val="0"/>
      <w:marBottom w:val="0"/>
      <w:divBdr>
        <w:top w:val="none" w:sz="0" w:space="0" w:color="auto"/>
        <w:left w:val="none" w:sz="0" w:space="0" w:color="auto"/>
        <w:bottom w:val="none" w:sz="0" w:space="0" w:color="auto"/>
        <w:right w:val="none" w:sz="0" w:space="0" w:color="auto"/>
      </w:divBdr>
    </w:div>
    <w:div w:id="1970934699">
      <w:bodyDiv w:val="1"/>
      <w:marLeft w:val="0"/>
      <w:marRight w:val="0"/>
      <w:marTop w:val="0"/>
      <w:marBottom w:val="0"/>
      <w:divBdr>
        <w:top w:val="none" w:sz="0" w:space="0" w:color="auto"/>
        <w:left w:val="none" w:sz="0" w:space="0" w:color="auto"/>
        <w:bottom w:val="none" w:sz="0" w:space="0" w:color="auto"/>
        <w:right w:val="none" w:sz="0" w:space="0" w:color="auto"/>
      </w:divBdr>
    </w:div>
    <w:div w:id="1970938651">
      <w:bodyDiv w:val="1"/>
      <w:marLeft w:val="0"/>
      <w:marRight w:val="0"/>
      <w:marTop w:val="0"/>
      <w:marBottom w:val="0"/>
      <w:divBdr>
        <w:top w:val="none" w:sz="0" w:space="0" w:color="auto"/>
        <w:left w:val="none" w:sz="0" w:space="0" w:color="auto"/>
        <w:bottom w:val="none" w:sz="0" w:space="0" w:color="auto"/>
        <w:right w:val="none" w:sz="0" w:space="0" w:color="auto"/>
      </w:divBdr>
    </w:div>
    <w:div w:id="1971277772">
      <w:bodyDiv w:val="1"/>
      <w:marLeft w:val="0"/>
      <w:marRight w:val="0"/>
      <w:marTop w:val="0"/>
      <w:marBottom w:val="0"/>
      <w:divBdr>
        <w:top w:val="none" w:sz="0" w:space="0" w:color="auto"/>
        <w:left w:val="none" w:sz="0" w:space="0" w:color="auto"/>
        <w:bottom w:val="none" w:sz="0" w:space="0" w:color="auto"/>
        <w:right w:val="none" w:sz="0" w:space="0" w:color="auto"/>
      </w:divBdr>
    </w:div>
    <w:div w:id="1971277915">
      <w:bodyDiv w:val="1"/>
      <w:marLeft w:val="0"/>
      <w:marRight w:val="0"/>
      <w:marTop w:val="0"/>
      <w:marBottom w:val="0"/>
      <w:divBdr>
        <w:top w:val="none" w:sz="0" w:space="0" w:color="auto"/>
        <w:left w:val="none" w:sz="0" w:space="0" w:color="auto"/>
        <w:bottom w:val="none" w:sz="0" w:space="0" w:color="auto"/>
        <w:right w:val="none" w:sz="0" w:space="0" w:color="auto"/>
      </w:divBdr>
    </w:div>
    <w:div w:id="1971353507">
      <w:bodyDiv w:val="1"/>
      <w:marLeft w:val="0"/>
      <w:marRight w:val="0"/>
      <w:marTop w:val="0"/>
      <w:marBottom w:val="0"/>
      <w:divBdr>
        <w:top w:val="none" w:sz="0" w:space="0" w:color="auto"/>
        <w:left w:val="none" w:sz="0" w:space="0" w:color="auto"/>
        <w:bottom w:val="none" w:sz="0" w:space="0" w:color="auto"/>
        <w:right w:val="none" w:sz="0" w:space="0" w:color="auto"/>
      </w:divBdr>
    </w:div>
    <w:div w:id="1971394953">
      <w:bodyDiv w:val="1"/>
      <w:marLeft w:val="0"/>
      <w:marRight w:val="0"/>
      <w:marTop w:val="0"/>
      <w:marBottom w:val="0"/>
      <w:divBdr>
        <w:top w:val="none" w:sz="0" w:space="0" w:color="auto"/>
        <w:left w:val="none" w:sz="0" w:space="0" w:color="auto"/>
        <w:bottom w:val="none" w:sz="0" w:space="0" w:color="auto"/>
        <w:right w:val="none" w:sz="0" w:space="0" w:color="auto"/>
      </w:divBdr>
    </w:div>
    <w:div w:id="1971401613">
      <w:bodyDiv w:val="1"/>
      <w:marLeft w:val="0"/>
      <w:marRight w:val="0"/>
      <w:marTop w:val="0"/>
      <w:marBottom w:val="0"/>
      <w:divBdr>
        <w:top w:val="none" w:sz="0" w:space="0" w:color="auto"/>
        <w:left w:val="none" w:sz="0" w:space="0" w:color="auto"/>
        <w:bottom w:val="none" w:sz="0" w:space="0" w:color="auto"/>
        <w:right w:val="none" w:sz="0" w:space="0" w:color="auto"/>
      </w:divBdr>
    </w:div>
    <w:div w:id="1971858098">
      <w:bodyDiv w:val="1"/>
      <w:marLeft w:val="0"/>
      <w:marRight w:val="0"/>
      <w:marTop w:val="0"/>
      <w:marBottom w:val="0"/>
      <w:divBdr>
        <w:top w:val="none" w:sz="0" w:space="0" w:color="auto"/>
        <w:left w:val="none" w:sz="0" w:space="0" w:color="auto"/>
        <w:bottom w:val="none" w:sz="0" w:space="0" w:color="auto"/>
        <w:right w:val="none" w:sz="0" w:space="0" w:color="auto"/>
      </w:divBdr>
    </w:div>
    <w:div w:id="1971859706">
      <w:bodyDiv w:val="1"/>
      <w:marLeft w:val="0"/>
      <w:marRight w:val="0"/>
      <w:marTop w:val="0"/>
      <w:marBottom w:val="0"/>
      <w:divBdr>
        <w:top w:val="none" w:sz="0" w:space="0" w:color="auto"/>
        <w:left w:val="none" w:sz="0" w:space="0" w:color="auto"/>
        <w:bottom w:val="none" w:sz="0" w:space="0" w:color="auto"/>
        <w:right w:val="none" w:sz="0" w:space="0" w:color="auto"/>
      </w:divBdr>
    </w:div>
    <w:div w:id="1972049753">
      <w:bodyDiv w:val="1"/>
      <w:marLeft w:val="0"/>
      <w:marRight w:val="0"/>
      <w:marTop w:val="0"/>
      <w:marBottom w:val="0"/>
      <w:divBdr>
        <w:top w:val="none" w:sz="0" w:space="0" w:color="auto"/>
        <w:left w:val="none" w:sz="0" w:space="0" w:color="auto"/>
        <w:bottom w:val="none" w:sz="0" w:space="0" w:color="auto"/>
        <w:right w:val="none" w:sz="0" w:space="0" w:color="auto"/>
      </w:divBdr>
    </w:div>
    <w:div w:id="1972318809">
      <w:bodyDiv w:val="1"/>
      <w:marLeft w:val="0"/>
      <w:marRight w:val="0"/>
      <w:marTop w:val="0"/>
      <w:marBottom w:val="0"/>
      <w:divBdr>
        <w:top w:val="none" w:sz="0" w:space="0" w:color="auto"/>
        <w:left w:val="none" w:sz="0" w:space="0" w:color="auto"/>
        <w:bottom w:val="none" w:sz="0" w:space="0" w:color="auto"/>
        <w:right w:val="none" w:sz="0" w:space="0" w:color="auto"/>
      </w:divBdr>
    </w:div>
    <w:div w:id="1972397664">
      <w:bodyDiv w:val="1"/>
      <w:marLeft w:val="0"/>
      <w:marRight w:val="0"/>
      <w:marTop w:val="0"/>
      <w:marBottom w:val="0"/>
      <w:divBdr>
        <w:top w:val="none" w:sz="0" w:space="0" w:color="auto"/>
        <w:left w:val="none" w:sz="0" w:space="0" w:color="auto"/>
        <w:bottom w:val="none" w:sz="0" w:space="0" w:color="auto"/>
        <w:right w:val="none" w:sz="0" w:space="0" w:color="auto"/>
      </w:divBdr>
    </w:div>
    <w:div w:id="1972402643">
      <w:bodyDiv w:val="1"/>
      <w:marLeft w:val="0"/>
      <w:marRight w:val="0"/>
      <w:marTop w:val="0"/>
      <w:marBottom w:val="0"/>
      <w:divBdr>
        <w:top w:val="none" w:sz="0" w:space="0" w:color="auto"/>
        <w:left w:val="none" w:sz="0" w:space="0" w:color="auto"/>
        <w:bottom w:val="none" w:sz="0" w:space="0" w:color="auto"/>
        <w:right w:val="none" w:sz="0" w:space="0" w:color="auto"/>
      </w:divBdr>
    </w:div>
    <w:div w:id="1972443193">
      <w:bodyDiv w:val="1"/>
      <w:marLeft w:val="0"/>
      <w:marRight w:val="0"/>
      <w:marTop w:val="0"/>
      <w:marBottom w:val="0"/>
      <w:divBdr>
        <w:top w:val="none" w:sz="0" w:space="0" w:color="auto"/>
        <w:left w:val="none" w:sz="0" w:space="0" w:color="auto"/>
        <w:bottom w:val="none" w:sz="0" w:space="0" w:color="auto"/>
        <w:right w:val="none" w:sz="0" w:space="0" w:color="auto"/>
      </w:divBdr>
    </w:div>
    <w:div w:id="1972636150">
      <w:bodyDiv w:val="1"/>
      <w:marLeft w:val="0"/>
      <w:marRight w:val="0"/>
      <w:marTop w:val="0"/>
      <w:marBottom w:val="0"/>
      <w:divBdr>
        <w:top w:val="none" w:sz="0" w:space="0" w:color="auto"/>
        <w:left w:val="none" w:sz="0" w:space="0" w:color="auto"/>
        <w:bottom w:val="none" w:sz="0" w:space="0" w:color="auto"/>
        <w:right w:val="none" w:sz="0" w:space="0" w:color="auto"/>
      </w:divBdr>
    </w:div>
    <w:div w:id="1972711386">
      <w:bodyDiv w:val="1"/>
      <w:marLeft w:val="0"/>
      <w:marRight w:val="0"/>
      <w:marTop w:val="0"/>
      <w:marBottom w:val="0"/>
      <w:divBdr>
        <w:top w:val="none" w:sz="0" w:space="0" w:color="auto"/>
        <w:left w:val="none" w:sz="0" w:space="0" w:color="auto"/>
        <w:bottom w:val="none" w:sz="0" w:space="0" w:color="auto"/>
        <w:right w:val="none" w:sz="0" w:space="0" w:color="auto"/>
      </w:divBdr>
    </w:div>
    <w:div w:id="1973366281">
      <w:bodyDiv w:val="1"/>
      <w:marLeft w:val="0"/>
      <w:marRight w:val="0"/>
      <w:marTop w:val="0"/>
      <w:marBottom w:val="0"/>
      <w:divBdr>
        <w:top w:val="none" w:sz="0" w:space="0" w:color="auto"/>
        <w:left w:val="none" w:sz="0" w:space="0" w:color="auto"/>
        <w:bottom w:val="none" w:sz="0" w:space="0" w:color="auto"/>
        <w:right w:val="none" w:sz="0" w:space="0" w:color="auto"/>
      </w:divBdr>
    </w:div>
    <w:div w:id="1973557308">
      <w:bodyDiv w:val="1"/>
      <w:marLeft w:val="0"/>
      <w:marRight w:val="0"/>
      <w:marTop w:val="0"/>
      <w:marBottom w:val="0"/>
      <w:divBdr>
        <w:top w:val="none" w:sz="0" w:space="0" w:color="auto"/>
        <w:left w:val="none" w:sz="0" w:space="0" w:color="auto"/>
        <w:bottom w:val="none" w:sz="0" w:space="0" w:color="auto"/>
        <w:right w:val="none" w:sz="0" w:space="0" w:color="auto"/>
      </w:divBdr>
    </w:div>
    <w:div w:id="1973632315">
      <w:bodyDiv w:val="1"/>
      <w:marLeft w:val="0"/>
      <w:marRight w:val="0"/>
      <w:marTop w:val="0"/>
      <w:marBottom w:val="0"/>
      <w:divBdr>
        <w:top w:val="none" w:sz="0" w:space="0" w:color="auto"/>
        <w:left w:val="none" w:sz="0" w:space="0" w:color="auto"/>
        <w:bottom w:val="none" w:sz="0" w:space="0" w:color="auto"/>
        <w:right w:val="none" w:sz="0" w:space="0" w:color="auto"/>
      </w:divBdr>
    </w:div>
    <w:div w:id="1974018717">
      <w:bodyDiv w:val="1"/>
      <w:marLeft w:val="0"/>
      <w:marRight w:val="0"/>
      <w:marTop w:val="0"/>
      <w:marBottom w:val="0"/>
      <w:divBdr>
        <w:top w:val="none" w:sz="0" w:space="0" w:color="auto"/>
        <w:left w:val="none" w:sz="0" w:space="0" w:color="auto"/>
        <w:bottom w:val="none" w:sz="0" w:space="0" w:color="auto"/>
        <w:right w:val="none" w:sz="0" w:space="0" w:color="auto"/>
      </w:divBdr>
    </w:div>
    <w:div w:id="1974364125">
      <w:bodyDiv w:val="1"/>
      <w:marLeft w:val="0"/>
      <w:marRight w:val="0"/>
      <w:marTop w:val="0"/>
      <w:marBottom w:val="0"/>
      <w:divBdr>
        <w:top w:val="none" w:sz="0" w:space="0" w:color="auto"/>
        <w:left w:val="none" w:sz="0" w:space="0" w:color="auto"/>
        <w:bottom w:val="none" w:sz="0" w:space="0" w:color="auto"/>
        <w:right w:val="none" w:sz="0" w:space="0" w:color="auto"/>
      </w:divBdr>
    </w:div>
    <w:div w:id="1974600022">
      <w:bodyDiv w:val="1"/>
      <w:marLeft w:val="0"/>
      <w:marRight w:val="0"/>
      <w:marTop w:val="0"/>
      <w:marBottom w:val="0"/>
      <w:divBdr>
        <w:top w:val="none" w:sz="0" w:space="0" w:color="auto"/>
        <w:left w:val="none" w:sz="0" w:space="0" w:color="auto"/>
        <w:bottom w:val="none" w:sz="0" w:space="0" w:color="auto"/>
        <w:right w:val="none" w:sz="0" w:space="0" w:color="auto"/>
      </w:divBdr>
    </w:div>
    <w:div w:id="1974823865">
      <w:bodyDiv w:val="1"/>
      <w:marLeft w:val="0"/>
      <w:marRight w:val="0"/>
      <w:marTop w:val="0"/>
      <w:marBottom w:val="0"/>
      <w:divBdr>
        <w:top w:val="none" w:sz="0" w:space="0" w:color="auto"/>
        <w:left w:val="none" w:sz="0" w:space="0" w:color="auto"/>
        <w:bottom w:val="none" w:sz="0" w:space="0" w:color="auto"/>
        <w:right w:val="none" w:sz="0" w:space="0" w:color="auto"/>
      </w:divBdr>
    </w:div>
    <w:div w:id="1975018026">
      <w:bodyDiv w:val="1"/>
      <w:marLeft w:val="0"/>
      <w:marRight w:val="0"/>
      <w:marTop w:val="0"/>
      <w:marBottom w:val="0"/>
      <w:divBdr>
        <w:top w:val="none" w:sz="0" w:space="0" w:color="auto"/>
        <w:left w:val="none" w:sz="0" w:space="0" w:color="auto"/>
        <w:bottom w:val="none" w:sz="0" w:space="0" w:color="auto"/>
        <w:right w:val="none" w:sz="0" w:space="0" w:color="auto"/>
      </w:divBdr>
    </w:div>
    <w:div w:id="1975482505">
      <w:bodyDiv w:val="1"/>
      <w:marLeft w:val="0"/>
      <w:marRight w:val="0"/>
      <w:marTop w:val="0"/>
      <w:marBottom w:val="0"/>
      <w:divBdr>
        <w:top w:val="none" w:sz="0" w:space="0" w:color="auto"/>
        <w:left w:val="none" w:sz="0" w:space="0" w:color="auto"/>
        <w:bottom w:val="none" w:sz="0" w:space="0" w:color="auto"/>
        <w:right w:val="none" w:sz="0" w:space="0" w:color="auto"/>
      </w:divBdr>
    </w:div>
    <w:div w:id="1975669456">
      <w:bodyDiv w:val="1"/>
      <w:marLeft w:val="0"/>
      <w:marRight w:val="0"/>
      <w:marTop w:val="0"/>
      <w:marBottom w:val="0"/>
      <w:divBdr>
        <w:top w:val="none" w:sz="0" w:space="0" w:color="auto"/>
        <w:left w:val="none" w:sz="0" w:space="0" w:color="auto"/>
        <w:bottom w:val="none" w:sz="0" w:space="0" w:color="auto"/>
        <w:right w:val="none" w:sz="0" w:space="0" w:color="auto"/>
      </w:divBdr>
    </w:div>
    <w:div w:id="1975673941">
      <w:bodyDiv w:val="1"/>
      <w:marLeft w:val="0"/>
      <w:marRight w:val="0"/>
      <w:marTop w:val="0"/>
      <w:marBottom w:val="0"/>
      <w:divBdr>
        <w:top w:val="none" w:sz="0" w:space="0" w:color="auto"/>
        <w:left w:val="none" w:sz="0" w:space="0" w:color="auto"/>
        <w:bottom w:val="none" w:sz="0" w:space="0" w:color="auto"/>
        <w:right w:val="none" w:sz="0" w:space="0" w:color="auto"/>
      </w:divBdr>
    </w:div>
    <w:div w:id="1975791898">
      <w:bodyDiv w:val="1"/>
      <w:marLeft w:val="0"/>
      <w:marRight w:val="0"/>
      <w:marTop w:val="0"/>
      <w:marBottom w:val="0"/>
      <w:divBdr>
        <w:top w:val="none" w:sz="0" w:space="0" w:color="auto"/>
        <w:left w:val="none" w:sz="0" w:space="0" w:color="auto"/>
        <w:bottom w:val="none" w:sz="0" w:space="0" w:color="auto"/>
        <w:right w:val="none" w:sz="0" w:space="0" w:color="auto"/>
      </w:divBdr>
    </w:div>
    <w:div w:id="1975793400">
      <w:bodyDiv w:val="1"/>
      <w:marLeft w:val="0"/>
      <w:marRight w:val="0"/>
      <w:marTop w:val="0"/>
      <w:marBottom w:val="0"/>
      <w:divBdr>
        <w:top w:val="none" w:sz="0" w:space="0" w:color="auto"/>
        <w:left w:val="none" w:sz="0" w:space="0" w:color="auto"/>
        <w:bottom w:val="none" w:sz="0" w:space="0" w:color="auto"/>
        <w:right w:val="none" w:sz="0" w:space="0" w:color="auto"/>
      </w:divBdr>
    </w:div>
    <w:div w:id="1975910495">
      <w:bodyDiv w:val="1"/>
      <w:marLeft w:val="0"/>
      <w:marRight w:val="0"/>
      <w:marTop w:val="0"/>
      <w:marBottom w:val="0"/>
      <w:divBdr>
        <w:top w:val="none" w:sz="0" w:space="0" w:color="auto"/>
        <w:left w:val="none" w:sz="0" w:space="0" w:color="auto"/>
        <w:bottom w:val="none" w:sz="0" w:space="0" w:color="auto"/>
        <w:right w:val="none" w:sz="0" w:space="0" w:color="auto"/>
      </w:divBdr>
    </w:div>
    <w:div w:id="1976174686">
      <w:bodyDiv w:val="1"/>
      <w:marLeft w:val="0"/>
      <w:marRight w:val="0"/>
      <w:marTop w:val="0"/>
      <w:marBottom w:val="0"/>
      <w:divBdr>
        <w:top w:val="none" w:sz="0" w:space="0" w:color="auto"/>
        <w:left w:val="none" w:sz="0" w:space="0" w:color="auto"/>
        <w:bottom w:val="none" w:sz="0" w:space="0" w:color="auto"/>
        <w:right w:val="none" w:sz="0" w:space="0" w:color="auto"/>
      </w:divBdr>
    </w:div>
    <w:div w:id="1976522276">
      <w:bodyDiv w:val="1"/>
      <w:marLeft w:val="0"/>
      <w:marRight w:val="0"/>
      <w:marTop w:val="0"/>
      <w:marBottom w:val="0"/>
      <w:divBdr>
        <w:top w:val="none" w:sz="0" w:space="0" w:color="auto"/>
        <w:left w:val="none" w:sz="0" w:space="0" w:color="auto"/>
        <w:bottom w:val="none" w:sz="0" w:space="0" w:color="auto"/>
        <w:right w:val="none" w:sz="0" w:space="0" w:color="auto"/>
      </w:divBdr>
    </w:div>
    <w:div w:id="1977030711">
      <w:bodyDiv w:val="1"/>
      <w:marLeft w:val="0"/>
      <w:marRight w:val="0"/>
      <w:marTop w:val="0"/>
      <w:marBottom w:val="0"/>
      <w:divBdr>
        <w:top w:val="none" w:sz="0" w:space="0" w:color="auto"/>
        <w:left w:val="none" w:sz="0" w:space="0" w:color="auto"/>
        <w:bottom w:val="none" w:sz="0" w:space="0" w:color="auto"/>
        <w:right w:val="none" w:sz="0" w:space="0" w:color="auto"/>
      </w:divBdr>
    </w:div>
    <w:div w:id="1977101901">
      <w:bodyDiv w:val="1"/>
      <w:marLeft w:val="0"/>
      <w:marRight w:val="0"/>
      <w:marTop w:val="0"/>
      <w:marBottom w:val="0"/>
      <w:divBdr>
        <w:top w:val="none" w:sz="0" w:space="0" w:color="auto"/>
        <w:left w:val="none" w:sz="0" w:space="0" w:color="auto"/>
        <w:bottom w:val="none" w:sz="0" w:space="0" w:color="auto"/>
        <w:right w:val="none" w:sz="0" w:space="0" w:color="auto"/>
      </w:divBdr>
    </w:div>
    <w:div w:id="1977681042">
      <w:bodyDiv w:val="1"/>
      <w:marLeft w:val="0"/>
      <w:marRight w:val="0"/>
      <w:marTop w:val="0"/>
      <w:marBottom w:val="0"/>
      <w:divBdr>
        <w:top w:val="none" w:sz="0" w:space="0" w:color="auto"/>
        <w:left w:val="none" w:sz="0" w:space="0" w:color="auto"/>
        <w:bottom w:val="none" w:sz="0" w:space="0" w:color="auto"/>
        <w:right w:val="none" w:sz="0" w:space="0" w:color="auto"/>
      </w:divBdr>
    </w:div>
    <w:div w:id="1977832795">
      <w:bodyDiv w:val="1"/>
      <w:marLeft w:val="0"/>
      <w:marRight w:val="0"/>
      <w:marTop w:val="0"/>
      <w:marBottom w:val="0"/>
      <w:divBdr>
        <w:top w:val="none" w:sz="0" w:space="0" w:color="auto"/>
        <w:left w:val="none" w:sz="0" w:space="0" w:color="auto"/>
        <w:bottom w:val="none" w:sz="0" w:space="0" w:color="auto"/>
        <w:right w:val="none" w:sz="0" w:space="0" w:color="auto"/>
      </w:divBdr>
    </w:div>
    <w:div w:id="1977835588">
      <w:bodyDiv w:val="1"/>
      <w:marLeft w:val="0"/>
      <w:marRight w:val="0"/>
      <w:marTop w:val="0"/>
      <w:marBottom w:val="0"/>
      <w:divBdr>
        <w:top w:val="none" w:sz="0" w:space="0" w:color="auto"/>
        <w:left w:val="none" w:sz="0" w:space="0" w:color="auto"/>
        <w:bottom w:val="none" w:sz="0" w:space="0" w:color="auto"/>
        <w:right w:val="none" w:sz="0" w:space="0" w:color="auto"/>
      </w:divBdr>
    </w:div>
    <w:div w:id="1977946954">
      <w:bodyDiv w:val="1"/>
      <w:marLeft w:val="0"/>
      <w:marRight w:val="0"/>
      <w:marTop w:val="0"/>
      <w:marBottom w:val="0"/>
      <w:divBdr>
        <w:top w:val="none" w:sz="0" w:space="0" w:color="auto"/>
        <w:left w:val="none" w:sz="0" w:space="0" w:color="auto"/>
        <w:bottom w:val="none" w:sz="0" w:space="0" w:color="auto"/>
        <w:right w:val="none" w:sz="0" w:space="0" w:color="auto"/>
      </w:divBdr>
    </w:div>
    <w:div w:id="1977948919">
      <w:bodyDiv w:val="1"/>
      <w:marLeft w:val="0"/>
      <w:marRight w:val="0"/>
      <w:marTop w:val="0"/>
      <w:marBottom w:val="0"/>
      <w:divBdr>
        <w:top w:val="none" w:sz="0" w:space="0" w:color="auto"/>
        <w:left w:val="none" w:sz="0" w:space="0" w:color="auto"/>
        <w:bottom w:val="none" w:sz="0" w:space="0" w:color="auto"/>
        <w:right w:val="none" w:sz="0" w:space="0" w:color="auto"/>
      </w:divBdr>
    </w:div>
    <w:div w:id="1978148653">
      <w:bodyDiv w:val="1"/>
      <w:marLeft w:val="0"/>
      <w:marRight w:val="0"/>
      <w:marTop w:val="0"/>
      <w:marBottom w:val="0"/>
      <w:divBdr>
        <w:top w:val="none" w:sz="0" w:space="0" w:color="auto"/>
        <w:left w:val="none" w:sz="0" w:space="0" w:color="auto"/>
        <w:bottom w:val="none" w:sz="0" w:space="0" w:color="auto"/>
        <w:right w:val="none" w:sz="0" w:space="0" w:color="auto"/>
      </w:divBdr>
    </w:div>
    <w:div w:id="1978295336">
      <w:bodyDiv w:val="1"/>
      <w:marLeft w:val="0"/>
      <w:marRight w:val="0"/>
      <w:marTop w:val="0"/>
      <w:marBottom w:val="0"/>
      <w:divBdr>
        <w:top w:val="none" w:sz="0" w:space="0" w:color="auto"/>
        <w:left w:val="none" w:sz="0" w:space="0" w:color="auto"/>
        <w:bottom w:val="none" w:sz="0" w:space="0" w:color="auto"/>
        <w:right w:val="none" w:sz="0" w:space="0" w:color="auto"/>
      </w:divBdr>
    </w:div>
    <w:div w:id="1978412757">
      <w:bodyDiv w:val="1"/>
      <w:marLeft w:val="0"/>
      <w:marRight w:val="0"/>
      <w:marTop w:val="0"/>
      <w:marBottom w:val="0"/>
      <w:divBdr>
        <w:top w:val="none" w:sz="0" w:space="0" w:color="auto"/>
        <w:left w:val="none" w:sz="0" w:space="0" w:color="auto"/>
        <w:bottom w:val="none" w:sz="0" w:space="0" w:color="auto"/>
        <w:right w:val="none" w:sz="0" w:space="0" w:color="auto"/>
      </w:divBdr>
    </w:div>
    <w:div w:id="1978873515">
      <w:bodyDiv w:val="1"/>
      <w:marLeft w:val="0"/>
      <w:marRight w:val="0"/>
      <w:marTop w:val="0"/>
      <w:marBottom w:val="0"/>
      <w:divBdr>
        <w:top w:val="none" w:sz="0" w:space="0" w:color="auto"/>
        <w:left w:val="none" w:sz="0" w:space="0" w:color="auto"/>
        <w:bottom w:val="none" w:sz="0" w:space="0" w:color="auto"/>
        <w:right w:val="none" w:sz="0" w:space="0" w:color="auto"/>
      </w:divBdr>
    </w:div>
    <w:div w:id="1978992174">
      <w:bodyDiv w:val="1"/>
      <w:marLeft w:val="0"/>
      <w:marRight w:val="0"/>
      <w:marTop w:val="0"/>
      <w:marBottom w:val="0"/>
      <w:divBdr>
        <w:top w:val="none" w:sz="0" w:space="0" w:color="auto"/>
        <w:left w:val="none" w:sz="0" w:space="0" w:color="auto"/>
        <w:bottom w:val="none" w:sz="0" w:space="0" w:color="auto"/>
        <w:right w:val="none" w:sz="0" w:space="0" w:color="auto"/>
      </w:divBdr>
    </w:div>
    <w:div w:id="1979602612">
      <w:bodyDiv w:val="1"/>
      <w:marLeft w:val="0"/>
      <w:marRight w:val="0"/>
      <w:marTop w:val="0"/>
      <w:marBottom w:val="0"/>
      <w:divBdr>
        <w:top w:val="none" w:sz="0" w:space="0" w:color="auto"/>
        <w:left w:val="none" w:sz="0" w:space="0" w:color="auto"/>
        <w:bottom w:val="none" w:sz="0" w:space="0" w:color="auto"/>
        <w:right w:val="none" w:sz="0" w:space="0" w:color="auto"/>
      </w:divBdr>
    </w:div>
    <w:div w:id="1979677223">
      <w:bodyDiv w:val="1"/>
      <w:marLeft w:val="0"/>
      <w:marRight w:val="0"/>
      <w:marTop w:val="0"/>
      <w:marBottom w:val="0"/>
      <w:divBdr>
        <w:top w:val="none" w:sz="0" w:space="0" w:color="auto"/>
        <w:left w:val="none" w:sz="0" w:space="0" w:color="auto"/>
        <w:bottom w:val="none" w:sz="0" w:space="0" w:color="auto"/>
        <w:right w:val="none" w:sz="0" w:space="0" w:color="auto"/>
      </w:divBdr>
    </w:div>
    <w:div w:id="1979719268">
      <w:bodyDiv w:val="1"/>
      <w:marLeft w:val="0"/>
      <w:marRight w:val="0"/>
      <w:marTop w:val="0"/>
      <w:marBottom w:val="0"/>
      <w:divBdr>
        <w:top w:val="none" w:sz="0" w:space="0" w:color="auto"/>
        <w:left w:val="none" w:sz="0" w:space="0" w:color="auto"/>
        <w:bottom w:val="none" w:sz="0" w:space="0" w:color="auto"/>
        <w:right w:val="none" w:sz="0" w:space="0" w:color="auto"/>
      </w:divBdr>
    </w:div>
    <w:div w:id="1980108679">
      <w:bodyDiv w:val="1"/>
      <w:marLeft w:val="0"/>
      <w:marRight w:val="0"/>
      <w:marTop w:val="0"/>
      <w:marBottom w:val="0"/>
      <w:divBdr>
        <w:top w:val="none" w:sz="0" w:space="0" w:color="auto"/>
        <w:left w:val="none" w:sz="0" w:space="0" w:color="auto"/>
        <w:bottom w:val="none" w:sz="0" w:space="0" w:color="auto"/>
        <w:right w:val="none" w:sz="0" w:space="0" w:color="auto"/>
      </w:divBdr>
    </w:div>
    <w:div w:id="1980184046">
      <w:bodyDiv w:val="1"/>
      <w:marLeft w:val="0"/>
      <w:marRight w:val="0"/>
      <w:marTop w:val="0"/>
      <w:marBottom w:val="0"/>
      <w:divBdr>
        <w:top w:val="none" w:sz="0" w:space="0" w:color="auto"/>
        <w:left w:val="none" w:sz="0" w:space="0" w:color="auto"/>
        <w:bottom w:val="none" w:sz="0" w:space="0" w:color="auto"/>
        <w:right w:val="none" w:sz="0" w:space="0" w:color="auto"/>
      </w:divBdr>
    </w:div>
    <w:div w:id="1980258983">
      <w:bodyDiv w:val="1"/>
      <w:marLeft w:val="0"/>
      <w:marRight w:val="0"/>
      <w:marTop w:val="0"/>
      <w:marBottom w:val="0"/>
      <w:divBdr>
        <w:top w:val="none" w:sz="0" w:space="0" w:color="auto"/>
        <w:left w:val="none" w:sz="0" w:space="0" w:color="auto"/>
        <w:bottom w:val="none" w:sz="0" w:space="0" w:color="auto"/>
        <w:right w:val="none" w:sz="0" w:space="0" w:color="auto"/>
      </w:divBdr>
    </w:div>
    <w:div w:id="1980265347">
      <w:bodyDiv w:val="1"/>
      <w:marLeft w:val="0"/>
      <w:marRight w:val="0"/>
      <w:marTop w:val="0"/>
      <w:marBottom w:val="0"/>
      <w:divBdr>
        <w:top w:val="none" w:sz="0" w:space="0" w:color="auto"/>
        <w:left w:val="none" w:sz="0" w:space="0" w:color="auto"/>
        <w:bottom w:val="none" w:sz="0" w:space="0" w:color="auto"/>
        <w:right w:val="none" w:sz="0" w:space="0" w:color="auto"/>
      </w:divBdr>
    </w:div>
    <w:div w:id="1980844195">
      <w:bodyDiv w:val="1"/>
      <w:marLeft w:val="0"/>
      <w:marRight w:val="0"/>
      <w:marTop w:val="0"/>
      <w:marBottom w:val="0"/>
      <w:divBdr>
        <w:top w:val="none" w:sz="0" w:space="0" w:color="auto"/>
        <w:left w:val="none" w:sz="0" w:space="0" w:color="auto"/>
        <w:bottom w:val="none" w:sz="0" w:space="0" w:color="auto"/>
        <w:right w:val="none" w:sz="0" w:space="0" w:color="auto"/>
      </w:divBdr>
    </w:div>
    <w:div w:id="1981184022">
      <w:bodyDiv w:val="1"/>
      <w:marLeft w:val="0"/>
      <w:marRight w:val="0"/>
      <w:marTop w:val="0"/>
      <w:marBottom w:val="0"/>
      <w:divBdr>
        <w:top w:val="none" w:sz="0" w:space="0" w:color="auto"/>
        <w:left w:val="none" w:sz="0" w:space="0" w:color="auto"/>
        <w:bottom w:val="none" w:sz="0" w:space="0" w:color="auto"/>
        <w:right w:val="none" w:sz="0" w:space="0" w:color="auto"/>
      </w:divBdr>
    </w:div>
    <w:div w:id="1981574479">
      <w:bodyDiv w:val="1"/>
      <w:marLeft w:val="0"/>
      <w:marRight w:val="0"/>
      <w:marTop w:val="0"/>
      <w:marBottom w:val="0"/>
      <w:divBdr>
        <w:top w:val="none" w:sz="0" w:space="0" w:color="auto"/>
        <w:left w:val="none" w:sz="0" w:space="0" w:color="auto"/>
        <w:bottom w:val="none" w:sz="0" w:space="0" w:color="auto"/>
        <w:right w:val="none" w:sz="0" w:space="0" w:color="auto"/>
      </w:divBdr>
    </w:div>
    <w:div w:id="1981955356">
      <w:bodyDiv w:val="1"/>
      <w:marLeft w:val="0"/>
      <w:marRight w:val="0"/>
      <w:marTop w:val="0"/>
      <w:marBottom w:val="0"/>
      <w:divBdr>
        <w:top w:val="none" w:sz="0" w:space="0" w:color="auto"/>
        <w:left w:val="none" w:sz="0" w:space="0" w:color="auto"/>
        <w:bottom w:val="none" w:sz="0" w:space="0" w:color="auto"/>
        <w:right w:val="none" w:sz="0" w:space="0" w:color="auto"/>
      </w:divBdr>
    </w:div>
    <w:div w:id="1982340433">
      <w:bodyDiv w:val="1"/>
      <w:marLeft w:val="0"/>
      <w:marRight w:val="0"/>
      <w:marTop w:val="0"/>
      <w:marBottom w:val="0"/>
      <w:divBdr>
        <w:top w:val="none" w:sz="0" w:space="0" w:color="auto"/>
        <w:left w:val="none" w:sz="0" w:space="0" w:color="auto"/>
        <w:bottom w:val="none" w:sz="0" w:space="0" w:color="auto"/>
        <w:right w:val="none" w:sz="0" w:space="0" w:color="auto"/>
      </w:divBdr>
    </w:div>
    <w:div w:id="1982687113">
      <w:bodyDiv w:val="1"/>
      <w:marLeft w:val="0"/>
      <w:marRight w:val="0"/>
      <w:marTop w:val="0"/>
      <w:marBottom w:val="0"/>
      <w:divBdr>
        <w:top w:val="none" w:sz="0" w:space="0" w:color="auto"/>
        <w:left w:val="none" w:sz="0" w:space="0" w:color="auto"/>
        <w:bottom w:val="none" w:sz="0" w:space="0" w:color="auto"/>
        <w:right w:val="none" w:sz="0" w:space="0" w:color="auto"/>
      </w:divBdr>
    </w:div>
    <w:div w:id="1982809041">
      <w:bodyDiv w:val="1"/>
      <w:marLeft w:val="0"/>
      <w:marRight w:val="0"/>
      <w:marTop w:val="0"/>
      <w:marBottom w:val="0"/>
      <w:divBdr>
        <w:top w:val="none" w:sz="0" w:space="0" w:color="auto"/>
        <w:left w:val="none" w:sz="0" w:space="0" w:color="auto"/>
        <w:bottom w:val="none" w:sz="0" w:space="0" w:color="auto"/>
        <w:right w:val="none" w:sz="0" w:space="0" w:color="auto"/>
      </w:divBdr>
    </w:div>
    <w:div w:id="1982999338">
      <w:bodyDiv w:val="1"/>
      <w:marLeft w:val="0"/>
      <w:marRight w:val="0"/>
      <w:marTop w:val="0"/>
      <w:marBottom w:val="0"/>
      <w:divBdr>
        <w:top w:val="none" w:sz="0" w:space="0" w:color="auto"/>
        <w:left w:val="none" w:sz="0" w:space="0" w:color="auto"/>
        <w:bottom w:val="none" w:sz="0" w:space="0" w:color="auto"/>
        <w:right w:val="none" w:sz="0" w:space="0" w:color="auto"/>
      </w:divBdr>
    </w:div>
    <w:div w:id="1983073299">
      <w:bodyDiv w:val="1"/>
      <w:marLeft w:val="0"/>
      <w:marRight w:val="0"/>
      <w:marTop w:val="0"/>
      <w:marBottom w:val="0"/>
      <w:divBdr>
        <w:top w:val="none" w:sz="0" w:space="0" w:color="auto"/>
        <w:left w:val="none" w:sz="0" w:space="0" w:color="auto"/>
        <w:bottom w:val="none" w:sz="0" w:space="0" w:color="auto"/>
        <w:right w:val="none" w:sz="0" w:space="0" w:color="auto"/>
      </w:divBdr>
    </w:div>
    <w:div w:id="1983460501">
      <w:bodyDiv w:val="1"/>
      <w:marLeft w:val="0"/>
      <w:marRight w:val="0"/>
      <w:marTop w:val="0"/>
      <w:marBottom w:val="0"/>
      <w:divBdr>
        <w:top w:val="none" w:sz="0" w:space="0" w:color="auto"/>
        <w:left w:val="none" w:sz="0" w:space="0" w:color="auto"/>
        <w:bottom w:val="none" w:sz="0" w:space="0" w:color="auto"/>
        <w:right w:val="none" w:sz="0" w:space="0" w:color="auto"/>
      </w:divBdr>
    </w:div>
    <w:div w:id="1983466021">
      <w:bodyDiv w:val="1"/>
      <w:marLeft w:val="0"/>
      <w:marRight w:val="0"/>
      <w:marTop w:val="0"/>
      <w:marBottom w:val="0"/>
      <w:divBdr>
        <w:top w:val="none" w:sz="0" w:space="0" w:color="auto"/>
        <w:left w:val="none" w:sz="0" w:space="0" w:color="auto"/>
        <w:bottom w:val="none" w:sz="0" w:space="0" w:color="auto"/>
        <w:right w:val="none" w:sz="0" w:space="0" w:color="auto"/>
      </w:divBdr>
    </w:div>
    <w:div w:id="1983609335">
      <w:bodyDiv w:val="1"/>
      <w:marLeft w:val="0"/>
      <w:marRight w:val="0"/>
      <w:marTop w:val="0"/>
      <w:marBottom w:val="0"/>
      <w:divBdr>
        <w:top w:val="none" w:sz="0" w:space="0" w:color="auto"/>
        <w:left w:val="none" w:sz="0" w:space="0" w:color="auto"/>
        <w:bottom w:val="none" w:sz="0" w:space="0" w:color="auto"/>
        <w:right w:val="none" w:sz="0" w:space="0" w:color="auto"/>
      </w:divBdr>
    </w:div>
    <w:div w:id="1983731657">
      <w:bodyDiv w:val="1"/>
      <w:marLeft w:val="0"/>
      <w:marRight w:val="0"/>
      <w:marTop w:val="0"/>
      <w:marBottom w:val="0"/>
      <w:divBdr>
        <w:top w:val="none" w:sz="0" w:space="0" w:color="auto"/>
        <w:left w:val="none" w:sz="0" w:space="0" w:color="auto"/>
        <w:bottom w:val="none" w:sz="0" w:space="0" w:color="auto"/>
        <w:right w:val="none" w:sz="0" w:space="0" w:color="auto"/>
      </w:divBdr>
    </w:div>
    <w:div w:id="1983732909">
      <w:bodyDiv w:val="1"/>
      <w:marLeft w:val="0"/>
      <w:marRight w:val="0"/>
      <w:marTop w:val="0"/>
      <w:marBottom w:val="0"/>
      <w:divBdr>
        <w:top w:val="none" w:sz="0" w:space="0" w:color="auto"/>
        <w:left w:val="none" w:sz="0" w:space="0" w:color="auto"/>
        <w:bottom w:val="none" w:sz="0" w:space="0" w:color="auto"/>
        <w:right w:val="none" w:sz="0" w:space="0" w:color="auto"/>
      </w:divBdr>
    </w:div>
    <w:div w:id="1983777089">
      <w:bodyDiv w:val="1"/>
      <w:marLeft w:val="0"/>
      <w:marRight w:val="0"/>
      <w:marTop w:val="0"/>
      <w:marBottom w:val="0"/>
      <w:divBdr>
        <w:top w:val="none" w:sz="0" w:space="0" w:color="auto"/>
        <w:left w:val="none" w:sz="0" w:space="0" w:color="auto"/>
        <w:bottom w:val="none" w:sz="0" w:space="0" w:color="auto"/>
        <w:right w:val="none" w:sz="0" w:space="0" w:color="auto"/>
      </w:divBdr>
    </w:div>
    <w:div w:id="1984001501">
      <w:bodyDiv w:val="1"/>
      <w:marLeft w:val="0"/>
      <w:marRight w:val="0"/>
      <w:marTop w:val="0"/>
      <w:marBottom w:val="0"/>
      <w:divBdr>
        <w:top w:val="none" w:sz="0" w:space="0" w:color="auto"/>
        <w:left w:val="none" w:sz="0" w:space="0" w:color="auto"/>
        <w:bottom w:val="none" w:sz="0" w:space="0" w:color="auto"/>
        <w:right w:val="none" w:sz="0" w:space="0" w:color="auto"/>
      </w:divBdr>
    </w:div>
    <w:div w:id="1984041295">
      <w:bodyDiv w:val="1"/>
      <w:marLeft w:val="0"/>
      <w:marRight w:val="0"/>
      <w:marTop w:val="0"/>
      <w:marBottom w:val="0"/>
      <w:divBdr>
        <w:top w:val="none" w:sz="0" w:space="0" w:color="auto"/>
        <w:left w:val="none" w:sz="0" w:space="0" w:color="auto"/>
        <w:bottom w:val="none" w:sz="0" w:space="0" w:color="auto"/>
        <w:right w:val="none" w:sz="0" w:space="0" w:color="auto"/>
      </w:divBdr>
    </w:div>
    <w:div w:id="1984044909">
      <w:bodyDiv w:val="1"/>
      <w:marLeft w:val="0"/>
      <w:marRight w:val="0"/>
      <w:marTop w:val="0"/>
      <w:marBottom w:val="0"/>
      <w:divBdr>
        <w:top w:val="none" w:sz="0" w:space="0" w:color="auto"/>
        <w:left w:val="none" w:sz="0" w:space="0" w:color="auto"/>
        <w:bottom w:val="none" w:sz="0" w:space="0" w:color="auto"/>
        <w:right w:val="none" w:sz="0" w:space="0" w:color="auto"/>
      </w:divBdr>
    </w:div>
    <w:div w:id="1984433399">
      <w:bodyDiv w:val="1"/>
      <w:marLeft w:val="0"/>
      <w:marRight w:val="0"/>
      <w:marTop w:val="0"/>
      <w:marBottom w:val="0"/>
      <w:divBdr>
        <w:top w:val="none" w:sz="0" w:space="0" w:color="auto"/>
        <w:left w:val="none" w:sz="0" w:space="0" w:color="auto"/>
        <w:bottom w:val="none" w:sz="0" w:space="0" w:color="auto"/>
        <w:right w:val="none" w:sz="0" w:space="0" w:color="auto"/>
      </w:divBdr>
    </w:div>
    <w:div w:id="1984964048">
      <w:bodyDiv w:val="1"/>
      <w:marLeft w:val="0"/>
      <w:marRight w:val="0"/>
      <w:marTop w:val="0"/>
      <w:marBottom w:val="0"/>
      <w:divBdr>
        <w:top w:val="none" w:sz="0" w:space="0" w:color="auto"/>
        <w:left w:val="none" w:sz="0" w:space="0" w:color="auto"/>
        <w:bottom w:val="none" w:sz="0" w:space="0" w:color="auto"/>
        <w:right w:val="none" w:sz="0" w:space="0" w:color="auto"/>
      </w:divBdr>
    </w:div>
    <w:div w:id="1985236685">
      <w:bodyDiv w:val="1"/>
      <w:marLeft w:val="0"/>
      <w:marRight w:val="0"/>
      <w:marTop w:val="0"/>
      <w:marBottom w:val="0"/>
      <w:divBdr>
        <w:top w:val="none" w:sz="0" w:space="0" w:color="auto"/>
        <w:left w:val="none" w:sz="0" w:space="0" w:color="auto"/>
        <w:bottom w:val="none" w:sz="0" w:space="0" w:color="auto"/>
        <w:right w:val="none" w:sz="0" w:space="0" w:color="auto"/>
      </w:divBdr>
    </w:div>
    <w:div w:id="1985238781">
      <w:bodyDiv w:val="1"/>
      <w:marLeft w:val="0"/>
      <w:marRight w:val="0"/>
      <w:marTop w:val="0"/>
      <w:marBottom w:val="0"/>
      <w:divBdr>
        <w:top w:val="none" w:sz="0" w:space="0" w:color="auto"/>
        <w:left w:val="none" w:sz="0" w:space="0" w:color="auto"/>
        <w:bottom w:val="none" w:sz="0" w:space="0" w:color="auto"/>
        <w:right w:val="none" w:sz="0" w:space="0" w:color="auto"/>
      </w:divBdr>
    </w:div>
    <w:div w:id="1985351246">
      <w:bodyDiv w:val="1"/>
      <w:marLeft w:val="0"/>
      <w:marRight w:val="0"/>
      <w:marTop w:val="0"/>
      <w:marBottom w:val="0"/>
      <w:divBdr>
        <w:top w:val="none" w:sz="0" w:space="0" w:color="auto"/>
        <w:left w:val="none" w:sz="0" w:space="0" w:color="auto"/>
        <w:bottom w:val="none" w:sz="0" w:space="0" w:color="auto"/>
        <w:right w:val="none" w:sz="0" w:space="0" w:color="auto"/>
      </w:divBdr>
    </w:div>
    <w:div w:id="1985893062">
      <w:bodyDiv w:val="1"/>
      <w:marLeft w:val="0"/>
      <w:marRight w:val="0"/>
      <w:marTop w:val="0"/>
      <w:marBottom w:val="0"/>
      <w:divBdr>
        <w:top w:val="none" w:sz="0" w:space="0" w:color="auto"/>
        <w:left w:val="none" w:sz="0" w:space="0" w:color="auto"/>
        <w:bottom w:val="none" w:sz="0" w:space="0" w:color="auto"/>
        <w:right w:val="none" w:sz="0" w:space="0" w:color="auto"/>
      </w:divBdr>
    </w:div>
    <w:div w:id="1985965179">
      <w:bodyDiv w:val="1"/>
      <w:marLeft w:val="0"/>
      <w:marRight w:val="0"/>
      <w:marTop w:val="0"/>
      <w:marBottom w:val="0"/>
      <w:divBdr>
        <w:top w:val="none" w:sz="0" w:space="0" w:color="auto"/>
        <w:left w:val="none" w:sz="0" w:space="0" w:color="auto"/>
        <w:bottom w:val="none" w:sz="0" w:space="0" w:color="auto"/>
        <w:right w:val="none" w:sz="0" w:space="0" w:color="auto"/>
      </w:divBdr>
    </w:div>
    <w:div w:id="1986275846">
      <w:bodyDiv w:val="1"/>
      <w:marLeft w:val="0"/>
      <w:marRight w:val="0"/>
      <w:marTop w:val="0"/>
      <w:marBottom w:val="0"/>
      <w:divBdr>
        <w:top w:val="none" w:sz="0" w:space="0" w:color="auto"/>
        <w:left w:val="none" w:sz="0" w:space="0" w:color="auto"/>
        <w:bottom w:val="none" w:sz="0" w:space="0" w:color="auto"/>
        <w:right w:val="none" w:sz="0" w:space="0" w:color="auto"/>
      </w:divBdr>
    </w:div>
    <w:div w:id="1986468507">
      <w:bodyDiv w:val="1"/>
      <w:marLeft w:val="0"/>
      <w:marRight w:val="0"/>
      <w:marTop w:val="0"/>
      <w:marBottom w:val="0"/>
      <w:divBdr>
        <w:top w:val="none" w:sz="0" w:space="0" w:color="auto"/>
        <w:left w:val="none" w:sz="0" w:space="0" w:color="auto"/>
        <w:bottom w:val="none" w:sz="0" w:space="0" w:color="auto"/>
        <w:right w:val="none" w:sz="0" w:space="0" w:color="auto"/>
      </w:divBdr>
    </w:div>
    <w:div w:id="1986468609">
      <w:bodyDiv w:val="1"/>
      <w:marLeft w:val="0"/>
      <w:marRight w:val="0"/>
      <w:marTop w:val="0"/>
      <w:marBottom w:val="0"/>
      <w:divBdr>
        <w:top w:val="none" w:sz="0" w:space="0" w:color="auto"/>
        <w:left w:val="none" w:sz="0" w:space="0" w:color="auto"/>
        <w:bottom w:val="none" w:sz="0" w:space="0" w:color="auto"/>
        <w:right w:val="none" w:sz="0" w:space="0" w:color="auto"/>
      </w:divBdr>
    </w:div>
    <w:div w:id="1986546602">
      <w:bodyDiv w:val="1"/>
      <w:marLeft w:val="0"/>
      <w:marRight w:val="0"/>
      <w:marTop w:val="0"/>
      <w:marBottom w:val="0"/>
      <w:divBdr>
        <w:top w:val="none" w:sz="0" w:space="0" w:color="auto"/>
        <w:left w:val="none" w:sz="0" w:space="0" w:color="auto"/>
        <w:bottom w:val="none" w:sz="0" w:space="0" w:color="auto"/>
        <w:right w:val="none" w:sz="0" w:space="0" w:color="auto"/>
      </w:divBdr>
    </w:div>
    <w:div w:id="1986548863">
      <w:bodyDiv w:val="1"/>
      <w:marLeft w:val="0"/>
      <w:marRight w:val="0"/>
      <w:marTop w:val="0"/>
      <w:marBottom w:val="0"/>
      <w:divBdr>
        <w:top w:val="none" w:sz="0" w:space="0" w:color="auto"/>
        <w:left w:val="none" w:sz="0" w:space="0" w:color="auto"/>
        <w:bottom w:val="none" w:sz="0" w:space="0" w:color="auto"/>
        <w:right w:val="none" w:sz="0" w:space="0" w:color="auto"/>
      </w:divBdr>
    </w:div>
    <w:div w:id="1986619490">
      <w:bodyDiv w:val="1"/>
      <w:marLeft w:val="0"/>
      <w:marRight w:val="0"/>
      <w:marTop w:val="0"/>
      <w:marBottom w:val="0"/>
      <w:divBdr>
        <w:top w:val="none" w:sz="0" w:space="0" w:color="auto"/>
        <w:left w:val="none" w:sz="0" w:space="0" w:color="auto"/>
        <w:bottom w:val="none" w:sz="0" w:space="0" w:color="auto"/>
        <w:right w:val="none" w:sz="0" w:space="0" w:color="auto"/>
      </w:divBdr>
    </w:div>
    <w:div w:id="1986621202">
      <w:bodyDiv w:val="1"/>
      <w:marLeft w:val="0"/>
      <w:marRight w:val="0"/>
      <w:marTop w:val="0"/>
      <w:marBottom w:val="0"/>
      <w:divBdr>
        <w:top w:val="none" w:sz="0" w:space="0" w:color="auto"/>
        <w:left w:val="none" w:sz="0" w:space="0" w:color="auto"/>
        <w:bottom w:val="none" w:sz="0" w:space="0" w:color="auto"/>
        <w:right w:val="none" w:sz="0" w:space="0" w:color="auto"/>
      </w:divBdr>
    </w:div>
    <w:div w:id="1986811857">
      <w:bodyDiv w:val="1"/>
      <w:marLeft w:val="0"/>
      <w:marRight w:val="0"/>
      <w:marTop w:val="0"/>
      <w:marBottom w:val="0"/>
      <w:divBdr>
        <w:top w:val="none" w:sz="0" w:space="0" w:color="auto"/>
        <w:left w:val="none" w:sz="0" w:space="0" w:color="auto"/>
        <w:bottom w:val="none" w:sz="0" w:space="0" w:color="auto"/>
        <w:right w:val="none" w:sz="0" w:space="0" w:color="auto"/>
      </w:divBdr>
    </w:div>
    <w:div w:id="1987081781">
      <w:bodyDiv w:val="1"/>
      <w:marLeft w:val="0"/>
      <w:marRight w:val="0"/>
      <w:marTop w:val="0"/>
      <w:marBottom w:val="0"/>
      <w:divBdr>
        <w:top w:val="none" w:sz="0" w:space="0" w:color="auto"/>
        <w:left w:val="none" w:sz="0" w:space="0" w:color="auto"/>
        <w:bottom w:val="none" w:sz="0" w:space="0" w:color="auto"/>
        <w:right w:val="none" w:sz="0" w:space="0" w:color="auto"/>
      </w:divBdr>
    </w:div>
    <w:div w:id="1987391463">
      <w:bodyDiv w:val="1"/>
      <w:marLeft w:val="0"/>
      <w:marRight w:val="0"/>
      <w:marTop w:val="0"/>
      <w:marBottom w:val="0"/>
      <w:divBdr>
        <w:top w:val="none" w:sz="0" w:space="0" w:color="auto"/>
        <w:left w:val="none" w:sz="0" w:space="0" w:color="auto"/>
        <w:bottom w:val="none" w:sz="0" w:space="0" w:color="auto"/>
        <w:right w:val="none" w:sz="0" w:space="0" w:color="auto"/>
      </w:divBdr>
    </w:div>
    <w:div w:id="1987395608">
      <w:bodyDiv w:val="1"/>
      <w:marLeft w:val="0"/>
      <w:marRight w:val="0"/>
      <w:marTop w:val="0"/>
      <w:marBottom w:val="0"/>
      <w:divBdr>
        <w:top w:val="none" w:sz="0" w:space="0" w:color="auto"/>
        <w:left w:val="none" w:sz="0" w:space="0" w:color="auto"/>
        <w:bottom w:val="none" w:sz="0" w:space="0" w:color="auto"/>
        <w:right w:val="none" w:sz="0" w:space="0" w:color="auto"/>
      </w:divBdr>
    </w:div>
    <w:div w:id="1987588933">
      <w:bodyDiv w:val="1"/>
      <w:marLeft w:val="0"/>
      <w:marRight w:val="0"/>
      <w:marTop w:val="0"/>
      <w:marBottom w:val="0"/>
      <w:divBdr>
        <w:top w:val="none" w:sz="0" w:space="0" w:color="auto"/>
        <w:left w:val="none" w:sz="0" w:space="0" w:color="auto"/>
        <w:bottom w:val="none" w:sz="0" w:space="0" w:color="auto"/>
        <w:right w:val="none" w:sz="0" w:space="0" w:color="auto"/>
      </w:divBdr>
    </w:div>
    <w:div w:id="1987777747">
      <w:bodyDiv w:val="1"/>
      <w:marLeft w:val="0"/>
      <w:marRight w:val="0"/>
      <w:marTop w:val="0"/>
      <w:marBottom w:val="0"/>
      <w:divBdr>
        <w:top w:val="none" w:sz="0" w:space="0" w:color="auto"/>
        <w:left w:val="none" w:sz="0" w:space="0" w:color="auto"/>
        <w:bottom w:val="none" w:sz="0" w:space="0" w:color="auto"/>
        <w:right w:val="none" w:sz="0" w:space="0" w:color="auto"/>
      </w:divBdr>
    </w:div>
    <w:div w:id="1987854450">
      <w:bodyDiv w:val="1"/>
      <w:marLeft w:val="0"/>
      <w:marRight w:val="0"/>
      <w:marTop w:val="0"/>
      <w:marBottom w:val="0"/>
      <w:divBdr>
        <w:top w:val="none" w:sz="0" w:space="0" w:color="auto"/>
        <w:left w:val="none" w:sz="0" w:space="0" w:color="auto"/>
        <w:bottom w:val="none" w:sz="0" w:space="0" w:color="auto"/>
        <w:right w:val="none" w:sz="0" w:space="0" w:color="auto"/>
      </w:divBdr>
    </w:div>
    <w:div w:id="1988001451">
      <w:bodyDiv w:val="1"/>
      <w:marLeft w:val="0"/>
      <w:marRight w:val="0"/>
      <w:marTop w:val="0"/>
      <w:marBottom w:val="0"/>
      <w:divBdr>
        <w:top w:val="none" w:sz="0" w:space="0" w:color="auto"/>
        <w:left w:val="none" w:sz="0" w:space="0" w:color="auto"/>
        <w:bottom w:val="none" w:sz="0" w:space="0" w:color="auto"/>
        <w:right w:val="none" w:sz="0" w:space="0" w:color="auto"/>
      </w:divBdr>
    </w:div>
    <w:div w:id="1988122536">
      <w:bodyDiv w:val="1"/>
      <w:marLeft w:val="0"/>
      <w:marRight w:val="0"/>
      <w:marTop w:val="0"/>
      <w:marBottom w:val="0"/>
      <w:divBdr>
        <w:top w:val="none" w:sz="0" w:space="0" w:color="auto"/>
        <w:left w:val="none" w:sz="0" w:space="0" w:color="auto"/>
        <w:bottom w:val="none" w:sz="0" w:space="0" w:color="auto"/>
        <w:right w:val="none" w:sz="0" w:space="0" w:color="auto"/>
      </w:divBdr>
    </w:div>
    <w:div w:id="1988318610">
      <w:bodyDiv w:val="1"/>
      <w:marLeft w:val="0"/>
      <w:marRight w:val="0"/>
      <w:marTop w:val="0"/>
      <w:marBottom w:val="0"/>
      <w:divBdr>
        <w:top w:val="none" w:sz="0" w:space="0" w:color="auto"/>
        <w:left w:val="none" w:sz="0" w:space="0" w:color="auto"/>
        <w:bottom w:val="none" w:sz="0" w:space="0" w:color="auto"/>
        <w:right w:val="none" w:sz="0" w:space="0" w:color="auto"/>
      </w:divBdr>
    </w:div>
    <w:div w:id="1988509213">
      <w:bodyDiv w:val="1"/>
      <w:marLeft w:val="0"/>
      <w:marRight w:val="0"/>
      <w:marTop w:val="0"/>
      <w:marBottom w:val="0"/>
      <w:divBdr>
        <w:top w:val="none" w:sz="0" w:space="0" w:color="auto"/>
        <w:left w:val="none" w:sz="0" w:space="0" w:color="auto"/>
        <w:bottom w:val="none" w:sz="0" w:space="0" w:color="auto"/>
        <w:right w:val="none" w:sz="0" w:space="0" w:color="auto"/>
      </w:divBdr>
    </w:div>
    <w:div w:id="1988632731">
      <w:bodyDiv w:val="1"/>
      <w:marLeft w:val="0"/>
      <w:marRight w:val="0"/>
      <w:marTop w:val="0"/>
      <w:marBottom w:val="0"/>
      <w:divBdr>
        <w:top w:val="none" w:sz="0" w:space="0" w:color="auto"/>
        <w:left w:val="none" w:sz="0" w:space="0" w:color="auto"/>
        <w:bottom w:val="none" w:sz="0" w:space="0" w:color="auto"/>
        <w:right w:val="none" w:sz="0" w:space="0" w:color="auto"/>
      </w:divBdr>
    </w:div>
    <w:div w:id="1988705883">
      <w:bodyDiv w:val="1"/>
      <w:marLeft w:val="0"/>
      <w:marRight w:val="0"/>
      <w:marTop w:val="0"/>
      <w:marBottom w:val="0"/>
      <w:divBdr>
        <w:top w:val="none" w:sz="0" w:space="0" w:color="auto"/>
        <w:left w:val="none" w:sz="0" w:space="0" w:color="auto"/>
        <w:bottom w:val="none" w:sz="0" w:space="0" w:color="auto"/>
        <w:right w:val="none" w:sz="0" w:space="0" w:color="auto"/>
      </w:divBdr>
    </w:div>
    <w:div w:id="1988851240">
      <w:bodyDiv w:val="1"/>
      <w:marLeft w:val="0"/>
      <w:marRight w:val="0"/>
      <w:marTop w:val="0"/>
      <w:marBottom w:val="0"/>
      <w:divBdr>
        <w:top w:val="none" w:sz="0" w:space="0" w:color="auto"/>
        <w:left w:val="none" w:sz="0" w:space="0" w:color="auto"/>
        <w:bottom w:val="none" w:sz="0" w:space="0" w:color="auto"/>
        <w:right w:val="none" w:sz="0" w:space="0" w:color="auto"/>
      </w:divBdr>
    </w:div>
    <w:div w:id="1989087630">
      <w:bodyDiv w:val="1"/>
      <w:marLeft w:val="0"/>
      <w:marRight w:val="0"/>
      <w:marTop w:val="0"/>
      <w:marBottom w:val="0"/>
      <w:divBdr>
        <w:top w:val="none" w:sz="0" w:space="0" w:color="auto"/>
        <w:left w:val="none" w:sz="0" w:space="0" w:color="auto"/>
        <w:bottom w:val="none" w:sz="0" w:space="0" w:color="auto"/>
        <w:right w:val="none" w:sz="0" w:space="0" w:color="auto"/>
      </w:divBdr>
    </w:div>
    <w:div w:id="1989246029">
      <w:bodyDiv w:val="1"/>
      <w:marLeft w:val="0"/>
      <w:marRight w:val="0"/>
      <w:marTop w:val="0"/>
      <w:marBottom w:val="0"/>
      <w:divBdr>
        <w:top w:val="none" w:sz="0" w:space="0" w:color="auto"/>
        <w:left w:val="none" w:sz="0" w:space="0" w:color="auto"/>
        <w:bottom w:val="none" w:sz="0" w:space="0" w:color="auto"/>
        <w:right w:val="none" w:sz="0" w:space="0" w:color="auto"/>
      </w:divBdr>
    </w:div>
    <w:div w:id="1989477963">
      <w:bodyDiv w:val="1"/>
      <w:marLeft w:val="0"/>
      <w:marRight w:val="0"/>
      <w:marTop w:val="0"/>
      <w:marBottom w:val="0"/>
      <w:divBdr>
        <w:top w:val="none" w:sz="0" w:space="0" w:color="auto"/>
        <w:left w:val="none" w:sz="0" w:space="0" w:color="auto"/>
        <w:bottom w:val="none" w:sz="0" w:space="0" w:color="auto"/>
        <w:right w:val="none" w:sz="0" w:space="0" w:color="auto"/>
      </w:divBdr>
    </w:div>
    <w:div w:id="1989550881">
      <w:bodyDiv w:val="1"/>
      <w:marLeft w:val="0"/>
      <w:marRight w:val="0"/>
      <w:marTop w:val="0"/>
      <w:marBottom w:val="0"/>
      <w:divBdr>
        <w:top w:val="none" w:sz="0" w:space="0" w:color="auto"/>
        <w:left w:val="none" w:sz="0" w:space="0" w:color="auto"/>
        <w:bottom w:val="none" w:sz="0" w:space="0" w:color="auto"/>
        <w:right w:val="none" w:sz="0" w:space="0" w:color="auto"/>
      </w:divBdr>
    </w:div>
    <w:div w:id="1989742388">
      <w:bodyDiv w:val="1"/>
      <w:marLeft w:val="0"/>
      <w:marRight w:val="0"/>
      <w:marTop w:val="0"/>
      <w:marBottom w:val="0"/>
      <w:divBdr>
        <w:top w:val="none" w:sz="0" w:space="0" w:color="auto"/>
        <w:left w:val="none" w:sz="0" w:space="0" w:color="auto"/>
        <w:bottom w:val="none" w:sz="0" w:space="0" w:color="auto"/>
        <w:right w:val="none" w:sz="0" w:space="0" w:color="auto"/>
      </w:divBdr>
    </w:div>
    <w:div w:id="1989819630">
      <w:bodyDiv w:val="1"/>
      <w:marLeft w:val="0"/>
      <w:marRight w:val="0"/>
      <w:marTop w:val="0"/>
      <w:marBottom w:val="0"/>
      <w:divBdr>
        <w:top w:val="none" w:sz="0" w:space="0" w:color="auto"/>
        <w:left w:val="none" w:sz="0" w:space="0" w:color="auto"/>
        <w:bottom w:val="none" w:sz="0" w:space="0" w:color="auto"/>
        <w:right w:val="none" w:sz="0" w:space="0" w:color="auto"/>
      </w:divBdr>
    </w:div>
    <w:div w:id="1989820948">
      <w:bodyDiv w:val="1"/>
      <w:marLeft w:val="0"/>
      <w:marRight w:val="0"/>
      <w:marTop w:val="0"/>
      <w:marBottom w:val="0"/>
      <w:divBdr>
        <w:top w:val="none" w:sz="0" w:space="0" w:color="auto"/>
        <w:left w:val="none" w:sz="0" w:space="0" w:color="auto"/>
        <w:bottom w:val="none" w:sz="0" w:space="0" w:color="auto"/>
        <w:right w:val="none" w:sz="0" w:space="0" w:color="auto"/>
      </w:divBdr>
    </w:div>
    <w:div w:id="1990085610">
      <w:bodyDiv w:val="1"/>
      <w:marLeft w:val="0"/>
      <w:marRight w:val="0"/>
      <w:marTop w:val="0"/>
      <w:marBottom w:val="0"/>
      <w:divBdr>
        <w:top w:val="none" w:sz="0" w:space="0" w:color="auto"/>
        <w:left w:val="none" w:sz="0" w:space="0" w:color="auto"/>
        <w:bottom w:val="none" w:sz="0" w:space="0" w:color="auto"/>
        <w:right w:val="none" w:sz="0" w:space="0" w:color="auto"/>
      </w:divBdr>
    </w:div>
    <w:div w:id="1990278858">
      <w:bodyDiv w:val="1"/>
      <w:marLeft w:val="0"/>
      <w:marRight w:val="0"/>
      <w:marTop w:val="0"/>
      <w:marBottom w:val="0"/>
      <w:divBdr>
        <w:top w:val="none" w:sz="0" w:space="0" w:color="auto"/>
        <w:left w:val="none" w:sz="0" w:space="0" w:color="auto"/>
        <w:bottom w:val="none" w:sz="0" w:space="0" w:color="auto"/>
        <w:right w:val="none" w:sz="0" w:space="0" w:color="auto"/>
      </w:divBdr>
    </w:div>
    <w:div w:id="1990474429">
      <w:bodyDiv w:val="1"/>
      <w:marLeft w:val="0"/>
      <w:marRight w:val="0"/>
      <w:marTop w:val="0"/>
      <w:marBottom w:val="0"/>
      <w:divBdr>
        <w:top w:val="none" w:sz="0" w:space="0" w:color="auto"/>
        <w:left w:val="none" w:sz="0" w:space="0" w:color="auto"/>
        <w:bottom w:val="none" w:sz="0" w:space="0" w:color="auto"/>
        <w:right w:val="none" w:sz="0" w:space="0" w:color="auto"/>
      </w:divBdr>
    </w:div>
    <w:div w:id="1990745903">
      <w:bodyDiv w:val="1"/>
      <w:marLeft w:val="0"/>
      <w:marRight w:val="0"/>
      <w:marTop w:val="0"/>
      <w:marBottom w:val="0"/>
      <w:divBdr>
        <w:top w:val="none" w:sz="0" w:space="0" w:color="auto"/>
        <w:left w:val="none" w:sz="0" w:space="0" w:color="auto"/>
        <w:bottom w:val="none" w:sz="0" w:space="0" w:color="auto"/>
        <w:right w:val="none" w:sz="0" w:space="0" w:color="auto"/>
      </w:divBdr>
    </w:div>
    <w:div w:id="1991471174">
      <w:bodyDiv w:val="1"/>
      <w:marLeft w:val="0"/>
      <w:marRight w:val="0"/>
      <w:marTop w:val="0"/>
      <w:marBottom w:val="0"/>
      <w:divBdr>
        <w:top w:val="none" w:sz="0" w:space="0" w:color="auto"/>
        <w:left w:val="none" w:sz="0" w:space="0" w:color="auto"/>
        <w:bottom w:val="none" w:sz="0" w:space="0" w:color="auto"/>
        <w:right w:val="none" w:sz="0" w:space="0" w:color="auto"/>
      </w:divBdr>
    </w:div>
    <w:div w:id="1991473156">
      <w:bodyDiv w:val="1"/>
      <w:marLeft w:val="0"/>
      <w:marRight w:val="0"/>
      <w:marTop w:val="0"/>
      <w:marBottom w:val="0"/>
      <w:divBdr>
        <w:top w:val="none" w:sz="0" w:space="0" w:color="auto"/>
        <w:left w:val="none" w:sz="0" w:space="0" w:color="auto"/>
        <w:bottom w:val="none" w:sz="0" w:space="0" w:color="auto"/>
        <w:right w:val="none" w:sz="0" w:space="0" w:color="auto"/>
      </w:divBdr>
    </w:div>
    <w:div w:id="1991791911">
      <w:bodyDiv w:val="1"/>
      <w:marLeft w:val="0"/>
      <w:marRight w:val="0"/>
      <w:marTop w:val="0"/>
      <w:marBottom w:val="0"/>
      <w:divBdr>
        <w:top w:val="none" w:sz="0" w:space="0" w:color="auto"/>
        <w:left w:val="none" w:sz="0" w:space="0" w:color="auto"/>
        <w:bottom w:val="none" w:sz="0" w:space="0" w:color="auto"/>
        <w:right w:val="none" w:sz="0" w:space="0" w:color="auto"/>
      </w:divBdr>
    </w:div>
    <w:div w:id="1991863050">
      <w:bodyDiv w:val="1"/>
      <w:marLeft w:val="0"/>
      <w:marRight w:val="0"/>
      <w:marTop w:val="0"/>
      <w:marBottom w:val="0"/>
      <w:divBdr>
        <w:top w:val="none" w:sz="0" w:space="0" w:color="auto"/>
        <w:left w:val="none" w:sz="0" w:space="0" w:color="auto"/>
        <w:bottom w:val="none" w:sz="0" w:space="0" w:color="auto"/>
        <w:right w:val="none" w:sz="0" w:space="0" w:color="auto"/>
      </w:divBdr>
    </w:div>
    <w:div w:id="1991865608">
      <w:bodyDiv w:val="1"/>
      <w:marLeft w:val="0"/>
      <w:marRight w:val="0"/>
      <w:marTop w:val="0"/>
      <w:marBottom w:val="0"/>
      <w:divBdr>
        <w:top w:val="none" w:sz="0" w:space="0" w:color="auto"/>
        <w:left w:val="none" w:sz="0" w:space="0" w:color="auto"/>
        <w:bottom w:val="none" w:sz="0" w:space="0" w:color="auto"/>
        <w:right w:val="none" w:sz="0" w:space="0" w:color="auto"/>
      </w:divBdr>
    </w:div>
    <w:div w:id="1991902992">
      <w:bodyDiv w:val="1"/>
      <w:marLeft w:val="0"/>
      <w:marRight w:val="0"/>
      <w:marTop w:val="0"/>
      <w:marBottom w:val="0"/>
      <w:divBdr>
        <w:top w:val="none" w:sz="0" w:space="0" w:color="auto"/>
        <w:left w:val="none" w:sz="0" w:space="0" w:color="auto"/>
        <w:bottom w:val="none" w:sz="0" w:space="0" w:color="auto"/>
        <w:right w:val="none" w:sz="0" w:space="0" w:color="auto"/>
      </w:divBdr>
    </w:div>
    <w:div w:id="1992246226">
      <w:bodyDiv w:val="1"/>
      <w:marLeft w:val="0"/>
      <w:marRight w:val="0"/>
      <w:marTop w:val="0"/>
      <w:marBottom w:val="0"/>
      <w:divBdr>
        <w:top w:val="none" w:sz="0" w:space="0" w:color="auto"/>
        <w:left w:val="none" w:sz="0" w:space="0" w:color="auto"/>
        <w:bottom w:val="none" w:sz="0" w:space="0" w:color="auto"/>
        <w:right w:val="none" w:sz="0" w:space="0" w:color="auto"/>
      </w:divBdr>
    </w:div>
    <w:div w:id="1992522350">
      <w:bodyDiv w:val="1"/>
      <w:marLeft w:val="0"/>
      <w:marRight w:val="0"/>
      <w:marTop w:val="0"/>
      <w:marBottom w:val="0"/>
      <w:divBdr>
        <w:top w:val="none" w:sz="0" w:space="0" w:color="auto"/>
        <w:left w:val="none" w:sz="0" w:space="0" w:color="auto"/>
        <w:bottom w:val="none" w:sz="0" w:space="0" w:color="auto"/>
        <w:right w:val="none" w:sz="0" w:space="0" w:color="auto"/>
      </w:divBdr>
    </w:div>
    <w:div w:id="1993095215">
      <w:bodyDiv w:val="1"/>
      <w:marLeft w:val="0"/>
      <w:marRight w:val="0"/>
      <w:marTop w:val="0"/>
      <w:marBottom w:val="0"/>
      <w:divBdr>
        <w:top w:val="none" w:sz="0" w:space="0" w:color="auto"/>
        <w:left w:val="none" w:sz="0" w:space="0" w:color="auto"/>
        <w:bottom w:val="none" w:sz="0" w:space="0" w:color="auto"/>
        <w:right w:val="none" w:sz="0" w:space="0" w:color="auto"/>
      </w:divBdr>
    </w:div>
    <w:div w:id="1993212669">
      <w:bodyDiv w:val="1"/>
      <w:marLeft w:val="0"/>
      <w:marRight w:val="0"/>
      <w:marTop w:val="0"/>
      <w:marBottom w:val="0"/>
      <w:divBdr>
        <w:top w:val="none" w:sz="0" w:space="0" w:color="auto"/>
        <w:left w:val="none" w:sz="0" w:space="0" w:color="auto"/>
        <w:bottom w:val="none" w:sz="0" w:space="0" w:color="auto"/>
        <w:right w:val="none" w:sz="0" w:space="0" w:color="auto"/>
      </w:divBdr>
    </w:div>
    <w:div w:id="1993293252">
      <w:bodyDiv w:val="1"/>
      <w:marLeft w:val="0"/>
      <w:marRight w:val="0"/>
      <w:marTop w:val="0"/>
      <w:marBottom w:val="0"/>
      <w:divBdr>
        <w:top w:val="none" w:sz="0" w:space="0" w:color="auto"/>
        <w:left w:val="none" w:sz="0" w:space="0" w:color="auto"/>
        <w:bottom w:val="none" w:sz="0" w:space="0" w:color="auto"/>
        <w:right w:val="none" w:sz="0" w:space="0" w:color="auto"/>
      </w:divBdr>
    </w:div>
    <w:div w:id="1993437074">
      <w:bodyDiv w:val="1"/>
      <w:marLeft w:val="0"/>
      <w:marRight w:val="0"/>
      <w:marTop w:val="0"/>
      <w:marBottom w:val="0"/>
      <w:divBdr>
        <w:top w:val="none" w:sz="0" w:space="0" w:color="auto"/>
        <w:left w:val="none" w:sz="0" w:space="0" w:color="auto"/>
        <w:bottom w:val="none" w:sz="0" w:space="0" w:color="auto"/>
        <w:right w:val="none" w:sz="0" w:space="0" w:color="auto"/>
      </w:divBdr>
    </w:div>
    <w:div w:id="1993676213">
      <w:bodyDiv w:val="1"/>
      <w:marLeft w:val="0"/>
      <w:marRight w:val="0"/>
      <w:marTop w:val="0"/>
      <w:marBottom w:val="0"/>
      <w:divBdr>
        <w:top w:val="none" w:sz="0" w:space="0" w:color="auto"/>
        <w:left w:val="none" w:sz="0" w:space="0" w:color="auto"/>
        <w:bottom w:val="none" w:sz="0" w:space="0" w:color="auto"/>
        <w:right w:val="none" w:sz="0" w:space="0" w:color="auto"/>
      </w:divBdr>
    </w:div>
    <w:div w:id="1993825144">
      <w:bodyDiv w:val="1"/>
      <w:marLeft w:val="0"/>
      <w:marRight w:val="0"/>
      <w:marTop w:val="0"/>
      <w:marBottom w:val="0"/>
      <w:divBdr>
        <w:top w:val="none" w:sz="0" w:space="0" w:color="auto"/>
        <w:left w:val="none" w:sz="0" w:space="0" w:color="auto"/>
        <w:bottom w:val="none" w:sz="0" w:space="0" w:color="auto"/>
        <w:right w:val="none" w:sz="0" w:space="0" w:color="auto"/>
      </w:divBdr>
    </w:div>
    <w:div w:id="1993868895">
      <w:bodyDiv w:val="1"/>
      <w:marLeft w:val="0"/>
      <w:marRight w:val="0"/>
      <w:marTop w:val="0"/>
      <w:marBottom w:val="0"/>
      <w:divBdr>
        <w:top w:val="none" w:sz="0" w:space="0" w:color="auto"/>
        <w:left w:val="none" w:sz="0" w:space="0" w:color="auto"/>
        <w:bottom w:val="none" w:sz="0" w:space="0" w:color="auto"/>
        <w:right w:val="none" w:sz="0" w:space="0" w:color="auto"/>
      </w:divBdr>
    </w:div>
    <w:div w:id="1994262424">
      <w:bodyDiv w:val="1"/>
      <w:marLeft w:val="0"/>
      <w:marRight w:val="0"/>
      <w:marTop w:val="0"/>
      <w:marBottom w:val="0"/>
      <w:divBdr>
        <w:top w:val="none" w:sz="0" w:space="0" w:color="auto"/>
        <w:left w:val="none" w:sz="0" w:space="0" w:color="auto"/>
        <w:bottom w:val="none" w:sz="0" w:space="0" w:color="auto"/>
        <w:right w:val="none" w:sz="0" w:space="0" w:color="auto"/>
      </w:divBdr>
    </w:div>
    <w:div w:id="1994289862">
      <w:bodyDiv w:val="1"/>
      <w:marLeft w:val="0"/>
      <w:marRight w:val="0"/>
      <w:marTop w:val="0"/>
      <w:marBottom w:val="0"/>
      <w:divBdr>
        <w:top w:val="none" w:sz="0" w:space="0" w:color="auto"/>
        <w:left w:val="none" w:sz="0" w:space="0" w:color="auto"/>
        <w:bottom w:val="none" w:sz="0" w:space="0" w:color="auto"/>
        <w:right w:val="none" w:sz="0" w:space="0" w:color="auto"/>
      </w:divBdr>
    </w:div>
    <w:div w:id="1994328020">
      <w:bodyDiv w:val="1"/>
      <w:marLeft w:val="0"/>
      <w:marRight w:val="0"/>
      <w:marTop w:val="0"/>
      <w:marBottom w:val="0"/>
      <w:divBdr>
        <w:top w:val="none" w:sz="0" w:space="0" w:color="auto"/>
        <w:left w:val="none" w:sz="0" w:space="0" w:color="auto"/>
        <w:bottom w:val="none" w:sz="0" w:space="0" w:color="auto"/>
        <w:right w:val="none" w:sz="0" w:space="0" w:color="auto"/>
      </w:divBdr>
    </w:div>
    <w:div w:id="1994331819">
      <w:bodyDiv w:val="1"/>
      <w:marLeft w:val="0"/>
      <w:marRight w:val="0"/>
      <w:marTop w:val="0"/>
      <w:marBottom w:val="0"/>
      <w:divBdr>
        <w:top w:val="none" w:sz="0" w:space="0" w:color="auto"/>
        <w:left w:val="none" w:sz="0" w:space="0" w:color="auto"/>
        <w:bottom w:val="none" w:sz="0" w:space="0" w:color="auto"/>
        <w:right w:val="none" w:sz="0" w:space="0" w:color="auto"/>
      </w:divBdr>
    </w:div>
    <w:div w:id="1994793846">
      <w:bodyDiv w:val="1"/>
      <w:marLeft w:val="0"/>
      <w:marRight w:val="0"/>
      <w:marTop w:val="0"/>
      <w:marBottom w:val="0"/>
      <w:divBdr>
        <w:top w:val="none" w:sz="0" w:space="0" w:color="auto"/>
        <w:left w:val="none" w:sz="0" w:space="0" w:color="auto"/>
        <w:bottom w:val="none" w:sz="0" w:space="0" w:color="auto"/>
        <w:right w:val="none" w:sz="0" w:space="0" w:color="auto"/>
      </w:divBdr>
    </w:div>
    <w:div w:id="1994869159">
      <w:bodyDiv w:val="1"/>
      <w:marLeft w:val="0"/>
      <w:marRight w:val="0"/>
      <w:marTop w:val="0"/>
      <w:marBottom w:val="0"/>
      <w:divBdr>
        <w:top w:val="none" w:sz="0" w:space="0" w:color="auto"/>
        <w:left w:val="none" w:sz="0" w:space="0" w:color="auto"/>
        <w:bottom w:val="none" w:sz="0" w:space="0" w:color="auto"/>
        <w:right w:val="none" w:sz="0" w:space="0" w:color="auto"/>
      </w:divBdr>
    </w:div>
    <w:div w:id="1995258703">
      <w:bodyDiv w:val="1"/>
      <w:marLeft w:val="0"/>
      <w:marRight w:val="0"/>
      <w:marTop w:val="0"/>
      <w:marBottom w:val="0"/>
      <w:divBdr>
        <w:top w:val="none" w:sz="0" w:space="0" w:color="auto"/>
        <w:left w:val="none" w:sz="0" w:space="0" w:color="auto"/>
        <w:bottom w:val="none" w:sz="0" w:space="0" w:color="auto"/>
        <w:right w:val="none" w:sz="0" w:space="0" w:color="auto"/>
      </w:divBdr>
    </w:div>
    <w:div w:id="1995714856">
      <w:bodyDiv w:val="1"/>
      <w:marLeft w:val="0"/>
      <w:marRight w:val="0"/>
      <w:marTop w:val="0"/>
      <w:marBottom w:val="0"/>
      <w:divBdr>
        <w:top w:val="none" w:sz="0" w:space="0" w:color="auto"/>
        <w:left w:val="none" w:sz="0" w:space="0" w:color="auto"/>
        <w:bottom w:val="none" w:sz="0" w:space="0" w:color="auto"/>
        <w:right w:val="none" w:sz="0" w:space="0" w:color="auto"/>
      </w:divBdr>
    </w:div>
    <w:div w:id="1995910250">
      <w:bodyDiv w:val="1"/>
      <w:marLeft w:val="0"/>
      <w:marRight w:val="0"/>
      <w:marTop w:val="0"/>
      <w:marBottom w:val="0"/>
      <w:divBdr>
        <w:top w:val="none" w:sz="0" w:space="0" w:color="auto"/>
        <w:left w:val="none" w:sz="0" w:space="0" w:color="auto"/>
        <w:bottom w:val="none" w:sz="0" w:space="0" w:color="auto"/>
        <w:right w:val="none" w:sz="0" w:space="0" w:color="auto"/>
      </w:divBdr>
    </w:div>
    <w:div w:id="1996032273">
      <w:bodyDiv w:val="1"/>
      <w:marLeft w:val="0"/>
      <w:marRight w:val="0"/>
      <w:marTop w:val="0"/>
      <w:marBottom w:val="0"/>
      <w:divBdr>
        <w:top w:val="none" w:sz="0" w:space="0" w:color="auto"/>
        <w:left w:val="none" w:sz="0" w:space="0" w:color="auto"/>
        <w:bottom w:val="none" w:sz="0" w:space="0" w:color="auto"/>
        <w:right w:val="none" w:sz="0" w:space="0" w:color="auto"/>
      </w:divBdr>
    </w:div>
    <w:div w:id="1996061345">
      <w:bodyDiv w:val="1"/>
      <w:marLeft w:val="0"/>
      <w:marRight w:val="0"/>
      <w:marTop w:val="0"/>
      <w:marBottom w:val="0"/>
      <w:divBdr>
        <w:top w:val="none" w:sz="0" w:space="0" w:color="auto"/>
        <w:left w:val="none" w:sz="0" w:space="0" w:color="auto"/>
        <w:bottom w:val="none" w:sz="0" w:space="0" w:color="auto"/>
        <w:right w:val="none" w:sz="0" w:space="0" w:color="auto"/>
      </w:divBdr>
    </w:div>
    <w:div w:id="1996226874">
      <w:bodyDiv w:val="1"/>
      <w:marLeft w:val="0"/>
      <w:marRight w:val="0"/>
      <w:marTop w:val="0"/>
      <w:marBottom w:val="0"/>
      <w:divBdr>
        <w:top w:val="none" w:sz="0" w:space="0" w:color="auto"/>
        <w:left w:val="none" w:sz="0" w:space="0" w:color="auto"/>
        <w:bottom w:val="none" w:sz="0" w:space="0" w:color="auto"/>
        <w:right w:val="none" w:sz="0" w:space="0" w:color="auto"/>
      </w:divBdr>
    </w:div>
    <w:div w:id="1996370427">
      <w:bodyDiv w:val="1"/>
      <w:marLeft w:val="0"/>
      <w:marRight w:val="0"/>
      <w:marTop w:val="0"/>
      <w:marBottom w:val="0"/>
      <w:divBdr>
        <w:top w:val="none" w:sz="0" w:space="0" w:color="auto"/>
        <w:left w:val="none" w:sz="0" w:space="0" w:color="auto"/>
        <w:bottom w:val="none" w:sz="0" w:space="0" w:color="auto"/>
        <w:right w:val="none" w:sz="0" w:space="0" w:color="auto"/>
      </w:divBdr>
    </w:div>
    <w:div w:id="1996883252">
      <w:bodyDiv w:val="1"/>
      <w:marLeft w:val="0"/>
      <w:marRight w:val="0"/>
      <w:marTop w:val="0"/>
      <w:marBottom w:val="0"/>
      <w:divBdr>
        <w:top w:val="none" w:sz="0" w:space="0" w:color="auto"/>
        <w:left w:val="none" w:sz="0" w:space="0" w:color="auto"/>
        <w:bottom w:val="none" w:sz="0" w:space="0" w:color="auto"/>
        <w:right w:val="none" w:sz="0" w:space="0" w:color="auto"/>
      </w:divBdr>
    </w:div>
    <w:div w:id="1997030269">
      <w:bodyDiv w:val="1"/>
      <w:marLeft w:val="0"/>
      <w:marRight w:val="0"/>
      <w:marTop w:val="0"/>
      <w:marBottom w:val="0"/>
      <w:divBdr>
        <w:top w:val="none" w:sz="0" w:space="0" w:color="auto"/>
        <w:left w:val="none" w:sz="0" w:space="0" w:color="auto"/>
        <w:bottom w:val="none" w:sz="0" w:space="0" w:color="auto"/>
        <w:right w:val="none" w:sz="0" w:space="0" w:color="auto"/>
      </w:divBdr>
    </w:div>
    <w:div w:id="1997222632">
      <w:bodyDiv w:val="1"/>
      <w:marLeft w:val="0"/>
      <w:marRight w:val="0"/>
      <w:marTop w:val="0"/>
      <w:marBottom w:val="0"/>
      <w:divBdr>
        <w:top w:val="none" w:sz="0" w:space="0" w:color="auto"/>
        <w:left w:val="none" w:sz="0" w:space="0" w:color="auto"/>
        <w:bottom w:val="none" w:sz="0" w:space="0" w:color="auto"/>
        <w:right w:val="none" w:sz="0" w:space="0" w:color="auto"/>
      </w:divBdr>
    </w:div>
    <w:div w:id="1997302704">
      <w:bodyDiv w:val="1"/>
      <w:marLeft w:val="0"/>
      <w:marRight w:val="0"/>
      <w:marTop w:val="0"/>
      <w:marBottom w:val="0"/>
      <w:divBdr>
        <w:top w:val="none" w:sz="0" w:space="0" w:color="auto"/>
        <w:left w:val="none" w:sz="0" w:space="0" w:color="auto"/>
        <w:bottom w:val="none" w:sz="0" w:space="0" w:color="auto"/>
        <w:right w:val="none" w:sz="0" w:space="0" w:color="auto"/>
      </w:divBdr>
    </w:div>
    <w:div w:id="1997343117">
      <w:bodyDiv w:val="1"/>
      <w:marLeft w:val="0"/>
      <w:marRight w:val="0"/>
      <w:marTop w:val="0"/>
      <w:marBottom w:val="0"/>
      <w:divBdr>
        <w:top w:val="none" w:sz="0" w:space="0" w:color="auto"/>
        <w:left w:val="none" w:sz="0" w:space="0" w:color="auto"/>
        <w:bottom w:val="none" w:sz="0" w:space="0" w:color="auto"/>
        <w:right w:val="none" w:sz="0" w:space="0" w:color="auto"/>
      </w:divBdr>
    </w:div>
    <w:div w:id="1997537963">
      <w:bodyDiv w:val="1"/>
      <w:marLeft w:val="0"/>
      <w:marRight w:val="0"/>
      <w:marTop w:val="0"/>
      <w:marBottom w:val="0"/>
      <w:divBdr>
        <w:top w:val="none" w:sz="0" w:space="0" w:color="auto"/>
        <w:left w:val="none" w:sz="0" w:space="0" w:color="auto"/>
        <w:bottom w:val="none" w:sz="0" w:space="0" w:color="auto"/>
        <w:right w:val="none" w:sz="0" w:space="0" w:color="auto"/>
      </w:divBdr>
    </w:div>
    <w:div w:id="1997608244">
      <w:bodyDiv w:val="1"/>
      <w:marLeft w:val="0"/>
      <w:marRight w:val="0"/>
      <w:marTop w:val="0"/>
      <w:marBottom w:val="0"/>
      <w:divBdr>
        <w:top w:val="none" w:sz="0" w:space="0" w:color="auto"/>
        <w:left w:val="none" w:sz="0" w:space="0" w:color="auto"/>
        <w:bottom w:val="none" w:sz="0" w:space="0" w:color="auto"/>
        <w:right w:val="none" w:sz="0" w:space="0" w:color="auto"/>
      </w:divBdr>
    </w:div>
    <w:div w:id="1997613633">
      <w:bodyDiv w:val="1"/>
      <w:marLeft w:val="0"/>
      <w:marRight w:val="0"/>
      <w:marTop w:val="0"/>
      <w:marBottom w:val="0"/>
      <w:divBdr>
        <w:top w:val="none" w:sz="0" w:space="0" w:color="auto"/>
        <w:left w:val="none" w:sz="0" w:space="0" w:color="auto"/>
        <w:bottom w:val="none" w:sz="0" w:space="0" w:color="auto"/>
        <w:right w:val="none" w:sz="0" w:space="0" w:color="auto"/>
      </w:divBdr>
    </w:div>
    <w:div w:id="1997682405">
      <w:bodyDiv w:val="1"/>
      <w:marLeft w:val="0"/>
      <w:marRight w:val="0"/>
      <w:marTop w:val="0"/>
      <w:marBottom w:val="0"/>
      <w:divBdr>
        <w:top w:val="none" w:sz="0" w:space="0" w:color="auto"/>
        <w:left w:val="none" w:sz="0" w:space="0" w:color="auto"/>
        <w:bottom w:val="none" w:sz="0" w:space="0" w:color="auto"/>
        <w:right w:val="none" w:sz="0" w:space="0" w:color="auto"/>
      </w:divBdr>
    </w:div>
    <w:div w:id="1997806351">
      <w:bodyDiv w:val="1"/>
      <w:marLeft w:val="0"/>
      <w:marRight w:val="0"/>
      <w:marTop w:val="0"/>
      <w:marBottom w:val="0"/>
      <w:divBdr>
        <w:top w:val="none" w:sz="0" w:space="0" w:color="auto"/>
        <w:left w:val="none" w:sz="0" w:space="0" w:color="auto"/>
        <w:bottom w:val="none" w:sz="0" w:space="0" w:color="auto"/>
        <w:right w:val="none" w:sz="0" w:space="0" w:color="auto"/>
      </w:divBdr>
    </w:div>
    <w:div w:id="1997880409">
      <w:bodyDiv w:val="1"/>
      <w:marLeft w:val="0"/>
      <w:marRight w:val="0"/>
      <w:marTop w:val="0"/>
      <w:marBottom w:val="0"/>
      <w:divBdr>
        <w:top w:val="none" w:sz="0" w:space="0" w:color="auto"/>
        <w:left w:val="none" w:sz="0" w:space="0" w:color="auto"/>
        <w:bottom w:val="none" w:sz="0" w:space="0" w:color="auto"/>
        <w:right w:val="none" w:sz="0" w:space="0" w:color="auto"/>
      </w:divBdr>
    </w:div>
    <w:div w:id="1997955655">
      <w:bodyDiv w:val="1"/>
      <w:marLeft w:val="0"/>
      <w:marRight w:val="0"/>
      <w:marTop w:val="0"/>
      <w:marBottom w:val="0"/>
      <w:divBdr>
        <w:top w:val="none" w:sz="0" w:space="0" w:color="auto"/>
        <w:left w:val="none" w:sz="0" w:space="0" w:color="auto"/>
        <w:bottom w:val="none" w:sz="0" w:space="0" w:color="auto"/>
        <w:right w:val="none" w:sz="0" w:space="0" w:color="auto"/>
      </w:divBdr>
    </w:div>
    <w:div w:id="1998341629">
      <w:bodyDiv w:val="1"/>
      <w:marLeft w:val="0"/>
      <w:marRight w:val="0"/>
      <w:marTop w:val="0"/>
      <w:marBottom w:val="0"/>
      <w:divBdr>
        <w:top w:val="none" w:sz="0" w:space="0" w:color="auto"/>
        <w:left w:val="none" w:sz="0" w:space="0" w:color="auto"/>
        <w:bottom w:val="none" w:sz="0" w:space="0" w:color="auto"/>
        <w:right w:val="none" w:sz="0" w:space="0" w:color="auto"/>
      </w:divBdr>
    </w:div>
    <w:div w:id="1998681172">
      <w:bodyDiv w:val="1"/>
      <w:marLeft w:val="0"/>
      <w:marRight w:val="0"/>
      <w:marTop w:val="0"/>
      <w:marBottom w:val="0"/>
      <w:divBdr>
        <w:top w:val="none" w:sz="0" w:space="0" w:color="auto"/>
        <w:left w:val="none" w:sz="0" w:space="0" w:color="auto"/>
        <w:bottom w:val="none" w:sz="0" w:space="0" w:color="auto"/>
        <w:right w:val="none" w:sz="0" w:space="0" w:color="auto"/>
      </w:divBdr>
    </w:div>
    <w:div w:id="1998994015">
      <w:bodyDiv w:val="1"/>
      <w:marLeft w:val="0"/>
      <w:marRight w:val="0"/>
      <w:marTop w:val="0"/>
      <w:marBottom w:val="0"/>
      <w:divBdr>
        <w:top w:val="none" w:sz="0" w:space="0" w:color="auto"/>
        <w:left w:val="none" w:sz="0" w:space="0" w:color="auto"/>
        <w:bottom w:val="none" w:sz="0" w:space="0" w:color="auto"/>
        <w:right w:val="none" w:sz="0" w:space="0" w:color="auto"/>
      </w:divBdr>
    </w:div>
    <w:div w:id="1999117800">
      <w:bodyDiv w:val="1"/>
      <w:marLeft w:val="0"/>
      <w:marRight w:val="0"/>
      <w:marTop w:val="0"/>
      <w:marBottom w:val="0"/>
      <w:divBdr>
        <w:top w:val="none" w:sz="0" w:space="0" w:color="auto"/>
        <w:left w:val="none" w:sz="0" w:space="0" w:color="auto"/>
        <w:bottom w:val="none" w:sz="0" w:space="0" w:color="auto"/>
        <w:right w:val="none" w:sz="0" w:space="0" w:color="auto"/>
      </w:divBdr>
    </w:div>
    <w:div w:id="1999306955">
      <w:bodyDiv w:val="1"/>
      <w:marLeft w:val="0"/>
      <w:marRight w:val="0"/>
      <w:marTop w:val="0"/>
      <w:marBottom w:val="0"/>
      <w:divBdr>
        <w:top w:val="none" w:sz="0" w:space="0" w:color="auto"/>
        <w:left w:val="none" w:sz="0" w:space="0" w:color="auto"/>
        <w:bottom w:val="none" w:sz="0" w:space="0" w:color="auto"/>
        <w:right w:val="none" w:sz="0" w:space="0" w:color="auto"/>
      </w:divBdr>
    </w:div>
    <w:div w:id="1999454041">
      <w:bodyDiv w:val="1"/>
      <w:marLeft w:val="0"/>
      <w:marRight w:val="0"/>
      <w:marTop w:val="0"/>
      <w:marBottom w:val="0"/>
      <w:divBdr>
        <w:top w:val="none" w:sz="0" w:space="0" w:color="auto"/>
        <w:left w:val="none" w:sz="0" w:space="0" w:color="auto"/>
        <w:bottom w:val="none" w:sz="0" w:space="0" w:color="auto"/>
        <w:right w:val="none" w:sz="0" w:space="0" w:color="auto"/>
      </w:divBdr>
    </w:div>
    <w:div w:id="1999457441">
      <w:bodyDiv w:val="1"/>
      <w:marLeft w:val="0"/>
      <w:marRight w:val="0"/>
      <w:marTop w:val="0"/>
      <w:marBottom w:val="0"/>
      <w:divBdr>
        <w:top w:val="none" w:sz="0" w:space="0" w:color="auto"/>
        <w:left w:val="none" w:sz="0" w:space="0" w:color="auto"/>
        <w:bottom w:val="none" w:sz="0" w:space="0" w:color="auto"/>
        <w:right w:val="none" w:sz="0" w:space="0" w:color="auto"/>
      </w:divBdr>
    </w:div>
    <w:div w:id="1999918111">
      <w:bodyDiv w:val="1"/>
      <w:marLeft w:val="0"/>
      <w:marRight w:val="0"/>
      <w:marTop w:val="0"/>
      <w:marBottom w:val="0"/>
      <w:divBdr>
        <w:top w:val="none" w:sz="0" w:space="0" w:color="auto"/>
        <w:left w:val="none" w:sz="0" w:space="0" w:color="auto"/>
        <w:bottom w:val="none" w:sz="0" w:space="0" w:color="auto"/>
        <w:right w:val="none" w:sz="0" w:space="0" w:color="auto"/>
      </w:divBdr>
    </w:div>
    <w:div w:id="2000116577">
      <w:bodyDiv w:val="1"/>
      <w:marLeft w:val="0"/>
      <w:marRight w:val="0"/>
      <w:marTop w:val="0"/>
      <w:marBottom w:val="0"/>
      <w:divBdr>
        <w:top w:val="none" w:sz="0" w:space="0" w:color="auto"/>
        <w:left w:val="none" w:sz="0" w:space="0" w:color="auto"/>
        <w:bottom w:val="none" w:sz="0" w:space="0" w:color="auto"/>
        <w:right w:val="none" w:sz="0" w:space="0" w:color="auto"/>
      </w:divBdr>
    </w:div>
    <w:div w:id="2000302499">
      <w:bodyDiv w:val="1"/>
      <w:marLeft w:val="0"/>
      <w:marRight w:val="0"/>
      <w:marTop w:val="0"/>
      <w:marBottom w:val="0"/>
      <w:divBdr>
        <w:top w:val="none" w:sz="0" w:space="0" w:color="auto"/>
        <w:left w:val="none" w:sz="0" w:space="0" w:color="auto"/>
        <w:bottom w:val="none" w:sz="0" w:space="0" w:color="auto"/>
        <w:right w:val="none" w:sz="0" w:space="0" w:color="auto"/>
      </w:divBdr>
    </w:div>
    <w:div w:id="2000376143">
      <w:bodyDiv w:val="1"/>
      <w:marLeft w:val="0"/>
      <w:marRight w:val="0"/>
      <w:marTop w:val="0"/>
      <w:marBottom w:val="0"/>
      <w:divBdr>
        <w:top w:val="none" w:sz="0" w:space="0" w:color="auto"/>
        <w:left w:val="none" w:sz="0" w:space="0" w:color="auto"/>
        <w:bottom w:val="none" w:sz="0" w:space="0" w:color="auto"/>
        <w:right w:val="none" w:sz="0" w:space="0" w:color="auto"/>
      </w:divBdr>
    </w:div>
    <w:div w:id="2000383568">
      <w:bodyDiv w:val="1"/>
      <w:marLeft w:val="0"/>
      <w:marRight w:val="0"/>
      <w:marTop w:val="0"/>
      <w:marBottom w:val="0"/>
      <w:divBdr>
        <w:top w:val="none" w:sz="0" w:space="0" w:color="auto"/>
        <w:left w:val="none" w:sz="0" w:space="0" w:color="auto"/>
        <w:bottom w:val="none" w:sz="0" w:space="0" w:color="auto"/>
        <w:right w:val="none" w:sz="0" w:space="0" w:color="auto"/>
      </w:divBdr>
    </w:div>
    <w:div w:id="2000423062">
      <w:bodyDiv w:val="1"/>
      <w:marLeft w:val="0"/>
      <w:marRight w:val="0"/>
      <w:marTop w:val="0"/>
      <w:marBottom w:val="0"/>
      <w:divBdr>
        <w:top w:val="none" w:sz="0" w:space="0" w:color="auto"/>
        <w:left w:val="none" w:sz="0" w:space="0" w:color="auto"/>
        <w:bottom w:val="none" w:sz="0" w:space="0" w:color="auto"/>
        <w:right w:val="none" w:sz="0" w:space="0" w:color="auto"/>
      </w:divBdr>
    </w:div>
    <w:div w:id="2000577444">
      <w:bodyDiv w:val="1"/>
      <w:marLeft w:val="0"/>
      <w:marRight w:val="0"/>
      <w:marTop w:val="0"/>
      <w:marBottom w:val="0"/>
      <w:divBdr>
        <w:top w:val="none" w:sz="0" w:space="0" w:color="auto"/>
        <w:left w:val="none" w:sz="0" w:space="0" w:color="auto"/>
        <w:bottom w:val="none" w:sz="0" w:space="0" w:color="auto"/>
        <w:right w:val="none" w:sz="0" w:space="0" w:color="auto"/>
      </w:divBdr>
    </w:div>
    <w:div w:id="2000618045">
      <w:bodyDiv w:val="1"/>
      <w:marLeft w:val="0"/>
      <w:marRight w:val="0"/>
      <w:marTop w:val="0"/>
      <w:marBottom w:val="0"/>
      <w:divBdr>
        <w:top w:val="none" w:sz="0" w:space="0" w:color="auto"/>
        <w:left w:val="none" w:sz="0" w:space="0" w:color="auto"/>
        <w:bottom w:val="none" w:sz="0" w:space="0" w:color="auto"/>
        <w:right w:val="none" w:sz="0" w:space="0" w:color="auto"/>
      </w:divBdr>
    </w:div>
    <w:div w:id="2000692236">
      <w:bodyDiv w:val="1"/>
      <w:marLeft w:val="0"/>
      <w:marRight w:val="0"/>
      <w:marTop w:val="0"/>
      <w:marBottom w:val="0"/>
      <w:divBdr>
        <w:top w:val="none" w:sz="0" w:space="0" w:color="auto"/>
        <w:left w:val="none" w:sz="0" w:space="0" w:color="auto"/>
        <w:bottom w:val="none" w:sz="0" w:space="0" w:color="auto"/>
        <w:right w:val="none" w:sz="0" w:space="0" w:color="auto"/>
      </w:divBdr>
    </w:div>
    <w:div w:id="2000762932">
      <w:bodyDiv w:val="1"/>
      <w:marLeft w:val="0"/>
      <w:marRight w:val="0"/>
      <w:marTop w:val="0"/>
      <w:marBottom w:val="0"/>
      <w:divBdr>
        <w:top w:val="none" w:sz="0" w:space="0" w:color="auto"/>
        <w:left w:val="none" w:sz="0" w:space="0" w:color="auto"/>
        <w:bottom w:val="none" w:sz="0" w:space="0" w:color="auto"/>
        <w:right w:val="none" w:sz="0" w:space="0" w:color="auto"/>
      </w:divBdr>
    </w:div>
    <w:div w:id="2000843092">
      <w:bodyDiv w:val="1"/>
      <w:marLeft w:val="0"/>
      <w:marRight w:val="0"/>
      <w:marTop w:val="0"/>
      <w:marBottom w:val="0"/>
      <w:divBdr>
        <w:top w:val="none" w:sz="0" w:space="0" w:color="auto"/>
        <w:left w:val="none" w:sz="0" w:space="0" w:color="auto"/>
        <w:bottom w:val="none" w:sz="0" w:space="0" w:color="auto"/>
        <w:right w:val="none" w:sz="0" w:space="0" w:color="auto"/>
      </w:divBdr>
    </w:div>
    <w:div w:id="2001814043">
      <w:bodyDiv w:val="1"/>
      <w:marLeft w:val="0"/>
      <w:marRight w:val="0"/>
      <w:marTop w:val="0"/>
      <w:marBottom w:val="0"/>
      <w:divBdr>
        <w:top w:val="none" w:sz="0" w:space="0" w:color="auto"/>
        <w:left w:val="none" w:sz="0" w:space="0" w:color="auto"/>
        <w:bottom w:val="none" w:sz="0" w:space="0" w:color="auto"/>
        <w:right w:val="none" w:sz="0" w:space="0" w:color="auto"/>
      </w:divBdr>
    </w:div>
    <w:div w:id="2001955897">
      <w:bodyDiv w:val="1"/>
      <w:marLeft w:val="0"/>
      <w:marRight w:val="0"/>
      <w:marTop w:val="0"/>
      <w:marBottom w:val="0"/>
      <w:divBdr>
        <w:top w:val="none" w:sz="0" w:space="0" w:color="auto"/>
        <w:left w:val="none" w:sz="0" w:space="0" w:color="auto"/>
        <w:bottom w:val="none" w:sz="0" w:space="0" w:color="auto"/>
        <w:right w:val="none" w:sz="0" w:space="0" w:color="auto"/>
      </w:divBdr>
    </w:div>
    <w:div w:id="2002001797">
      <w:bodyDiv w:val="1"/>
      <w:marLeft w:val="0"/>
      <w:marRight w:val="0"/>
      <w:marTop w:val="0"/>
      <w:marBottom w:val="0"/>
      <w:divBdr>
        <w:top w:val="none" w:sz="0" w:space="0" w:color="auto"/>
        <w:left w:val="none" w:sz="0" w:space="0" w:color="auto"/>
        <w:bottom w:val="none" w:sz="0" w:space="0" w:color="auto"/>
        <w:right w:val="none" w:sz="0" w:space="0" w:color="auto"/>
      </w:divBdr>
    </w:div>
    <w:div w:id="2002200620">
      <w:bodyDiv w:val="1"/>
      <w:marLeft w:val="0"/>
      <w:marRight w:val="0"/>
      <w:marTop w:val="0"/>
      <w:marBottom w:val="0"/>
      <w:divBdr>
        <w:top w:val="none" w:sz="0" w:space="0" w:color="auto"/>
        <w:left w:val="none" w:sz="0" w:space="0" w:color="auto"/>
        <w:bottom w:val="none" w:sz="0" w:space="0" w:color="auto"/>
        <w:right w:val="none" w:sz="0" w:space="0" w:color="auto"/>
      </w:divBdr>
    </w:div>
    <w:div w:id="2002812686">
      <w:bodyDiv w:val="1"/>
      <w:marLeft w:val="0"/>
      <w:marRight w:val="0"/>
      <w:marTop w:val="0"/>
      <w:marBottom w:val="0"/>
      <w:divBdr>
        <w:top w:val="none" w:sz="0" w:space="0" w:color="auto"/>
        <w:left w:val="none" w:sz="0" w:space="0" w:color="auto"/>
        <w:bottom w:val="none" w:sz="0" w:space="0" w:color="auto"/>
        <w:right w:val="none" w:sz="0" w:space="0" w:color="auto"/>
      </w:divBdr>
    </w:div>
    <w:div w:id="2002855964">
      <w:bodyDiv w:val="1"/>
      <w:marLeft w:val="0"/>
      <w:marRight w:val="0"/>
      <w:marTop w:val="0"/>
      <w:marBottom w:val="0"/>
      <w:divBdr>
        <w:top w:val="none" w:sz="0" w:space="0" w:color="auto"/>
        <w:left w:val="none" w:sz="0" w:space="0" w:color="auto"/>
        <w:bottom w:val="none" w:sz="0" w:space="0" w:color="auto"/>
        <w:right w:val="none" w:sz="0" w:space="0" w:color="auto"/>
      </w:divBdr>
    </w:div>
    <w:div w:id="2002929842">
      <w:bodyDiv w:val="1"/>
      <w:marLeft w:val="0"/>
      <w:marRight w:val="0"/>
      <w:marTop w:val="0"/>
      <w:marBottom w:val="0"/>
      <w:divBdr>
        <w:top w:val="none" w:sz="0" w:space="0" w:color="auto"/>
        <w:left w:val="none" w:sz="0" w:space="0" w:color="auto"/>
        <w:bottom w:val="none" w:sz="0" w:space="0" w:color="auto"/>
        <w:right w:val="none" w:sz="0" w:space="0" w:color="auto"/>
      </w:divBdr>
    </w:div>
    <w:div w:id="2003002628">
      <w:bodyDiv w:val="1"/>
      <w:marLeft w:val="0"/>
      <w:marRight w:val="0"/>
      <w:marTop w:val="0"/>
      <w:marBottom w:val="0"/>
      <w:divBdr>
        <w:top w:val="none" w:sz="0" w:space="0" w:color="auto"/>
        <w:left w:val="none" w:sz="0" w:space="0" w:color="auto"/>
        <w:bottom w:val="none" w:sz="0" w:space="0" w:color="auto"/>
        <w:right w:val="none" w:sz="0" w:space="0" w:color="auto"/>
      </w:divBdr>
    </w:div>
    <w:div w:id="2003043848">
      <w:bodyDiv w:val="1"/>
      <w:marLeft w:val="0"/>
      <w:marRight w:val="0"/>
      <w:marTop w:val="0"/>
      <w:marBottom w:val="0"/>
      <w:divBdr>
        <w:top w:val="none" w:sz="0" w:space="0" w:color="auto"/>
        <w:left w:val="none" w:sz="0" w:space="0" w:color="auto"/>
        <w:bottom w:val="none" w:sz="0" w:space="0" w:color="auto"/>
        <w:right w:val="none" w:sz="0" w:space="0" w:color="auto"/>
      </w:divBdr>
    </w:div>
    <w:div w:id="2003194069">
      <w:bodyDiv w:val="1"/>
      <w:marLeft w:val="0"/>
      <w:marRight w:val="0"/>
      <w:marTop w:val="0"/>
      <w:marBottom w:val="0"/>
      <w:divBdr>
        <w:top w:val="none" w:sz="0" w:space="0" w:color="auto"/>
        <w:left w:val="none" w:sz="0" w:space="0" w:color="auto"/>
        <w:bottom w:val="none" w:sz="0" w:space="0" w:color="auto"/>
        <w:right w:val="none" w:sz="0" w:space="0" w:color="auto"/>
      </w:divBdr>
    </w:div>
    <w:div w:id="2003388063">
      <w:bodyDiv w:val="1"/>
      <w:marLeft w:val="0"/>
      <w:marRight w:val="0"/>
      <w:marTop w:val="0"/>
      <w:marBottom w:val="0"/>
      <w:divBdr>
        <w:top w:val="none" w:sz="0" w:space="0" w:color="auto"/>
        <w:left w:val="none" w:sz="0" w:space="0" w:color="auto"/>
        <w:bottom w:val="none" w:sz="0" w:space="0" w:color="auto"/>
        <w:right w:val="none" w:sz="0" w:space="0" w:color="auto"/>
      </w:divBdr>
    </w:div>
    <w:div w:id="2003652582">
      <w:bodyDiv w:val="1"/>
      <w:marLeft w:val="0"/>
      <w:marRight w:val="0"/>
      <w:marTop w:val="0"/>
      <w:marBottom w:val="0"/>
      <w:divBdr>
        <w:top w:val="none" w:sz="0" w:space="0" w:color="auto"/>
        <w:left w:val="none" w:sz="0" w:space="0" w:color="auto"/>
        <w:bottom w:val="none" w:sz="0" w:space="0" w:color="auto"/>
        <w:right w:val="none" w:sz="0" w:space="0" w:color="auto"/>
      </w:divBdr>
    </w:div>
    <w:div w:id="2003700672">
      <w:bodyDiv w:val="1"/>
      <w:marLeft w:val="0"/>
      <w:marRight w:val="0"/>
      <w:marTop w:val="0"/>
      <w:marBottom w:val="0"/>
      <w:divBdr>
        <w:top w:val="none" w:sz="0" w:space="0" w:color="auto"/>
        <w:left w:val="none" w:sz="0" w:space="0" w:color="auto"/>
        <w:bottom w:val="none" w:sz="0" w:space="0" w:color="auto"/>
        <w:right w:val="none" w:sz="0" w:space="0" w:color="auto"/>
      </w:divBdr>
    </w:div>
    <w:div w:id="2003846212">
      <w:bodyDiv w:val="1"/>
      <w:marLeft w:val="0"/>
      <w:marRight w:val="0"/>
      <w:marTop w:val="0"/>
      <w:marBottom w:val="0"/>
      <w:divBdr>
        <w:top w:val="none" w:sz="0" w:space="0" w:color="auto"/>
        <w:left w:val="none" w:sz="0" w:space="0" w:color="auto"/>
        <w:bottom w:val="none" w:sz="0" w:space="0" w:color="auto"/>
        <w:right w:val="none" w:sz="0" w:space="0" w:color="auto"/>
      </w:divBdr>
    </w:div>
    <w:div w:id="2003846941">
      <w:bodyDiv w:val="1"/>
      <w:marLeft w:val="0"/>
      <w:marRight w:val="0"/>
      <w:marTop w:val="0"/>
      <w:marBottom w:val="0"/>
      <w:divBdr>
        <w:top w:val="none" w:sz="0" w:space="0" w:color="auto"/>
        <w:left w:val="none" w:sz="0" w:space="0" w:color="auto"/>
        <w:bottom w:val="none" w:sz="0" w:space="0" w:color="auto"/>
        <w:right w:val="none" w:sz="0" w:space="0" w:color="auto"/>
      </w:divBdr>
    </w:div>
    <w:div w:id="2003968827">
      <w:bodyDiv w:val="1"/>
      <w:marLeft w:val="0"/>
      <w:marRight w:val="0"/>
      <w:marTop w:val="0"/>
      <w:marBottom w:val="0"/>
      <w:divBdr>
        <w:top w:val="none" w:sz="0" w:space="0" w:color="auto"/>
        <w:left w:val="none" w:sz="0" w:space="0" w:color="auto"/>
        <w:bottom w:val="none" w:sz="0" w:space="0" w:color="auto"/>
        <w:right w:val="none" w:sz="0" w:space="0" w:color="auto"/>
      </w:divBdr>
    </w:div>
    <w:div w:id="2004039319">
      <w:bodyDiv w:val="1"/>
      <w:marLeft w:val="0"/>
      <w:marRight w:val="0"/>
      <w:marTop w:val="0"/>
      <w:marBottom w:val="0"/>
      <w:divBdr>
        <w:top w:val="none" w:sz="0" w:space="0" w:color="auto"/>
        <w:left w:val="none" w:sz="0" w:space="0" w:color="auto"/>
        <w:bottom w:val="none" w:sz="0" w:space="0" w:color="auto"/>
        <w:right w:val="none" w:sz="0" w:space="0" w:color="auto"/>
      </w:divBdr>
    </w:div>
    <w:div w:id="2004383573">
      <w:bodyDiv w:val="1"/>
      <w:marLeft w:val="0"/>
      <w:marRight w:val="0"/>
      <w:marTop w:val="0"/>
      <w:marBottom w:val="0"/>
      <w:divBdr>
        <w:top w:val="none" w:sz="0" w:space="0" w:color="auto"/>
        <w:left w:val="none" w:sz="0" w:space="0" w:color="auto"/>
        <w:bottom w:val="none" w:sz="0" w:space="0" w:color="auto"/>
        <w:right w:val="none" w:sz="0" w:space="0" w:color="auto"/>
      </w:divBdr>
    </w:div>
    <w:div w:id="2004625599">
      <w:bodyDiv w:val="1"/>
      <w:marLeft w:val="0"/>
      <w:marRight w:val="0"/>
      <w:marTop w:val="0"/>
      <w:marBottom w:val="0"/>
      <w:divBdr>
        <w:top w:val="none" w:sz="0" w:space="0" w:color="auto"/>
        <w:left w:val="none" w:sz="0" w:space="0" w:color="auto"/>
        <w:bottom w:val="none" w:sz="0" w:space="0" w:color="auto"/>
        <w:right w:val="none" w:sz="0" w:space="0" w:color="auto"/>
      </w:divBdr>
    </w:div>
    <w:div w:id="2004813496">
      <w:bodyDiv w:val="1"/>
      <w:marLeft w:val="0"/>
      <w:marRight w:val="0"/>
      <w:marTop w:val="0"/>
      <w:marBottom w:val="0"/>
      <w:divBdr>
        <w:top w:val="none" w:sz="0" w:space="0" w:color="auto"/>
        <w:left w:val="none" w:sz="0" w:space="0" w:color="auto"/>
        <w:bottom w:val="none" w:sz="0" w:space="0" w:color="auto"/>
        <w:right w:val="none" w:sz="0" w:space="0" w:color="auto"/>
      </w:divBdr>
    </w:div>
    <w:div w:id="2005159193">
      <w:bodyDiv w:val="1"/>
      <w:marLeft w:val="0"/>
      <w:marRight w:val="0"/>
      <w:marTop w:val="0"/>
      <w:marBottom w:val="0"/>
      <w:divBdr>
        <w:top w:val="none" w:sz="0" w:space="0" w:color="auto"/>
        <w:left w:val="none" w:sz="0" w:space="0" w:color="auto"/>
        <w:bottom w:val="none" w:sz="0" w:space="0" w:color="auto"/>
        <w:right w:val="none" w:sz="0" w:space="0" w:color="auto"/>
      </w:divBdr>
    </w:div>
    <w:div w:id="2005352429">
      <w:bodyDiv w:val="1"/>
      <w:marLeft w:val="0"/>
      <w:marRight w:val="0"/>
      <w:marTop w:val="0"/>
      <w:marBottom w:val="0"/>
      <w:divBdr>
        <w:top w:val="none" w:sz="0" w:space="0" w:color="auto"/>
        <w:left w:val="none" w:sz="0" w:space="0" w:color="auto"/>
        <w:bottom w:val="none" w:sz="0" w:space="0" w:color="auto"/>
        <w:right w:val="none" w:sz="0" w:space="0" w:color="auto"/>
      </w:divBdr>
    </w:div>
    <w:div w:id="2005543773">
      <w:bodyDiv w:val="1"/>
      <w:marLeft w:val="0"/>
      <w:marRight w:val="0"/>
      <w:marTop w:val="0"/>
      <w:marBottom w:val="0"/>
      <w:divBdr>
        <w:top w:val="none" w:sz="0" w:space="0" w:color="auto"/>
        <w:left w:val="none" w:sz="0" w:space="0" w:color="auto"/>
        <w:bottom w:val="none" w:sz="0" w:space="0" w:color="auto"/>
        <w:right w:val="none" w:sz="0" w:space="0" w:color="auto"/>
      </w:divBdr>
    </w:div>
    <w:div w:id="2005695690">
      <w:bodyDiv w:val="1"/>
      <w:marLeft w:val="0"/>
      <w:marRight w:val="0"/>
      <w:marTop w:val="0"/>
      <w:marBottom w:val="0"/>
      <w:divBdr>
        <w:top w:val="none" w:sz="0" w:space="0" w:color="auto"/>
        <w:left w:val="none" w:sz="0" w:space="0" w:color="auto"/>
        <w:bottom w:val="none" w:sz="0" w:space="0" w:color="auto"/>
        <w:right w:val="none" w:sz="0" w:space="0" w:color="auto"/>
      </w:divBdr>
    </w:div>
    <w:div w:id="2005820537">
      <w:bodyDiv w:val="1"/>
      <w:marLeft w:val="0"/>
      <w:marRight w:val="0"/>
      <w:marTop w:val="0"/>
      <w:marBottom w:val="0"/>
      <w:divBdr>
        <w:top w:val="none" w:sz="0" w:space="0" w:color="auto"/>
        <w:left w:val="none" w:sz="0" w:space="0" w:color="auto"/>
        <w:bottom w:val="none" w:sz="0" w:space="0" w:color="auto"/>
        <w:right w:val="none" w:sz="0" w:space="0" w:color="auto"/>
      </w:divBdr>
    </w:div>
    <w:div w:id="2006008836">
      <w:bodyDiv w:val="1"/>
      <w:marLeft w:val="0"/>
      <w:marRight w:val="0"/>
      <w:marTop w:val="0"/>
      <w:marBottom w:val="0"/>
      <w:divBdr>
        <w:top w:val="none" w:sz="0" w:space="0" w:color="auto"/>
        <w:left w:val="none" w:sz="0" w:space="0" w:color="auto"/>
        <w:bottom w:val="none" w:sz="0" w:space="0" w:color="auto"/>
        <w:right w:val="none" w:sz="0" w:space="0" w:color="auto"/>
      </w:divBdr>
    </w:div>
    <w:div w:id="2006080362">
      <w:bodyDiv w:val="1"/>
      <w:marLeft w:val="0"/>
      <w:marRight w:val="0"/>
      <w:marTop w:val="0"/>
      <w:marBottom w:val="0"/>
      <w:divBdr>
        <w:top w:val="none" w:sz="0" w:space="0" w:color="auto"/>
        <w:left w:val="none" w:sz="0" w:space="0" w:color="auto"/>
        <w:bottom w:val="none" w:sz="0" w:space="0" w:color="auto"/>
        <w:right w:val="none" w:sz="0" w:space="0" w:color="auto"/>
      </w:divBdr>
    </w:div>
    <w:div w:id="2006323988">
      <w:bodyDiv w:val="1"/>
      <w:marLeft w:val="0"/>
      <w:marRight w:val="0"/>
      <w:marTop w:val="0"/>
      <w:marBottom w:val="0"/>
      <w:divBdr>
        <w:top w:val="none" w:sz="0" w:space="0" w:color="auto"/>
        <w:left w:val="none" w:sz="0" w:space="0" w:color="auto"/>
        <w:bottom w:val="none" w:sz="0" w:space="0" w:color="auto"/>
        <w:right w:val="none" w:sz="0" w:space="0" w:color="auto"/>
      </w:divBdr>
    </w:div>
    <w:div w:id="2006584951">
      <w:bodyDiv w:val="1"/>
      <w:marLeft w:val="0"/>
      <w:marRight w:val="0"/>
      <w:marTop w:val="0"/>
      <w:marBottom w:val="0"/>
      <w:divBdr>
        <w:top w:val="none" w:sz="0" w:space="0" w:color="auto"/>
        <w:left w:val="none" w:sz="0" w:space="0" w:color="auto"/>
        <w:bottom w:val="none" w:sz="0" w:space="0" w:color="auto"/>
        <w:right w:val="none" w:sz="0" w:space="0" w:color="auto"/>
      </w:divBdr>
    </w:div>
    <w:div w:id="2006594219">
      <w:bodyDiv w:val="1"/>
      <w:marLeft w:val="0"/>
      <w:marRight w:val="0"/>
      <w:marTop w:val="0"/>
      <w:marBottom w:val="0"/>
      <w:divBdr>
        <w:top w:val="none" w:sz="0" w:space="0" w:color="auto"/>
        <w:left w:val="none" w:sz="0" w:space="0" w:color="auto"/>
        <w:bottom w:val="none" w:sz="0" w:space="0" w:color="auto"/>
        <w:right w:val="none" w:sz="0" w:space="0" w:color="auto"/>
      </w:divBdr>
    </w:div>
    <w:div w:id="2006782953">
      <w:bodyDiv w:val="1"/>
      <w:marLeft w:val="0"/>
      <w:marRight w:val="0"/>
      <w:marTop w:val="0"/>
      <w:marBottom w:val="0"/>
      <w:divBdr>
        <w:top w:val="none" w:sz="0" w:space="0" w:color="auto"/>
        <w:left w:val="none" w:sz="0" w:space="0" w:color="auto"/>
        <w:bottom w:val="none" w:sz="0" w:space="0" w:color="auto"/>
        <w:right w:val="none" w:sz="0" w:space="0" w:color="auto"/>
      </w:divBdr>
    </w:div>
    <w:div w:id="2006979795">
      <w:bodyDiv w:val="1"/>
      <w:marLeft w:val="0"/>
      <w:marRight w:val="0"/>
      <w:marTop w:val="0"/>
      <w:marBottom w:val="0"/>
      <w:divBdr>
        <w:top w:val="none" w:sz="0" w:space="0" w:color="auto"/>
        <w:left w:val="none" w:sz="0" w:space="0" w:color="auto"/>
        <w:bottom w:val="none" w:sz="0" w:space="0" w:color="auto"/>
        <w:right w:val="none" w:sz="0" w:space="0" w:color="auto"/>
      </w:divBdr>
    </w:div>
    <w:div w:id="2007006014">
      <w:bodyDiv w:val="1"/>
      <w:marLeft w:val="0"/>
      <w:marRight w:val="0"/>
      <w:marTop w:val="0"/>
      <w:marBottom w:val="0"/>
      <w:divBdr>
        <w:top w:val="none" w:sz="0" w:space="0" w:color="auto"/>
        <w:left w:val="none" w:sz="0" w:space="0" w:color="auto"/>
        <w:bottom w:val="none" w:sz="0" w:space="0" w:color="auto"/>
        <w:right w:val="none" w:sz="0" w:space="0" w:color="auto"/>
      </w:divBdr>
    </w:div>
    <w:div w:id="2007781826">
      <w:bodyDiv w:val="1"/>
      <w:marLeft w:val="0"/>
      <w:marRight w:val="0"/>
      <w:marTop w:val="0"/>
      <w:marBottom w:val="0"/>
      <w:divBdr>
        <w:top w:val="none" w:sz="0" w:space="0" w:color="auto"/>
        <w:left w:val="none" w:sz="0" w:space="0" w:color="auto"/>
        <w:bottom w:val="none" w:sz="0" w:space="0" w:color="auto"/>
        <w:right w:val="none" w:sz="0" w:space="0" w:color="auto"/>
      </w:divBdr>
    </w:div>
    <w:div w:id="2007786327">
      <w:bodyDiv w:val="1"/>
      <w:marLeft w:val="0"/>
      <w:marRight w:val="0"/>
      <w:marTop w:val="0"/>
      <w:marBottom w:val="0"/>
      <w:divBdr>
        <w:top w:val="none" w:sz="0" w:space="0" w:color="auto"/>
        <w:left w:val="none" w:sz="0" w:space="0" w:color="auto"/>
        <w:bottom w:val="none" w:sz="0" w:space="0" w:color="auto"/>
        <w:right w:val="none" w:sz="0" w:space="0" w:color="auto"/>
      </w:divBdr>
    </w:div>
    <w:div w:id="2007786338">
      <w:bodyDiv w:val="1"/>
      <w:marLeft w:val="0"/>
      <w:marRight w:val="0"/>
      <w:marTop w:val="0"/>
      <w:marBottom w:val="0"/>
      <w:divBdr>
        <w:top w:val="none" w:sz="0" w:space="0" w:color="auto"/>
        <w:left w:val="none" w:sz="0" w:space="0" w:color="auto"/>
        <w:bottom w:val="none" w:sz="0" w:space="0" w:color="auto"/>
        <w:right w:val="none" w:sz="0" w:space="0" w:color="auto"/>
      </w:divBdr>
    </w:div>
    <w:div w:id="2008820671">
      <w:bodyDiv w:val="1"/>
      <w:marLeft w:val="0"/>
      <w:marRight w:val="0"/>
      <w:marTop w:val="0"/>
      <w:marBottom w:val="0"/>
      <w:divBdr>
        <w:top w:val="none" w:sz="0" w:space="0" w:color="auto"/>
        <w:left w:val="none" w:sz="0" w:space="0" w:color="auto"/>
        <w:bottom w:val="none" w:sz="0" w:space="0" w:color="auto"/>
        <w:right w:val="none" w:sz="0" w:space="0" w:color="auto"/>
      </w:divBdr>
    </w:div>
    <w:div w:id="2009166171">
      <w:bodyDiv w:val="1"/>
      <w:marLeft w:val="0"/>
      <w:marRight w:val="0"/>
      <w:marTop w:val="0"/>
      <w:marBottom w:val="0"/>
      <w:divBdr>
        <w:top w:val="none" w:sz="0" w:space="0" w:color="auto"/>
        <w:left w:val="none" w:sz="0" w:space="0" w:color="auto"/>
        <w:bottom w:val="none" w:sz="0" w:space="0" w:color="auto"/>
        <w:right w:val="none" w:sz="0" w:space="0" w:color="auto"/>
      </w:divBdr>
    </w:div>
    <w:div w:id="2009214900">
      <w:bodyDiv w:val="1"/>
      <w:marLeft w:val="0"/>
      <w:marRight w:val="0"/>
      <w:marTop w:val="0"/>
      <w:marBottom w:val="0"/>
      <w:divBdr>
        <w:top w:val="none" w:sz="0" w:space="0" w:color="auto"/>
        <w:left w:val="none" w:sz="0" w:space="0" w:color="auto"/>
        <w:bottom w:val="none" w:sz="0" w:space="0" w:color="auto"/>
        <w:right w:val="none" w:sz="0" w:space="0" w:color="auto"/>
      </w:divBdr>
    </w:div>
    <w:div w:id="2009405975">
      <w:bodyDiv w:val="1"/>
      <w:marLeft w:val="0"/>
      <w:marRight w:val="0"/>
      <w:marTop w:val="0"/>
      <w:marBottom w:val="0"/>
      <w:divBdr>
        <w:top w:val="none" w:sz="0" w:space="0" w:color="auto"/>
        <w:left w:val="none" w:sz="0" w:space="0" w:color="auto"/>
        <w:bottom w:val="none" w:sz="0" w:space="0" w:color="auto"/>
        <w:right w:val="none" w:sz="0" w:space="0" w:color="auto"/>
      </w:divBdr>
    </w:div>
    <w:div w:id="2009627390">
      <w:bodyDiv w:val="1"/>
      <w:marLeft w:val="0"/>
      <w:marRight w:val="0"/>
      <w:marTop w:val="0"/>
      <w:marBottom w:val="0"/>
      <w:divBdr>
        <w:top w:val="none" w:sz="0" w:space="0" w:color="auto"/>
        <w:left w:val="none" w:sz="0" w:space="0" w:color="auto"/>
        <w:bottom w:val="none" w:sz="0" w:space="0" w:color="auto"/>
        <w:right w:val="none" w:sz="0" w:space="0" w:color="auto"/>
      </w:divBdr>
    </w:div>
    <w:div w:id="2009794014">
      <w:bodyDiv w:val="1"/>
      <w:marLeft w:val="0"/>
      <w:marRight w:val="0"/>
      <w:marTop w:val="0"/>
      <w:marBottom w:val="0"/>
      <w:divBdr>
        <w:top w:val="none" w:sz="0" w:space="0" w:color="auto"/>
        <w:left w:val="none" w:sz="0" w:space="0" w:color="auto"/>
        <w:bottom w:val="none" w:sz="0" w:space="0" w:color="auto"/>
        <w:right w:val="none" w:sz="0" w:space="0" w:color="auto"/>
      </w:divBdr>
    </w:div>
    <w:div w:id="2009822394">
      <w:bodyDiv w:val="1"/>
      <w:marLeft w:val="0"/>
      <w:marRight w:val="0"/>
      <w:marTop w:val="0"/>
      <w:marBottom w:val="0"/>
      <w:divBdr>
        <w:top w:val="none" w:sz="0" w:space="0" w:color="auto"/>
        <w:left w:val="none" w:sz="0" w:space="0" w:color="auto"/>
        <w:bottom w:val="none" w:sz="0" w:space="0" w:color="auto"/>
        <w:right w:val="none" w:sz="0" w:space="0" w:color="auto"/>
      </w:divBdr>
    </w:div>
    <w:div w:id="2009944302">
      <w:bodyDiv w:val="1"/>
      <w:marLeft w:val="0"/>
      <w:marRight w:val="0"/>
      <w:marTop w:val="0"/>
      <w:marBottom w:val="0"/>
      <w:divBdr>
        <w:top w:val="none" w:sz="0" w:space="0" w:color="auto"/>
        <w:left w:val="none" w:sz="0" w:space="0" w:color="auto"/>
        <w:bottom w:val="none" w:sz="0" w:space="0" w:color="auto"/>
        <w:right w:val="none" w:sz="0" w:space="0" w:color="auto"/>
      </w:divBdr>
    </w:div>
    <w:div w:id="2010477748">
      <w:bodyDiv w:val="1"/>
      <w:marLeft w:val="0"/>
      <w:marRight w:val="0"/>
      <w:marTop w:val="0"/>
      <w:marBottom w:val="0"/>
      <w:divBdr>
        <w:top w:val="none" w:sz="0" w:space="0" w:color="auto"/>
        <w:left w:val="none" w:sz="0" w:space="0" w:color="auto"/>
        <w:bottom w:val="none" w:sz="0" w:space="0" w:color="auto"/>
        <w:right w:val="none" w:sz="0" w:space="0" w:color="auto"/>
      </w:divBdr>
    </w:div>
    <w:div w:id="2010714346">
      <w:bodyDiv w:val="1"/>
      <w:marLeft w:val="0"/>
      <w:marRight w:val="0"/>
      <w:marTop w:val="0"/>
      <w:marBottom w:val="0"/>
      <w:divBdr>
        <w:top w:val="none" w:sz="0" w:space="0" w:color="auto"/>
        <w:left w:val="none" w:sz="0" w:space="0" w:color="auto"/>
        <w:bottom w:val="none" w:sz="0" w:space="0" w:color="auto"/>
        <w:right w:val="none" w:sz="0" w:space="0" w:color="auto"/>
      </w:divBdr>
    </w:div>
    <w:div w:id="2010863519">
      <w:bodyDiv w:val="1"/>
      <w:marLeft w:val="0"/>
      <w:marRight w:val="0"/>
      <w:marTop w:val="0"/>
      <w:marBottom w:val="0"/>
      <w:divBdr>
        <w:top w:val="none" w:sz="0" w:space="0" w:color="auto"/>
        <w:left w:val="none" w:sz="0" w:space="0" w:color="auto"/>
        <w:bottom w:val="none" w:sz="0" w:space="0" w:color="auto"/>
        <w:right w:val="none" w:sz="0" w:space="0" w:color="auto"/>
      </w:divBdr>
    </w:div>
    <w:div w:id="2010935805">
      <w:bodyDiv w:val="1"/>
      <w:marLeft w:val="0"/>
      <w:marRight w:val="0"/>
      <w:marTop w:val="0"/>
      <w:marBottom w:val="0"/>
      <w:divBdr>
        <w:top w:val="none" w:sz="0" w:space="0" w:color="auto"/>
        <w:left w:val="none" w:sz="0" w:space="0" w:color="auto"/>
        <w:bottom w:val="none" w:sz="0" w:space="0" w:color="auto"/>
        <w:right w:val="none" w:sz="0" w:space="0" w:color="auto"/>
      </w:divBdr>
    </w:div>
    <w:div w:id="2011173831">
      <w:bodyDiv w:val="1"/>
      <w:marLeft w:val="0"/>
      <w:marRight w:val="0"/>
      <w:marTop w:val="0"/>
      <w:marBottom w:val="0"/>
      <w:divBdr>
        <w:top w:val="none" w:sz="0" w:space="0" w:color="auto"/>
        <w:left w:val="none" w:sz="0" w:space="0" w:color="auto"/>
        <w:bottom w:val="none" w:sz="0" w:space="0" w:color="auto"/>
        <w:right w:val="none" w:sz="0" w:space="0" w:color="auto"/>
      </w:divBdr>
    </w:div>
    <w:div w:id="2011174855">
      <w:bodyDiv w:val="1"/>
      <w:marLeft w:val="0"/>
      <w:marRight w:val="0"/>
      <w:marTop w:val="0"/>
      <w:marBottom w:val="0"/>
      <w:divBdr>
        <w:top w:val="none" w:sz="0" w:space="0" w:color="auto"/>
        <w:left w:val="none" w:sz="0" w:space="0" w:color="auto"/>
        <w:bottom w:val="none" w:sz="0" w:space="0" w:color="auto"/>
        <w:right w:val="none" w:sz="0" w:space="0" w:color="auto"/>
      </w:divBdr>
    </w:div>
    <w:div w:id="2011366165">
      <w:bodyDiv w:val="1"/>
      <w:marLeft w:val="0"/>
      <w:marRight w:val="0"/>
      <w:marTop w:val="0"/>
      <w:marBottom w:val="0"/>
      <w:divBdr>
        <w:top w:val="none" w:sz="0" w:space="0" w:color="auto"/>
        <w:left w:val="none" w:sz="0" w:space="0" w:color="auto"/>
        <w:bottom w:val="none" w:sz="0" w:space="0" w:color="auto"/>
        <w:right w:val="none" w:sz="0" w:space="0" w:color="auto"/>
      </w:divBdr>
    </w:div>
    <w:div w:id="2011373606">
      <w:bodyDiv w:val="1"/>
      <w:marLeft w:val="0"/>
      <w:marRight w:val="0"/>
      <w:marTop w:val="0"/>
      <w:marBottom w:val="0"/>
      <w:divBdr>
        <w:top w:val="none" w:sz="0" w:space="0" w:color="auto"/>
        <w:left w:val="none" w:sz="0" w:space="0" w:color="auto"/>
        <w:bottom w:val="none" w:sz="0" w:space="0" w:color="auto"/>
        <w:right w:val="none" w:sz="0" w:space="0" w:color="auto"/>
      </w:divBdr>
    </w:div>
    <w:div w:id="2011711451">
      <w:bodyDiv w:val="1"/>
      <w:marLeft w:val="0"/>
      <w:marRight w:val="0"/>
      <w:marTop w:val="0"/>
      <w:marBottom w:val="0"/>
      <w:divBdr>
        <w:top w:val="none" w:sz="0" w:space="0" w:color="auto"/>
        <w:left w:val="none" w:sz="0" w:space="0" w:color="auto"/>
        <w:bottom w:val="none" w:sz="0" w:space="0" w:color="auto"/>
        <w:right w:val="none" w:sz="0" w:space="0" w:color="auto"/>
      </w:divBdr>
    </w:div>
    <w:div w:id="2011714578">
      <w:bodyDiv w:val="1"/>
      <w:marLeft w:val="0"/>
      <w:marRight w:val="0"/>
      <w:marTop w:val="0"/>
      <w:marBottom w:val="0"/>
      <w:divBdr>
        <w:top w:val="none" w:sz="0" w:space="0" w:color="auto"/>
        <w:left w:val="none" w:sz="0" w:space="0" w:color="auto"/>
        <w:bottom w:val="none" w:sz="0" w:space="0" w:color="auto"/>
        <w:right w:val="none" w:sz="0" w:space="0" w:color="auto"/>
      </w:divBdr>
    </w:div>
    <w:div w:id="2012021505">
      <w:bodyDiv w:val="1"/>
      <w:marLeft w:val="0"/>
      <w:marRight w:val="0"/>
      <w:marTop w:val="0"/>
      <w:marBottom w:val="0"/>
      <w:divBdr>
        <w:top w:val="none" w:sz="0" w:space="0" w:color="auto"/>
        <w:left w:val="none" w:sz="0" w:space="0" w:color="auto"/>
        <w:bottom w:val="none" w:sz="0" w:space="0" w:color="auto"/>
        <w:right w:val="none" w:sz="0" w:space="0" w:color="auto"/>
      </w:divBdr>
    </w:div>
    <w:div w:id="2012023596">
      <w:bodyDiv w:val="1"/>
      <w:marLeft w:val="0"/>
      <w:marRight w:val="0"/>
      <w:marTop w:val="0"/>
      <w:marBottom w:val="0"/>
      <w:divBdr>
        <w:top w:val="none" w:sz="0" w:space="0" w:color="auto"/>
        <w:left w:val="none" w:sz="0" w:space="0" w:color="auto"/>
        <w:bottom w:val="none" w:sz="0" w:space="0" w:color="auto"/>
        <w:right w:val="none" w:sz="0" w:space="0" w:color="auto"/>
      </w:divBdr>
    </w:div>
    <w:div w:id="2012178089">
      <w:bodyDiv w:val="1"/>
      <w:marLeft w:val="0"/>
      <w:marRight w:val="0"/>
      <w:marTop w:val="0"/>
      <w:marBottom w:val="0"/>
      <w:divBdr>
        <w:top w:val="none" w:sz="0" w:space="0" w:color="auto"/>
        <w:left w:val="none" w:sz="0" w:space="0" w:color="auto"/>
        <w:bottom w:val="none" w:sz="0" w:space="0" w:color="auto"/>
        <w:right w:val="none" w:sz="0" w:space="0" w:color="auto"/>
      </w:divBdr>
    </w:div>
    <w:div w:id="2012634274">
      <w:bodyDiv w:val="1"/>
      <w:marLeft w:val="0"/>
      <w:marRight w:val="0"/>
      <w:marTop w:val="0"/>
      <w:marBottom w:val="0"/>
      <w:divBdr>
        <w:top w:val="none" w:sz="0" w:space="0" w:color="auto"/>
        <w:left w:val="none" w:sz="0" w:space="0" w:color="auto"/>
        <w:bottom w:val="none" w:sz="0" w:space="0" w:color="auto"/>
        <w:right w:val="none" w:sz="0" w:space="0" w:color="auto"/>
      </w:divBdr>
    </w:div>
    <w:div w:id="2012685139">
      <w:bodyDiv w:val="1"/>
      <w:marLeft w:val="0"/>
      <w:marRight w:val="0"/>
      <w:marTop w:val="0"/>
      <w:marBottom w:val="0"/>
      <w:divBdr>
        <w:top w:val="none" w:sz="0" w:space="0" w:color="auto"/>
        <w:left w:val="none" w:sz="0" w:space="0" w:color="auto"/>
        <w:bottom w:val="none" w:sz="0" w:space="0" w:color="auto"/>
        <w:right w:val="none" w:sz="0" w:space="0" w:color="auto"/>
      </w:divBdr>
    </w:div>
    <w:div w:id="2012831796">
      <w:bodyDiv w:val="1"/>
      <w:marLeft w:val="0"/>
      <w:marRight w:val="0"/>
      <w:marTop w:val="0"/>
      <w:marBottom w:val="0"/>
      <w:divBdr>
        <w:top w:val="none" w:sz="0" w:space="0" w:color="auto"/>
        <w:left w:val="none" w:sz="0" w:space="0" w:color="auto"/>
        <w:bottom w:val="none" w:sz="0" w:space="0" w:color="auto"/>
        <w:right w:val="none" w:sz="0" w:space="0" w:color="auto"/>
      </w:divBdr>
    </w:div>
    <w:div w:id="2012877948">
      <w:bodyDiv w:val="1"/>
      <w:marLeft w:val="0"/>
      <w:marRight w:val="0"/>
      <w:marTop w:val="0"/>
      <w:marBottom w:val="0"/>
      <w:divBdr>
        <w:top w:val="none" w:sz="0" w:space="0" w:color="auto"/>
        <w:left w:val="none" w:sz="0" w:space="0" w:color="auto"/>
        <w:bottom w:val="none" w:sz="0" w:space="0" w:color="auto"/>
        <w:right w:val="none" w:sz="0" w:space="0" w:color="auto"/>
      </w:divBdr>
    </w:div>
    <w:div w:id="2012945637">
      <w:bodyDiv w:val="1"/>
      <w:marLeft w:val="0"/>
      <w:marRight w:val="0"/>
      <w:marTop w:val="0"/>
      <w:marBottom w:val="0"/>
      <w:divBdr>
        <w:top w:val="none" w:sz="0" w:space="0" w:color="auto"/>
        <w:left w:val="none" w:sz="0" w:space="0" w:color="auto"/>
        <w:bottom w:val="none" w:sz="0" w:space="0" w:color="auto"/>
        <w:right w:val="none" w:sz="0" w:space="0" w:color="auto"/>
      </w:divBdr>
    </w:div>
    <w:div w:id="2013217955">
      <w:bodyDiv w:val="1"/>
      <w:marLeft w:val="0"/>
      <w:marRight w:val="0"/>
      <w:marTop w:val="0"/>
      <w:marBottom w:val="0"/>
      <w:divBdr>
        <w:top w:val="none" w:sz="0" w:space="0" w:color="auto"/>
        <w:left w:val="none" w:sz="0" w:space="0" w:color="auto"/>
        <w:bottom w:val="none" w:sz="0" w:space="0" w:color="auto"/>
        <w:right w:val="none" w:sz="0" w:space="0" w:color="auto"/>
      </w:divBdr>
    </w:div>
    <w:div w:id="2013336514">
      <w:bodyDiv w:val="1"/>
      <w:marLeft w:val="0"/>
      <w:marRight w:val="0"/>
      <w:marTop w:val="0"/>
      <w:marBottom w:val="0"/>
      <w:divBdr>
        <w:top w:val="none" w:sz="0" w:space="0" w:color="auto"/>
        <w:left w:val="none" w:sz="0" w:space="0" w:color="auto"/>
        <w:bottom w:val="none" w:sz="0" w:space="0" w:color="auto"/>
        <w:right w:val="none" w:sz="0" w:space="0" w:color="auto"/>
      </w:divBdr>
    </w:div>
    <w:div w:id="2013529383">
      <w:bodyDiv w:val="1"/>
      <w:marLeft w:val="0"/>
      <w:marRight w:val="0"/>
      <w:marTop w:val="0"/>
      <w:marBottom w:val="0"/>
      <w:divBdr>
        <w:top w:val="none" w:sz="0" w:space="0" w:color="auto"/>
        <w:left w:val="none" w:sz="0" w:space="0" w:color="auto"/>
        <w:bottom w:val="none" w:sz="0" w:space="0" w:color="auto"/>
        <w:right w:val="none" w:sz="0" w:space="0" w:color="auto"/>
      </w:divBdr>
    </w:div>
    <w:div w:id="2013529829">
      <w:bodyDiv w:val="1"/>
      <w:marLeft w:val="0"/>
      <w:marRight w:val="0"/>
      <w:marTop w:val="0"/>
      <w:marBottom w:val="0"/>
      <w:divBdr>
        <w:top w:val="none" w:sz="0" w:space="0" w:color="auto"/>
        <w:left w:val="none" w:sz="0" w:space="0" w:color="auto"/>
        <w:bottom w:val="none" w:sz="0" w:space="0" w:color="auto"/>
        <w:right w:val="none" w:sz="0" w:space="0" w:color="auto"/>
      </w:divBdr>
    </w:div>
    <w:div w:id="2013530645">
      <w:bodyDiv w:val="1"/>
      <w:marLeft w:val="0"/>
      <w:marRight w:val="0"/>
      <w:marTop w:val="0"/>
      <w:marBottom w:val="0"/>
      <w:divBdr>
        <w:top w:val="none" w:sz="0" w:space="0" w:color="auto"/>
        <w:left w:val="none" w:sz="0" w:space="0" w:color="auto"/>
        <w:bottom w:val="none" w:sz="0" w:space="0" w:color="auto"/>
        <w:right w:val="none" w:sz="0" w:space="0" w:color="auto"/>
      </w:divBdr>
    </w:div>
    <w:div w:id="2013755556">
      <w:bodyDiv w:val="1"/>
      <w:marLeft w:val="0"/>
      <w:marRight w:val="0"/>
      <w:marTop w:val="0"/>
      <w:marBottom w:val="0"/>
      <w:divBdr>
        <w:top w:val="none" w:sz="0" w:space="0" w:color="auto"/>
        <w:left w:val="none" w:sz="0" w:space="0" w:color="auto"/>
        <w:bottom w:val="none" w:sz="0" w:space="0" w:color="auto"/>
        <w:right w:val="none" w:sz="0" w:space="0" w:color="auto"/>
      </w:divBdr>
    </w:div>
    <w:div w:id="2013875912">
      <w:bodyDiv w:val="1"/>
      <w:marLeft w:val="0"/>
      <w:marRight w:val="0"/>
      <w:marTop w:val="0"/>
      <w:marBottom w:val="0"/>
      <w:divBdr>
        <w:top w:val="none" w:sz="0" w:space="0" w:color="auto"/>
        <w:left w:val="none" w:sz="0" w:space="0" w:color="auto"/>
        <w:bottom w:val="none" w:sz="0" w:space="0" w:color="auto"/>
        <w:right w:val="none" w:sz="0" w:space="0" w:color="auto"/>
      </w:divBdr>
    </w:div>
    <w:div w:id="2013946186">
      <w:bodyDiv w:val="1"/>
      <w:marLeft w:val="0"/>
      <w:marRight w:val="0"/>
      <w:marTop w:val="0"/>
      <w:marBottom w:val="0"/>
      <w:divBdr>
        <w:top w:val="none" w:sz="0" w:space="0" w:color="auto"/>
        <w:left w:val="none" w:sz="0" w:space="0" w:color="auto"/>
        <w:bottom w:val="none" w:sz="0" w:space="0" w:color="auto"/>
        <w:right w:val="none" w:sz="0" w:space="0" w:color="auto"/>
      </w:divBdr>
    </w:div>
    <w:div w:id="2014188591">
      <w:bodyDiv w:val="1"/>
      <w:marLeft w:val="0"/>
      <w:marRight w:val="0"/>
      <w:marTop w:val="0"/>
      <w:marBottom w:val="0"/>
      <w:divBdr>
        <w:top w:val="none" w:sz="0" w:space="0" w:color="auto"/>
        <w:left w:val="none" w:sz="0" w:space="0" w:color="auto"/>
        <w:bottom w:val="none" w:sz="0" w:space="0" w:color="auto"/>
        <w:right w:val="none" w:sz="0" w:space="0" w:color="auto"/>
      </w:divBdr>
    </w:div>
    <w:div w:id="2014334828">
      <w:bodyDiv w:val="1"/>
      <w:marLeft w:val="0"/>
      <w:marRight w:val="0"/>
      <w:marTop w:val="0"/>
      <w:marBottom w:val="0"/>
      <w:divBdr>
        <w:top w:val="none" w:sz="0" w:space="0" w:color="auto"/>
        <w:left w:val="none" w:sz="0" w:space="0" w:color="auto"/>
        <w:bottom w:val="none" w:sz="0" w:space="0" w:color="auto"/>
        <w:right w:val="none" w:sz="0" w:space="0" w:color="auto"/>
      </w:divBdr>
    </w:div>
    <w:div w:id="2014411001">
      <w:bodyDiv w:val="1"/>
      <w:marLeft w:val="0"/>
      <w:marRight w:val="0"/>
      <w:marTop w:val="0"/>
      <w:marBottom w:val="0"/>
      <w:divBdr>
        <w:top w:val="none" w:sz="0" w:space="0" w:color="auto"/>
        <w:left w:val="none" w:sz="0" w:space="0" w:color="auto"/>
        <w:bottom w:val="none" w:sz="0" w:space="0" w:color="auto"/>
        <w:right w:val="none" w:sz="0" w:space="0" w:color="auto"/>
      </w:divBdr>
    </w:div>
    <w:div w:id="2014524200">
      <w:bodyDiv w:val="1"/>
      <w:marLeft w:val="0"/>
      <w:marRight w:val="0"/>
      <w:marTop w:val="0"/>
      <w:marBottom w:val="0"/>
      <w:divBdr>
        <w:top w:val="none" w:sz="0" w:space="0" w:color="auto"/>
        <w:left w:val="none" w:sz="0" w:space="0" w:color="auto"/>
        <w:bottom w:val="none" w:sz="0" w:space="0" w:color="auto"/>
        <w:right w:val="none" w:sz="0" w:space="0" w:color="auto"/>
      </w:divBdr>
    </w:div>
    <w:div w:id="2014643235">
      <w:bodyDiv w:val="1"/>
      <w:marLeft w:val="0"/>
      <w:marRight w:val="0"/>
      <w:marTop w:val="0"/>
      <w:marBottom w:val="0"/>
      <w:divBdr>
        <w:top w:val="none" w:sz="0" w:space="0" w:color="auto"/>
        <w:left w:val="none" w:sz="0" w:space="0" w:color="auto"/>
        <w:bottom w:val="none" w:sz="0" w:space="0" w:color="auto"/>
        <w:right w:val="none" w:sz="0" w:space="0" w:color="auto"/>
      </w:divBdr>
    </w:div>
    <w:div w:id="2014722381">
      <w:bodyDiv w:val="1"/>
      <w:marLeft w:val="0"/>
      <w:marRight w:val="0"/>
      <w:marTop w:val="0"/>
      <w:marBottom w:val="0"/>
      <w:divBdr>
        <w:top w:val="none" w:sz="0" w:space="0" w:color="auto"/>
        <w:left w:val="none" w:sz="0" w:space="0" w:color="auto"/>
        <w:bottom w:val="none" w:sz="0" w:space="0" w:color="auto"/>
        <w:right w:val="none" w:sz="0" w:space="0" w:color="auto"/>
      </w:divBdr>
    </w:div>
    <w:div w:id="2014986676">
      <w:bodyDiv w:val="1"/>
      <w:marLeft w:val="0"/>
      <w:marRight w:val="0"/>
      <w:marTop w:val="0"/>
      <w:marBottom w:val="0"/>
      <w:divBdr>
        <w:top w:val="none" w:sz="0" w:space="0" w:color="auto"/>
        <w:left w:val="none" w:sz="0" w:space="0" w:color="auto"/>
        <w:bottom w:val="none" w:sz="0" w:space="0" w:color="auto"/>
        <w:right w:val="none" w:sz="0" w:space="0" w:color="auto"/>
      </w:divBdr>
    </w:div>
    <w:div w:id="2014989083">
      <w:bodyDiv w:val="1"/>
      <w:marLeft w:val="0"/>
      <w:marRight w:val="0"/>
      <w:marTop w:val="0"/>
      <w:marBottom w:val="0"/>
      <w:divBdr>
        <w:top w:val="none" w:sz="0" w:space="0" w:color="auto"/>
        <w:left w:val="none" w:sz="0" w:space="0" w:color="auto"/>
        <w:bottom w:val="none" w:sz="0" w:space="0" w:color="auto"/>
        <w:right w:val="none" w:sz="0" w:space="0" w:color="auto"/>
      </w:divBdr>
    </w:div>
    <w:div w:id="2015182549">
      <w:bodyDiv w:val="1"/>
      <w:marLeft w:val="0"/>
      <w:marRight w:val="0"/>
      <w:marTop w:val="0"/>
      <w:marBottom w:val="0"/>
      <w:divBdr>
        <w:top w:val="none" w:sz="0" w:space="0" w:color="auto"/>
        <w:left w:val="none" w:sz="0" w:space="0" w:color="auto"/>
        <w:bottom w:val="none" w:sz="0" w:space="0" w:color="auto"/>
        <w:right w:val="none" w:sz="0" w:space="0" w:color="auto"/>
      </w:divBdr>
    </w:div>
    <w:div w:id="2015641661">
      <w:bodyDiv w:val="1"/>
      <w:marLeft w:val="0"/>
      <w:marRight w:val="0"/>
      <w:marTop w:val="0"/>
      <w:marBottom w:val="0"/>
      <w:divBdr>
        <w:top w:val="none" w:sz="0" w:space="0" w:color="auto"/>
        <w:left w:val="none" w:sz="0" w:space="0" w:color="auto"/>
        <w:bottom w:val="none" w:sz="0" w:space="0" w:color="auto"/>
        <w:right w:val="none" w:sz="0" w:space="0" w:color="auto"/>
      </w:divBdr>
    </w:div>
    <w:div w:id="2015842970">
      <w:bodyDiv w:val="1"/>
      <w:marLeft w:val="0"/>
      <w:marRight w:val="0"/>
      <w:marTop w:val="0"/>
      <w:marBottom w:val="0"/>
      <w:divBdr>
        <w:top w:val="none" w:sz="0" w:space="0" w:color="auto"/>
        <w:left w:val="none" w:sz="0" w:space="0" w:color="auto"/>
        <w:bottom w:val="none" w:sz="0" w:space="0" w:color="auto"/>
        <w:right w:val="none" w:sz="0" w:space="0" w:color="auto"/>
      </w:divBdr>
    </w:div>
    <w:div w:id="2015954697">
      <w:bodyDiv w:val="1"/>
      <w:marLeft w:val="0"/>
      <w:marRight w:val="0"/>
      <w:marTop w:val="0"/>
      <w:marBottom w:val="0"/>
      <w:divBdr>
        <w:top w:val="none" w:sz="0" w:space="0" w:color="auto"/>
        <w:left w:val="none" w:sz="0" w:space="0" w:color="auto"/>
        <w:bottom w:val="none" w:sz="0" w:space="0" w:color="auto"/>
        <w:right w:val="none" w:sz="0" w:space="0" w:color="auto"/>
      </w:divBdr>
    </w:div>
    <w:div w:id="2016106926">
      <w:bodyDiv w:val="1"/>
      <w:marLeft w:val="0"/>
      <w:marRight w:val="0"/>
      <w:marTop w:val="0"/>
      <w:marBottom w:val="0"/>
      <w:divBdr>
        <w:top w:val="none" w:sz="0" w:space="0" w:color="auto"/>
        <w:left w:val="none" w:sz="0" w:space="0" w:color="auto"/>
        <w:bottom w:val="none" w:sz="0" w:space="0" w:color="auto"/>
        <w:right w:val="none" w:sz="0" w:space="0" w:color="auto"/>
      </w:divBdr>
    </w:div>
    <w:div w:id="2016180847">
      <w:bodyDiv w:val="1"/>
      <w:marLeft w:val="0"/>
      <w:marRight w:val="0"/>
      <w:marTop w:val="0"/>
      <w:marBottom w:val="0"/>
      <w:divBdr>
        <w:top w:val="none" w:sz="0" w:space="0" w:color="auto"/>
        <w:left w:val="none" w:sz="0" w:space="0" w:color="auto"/>
        <w:bottom w:val="none" w:sz="0" w:space="0" w:color="auto"/>
        <w:right w:val="none" w:sz="0" w:space="0" w:color="auto"/>
      </w:divBdr>
    </w:div>
    <w:div w:id="2016496231">
      <w:bodyDiv w:val="1"/>
      <w:marLeft w:val="0"/>
      <w:marRight w:val="0"/>
      <w:marTop w:val="0"/>
      <w:marBottom w:val="0"/>
      <w:divBdr>
        <w:top w:val="none" w:sz="0" w:space="0" w:color="auto"/>
        <w:left w:val="none" w:sz="0" w:space="0" w:color="auto"/>
        <w:bottom w:val="none" w:sz="0" w:space="0" w:color="auto"/>
        <w:right w:val="none" w:sz="0" w:space="0" w:color="auto"/>
      </w:divBdr>
    </w:div>
    <w:div w:id="2016609244">
      <w:bodyDiv w:val="1"/>
      <w:marLeft w:val="0"/>
      <w:marRight w:val="0"/>
      <w:marTop w:val="0"/>
      <w:marBottom w:val="0"/>
      <w:divBdr>
        <w:top w:val="none" w:sz="0" w:space="0" w:color="auto"/>
        <w:left w:val="none" w:sz="0" w:space="0" w:color="auto"/>
        <w:bottom w:val="none" w:sz="0" w:space="0" w:color="auto"/>
        <w:right w:val="none" w:sz="0" w:space="0" w:color="auto"/>
      </w:divBdr>
    </w:div>
    <w:div w:id="2017144585">
      <w:bodyDiv w:val="1"/>
      <w:marLeft w:val="0"/>
      <w:marRight w:val="0"/>
      <w:marTop w:val="0"/>
      <w:marBottom w:val="0"/>
      <w:divBdr>
        <w:top w:val="none" w:sz="0" w:space="0" w:color="auto"/>
        <w:left w:val="none" w:sz="0" w:space="0" w:color="auto"/>
        <w:bottom w:val="none" w:sz="0" w:space="0" w:color="auto"/>
        <w:right w:val="none" w:sz="0" w:space="0" w:color="auto"/>
      </w:divBdr>
    </w:div>
    <w:div w:id="2017420374">
      <w:bodyDiv w:val="1"/>
      <w:marLeft w:val="0"/>
      <w:marRight w:val="0"/>
      <w:marTop w:val="0"/>
      <w:marBottom w:val="0"/>
      <w:divBdr>
        <w:top w:val="none" w:sz="0" w:space="0" w:color="auto"/>
        <w:left w:val="none" w:sz="0" w:space="0" w:color="auto"/>
        <w:bottom w:val="none" w:sz="0" w:space="0" w:color="auto"/>
        <w:right w:val="none" w:sz="0" w:space="0" w:color="auto"/>
      </w:divBdr>
    </w:div>
    <w:div w:id="2017879607">
      <w:bodyDiv w:val="1"/>
      <w:marLeft w:val="0"/>
      <w:marRight w:val="0"/>
      <w:marTop w:val="0"/>
      <w:marBottom w:val="0"/>
      <w:divBdr>
        <w:top w:val="none" w:sz="0" w:space="0" w:color="auto"/>
        <w:left w:val="none" w:sz="0" w:space="0" w:color="auto"/>
        <w:bottom w:val="none" w:sz="0" w:space="0" w:color="auto"/>
        <w:right w:val="none" w:sz="0" w:space="0" w:color="auto"/>
      </w:divBdr>
    </w:div>
    <w:div w:id="2018195400">
      <w:bodyDiv w:val="1"/>
      <w:marLeft w:val="0"/>
      <w:marRight w:val="0"/>
      <w:marTop w:val="0"/>
      <w:marBottom w:val="0"/>
      <w:divBdr>
        <w:top w:val="none" w:sz="0" w:space="0" w:color="auto"/>
        <w:left w:val="none" w:sz="0" w:space="0" w:color="auto"/>
        <w:bottom w:val="none" w:sz="0" w:space="0" w:color="auto"/>
        <w:right w:val="none" w:sz="0" w:space="0" w:color="auto"/>
      </w:divBdr>
    </w:div>
    <w:div w:id="2018342111">
      <w:bodyDiv w:val="1"/>
      <w:marLeft w:val="0"/>
      <w:marRight w:val="0"/>
      <w:marTop w:val="0"/>
      <w:marBottom w:val="0"/>
      <w:divBdr>
        <w:top w:val="none" w:sz="0" w:space="0" w:color="auto"/>
        <w:left w:val="none" w:sz="0" w:space="0" w:color="auto"/>
        <w:bottom w:val="none" w:sz="0" w:space="0" w:color="auto"/>
        <w:right w:val="none" w:sz="0" w:space="0" w:color="auto"/>
      </w:divBdr>
    </w:div>
    <w:div w:id="2018387691">
      <w:bodyDiv w:val="1"/>
      <w:marLeft w:val="0"/>
      <w:marRight w:val="0"/>
      <w:marTop w:val="0"/>
      <w:marBottom w:val="0"/>
      <w:divBdr>
        <w:top w:val="none" w:sz="0" w:space="0" w:color="auto"/>
        <w:left w:val="none" w:sz="0" w:space="0" w:color="auto"/>
        <w:bottom w:val="none" w:sz="0" w:space="0" w:color="auto"/>
        <w:right w:val="none" w:sz="0" w:space="0" w:color="auto"/>
      </w:divBdr>
    </w:div>
    <w:div w:id="2018606127">
      <w:bodyDiv w:val="1"/>
      <w:marLeft w:val="0"/>
      <w:marRight w:val="0"/>
      <w:marTop w:val="0"/>
      <w:marBottom w:val="0"/>
      <w:divBdr>
        <w:top w:val="none" w:sz="0" w:space="0" w:color="auto"/>
        <w:left w:val="none" w:sz="0" w:space="0" w:color="auto"/>
        <w:bottom w:val="none" w:sz="0" w:space="0" w:color="auto"/>
        <w:right w:val="none" w:sz="0" w:space="0" w:color="auto"/>
      </w:divBdr>
    </w:div>
    <w:div w:id="2018772412">
      <w:bodyDiv w:val="1"/>
      <w:marLeft w:val="0"/>
      <w:marRight w:val="0"/>
      <w:marTop w:val="0"/>
      <w:marBottom w:val="0"/>
      <w:divBdr>
        <w:top w:val="none" w:sz="0" w:space="0" w:color="auto"/>
        <w:left w:val="none" w:sz="0" w:space="0" w:color="auto"/>
        <w:bottom w:val="none" w:sz="0" w:space="0" w:color="auto"/>
        <w:right w:val="none" w:sz="0" w:space="0" w:color="auto"/>
      </w:divBdr>
    </w:div>
    <w:div w:id="2018801420">
      <w:bodyDiv w:val="1"/>
      <w:marLeft w:val="0"/>
      <w:marRight w:val="0"/>
      <w:marTop w:val="0"/>
      <w:marBottom w:val="0"/>
      <w:divBdr>
        <w:top w:val="none" w:sz="0" w:space="0" w:color="auto"/>
        <w:left w:val="none" w:sz="0" w:space="0" w:color="auto"/>
        <w:bottom w:val="none" w:sz="0" w:space="0" w:color="auto"/>
        <w:right w:val="none" w:sz="0" w:space="0" w:color="auto"/>
      </w:divBdr>
    </w:div>
    <w:div w:id="2018925111">
      <w:bodyDiv w:val="1"/>
      <w:marLeft w:val="0"/>
      <w:marRight w:val="0"/>
      <w:marTop w:val="0"/>
      <w:marBottom w:val="0"/>
      <w:divBdr>
        <w:top w:val="none" w:sz="0" w:space="0" w:color="auto"/>
        <w:left w:val="none" w:sz="0" w:space="0" w:color="auto"/>
        <w:bottom w:val="none" w:sz="0" w:space="0" w:color="auto"/>
        <w:right w:val="none" w:sz="0" w:space="0" w:color="auto"/>
      </w:divBdr>
    </w:div>
    <w:div w:id="2019497079">
      <w:bodyDiv w:val="1"/>
      <w:marLeft w:val="0"/>
      <w:marRight w:val="0"/>
      <w:marTop w:val="0"/>
      <w:marBottom w:val="0"/>
      <w:divBdr>
        <w:top w:val="none" w:sz="0" w:space="0" w:color="auto"/>
        <w:left w:val="none" w:sz="0" w:space="0" w:color="auto"/>
        <w:bottom w:val="none" w:sz="0" w:space="0" w:color="auto"/>
        <w:right w:val="none" w:sz="0" w:space="0" w:color="auto"/>
      </w:divBdr>
    </w:div>
    <w:div w:id="2019572837">
      <w:bodyDiv w:val="1"/>
      <w:marLeft w:val="0"/>
      <w:marRight w:val="0"/>
      <w:marTop w:val="0"/>
      <w:marBottom w:val="0"/>
      <w:divBdr>
        <w:top w:val="none" w:sz="0" w:space="0" w:color="auto"/>
        <w:left w:val="none" w:sz="0" w:space="0" w:color="auto"/>
        <w:bottom w:val="none" w:sz="0" w:space="0" w:color="auto"/>
        <w:right w:val="none" w:sz="0" w:space="0" w:color="auto"/>
      </w:divBdr>
    </w:div>
    <w:div w:id="2019654884">
      <w:bodyDiv w:val="1"/>
      <w:marLeft w:val="0"/>
      <w:marRight w:val="0"/>
      <w:marTop w:val="0"/>
      <w:marBottom w:val="0"/>
      <w:divBdr>
        <w:top w:val="none" w:sz="0" w:space="0" w:color="auto"/>
        <w:left w:val="none" w:sz="0" w:space="0" w:color="auto"/>
        <w:bottom w:val="none" w:sz="0" w:space="0" w:color="auto"/>
        <w:right w:val="none" w:sz="0" w:space="0" w:color="auto"/>
      </w:divBdr>
    </w:div>
    <w:div w:id="2019768708">
      <w:bodyDiv w:val="1"/>
      <w:marLeft w:val="0"/>
      <w:marRight w:val="0"/>
      <w:marTop w:val="0"/>
      <w:marBottom w:val="0"/>
      <w:divBdr>
        <w:top w:val="none" w:sz="0" w:space="0" w:color="auto"/>
        <w:left w:val="none" w:sz="0" w:space="0" w:color="auto"/>
        <w:bottom w:val="none" w:sz="0" w:space="0" w:color="auto"/>
        <w:right w:val="none" w:sz="0" w:space="0" w:color="auto"/>
      </w:divBdr>
    </w:div>
    <w:div w:id="2020038240">
      <w:bodyDiv w:val="1"/>
      <w:marLeft w:val="0"/>
      <w:marRight w:val="0"/>
      <w:marTop w:val="0"/>
      <w:marBottom w:val="0"/>
      <w:divBdr>
        <w:top w:val="none" w:sz="0" w:space="0" w:color="auto"/>
        <w:left w:val="none" w:sz="0" w:space="0" w:color="auto"/>
        <w:bottom w:val="none" w:sz="0" w:space="0" w:color="auto"/>
        <w:right w:val="none" w:sz="0" w:space="0" w:color="auto"/>
      </w:divBdr>
    </w:div>
    <w:div w:id="2020084840">
      <w:bodyDiv w:val="1"/>
      <w:marLeft w:val="0"/>
      <w:marRight w:val="0"/>
      <w:marTop w:val="0"/>
      <w:marBottom w:val="0"/>
      <w:divBdr>
        <w:top w:val="none" w:sz="0" w:space="0" w:color="auto"/>
        <w:left w:val="none" w:sz="0" w:space="0" w:color="auto"/>
        <w:bottom w:val="none" w:sz="0" w:space="0" w:color="auto"/>
        <w:right w:val="none" w:sz="0" w:space="0" w:color="auto"/>
      </w:divBdr>
    </w:div>
    <w:div w:id="2020234400">
      <w:bodyDiv w:val="1"/>
      <w:marLeft w:val="0"/>
      <w:marRight w:val="0"/>
      <w:marTop w:val="0"/>
      <w:marBottom w:val="0"/>
      <w:divBdr>
        <w:top w:val="none" w:sz="0" w:space="0" w:color="auto"/>
        <w:left w:val="none" w:sz="0" w:space="0" w:color="auto"/>
        <w:bottom w:val="none" w:sz="0" w:space="0" w:color="auto"/>
        <w:right w:val="none" w:sz="0" w:space="0" w:color="auto"/>
      </w:divBdr>
    </w:div>
    <w:div w:id="2020236152">
      <w:bodyDiv w:val="1"/>
      <w:marLeft w:val="0"/>
      <w:marRight w:val="0"/>
      <w:marTop w:val="0"/>
      <w:marBottom w:val="0"/>
      <w:divBdr>
        <w:top w:val="none" w:sz="0" w:space="0" w:color="auto"/>
        <w:left w:val="none" w:sz="0" w:space="0" w:color="auto"/>
        <w:bottom w:val="none" w:sz="0" w:space="0" w:color="auto"/>
        <w:right w:val="none" w:sz="0" w:space="0" w:color="auto"/>
      </w:divBdr>
    </w:div>
    <w:div w:id="2020498666">
      <w:bodyDiv w:val="1"/>
      <w:marLeft w:val="0"/>
      <w:marRight w:val="0"/>
      <w:marTop w:val="0"/>
      <w:marBottom w:val="0"/>
      <w:divBdr>
        <w:top w:val="none" w:sz="0" w:space="0" w:color="auto"/>
        <w:left w:val="none" w:sz="0" w:space="0" w:color="auto"/>
        <w:bottom w:val="none" w:sz="0" w:space="0" w:color="auto"/>
        <w:right w:val="none" w:sz="0" w:space="0" w:color="auto"/>
      </w:divBdr>
    </w:div>
    <w:div w:id="2020622793">
      <w:bodyDiv w:val="1"/>
      <w:marLeft w:val="0"/>
      <w:marRight w:val="0"/>
      <w:marTop w:val="0"/>
      <w:marBottom w:val="0"/>
      <w:divBdr>
        <w:top w:val="none" w:sz="0" w:space="0" w:color="auto"/>
        <w:left w:val="none" w:sz="0" w:space="0" w:color="auto"/>
        <w:bottom w:val="none" w:sz="0" w:space="0" w:color="auto"/>
        <w:right w:val="none" w:sz="0" w:space="0" w:color="auto"/>
      </w:divBdr>
    </w:div>
    <w:div w:id="2020738379">
      <w:bodyDiv w:val="1"/>
      <w:marLeft w:val="0"/>
      <w:marRight w:val="0"/>
      <w:marTop w:val="0"/>
      <w:marBottom w:val="0"/>
      <w:divBdr>
        <w:top w:val="none" w:sz="0" w:space="0" w:color="auto"/>
        <w:left w:val="none" w:sz="0" w:space="0" w:color="auto"/>
        <w:bottom w:val="none" w:sz="0" w:space="0" w:color="auto"/>
        <w:right w:val="none" w:sz="0" w:space="0" w:color="auto"/>
      </w:divBdr>
    </w:div>
    <w:div w:id="2020889787">
      <w:bodyDiv w:val="1"/>
      <w:marLeft w:val="0"/>
      <w:marRight w:val="0"/>
      <w:marTop w:val="0"/>
      <w:marBottom w:val="0"/>
      <w:divBdr>
        <w:top w:val="none" w:sz="0" w:space="0" w:color="auto"/>
        <w:left w:val="none" w:sz="0" w:space="0" w:color="auto"/>
        <w:bottom w:val="none" w:sz="0" w:space="0" w:color="auto"/>
        <w:right w:val="none" w:sz="0" w:space="0" w:color="auto"/>
      </w:divBdr>
    </w:div>
    <w:div w:id="2021002032">
      <w:bodyDiv w:val="1"/>
      <w:marLeft w:val="0"/>
      <w:marRight w:val="0"/>
      <w:marTop w:val="0"/>
      <w:marBottom w:val="0"/>
      <w:divBdr>
        <w:top w:val="none" w:sz="0" w:space="0" w:color="auto"/>
        <w:left w:val="none" w:sz="0" w:space="0" w:color="auto"/>
        <w:bottom w:val="none" w:sz="0" w:space="0" w:color="auto"/>
        <w:right w:val="none" w:sz="0" w:space="0" w:color="auto"/>
      </w:divBdr>
    </w:div>
    <w:div w:id="2021085791">
      <w:bodyDiv w:val="1"/>
      <w:marLeft w:val="0"/>
      <w:marRight w:val="0"/>
      <w:marTop w:val="0"/>
      <w:marBottom w:val="0"/>
      <w:divBdr>
        <w:top w:val="none" w:sz="0" w:space="0" w:color="auto"/>
        <w:left w:val="none" w:sz="0" w:space="0" w:color="auto"/>
        <w:bottom w:val="none" w:sz="0" w:space="0" w:color="auto"/>
        <w:right w:val="none" w:sz="0" w:space="0" w:color="auto"/>
      </w:divBdr>
    </w:div>
    <w:div w:id="2021396566">
      <w:bodyDiv w:val="1"/>
      <w:marLeft w:val="0"/>
      <w:marRight w:val="0"/>
      <w:marTop w:val="0"/>
      <w:marBottom w:val="0"/>
      <w:divBdr>
        <w:top w:val="none" w:sz="0" w:space="0" w:color="auto"/>
        <w:left w:val="none" w:sz="0" w:space="0" w:color="auto"/>
        <w:bottom w:val="none" w:sz="0" w:space="0" w:color="auto"/>
        <w:right w:val="none" w:sz="0" w:space="0" w:color="auto"/>
      </w:divBdr>
    </w:div>
    <w:div w:id="2021396710">
      <w:bodyDiv w:val="1"/>
      <w:marLeft w:val="0"/>
      <w:marRight w:val="0"/>
      <w:marTop w:val="0"/>
      <w:marBottom w:val="0"/>
      <w:divBdr>
        <w:top w:val="none" w:sz="0" w:space="0" w:color="auto"/>
        <w:left w:val="none" w:sz="0" w:space="0" w:color="auto"/>
        <w:bottom w:val="none" w:sz="0" w:space="0" w:color="auto"/>
        <w:right w:val="none" w:sz="0" w:space="0" w:color="auto"/>
      </w:divBdr>
    </w:div>
    <w:div w:id="2021613504">
      <w:bodyDiv w:val="1"/>
      <w:marLeft w:val="0"/>
      <w:marRight w:val="0"/>
      <w:marTop w:val="0"/>
      <w:marBottom w:val="0"/>
      <w:divBdr>
        <w:top w:val="none" w:sz="0" w:space="0" w:color="auto"/>
        <w:left w:val="none" w:sz="0" w:space="0" w:color="auto"/>
        <w:bottom w:val="none" w:sz="0" w:space="0" w:color="auto"/>
        <w:right w:val="none" w:sz="0" w:space="0" w:color="auto"/>
      </w:divBdr>
    </w:div>
    <w:div w:id="2021812812">
      <w:bodyDiv w:val="1"/>
      <w:marLeft w:val="0"/>
      <w:marRight w:val="0"/>
      <w:marTop w:val="0"/>
      <w:marBottom w:val="0"/>
      <w:divBdr>
        <w:top w:val="none" w:sz="0" w:space="0" w:color="auto"/>
        <w:left w:val="none" w:sz="0" w:space="0" w:color="auto"/>
        <w:bottom w:val="none" w:sz="0" w:space="0" w:color="auto"/>
        <w:right w:val="none" w:sz="0" w:space="0" w:color="auto"/>
      </w:divBdr>
    </w:div>
    <w:div w:id="2023622872">
      <w:bodyDiv w:val="1"/>
      <w:marLeft w:val="0"/>
      <w:marRight w:val="0"/>
      <w:marTop w:val="0"/>
      <w:marBottom w:val="0"/>
      <w:divBdr>
        <w:top w:val="none" w:sz="0" w:space="0" w:color="auto"/>
        <w:left w:val="none" w:sz="0" w:space="0" w:color="auto"/>
        <w:bottom w:val="none" w:sz="0" w:space="0" w:color="auto"/>
        <w:right w:val="none" w:sz="0" w:space="0" w:color="auto"/>
      </w:divBdr>
    </w:div>
    <w:div w:id="2023627712">
      <w:bodyDiv w:val="1"/>
      <w:marLeft w:val="0"/>
      <w:marRight w:val="0"/>
      <w:marTop w:val="0"/>
      <w:marBottom w:val="0"/>
      <w:divBdr>
        <w:top w:val="none" w:sz="0" w:space="0" w:color="auto"/>
        <w:left w:val="none" w:sz="0" w:space="0" w:color="auto"/>
        <w:bottom w:val="none" w:sz="0" w:space="0" w:color="auto"/>
        <w:right w:val="none" w:sz="0" w:space="0" w:color="auto"/>
      </w:divBdr>
    </w:div>
    <w:div w:id="2023891819">
      <w:bodyDiv w:val="1"/>
      <w:marLeft w:val="0"/>
      <w:marRight w:val="0"/>
      <w:marTop w:val="0"/>
      <w:marBottom w:val="0"/>
      <w:divBdr>
        <w:top w:val="none" w:sz="0" w:space="0" w:color="auto"/>
        <w:left w:val="none" w:sz="0" w:space="0" w:color="auto"/>
        <w:bottom w:val="none" w:sz="0" w:space="0" w:color="auto"/>
        <w:right w:val="none" w:sz="0" w:space="0" w:color="auto"/>
      </w:divBdr>
    </w:div>
    <w:div w:id="2024281662">
      <w:bodyDiv w:val="1"/>
      <w:marLeft w:val="0"/>
      <w:marRight w:val="0"/>
      <w:marTop w:val="0"/>
      <w:marBottom w:val="0"/>
      <w:divBdr>
        <w:top w:val="none" w:sz="0" w:space="0" w:color="auto"/>
        <w:left w:val="none" w:sz="0" w:space="0" w:color="auto"/>
        <w:bottom w:val="none" w:sz="0" w:space="0" w:color="auto"/>
        <w:right w:val="none" w:sz="0" w:space="0" w:color="auto"/>
      </w:divBdr>
    </w:div>
    <w:div w:id="2024281994">
      <w:bodyDiv w:val="1"/>
      <w:marLeft w:val="0"/>
      <w:marRight w:val="0"/>
      <w:marTop w:val="0"/>
      <w:marBottom w:val="0"/>
      <w:divBdr>
        <w:top w:val="none" w:sz="0" w:space="0" w:color="auto"/>
        <w:left w:val="none" w:sz="0" w:space="0" w:color="auto"/>
        <w:bottom w:val="none" w:sz="0" w:space="0" w:color="auto"/>
        <w:right w:val="none" w:sz="0" w:space="0" w:color="auto"/>
      </w:divBdr>
    </w:div>
    <w:div w:id="2024352844">
      <w:bodyDiv w:val="1"/>
      <w:marLeft w:val="0"/>
      <w:marRight w:val="0"/>
      <w:marTop w:val="0"/>
      <w:marBottom w:val="0"/>
      <w:divBdr>
        <w:top w:val="none" w:sz="0" w:space="0" w:color="auto"/>
        <w:left w:val="none" w:sz="0" w:space="0" w:color="auto"/>
        <w:bottom w:val="none" w:sz="0" w:space="0" w:color="auto"/>
        <w:right w:val="none" w:sz="0" w:space="0" w:color="auto"/>
      </w:divBdr>
    </w:div>
    <w:div w:id="2024547227">
      <w:bodyDiv w:val="1"/>
      <w:marLeft w:val="0"/>
      <w:marRight w:val="0"/>
      <w:marTop w:val="0"/>
      <w:marBottom w:val="0"/>
      <w:divBdr>
        <w:top w:val="none" w:sz="0" w:space="0" w:color="auto"/>
        <w:left w:val="none" w:sz="0" w:space="0" w:color="auto"/>
        <w:bottom w:val="none" w:sz="0" w:space="0" w:color="auto"/>
        <w:right w:val="none" w:sz="0" w:space="0" w:color="auto"/>
      </w:divBdr>
    </w:div>
    <w:div w:id="2024623546">
      <w:bodyDiv w:val="1"/>
      <w:marLeft w:val="0"/>
      <w:marRight w:val="0"/>
      <w:marTop w:val="0"/>
      <w:marBottom w:val="0"/>
      <w:divBdr>
        <w:top w:val="none" w:sz="0" w:space="0" w:color="auto"/>
        <w:left w:val="none" w:sz="0" w:space="0" w:color="auto"/>
        <w:bottom w:val="none" w:sz="0" w:space="0" w:color="auto"/>
        <w:right w:val="none" w:sz="0" w:space="0" w:color="auto"/>
      </w:divBdr>
    </w:div>
    <w:div w:id="2024743911">
      <w:bodyDiv w:val="1"/>
      <w:marLeft w:val="0"/>
      <w:marRight w:val="0"/>
      <w:marTop w:val="0"/>
      <w:marBottom w:val="0"/>
      <w:divBdr>
        <w:top w:val="none" w:sz="0" w:space="0" w:color="auto"/>
        <w:left w:val="none" w:sz="0" w:space="0" w:color="auto"/>
        <w:bottom w:val="none" w:sz="0" w:space="0" w:color="auto"/>
        <w:right w:val="none" w:sz="0" w:space="0" w:color="auto"/>
      </w:divBdr>
    </w:div>
    <w:div w:id="2024816758">
      <w:bodyDiv w:val="1"/>
      <w:marLeft w:val="0"/>
      <w:marRight w:val="0"/>
      <w:marTop w:val="0"/>
      <w:marBottom w:val="0"/>
      <w:divBdr>
        <w:top w:val="none" w:sz="0" w:space="0" w:color="auto"/>
        <w:left w:val="none" w:sz="0" w:space="0" w:color="auto"/>
        <w:bottom w:val="none" w:sz="0" w:space="0" w:color="auto"/>
        <w:right w:val="none" w:sz="0" w:space="0" w:color="auto"/>
      </w:divBdr>
    </w:div>
    <w:div w:id="2024932353">
      <w:bodyDiv w:val="1"/>
      <w:marLeft w:val="0"/>
      <w:marRight w:val="0"/>
      <w:marTop w:val="0"/>
      <w:marBottom w:val="0"/>
      <w:divBdr>
        <w:top w:val="none" w:sz="0" w:space="0" w:color="auto"/>
        <w:left w:val="none" w:sz="0" w:space="0" w:color="auto"/>
        <w:bottom w:val="none" w:sz="0" w:space="0" w:color="auto"/>
        <w:right w:val="none" w:sz="0" w:space="0" w:color="auto"/>
      </w:divBdr>
    </w:div>
    <w:div w:id="2024935809">
      <w:bodyDiv w:val="1"/>
      <w:marLeft w:val="0"/>
      <w:marRight w:val="0"/>
      <w:marTop w:val="0"/>
      <w:marBottom w:val="0"/>
      <w:divBdr>
        <w:top w:val="none" w:sz="0" w:space="0" w:color="auto"/>
        <w:left w:val="none" w:sz="0" w:space="0" w:color="auto"/>
        <w:bottom w:val="none" w:sz="0" w:space="0" w:color="auto"/>
        <w:right w:val="none" w:sz="0" w:space="0" w:color="auto"/>
      </w:divBdr>
    </w:div>
    <w:div w:id="2025204125">
      <w:bodyDiv w:val="1"/>
      <w:marLeft w:val="0"/>
      <w:marRight w:val="0"/>
      <w:marTop w:val="0"/>
      <w:marBottom w:val="0"/>
      <w:divBdr>
        <w:top w:val="none" w:sz="0" w:space="0" w:color="auto"/>
        <w:left w:val="none" w:sz="0" w:space="0" w:color="auto"/>
        <w:bottom w:val="none" w:sz="0" w:space="0" w:color="auto"/>
        <w:right w:val="none" w:sz="0" w:space="0" w:color="auto"/>
      </w:divBdr>
    </w:div>
    <w:div w:id="2025285427">
      <w:bodyDiv w:val="1"/>
      <w:marLeft w:val="0"/>
      <w:marRight w:val="0"/>
      <w:marTop w:val="0"/>
      <w:marBottom w:val="0"/>
      <w:divBdr>
        <w:top w:val="none" w:sz="0" w:space="0" w:color="auto"/>
        <w:left w:val="none" w:sz="0" w:space="0" w:color="auto"/>
        <w:bottom w:val="none" w:sz="0" w:space="0" w:color="auto"/>
        <w:right w:val="none" w:sz="0" w:space="0" w:color="auto"/>
      </w:divBdr>
    </w:div>
    <w:div w:id="2025398366">
      <w:bodyDiv w:val="1"/>
      <w:marLeft w:val="0"/>
      <w:marRight w:val="0"/>
      <w:marTop w:val="0"/>
      <w:marBottom w:val="0"/>
      <w:divBdr>
        <w:top w:val="none" w:sz="0" w:space="0" w:color="auto"/>
        <w:left w:val="none" w:sz="0" w:space="0" w:color="auto"/>
        <w:bottom w:val="none" w:sz="0" w:space="0" w:color="auto"/>
        <w:right w:val="none" w:sz="0" w:space="0" w:color="auto"/>
      </w:divBdr>
    </w:div>
    <w:div w:id="2025399234">
      <w:bodyDiv w:val="1"/>
      <w:marLeft w:val="0"/>
      <w:marRight w:val="0"/>
      <w:marTop w:val="0"/>
      <w:marBottom w:val="0"/>
      <w:divBdr>
        <w:top w:val="none" w:sz="0" w:space="0" w:color="auto"/>
        <w:left w:val="none" w:sz="0" w:space="0" w:color="auto"/>
        <w:bottom w:val="none" w:sz="0" w:space="0" w:color="auto"/>
        <w:right w:val="none" w:sz="0" w:space="0" w:color="auto"/>
      </w:divBdr>
    </w:div>
    <w:div w:id="2025478893">
      <w:bodyDiv w:val="1"/>
      <w:marLeft w:val="0"/>
      <w:marRight w:val="0"/>
      <w:marTop w:val="0"/>
      <w:marBottom w:val="0"/>
      <w:divBdr>
        <w:top w:val="none" w:sz="0" w:space="0" w:color="auto"/>
        <w:left w:val="none" w:sz="0" w:space="0" w:color="auto"/>
        <w:bottom w:val="none" w:sz="0" w:space="0" w:color="auto"/>
        <w:right w:val="none" w:sz="0" w:space="0" w:color="auto"/>
      </w:divBdr>
    </w:div>
    <w:div w:id="2026056897">
      <w:bodyDiv w:val="1"/>
      <w:marLeft w:val="0"/>
      <w:marRight w:val="0"/>
      <w:marTop w:val="0"/>
      <w:marBottom w:val="0"/>
      <w:divBdr>
        <w:top w:val="none" w:sz="0" w:space="0" w:color="auto"/>
        <w:left w:val="none" w:sz="0" w:space="0" w:color="auto"/>
        <w:bottom w:val="none" w:sz="0" w:space="0" w:color="auto"/>
        <w:right w:val="none" w:sz="0" w:space="0" w:color="auto"/>
      </w:divBdr>
    </w:div>
    <w:div w:id="2026396575">
      <w:bodyDiv w:val="1"/>
      <w:marLeft w:val="0"/>
      <w:marRight w:val="0"/>
      <w:marTop w:val="0"/>
      <w:marBottom w:val="0"/>
      <w:divBdr>
        <w:top w:val="none" w:sz="0" w:space="0" w:color="auto"/>
        <w:left w:val="none" w:sz="0" w:space="0" w:color="auto"/>
        <w:bottom w:val="none" w:sz="0" w:space="0" w:color="auto"/>
        <w:right w:val="none" w:sz="0" w:space="0" w:color="auto"/>
      </w:divBdr>
    </w:div>
    <w:div w:id="2026439015">
      <w:bodyDiv w:val="1"/>
      <w:marLeft w:val="0"/>
      <w:marRight w:val="0"/>
      <w:marTop w:val="0"/>
      <w:marBottom w:val="0"/>
      <w:divBdr>
        <w:top w:val="none" w:sz="0" w:space="0" w:color="auto"/>
        <w:left w:val="none" w:sz="0" w:space="0" w:color="auto"/>
        <w:bottom w:val="none" w:sz="0" w:space="0" w:color="auto"/>
        <w:right w:val="none" w:sz="0" w:space="0" w:color="auto"/>
      </w:divBdr>
    </w:div>
    <w:div w:id="2026594478">
      <w:bodyDiv w:val="1"/>
      <w:marLeft w:val="0"/>
      <w:marRight w:val="0"/>
      <w:marTop w:val="0"/>
      <w:marBottom w:val="0"/>
      <w:divBdr>
        <w:top w:val="none" w:sz="0" w:space="0" w:color="auto"/>
        <w:left w:val="none" w:sz="0" w:space="0" w:color="auto"/>
        <w:bottom w:val="none" w:sz="0" w:space="0" w:color="auto"/>
        <w:right w:val="none" w:sz="0" w:space="0" w:color="auto"/>
      </w:divBdr>
    </w:div>
    <w:div w:id="2026860910">
      <w:bodyDiv w:val="1"/>
      <w:marLeft w:val="0"/>
      <w:marRight w:val="0"/>
      <w:marTop w:val="0"/>
      <w:marBottom w:val="0"/>
      <w:divBdr>
        <w:top w:val="none" w:sz="0" w:space="0" w:color="auto"/>
        <w:left w:val="none" w:sz="0" w:space="0" w:color="auto"/>
        <w:bottom w:val="none" w:sz="0" w:space="0" w:color="auto"/>
        <w:right w:val="none" w:sz="0" w:space="0" w:color="auto"/>
      </w:divBdr>
    </w:div>
    <w:div w:id="2027291383">
      <w:bodyDiv w:val="1"/>
      <w:marLeft w:val="0"/>
      <w:marRight w:val="0"/>
      <w:marTop w:val="0"/>
      <w:marBottom w:val="0"/>
      <w:divBdr>
        <w:top w:val="none" w:sz="0" w:space="0" w:color="auto"/>
        <w:left w:val="none" w:sz="0" w:space="0" w:color="auto"/>
        <w:bottom w:val="none" w:sz="0" w:space="0" w:color="auto"/>
        <w:right w:val="none" w:sz="0" w:space="0" w:color="auto"/>
      </w:divBdr>
    </w:div>
    <w:div w:id="2027291412">
      <w:bodyDiv w:val="1"/>
      <w:marLeft w:val="0"/>
      <w:marRight w:val="0"/>
      <w:marTop w:val="0"/>
      <w:marBottom w:val="0"/>
      <w:divBdr>
        <w:top w:val="none" w:sz="0" w:space="0" w:color="auto"/>
        <w:left w:val="none" w:sz="0" w:space="0" w:color="auto"/>
        <w:bottom w:val="none" w:sz="0" w:space="0" w:color="auto"/>
        <w:right w:val="none" w:sz="0" w:space="0" w:color="auto"/>
      </w:divBdr>
    </w:div>
    <w:div w:id="2027634417">
      <w:bodyDiv w:val="1"/>
      <w:marLeft w:val="0"/>
      <w:marRight w:val="0"/>
      <w:marTop w:val="0"/>
      <w:marBottom w:val="0"/>
      <w:divBdr>
        <w:top w:val="none" w:sz="0" w:space="0" w:color="auto"/>
        <w:left w:val="none" w:sz="0" w:space="0" w:color="auto"/>
        <w:bottom w:val="none" w:sz="0" w:space="0" w:color="auto"/>
        <w:right w:val="none" w:sz="0" w:space="0" w:color="auto"/>
      </w:divBdr>
    </w:div>
    <w:div w:id="2027711627">
      <w:bodyDiv w:val="1"/>
      <w:marLeft w:val="0"/>
      <w:marRight w:val="0"/>
      <w:marTop w:val="0"/>
      <w:marBottom w:val="0"/>
      <w:divBdr>
        <w:top w:val="none" w:sz="0" w:space="0" w:color="auto"/>
        <w:left w:val="none" w:sz="0" w:space="0" w:color="auto"/>
        <w:bottom w:val="none" w:sz="0" w:space="0" w:color="auto"/>
        <w:right w:val="none" w:sz="0" w:space="0" w:color="auto"/>
      </w:divBdr>
    </w:div>
    <w:div w:id="2027713764">
      <w:bodyDiv w:val="1"/>
      <w:marLeft w:val="0"/>
      <w:marRight w:val="0"/>
      <w:marTop w:val="0"/>
      <w:marBottom w:val="0"/>
      <w:divBdr>
        <w:top w:val="none" w:sz="0" w:space="0" w:color="auto"/>
        <w:left w:val="none" w:sz="0" w:space="0" w:color="auto"/>
        <w:bottom w:val="none" w:sz="0" w:space="0" w:color="auto"/>
        <w:right w:val="none" w:sz="0" w:space="0" w:color="auto"/>
      </w:divBdr>
    </w:div>
    <w:div w:id="2027824753">
      <w:bodyDiv w:val="1"/>
      <w:marLeft w:val="0"/>
      <w:marRight w:val="0"/>
      <w:marTop w:val="0"/>
      <w:marBottom w:val="0"/>
      <w:divBdr>
        <w:top w:val="none" w:sz="0" w:space="0" w:color="auto"/>
        <w:left w:val="none" w:sz="0" w:space="0" w:color="auto"/>
        <w:bottom w:val="none" w:sz="0" w:space="0" w:color="auto"/>
        <w:right w:val="none" w:sz="0" w:space="0" w:color="auto"/>
      </w:divBdr>
    </w:div>
    <w:div w:id="2027973447">
      <w:bodyDiv w:val="1"/>
      <w:marLeft w:val="0"/>
      <w:marRight w:val="0"/>
      <w:marTop w:val="0"/>
      <w:marBottom w:val="0"/>
      <w:divBdr>
        <w:top w:val="none" w:sz="0" w:space="0" w:color="auto"/>
        <w:left w:val="none" w:sz="0" w:space="0" w:color="auto"/>
        <w:bottom w:val="none" w:sz="0" w:space="0" w:color="auto"/>
        <w:right w:val="none" w:sz="0" w:space="0" w:color="auto"/>
      </w:divBdr>
    </w:div>
    <w:div w:id="2028360584">
      <w:bodyDiv w:val="1"/>
      <w:marLeft w:val="0"/>
      <w:marRight w:val="0"/>
      <w:marTop w:val="0"/>
      <w:marBottom w:val="0"/>
      <w:divBdr>
        <w:top w:val="none" w:sz="0" w:space="0" w:color="auto"/>
        <w:left w:val="none" w:sz="0" w:space="0" w:color="auto"/>
        <w:bottom w:val="none" w:sz="0" w:space="0" w:color="auto"/>
        <w:right w:val="none" w:sz="0" w:space="0" w:color="auto"/>
      </w:divBdr>
    </w:div>
    <w:div w:id="2028481571">
      <w:bodyDiv w:val="1"/>
      <w:marLeft w:val="0"/>
      <w:marRight w:val="0"/>
      <w:marTop w:val="0"/>
      <w:marBottom w:val="0"/>
      <w:divBdr>
        <w:top w:val="none" w:sz="0" w:space="0" w:color="auto"/>
        <w:left w:val="none" w:sz="0" w:space="0" w:color="auto"/>
        <w:bottom w:val="none" w:sz="0" w:space="0" w:color="auto"/>
        <w:right w:val="none" w:sz="0" w:space="0" w:color="auto"/>
      </w:divBdr>
    </w:div>
    <w:div w:id="2028601586">
      <w:bodyDiv w:val="1"/>
      <w:marLeft w:val="0"/>
      <w:marRight w:val="0"/>
      <w:marTop w:val="0"/>
      <w:marBottom w:val="0"/>
      <w:divBdr>
        <w:top w:val="none" w:sz="0" w:space="0" w:color="auto"/>
        <w:left w:val="none" w:sz="0" w:space="0" w:color="auto"/>
        <w:bottom w:val="none" w:sz="0" w:space="0" w:color="auto"/>
        <w:right w:val="none" w:sz="0" w:space="0" w:color="auto"/>
      </w:divBdr>
    </w:div>
    <w:div w:id="2028674048">
      <w:bodyDiv w:val="1"/>
      <w:marLeft w:val="0"/>
      <w:marRight w:val="0"/>
      <w:marTop w:val="0"/>
      <w:marBottom w:val="0"/>
      <w:divBdr>
        <w:top w:val="none" w:sz="0" w:space="0" w:color="auto"/>
        <w:left w:val="none" w:sz="0" w:space="0" w:color="auto"/>
        <w:bottom w:val="none" w:sz="0" w:space="0" w:color="auto"/>
        <w:right w:val="none" w:sz="0" w:space="0" w:color="auto"/>
      </w:divBdr>
    </w:div>
    <w:div w:id="2028675607">
      <w:bodyDiv w:val="1"/>
      <w:marLeft w:val="0"/>
      <w:marRight w:val="0"/>
      <w:marTop w:val="0"/>
      <w:marBottom w:val="0"/>
      <w:divBdr>
        <w:top w:val="none" w:sz="0" w:space="0" w:color="auto"/>
        <w:left w:val="none" w:sz="0" w:space="0" w:color="auto"/>
        <w:bottom w:val="none" w:sz="0" w:space="0" w:color="auto"/>
        <w:right w:val="none" w:sz="0" w:space="0" w:color="auto"/>
      </w:divBdr>
    </w:div>
    <w:div w:id="2028940194">
      <w:bodyDiv w:val="1"/>
      <w:marLeft w:val="0"/>
      <w:marRight w:val="0"/>
      <w:marTop w:val="0"/>
      <w:marBottom w:val="0"/>
      <w:divBdr>
        <w:top w:val="none" w:sz="0" w:space="0" w:color="auto"/>
        <w:left w:val="none" w:sz="0" w:space="0" w:color="auto"/>
        <w:bottom w:val="none" w:sz="0" w:space="0" w:color="auto"/>
        <w:right w:val="none" w:sz="0" w:space="0" w:color="auto"/>
      </w:divBdr>
    </w:div>
    <w:div w:id="2029214013">
      <w:bodyDiv w:val="1"/>
      <w:marLeft w:val="0"/>
      <w:marRight w:val="0"/>
      <w:marTop w:val="0"/>
      <w:marBottom w:val="0"/>
      <w:divBdr>
        <w:top w:val="none" w:sz="0" w:space="0" w:color="auto"/>
        <w:left w:val="none" w:sz="0" w:space="0" w:color="auto"/>
        <w:bottom w:val="none" w:sz="0" w:space="0" w:color="auto"/>
        <w:right w:val="none" w:sz="0" w:space="0" w:color="auto"/>
      </w:divBdr>
    </w:div>
    <w:div w:id="2029522480">
      <w:bodyDiv w:val="1"/>
      <w:marLeft w:val="0"/>
      <w:marRight w:val="0"/>
      <w:marTop w:val="0"/>
      <w:marBottom w:val="0"/>
      <w:divBdr>
        <w:top w:val="none" w:sz="0" w:space="0" w:color="auto"/>
        <w:left w:val="none" w:sz="0" w:space="0" w:color="auto"/>
        <w:bottom w:val="none" w:sz="0" w:space="0" w:color="auto"/>
        <w:right w:val="none" w:sz="0" w:space="0" w:color="auto"/>
      </w:divBdr>
    </w:div>
    <w:div w:id="2029672929">
      <w:bodyDiv w:val="1"/>
      <w:marLeft w:val="0"/>
      <w:marRight w:val="0"/>
      <w:marTop w:val="0"/>
      <w:marBottom w:val="0"/>
      <w:divBdr>
        <w:top w:val="none" w:sz="0" w:space="0" w:color="auto"/>
        <w:left w:val="none" w:sz="0" w:space="0" w:color="auto"/>
        <w:bottom w:val="none" w:sz="0" w:space="0" w:color="auto"/>
        <w:right w:val="none" w:sz="0" w:space="0" w:color="auto"/>
      </w:divBdr>
    </w:div>
    <w:div w:id="2029941223">
      <w:bodyDiv w:val="1"/>
      <w:marLeft w:val="0"/>
      <w:marRight w:val="0"/>
      <w:marTop w:val="0"/>
      <w:marBottom w:val="0"/>
      <w:divBdr>
        <w:top w:val="none" w:sz="0" w:space="0" w:color="auto"/>
        <w:left w:val="none" w:sz="0" w:space="0" w:color="auto"/>
        <w:bottom w:val="none" w:sz="0" w:space="0" w:color="auto"/>
        <w:right w:val="none" w:sz="0" w:space="0" w:color="auto"/>
      </w:divBdr>
    </w:div>
    <w:div w:id="2030061885">
      <w:bodyDiv w:val="1"/>
      <w:marLeft w:val="0"/>
      <w:marRight w:val="0"/>
      <w:marTop w:val="0"/>
      <w:marBottom w:val="0"/>
      <w:divBdr>
        <w:top w:val="none" w:sz="0" w:space="0" w:color="auto"/>
        <w:left w:val="none" w:sz="0" w:space="0" w:color="auto"/>
        <w:bottom w:val="none" w:sz="0" w:space="0" w:color="auto"/>
        <w:right w:val="none" w:sz="0" w:space="0" w:color="auto"/>
      </w:divBdr>
    </w:div>
    <w:div w:id="2030334539">
      <w:bodyDiv w:val="1"/>
      <w:marLeft w:val="0"/>
      <w:marRight w:val="0"/>
      <w:marTop w:val="0"/>
      <w:marBottom w:val="0"/>
      <w:divBdr>
        <w:top w:val="none" w:sz="0" w:space="0" w:color="auto"/>
        <w:left w:val="none" w:sz="0" w:space="0" w:color="auto"/>
        <w:bottom w:val="none" w:sz="0" w:space="0" w:color="auto"/>
        <w:right w:val="none" w:sz="0" w:space="0" w:color="auto"/>
      </w:divBdr>
    </w:div>
    <w:div w:id="2030716473">
      <w:bodyDiv w:val="1"/>
      <w:marLeft w:val="0"/>
      <w:marRight w:val="0"/>
      <w:marTop w:val="0"/>
      <w:marBottom w:val="0"/>
      <w:divBdr>
        <w:top w:val="none" w:sz="0" w:space="0" w:color="auto"/>
        <w:left w:val="none" w:sz="0" w:space="0" w:color="auto"/>
        <w:bottom w:val="none" w:sz="0" w:space="0" w:color="auto"/>
        <w:right w:val="none" w:sz="0" w:space="0" w:color="auto"/>
      </w:divBdr>
    </w:div>
    <w:div w:id="2030793970">
      <w:bodyDiv w:val="1"/>
      <w:marLeft w:val="0"/>
      <w:marRight w:val="0"/>
      <w:marTop w:val="0"/>
      <w:marBottom w:val="0"/>
      <w:divBdr>
        <w:top w:val="none" w:sz="0" w:space="0" w:color="auto"/>
        <w:left w:val="none" w:sz="0" w:space="0" w:color="auto"/>
        <w:bottom w:val="none" w:sz="0" w:space="0" w:color="auto"/>
        <w:right w:val="none" w:sz="0" w:space="0" w:color="auto"/>
      </w:divBdr>
    </w:div>
    <w:div w:id="2030912105">
      <w:bodyDiv w:val="1"/>
      <w:marLeft w:val="0"/>
      <w:marRight w:val="0"/>
      <w:marTop w:val="0"/>
      <w:marBottom w:val="0"/>
      <w:divBdr>
        <w:top w:val="none" w:sz="0" w:space="0" w:color="auto"/>
        <w:left w:val="none" w:sz="0" w:space="0" w:color="auto"/>
        <w:bottom w:val="none" w:sz="0" w:space="0" w:color="auto"/>
        <w:right w:val="none" w:sz="0" w:space="0" w:color="auto"/>
      </w:divBdr>
    </w:div>
    <w:div w:id="2031176666">
      <w:bodyDiv w:val="1"/>
      <w:marLeft w:val="0"/>
      <w:marRight w:val="0"/>
      <w:marTop w:val="0"/>
      <w:marBottom w:val="0"/>
      <w:divBdr>
        <w:top w:val="none" w:sz="0" w:space="0" w:color="auto"/>
        <w:left w:val="none" w:sz="0" w:space="0" w:color="auto"/>
        <w:bottom w:val="none" w:sz="0" w:space="0" w:color="auto"/>
        <w:right w:val="none" w:sz="0" w:space="0" w:color="auto"/>
      </w:divBdr>
    </w:div>
    <w:div w:id="2031249121">
      <w:bodyDiv w:val="1"/>
      <w:marLeft w:val="0"/>
      <w:marRight w:val="0"/>
      <w:marTop w:val="0"/>
      <w:marBottom w:val="0"/>
      <w:divBdr>
        <w:top w:val="none" w:sz="0" w:space="0" w:color="auto"/>
        <w:left w:val="none" w:sz="0" w:space="0" w:color="auto"/>
        <w:bottom w:val="none" w:sz="0" w:space="0" w:color="auto"/>
        <w:right w:val="none" w:sz="0" w:space="0" w:color="auto"/>
      </w:divBdr>
    </w:div>
    <w:div w:id="2031372538">
      <w:bodyDiv w:val="1"/>
      <w:marLeft w:val="0"/>
      <w:marRight w:val="0"/>
      <w:marTop w:val="0"/>
      <w:marBottom w:val="0"/>
      <w:divBdr>
        <w:top w:val="none" w:sz="0" w:space="0" w:color="auto"/>
        <w:left w:val="none" w:sz="0" w:space="0" w:color="auto"/>
        <w:bottom w:val="none" w:sz="0" w:space="0" w:color="auto"/>
        <w:right w:val="none" w:sz="0" w:space="0" w:color="auto"/>
      </w:divBdr>
    </w:div>
    <w:div w:id="2031446299">
      <w:bodyDiv w:val="1"/>
      <w:marLeft w:val="0"/>
      <w:marRight w:val="0"/>
      <w:marTop w:val="0"/>
      <w:marBottom w:val="0"/>
      <w:divBdr>
        <w:top w:val="none" w:sz="0" w:space="0" w:color="auto"/>
        <w:left w:val="none" w:sz="0" w:space="0" w:color="auto"/>
        <w:bottom w:val="none" w:sz="0" w:space="0" w:color="auto"/>
        <w:right w:val="none" w:sz="0" w:space="0" w:color="auto"/>
      </w:divBdr>
    </w:div>
    <w:div w:id="2031448286">
      <w:bodyDiv w:val="1"/>
      <w:marLeft w:val="0"/>
      <w:marRight w:val="0"/>
      <w:marTop w:val="0"/>
      <w:marBottom w:val="0"/>
      <w:divBdr>
        <w:top w:val="none" w:sz="0" w:space="0" w:color="auto"/>
        <w:left w:val="none" w:sz="0" w:space="0" w:color="auto"/>
        <w:bottom w:val="none" w:sz="0" w:space="0" w:color="auto"/>
        <w:right w:val="none" w:sz="0" w:space="0" w:color="auto"/>
      </w:divBdr>
    </w:div>
    <w:div w:id="2031451534">
      <w:bodyDiv w:val="1"/>
      <w:marLeft w:val="0"/>
      <w:marRight w:val="0"/>
      <w:marTop w:val="0"/>
      <w:marBottom w:val="0"/>
      <w:divBdr>
        <w:top w:val="none" w:sz="0" w:space="0" w:color="auto"/>
        <w:left w:val="none" w:sz="0" w:space="0" w:color="auto"/>
        <w:bottom w:val="none" w:sz="0" w:space="0" w:color="auto"/>
        <w:right w:val="none" w:sz="0" w:space="0" w:color="auto"/>
      </w:divBdr>
    </w:div>
    <w:div w:id="2032025258">
      <w:bodyDiv w:val="1"/>
      <w:marLeft w:val="0"/>
      <w:marRight w:val="0"/>
      <w:marTop w:val="0"/>
      <w:marBottom w:val="0"/>
      <w:divBdr>
        <w:top w:val="none" w:sz="0" w:space="0" w:color="auto"/>
        <w:left w:val="none" w:sz="0" w:space="0" w:color="auto"/>
        <w:bottom w:val="none" w:sz="0" w:space="0" w:color="auto"/>
        <w:right w:val="none" w:sz="0" w:space="0" w:color="auto"/>
      </w:divBdr>
    </w:div>
    <w:div w:id="2032102521">
      <w:bodyDiv w:val="1"/>
      <w:marLeft w:val="0"/>
      <w:marRight w:val="0"/>
      <w:marTop w:val="0"/>
      <w:marBottom w:val="0"/>
      <w:divBdr>
        <w:top w:val="none" w:sz="0" w:space="0" w:color="auto"/>
        <w:left w:val="none" w:sz="0" w:space="0" w:color="auto"/>
        <w:bottom w:val="none" w:sz="0" w:space="0" w:color="auto"/>
        <w:right w:val="none" w:sz="0" w:space="0" w:color="auto"/>
      </w:divBdr>
    </w:div>
    <w:div w:id="2032140747">
      <w:bodyDiv w:val="1"/>
      <w:marLeft w:val="0"/>
      <w:marRight w:val="0"/>
      <w:marTop w:val="0"/>
      <w:marBottom w:val="0"/>
      <w:divBdr>
        <w:top w:val="none" w:sz="0" w:space="0" w:color="auto"/>
        <w:left w:val="none" w:sz="0" w:space="0" w:color="auto"/>
        <w:bottom w:val="none" w:sz="0" w:space="0" w:color="auto"/>
        <w:right w:val="none" w:sz="0" w:space="0" w:color="auto"/>
      </w:divBdr>
    </w:div>
    <w:div w:id="2032294945">
      <w:bodyDiv w:val="1"/>
      <w:marLeft w:val="0"/>
      <w:marRight w:val="0"/>
      <w:marTop w:val="0"/>
      <w:marBottom w:val="0"/>
      <w:divBdr>
        <w:top w:val="none" w:sz="0" w:space="0" w:color="auto"/>
        <w:left w:val="none" w:sz="0" w:space="0" w:color="auto"/>
        <w:bottom w:val="none" w:sz="0" w:space="0" w:color="auto"/>
        <w:right w:val="none" w:sz="0" w:space="0" w:color="auto"/>
      </w:divBdr>
    </w:div>
    <w:div w:id="2032604418">
      <w:bodyDiv w:val="1"/>
      <w:marLeft w:val="0"/>
      <w:marRight w:val="0"/>
      <w:marTop w:val="0"/>
      <w:marBottom w:val="0"/>
      <w:divBdr>
        <w:top w:val="none" w:sz="0" w:space="0" w:color="auto"/>
        <w:left w:val="none" w:sz="0" w:space="0" w:color="auto"/>
        <w:bottom w:val="none" w:sz="0" w:space="0" w:color="auto"/>
        <w:right w:val="none" w:sz="0" w:space="0" w:color="auto"/>
      </w:divBdr>
    </w:div>
    <w:div w:id="2033216303">
      <w:bodyDiv w:val="1"/>
      <w:marLeft w:val="0"/>
      <w:marRight w:val="0"/>
      <w:marTop w:val="0"/>
      <w:marBottom w:val="0"/>
      <w:divBdr>
        <w:top w:val="none" w:sz="0" w:space="0" w:color="auto"/>
        <w:left w:val="none" w:sz="0" w:space="0" w:color="auto"/>
        <w:bottom w:val="none" w:sz="0" w:space="0" w:color="auto"/>
        <w:right w:val="none" w:sz="0" w:space="0" w:color="auto"/>
      </w:divBdr>
    </w:div>
    <w:div w:id="2033451130">
      <w:bodyDiv w:val="1"/>
      <w:marLeft w:val="0"/>
      <w:marRight w:val="0"/>
      <w:marTop w:val="0"/>
      <w:marBottom w:val="0"/>
      <w:divBdr>
        <w:top w:val="none" w:sz="0" w:space="0" w:color="auto"/>
        <w:left w:val="none" w:sz="0" w:space="0" w:color="auto"/>
        <w:bottom w:val="none" w:sz="0" w:space="0" w:color="auto"/>
        <w:right w:val="none" w:sz="0" w:space="0" w:color="auto"/>
      </w:divBdr>
    </w:div>
    <w:div w:id="2033457946">
      <w:bodyDiv w:val="1"/>
      <w:marLeft w:val="0"/>
      <w:marRight w:val="0"/>
      <w:marTop w:val="0"/>
      <w:marBottom w:val="0"/>
      <w:divBdr>
        <w:top w:val="none" w:sz="0" w:space="0" w:color="auto"/>
        <w:left w:val="none" w:sz="0" w:space="0" w:color="auto"/>
        <w:bottom w:val="none" w:sz="0" w:space="0" w:color="auto"/>
        <w:right w:val="none" w:sz="0" w:space="0" w:color="auto"/>
      </w:divBdr>
    </w:div>
    <w:div w:id="2033721297">
      <w:bodyDiv w:val="1"/>
      <w:marLeft w:val="0"/>
      <w:marRight w:val="0"/>
      <w:marTop w:val="0"/>
      <w:marBottom w:val="0"/>
      <w:divBdr>
        <w:top w:val="none" w:sz="0" w:space="0" w:color="auto"/>
        <w:left w:val="none" w:sz="0" w:space="0" w:color="auto"/>
        <w:bottom w:val="none" w:sz="0" w:space="0" w:color="auto"/>
        <w:right w:val="none" w:sz="0" w:space="0" w:color="auto"/>
      </w:divBdr>
    </w:div>
    <w:div w:id="2033724544">
      <w:bodyDiv w:val="1"/>
      <w:marLeft w:val="0"/>
      <w:marRight w:val="0"/>
      <w:marTop w:val="0"/>
      <w:marBottom w:val="0"/>
      <w:divBdr>
        <w:top w:val="none" w:sz="0" w:space="0" w:color="auto"/>
        <w:left w:val="none" w:sz="0" w:space="0" w:color="auto"/>
        <w:bottom w:val="none" w:sz="0" w:space="0" w:color="auto"/>
        <w:right w:val="none" w:sz="0" w:space="0" w:color="auto"/>
      </w:divBdr>
    </w:div>
    <w:div w:id="2033798990">
      <w:bodyDiv w:val="1"/>
      <w:marLeft w:val="0"/>
      <w:marRight w:val="0"/>
      <w:marTop w:val="0"/>
      <w:marBottom w:val="0"/>
      <w:divBdr>
        <w:top w:val="none" w:sz="0" w:space="0" w:color="auto"/>
        <w:left w:val="none" w:sz="0" w:space="0" w:color="auto"/>
        <w:bottom w:val="none" w:sz="0" w:space="0" w:color="auto"/>
        <w:right w:val="none" w:sz="0" w:space="0" w:color="auto"/>
      </w:divBdr>
    </w:div>
    <w:div w:id="2033802300">
      <w:bodyDiv w:val="1"/>
      <w:marLeft w:val="0"/>
      <w:marRight w:val="0"/>
      <w:marTop w:val="0"/>
      <w:marBottom w:val="0"/>
      <w:divBdr>
        <w:top w:val="none" w:sz="0" w:space="0" w:color="auto"/>
        <w:left w:val="none" w:sz="0" w:space="0" w:color="auto"/>
        <w:bottom w:val="none" w:sz="0" w:space="0" w:color="auto"/>
        <w:right w:val="none" w:sz="0" w:space="0" w:color="auto"/>
      </w:divBdr>
    </w:div>
    <w:div w:id="2033803708">
      <w:bodyDiv w:val="1"/>
      <w:marLeft w:val="0"/>
      <w:marRight w:val="0"/>
      <w:marTop w:val="0"/>
      <w:marBottom w:val="0"/>
      <w:divBdr>
        <w:top w:val="none" w:sz="0" w:space="0" w:color="auto"/>
        <w:left w:val="none" w:sz="0" w:space="0" w:color="auto"/>
        <w:bottom w:val="none" w:sz="0" w:space="0" w:color="auto"/>
        <w:right w:val="none" w:sz="0" w:space="0" w:color="auto"/>
      </w:divBdr>
    </w:div>
    <w:div w:id="2033803749">
      <w:bodyDiv w:val="1"/>
      <w:marLeft w:val="0"/>
      <w:marRight w:val="0"/>
      <w:marTop w:val="0"/>
      <w:marBottom w:val="0"/>
      <w:divBdr>
        <w:top w:val="none" w:sz="0" w:space="0" w:color="auto"/>
        <w:left w:val="none" w:sz="0" w:space="0" w:color="auto"/>
        <w:bottom w:val="none" w:sz="0" w:space="0" w:color="auto"/>
        <w:right w:val="none" w:sz="0" w:space="0" w:color="auto"/>
      </w:divBdr>
    </w:div>
    <w:div w:id="2033916245">
      <w:bodyDiv w:val="1"/>
      <w:marLeft w:val="0"/>
      <w:marRight w:val="0"/>
      <w:marTop w:val="0"/>
      <w:marBottom w:val="0"/>
      <w:divBdr>
        <w:top w:val="none" w:sz="0" w:space="0" w:color="auto"/>
        <w:left w:val="none" w:sz="0" w:space="0" w:color="auto"/>
        <w:bottom w:val="none" w:sz="0" w:space="0" w:color="auto"/>
        <w:right w:val="none" w:sz="0" w:space="0" w:color="auto"/>
      </w:divBdr>
    </w:div>
    <w:div w:id="2034264708">
      <w:bodyDiv w:val="1"/>
      <w:marLeft w:val="0"/>
      <w:marRight w:val="0"/>
      <w:marTop w:val="0"/>
      <w:marBottom w:val="0"/>
      <w:divBdr>
        <w:top w:val="none" w:sz="0" w:space="0" w:color="auto"/>
        <w:left w:val="none" w:sz="0" w:space="0" w:color="auto"/>
        <w:bottom w:val="none" w:sz="0" w:space="0" w:color="auto"/>
        <w:right w:val="none" w:sz="0" w:space="0" w:color="auto"/>
      </w:divBdr>
    </w:div>
    <w:div w:id="2034645589">
      <w:bodyDiv w:val="1"/>
      <w:marLeft w:val="0"/>
      <w:marRight w:val="0"/>
      <w:marTop w:val="0"/>
      <w:marBottom w:val="0"/>
      <w:divBdr>
        <w:top w:val="none" w:sz="0" w:space="0" w:color="auto"/>
        <w:left w:val="none" w:sz="0" w:space="0" w:color="auto"/>
        <w:bottom w:val="none" w:sz="0" w:space="0" w:color="auto"/>
        <w:right w:val="none" w:sz="0" w:space="0" w:color="auto"/>
      </w:divBdr>
    </w:div>
    <w:div w:id="2034651695">
      <w:bodyDiv w:val="1"/>
      <w:marLeft w:val="0"/>
      <w:marRight w:val="0"/>
      <w:marTop w:val="0"/>
      <w:marBottom w:val="0"/>
      <w:divBdr>
        <w:top w:val="none" w:sz="0" w:space="0" w:color="auto"/>
        <w:left w:val="none" w:sz="0" w:space="0" w:color="auto"/>
        <w:bottom w:val="none" w:sz="0" w:space="0" w:color="auto"/>
        <w:right w:val="none" w:sz="0" w:space="0" w:color="auto"/>
      </w:divBdr>
    </w:div>
    <w:div w:id="2034727490">
      <w:bodyDiv w:val="1"/>
      <w:marLeft w:val="0"/>
      <w:marRight w:val="0"/>
      <w:marTop w:val="0"/>
      <w:marBottom w:val="0"/>
      <w:divBdr>
        <w:top w:val="none" w:sz="0" w:space="0" w:color="auto"/>
        <w:left w:val="none" w:sz="0" w:space="0" w:color="auto"/>
        <w:bottom w:val="none" w:sz="0" w:space="0" w:color="auto"/>
        <w:right w:val="none" w:sz="0" w:space="0" w:color="auto"/>
      </w:divBdr>
    </w:div>
    <w:div w:id="2034794203">
      <w:bodyDiv w:val="1"/>
      <w:marLeft w:val="0"/>
      <w:marRight w:val="0"/>
      <w:marTop w:val="0"/>
      <w:marBottom w:val="0"/>
      <w:divBdr>
        <w:top w:val="none" w:sz="0" w:space="0" w:color="auto"/>
        <w:left w:val="none" w:sz="0" w:space="0" w:color="auto"/>
        <w:bottom w:val="none" w:sz="0" w:space="0" w:color="auto"/>
        <w:right w:val="none" w:sz="0" w:space="0" w:color="auto"/>
      </w:divBdr>
    </w:div>
    <w:div w:id="2034839916">
      <w:bodyDiv w:val="1"/>
      <w:marLeft w:val="0"/>
      <w:marRight w:val="0"/>
      <w:marTop w:val="0"/>
      <w:marBottom w:val="0"/>
      <w:divBdr>
        <w:top w:val="none" w:sz="0" w:space="0" w:color="auto"/>
        <w:left w:val="none" w:sz="0" w:space="0" w:color="auto"/>
        <w:bottom w:val="none" w:sz="0" w:space="0" w:color="auto"/>
        <w:right w:val="none" w:sz="0" w:space="0" w:color="auto"/>
      </w:divBdr>
    </w:div>
    <w:div w:id="2034987851">
      <w:bodyDiv w:val="1"/>
      <w:marLeft w:val="0"/>
      <w:marRight w:val="0"/>
      <w:marTop w:val="0"/>
      <w:marBottom w:val="0"/>
      <w:divBdr>
        <w:top w:val="none" w:sz="0" w:space="0" w:color="auto"/>
        <w:left w:val="none" w:sz="0" w:space="0" w:color="auto"/>
        <w:bottom w:val="none" w:sz="0" w:space="0" w:color="auto"/>
        <w:right w:val="none" w:sz="0" w:space="0" w:color="auto"/>
      </w:divBdr>
    </w:div>
    <w:div w:id="2035035255">
      <w:bodyDiv w:val="1"/>
      <w:marLeft w:val="0"/>
      <w:marRight w:val="0"/>
      <w:marTop w:val="0"/>
      <w:marBottom w:val="0"/>
      <w:divBdr>
        <w:top w:val="none" w:sz="0" w:space="0" w:color="auto"/>
        <w:left w:val="none" w:sz="0" w:space="0" w:color="auto"/>
        <w:bottom w:val="none" w:sz="0" w:space="0" w:color="auto"/>
        <w:right w:val="none" w:sz="0" w:space="0" w:color="auto"/>
      </w:divBdr>
    </w:div>
    <w:div w:id="2035185091">
      <w:bodyDiv w:val="1"/>
      <w:marLeft w:val="0"/>
      <w:marRight w:val="0"/>
      <w:marTop w:val="0"/>
      <w:marBottom w:val="0"/>
      <w:divBdr>
        <w:top w:val="none" w:sz="0" w:space="0" w:color="auto"/>
        <w:left w:val="none" w:sz="0" w:space="0" w:color="auto"/>
        <w:bottom w:val="none" w:sz="0" w:space="0" w:color="auto"/>
        <w:right w:val="none" w:sz="0" w:space="0" w:color="auto"/>
      </w:divBdr>
    </w:div>
    <w:div w:id="2035375754">
      <w:bodyDiv w:val="1"/>
      <w:marLeft w:val="0"/>
      <w:marRight w:val="0"/>
      <w:marTop w:val="0"/>
      <w:marBottom w:val="0"/>
      <w:divBdr>
        <w:top w:val="none" w:sz="0" w:space="0" w:color="auto"/>
        <w:left w:val="none" w:sz="0" w:space="0" w:color="auto"/>
        <w:bottom w:val="none" w:sz="0" w:space="0" w:color="auto"/>
        <w:right w:val="none" w:sz="0" w:space="0" w:color="auto"/>
      </w:divBdr>
    </w:div>
    <w:div w:id="2035383741">
      <w:bodyDiv w:val="1"/>
      <w:marLeft w:val="0"/>
      <w:marRight w:val="0"/>
      <w:marTop w:val="0"/>
      <w:marBottom w:val="0"/>
      <w:divBdr>
        <w:top w:val="none" w:sz="0" w:space="0" w:color="auto"/>
        <w:left w:val="none" w:sz="0" w:space="0" w:color="auto"/>
        <w:bottom w:val="none" w:sz="0" w:space="0" w:color="auto"/>
        <w:right w:val="none" w:sz="0" w:space="0" w:color="auto"/>
      </w:divBdr>
    </w:div>
    <w:div w:id="2035499529">
      <w:bodyDiv w:val="1"/>
      <w:marLeft w:val="0"/>
      <w:marRight w:val="0"/>
      <w:marTop w:val="0"/>
      <w:marBottom w:val="0"/>
      <w:divBdr>
        <w:top w:val="none" w:sz="0" w:space="0" w:color="auto"/>
        <w:left w:val="none" w:sz="0" w:space="0" w:color="auto"/>
        <w:bottom w:val="none" w:sz="0" w:space="0" w:color="auto"/>
        <w:right w:val="none" w:sz="0" w:space="0" w:color="auto"/>
      </w:divBdr>
    </w:div>
    <w:div w:id="2036151381">
      <w:bodyDiv w:val="1"/>
      <w:marLeft w:val="0"/>
      <w:marRight w:val="0"/>
      <w:marTop w:val="0"/>
      <w:marBottom w:val="0"/>
      <w:divBdr>
        <w:top w:val="none" w:sz="0" w:space="0" w:color="auto"/>
        <w:left w:val="none" w:sz="0" w:space="0" w:color="auto"/>
        <w:bottom w:val="none" w:sz="0" w:space="0" w:color="auto"/>
        <w:right w:val="none" w:sz="0" w:space="0" w:color="auto"/>
      </w:divBdr>
    </w:div>
    <w:div w:id="2036299506">
      <w:bodyDiv w:val="1"/>
      <w:marLeft w:val="0"/>
      <w:marRight w:val="0"/>
      <w:marTop w:val="0"/>
      <w:marBottom w:val="0"/>
      <w:divBdr>
        <w:top w:val="none" w:sz="0" w:space="0" w:color="auto"/>
        <w:left w:val="none" w:sz="0" w:space="0" w:color="auto"/>
        <w:bottom w:val="none" w:sz="0" w:space="0" w:color="auto"/>
        <w:right w:val="none" w:sz="0" w:space="0" w:color="auto"/>
      </w:divBdr>
    </w:div>
    <w:div w:id="2036928349">
      <w:bodyDiv w:val="1"/>
      <w:marLeft w:val="0"/>
      <w:marRight w:val="0"/>
      <w:marTop w:val="0"/>
      <w:marBottom w:val="0"/>
      <w:divBdr>
        <w:top w:val="none" w:sz="0" w:space="0" w:color="auto"/>
        <w:left w:val="none" w:sz="0" w:space="0" w:color="auto"/>
        <w:bottom w:val="none" w:sz="0" w:space="0" w:color="auto"/>
        <w:right w:val="none" w:sz="0" w:space="0" w:color="auto"/>
      </w:divBdr>
    </w:div>
    <w:div w:id="2037152294">
      <w:bodyDiv w:val="1"/>
      <w:marLeft w:val="0"/>
      <w:marRight w:val="0"/>
      <w:marTop w:val="0"/>
      <w:marBottom w:val="0"/>
      <w:divBdr>
        <w:top w:val="none" w:sz="0" w:space="0" w:color="auto"/>
        <w:left w:val="none" w:sz="0" w:space="0" w:color="auto"/>
        <w:bottom w:val="none" w:sz="0" w:space="0" w:color="auto"/>
        <w:right w:val="none" w:sz="0" w:space="0" w:color="auto"/>
      </w:divBdr>
    </w:div>
    <w:div w:id="2037340208">
      <w:bodyDiv w:val="1"/>
      <w:marLeft w:val="0"/>
      <w:marRight w:val="0"/>
      <w:marTop w:val="0"/>
      <w:marBottom w:val="0"/>
      <w:divBdr>
        <w:top w:val="none" w:sz="0" w:space="0" w:color="auto"/>
        <w:left w:val="none" w:sz="0" w:space="0" w:color="auto"/>
        <w:bottom w:val="none" w:sz="0" w:space="0" w:color="auto"/>
        <w:right w:val="none" w:sz="0" w:space="0" w:color="auto"/>
      </w:divBdr>
    </w:div>
    <w:div w:id="2037385288">
      <w:bodyDiv w:val="1"/>
      <w:marLeft w:val="0"/>
      <w:marRight w:val="0"/>
      <w:marTop w:val="0"/>
      <w:marBottom w:val="0"/>
      <w:divBdr>
        <w:top w:val="none" w:sz="0" w:space="0" w:color="auto"/>
        <w:left w:val="none" w:sz="0" w:space="0" w:color="auto"/>
        <w:bottom w:val="none" w:sz="0" w:space="0" w:color="auto"/>
        <w:right w:val="none" w:sz="0" w:space="0" w:color="auto"/>
      </w:divBdr>
    </w:div>
    <w:div w:id="2037385658">
      <w:bodyDiv w:val="1"/>
      <w:marLeft w:val="0"/>
      <w:marRight w:val="0"/>
      <w:marTop w:val="0"/>
      <w:marBottom w:val="0"/>
      <w:divBdr>
        <w:top w:val="none" w:sz="0" w:space="0" w:color="auto"/>
        <w:left w:val="none" w:sz="0" w:space="0" w:color="auto"/>
        <w:bottom w:val="none" w:sz="0" w:space="0" w:color="auto"/>
        <w:right w:val="none" w:sz="0" w:space="0" w:color="auto"/>
      </w:divBdr>
    </w:div>
    <w:div w:id="2037465848">
      <w:bodyDiv w:val="1"/>
      <w:marLeft w:val="0"/>
      <w:marRight w:val="0"/>
      <w:marTop w:val="0"/>
      <w:marBottom w:val="0"/>
      <w:divBdr>
        <w:top w:val="none" w:sz="0" w:space="0" w:color="auto"/>
        <w:left w:val="none" w:sz="0" w:space="0" w:color="auto"/>
        <w:bottom w:val="none" w:sz="0" w:space="0" w:color="auto"/>
        <w:right w:val="none" w:sz="0" w:space="0" w:color="auto"/>
      </w:divBdr>
    </w:div>
    <w:div w:id="2037726921">
      <w:bodyDiv w:val="1"/>
      <w:marLeft w:val="0"/>
      <w:marRight w:val="0"/>
      <w:marTop w:val="0"/>
      <w:marBottom w:val="0"/>
      <w:divBdr>
        <w:top w:val="none" w:sz="0" w:space="0" w:color="auto"/>
        <w:left w:val="none" w:sz="0" w:space="0" w:color="auto"/>
        <w:bottom w:val="none" w:sz="0" w:space="0" w:color="auto"/>
        <w:right w:val="none" w:sz="0" w:space="0" w:color="auto"/>
      </w:divBdr>
    </w:div>
    <w:div w:id="2038388436">
      <w:bodyDiv w:val="1"/>
      <w:marLeft w:val="0"/>
      <w:marRight w:val="0"/>
      <w:marTop w:val="0"/>
      <w:marBottom w:val="0"/>
      <w:divBdr>
        <w:top w:val="none" w:sz="0" w:space="0" w:color="auto"/>
        <w:left w:val="none" w:sz="0" w:space="0" w:color="auto"/>
        <w:bottom w:val="none" w:sz="0" w:space="0" w:color="auto"/>
        <w:right w:val="none" w:sz="0" w:space="0" w:color="auto"/>
      </w:divBdr>
    </w:div>
    <w:div w:id="2038848114">
      <w:bodyDiv w:val="1"/>
      <w:marLeft w:val="0"/>
      <w:marRight w:val="0"/>
      <w:marTop w:val="0"/>
      <w:marBottom w:val="0"/>
      <w:divBdr>
        <w:top w:val="none" w:sz="0" w:space="0" w:color="auto"/>
        <w:left w:val="none" w:sz="0" w:space="0" w:color="auto"/>
        <w:bottom w:val="none" w:sz="0" w:space="0" w:color="auto"/>
        <w:right w:val="none" w:sz="0" w:space="0" w:color="auto"/>
      </w:divBdr>
    </w:div>
    <w:div w:id="2039349728">
      <w:bodyDiv w:val="1"/>
      <w:marLeft w:val="0"/>
      <w:marRight w:val="0"/>
      <w:marTop w:val="0"/>
      <w:marBottom w:val="0"/>
      <w:divBdr>
        <w:top w:val="none" w:sz="0" w:space="0" w:color="auto"/>
        <w:left w:val="none" w:sz="0" w:space="0" w:color="auto"/>
        <w:bottom w:val="none" w:sz="0" w:space="0" w:color="auto"/>
        <w:right w:val="none" w:sz="0" w:space="0" w:color="auto"/>
      </w:divBdr>
    </w:div>
    <w:div w:id="2039888744">
      <w:bodyDiv w:val="1"/>
      <w:marLeft w:val="0"/>
      <w:marRight w:val="0"/>
      <w:marTop w:val="0"/>
      <w:marBottom w:val="0"/>
      <w:divBdr>
        <w:top w:val="none" w:sz="0" w:space="0" w:color="auto"/>
        <w:left w:val="none" w:sz="0" w:space="0" w:color="auto"/>
        <w:bottom w:val="none" w:sz="0" w:space="0" w:color="auto"/>
        <w:right w:val="none" w:sz="0" w:space="0" w:color="auto"/>
      </w:divBdr>
    </w:div>
    <w:div w:id="2039962700">
      <w:bodyDiv w:val="1"/>
      <w:marLeft w:val="0"/>
      <w:marRight w:val="0"/>
      <w:marTop w:val="0"/>
      <w:marBottom w:val="0"/>
      <w:divBdr>
        <w:top w:val="none" w:sz="0" w:space="0" w:color="auto"/>
        <w:left w:val="none" w:sz="0" w:space="0" w:color="auto"/>
        <w:bottom w:val="none" w:sz="0" w:space="0" w:color="auto"/>
        <w:right w:val="none" w:sz="0" w:space="0" w:color="auto"/>
      </w:divBdr>
    </w:div>
    <w:div w:id="2040008159">
      <w:bodyDiv w:val="1"/>
      <w:marLeft w:val="0"/>
      <w:marRight w:val="0"/>
      <w:marTop w:val="0"/>
      <w:marBottom w:val="0"/>
      <w:divBdr>
        <w:top w:val="none" w:sz="0" w:space="0" w:color="auto"/>
        <w:left w:val="none" w:sz="0" w:space="0" w:color="auto"/>
        <w:bottom w:val="none" w:sz="0" w:space="0" w:color="auto"/>
        <w:right w:val="none" w:sz="0" w:space="0" w:color="auto"/>
      </w:divBdr>
    </w:div>
    <w:div w:id="2040202386">
      <w:bodyDiv w:val="1"/>
      <w:marLeft w:val="0"/>
      <w:marRight w:val="0"/>
      <w:marTop w:val="0"/>
      <w:marBottom w:val="0"/>
      <w:divBdr>
        <w:top w:val="none" w:sz="0" w:space="0" w:color="auto"/>
        <w:left w:val="none" w:sz="0" w:space="0" w:color="auto"/>
        <w:bottom w:val="none" w:sz="0" w:space="0" w:color="auto"/>
        <w:right w:val="none" w:sz="0" w:space="0" w:color="auto"/>
      </w:divBdr>
    </w:div>
    <w:div w:id="2040466357">
      <w:bodyDiv w:val="1"/>
      <w:marLeft w:val="0"/>
      <w:marRight w:val="0"/>
      <w:marTop w:val="0"/>
      <w:marBottom w:val="0"/>
      <w:divBdr>
        <w:top w:val="none" w:sz="0" w:space="0" w:color="auto"/>
        <w:left w:val="none" w:sz="0" w:space="0" w:color="auto"/>
        <w:bottom w:val="none" w:sz="0" w:space="0" w:color="auto"/>
        <w:right w:val="none" w:sz="0" w:space="0" w:color="auto"/>
      </w:divBdr>
    </w:div>
    <w:div w:id="2040623109">
      <w:bodyDiv w:val="1"/>
      <w:marLeft w:val="0"/>
      <w:marRight w:val="0"/>
      <w:marTop w:val="0"/>
      <w:marBottom w:val="0"/>
      <w:divBdr>
        <w:top w:val="none" w:sz="0" w:space="0" w:color="auto"/>
        <w:left w:val="none" w:sz="0" w:space="0" w:color="auto"/>
        <w:bottom w:val="none" w:sz="0" w:space="0" w:color="auto"/>
        <w:right w:val="none" w:sz="0" w:space="0" w:color="auto"/>
      </w:divBdr>
    </w:div>
    <w:div w:id="2040625222">
      <w:bodyDiv w:val="1"/>
      <w:marLeft w:val="0"/>
      <w:marRight w:val="0"/>
      <w:marTop w:val="0"/>
      <w:marBottom w:val="0"/>
      <w:divBdr>
        <w:top w:val="none" w:sz="0" w:space="0" w:color="auto"/>
        <w:left w:val="none" w:sz="0" w:space="0" w:color="auto"/>
        <w:bottom w:val="none" w:sz="0" w:space="0" w:color="auto"/>
        <w:right w:val="none" w:sz="0" w:space="0" w:color="auto"/>
      </w:divBdr>
    </w:div>
    <w:div w:id="2040663552">
      <w:bodyDiv w:val="1"/>
      <w:marLeft w:val="0"/>
      <w:marRight w:val="0"/>
      <w:marTop w:val="0"/>
      <w:marBottom w:val="0"/>
      <w:divBdr>
        <w:top w:val="none" w:sz="0" w:space="0" w:color="auto"/>
        <w:left w:val="none" w:sz="0" w:space="0" w:color="auto"/>
        <w:bottom w:val="none" w:sz="0" w:space="0" w:color="auto"/>
        <w:right w:val="none" w:sz="0" w:space="0" w:color="auto"/>
      </w:divBdr>
    </w:div>
    <w:div w:id="2040741567">
      <w:bodyDiv w:val="1"/>
      <w:marLeft w:val="0"/>
      <w:marRight w:val="0"/>
      <w:marTop w:val="0"/>
      <w:marBottom w:val="0"/>
      <w:divBdr>
        <w:top w:val="none" w:sz="0" w:space="0" w:color="auto"/>
        <w:left w:val="none" w:sz="0" w:space="0" w:color="auto"/>
        <w:bottom w:val="none" w:sz="0" w:space="0" w:color="auto"/>
        <w:right w:val="none" w:sz="0" w:space="0" w:color="auto"/>
      </w:divBdr>
    </w:div>
    <w:div w:id="2040859732">
      <w:bodyDiv w:val="1"/>
      <w:marLeft w:val="0"/>
      <w:marRight w:val="0"/>
      <w:marTop w:val="0"/>
      <w:marBottom w:val="0"/>
      <w:divBdr>
        <w:top w:val="none" w:sz="0" w:space="0" w:color="auto"/>
        <w:left w:val="none" w:sz="0" w:space="0" w:color="auto"/>
        <w:bottom w:val="none" w:sz="0" w:space="0" w:color="auto"/>
        <w:right w:val="none" w:sz="0" w:space="0" w:color="auto"/>
      </w:divBdr>
    </w:div>
    <w:div w:id="2040885945">
      <w:bodyDiv w:val="1"/>
      <w:marLeft w:val="0"/>
      <w:marRight w:val="0"/>
      <w:marTop w:val="0"/>
      <w:marBottom w:val="0"/>
      <w:divBdr>
        <w:top w:val="none" w:sz="0" w:space="0" w:color="auto"/>
        <w:left w:val="none" w:sz="0" w:space="0" w:color="auto"/>
        <w:bottom w:val="none" w:sz="0" w:space="0" w:color="auto"/>
        <w:right w:val="none" w:sz="0" w:space="0" w:color="auto"/>
      </w:divBdr>
    </w:div>
    <w:div w:id="2041010668">
      <w:bodyDiv w:val="1"/>
      <w:marLeft w:val="0"/>
      <w:marRight w:val="0"/>
      <w:marTop w:val="0"/>
      <w:marBottom w:val="0"/>
      <w:divBdr>
        <w:top w:val="none" w:sz="0" w:space="0" w:color="auto"/>
        <w:left w:val="none" w:sz="0" w:space="0" w:color="auto"/>
        <w:bottom w:val="none" w:sz="0" w:space="0" w:color="auto"/>
        <w:right w:val="none" w:sz="0" w:space="0" w:color="auto"/>
      </w:divBdr>
    </w:div>
    <w:div w:id="2041200445">
      <w:bodyDiv w:val="1"/>
      <w:marLeft w:val="0"/>
      <w:marRight w:val="0"/>
      <w:marTop w:val="0"/>
      <w:marBottom w:val="0"/>
      <w:divBdr>
        <w:top w:val="none" w:sz="0" w:space="0" w:color="auto"/>
        <w:left w:val="none" w:sz="0" w:space="0" w:color="auto"/>
        <w:bottom w:val="none" w:sz="0" w:space="0" w:color="auto"/>
        <w:right w:val="none" w:sz="0" w:space="0" w:color="auto"/>
      </w:divBdr>
    </w:div>
    <w:div w:id="2041662374">
      <w:bodyDiv w:val="1"/>
      <w:marLeft w:val="0"/>
      <w:marRight w:val="0"/>
      <w:marTop w:val="0"/>
      <w:marBottom w:val="0"/>
      <w:divBdr>
        <w:top w:val="none" w:sz="0" w:space="0" w:color="auto"/>
        <w:left w:val="none" w:sz="0" w:space="0" w:color="auto"/>
        <w:bottom w:val="none" w:sz="0" w:space="0" w:color="auto"/>
        <w:right w:val="none" w:sz="0" w:space="0" w:color="auto"/>
      </w:divBdr>
    </w:div>
    <w:div w:id="2041782134">
      <w:bodyDiv w:val="1"/>
      <w:marLeft w:val="0"/>
      <w:marRight w:val="0"/>
      <w:marTop w:val="0"/>
      <w:marBottom w:val="0"/>
      <w:divBdr>
        <w:top w:val="none" w:sz="0" w:space="0" w:color="auto"/>
        <w:left w:val="none" w:sz="0" w:space="0" w:color="auto"/>
        <w:bottom w:val="none" w:sz="0" w:space="0" w:color="auto"/>
        <w:right w:val="none" w:sz="0" w:space="0" w:color="auto"/>
      </w:divBdr>
    </w:div>
    <w:div w:id="2041929925">
      <w:bodyDiv w:val="1"/>
      <w:marLeft w:val="0"/>
      <w:marRight w:val="0"/>
      <w:marTop w:val="0"/>
      <w:marBottom w:val="0"/>
      <w:divBdr>
        <w:top w:val="none" w:sz="0" w:space="0" w:color="auto"/>
        <w:left w:val="none" w:sz="0" w:space="0" w:color="auto"/>
        <w:bottom w:val="none" w:sz="0" w:space="0" w:color="auto"/>
        <w:right w:val="none" w:sz="0" w:space="0" w:color="auto"/>
      </w:divBdr>
    </w:div>
    <w:div w:id="2042850829">
      <w:bodyDiv w:val="1"/>
      <w:marLeft w:val="0"/>
      <w:marRight w:val="0"/>
      <w:marTop w:val="0"/>
      <w:marBottom w:val="0"/>
      <w:divBdr>
        <w:top w:val="none" w:sz="0" w:space="0" w:color="auto"/>
        <w:left w:val="none" w:sz="0" w:space="0" w:color="auto"/>
        <w:bottom w:val="none" w:sz="0" w:space="0" w:color="auto"/>
        <w:right w:val="none" w:sz="0" w:space="0" w:color="auto"/>
      </w:divBdr>
    </w:div>
    <w:div w:id="2042852041">
      <w:bodyDiv w:val="1"/>
      <w:marLeft w:val="0"/>
      <w:marRight w:val="0"/>
      <w:marTop w:val="0"/>
      <w:marBottom w:val="0"/>
      <w:divBdr>
        <w:top w:val="none" w:sz="0" w:space="0" w:color="auto"/>
        <w:left w:val="none" w:sz="0" w:space="0" w:color="auto"/>
        <w:bottom w:val="none" w:sz="0" w:space="0" w:color="auto"/>
        <w:right w:val="none" w:sz="0" w:space="0" w:color="auto"/>
      </w:divBdr>
    </w:div>
    <w:div w:id="2042972082">
      <w:bodyDiv w:val="1"/>
      <w:marLeft w:val="0"/>
      <w:marRight w:val="0"/>
      <w:marTop w:val="0"/>
      <w:marBottom w:val="0"/>
      <w:divBdr>
        <w:top w:val="none" w:sz="0" w:space="0" w:color="auto"/>
        <w:left w:val="none" w:sz="0" w:space="0" w:color="auto"/>
        <w:bottom w:val="none" w:sz="0" w:space="0" w:color="auto"/>
        <w:right w:val="none" w:sz="0" w:space="0" w:color="auto"/>
      </w:divBdr>
    </w:div>
    <w:div w:id="2043049208">
      <w:bodyDiv w:val="1"/>
      <w:marLeft w:val="0"/>
      <w:marRight w:val="0"/>
      <w:marTop w:val="0"/>
      <w:marBottom w:val="0"/>
      <w:divBdr>
        <w:top w:val="none" w:sz="0" w:space="0" w:color="auto"/>
        <w:left w:val="none" w:sz="0" w:space="0" w:color="auto"/>
        <w:bottom w:val="none" w:sz="0" w:space="0" w:color="auto"/>
        <w:right w:val="none" w:sz="0" w:space="0" w:color="auto"/>
      </w:divBdr>
    </w:div>
    <w:div w:id="2043432468">
      <w:bodyDiv w:val="1"/>
      <w:marLeft w:val="0"/>
      <w:marRight w:val="0"/>
      <w:marTop w:val="0"/>
      <w:marBottom w:val="0"/>
      <w:divBdr>
        <w:top w:val="none" w:sz="0" w:space="0" w:color="auto"/>
        <w:left w:val="none" w:sz="0" w:space="0" w:color="auto"/>
        <w:bottom w:val="none" w:sz="0" w:space="0" w:color="auto"/>
        <w:right w:val="none" w:sz="0" w:space="0" w:color="auto"/>
      </w:divBdr>
    </w:div>
    <w:div w:id="2043700272">
      <w:bodyDiv w:val="1"/>
      <w:marLeft w:val="0"/>
      <w:marRight w:val="0"/>
      <w:marTop w:val="0"/>
      <w:marBottom w:val="0"/>
      <w:divBdr>
        <w:top w:val="none" w:sz="0" w:space="0" w:color="auto"/>
        <w:left w:val="none" w:sz="0" w:space="0" w:color="auto"/>
        <w:bottom w:val="none" w:sz="0" w:space="0" w:color="auto"/>
        <w:right w:val="none" w:sz="0" w:space="0" w:color="auto"/>
      </w:divBdr>
    </w:div>
    <w:div w:id="2043745337">
      <w:bodyDiv w:val="1"/>
      <w:marLeft w:val="0"/>
      <w:marRight w:val="0"/>
      <w:marTop w:val="0"/>
      <w:marBottom w:val="0"/>
      <w:divBdr>
        <w:top w:val="none" w:sz="0" w:space="0" w:color="auto"/>
        <w:left w:val="none" w:sz="0" w:space="0" w:color="auto"/>
        <w:bottom w:val="none" w:sz="0" w:space="0" w:color="auto"/>
        <w:right w:val="none" w:sz="0" w:space="0" w:color="auto"/>
      </w:divBdr>
    </w:div>
    <w:div w:id="2043823249">
      <w:bodyDiv w:val="1"/>
      <w:marLeft w:val="0"/>
      <w:marRight w:val="0"/>
      <w:marTop w:val="0"/>
      <w:marBottom w:val="0"/>
      <w:divBdr>
        <w:top w:val="none" w:sz="0" w:space="0" w:color="auto"/>
        <w:left w:val="none" w:sz="0" w:space="0" w:color="auto"/>
        <w:bottom w:val="none" w:sz="0" w:space="0" w:color="auto"/>
        <w:right w:val="none" w:sz="0" w:space="0" w:color="auto"/>
      </w:divBdr>
    </w:div>
    <w:div w:id="2044476723">
      <w:bodyDiv w:val="1"/>
      <w:marLeft w:val="0"/>
      <w:marRight w:val="0"/>
      <w:marTop w:val="0"/>
      <w:marBottom w:val="0"/>
      <w:divBdr>
        <w:top w:val="none" w:sz="0" w:space="0" w:color="auto"/>
        <w:left w:val="none" w:sz="0" w:space="0" w:color="auto"/>
        <w:bottom w:val="none" w:sz="0" w:space="0" w:color="auto"/>
        <w:right w:val="none" w:sz="0" w:space="0" w:color="auto"/>
      </w:divBdr>
    </w:div>
    <w:div w:id="2044481146">
      <w:bodyDiv w:val="1"/>
      <w:marLeft w:val="0"/>
      <w:marRight w:val="0"/>
      <w:marTop w:val="0"/>
      <w:marBottom w:val="0"/>
      <w:divBdr>
        <w:top w:val="none" w:sz="0" w:space="0" w:color="auto"/>
        <w:left w:val="none" w:sz="0" w:space="0" w:color="auto"/>
        <w:bottom w:val="none" w:sz="0" w:space="0" w:color="auto"/>
        <w:right w:val="none" w:sz="0" w:space="0" w:color="auto"/>
      </w:divBdr>
    </w:div>
    <w:div w:id="2044554245">
      <w:bodyDiv w:val="1"/>
      <w:marLeft w:val="0"/>
      <w:marRight w:val="0"/>
      <w:marTop w:val="0"/>
      <w:marBottom w:val="0"/>
      <w:divBdr>
        <w:top w:val="none" w:sz="0" w:space="0" w:color="auto"/>
        <w:left w:val="none" w:sz="0" w:space="0" w:color="auto"/>
        <w:bottom w:val="none" w:sz="0" w:space="0" w:color="auto"/>
        <w:right w:val="none" w:sz="0" w:space="0" w:color="auto"/>
      </w:divBdr>
    </w:div>
    <w:div w:id="2044744339">
      <w:bodyDiv w:val="1"/>
      <w:marLeft w:val="0"/>
      <w:marRight w:val="0"/>
      <w:marTop w:val="0"/>
      <w:marBottom w:val="0"/>
      <w:divBdr>
        <w:top w:val="none" w:sz="0" w:space="0" w:color="auto"/>
        <w:left w:val="none" w:sz="0" w:space="0" w:color="auto"/>
        <w:bottom w:val="none" w:sz="0" w:space="0" w:color="auto"/>
        <w:right w:val="none" w:sz="0" w:space="0" w:color="auto"/>
      </w:divBdr>
    </w:div>
    <w:div w:id="2044938054">
      <w:bodyDiv w:val="1"/>
      <w:marLeft w:val="0"/>
      <w:marRight w:val="0"/>
      <w:marTop w:val="0"/>
      <w:marBottom w:val="0"/>
      <w:divBdr>
        <w:top w:val="none" w:sz="0" w:space="0" w:color="auto"/>
        <w:left w:val="none" w:sz="0" w:space="0" w:color="auto"/>
        <w:bottom w:val="none" w:sz="0" w:space="0" w:color="auto"/>
        <w:right w:val="none" w:sz="0" w:space="0" w:color="auto"/>
      </w:divBdr>
    </w:div>
    <w:div w:id="2045056412">
      <w:bodyDiv w:val="1"/>
      <w:marLeft w:val="0"/>
      <w:marRight w:val="0"/>
      <w:marTop w:val="0"/>
      <w:marBottom w:val="0"/>
      <w:divBdr>
        <w:top w:val="none" w:sz="0" w:space="0" w:color="auto"/>
        <w:left w:val="none" w:sz="0" w:space="0" w:color="auto"/>
        <w:bottom w:val="none" w:sz="0" w:space="0" w:color="auto"/>
        <w:right w:val="none" w:sz="0" w:space="0" w:color="auto"/>
      </w:divBdr>
    </w:div>
    <w:div w:id="2045328861">
      <w:bodyDiv w:val="1"/>
      <w:marLeft w:val="0"/>
      <w:marRight w:val="0"/>
      <w:marTop w:val="0"/>
      <w:marBottom w:val="0"/>
      <w:divBdr>
        <w:top w:val="none" w:sz="0" w:space="0" w:color="auto"/>
        <w:left w:val="none" w:sz="0" w:space="0" w:color="auto"/>
        <w:bottom w:val="none" w:sz="0" w:space="0" w:color="auto"/>
        <w:right w:val="none" w:sz="0" w:space="0" w:color="auto"/>
      </w:divBdr>
    </w:div>
    <w:div w:id="2045447195">
      <w:bodyDiv w:val="1"/>
      <w:marLeft w:val="0"/>
      <w:marRight w:val="0"/>
      <w:marTop w:val="0"/>
      <w:marBottom w:val="0"/>
      <w:divBdr>
        <w:top w:val="none" w:sz="0" w:space="0" w:color="auto"/>
        <w:left w:val="none" w:sz="0" w:space="0" w:color="auto"/>
        <w:bottom w:val="none" w:sz="0" w:space="0" w:color="auto"/>
        <w:right w:val="none" w:sz="0" w:space="0" w:color="auto"/>
      </w:divBdr>
    </w:div>
    <w:div w:id="2045592342">
      <w:bodyDiv w:val="1"/>
      <w:marLeft w:val="0"/>
      <w:marRight w:val="0"/>
      <w:marTop w:val="0"/>
      <w:marBottom w:val="0"/>
      <w:divBdr>
        <w:top w:val="none" w:sz="0" w:space="0" w:color="auto"/>
        <w:left w:val="none" w:sz="0" w:space="0" w:color="auto"/>
        <w:bottom w:val="none" w:sz="0" w:space="0" w:color="auto"/>
        <w:right w:val="none" w:sz="0" w:space="0" w:color="auto"/>
      </w:divBdr>
    </w:div>
    <w:div w:id="2045593081">
      <w:bodyDiv w:val="1"/>
      <w:marLeft w:val="0"/>
      <w:marRight w:val="0"/>
      <w:marTop w:val="0"/>
      <w:marBottom w:val="0"/>
      <w:divBdr>
        <w:top w:val="none" w:sz="0" w:space="0" w:color="auto"/>
        <w:left w:val="none" w:sz="0" w:space="0" w:color="auto"/>
        <w:bottom w:val="none" w:sz="0" w:space="0" w:color="auto"/>
        <w:right w:val="none" w:sz="0" w:space="0" w:color="auto"/>
      </w:divBdr>
    </w:div>
    <w:div w:id="2045712792">
      <w:bodyDiv w:val="1"/>
      <w:marLeft w:val="0"/>
      <w:marRight w:val="0"/>
      <w:marTop w:val="0"/>
      <w:marBottom w:val="0"/>
      <w:divBdr>
        <w:top w:val="none" w:sz="0" w:space="0" w:color="auto"/>
        <w:left w:val="none" w:sz="0" w:space="0" w:color="auto"/>
        <w:bottom w:val="none" w:sz="0" w:space="0" w:color="auto"/>
        <w:right w:val="none" w:sz="0" w:space="0" w:color="auto"/>
      </w:divBdr>
    </w:div>
    <w:div w:id="2045904682">
      <w:bodyDiv w:val="1"/>
      <w:marLeft w:val="0"/>
      <w:marRight w:val="0"/>
      <w:marTop w:val="0"/>
      <w:marBottom w:val="0"/>
      <w:divBdr>
        <w:top w:val="none" w:sz="0" w:space="0" w:color="auto"/>
        <w:left w:val="none" w:sz="0" w:space="0" w:color="auto"/>
        <w:bottom w:val="none" w:sz="0" w:space="0" w:color="auto"/>
        <w:right w:val="none" w:sz="0" w:space="0" w:color="auto"/>
      </w:divBdr>
    </w:div>
    <w:div w:id="2045979684">
      <w:bodyDiv w:val="1"/>
      <w:marLeft w:val="0"/>
      <w:marRight w:val="0"/>
      <w:marTop w:val="0"/>
      <w:marBottom w:val="0"/>
      <w:divBdr>
        <w:top w:val="none" w:sz="0" w:space="0" w:color="auto"/>
        <w:left w:val="none" w:sz="0" w:space="0" w:color="auto"/>
        <w:bottom w:val="none" w:sz="0" w:space="0" w:color="auto"/>
        <w:right w:val="none" w:sz="0" w:space="0" w:color="auto"/>
      </w:divBdr>
    </w:div>
    <w:div w:id="2045982479">
      <w:bodyDiv w:val="1"/>
      <w:marLeft w:val="0"/>
      <w:marRight w:val="0"/>
      <w:marTop w:val="0"/>
      <w:marBottom w:val="0"/>
      <w:divBdr>
        <w:top w:val="none" w:sz="0" w:space="0" w:color="auto"/>
        <w:left w:val="none" w:sz="0" w:space="0" w:color="auto"/>
        <w:bottom w:val="none" w:sz="0" w:space="0" w:color="auto"/>
        <w:right w:val="none" w:sz="0" w:space="0" w:color="auto"/>
      </w:divBdr>
    </w:div>
    <w:div w:id="2046174421">
      <w:bodyDiv w:val="1"/>
      <w:marLeft w:val="0"/>
      <w:marRight w:val="0"/>
      <w:marTop w:val="0"/>
      <w:marBottom w:val="0"/>
      <w:divBdr>
        <w:top w:val="none" w:sz="0" w:space="0" w:color="auto"/>
        <w:left w:val="none" w:sz="0" w:space="0" w:color="auto"/>
        <w:bottom w:val="none" w:sz="0" w:space="0" w:color="auto"/>
        <w:right w:val="none" w:sz="0" w:space="0" w:color="auto"/>
      </w:divBdr>
    </w:div>
    <w:div w:id="2046519581">
      <w:bodyDiv w:val="1"/>
      <w:marLeft w:val="0"/>
      <w:marRight w:val="0"/>
      <w:marTop w:val="0"/>
      <w:marBottom w:val="0"/>
      <w:divBdr>
        <w:top w:val="none" w:sz="0" w:space="0" w:color="auto"/>
        <w:left w:val="none" w:sz="0" w:space="0" w:color="auto"/>
        <w:bottom w:val="none" w:sz="0" w:space="0" w:color="auto"/>
        <w:right w:val="none" w:sz="0" w:space="0" w:color="auto"/>
      </w:divBdr>
    </w:div>
    <w:div w:id="2046520864">
      <w:bodyDiv w:val="1"/>
      <w:marLeft w:val="0"/>
      <w:marRight w:val="0"/>
      <w:marTop w:val="0"/>
      <w:marBottom w:val="0"/>
      <w:divBdr>
        <w:top w:val="none" w:sz="0" w:space="0" w:color="auto"/>
        <w:left w:val="none" w:sz="0" w:space="0" w:color="auto"/>
        <w:bottom w:val="none" w:sz="0" w:space="0" w:color="auto"/>
        <w:right w:val="none" w:sz="0" w:space="0" w:color="auto"/>
      </w:divBdr>
    </w:div>
    <w:div w:id="2046639671">
      <w:bodyDiv w:val="1"/>
      <w:marLeft w:val="0"/>
      <w:marRight w:val="0"/>
      <w:marTop w:val="0"/>
      <w:marBottom w:val="0"/>
      <w:divBdr>
        <w:top w:val="none" w:sz="0" w:space="0" w:color="auto"/>
        <w:left w:val="none" w:sz="0" w:space="0" w:color="auto"/>
        <w:bottom w:val="none" w:sz="0" w:space="0" w:color="auto"/>
        <w:right w:val="none" w:sz="0" w:space="0" w:color="auto"/>
      </w:divBdr>
    </w:div>
    <w:div w:id="2046709951">
      <w:bodyDiv w:val="1"/>
      <w:marLeft w:val="0"/>
      <w:marRight w:val="0"/>
      <w:marTop w:val="0"/>
      <w:marBottom w:val="0"/>
      <w:divBdr>
        <w:top w:val="none" w:sz="0" w:space="0" w:color="auto"/>
        <w:left w:val="none" w:sz="0" w:space="0" w:color="auto"/>
        <w:bottom w:val="none" w:sz="0" w:space="0" w:color="auto"/>
        <w:right w:val="none" w:sz="0" w:space="0" w:color="auto"/>
      </w:divBdr>
    </w:div>
    <w:div w:id="2046711100">
      <w:bodyDiv w:val="1"/>
      <w:marLeft w:val="0"/>
      <w:marRight w:val="0"/>
      <w:marTop w:val="0"/>
      <w:marBottom w:val="0"/>
      <w:divBdr>
        <w:top w:val="none" w:sz="0" w:space="0" w:color="auto"/>
        <w:left w:val="none" w:sz="0" w:space="0" w:color="auto"/>
        <w:bottom w:val="none" w:sz="0" w:space="0" w:color="auto"/>
        <w:right w:val="none" w:sz="0" w:space="0" w:color="auto"/>
      </w:divBdr>
    </w:div>
    <w:div w:id="2046714898">
      <w:bodyDiv w:val="1"/>
      <w:marLeft w:val="0"/>
      <w:marRight w:val="0"/>
      <w:marTop w:val="0"/>
      <w:marBottom w:val="0"/>
      <w:divBdr>
        <w:top w:val="none" w:sz="0" w:space="0" w:color="auto"/>
        <w:left w:val="none" w:sz="0" w:space="0" w:color="auto"/>
        <w:bottom w:val="none" w:sz="0" w:space="0" w:color="auto"/>
        <w:right w:val="none" w:sz="0" w:space="0" w:color="auto"/>
      </w:divBdr>
    </w:div>
    <w:div w:id="2046977318">
      <w:bodyDiv w:val="1"/>
      <w:marLeft w:val="0"/>
      <w:marRight w:val="0"/>
      <w:marTop w:val="0"/>
      <w:marBottom w:val="0"/>
      <w:divBdr>
        <w:top w:val="none" w:sz="0" w:space="0" w:color="auto"/>
        <w:left w:val="none" w:sz="0" w:space="0" w:color="auto"/>
        <w:bottom w:val="none" w:sz="0" w:space="0" w:color="auto"/>
        <w:right w:val="none" w:sz="0" w:space="0" w:color="auto"/>
      </w:divBdr>
    </w:div>
    <w:div w:id="2047024387">
      <w:bodyDiv w:val="1"/>
      <w:marLeft w:val="0"/>
      <w:marRight w:val="0"/>
      <w:marTop w:val="0"/>
      <w:marBottom w:val="0"/>
      <w:divBdr>
        <w:top w:val="none" w:sz="0" w:space="0" w:color="auto"/>
        <w:left w:val="none" w:sz="0" w:space="0" w:color="auto"/>
        <w:bottom w:val="none" w:sz="0" w:space="0" w:color="auto"/>
        <w:right w:val="none" w:sz="0" w:space="0" w:color="auto"/>
      </w:divBdr>
    </w:div>
    <w:div w:id="2047097056">
      <w:bodyDiv w:val="1"/>
      <w:marLeft w:val="0"/>
      <w:marRight w:val="0"/>
      <w:marTop w:val="0"/>
      <w:marBottom w:val="0"/>
      <w:divBdr>
        <w:top w:val="none" w:sz="0" w:space="0" w:color="auto"/>
        <w:left w:val="none" w:sz="0" w:space="0" w:color="auto"/>
        <w:bottom w:val="none" w:sz="0" w:space="0" w:color="auto"/>
        <w:right w:val="none" w:sz="0" w:space="0" w:color="auto"/>
      </w:divBdr>
    </w:div>
    <w:div w:id="2047410519">
      <w:bodyDiv w:val="1"/>
      <w:marLeft w:val="0"/>
      <w:marRight w:val="0"/>
      <w:marTop w:val="0"/>
      <w:marBottom w:val="0"/>
      <w:divBdr>
        <w:top w:val="none" w:sz="0" w:space="0" w:color="auto"/>
        <w:left w:val="none" w:sz="0" w:space="0" w:color="auto"/>
        <w:bottom w:val="none" w:sz="0" w:space="0" w:color="auto"/>
        <w:right w:val="none" w:sz="0" w:space="0" w:color="auto"/>
      </w:divBdr>
    </w:div>
    <w:div w:id="2047559835">
      <w:bodyDiv w:val="1"/>
      <w:marLeft w:val="0"/>
      <w:marRight w:val="0"/>
      <w:marTop w:val="0"/>
      <w:marBottom w:val="0"/>
      <w:divBdr>
        <w:top w:val="none" w:sz="0" w:space="0" w:color="auto"/>
        <w:left w:val="none" w:sz="0" w:space="0" w:color="auto"/>
        <w:bottom w:val="none" w:sz="0" w:space="0" w:color="auto"/>
        <w:right w:val="none" w:sz="0" w:space="0" w:color="auto"/>
      </w:divBdr>
    </w:div>
    <w:div w:id="2047948405">
      <w:bodyDiv w:val="1"/>
      <w:marLeft w:val="0"/>
      <w:marRight w:val="0"/>
      <w:marTop w:val="0"/>
      <w:marBottom w:val="0"/>
      <w:divBdr>
        <w:top w:val="none" w:sz="0" w:space="0" w:color="auto"/>
        <w:left w:val="none" w:sz="0" w:space="0" w:color="auto"/>
        <w:bottom w:val="none" w:sz="0" w:space="0" w:color="auto"/>
        <w:right w:val="none" w:sz="0" w:space="0" w:color="auto"/>
      </w:divBdr>
    </w:div>
    <w:div w:id="2048332271">
      <w:bodyDiv w:val="1"/>
      <w:marLeft w:val="0"/>
      <w:marRight w:val="0"/>
      <w:marTop w:val="0"/>
      <w:marBottom w:val="0"/>
      <w:divBdr>
        <w:top w:val="none" w:sz="0" w:space="0" w:color="auto"/>
        <w:left w:val="none" w:sz="0" w:space="0" w:color="auto"/>
        <w:bottom w:val="none" w:sz="0" w:space="0" w:color="auto"/>
        <w:right w:val="none" w:sz="0" w:space="0" w:color="auto"/>
      </w:divBdr>
    </w:div>
    <w:div w:id="2048489124">
      <w:bodyDiv w:val="1"/>
      <w:marLeft w:val="0"/>
      <w:marRight w:val="0"/>
      <w:marTop w:val="0"/>
      <w:marBottom w:val="0"/>
      <w:divBdr>
        <w:top w:val="none" w:sz="0" w:space="0" w:color="auto"/>
        <w:left w:val="none" w:sz="0" w:space="0" w:color="auto"/>
        <w:bottom w:val="none" w:sz="0" w:space="0" w:color="auto"/>
        <w:right w:val="none" w:sz="0" w:space="0" w:color="auto"/>
      </w:divBdr>
    </w:div>
    <w:div w:id="2048598583">
      <w:bodyDiv w:val="1"/>
      <w:marLeft w:val="0"/>
      <w:marRight w:val="0"/>
      <w:marTop w:val="0"/>
      <w:marBottom w:val="0"/>
      <w:divBdr>
        <w:top w:val="none" w:sz="0" w:space="0" w:color="auto"/>
        <w:left w:val="none" w:sz="0" w:space="0" w:color="auto"/>
        <w:bottom w:val="none" w:sz="0" w:space="0" w:color="auto"/>
        <w:right w:val="none" w:sz="0" w:space="0" w:color="auto"/>
      </w:divBdr>
    </w:div>
    <w:div w:id="2049137054">
      <w:bodyDiv w:val="1"/>
      <w:marLeft w:val="0"/>
      <w:marRight w:val="0"/>
      <w:marTop w:val="0"/>
      <w:marBottom w:val="0"/>
      <w:divBdr>
        <w:top w:val="none" w:sz="0" w:space="0" w:color="auto"/>
        <w:left w:val="none" w:sz="0" w:space="0" w:color="auto"/>
        <w:bottom w:val="none" w:sz="0" w:space="0" w:color="auto"/>
        <w:right w:val="none" w:sz="0" w:space="0" w:color="auto"/>
      </w:divBdr>
    </w:div>
    <w:div w:id="2049337589">
      <w:bodyDiv w:val="1"/>
      <w:marLeft w:val="0"/>
      <w:marRight w:val="0"/>
      <w:marTop w:val="0"/>
      <w:marBottom w:val="0"/>
      <w:divBdr>
        <w:top w:val="none" w:sz="0" w:space="0" w:color="auto"/>
        <w:left w:val="none" w:sz="0" w:space="0" w:color="auto"/>
        <w:bottom w:val="none" w:sz="0" w:space="0" w:color="auto"/>
        <w:right w:val="none" w:sz="0" w:space="0" w:color="auto"/>
      </w:divBdr>
    </w:div>
    <w:div w:id="2049450934">
      <w:bodyDiv w:val="1"/>
      <w:marLeft w:val="0"/>
      <w:marRight w:val="0"/>
      <w:marTop w:val="0"/>
      <w:marBottom w:val="0"/>
      <w:divBdr>
        <w:top w:val="none" w:sz="0" w:space="0" w:color="auto"/>
        <w:left w:val="none" w:sz="0" w:space="0" w:color="auto"/>
        <w:bottom w:val="none" w:sz="0" w:space="0" w:color="auto"/>
        <w:right w:val="none" w:sz="0" w:space="0" w:color="auto"/>
      </w:divBdr>
    </w:div>
    <w:div w:id="2049455008">
      <w:bodyDiv w:val="1"/>
      <w:marLeft w:val="0"/>
      <w:marRight w:val="0"/>
      <w:marTop w:val="0"/>
      <w:marBottom w:val="0"/>
      <w:divBdr>
        <w:top w:val="none" w:sz="0" w:space="0" w:color="auto"/>
        <w:left w:val="none" w:sz="0" w:space="0" w:color="auto"/>
        <w:bottom w:val="none" w:sz="0" w:space="0" w:color="auto"/>
        <w:right w:val="none" w:sz="0" w:space="0" w:color="auto"/>
      </w:divBdr>
    </w:div>
    <w:div w:id="2049573038">
      <w:bodyDiv w:val="1"/>
      <w:marLeft w:val="0"/>
      <w:marRight w:val="0"/>
      <w:marTop w:val="0"/>
      <w:marBottom w:val="0"/>
      <w:divBdr>
        <w:top w:val="none" w:sz="0" w:space="0" w:color="auto"/>
        <w:left w:val="none" w:sz="0" w:space="0" w:color="auto"/>
        <w:bottom w:val="none" w:sz="0" w:space="0" w:color="auto"/>
        <w:right w:val="none" w:sz="0" w:space="0" w:color="auto"/>
      </w:divBdr>
    </w:div>
    <w:div w:id="2049604066">
      <w:bodyDiv w:val="1"/>
      <w:marLeft w:val="0"/>
      <w:marRight w:val="0"/>
      <w:marTop w:val="0"/>
      <w:marBottom w:val="0"/>
      <w:divBdr>
        <w:top w:val="none" w:sz="0" w:space="0" w:color="auto"/>
        <w:left w:val="none" w:sz="0" w:space="0" w:color="auto"/>
        <w:bottom w:val="none" w:sz="0" w:space="0" w:color="auto"/>
        <w:right w:val="none" w:sz="0" w:space="0" w:color="auto"/>
      </w:divBdr>
    </w:div>
    <w:div w:id="2049644057">
      <w:bodyDiv w:val="1"/>
      <w:marLeft w:val="0"/>
      <w:marRight w:val="0"/>
      <w:marTop w:val="0"/>
      <w:marBottom w:val="0"/>
      <w:divBdr>
        <w:top w:val="none" w:sz="0" w:space="0" w:color="auto"/>
        <w:left w:val="none" w:sz="0" w:space="0" w:color="auto"/>
        <w:bottom w:val="none" w:sz="0" w:space="0" w:color="auto"/>
        <w:right w:val="none" w:sz="0" w:space="0" w:color="auto"/>
      </w:divBdr>
    </w:div>
    <w:div w:id="2050063698">
      <w:bodyDiv w:val="1"/>
      <w:marLeft w:val="0"/>
      <w:marRight w:val="0"/>
      <w:marTop w:val="0"/>
      <w:marBottom w:val="0"/>
      <w:divBdr>
        <w:top w:val="none" w:sz="0" w:space="0" w:color="auto"/>
        <w:left w:val="none" w:sz="0" w:space="0" w:color="auto"/>
        <w:bottom w:val="none" w:sz="0" w:space="0" w:color="auto"/>
        <w:right w:val="none" w:sz="0" w:space="0" w:color="auto"/>
      </w:divBdr>
    </w:div>
    <w:div w:id="2050252897">
      <w:bodyDiv w:val="1"/>
      <w:marLeft w:val="0"/>
      <w:marRight w:val="0"/>
      <w:marTop w:val="0"/>
      <w:marBottom w:val="0"/>
      <w:divBdr>
        <w:top w:val="none" w:sz="0" w:space="0" w:color="auto"/>
        <w:left w:val="none" w:sz="0" w:space="0" w:color="auto"/>
        <w:bottom w:val="none" w:sz="0" w:space="0" w:color="auto"/>
        <w:right w:val="none" w:sz="0" w:space="0" w:color="auto"/>
      </w:divBdr>
    </w:div>
    <w:div w:id="2050447123">
      <w:bodyDiv w:val="1"/>
      <w:marLeft w:val="0"/>
      <w:marRight w:val="0"/>
      <w:marTop w:val="0"/>
      <w:marBottom w:val="0"/>
      <w:divBdr>
        <w:top w:val="none" w:sz="0" w:space="0" w:color="auto"/>
        <w:left w:val="none" w:sz="0" w:space="0" w:color="auto"/>
        <w:bottom w:val="none" w:sz="0" w:space="0" w:color="auto"/>
        <w:right w:val="none" w:sz="0" w:space="0" w:color="auto"/>
      </w:divBdr>
    </w:div>
    <w:div w:id="2050453634">
      <w:bodyDiv w:val="1"/>
      <w:marLeft w:val="0"/>
      <w:marRight w:val="0"/>
      <w:marTop w:val="0"/>
      <w:marBottom w:val="0"/>
      <w:divBdr>
        <w:top w:val="none" w:sz="0" w:space="0" w:color="auto"/>
        <w:left w:val="none" w:sz="0" w:space="0" w:color="auto"/>
        <w:bottom w:val="none" w:sz="0" w:space="0" w:color="auto"/>
        <w:right w:val="none" w:sz="0" w:space="0" w:color="auto"/>
      </w:divBdr>
    </w:div>
    <w:div w:id="2050687238">
      <w:bodyDiv w:val="1"/>
      <w:marLeft w:val="0"/>
      <w:marRight w:val="0"/>
      <w:marTop w:val="0"/>
      <w:marBottom w:val="0"/>
      <w:divBdr>
        <w:top w:val="none" w:sz="0" w:space="0" w:color="auto"/>
        <w:left w:val="none" w:sz="0" w:space="0" w:color="auto"/>
        <w:bottom w:val="none" w:sz="0" w:space="0" w:color="auto"/>
        <w:right w:val="none" w:sz="0" w:space="0" w:color="auto"/>
      </w:divBdr>
    </w:div>
    <w:div w:id="2050759033">
      <w:bodyDiv w:val="1"/>
      <w:marLeft w:val="0"/>
      <w:marRight w:val="0"/>
      <w:marTop w:val="0"/>
      <w:marBottom w:val="0"/>
      <w:divBdr>
        <w:top w:val="none" w:sz="0" w:space="0" w:color="auto"/>
        <w:left w:val="none" w:sz="0" w:space="0" w:color="auto"/>
        <w:bottom w:val="none" w:sz="0" w:space="0" w:color="auto"/>
        <w:right w:val="none" w:sz="0" w:space="0" w:color="auto"/>
      </w:divBdr>
    </w:div>
    <w:div w:id="2050761717">
      <w:bodyDiv w:val="1"/>
      <w:marLeft w:val="0"/>
      <w:marRight w:val="0"/>
      <w:marTop w:val="0"/>
      <w:marBottom w:val="0"/>
      <w:divBdr>
        <w:top w:val="none" w:sz="0" w:space="0" w:color="auto"/>
        <w:left w:val="none" w:sz="0" w:space="0" w:color="auto"/>
        <w:bottom w:val="none" w:sz="0" w:space="0" w:color="auto"/>
        <w:right w:val="none" w:sz="0" w:space="0" w:color="auto"/>
      </w:divBdr>
    </w:div>
    <w:div w:id="2051151924">
      <w:bodyDiv w:val="1"/>
      <w:marLeft w:val="0"/>
      <w:marRight w:val="0"/>
      <w:marTop w:val="0"/>
      <w:marBottom w:val="0"/>
      <w:divBdr>
        <w:top w:val="none" w:sz="0" w:space="0" w:color="auto"/>
        <w:left w:val="none" w:sz="0" w:space="0" w:color="auto"/>
        <w:bottom w:val="none" w:sz="0" w:space="0" w:color="auto"/>
        <w:right w:val="none" w:sz="0" w:space="0" w:color="auto"/>
      </w:divBdr>
    </w:div>
    <w:div w:id="2051686076">
      <w:bodyDiv w:val="1"/>
      <w:marLeft w:val="0"/>
      <w:marRight w:val="0"/>
      <w:marTop w:val="0"/>
      <w:marBottom w:val="0"/>
      <w:divBdr>
        <w:top w:val="none" w:sz="0" w:space="0" w:color="auto"/>
        <w:left w:val="none" w:sz="0" w:space="0" w:color="auto"/>
        <w:bottom w:val="none" w:sz="0" w:space="0" w:color="auto"/>
        <w:right w:val="none" w:sz="0" w:space="0" w:color="auto"/>
      </w:divBdr>
    </w:div>
    <w:div w:id="2051757769">
      <w:bodyDiv w:val="1"/>
      <w:marLeft w:val="0"/>
      <w:marRight w:val="0"/>
      <w:marTop w:val="0"/>
      <w:marBottom w:val="0"/>
      <w:divBdr>
        <w:top w:val="none" w:sz="0" w:space="0" w:color="auto"/>
        <w:left w:val="none" w:sz="0" w:space="0" w:color="auto"/>
        <w:bottom w:val="none" w:sz="0" w:space="0" w:color="auto"/>
        <w:right w:val="none" w:sz="0" w:space="0" w:color="auto"/>
      </w:divBdr>
    </w:div>
    <w:div w:id="2052068694">
      <w:bodyDiv w:val="1"/>
      <w:marLeft w:val="0"/>
      <w:marRight w:val="0"/>
      <w:marTop w:val="0"/>
      <w:marBottom w:val="0"/>
      <w:divBdr>
        <w:top w:val="none" w:sz="0" w:space="0" w:color="auto"/>
        <w:left w:val="none" w:sz="0" w:space="0" w:color="auto"/>
        <w:bottom w:val="none" w:sz="0" w:space="0" w:color="auto"/>
        <w:right w:val="none" w:sz="0" w:space="0" w:color="auto"/>
      </w:divBdr>
    </w:div>
    <w:div w:id="2052263129">
      <w:bodyDiv w:val="1"/>
      <w:marLeft w:val="0"/>
      <w:marRight w:val="0"/>
      <w:marTop w:val="0"/>
      <w:marBottom w:val="0"/>
      <w:divBdr>
        <w:top w:val="none" w:sz="0" w:space="0" w:color="auto"/>
        <w:left w:val="none" w:sz="0" w:space="0" w:color="auto"/>
        <w:bottom w:val="none" w:sz="0" w:space="0" w:color="auto"/>
        <w:right w:val="none" w:sz="0" w:space="0" w:color="auto"/>
      </w:divBdr>
    </w:div>
    <w:div w:id="2052341807">
      <w:bodyDiv w:val="1"/>
      <w:marLeft w:val="0"/>
      <w:marRight w:val="0"/>
      <w:marTop w:val="0"/>
      <w:marBottom w:val="0"/>
      <w:divBdr>
        <w:top w:val="none" w:sz="0" w:space="0" w:color="auto"/>
        <w:left w:val="none" w:sz="0" w:space="0" w:color="auto"/>
        <w:bottom w:val="none" w:sz="0" w:space="0" w:color="auto"/>
        <w:right w:val="none" w:sz="0" w:space="0" w:color="auto"/>
      </w:divBdr>
    </w:div>
    <w:div w:id="2052723416">
      <w:bodyDiv w:val="1"/>
      <w:marLeft w:val="0"/>
      <w:marRight w:val="0"/>
      <w:marTop w:val="0"/>
      <w:marBottom w:val="0"/>
      <w:divBdr>
        <w:top w:val="none" w:sz="0" w:space="0" w:color="auto"/>
        <w:left w:val="none" w:sz="0" w:space="0" w:color="auto"/>
        <w:bottom w:val="none" w:sz="0" w:space="0" w:color="auto"/>
        <w:right w:val="none" w:sz="0" w:space="0" w:color="auto"/>
      </w:divBdr>
    </w:div>
    <w:div w:id="2052878511">
      <w:bodyDiv w:val="1"/>
      <w:marLeft w:val="0"/>
      <w:marRight w:val="0"/>
      <w:marTop w:val="0"/>
      <w:marBottom w:val="0"/>
      <w:divBdr>
        <w:top w:val="none" w:sz="0" w:space="0" w:color="auto"/>
        <w:left w:val="none" w:sz="0" w:space="0" w:color="auto"/>
        <w:bottom w:val="none" w:sz="0" w:space="0" w:color="auto"/>
        <w:right w:val="none" w:sz="0" w:space="0" w:color="auto"/>
      </w:divBdr>
    </w:div>
    <w:div w:id="2052994457">
      <w:bodyDiv w:val="1"/>
      <w:marLeft w:val="0"/>
      <w:marRight w:val="0"/>
      <w:marTop w:val="0"/>
      <w:marBottom w:val="0"/>
      <w:divBdr>
        <w:top w:val="none" w:sz="0" w:space="0" w:color="auto"/>
        <w:left w:val="none" w:sz="0" w:space="0" w:color="auto"/>
        <w:bottom w:val="none" w:sz="0" w:space="0" w:color="auto"/>
        <w:right w:val="none" w:sz="0" w:space="0" w:color="auto"/>
      </w:divBdr>
    </w:div>
    <w:div w:id="2053189502">
      <w:bodyDiv w:val="1"/>
      <w:marLeft w:val="0"/>
      <w:marRight w:val="0"/>
      <w:marTop w:val="0"/>
      <w:marBottom w:val="0"/>
      <w:divBdr>
        <w:top w:val="none" w:sz="0" w:space="0" w:color="auto"/>
        <w:left w:val="none" w:sz="0" w:space="0" w:color="auto"/>
        <w:bottom w:val="none" w:sz="0" w:space="0" w:color="auto"/>
        <w:right w:val="none" w:sz="0" w:space="0" w:color="auto"/>
      </w:divBdr>
    </w:div>
    <w:div w:id="2053268951">
      <w:bodyDiv w:val="1"/>
      <w:marLeft w:val="0"/>
      <w:marRight w:val="0"/>
      <w:marTop w:val="0"/>
      <w:marBottom w:val="0"/>
      <w:divBdr>
        <w:top w:val="none" w:sz="0" w:space="0" w:color="auto"/>
        <w:left w:val="none" w:sz="0" w:space="0" w:color="auto"/>
        <w:bottom w:val="none" w:sz="0" w:space="0" w:color="auto"/>
        <w:right w:val="none" w:sz="0" w:space="0" w:color="auto"/>
      </w:divBdr>
    </w:div>
    <w:div w:id="2053312015">
      <w:bodyDiv w:val="1"/>
      <w:marLeft w:val="0"/>
      <w:marRight w:val="0"/>
      <w:marTop w:val="0"/>
      <w:marBottom w:val="0"/>
      <w:divBdr>
        <w:top w:val="none" w:sz="0" w:space="0" w:color="auto"/>
        <w:left w:val="none" w:sz="0" w:space="0" w:color="auto"/>
        <w:bottom w:val="none" w:sz="0" w:space="0" w:color="auto"/>
        <w:right w:val="none" w:sz="0" w:space="0" w:color="auto"/>
      </w:divBdr>
    </w:div>
    <w:div w:id="2053455754">
      <w:bodyDiv w:val="1"/>
      <w:marLeft w:val="0"/>
      <w:marRight w:val="0"/>
      <w:marTop w:val="0"/>
      <w:marBottom w:val="0"/>
      <w:divBdr>
        <w:top w:val="none" w:sz="0" w:space="0" w:color="auto"/>
        <w:left w:val="none" w:sz="0" w:space="0" w:color="auto"/>
        <w:bottom w:val="none" w:sz="0" w:space="0" w:color="auto"/>
        <w:right w:val="none" w:sz="0" w:space="0" w:color="auto"/>
      </w:divBdr>
    </w:div>
    <w:div w:id="2053845179">
      <w:bodyDiv w:val="1"/>
      <w:marLeft w:val="0"/>
      <w:marRight w:val="0"/>
      <w:marTop w:val="0"/>
      <w:marBottom w:val="0"/>
      <w:divBdr>
        <w:top w:val="none" w:sz="0" w:space="0" w:color="auto"/>
        <w:left w:val="none" w:sz="0" w:space="0" w:color="auto"/>
        <w:bottom w:val="none" w:sz="0" w:space="0" w:color="auto"/>
        <w:right w:val="none" w:sz="0" w:space="0" w:color="auto"/>
      </w:divBdr>
    </w:div>
    <w:div w:id="2053915888">
      <w:bodyDiv w:val="1"/>
      <w:marLeft w:val="0"/>
      <w:marRight w:val="0"/>
      <w:marTop w:val="0"/>
      <w:marBottom w:val="0"/>
      <w:divBdr>
        <w:top w:val="none" w:sz="0" w:space="0" w:color="auto"/>
        <w:left w:val="none" w:sz="0" w:space="0" w:color="auto"/>
        <w:bottom w:val="none" w:sz="0" w:space="0" w:color="auto"/>
        <w:right w:val="none" w:sz="0" w:space="0" w:color="auto"/>
      </w:divBdr>
    </w:div>
    <w:div w:id="2053917583">
      <w:bodyDiv w:val="1"/>
      <w:marLeft w:val="0"/>
      <w:marRight w:val="0"/>
      <w:marTop w:val="0"/>
      <w:marBottom w:val="0"/>
      <w:divBdr>
        <w:top w:val="none" w:sz="0" w:space="0" w:color="auto"/>
        <w:left w:val="none" w:sz="0" w:space="0" w:color="auto"/>
        <w:bottom w:val="none" w:sz="0" w:space="0" w:color="auto"/>
        <w:right w:val="none" w:sz="0" w:space="0" w:color="auto"/>
      </w:divBdr>
    </w:div>
    <w:div w:id="2053920597">
      <w:bodyDiv w:val="1"/>
      <w:marLeft w:val="0"/>
      <w:marRight w:val="0"/>
      <w:marTop w:val="0"/>
      <w:marBottom w:val="0"/>
      <w:divBdr>
        <w:top w:val="none" w:sz="0" w:space="0" w:color="auto"/>
        <w:left w:val="none" w:sz="0" w:space="0" w:color="auto"/>
        <w:bottom w:val="none" w:sz="0" w:space="0" w:color="auto"/>
        <w:right w:val="none" w:sz="0" w:space="0" w:color="auto"/>
      </w:divBdr>
    </w:div>
    <w:div w:id="2053996500">
      <w:bodyDiv w:val="1"/>
      <w:marLeft w:val="0"/>
      <w:marRight w:val="0"/>
      <w:marTop w:val="0"/>
      <w:marBottom w:val="0"/>
      <w:divBdr>
        <w:top w:val="none" w:sz="0" w:space="0" w:color="auto"/>
        <w:left w:val="none" w:sz="0" w:space="0" w:color="auto"/>
        <w:bottom w:val="none" w:sz="0" w:space="0" w:color="auto"/>
        <w:right w:val="none" w:sz="0" w:space="0" w:color="auto"/>
      </w:divBdr>
    </w:div>
    <w:div w:id="2054185589">
      <w:bodyDiv w:val="1"/>
      <w:marLeft w:val="0"/>
      <w:marRight w:val="0"/>
      <w:marTop w:val="0"/>
      <w:marBottom w:val="0"/>
      <w:divBdr>
        <w:top w:val="none" w:sz="0" w:space="0" w:color="auto"/>
        <w:left w:val="none" w:sz="0" w:space="0" w:color="auto"/>
        <w:bottom w:val="none" w:sz="0" w:space="0" w:color="auto"/>
        <w:right w:val="none" w:sz="0" w:space="0" w:color="auto"/>
      </w:divBdr>
    </w:div>
    <w:div w:id="2054650582">
      <w:bodyDiv w:val="1"/>
      <w:marLeft w:val="0"/>
      <w:marRight w:val="0"/>
      <w:marTop w:val="0"/>
      <w:marBottom w:val="0"/>
      <w:divBdr>
        <w:top w:val="none" w:sz="0" w:space="0" w:color="auto"/>
        <w:left w:val="none" w:sz="0" w:space="0" w:color="auto"/>
        <w:bottom w:val="none" w:sz="0" w:space="0" w:color="auto"/>
        <w:right w:val="none" w:sz="0" w:space="0" w:color="auto"/>
      </w:divBdr>
    </w:div>
    <w:div w:id="2054766748">
      <w:bodyDiv w:val="1"/>
      <w:marLeft w:val="0"/>
      <w:marRight w:val="0"/>
      <w:marTop w:val="0"/>
      <w:marBottom w:val="0"/>
      <w:divBdr>
        <w:top w:val="none" w:sz="0" w:space="0" w:color="auto"/>
        <w:left w:val="none" w:sz="0" w:space="0" w:color="auto"/>
        <w:bottom w:val="none" w:sz="0" w:space="0" w:color="auto"/>
        <w:right w:val="none" w:sz="0" w:space="0" w:color="auto"/>
      </w:divBdr>
    </w:div>
    <w:div w:id="2054839632">
      <w:bodyDiv w:val="1"/>
      <w:marLeft w:val="0"/>
      <w:marRight w:val="0"/>
      <w:marTop w:val="0"/>
      <w:marBottom w:val="0"/>
      <w:divBdr>
        <w:top w:val="none" w:sz="0" w:space="0" w:color="auto"/>
        <w:left w:val="none" w:sz="0" w:space="0" w:color="auto"/>
        <w:bottom w:val="none" w:sz="0" w:space="0" w:color="auto"/>
        <w:right w:val="none" w:sz="0" w:space="0" w:color="auto"/>
      </w:divBdr>
    </w:div>
    <w:div w:id="2054881961">
      <w:bodyDiv w:val="1"/>
      <w:marLeft w:val="0"/>
      <w:marRight w:val="0"/>
      <w:marTop w:val="0"/>
      <w:marBottom w:val="0"/>
      <w:divBdr>
        <w:top w:val="none" w:sz="0" w:space="0" w:color="auto"/>
        <w:left w:val="none" w:sz="0" w:space="0" w:color="auto"/>
        <w:bottom w:val="none" w:sz="0" w:space="0" w:color="auto"/>
        <w:right w:val="none" w:sz="0" w:space="0" w:color="auto"/>
      </w:divBdr>
    </w:div>
    <w:div w:id="2054886232">
      <w:bodyDiv w:val="1"/>
      <w:marLeft w:val="0"/>
      <w:marRight w:val="0"/>
      <w:marTop w:val="0"/>
      <w:marBottom w:val="0"/>
      <w:divBdr>
        <w:top w:val="none" w:sz="0" w:space="0" w:color="auto"/>
        <w:left w:val="none" w:sz="0" w:space="0" w:color="auto"/>
        <w:bottom w:val="none" w:sz="0" w:space="0" w:color="auto"/>
        <w:right w:val="none" w:sz="0" w:space="0" w:color="auto"/>
      </w:divBdr>
    </w:div>
    <w:div w:id="2055230279">
      <w:bodyDiv w:val="1"/>
      <w:marLeft w:val="0"/>
      <w:marRight w:val="0"/>
      <w:marTop w:val="0"/>
      <w:marBottom w:val="0"/>
      <w:divBdr>
        <w:top w:val="none" w:sz="0" w:space="0" w:color="auto"/>
        <w:left w:val="none" w:sz="0" w:space="0" w:color="auto"/>
        <w:bottom w:val="none" w:sz="0" w:space="0" w:color="auto"/>
        <w:right w:val="none" w:sz="0" w:space="0" w:color="auto"/>
      </w:divBdr>
    </w:div>
    <w:div w:id="2055419833">
      <w:bodyDiv w:val="1"/>
      <w:marLeft w:val="0"/>
      <w:marRight w:val="0"/>
      <w:marTop w:val="0"/>
      <w:marBottom w:val="0"/>
      <w:divBdr>
        <w:top w:val="none" w:sz="0" w:space="0" w:color="auto"/>
        <w:left w:val="none" w:sz="0" w:space="0" w:color="auto"/>
        <w:bottom w:val="none" w:sz="0" w:space="0" w:color="auto"/>
        <w:right w:val="none" w:sz="0" w:space="0" w:color="auto"/>
      </w:divBdr>
    </w:div>
    <w:div w:id="2055541723">
      <w:bodyDiv w:val="1"/>
      <w:marLeft w:val="0"/>
      <w:marRight w:val="0"/>
      <w:marTop w:val="0"/>
      <w:marBottom w:val="0"/>
      <w:divBdr>
        <w:top w:val="none" w:sz="0" w:space="0" w:color="auto"/>
        <w:left w:val="none" w:sz="0" w:space="0" w:color="auto"/>
        <w:bottom w:val="none" w:sz="0" w:space="0" w:color="auto"/>
        <w:right w:val="none" w:sz="0" w:space="0" w:color="auto"/>
      </w:divBdr>
    </w:div>
    <w:div w:id="2055621531">
      <w:bodyDiv w:val="1"/>
      <w:marLeft w:val="0"/>
      <w:marRight w:val="0"/>
      <w:marTop w:val="0"/>
      <w:marBottom w:val="0"/>
      <w:divBdr>
        <w:top w:val="none" w:sz="0" w:space="0" w:color="auto"/>
        <w:left w:val="none" w:sz="0" w:space="0" w:color="auto"/>
        <w:bottom w:val="none" w:sz="0" w:space="0" w:color="auto"/>
        <w:right w:val="none" w:sz="0" w:space="0" w:color="auto"/>
      </w:divBdr>
    </w:div>
    <w:div w:id="2055737711">
      <w:bodyDiv w:val="1"/>
      <w:marLeft w:val="0"/>
      <w:marRight w:val="0"/>
      <w:marTop w:val="0"/>
      <w:marBottom w:val="0"/>
      <w:divBdr>
        <w:top w:val="none" w:sz="0" w:space="0" w:color="auto"/>
        <w:left w:val="none" w:sz="0" w:space="0" w:color="auto"/>
        <w:bottom w:val="none" w:sz="0" w:space="0" w:color="auto"/>
        <w:right w:val="none" w:sz="0" w:space="0" w:color="auto"/>
      </w:divBdr>
    </w:div>
    <w:div w:id="2056200323">
      <w:bodyDiv w:val="1"/>
      <w:marLeft w:val="0"/>
      <w:marRight w:val="0"/>
      <w:marTop w:val="0"/>
      <w:marBottom w:val="0"/>
      <w:divBdr>
        <w:top w:val="none" w:sz="0" w:space="0" w:color="auto"/>
        <w:left w:val="none" w:sz="0" w:space="0" w:color="auto"/>
        <w:bottom w:val="none" w:sz="0" w:space="0" w:color="auto"/>
        <w:right w:val="none" w:sz="0" w:space="0" w:color="auto"/>
      </w:divBdr>
    </w:div>
    <w:div w:id="2056268191">
      <w:bodyDiv w:val="1"/>
      <w:marLeft w:val="0"/>
      <w:marRight w:val="0"/>
      <w:marTop w:val="0"/>
      <w:marBottom w:val="0"/>
      <w:divBdr>
        <w:top w:val="none" w:sz="0" w:space="0" w:color="auto"/>
        <w:left w:val="none" w:sz="0" w:space="0" w:color="auto"/>
        <w:bottom w:val="none" w:sz="0" w:space="0" w:color="auto"/>
        <w:right w:val="none" w:sz="0" w:space="0" w:color="auto"/>
      </w:divBdr>
    </w:div>
    <w:div w:id="2056274256">
      <w:bodyDiv w:val="1"/>
      <w:marLeft w:val="0"/>
      <w:marRight w:val="0"/>
      <w:marTop w:val="0"/>
      <w:marBottom w:val="0"/>
      <w:divBdr>
        <w:top w:val="none" w:sz="0" w:space="0" w:color="auto"/>
        <w:left w:val="none" w:sz="0" w:space="0" w:color="auto"/>
        <w:bottom w:val="none" w:sz="0" w:space="0" w:color="auto"/>
        <w:right w:val="none" w:sz="0" w:space="0" w:color="auto"/>
      </w:divBdr>
    </w:div>
    <w:div w:id="2056927142">
      <w:bodyDiv w:val="1"/>
      <w:marLeft w:val="0"/>
      <w:marRight w:val="0"/>
      <w:marTop w:val="0"/>
      <w:marBottom w:val="0"/>
      <w:divBdr>
        <w:top w:val="none" w:sz="0" w:space="0" w:color="auto"/>
        <w:left w:val="none" w:sz="0" w:space="0" w:color="auto"/>
        <w:bottom w:val="none" w:sz="0" w:space="0" w:color="auto"/>
        <w:right w:val="none" w:sz="0" w:space="0" w:color="auto"/>
      </w:divBdr>
    </w:div>
    <w:div w:id="2056931910">
      <w:bodyDiv w:val="1"/>
      <w:marLeft w:val="0"/>
      <w:marRight w:val="0"/>
      <w:marTop w:val="0"/>
      <w:marBottom w:val="0"/>
      <w:divBdr>
        <w:top w:val="none" w:sz="0" w:space="0" w:color="auto"/>
        <w:left w:val="none" w:sz="0" w:space="0" w:color="auto"/>
        <w:bottom w:val="none" w:sz="0" w:space="0" w:color="auto"/>
        <w:right w:val="none" w:sz="0" w:space="0" w:color="auto"/>
      </w:divBdr>
    </w:div>
    <w:div w:id="2057006362">
      <w:bodyDiv w:val="1"/>
      <w:marLeft w:val="0"/>
      <w:marRight w:val="0"/>
      <w:marTop w:val="0"/>
      <w:marBottom w:val="0"/>
      <w:divBdr>
        <w:top w:val="none" w:sz="0" w:space="0" w:color="auto"/>
        <w:left w:val="none" w:sz="0" w:space="0" w:color="auto"/>
        <w:bottom w:val="none" w:sz="0" w:space="0" w:color="auto"/>
        <w:right w:val="none" w:sz="0" w:space="0" w:color="auto"/>
      </w:divBdr>
    </w:div>
    <w:div w:id="2057120125">
      <w:bodyDiv w:val="1"/>
      <w:marLeft w:val="0"/>
      <w:marRight w:val="0"/>
      <w:marTop w:val="0"/>
      <w:marBottom w:val="0"/>
      <w:divBdr>
        <w:top w:val="none" w:sz="0" w:space="0" w:color="auto"/>
        <w:left w:val="none" w:sz="0" w:space="0" w:color="auto"/>
        <w:bottom w:val="none" w:sz="0" w:space="0" w:color="auto"/>
        <w:right w:val="none" w:sz="0" w:space="0" w:color="auto"/>
      </w:divBdr>
    </w:div>
    <w:div w:id="2057243401">
      <w:bodyDiv w:val="1"/>
      <w:marLeft w:val="0"/>
      <w:marRight w:val="0"/>
      <w:marTop w:val="0"/>
      <w:marBottom w:val="0"/>
      <w:divBdr>
        <w:top w:val="none" w:sz="0" w:space="0" w:color="auto"/>
        <w:left w:val="none" w:sz="0" w:space="0" w:color="auto"/>
        <w:bottom w:val="none" w:sz="0" w:space="0" w:color="auto"/>
        <w:right w:val="none" w:sz="0" w:space="0" w:color="auto"/>
      </w:divBdr>
    </w:div>
    <w:div w:id="2057270377">
      <w:bodyDiv w:val="1"/>
      <w:marLeft w:val="0"/>
      <w:marRight w:val="0"/>
      <w:marTop w:val="0"/>
      <w:marBottom w:val="0"/>
      <w:divBdr>
        <w:top w:val="none" w:sz="0" w:space="0" w:color="auto"/>
        <w:left w:val="none" w:sz="0" w:space="0" w:color="auto"/>
        <w:bottom w:val="none" w:sz="0" w:space="0" w:color="auto"/>
        <w:right w:val="none" w:sz="0" w:space="0" w:color="auto"/>
      </w:divBdr>
    </w:div>
    <w:div w:id="2057463544">
      <w:bodyDiv w:val="1"/>
      <w:marLeft w:val="0"/>
      <w:marRight w:val="0"/>
      <w:marTop w:val="0"/>
      <w:marBottom w:val="0"/>
      <w:divBdr>
        <w:top w:val="none" w:sz="0" w:space="0" w:color="auto"/>
        <w:left w:val="none" w:sz="0" w:space="0" w:color="auto"/>
        <w:bottom w:val="none" w:sz="0" w:space="0" w:color="auto"/>
        <w:right w:val="none" w:sz="0" w:space="0" w:color="auto"/>
      </w:divBdr>
    </w:div>
    <w:div w:id="2057702001">
      <w:bodyDiv w:val="1"/>
      <w:marLeft w:val="0"/>
      <w:marRight w:val="0"/>
      <w:marTop w:val="0"/>
      <w:marBottom w:val="0"/>
      <w:divBdr>
        <w:top w:val="none" w:sz="0" w:space="0" w:color="auto"/>
        <w:left w:val="none" w:sz="0" w:space="0" w:color="auto"/>
        <w:bottom w:val="none" w:sz="0" w:space="0" w:color="auto"/>
        <w:right w:val="none" w:sz="0" w:space="0" w:color="auto"/>
      </w:divBdr>
    </w:div>
    <w:div w:id="2057778656">
      <w:bodyDiv w:val="1"/>
      <w:marLeft w:val="0"/>
      <w:marRight w:val="0"/>
      <w:marTop w:val="0"/>
      <w:marBottom w:val="0"/>
      <w:divBdr>
        <w:top w:val="none" w:sz="0" w:space="0" w:color="auto"/>
        <w:left w:val="none" w:sz="0" w:space="0" w:color="auto"/>
        <w:bottom w:val="none" w:sz="0" w:space="0" w:color="auto"/>
        <w:right w:val="none" w:sz="0" w:space="0" w:color="auto"/>
      </w:divBdr>
    </w:div>
    <w:div w:id="2057854703">
      <w:bodyDiv w:val="1"/>
      <w:marLeft w:val="0"/>
      <w:marRight w:val="0"/>
      <w:marTop w:val="0"/>
      <w:marBottom w:val="0"/>
      <w:divBdr>
        <w:top w:val="none" w:sz="0" w:space="0" w:color="auto"/>
        <w:left w:val="none" w:sz="0" w:space="0" w:color="auto"/>
        <w:bottom w:val="none" w:sz="0" w:space="0" w:color="auto"/>
        <w:right w:val="none" w:sz="0" w:space="0" w:color="auto"/>
      </w:divBdr>
    </w:div>
    <w:div w:id="2057971374">
      <w:bodyDiv w:val="1"/>
      <w:marLeft w:val="0"/>
      <w:marRight w:val="0"/>
      <w:marTop w:val="0"/>
      <w:marBottom w:val="0"/>
      <w:divBdr>
        <w:top w:val="none" w:sz="0" w:space="0" w:color="auto"/>
        <w:left w:val="none" w:sz="0" w:space="0" w:color="auto"/>
        <w:bottom w:val="none" w:sz="0" w:space="0" w:color="auto"/>
        <w:right w:val="none" w:sz="0" w:space="0" w:color="auto"/>
      </w:divBdr>
    </w:div>
    <w:div w:id="2058385067">
      <w:bodyDiv w:val="1"/>
      <w:marLeft w:val="0"/>
      <w:marRight w:val="0"/>
      <w:marTop w:val="0"/>
      <w:marBottom w:val="0"/>
      <w:divBdr>
        <w:top w:val="none" w:sz="0" w:space="0" w:color="auto"/>
        <w:left w:val="none" w:sz="0" w:space="0" w:color="auto"/>
        <w:bottom w:val="none" w:sz="0" w:space="0" w:color="auto"/>
        <w:right w:val="none" w:sz="0" w:space="0" w:color="auto"/>
      </w:divBdr>
    </w:div>
    <w:div w:id="2058431304">
      <w:bodyDiv w:val="1"/>
      <w:marLeft w:val="0"/>
      <w:marRight w:val="0"/>
      <w:marTop w:val="0"/>
      <w:marBottom w:val="0"/>
      <w:divBdr>
        <w:top w:val="none" w:sz="0" w:space="0" w:color="auto"/>
        <w:left w:val="none" w:sz="0" w:space="0" w:color="auto"/>
        <w:bottom w:val="none" w:sz="0" w:space="0" w:color="auto"/>
        <w:right w:val="none" w:sz="0" w:space="0" w:color="auto"/>
      </w:divBdr>
    </w:div>
    <w:div w:id="2058509054">
      <w:bodyDiv w:val="1"/>
      <w:marLeft w:val="0"/>
      <w:marRight w:val="0"/>
      <w:marTop w:val="0"/>
      <w:marBottom w:val="0"/>
      <w:divBdr>
        <w:top w:val="none" w:sz="0" w:space="0" w:color="auto"/>
        <w:left w:val="none" w:sz="0" w:space="0" w:color="auto"/>
        <w:bottom w:val="none" w:sz="0" w:space="0" w:color="auto"/>
        <w:right w:val="none" w:sz="0" w:space="0" w:color="auto"/>
      </w:divBdr>
    </w:div>
    <w:div w:id="2058511143">
      <w:bodyDiv w:val="1"/>
      <w:marLeft w:val="0"/>
      <w:marRight w:val="0"/>
      <w:marTop w:val="0"/>
      <w:marBottom w:val="0"/>
      <w:divBdr>
        <w:top w:val="none" w:sz="0" w:space="0" w:color="auto"/>
        <w:left w:val="none" w:sz="0" w:space="0" w:color="auto"/>
        <w:bottom w:val="none" w:sz="0" w:space="0" w:color="auto"/>
        <w:right w:val="none" w:sz="0" w:space="0" w:color="auto"/>
      </w:divBdr>
    </w:div>
    <w:div w:id="2058583973">
      <w:bodyDiv w:val="1"/>
      <w:marLeft w:val="0"/>
      <w:marRight w:val="0"/>
      <w:marTop w:val="0"/>
      <w:marBottom w:val="0"/>
      <w:divBdr>
        <w:top w:val="none" w:sz="0" w:space="0" w:color="auto"/>
        <w:left w:val="none" w:sz="0" w:space="0" w:color="auto"/>
        <w:bottom w:val="none" w:sz="0" w:space="0" w:color="auto"/>
        <w:right w:val="none" w:sz="0" w:space="0" w:color="auto"/>
      </w:divBdr>
    </w:div>
    <w:div w:id="2058819197">
      <w:bodyDiv w:val="1"/>
      <w:marLeft w:val="0"/>
      <w:marRight w:val="0"/>
      <w:marTop w:val="0"/>
      <w:marBottom w:val="0"/>
      <w:divBdr>
        <w:top w:val="none" w:sz="0" w:space="0" w:color="auto"/>
        <w:left w:val="none" w:sz="0" w:space="0" w:color="auto"/>
        <w:bottom w:val="none" w:sz="0" w:space="0" w:color="auto"/>
        <w:right w:val="none" w:sz="0" w:space="0" w:color="auto"/>
      </w:divBdr>
    </w:div>
    <w:div w:id="2058892203">
      <w:bodyDiv w:val="1"/>
      <w:marLeft w:val="0"/>
      <w:marRight w:val="0"/>
      <w:marTop w:val="0"/>
      <w:marBottom w:val="0"/>
      <w:divBdr>
        <w:top w:val="none" w:sz="0" w:space="0" w:color="auto"/>
        <w:left w:val="none" w:sz="0" w:space="0" w:color="auto"/>
        <w:bottom w:val="none" w:sz="0" w:space="0" w:color="auto"/>
        <w:right w:val="none" w:sz="0" w:space="0" w:color="auto"/>
      </w:divBdr>
    </w:div>
    <w:div w:id="2059278270">
      <w:bodyDiv w:val="1"/>
      <w:marLeft w:val="0"/>
      <w:marRight w:val="0"/>
      <w:marTop w:val="0"/>
      <w:marBottom w:val="0"/>
      <w:divBdr>
        <w:top w:val="none" w:sz="0" w:space="0" w:color="auto"/>
        <w:left w:val="none" w:sz="0" w:space="0" w:color="auto"/>
        <w:bottom w:val="none" w:sz="0" w:space="0" w:color="auto"/>
        <w:right w:val="none" w:sz="0" w:space="0" w:color="auto"/>
      </w:divBdr>
    </w:div>
    <w:div w:id="2059356307">
      <w:bodyDiv w:val="1"/>
      <w:marLeft w:val="0"/>
      <w:marRight w:val="0"/>
      <w:marTop w:val="0"/>
      <w:marBottom w:val="0"/>
      <w:divBdr>
        <w:top w:val="none" w:sz="0" w:space="0" w:color="auto"/>
        <w:left w:val="none" w:sz="0" w:space="0" w:color="auto"/>
        <w:bottom w:val="none" w:sz="0" w:space="0" w:color="auto"/>
        <w:right w:val="none" w:sz="0" w:space="0" w:color="auto"/>
      </w:divBdr>
    </w:div>
    <w:div w:id="2059357768">
      <w:bodyDiv w:val="1"/>
      <w:marLeft w:val="0"/>
      <w:marRight w:val="0"/>
      <w:marTop w:val="0"/>
      <w:marBottom w:val="0"/>
      <w:divBdr>
        <w:top w:val="none" w:sz="0" w:space="0" w:color="auto"/>
        <w:left w:val="none" w:sz="0" w:space="0" w:color="auto"/>
        <w:bottom w:val="none" w:sz="0" w:space="0" w:color="auto"/>
        <w:right w:val="none" w:sz="0" w:space="0" w:color="auto"/>
      </w:divBdr>
    </w:div>
    <w:div w:id="2059428741">
      <w:bodyDiv w:val="1"/>
      <w:marLeft w:val="0"/>
      <w:marRight w:val="0"/>
      <w:marTop w:val="0"/>
      <w:marBottom w:val="0"/>
      <w:divBdr>
        <w:top w:val="none" w:sz="0" w:space="0" w:color="auto"/>
        <w:left w:val="none" w:sz="0" w:space="0" w:color="auto"/>
        <w:bottom w:val="none" w:sz="0" w:space="0" w:color="auto"/>
        <w:right w:val="none" w:sz="0" w:space="0" w:color="auto"/>
      </w:divBdr>
    </w:div>
    <w:div w:id="2059622926">
      <w:bodyDiv w:val="1"/>
      <w:marLeft w:val="0"/>
      <w:marRight w:val="0"/>
      <w:marTop w:val="0"/>
      <w:marBottom w:val="0"/>
      <w:divBdr>
        <w:top w:val="none" w:sz="0" w:space="0" w:color="auto"/>
        <w:left w:val="none" w:sz="0" w:space="0" w:color="auto"/>
        <w:bottom w:val="none" w:sz="0" w:space="0" w:color="auto"/>
        <w:right w:val="none" w:sz="0" w:space="0" w:color="auto"/>
      </w:divBdr>
    </w:div>
    <w:div w:id="2059698061">
      <w:bodyDiv w:val="1"/>
      <w:marLeft w:val="0"/>
      <w:marRight w:val="0"/>
      <w:marTop w:val="0"/>
      <w:marBottom w:val="0"/>
      <w:divBdr>
        <w:top w:val="none" w:sz="0" w:space="0" w:color="auto"/>
        <w:left w:val="none" w:sz="0" w:space="0" w:color="auto"/>
        <w:bottom w:val="none" w:sz="0" w:space="0" w:color="auto"/>
        <w:right w:val="none" w:sz="0" w:space="0" w:color="auto"/>
      </w:divBdr>
    </w:div>
    <w:div w:id="2059818360">
      <w:bodyDiv w:val="1"/>
      <w:marLeft w:val="0"/>
      <w:marRight w:val="0"/>
      <w:marTop w:val="0"/>
      <w:marBottom w:val="0"/>
      <w:divBdr>
        <w:top w:val="none" w:sz="0" w:space="0" w:color="auto"/>
        <w:left w:val="none" w:sz="0" w:space="0" w:color="auto"/>
        <w:bottom w:val="none" w:sz="0" w:space="0" w:color="auto"/>
        <w:right w:val="none" w:sz="0" w:space="0" w:color="auto"/>
      </w:divBdr>
    </w:div>
    <w:div w:id="2059893026">
      <w:bodyDiv w:val="1"/>
      <w:marLeft w:val="0"/>
      <w:marRight w:val="0"/>
      <w:marTop w:val="0"/>
      <w:marBottom w:val="0"/>
      <w:divBdr>
        <w:top w:val="none" w:sz="0" w:space="0" w:color="auto"/>
        <w:left w:val="none" w:sz="0" w:space="0" w:color="auto"/>
        <w:bottom w:val="none" w:sz="0" w:space="0" w:color="auto"/>
        <w:right w:val="none" w:sz="0" w:space="0" w:color="auto"/>
      </w:divBdr>
    </w:div>
    <w:div w:id="2059931758">
      <w:bodyDiv w:val="1"/>
      <w:marLeft w:val="0"/>
      <w:marRight w:val="0"/>
      <w:marTop w:val="0"/>
      <w:marBottom w:val="0"/>
      <w:divBdr>
        <w:top w:val="none" w:sz="0" w:space="0" w:color="auto"/>
        <w:left w:val="none" w:sz="0" w:space="0" w:color="auto"/>
        <w:bottom w:val="none" w:sz="0" w:space="0" w:color="auto"/>
        <w:right w:val="none" w:sz="0" w:space="0" w:color="auto"/>
      </w:divBdr>
    </w:div>
    <w:div w:id="2059933618">
      <w:bodyDiv w:val="1"/>
      <w:marLeft w:val="0"/>
      <w:marRight w:val="0"/>
      <w:marTop w:val="0"/>
      <w:marBottom w:val="0"/>
      <w:divBdr>
        <w:top w:val="none" w:sz="0" w:space="0" w:color="auto"/>
        <w:left w:val="none" w:sz="0" w:space="0" w:color="auto"/>
        <w:bottom w:val="none" w:sz="0" w:space="0" w:color="auto"/>
        <w:right w:val="none" w:sz="0" w:space="0" w:color="auto"/>
      </w:divBdr>
    </w:div>
    <w:div w:id="2059938176">
      <w:bodyDiv w:val="1"/>
      <w:marLeft w:val="0"/>
      <w:marRight w:val="0"/>
      <w:marTop w:val="0"/>
      <w:marBottom w:val="0"/>
      <w:divBdr>
        <w:top w:val="none" w:sz="0" w:space="0" w:color="auto"/>
        <w:left w:val="none" w:sz="0" w:space="0" w:color="auto"/>
        <w:bottom w:val="none" w:sz="0" w:space="0" w:color="auto"/>
        <w:right w:val="none" w:sz="0" w:space="0" w:color="auto"/>
      </w:divBdr>
    </w:div>
    <w:div w:id="2060321049">
      <w:bodyDiv w:val="1"/>
      <w:marLeft w:val="0"/>
      <w:marRight w:val="0"/>
      <w:marTop w:val="0"/>
      <w:marBottom w:val="0"/>
      <w:divBdr>
        <w:top w:val="none" w:sz="0" w:space="0" w:color="auto"/>
        <w:left w:val="none" w:sz="0" w:space="0" w:color="auto"/>
        <w:bottom w:val="none" w:sz="0" w:space="0" w:color="auto"/>
        <w:right w:val="none" w:sz="0" w:space="0" w:color="auto"/>
      </w:divBdr>
    </w:div>
    <w:div w:id="2060592770">
      <w:bodyDiv w:val="1"/>
      <w:marLeft w:val="0"/>
      <w:marRight w:val="0"/>
      <w:marTop w:val="0"/>
      <w:marBottom w:val="0"/>
      <w:divBdr>
        <w:top w:val="none" w:sz="0" w:space="0" w:color="auto"/>
        <w:left w:val="none" w:sz="0" w:space="0" w:color="auto"/>
        <w:bottom w:val="none" w:sz="0" w:space="0" w:color="auto"/>
        <w:right w:val="none" w:sz="0" w:space="0" w:color="auto"/>
      </w:divBdr>
    </w:div>
    <w:div w:id="2061007052">
      <w:bodyDiv w:val="1"/>
      <w:marLeft w:val="0"/>
      <w:marRight w:val="0"/>
      <w:marTop w:val="0"/>
      <w:marBottom w:val="0"/>
      <w:divBdr>
        <w:top w:val="none" w:sz="0" w:space="0" w:color="auto"/>
        <w:left w:val="none" w:sz="0" w:space="0" w:color="auto"/>
        <w:bottom w:val="none" w:sz="0" w:space="0" w:color="auto"/>
        <w:right w:val="none" w:sz="0" w:space="0" w:color="auto"/>
      </w:divBdr>
    </w:div>
    <w:div w:id="2061123239">
      <w:bodyDiv w:val="1"/>
      <w:marLeft w:val="0"/>
      <w:marRight w:val="0"/>
      <w:marTop w:val="0"/>
      <w:marBottom w:val="0"/>
      <w:divBdr>
        <w:top w:val="none" w:sz="0" w:space="0" w:color="auto"/>
        <w:left w:val="none" w:sz="0" w:space="0" w:color="auto"/>
        <w:bottom w:val="none" w:sz="0" w:space="0" w:color="auto"/>
        <w:right w:val="none" w:sz="0" w:space="0" w:color="auto"/>
      </w:divBdr>
    </w:div>
    <w:div w:id="2061708378">
      <w:bodyDiv w:val="1"/>
      <w:marLeft w:val="0"/>
      <w:marRight w:val="0"/>
      <w:marTop w:val="0"/>
      <w:marBottom w:val="0"/>
      <w:divBdr>
        <w:top w:val="none" w:sz="0" w:space="0" w:color="auto"/>
        <w:left w:val="none" w:sz="0" w:space="0" w:color="auto"/>
        <w:bottom w:val="none" w:sz="0" w:space="0" w:color="auto"/>
        <w:right w:val="none" w:sz="0" w:space="0" w:color="auto"/>
      </w:divBdr>
    </w:div>
    <w:div w:id="2061828185">
      <w:bodyDiv w:val="1"/>
      <w:marLeft w:val="0"/>
      <w:marRight w:val="0"/>
      <w:marTop w:val="0"/>
      <w:marBottom w:val="0"/>
      <w:divBdr>
        <w:top w:val="none" w:sz="0" w:space="0" w:color="auto"/>
        <w:left w:val="none" w:sz="0" w:space="0" w:color="auto"/>
        <w:bottom w:val="none" w:sz="0" w:space="0" w:color="auto"/>
        <w:right w:val="none" w:sz="0" w:space="0" w:color="auto"/>
      </w:divBdr>
    </w:div>
    <w:div w:id="2062056233">
      <w:bodyDiv w:val="1"/>
      <w:marLeft w:val="0"/>
      <w:marRight w:val="0"/>
      <w:marTop w:val="0"/>
      <w:marBottom w:val="0"/>
      <w:divBdr>
        <w:top w:val="none" w:sz="0" w:space="0" w:color="auto"/>
        <w:left w:val="none" w:sz="0" w:space="0" w:color="auto"/>
        <w:bottom w:val="none" w:sz="0" w:space="0" w:color="auto"/>
        <w:right w:val="none" w:sz="0" w:space="0" w:color="auto"/>
      </w:divBdr>
    </w:div>
    <w:div w:id="2062554302">
      <w:bodyDiv w:val="1"/>
      <w:marLeft w:val="0"/>
      <w:marRight w:val="0"/>
      <w:marTop w:val="0"/>
      <w:marBottom w:val="0"/>
      <w:divBdr>
        <w:top w:val="none" w:sz="0" w:space="0" w:color="auto"/>
        <w:left w:val="none" w:sz="0" w:space="0" w:color="auto"/>
        <w:bottom w:val="none" w:sz="0" w:space="0" w:color="auto"/>
        <w:right w:val="none" w:sz="0" w:space="0" w:color="auto"/>
      </w:divBdr>
    </w:div>
    <w:div w:id="2063014221">
      <w:bodyDiv w:val="1"/>
      <w:marLeft w:val="0"/>
      <w:marRight w:val="0"/>
      <w:marTop w:val="0"/>
      <w:marBottom w:val="0"/>
      <w:divBdr>
        <w:top w:val="none" w:sz="0" w:space="0" w:color="auto"/>
        <w:left w:val="none" w:sz="0" w:space="0" w:color="auto"/>
        <w:bottom w:val="none" w:sz="0" w:space="0" w:color="auto"/>
        <w:right w:val="none" w:sz="0" w:space="0" w:color="auto"/>
      </w:divBdr>
    </w:div>
    <w:div w:id="2063015007">
      <w:bodyDiv w:val="1"/>
      <w:marLeft w:val="0"/>
      <w:marRight w:val="0"/>
      <w:marTop w:val="0"/>
      <w:marBottom w:val="0"/>
      <w:divBdr>
        <w:top w:val="none" w:sz="0" w:space="0" w:color="auto"/>
        <w:left w:val="none" w:sz="0" w:space="0" w:color="auto"/>
        <w:bottom w:val="none" w:sz="0" w:space="0" w:color="auto"/>
        <w:right w:val="none" w:sz="0" w:space="0" w:color="auto"/>
      </w:divBdr>
    </w:div>
    <w:div w:id="2063015926">
      <w:bodyDiv w:val="1"/>
      <w:marLeft w:val="0"/>
      <w:marRight w:val="0"/>
      <w:marTop w:val="0"/>
      <w:marBottom w:val="0"/>
      <w:divBdr>
        <w:top w:val="none" w:sz="0" w:space="0" w:color="auto"/>
        <w:left w:val="none" w:sz="0" w:space="0" w:color="auto"/>
        <w:bottom w:val="none" w:sz="0" w:space="0" w:color="auto"/>
        <w:right w:val="none" w:sz="0" w:space="0" w:color="auto"/>
      </w:divBdr>
    </w:div>
    <w:div w:id="2063358830">
      <w:bodyDiv w:val="1"/>
      <w:marLeft w:val="0"/>
      <w:marRight w:val="0"/>
      <w:marTop w:val="0"/>
      <w:marBottom w:val="0"/>
      <w:divBdr>
        <w:top w:val="none" w:sz="0" w:space="0" w:color="auto"/>
        <w:left w:val="none" w:sz="0" w:space="0" w:color="auto"/>
        <w:bottom w:val="none" w:sz="0" w:space="0" w:color="auto"/>
        <w:right w:val="none" w:sz="0" w:space="0" w:color="auto"/>
      </w:divBdr>
    </w:div>
    <w:div w:id="2064252937">
      <w:bodyDiv w:val="1"/>
      <w:marLeft w:val="0"/>
      <w:marRight w:val="0"/>
      <w:marTop w:val="0"/>
      <w:marBottom w:val="0"/>
      <w:divBdr>
        <w:top w:val="none" w:sz="0" w:space="0" w:color="auto"/>
        <w:left w:val="none" w:sz="0" w:space="0" w:color="auto"/>
        <w:bottom w:val="none" w:sz="0" w:space="0" w:color="auto"/>
        <w:right w:val="none" w:sz="0" w:space="0" w:color="auto"/>
      </w:divBdr>
    </w:div>
    <w:div w:id="2064523809">
      <w:bodyDiv w:val="1"/>
      <w:marLeft w:val="0"/>
      <w:marRight w:val="0"/>
      <w:marTop w:val="0"/>
      <w:marBottom w:val="0"/>
      <w:divBdr>
        <w:top w:val="none" w:sz="0" w:space="0" w:color="auto"/>
        <w:left w:val="none" w:sz="0" w:space="0" w:color="auto"/>
        <w:bottom w:val="none" w:sz="0" w:space="0" w:color="auto"/>
        <w:right w:val="none" w:sz="0" w:space="0" w:color="auto"/>
      </w:divBdr>
    </w:div>
    <w:div w:id="2064598463">
      <w:bodyDiv w:val="1"/>
      <w:marLeft w:val="0"/>
      <w:marRight w:val="0"/>
      <w:marTop w:val="0"/>
      <w:marBottom w:val="0"/>
      <w:divBdr>
        <w:top w:val="none" w:sz="0" w:space="0" w:color="auto"/>
        <w:left w:val="none" w:sz="0" w:space="0" w:color="auto"/>
        <w:bottom w:val="none" w:sz="0" w:space="0" w:color="auto"/>
        <w:right w:val="none" w:sz="0" w:space="0" w:color="auto"/>
      </w:divBdr>
    </w:div>
    <w:div w:id="2064599912">
      <w:bodyDiv w:val="1"/>
      <w:marLeft w:val="0"/>
      <w:marRight w:val="0"/>
      <w:marTop w:val="0"/>
      <w:marBottom w:val="0"/>
      <w:divBdr>
        <w:top w:val="none" w:sz="0" w:space="0" w:color="auto"/>
        <w:left w:val="none" w:sz="0" w:space="0" w:color="auto"/>
        <w:bottom w:val="none" w:sz="0" w:space="0" w:color="auto"/>
        <w:right w:val="none" w:sz="0" w:space="0" w:color="auto"/>
      </w:divBdr>
    </w:div>
    <w:div w:id="2064985577">
      <w:bodyDiv w:val="1"/>
      <w:marLeft w:val="0"/>
      <w:marRight w:val="0"/>
      <w:marTop w:val="0"/>
      <w:marBottom w:val="0"/>
      <w:divBdr>
        <w:top w:val="none" w:sz="0" w:space="0" w:color="auto"/>
        <w:left w:val="none" w:sz="0" w:space="0" w:color="auto"/>
        <w:bottom w:val="none" w:sz="0" w:space="0" w:color="auto"/>
        <w:right w:val="none" w:sz="0" w:space="0" w:color="auto"/>
      </w:divBdr>
    </w:div>
    <w:div w:id="2065061352">
      <w:bodyDiv w:val="1"/>
      <w:marLeft w:val="0"/>
      <w:marRight w:val="0"/>
      <w:marTop w:val="0"/>
      <w:marBottom w:val="0"/>
      <w:divBdr>
        <w:top w:val="none" w:sz="0" w:space="0" w:color="auto"/>
        <w:left w:val="none" w:sz="0" w:space="0" w:color="auto"/>
        <w:bottom w:val="none" w:sz="0" w:space="0" w:color="auto"/>
        <w:right w:val="none" w:sz="0" w:space="0" w:color="auto"/>
      </w:divBdr>
    </w:div>
    <w:div w:id="2065134151">
      <w:bodyDiv w:val="1"/>
      <w:marLeft w:val="0"/>
      <w:marRight w:val="0"/>
      <w:marTop w:val="0"/>
      <w:marBottom w:val="0"/>
      <w:divBdr>
        <w:top w:val="none" w:sz="0" w:space="0" w:color="auto"/>
        <w:left w:val="none" w:sz="0" w:space="0" w:color="auto"/>
        <w:bottom w:val="none" w:sz="0" w:space="0" w:color="auto"/>
        <w:right w:val="none" w:sz="0" w:space="0" w:color="auto"/>
      </w:divBdr>
    </w:div>
    <w:div w:id="2065323566">
      <w:bodyDiv w:val="1"/>
      <w:marLeft w:val="0"/>
      <w:marRight w:val="0"/>
      <w:marTop w:val="0"/>
      <w:marBottom w:val="0"/>
      <w:divBdr>
        <w:top w:val="none" w:sz="0" w:space="0" w:color="auto"/>
        <w:left w:val="none" w:sz="0" w:space="0" w:color="auto"/>
        <w:bottom w:val="none" w:sz="0" w:space="0" w:color="auto"/>
        <w:right w:val="none" w:sz="0" w:space="0" w:color="auto"/>
      </w:divBdr>
    </w:div>
    <w:div w:id="2065331219">
      <w:bodyDiv w:val="1"/>
      <w:marLeft w:val="0"/>
      <w:marRight w:val="0"/>
      <w:marTop w:val="0"/>
      <w:marBottom w:val="0"/>
      <w:divBdr>
        <w:top w:val="none" w:sz="0" w:space="0" w:color="auto"/>
        <w:left w:val="none" w:sz="0" w:space="0" w:color="auto"/>
        <w:bottom w:val="none" w:sz="0" w:space="0" w:color="auto"/>
        <w:right w:val="none" w:sz="0" w:space="0" w:color="auto"/>
      </w:divBdr>
    </w:div>
    <w:div w:id="2065518527">
      <w:bodyDiv w:val="1"/>
      <w:marLeft w:val="0"/>
      <w:marRight w:val="0"/>
      <w:marTop w:val="0"/>
      <w:marBottom w:val="0"/>
      <w:divBdr>
        <w:top w:val="none" w:sz="0" w:space="0" w:color="auto"/>
        <w:left w:val="none" w:sz="0" w:space="0" w:color="auto"/>
        <w:bottom w:val="none" w:sz="0" w:space="0" w:color="auto"/>
        <w:right w:val="none" w:sz="0" w:space="0" w:color="auto"/>
      </w:divBdr>
    </w:div>
    <w:div w:id="2065911543">
      <w:bodyDiv w:val="1"/>
      <w:marLeft w:val="0"/>
      <w:marRight w:val="0"/>
      <w:marTop w:val="0"/>
      <w:marBottom w:val="0"/>
      <w:divBdr>
        <w:top w:val="none" w:sz="0" w:space="0" w:color="auto"/>
        <w:left w:val="none" w:sz="0" w:space="0" w:color="auto"/>
        <w:bottom w:val="none" w:sz="0" w:space="0" w:color="auto"/>
        <w:right w:val="none" w:sz="0" w:space="0" w:color="auto"/>
      </w:divBdr>
    </w:div>
    <w:div w:id="2066099133">
      <w:bodyDiv w:val="1"/>
      <w:marLeft w:val="0"/>
      <w:marRight w:val="0"/>
      <w:marTop w:val="0"/>
      <w:marBottom w:val="0"/>
      <w:divBdr>
        <w:top w:val="none" w:sz="0" w:space="0" w:color="auto"/>
        <w:left w:val="none" w:sz="0" w:space="0" w:color="auto"/>
        <w:bottom w:val="none" w:sz="0" w:space="0" w:color="auto"/>
        <w:right w:val="none" w:sz="0" w:space="0" w:color="auto"/>
      </w:divBdr>
    </w:div>
    <w:div w:id="2066365690">
      <w:bodyDiv w:val="1"/>
      <w:marLeft w:val="0"/>
      <w:marRight w:val="0"/>
      <w:marTop w:val="0"/>
      <w:marBottom w:val="0"/>
      <w:divBdr>
        <w:top w:val="none" w:sz="0" w:space="0" w:color="auto"/>
        <w:left w:val="none" w:sz="0" w:space="0" w:color="auto"/>
        <w:bottom w:val="none" w:sz="0" w:space="0" w:color="auto"/>
        <w:right w:val="none" w:sz="0" w:space="0" w:color="auto"/>
      </w:divBdr>
    </w:div>
    <w:div w:id="2066444987">
      <w:bodyDiv w:val="1"/>
      <w:marLeft w:val="0"/>
      <w:marRight w:val="0"/>
      <w:marTop w:val="0"/>
      <w:marBottom w:val="0"/>
      <w:divBdr>
        <w:top w:val="none" w:sz="0" w:space="0" w:color="auto"/>
        <w:left w:val="none" w:sz="0" w:space="0" w:color="auto"/>
        <w:bottom w:val="none" w:sz="0" w:space="0" w:color="auto"/>
        <w:right w:val="none" w:sz="0" w:space="0" w:color="auto"/>
      </w:divBdr>
    </w:div>
    <w:div w:id="2066484470">
      <w:bodyDiv w:val="1"/>
      <w:marLeft w:val="0"/>
      <w:marRight w:val="0"/>
      <w:marTop w:val="0"/>
      <w:marBottom w:val="0"/>
      <w:divBdr>
        <w:top w:val="none" w:sz="0" w:space="0" w:color="auto"/>
        <w:left w:val="none" w:sz="0" w:space="0" w:color="auto"/>
        <w:bottom w:val="none" w:sz="0" w:space="0" w:color="auto"/>
        <w:right w:val="none" w:sz="0" w:space="0" w:color="auto"/>
      </w:divBdr>
    </w:div>
    <w:div w:id="2066563121">
      <w:bodyDiv w:val="1"/>
      <w:marLeft w:val="0"/>
      <w:marRight w:val="0"/>
      <w:marTop w:val="0"/>
      <w:marBottom w:val="0"/>
      <w:divBdr>
        <w:top w:val="none" w:sz="0" w:space="0" w:color="auto"/>
        <w:left w:val="none" w:sz="0" w:space="0" w:color="auto"/>
        <w:bottom w:val="none" w:sz="0" w:space="0" w:color="auto"/>
        <w:right w:val="none" w:sz="0" w:space="0" w:color="auto"/>
      </w:divBdr>
    </w:div>
    <w:div w:id="2066640957">
      <w:bodyDiv w:val="1"/>
      <w:marLeft w:val="0"/>
      <w:marRight w:val="0"/>
      <w:marTop w:val="0"/>
      <w:marBottom w:val="0"/>
      <w:divBdr>
        <w:top w:val="none" w:sz="0" w:space="0" w:color="auto"/>
        <w:left w:val="none" w:sz="0" w:space="0" w:color="auto"/>
        <w:bottom w:val="none" w:sz="0" w:space="0" w:color="auto"/>
        <w:right w:val="none" w:sz="0" w:space="0" w:color="auto"/>
      </w:divBdr>
    </w:div>
    <w:div w:id="2066876940">
      <w:bodyDiv w:val="1"/>
      <w:marLeft w:val="0"/>
      <w:marRight w:val="0"/>
      <w:marTop w:val="0"/>
      <w:marBottom w:val="0"/>
      <w:divBdr>
        <w:top w:val="none" w:sz="0" w:space="0" w:color="auto"/>
        <w:left w:val="none" w:sz="0" w:space="0" w:color="auto"/>
        <w:bottom w:val="none" w:sz="0" w:space="0" w:color="auto"/>
        <w:right w:val="none" w:sz="0" w:space="0" w:color="auto"/>
      </w:divBdr>
    </w:div>
    <w:div w:id="2067026992">
      <w:bodyDiv w:val="1"/>
      <w:marLeft w:val="0"/>
      <w:marRight w:val="0"/>
      <w:marTop w:val="0"/>
      <w:marBottom w:val="0"/>
      <w:divBdr>
        <w:top w:val="none" w:sz="0" w:space="0" w:color="auto"/>
        <w:left w:val="none" w:sz="0" w:space="0" w:color="auto"/>
        <w:bottom w:val="none" w:sz="0" w:space="0" w:color="auto"/>
        <w:right w:val="none" w:sz="0" w:space="0" w:color="auto"/>
      </w:divBdr>
    </w:div>
    <w:div w:id="2067143441">
      <w:bodyDiv w:val="1"/>
      <w:marLeft w:val="0"/>
      <w:marRight w:val="0"/>
      <w:marTop w:val="0"/>
      <w:marBottom w:val="0"/>
      <w:divBdr>
        <w:top w:val="none" w:sz="0" w:space="0" w:color="auto"/>
        <w:left w:val="none" w:sz="0" w:space="0" w:color="auto"/>
        <w:bottom w:val="none" w:sz="0" w:space="0" w:color="auto"/>
        <w:right w:val="none" w:sz="0" w:space="0" w:color="auto"/>
      </w:divBdr>
    </w:div>
    <w:div w:id="2067530031">
      <w:bodyDiv w:val="1"/>
      <w:marLeft w:val="0"/>
      <w:marRight w:val="0"/>
      <w:marTop w:val="0"/>
      <w:marBottom w:val="0"/>
      <w:divBdr>
        <w:top w:val="none" w:sz="0" w:space="0" w:color="auto"/>
        <w:left w:val="none" w:sz="0" w:space="0" w:color="auto"/>
        <w:bottom w:val="none" w:sz="0" w:space="0" w:color="auto"/>
        <w:right w:val="none" w:sz="0" w:space="0" w:color="auto"/>
      </w:divBdr>
    </w:div>
    <w:div w:id="2067751131">
      <w:bodyDiv w:val="1"/>
      <w:marLeft w:val="0"/>
      <w:marRight w:val="0"/>
      <w:marTop w:val="0"/>
      <w:marBottom w:val="0"/>
      <w:divBdr>
        <w:top w:val="none" w:sz="0" w:space="0" w:color="auto"/>
        <w:left w:val="none" w:sz="0" w:space="0" w:color="auto"/>
        <w:bottom w:val="none" w:sz="0" w:space="0" w:color="auto"/>
        <w:right w:val="none" w:sz="0" w:space="0" w:color="auto"/>
      </w:divBdr>
    </w:div>
    <w:div w:id="2067752657">
      <w:bodyDiv w:val="1"/>
      <w:marLeft w:val="0"/>
      <w:marRight w:val="0"/>
      <w:marTop w:val="0"/>
      <w:marBottom w:val="0"/>
      <w:divBdr>
        <w:top w:val="none" w:sz="0" w:space="0" w:color="auto"/>
        <w:left w:val="none" w:sz="0" w:space="0" w:color="auto"/>
        <w:bottom w:val="none" w:sz="0" w:space="0" w:color="auto"/>
        <w:right w:val="none" w:sz="0" w:space="0" w:color="auto"/>
      </w:divBdr>
    </w:div>
    <w:div w:id="2067754442">
      <w:bodyDiv w:val="1"/>
      <w:marLeft w:val="0"/>
      <w:marRight w:val="0"/>
      <w:marTop w:val="0"/>
      <w:marBottom w:val="0"/>
      <w:divBdr>
        <w:top w:val="none" w:sz="0" w:space="0" w:color="auto"/>
        <w:left w:val="none" w:sz="0" w:space="0" w:color="auto"/>
        <w:bottom w:val="none" w:sz="0" w:space="0" w:color="auto"/>
        <w:right w:val="none" w:sz="0" w:space="0" w:color="auto"/>
      </w:divBdr>
    </w:div>
    <w:div w:id="2067951537">
      <w:bodyDiv w:val="1"/>
      <w:marLeft w:val="0"/>
      <w:marRight w:val="0"/>
      <w:marTop w:val="0"/>
      <w:marBottom w:val="0"/>
      <w:divBdr>
        <w:top w:val="none" w:sz="0" w:space="0" w:color="auto"/>
        <w:left w:val="none" w:sz="0" w:space="0" w:color="auto"/>
        <w:bottom w:val="none" w:sz="0" w:space="0" w:color="auto"/>
        <w:right w:val="none" w:sz="0" w:space="0" w:color="auto"/>
      </w:divBdr>
    </w:div>
    <w:div w:id="2068138172">
      <w:bodyDiv w:val="1"/>
      <w:marLeft w:val="0"/>
      <w:marRight w:val="0"/>
      <w:marTop w:val="0"/>
      <w:marBottom w:val="0"/>
      <w:divBdr>
        <w:top w:val="none" w:sz="0" w:space="0" w:color="auto"/>
        <w:left w:val="none" w:sz="0" w:space="0" w:color="auto"/>
        <w:bottom w:val="none" w:sz="0" w:space="0" w:color="auto"/>
        <w:right w:val="none" w:sz="0" w:space="0" w:color="auto"/>
      </w:divBdr>
    </w:div>
    <w:div w:id="2068139566">
      <w:bodyDiv w:val="1"/>
      <w:marLeft w:val="0"/>
      <w:marRight w:val="0"/>
      <w:marTop w:val="0"/>
      <w:marBottom w:val="0"/>
      <w:divBdr>
        <w:top w:val="none" w:sz="0" w:space="0" w:color="auto"/>
        <w:left w:val="none" w:sz="0" w:space="0" w:color="auto"/>
        <w:bottom w:val="none" w:sz="0" w:space="0" w:color="auto"/>
        <w:right w:val="none" w:sz="0" w:space="0" w:color="auto"/>
      </w:divBdr>
    </w:div>
    <w:div w:id="2068146193">
      <w:bodyDiv w:val="1"/>
      <w:marLeft w:val="0"/>
      <w:marRight w:val="0"/>
      <w:marTop w:val="0"/>
      <w:marBottom w:val="0"/>
      <w:divBdr>
        <w:top w:val="none" w:sz="0" w:space="0" w:color="auto"/>
        <w:left w:val="none" w:sz="0" w:space="0" w:color="auto"/>
        <w:bottom w:val="none" w:sz="0" w:space="0" w:color="auto"/>
        <w:right w:val="none" w:sz="0" w:space="0" w:color="auto"/>
      </w:divBdr>
    </w:div>
    <w:div w:id="2068263254">
      <w:bodyDiv w:val="1"/>
      <w:marLeft w:val="0"/>
      <w:marRight w:val="0"/>
      <w:marTop w:val="0"/>
      <w:marBottom w:val="0"/>
      <w:divBdr>
        <w:top w:val="none" w:sz="0" w:space="0" w:color="auto"/>
        <w:left w:val="none" w:sz="0" w:space="0" w:color="auto"/>
        <w:bottom w:val="none" w:sz="0" w:space="0" w:color="auto"/>
        <w:right w:val="none" w:sz="0" w:space="0" w:color="auto"/>
      </w:divBdr>
    </w:div>
    <w:div w:id="2068382285">
      <w:bodyDiv w:val="1"/>
      <w:marLeft w:val="0"/>
      <w:marRight w:val="0"/>
      <w:marTop w:val="0"/>
      <w:marBottom w:val="0"/>
      <w:divBdr>
        <w:top w:val="none" w:sz="0" w:space="0" w:color="auto"/>
        <w:left w:val="none" w:sz="0" w:space="0" w:color="auto"/>
        <w:bottom w:val="none" w:sz="0" w:space="0" w:color="auto"/>
        <w:right w:val="none" w:sz="0" w:space="0" w:color="auto"/>
      </w:divBdr>
    </w:div>
    <w:div w:id="2068406325">
      <w:bodyDiv w:val="1"/>
      <w:marLeft w:val="0"/>
      <w:marRight w:val="0"/>
      <w:marTop w:val="0"/>
      <w:marBottom w:val="0"/>
      <w:divBdr>
        <w:top w:val="none" w:sz="0" w:space="0" w:color="auto"/>
        <w:left w:val="none" w:sz="0" w:space="0" w:color="auto"/>
        <w:bottom w:val="none" w:sz="0" w:space="0" w:color="auto"/>
        <w:right w:val="none" w:sz="0" w:space="0" w:color="auto"/>
      </w:divBdr>
    </w:div>
    <w:div w:id="2068409678">
      <w:bodyDiv w:val="1"/>
      <w:marLeft w:val="0"/>
      <w:marRight w:val="0"/>
      <w:marTop w:val="0"/>
      <w:marBottom w:val="0"/>
      <w:divBdr>
        <w:top w:val="none" w:sz="0" w:space="0" w:color="auto"/>
        <w:left w:val="none" w:sz="0" w:space="0" w:color="auto"/>
        <w:bottom w:val="none" w:sz="0" w:space="0" w:color="auto"/>
        <w:right w:val="none" w:sz="0" w:space="0" w:color="auto"/>
      </w:divBdr>
    </w:div>
    <w:div w:id="2068914041">
      <w:bodyDiv w:val="1"/>
      <w:marLeft w:val="0"/>
      <w:marRight w:val="0"/>
      <w:marTop w:val="0"/>
      <w:marBottom w:val="0"/>
      <w:divBdr>
        <w:top w:val="none" w:sz="0" w:space="0" w:color="auto"/>
        <w:left w:val="none" w:sz="0" w:space="0" w:color="auto"/>
        <w:bottom w:val="none" w:sz="0" w:space="0" w:color="auto"/>
        <w:right w:val="none" w:sz="0" w:space="0" w:color="auto"/>
      </w:divBdr>
    </w:div>
    <w:div w:id="2069067311">
      <w:bodyDiv w:val="1"/>
      <w:marLeft w:val="0"/>
      <w:marRight w:val="0"/>
      <w:marTop w:val="0"/>
      <w:marBottom w:val="0"/>
      <w:divBdr>
        <w:top w:val="none" w:sz="0" w:space="0" w:color="auto"/>
        <w:left w:val="none" w:sz="0" w:space="0" w:color="auto"/>
        <w:bottom w:val="none" w:sz="0" w:space="0" w:color="auto"/>
        <w:right w:val="none" w:sz="0" w:space="0" w:color="auto"/>
      </w:divBdr>
    </w:div>
    <w:div w:id="2069109726">
      <w:bodyDiv w:val="1"/>
      <w:marLeft w:val="0"/>
      <w:marRight w:val="0"/>
      <w:marTop w:val="0"/>
      <w:marBottom w:val="0"/>
      <w:divBdr>
        <w:top w:val="none" w:sz="0" w:space="0" w:color="auto"/>
        <w:left w:val="none" w:sz="0" w:space="0" w:color="auto"/>
        <w:bottom w:val="none" w:sz="0" w:space="0" w:color="auto"/>
        <w:right w:val="none" w:sz="0" w:space="0" w:color="auto"/>
      </w:divBdr>
    </w:div>
    <w:div w:id="2069187934">
      <w:bodyDiv w:val="1"/>
      <w:marLeft w:val="0"/>
      <w:marRight w:val="0"/>
      <w:marTop w:val="0"/>
      <w:marBottom w:val="0"/>
      <w:divBdr>
        <w:top w:val="none" w:sz="0" w:space="0" w:color="auto"/>
        <w:left w:val="none" w:sz="0" w:space="0" w:color="auto"/>
        <w:bottom w:val="none" w:sz="0" w:space="0" w:color="auto"/>
        <w:right w:val="none" w:sz="0" w:space="0" w:color="auto"/>
      </w:divBdr>
    </w:div>
    <w:div w:id="2069382357">
      <w:bodyDiv w:val="1"/>
      <w:marLeft w:val="0"/>
      <w:marRight w:val="0"/>
      <w:marTop w:val="0"/>
      <w:marBottom w:val="0"/>
      <w:divBdr>
        <w:top w:val="none" w:sz="0" w:space="0" w:color="auto"/>
        <w:left w:val="none" w:sz="0" w:space="0" w:color="auto"/>
        <w:bottom w:val="none" w:sz="0" w:space="0" w:color="auto"/>
        <w:right w:val="none" w:sz="0" w:space="0" w:color="auto"/>
      </w:divBdr>
    </w:div>
    <w:div w:id="2069954759">
      <w:bodyDiv w:val="1"/>
      <w:marLeft w:val="0"/>
      <w:marRight w:val="0"/>
      <w:marTop w:val="0"/>
      <w:marBottom w:val="0"/>
      <w:divBdr>
        <w:top w:val="none" w:sz="0" w:space="0" w:color="auto"/>
        <w:left w:val="none" w:sz="0" w:space="0" w:color="auto"/>
        <w:bottom w:val="none" w:sz="0" w:space="0" w:color="auto"/>
        <w:right w:val="none" w:sz="0" w:space="0" w:color="auto"/>
      </w:divBdr>
    </w:div>
    <w:div w:id="2070109806">
      <w:bodyDiv w:val="1"/>
      <w:marLeft w:val="0"/>
      <w:marRight w:val="0"/>
      <w:marTop w:val="0"/>
      <w:marBottom w:val="0"/>
      <w:divBdr>
        <w:top w:val="none" w:sz="0" w:space="0" w:color="auto"/>
        <w:left w:val="none" w:sz="0" w:space="0" w:color="auto"/>
        <w:bottom w:val="none" w:sz="0" w:space="0" w:color="auto"/>
        <w:right w:val="none" w:sz="0" w:space="0" w:color="auto"/>
      </w:divBdr>
    </w:div>
    <w:div w:id="2070230737">
      <w:bodyDiv w:val="1"/>
      <w:marLeft w:val="0"/>
      <w:marRight w:val="0"/>
      <w:marTop w:val="0"/>
      <w:marBottom w:val="0"/>
      <w:divBdr>
        <w:top w:val="none" w:sz="0" w:space="0" w:color="auto"/>
        <w:left w:val="none" w:sz="0" w:space="0" w:color="auto"/>
        <w:bottom w:val="none" w:sz="0" w:space="0" w:color="auto"/>
        <w:right w:val="none" w:sz="0" w:space="0" w:color="auto"/>
      </w:divBdr>
    </w:div>
    <w:div w:id="2070764786">
      <w:bodyDiv w:val="1"/>
      <w:marLeft w:val="0"/>
      <w:marRight w:val="0"/>
      <w:marTop w:val="0"/>
      <w:marBottom w:val="0"/>
      <w:divBdr>
        <w:top w:val="none" w:sz="0" w:space="0" w:color="auto"/>
        <w:left w:val="none" w:sz="0" w:space="0" w:color="auto"/>
        <w:bottom w:val="none" w:sz="0" w:space="0" w:color="auto"/>
        <w:right w:val="none" w:sz="0" w:space="0" w:color="auto"/>
      </w:divBdr>
    </w:div>
    <w:div w:id="2071027629">
      <w:bodyDiv w:val="1"/>
      <w:marLeft w:val="0"/>
      <w:marRight w:val="0"/>
      <w:marTop w:val="0"/>
      <w:marBottom w:val="0"/>
      <w:divBdr>
        <w:top w:val="none" w:sz="0" w:space="0" w:color="auto"/>
        <w:left w:val="none" w:sz="0" w:space="0" w:color="auto"/>
        <w:bottom w:val="none" w:sz="0" w:space="0" w:color="auto"/>
        <w:right w:val="none" w:sz="0" w:space="0" w:color="auto"/>
      </w:divBdr>
    </w:div>
    <w:div w:id="2071223102">
      <w:bodyDiv w:val="1"/>
      <w:marLeft w:val="0"/>
      <w:marRight w:val="0"/>
      <w:marTop w:val="0"/>
      <w:marBottom w:val="0"/>
      <w:divBdr>
        <w:top w:val="none" w:sz="0" w:space="0" w:color="auto"/>
        <w:left w:val="none" w:sz="0" w:space="0" w:color="auto"/>
        <w:bottom w:val="none" w:sz="0" w:space="0" w:color="auto"/>
        <w:right w:val="none" w:sz="0" w:space="0" w:color="auto"/>
      </w:divBdr>
    </w:div>
    <w:div w:id="2071268304">
      <w:bodyDiv w:val="1"/>
      <w:marLeft w:val="0"/>
      <w:marRight w:val="0"/>
      <w:marTop w:val="0"/>
      <w:marBottom w:val="0"/>
      <w:divBdr>
        <w:top w:val="none" w:sz="0" w:space="0" w:color="auto"/>
        <w:left w:val="none" w:sz="0" w:space="0" w:color="auto"/>
        <w:bottom w:val="none" w:sz="0" w:space="0" w:color="auto"/>
        <w:right w:val="none" w:sz="0" w:space="0" w:color="auto"/>
      </w:divBdr>
    </w:div>
    <w:div w:id="2071297492">
      <w:bodyDiv w:val="1"/>
      <w:marLeft w:val="0"/>
      <w:marRight w:val="0"/>
      <w:marTop w:val="0"/>
      <w:marBottom w:val="0"/>
      <w:divBdr>
        <w:top w:val="none" w:sz="0" w:space="0" w:color="auto"/>
        <w:left w:val="none" w:sz="0" w:space="0" w:color="auto"/>
        <w:bottom w:val="none" w:sz="0" w:space="0" w:color="auto"/>
        <w:right w:val="none" w:sz="0" w:space="0" w:color="auto"/>
      </w:divBdr>
    </w:div>
    <w:div w:id="2071413969">
      <w:bodyDiv w:val="1"/>
      <w:marLeft w:val="0"/>
      <w:marRight w:val="0"/>
      <w:marTop w:val="0"/>
      <w:marBottom w:val="0"/>
      <w:divBdr>
        <w:top w:val="none" w:sz="0" w:space="0" w:color="auto"/>
        <w:left w:val="none" w:sz="0" w:space="0" w:color="auto"/>
        <w:bottom w:val="none" w:sz="0" w:space="0" w:color="auto"/>
        <w:right w:val="none" w:sz="0" w:space="0" w:color="auto"/>
      </w:divBdr>
    </w:div>
    <w:div w:id="2071462266">
      <w:bodyDiv w:val="1"/>
      <w:marLeft w:val="0"/>
      <w:marRight w:val="0"/>
      <w:marTop w:val="0"/>
      <w:marBottom w:val="0"/>
      <w:divBdr>
        <w:top w:val="none" w:sz="0" w:space="0" w:color="auto"/>
        <w:left w:val="none" w:sz="0" w:space="0" w:color="auto"/>
        <w:bottom w:val="none" w:sz="0" w:space="0" w:color="auto"/>
        <w:right w:val="none" w:sz="0" w:space="0" w:color="auto"/>
      </w:divBdr>
    </w:div>
    <w:div w:id="2071728408">
      <w:bodyDiv w:val="1"/>
      <w:marLeft w:val="0"/>
      <w:marRight w:val="0"/>
      <w:marTop w:val="0"/>
      <w:marBottom w:val="0"/>
      <w:divBdr>
        <w:top w:val="none" w:sz="0" w:space="0" w:color="auto"/>
        <w:left w:val="none" w:sz="0" w:space="0" w:color="auto"/>
        <w:bottom w:val="none" w:sz="0" w:space="0" w:color="auto"/>
        <w:right w:val="none" w:sz="0" w:space="0" w:color="auto"/>
      </w:divBdr>
    </w:div>
    <w:div w:id="2071803334">
      <w:bodyDiv w:val="1"/>
      <w:marLeft w:val="0"/>
      <w:marRight w:val="0"/>
      <w:marTop w:val="0"/>
      <w:marBottom w:val="0"/>
      <w:divBdr>
        <w:top w:val="none" w:sz="0" w:space="0" w:color="auto"/>
        <w:left w:val="none" w:sz="0" w:space="0" w:color="auto"/>
        <w:bottom w:val="none" w:sz="0" w:space="0" w:color="auto"/>
        <w:right w:val="none" w:sz="0" w:space="0" w:color="auto"/>
      </w:divBdr>
    </w:div>
    <w:div w:id="2072072346">
      <w:bodyDiv w:val="1"/>
      <w:marLeft w:val="0"/>
      <w:marRight w:val="0"/>
      <w:marTop w:val="0"/>
      <w:marBottom w:val="0"/>
      <w:divBdr>
        <w:top w:val="none" w:sz="0" w:space="0" w:color="auto"/>
        <w:left w:val="none" w:sz="0" w:space="0" w:color="auto"/>
        <w:bottom w:val="none" w:sz="0" w:space="0" w:color="auto"/>
        <w:right w:val="none" w:sz="0" w:space="0" w:color="auto"/>
      </w:divBdr>
    </w:div>
    <w:div w:id="2072579809">
      <w:bodyDiv w:val="1"/>
      <w:marLeft w:val="0"/>
      <w:marRight w:val="0"/>
      <w:marTop w:val="0"/>
      <w:marBottom w:val="0"/>
      <w:divBdr>
        <w:top w:val="none" w:sz="0" w:space="0" w:color="auto"/>
        <w:left w:val="none" w:sz="0" w:space="0" w:color="auto"/>
        <w:bottom w:val="none" w:sz="0" w:space="0" w:color="auto"/>
        <w:right w:val="none" w:sz="0" w:space="0" w:color="auto"/>
      </w:divBdr>
    </w:div>
    <w:div w:id="2072651549">
      <w:bodyDiv w:val="1"/>
      <w:marLeft w:val="0"/>
      <w:marRight w:val="0"/>
      <w:marTop w:val="0"/>
      <w:marBottom w:val="0"/>
      <w:divBdr>
        <w:top w:val="none" w:sz="0" w:space="0" w:color="auto"/>
        <w:left w:val="none" w:sz="0" w:space="0" w:color="auto"/>
        <w:bottom w:val="none" w:sz="0" w:space="0" w:color="auto"/>
        <w:right w:val="none" w:sz="0" w:space="0" w:color="auto"/>
      </w:divBdr>
    </w:div>
    <w:div w:id="2072922824">
      <w:bodyDiv w:val="1"/>
      <w:marLeft w:val="0"/>
      <w:marRight w:val="0"/>
      <w:marTop w:val="0"/>
      <w:marBottom w:val="0"/>
      <w:divBdr>
        <w:top w:val="none" w:sz="0" w:space="0" w:color="auto"/>
        <w:left w:val="none" w:sz="0" w:space="0" w:color="auto"/>
        <w:bottom w:val="none" w:sz="0" w:space="0" w:color="auto"/>
        <w:right w:val="none" w:sz="0" w:space="0" w:color="auto"/>
      </w:divBdr>
    </w:div>
    <w:div w:id="2073043290">
      <w:bodyDiv w:val="1"/>
      <w:marLeft w:val="0"/>
      <w:marRight w:val="0"/>
      <w:marTop w:val="0"/>
      <w:marBottom w:val="0"/>
      <w:divBdr>
        <w:top w:val="none" w:sz="0" w:space="0" w:color="auto"/>
        <w:left w:val="none" w:sz="0" w:space="0" w:color="auto"/>
        <w:bottom w:val="none" w:sz="0" w:space="0" w:color="auto"/>
        <w:right w:val="none" w:sz="0" w:space="0" w:color="auto"/>
      </w:divBdr>
    </w:div>
    <w:div w:id="2073582102">
      <w:bodyDiv w:val="1"/>
      <w:marLeft w:val="0"/>
      <w:marRight w:val="0"/>
      <w:marTop w:val="0"/>
      <w:marBottom w:val="0"/>
      <w:divBdr>
        <w:top w:val="none" w:sz="0" w:space="0" w:color="auto"/>
        <w:left w:val="none" w:sz="0" w:space="0" w:color="auto"/>
        <w:bottom w:val="none" w:sz="0" w:space="0" w:color="auto"/>
        <w:right w:val="none" w:sz="0" w:space="0" w:color="auto"/>
      </w:divBdr>
    </w:div>
    <w:div w:id="2073651517">
      <w:bodyDiv w:val="1"/>
      <w:marLeft w:val="0"/>
      <w:marRight w:val="0"/>
      <w:marTop w:val="0"/>
      <w:marBottom w:val="0"/>
      <w:divBdr>
        <w:top w:val="none" w:sz="0" w:space="0" w:color="auto"/>
        <w:left w:val="none" w:sz="0" w:space="0" w:color="auto"/>
        <w:bottom w:val="none" w:sz="0" w:space="0" w:color="auto"/>
        <w:right w:val="none" w:sz="0" w:space="0" w:color="auto"/>
      </w:divBdr>
    </w:div>
    <w:div w:id="2074234373">
      <w:bodyDiv w:val="1"/>
      <w:marLeft w:val="0"/>
      <w:marRight w:val="0"/>
      <w:marTop w:val="0"/>
      <w:marBottom w:val="0"/>
      <w:divBdr>
        <w:top w:val="none" w:sz="0" w:space="0" w:color="auto"/>
        <w:left w:val="none" w:sz="0" w:space="0" w:color="auto"/>
        <w:bottom w:val="none" w:sz="0" w:space="0" w:color="auto"/>
        <w:right w:val="none" w:sz="0" w:space="0" w:color="auto"/>
      </w:divBdr>
    </w:div>
    <w:div w:id="2074431158">
      <w:bodyDiv w:val="1"/>
      <w:marLeft w:val="0"/>
      <w:marRight w:val="0"/>
      <w:marTop w:val="0"/>
      <w:marBottom w:val="0"/>
      <w:divBdr>
        <w:top w:val="none" w:sz="0" w:space="0" w:color="auto"/>
        <w:left w:val="none" w:sz="0" w:space="0" w:color="auto"/>
        <w:bottom w:val="none" w:sz="0" w:space="0" w:color="auto"/>
        <w:right w:val="none" w:sz="0" w:space="0" w:color="auto"/>
      </w:divBdr>
    </w:div>
    <w:div w:id="2075272089">
      <w:bodyDiv w:val="1"/>
      <w:marLeft w:val="0"/>
      <w:marRight w:val="0"/>
      <w:marTop w:val="0"/>
      <w:marBottom w:val="0"/>
      <w:divBdr>
        <w:top w:val="none" w:sz="0" w:space="0" w:color="auto"/>
        <w:left w:val="none" w:sz="0" w:space="0" w:color="auto"/>
        <w:bottom w:val="none" w:sz="0" w:space="0" w:color="auto"/>
        <w:right w:val="none" w:sz="0" w:space="0" w:color="auto"/>
      </w:divBdr>
    </w:div>
    <w:div w:id="2075468932">
      <w:bodyDiv w:val="1"/>
      <w:marLeft w:val="0"/>
      <w:marRight w:val="0"/>
      <w:marTop w:val="0"/>
      <w:marBottom w:val="0"/>
      <w:divBdr>
        <w:top w:val="none" w:sz="0" w:space="0" w:color="auto"/>
        <w:left w:val="none" w:sz="0" w:space="0" w:color="auto"/>
        <w:bottom w:val="none" w:sz="0" w:space="0" w:color="auto"/>
        <w:right w:val="none" w:sz="0" w:space="0" w:color="auto"/>
      </w:divBdr>
    </w:div>
    <w:div w:id="2076001200">
      <w:bodyDiv w:val="1"/>
      <w:marLeft w:val="0"/>
      <w:marRight w:val="0"/>
      <w:marTop w:val="0"/>
      <w:marBottom w:val="0"/>
      <w:divBdr>
        <w:top w:val="none" w:sz="0" w:space="0" w:color="auto"/>
        <w:left w:val="none" w:sz="0" w:space="0" w:color="auto"/>
        <w:bottom w:val="none" w:sz="0" w:space="0" w:color="auto"/>
        <w:right w:val="none" w:sz="0" w:space="0" w:color="auto"/>
      </w:divBdr>
    </w:div>
    <w:div w:id="2076392184">
      <w:bodyDiv w:val="1"/>
      <w:marLeft w:val="0"/>
      <w:marRight w:val="0"/>
      <w:marTop w:val="0"/>
      <w:marBottom w:val="0"/>
      <w:divBdr>
        <w:top w:val="none" w:sz="0" w:space="0" w:color="auto"/>
        <w:left w:val="none" w:sz="0" w:space="0" w:color="auto"/>
        <w:bottom w:val="none" w:sz="0" w:space="0" w:color="auto"/>
        <w:right w:val="none" w:sz="0" w:space="0" w:color="auto"/>
      </w:divBdr>
    </w:div>
    <w:div w:id="2076465214">
      <w:bodyDiv w:val="1"/>
      <w:marLeft w:val="0"/>
      <w:marRight w:val="0"/>
      <w:marTop w:val="0"/>
      <w:marBottom w:val="0"/>
      <w:divBdr>
        <w:top w:val="none" w:sz="0" w:space="0" w:color="auto"/>
        <w:left w:val="none" w:sz="0" w:space="0" w:color="auto"/>
        <w:bottom w:val="none" w:sz="0" w:space="0" w:color="auto"/>
        <w:right w:val="none" w:sz="0" w:space="0" w:color="auto"/>
      </w:divBdr>
    </w:div>
    <w:div w:id="2076469312">
      <w:bodyDiv w:val="1"/>
      <w:marLeft w:val="0"/>
      <w:marRight w:val="0"/>
      <w:marTop w:val="0"/>
      <w:marBottom w:val="0"/>
      <w:divBdr>
        <w:top w:val="none" w:sz="0" w:space="0" w:color="auto"/>
        <w:left w:val="none" w:sz="0" w:space="0" w:color="auto"/>
        <w:bottom w:val="none" w:sz="0" w:space="0" w:color="auto"/>
        <w:right w:val="none" w:sz="0" w:space="0" w:color="auto"/>
      </w:divBdr>
    </w:div>
    <w:div w:id="2077118500">
      <w:bodyDiv w:val="1"/>
      <w:marLeft w:val="0"/>
      <w:marRight w:val="0"/>
      <w:marTop w:val="0"/>
      <w:marBottom w:val="0"/>
      <w:divBdr>
        <w:top w:val="none" w:sz="0" w:space="0" w:color="auto"/>
        <w:left w:val="none" w:sz="0" w:space="0" w:color="auto"/>
        <w:bottom w:val="none" w:sz="0" w:space="0" w:color="auto"/>
        <w:right w:val="none" w:sz="0" w:space="0" w:color="auto"/>
      </w:divBdr>
    </w:div>
    <w:div w:id="2077122434">
      <w:bodyDiv w:val="1"/>
      <w:marLeft w:val="0"/>
      <w:marRight w:val="0"/>
      <w:marTop w:val="0"/>
      <w:marBottom w:val="0"/>
      <w:divBdr>
        <w:top w:val="none" w:sz="0" w:space="0" w:color="auto"/>
        <w:left w:val="none" w:sz="0" w:space="0" w:color="auto"/>
        <w:bottom w:val="none" w:sz="0" w:space="0" w:color="auto"/>
        <w:right w:val="none" w:sz="0" w:space="0" w:color="auto"/>
      </w:divBdr>
    </w:div>
    <w:div w:id="2077166323">
      <w:bodyDiv w:val="1"/>
      <w:marLeft w:val="0"/>
      <w:marRight w:val="0"/>
      <w:marTop w:val="0"/>
      <w:marBottom w:val="0"/>
      <w:divBdr>
        <w:top w:val="none" w:sz="0" w:space="0" w:color="auto"/>
        <w:left w:val="none" w:sz="0" w:space="0" w:color="auto"/>
        <w:bottom w:val="none" w:sz="0" w:space="0" w:color="auto"/>
        <w:right w:val="none" w:sz="0" w:space="0" w:color="auto"/>
      </w:divBdr>
    </w:div>
    <w:div w:id="2077236691">
      <w:bodyDiv w:val="1"/>
      <w:marLeft w:val="0"/>
      <w:marRight w:val="0"/>
      <w:marTop w:val="0"/>
      <w:marBottom w:val="0"/>
      <w:divBdr>
        <w:top w:val="none" w:sz="0" w:space="0" w:color="auto"/>
        <w:left w:val="none" w:sz="0" w:space="0" w:color="auto"/>
        <w:bottom w:val="none" w:sz="0" w:space="0" w:color="auto"/>
        <w:right w:val="none" w:sz="0" w:space="0" w:color="auto"/>
      </w:divBdr>
    </w:div>
    <w:div w:id="2077779178">
      <w:bodyDiv w:val="1"/>
      <w:marLeft w:val="0"/>
      <w:marRight w:val="0"/>
      <w:marTop w:val="0"/>
      <w:marBottom w:val="0"/>
      <w:divBdr>
        <w:top w:val="none" w:sz="0" w:space="0" w:color="auto"/>
        <w:left w:val="none" w:sz="0" w:space="0" w:color="auto"/>
        <w:bottom w:val="none" w:sz="0" w:space="0" w:color="auto"/>
        <w:right w:val="none" w:sz="0" w:space="0" w:color="auto"/>
      </w:divBdr>
    </w:div>
    <w:div w:id="2077781635">
      <w:bodyDiv w:val="1"/>
      <w:marLeft w:val="0"/>
      <w:marRight w:val="0"/>
      <w:marTop w:val="0"/>
      <w:marBottom w:val="0"/>
      <w:divBdr>
        <w:top w:val="none" w:sz="0" w:space="0" w:color="auto"/>
        <w:left w:val="none" w:sz="0" w:space="0" w:color="auto"/>
        <w:bottom w:val="none" w:sz="0" w:space="0" w:color="auto"/>
        <w:right w:val="none" w:sz="0" w:space="0" w:color="auto"/>
      </w:divBdr>
    </w:div>
    <w:div w:id="2077782615">
      <w:bodyDiv w:val="1"/>
      <w:marLeft w:val="0"/>
      <w:marRight w:val="0"/>
      <w:marTop w:val="0"/>
      <w:marBottom w:val="0"/>
      <w:divBdr>
        <w:top w:val="none" w:sz="0" w:space="0" w:color="auto"/>
        <w:left w:val="none" w:sz="0" w:space="0" w:color="auto"/>
        <w:bottom w:val="none" w:sz="0" w:space="0" w:color="auto"/>
        <w:right w:val="none" w:sz="0" w:space="0" w:color="auto"/>
      </w:divBdr>
    </w:div>
    <w:div w:id="2077849525">
      <w:bodyDiv w:val="1"/>
      <w:marLeft w:val="0"/>
      <w:marRight w:val="0"/>
      <w:marTop w:val="0"/>
      <w:marBottom w:val="0"/>
      <w:divBdr>
        <w:top w:val="none" w:sz="0" w:space="0" w:color="auto"/>
        <w:left w:val="none" w:sz="0" w:space="0" w:color="auto"/>
        <w:bottom w:val="none" w:sz="0" w:space="0" w:color="auto"/>
        <w:right w:val="none" w:sz="0" w:space="0" w:color="auto"/>
      </w:divBdr>
    </w:div>
    <w:div w:id="2077894875">
      <w:bodyDiv w:val="1"/>
      <w:marLeft w:val="0"/>
      <w:marRight w:val="0"/>
      <w:marTop w:val="0"/>
      <w:marBottom w:val="0"/>
      <w:divBdr>
        <w:top w:val="none" w:sz="0" w:space="0" w:color="auto"/>
        <w:left w:val="none" w:sz="0" w:space="0" w:color="auto"/>
        <w:bottom w:val="none" w:sz="0" w:space="0" w:color="auto"/>
        <w:right w:val="none" w:sz="0" w:space="0" w:color="auto"/>
      </w:divBdr>
    </w:div>
    <w:div w:id="2078018767">
      <w:bodyDiv w:val="1"/>
      <w:marLeft w:val="0"/>
      <w:marRight w:val="0"/>
      <w:marTop w:val="0"/>
      <w:marBottom w:val="0"/>
      <w:divBdr>
        <w:top w:val="none" w:sz="0" w:space="0" w:color="auto"/>
        <w:left w:val="none" w:sz="0" w:space="0" w:color="auto"/>
        <w:bottom w:val="none" w:sz="0" w:space="0" w:color="auto"/>
        <w:right w:val="none" w:sz="0" w:space="0" w:color="auto"/>
      </w:divBdr>
    </w:div>
    <w:div w:id="2078043357">
      <w:bodyDiv w:val="1"/>
      <w:marLeft w:val="0"/>
      <w:marRight w:val="0"/>
      <w:marTop w:val="0"/>
      <w:marBottom w:val="0"/>
      <w:divBdr>
        <w:top w:val="none" w:sz="0" w:space="0" w:color="auto"/>
        <w:left w:val="none" w:sz="0" w:space="0" w:color="auto"/>
        <w:bottom w:val="none" w:sz="0" w:space="0" w:color="auto"/>
        <w:right w:val="none" w:sz="0" w:space="0" w:color="auto"/>
      </w:divBdr>
    </w:div>
    <w:div w:id="2078046022">
      <w:bodyDiv w:val="1"/>
      <w:marLeft w:val="0"/>
      <w:marRight w:val="0"/>
      <w:marTop w:val="0"/>
      <w:marBottom w:val="0"/>
      <w:divBdr>
        <w:top w:val="none" w:sz="0" w:space="0" w:color="auto"/>
        <w:left w:val="none" w:sz="0" w:space="0" w:color="auto"/>
        <w:bottom w:val="none" w:sz="0" w:space="0" w:color="auto"/>
        <w:right w:val="none" w:sz="0" w:space="0" w:color="auto"/>
      </w:divBdr>
    </w:div>
    <w:div w:id="2078046913">
      <w:bodyDiv w:val="1"/>
      <w:marLeft w:val="0"/>
      <w:marRight w:val="0"/>
      <w:marTop w:val="0"/>
      <w:marBottom w:val="0"/>
      <w:divBdr>
        <w:top w:val="none" w:sz="0" w:space="0" w:color="auto"/>
        <w:left w:val="none" w:sz="0" w:space="0" w:color="auto"/>
        <w:bottom w:val="none" w:sz="0" w:space="0" w:color="auto"/>
        <w:right w:val="none" w:sz="0" w:space="0" w:color="auto"/>
      </w:divBdr>
    </w:div>
    <w:div w:id="2078092454">
      <w:bodyDiv w:val="1"/>
      <w:marLeft w:val="0"/>
      <w:marRight w:val="0"/>
      <w:marTop w:val="0"/>
      <w:marBottom w:val="0"/>
      <w:divBdr>
        <w:top w:val="none" w:sz="0" w:space="0" w:color="auto"/>
        <w:left w:val="none" w:sz="0" w:space="0" w:color="auto"/>
        <w:bottom w:val="none" w:sz="0" w:space="0" w:color="auto"/>
        <w:right w:val="none" w:sz="0" w:space="0" w:color="auto"/>
      </w:divBdr>
    </w:div>
    <w:div w:id="2078277786">
      <w:bodyDiv w:val="1"/>
      <w:marLeft w:val="0"/>
      <w:marRight w:val="0"/>
      <w:marTop w:val="0"/>
      <w:marBottom w:val="0"/>
      <w:divBdr>
        <w:top w:val="none" w:sz="0" w:space="0" w:color="auto"/>
        <w:left w:val="none" w:sz="0" w:space="0" w:color="auto"/>
        <w:bottom w:val="none" w:sz="0" w:space="0" w:color="auto"/>
        <w:right w:val="none" w:sz="0" w:space="0" w:color="auto"/>
      </w:divBdr>
    </w:div>
    <w:div w:id="2078281479">
      <w:bodyDiv w:val="1"/>
      <w:marLeft w:val="0"/>
      <w:marRight w:val="0"/>
      <w:marTop w:val="0"/>
      <w:marBottom w:val="0"/>
      <w:divBdr>
        <w:top w:val="none" w:sz="0" w:space="0" w:color="auto"/>
        <w:left w:val="none" w:sz="0" w:space="0" w:color="auto"/>
        <w:bottom w:val="none" w:sz="0" w:space="0" w:color="auto"/>
        <w:right w:val="none" w:sz="0" w:space="0" w:color="auto"/>
      </w:divBdr>
    </w:div>
    <w:div w:id="2078890564">
      <w:bodyDiv w:val="1"/>
      <w:marLeft w:val="0"/>
      <w:marRight w:val="0"/>
      <w:marTop w:val="0"/>
      <w:marBottom w:val="0"/>
      <w:divBdr>
        <w:top w:val="none" w:sz="0" w:space="0" w:color="auto"/>
        <w:left w:val="none" w:sz="0" w:space="0" w:color="auto"/>
        <w:bottom w:val="none" w:sz="0" w:space="0" w:color="auto"/>
        <w:right w:val="none" w:sz="0" w:space="0" w:color="auto"/>
      </w:divBdr>
    </w:div>
    <w:div w:id="2078895184">
      <w:bodyDiv w:val="1"/>
      <w:marLeft w:val="0"/>
      <w:marRight w:val="0"/>
      <w:marTop w:val="0"/>
      <w:marBottom w:val="0"/>
      <w:divBdr>
        <w:top w:val="none" w:sz="0" w:space="0" w:color="auto"/>
        <w:left w:val="none" w:sz="0" w:space="0" w:color="auto"/>
        <w:bottom w:val="none" w:sz="0" w:space="0" w:color="auto"/>
        <w:right w:val="none" w:sz="0" w:space="0" w:color="auto"/>
      </w:divBdr>
    </w:div>
    <w:div w:id="2079352560">
      <w:bodyDiv w:val="1"/>
      <w:marLeft w:val="0"/>
      <w:marRight w:val="0"/>
      <w:marTop w:val="0"/>
      <w:marBottom w:val="0"/>
      <w:divBdr>
        <w:top w:val="none" w:sz="0" w:space="0" w:color="auto"/>
        <w:left w:val="none" w:sz="0" w:space="0" w:color="auto"/>
        <w:bottom w:val="none" w:sz="0" w:space="0" w:color="auto"/>
        <w:right w:val="none" w:sz="0" w:space="0" w:color="auto"/>
      </w:divBdr>
    </w:div>
    <w:div w:id="2079594721">
      <w:bodyDiv w:val="1"/>
      <w:marLeft w:val="0"/>
      <w:marRight w:val="0"/>
      <w:marTop w:val="0"/>
      <w:marBottom w:val="0"/>
      <w:divBdr>
        <w:top w:val="none" w:sz="0" w:space="0" w:color="auto"/>
        <w:left w:val="none" w:sz="0" w:space="0" w:color="auto"/>
        <w:bottom w:val="none" w:sz="0" w:space="0" w:color="auto"/>
        <w:right w:val="none" w:sz="0" w:space="0" w:color="auto"/>
      </w:divBdr>
    </w:div>
    <w:div w:id="2080055484">
      <w:bodyDiv w:val="1"/>
      <w:marLeft w:val="0"/>
      <w:marRight w:val="0"/>
      <w:marTop w:val="0"/>
      <w:marBottom w:val="0"/>
      <w:divBdr>
        <w:top w:val="none" w:sz="0" w:space="0" w:color="auto"/>
        <w:left w:val="none" w:sz="0" w:space="0" w:color="auto"/>
        <w:bottom w:val="none" w:sz="0" w:space="0" w:color="auto"/>
        <w:right w:val="none" w:sz="0" w:space="0" w:color="auto"/>
      </w:divBdr>
    </w:div>
    <w:div w:id="2080132965">
      <w:bodyDiv w:val="1"/>
      <w:marLeft w:val="0"/>
      <w:marRight w:val="0"/>
      <w:marTop w:val="0"/>
      <w:marBottom w:val="0"/>
      <w:divBdr>
        <w:top w:val="none" w:sz="0" w:space="0" w:color="auto"/>
        <w:left w:val="none" w:sz="0" w:space="0" w:color="auto"/>
        <w:bottom w:val="none" w:sz="0" w:space="0" w:color="auto"/>
        <w:right w:val="none" w:sz="0" w:space="0" w:color="auto"/>
      </w:divBdr>
    </w:div>
    <w:div w:id="2080133888">
      <w:bodyDiv w:val="1"/>
      <w:marLeft w:val="0"/>
      <w:marRight w:val="0"/>
      <w:marTop w:val="0"/>
      <w:marBottom w:val="0"/>
      <w:divBdr>
        <w:top w:val="none" w:sz="0" w:space="0" w:color="auto"/>
        <w:left w:val="none" w:sz="0" w:space="0" w:color="auto"/>
        <w:bottom w:val="none" w:sz="0" w:space="0" w:color="auto"/>
        <w:right w:val="none" w:sz="0" w:space="0" w:color="auto"/>
      </w:divBdr>
    </w:div>
    <w:div w:id="2080208840">
      <w:bodyDiv w:val="1"/>
      <w:marLeft w:val="0"/>
      <w:marRight w:val="0"/>
      <w:marTop w:val="0"/>
      <w:marBottom w:val="0"/>
      <w:divBdr>
        <w:top w:val="none" w:sz="0" w:space="0" w:color="auto"/>
        <w:left w:val="none" w:sz="0" w:space="0" w:color="auto"/>
        <w:bottom w:val="none" w:sz="0" w:space="0" w:color="auto"/>
        <w:right w:val="none" w:sz="0" w:space="0" w:color="auto"/>
      </w:divBdr>
    </w:div>
    <w:div w:id="2080323838">
      <w:bodyDiv w:val="1"/>
      <w:marLeft w:val="0"/>
      <w:marRight w:val="0"/>
      <w:marTop w:val="0"/>
      <w:marBottom w:val="0"/>
      <w:divBdr>
        <w:top w:val="none" w:sz="0" w:space="0" w:color="auto"/>
        <w:left w:val="none" w:sz="0" w:space="0" w:color="auto"/>
        <w:bottom w:val="none" w:sz="0" w:space="0" w:color="auto"/>
        <w:right w:val="none" w:sz="0" w:space="0" w:color="auto"/>
      </w:divBdr>
    </w:div>
    <w:div w:id="2080469671">
      <w:bodyDiv w:val="1"/>
      <w:marLeft w:val="0"/>
      <w:marRight w:val="0"/>
      <w:marTop w:val="0"/>
      <w:marBottom w:val="0"/>
      <w:divBdr>
        <w:top w:val="none" w:sz="0" w:space="0" w:color="auto"/>
        <w:left w:val="none" w:sz="0" w:space="0" w:color="auto"/>
        <w:bottom w:val="none" w:sz="0" w:space="0" w:color="auto"/>
        <w:right w:val="none" w:sz="0" w:space="0" w:color="auto"/>
      </w:divBdr>
    </w:div>
    <w:div w:id="2080470806">
      <w:bodyDiv w:val="1"/>
      <w:marLeft w:val="0"/>
      <w:marRight w:val="0"/>
      <w:marTop w:val="0"/>
      <w:marBottom w:val="0"/>
      <w:divBdr>
        <w:top w:val="none" w:sz="0" w:space="0" w:color="auto"/>
        <w:left w:val="none" w:sz="0" w:space="0" w:color="auto"/>
        <w:bottom w:val="none" w:sz="0" w:space="0" w:color="auto"/>
        <w:right w:val="none" w:sz="0" w:space="0" w:color="auto"/>
      </w:divBdr>
    </w:div>
    <w:div w:id="2080638693">
      <w:bodyDiv w:val="1"/>
      <w:marLeft w:val="0"/>
      <w:marRight w:val="0"/>
      <w:marTop w:val="0"/>
      <w:marBottom w:val="0"/>
      <w:divBdr>
        <w:top w:val="none" w:sz="0" w:space="0" w:color="auto"/>
        <w:left w:val="none" w:sz="0" w:space="0" w:color="auto"/>
        <w:bottom w:val="none" w:sz="0" w:space="0" w:color="auto"/>
        <w:right w:val="none" w:sz="0" w:space="0" w:color="auto"/>
      </w:divBdr>
    </w:div>
    <w:div w:id="2080980061">
      <w:bodyDiv w:val="1"/>
      <w:marLeft w:val="0"/>
      <w:marRight w:val="0"/>
      <w:marTop w:val="0"/>
      <w:marBottom w:val="0"/>
      <w:divBdr>
        <w:top w:val="none" w:sz="0" w:space="0" w:color="auto"/>
        <w:left w:val="none" w:sz="0" w:space="0" w:color="auto"/>
        <w:bottom w:val="none" w:sz="0" w:space="0" w:color="auto"/>
        <w:right w:val="none" w:sz="0" w:space="0" w:color="auto"/>
      </w:divBdr>
    </w:div>
    <w:div w:id="2081053875">
      <w:bodyDiv w:val="1"/>
      <w:marLeft w:val="0"/>
      <w:marRight w:val="0"/>
      <w:marTop w:val="0"/>
      <w:marBottom w:val="0"/>
      <w:divBdr>
        <w:top w:val="none" w:sz="0" w:space="0" w:color="auto"/>
        <w:left w:val="none" w:sz="0" w:space="0" w:color="auto"/>
        <w:bottom w:val="none" w:sz="0" w:space="0" w:color="auto"/>
        <w:right w:val="none" w:sz="0" w:space="0" w:color="auto"/>
      </w:divBdr>
    </w:div>
    <w:div w:id="2081173318">
      <w:bodyDiv w:val="1"/>
      <w:marLeft w:val="0"/>
      <w:marRight w:val="0"/>
      <w:marTop w:val="0"/>
      <w:marBottom w:val="0"/>
      <w:divBdr>
        <w:top w:val="none" w:sz="0" w:space="0" w:color="auto"/>
        <w:left w:val="none" w:sz="0" w:space="0" w:color="auto"/>
        <w:bottom w:val="none" w:sz="0" w:space="0" w:color="auto"/>
        <w:right w:val="none" w:sz="0" w:space="0" w:color="auto"/>
      </w:divBdr>
    </w:div>
    <w:div w:id="2081558376">
      <w:bodyDiv w:val="1"/>
      <w:marLeft w:val="0"/>
      <w:marRight w:val="0"/>
      <w:marTop w:val="0"/>
      <w:marBottom w:val="0"/>
      <w:divBdr>
        <w:top w:val="none" w:sz="0" w:space="0" w:color="auto"/>
        <w:left w:val="none" w:sz="0" w:space="0" w:color="auto"/>
        <w:bottom w:val="none" w:sz="0" w:space="0" w:color="auto"/>
        <w:right w:val="none" w:sz="0" w:space="0" w:color="auto"/>
      </w:divBdr>
    </w:div>
    <w:div w:id="2081633020">
      <w:bodyDiv w:val="1"/>
      <w:marLeft w:val="0"/>
      <w:marRight w:val="0"/>
      <w:marTop w:val="0"/>
      <w:marBottom w:val="0"/>
      <w:divBdr>
        <w:top w:val="none" w:sz="0" w:space="0" w:color="auto"/>
        <w:left w:val="none" w:sz="0" w:space="0" w:color="auto"/>
        <w:bottom w:val="none" w:sz="0" w:space="0" w:color="auto"/>
        <w:right w:val="none" w:sz="0" w:space="0" w:color="auto"/>
      </w:divBdr>
    </w:div>
    <w:div w:id="2081713400">
      <w:bodyDiv w:val="1"/>
      <w:marLeft w:val="0"/>
      <w:marRight w:val="0"/>
      <w:marTop w:val="0"/>
      <w:marBottom w:val="0"/>
      <w:divBdr>
        <w:top w:val="none" w:sz="0" w:space="0" w:color="auto"/>
        <w:left w:val="none" w:sz="0" w:space="0" w:color="auto"/>
        <w:bottom w:val="none" w:sz="0" w:space="0" w:color="auto"/>
        <w:right w:val="none" w:sz="0" w:space="0" w:color="auto"/>
      </w:divBdr>
    </w:div>
    <w:div w:id="2081752550">
      <w:bodyDiv w:val="1"/>
      <w:marLeft w:val="0"/>
      <w:marRight w:val="0"/>
      <w:marTop w:val="0"/>
      <w:marBottom w:val="0"/>
      <w:divBdr>
        <w:top w:val="none" w:sz="0" w:space="0" w:color="auto"/>
        <w:left w:val="none" w:sz="0" w:space="0" w:color="auto"/>
        <w:bottom w:val="none" w:sz="0" w:space="0" w:color="auto"/>
        <w:right w:val="none" w:sz="0" w:space="0" w:color="auto"/>
      </w:divBdr>
    </w:div>
    <w:div w:id="2082096791">
      <w:bodyDiv w:val="1"/>
      <w:marLeft w:val="0"/>
      <w:marRight w:val="0"/>
      <w:marTop w:val="0"/>
      <w:marBottom w:val="0"/>
      <w:divBdr>
        <w:top w:val="none" w:sz="0" w:space="0" w:color="auto"/>
        <w:left w:val="none" w:sz="0" w:space="0" w:color="auto"/>
        <w:bottom w:val="none" w:sz="0" w:space="0" w:color="auto"/>
        <w:right w:val="none" w:sz="0" w:space="0" w:color="auto"/>
      </w:divBdr>
    </w:div>
    <w:div w:id="2082291827">
      <w:bodyDiv w:val="1"/>
      <w:marLeft w:val="0"/>
      <w:marRight w:val="0"/>
      <w:marTop w:val="0"/>
      <w:marBottom w:val="0"/>
      <w:divBdr>
        <w:top w:val="none" w:sz="0" w:space="0" w:color="auto"/>
        <w:left w:val="none" w:sz="0" w:space="0" w:color="auto"/>
        <w:bottom w:val="none" w:sz="0" w:space="0" w:color="auto"/>
        <w:right w:val="none" w:sz="0" w:space="0" w:color="auto"/>
      </w:divBdr>
    </w:div>
    <w:div w:id="2082293917">
      <w:bodyDiv w:val="1"/>
      <w:marLeft w:val="0"/>
      <w:marRight w:val="0"/>
      <w:marTop w:val="0"/>
      <w:marBottom w:val="0"/>
      <w:divBdr>
        <w:top w:val="none" w:sz="0" w:space="0" w:color="auto"/>
        <w:left w:val="none" w:sz="0" w:space="0" w:color="auto"/>
        <w:bottom w:val="none" w:sz="0" w:space="0" w:color="auto"/>
        <w:right w:val="none" w:sz="0" w:space="0" w:color="auto"/>
      </w:divBdr>
    </w:div>
    <w:div w:id="2082360730">
      <w:bodyDiv w:val="1"/>
      <w:marLeft w:val="0"/>
      <w:marRight w:val="0"/>
      <w:marTop w:val="0"/>
      <w:marBottom w:val="0"/>
      <w:divBdr>
        <w:top w:val="none" w:sz="0" w:space="0" w:color="auto"/>
        <w:left w:val="none" w:sz="0" w:space="0" w:color="auto"/>
        <w:bottom w:val="none" w:sz="0" w:space="0" w:color="auto"/>
        <w:right w:val="none" w:sz="0" w:space="0" w:color="auto"/>
      </w:divBdr>
    </w:div>
    <w:div w:id="2082603288">
      <w:bodyDiv w:val="1"/>
      <w:marLeft w:val="0"/>
      <w:marRight w:val="0"/>
      <w:marTop w:val="0"/>
      <w:marBottom w:val="0"/>
      <w:divBdr>
        <w:top w:val="none" w:sz="0" w:space="0" w:color="auto"/>
        <w:left w:val="none" w:sz="0" w:space="0" w:color="auto"/>
        <w:bottom w:val="none" w:sz="0" w:space="0" w:color="auto"/>
        <w:right w:val="none" w:sz="0" w:space="0" w:color="auto"/>
      </w:divBdr>
    </w:div>
    <w:div w:id="2082632914">
      <w:bodyDiv w:val="1"/>
      <w:marLeft w:val="0"/>
      <w:marRight w:val="0"/>
      <w:marTop w:val="0"/>
      <w:marBottom w:val="0"/>
      <w:divBdr>
        <w:top w:val="none" w:sz="0" w:space="0" w:color="auto"/>
        <w:left w:val="none" w:sz="0" w:space="0" w:color="auto"/>
        <w:bottom w:val="none" w:sz="0" w:space="0" w:color="auto"/>
        <w:right w:val="none" w:sz="0" w:space="0" w:color="auto"/>
      </w:divBdr>
    </w:div>
    <w:div w:id="2082634472">
      <w:bodyDiv w:val="1"/>
      <w:marLeft w:val="0"/>
      <w:marRight w:val="0"/>
      <w:marTop w:val="0"/>
      <w:marBottom w:val="0"/>
      <w:divBdr>
        <w:top w:val="none" w:sz="0" w:space="0" w:color="auto"/>
        <w:left w:val="none" w:sz="0" w:space="0" w:color="auto"/>
        <w:bottom w:val="none" w:sz="0" w:space="0" w:color="auto"/>
        <w:right w:val="none" w:sz="0" w:space="0" w:color="auto"/>
      </w:divBdr>
    </w:div>
    <w:div w:id="2083017449">
      <w:bodyDiv w:val="1"/>
      <w:marLeft w:val="0"/>
      <w:marRight w:val="0"/>
      <w:marTop w:val="0"/>
      <w:marBottom w:val="0"/>
      <w:divBdr>
        <w:top w:val="none" w:sz="0" w:space="0" w:color="auto"/>
        <w:left w:val="none" w:sz="0" w:space="0" w:color="auto"/>
        <w:bottom w:val="none" w:sz="0" w:space="0" w:color="auto"/>
        <w:right w:val="none" w:sz="0" w:space="0" w:color="auto"/>
      </w:divBdr>
    </w:div>
    <w:div w:id="2083021404">
      <w:bodyDiv w:val="1"/>
      <w:marLeft w:val="0"/>
      <w:marRight w:val="0"/>
      <w:marTop w:val="0"/>
      <w:marBottom w:val="0"/>
      <w:divBdr>
        <w:top w:val="none" w:sz="0" w:space="0" w:color="auto"/>
        <w:left w:val="none" w:sz="0" w:space="0" w:color="auto"/>
        <w:bottom w:val="none" w:sz="0" w:space="0" w:color="auto"/>
        <w:right w:val="none" w:sz="0" w:space="0" w:color="auto"/>
      </w:divBdr>
    </w:div>
    <w:div w:id="2083143081">
      <w:bodyDiv w:val="1"/>
      <w:marLeft w:val="0"/>
      <w:marRight w:val="0"/>
      <w:marTop w:val="0"/>
      <w:marBottom w:val="0"/>
      <w:divBdr>
        <w:top w:val="none" w:sz="0" w:space="0" w:color="auto"/>
        <w:left w:val="none" w:sz="0" w:space="0" w:color="auto"/>
        <w:bottom w:val="none" w:sz="0" w:space="0" w:color="auto"/>
        <w:right w:val="none" w:sz="0" w:space="0" w:color="auto"/>
      </w:divBdr>
    </w:div>
    <w:div w:id="2083335704">
      <w:bodyDiv w:val="1"/>
      <w:marLeft w:val="0"/>
      <w:marRight w:val="0"/>
      <w:marTop w:val="0"/>
      <w:marBottom w:val="0"/>
      <w:divBdr>
        <w:top w:val="none" w:sz="0" w:space="0" w:color="auto"/>
        <w:left w:val="none" w:sz="0" w:space="0" w:color="auto"/>
        <w:bottom w:val="none" w:sz="0" w:space="0" w:color="auto"/>
        <w:right w:val="none" w:sz="0" w:space="0" w:color="auto"/>
      </w:divBdr>
    </w:div>
    <w:div w:id="2083671912">
      <w:bodyDiv w:val="1"/>
      <w:marLeft w:val="0"/>
      <w:marRight w:val="0"/>
      <w:marTop w:val="0"/>
      <w:marBottom w:val="0"/>
      <w:divBdr>
        <w:top w:val="none" w:sz="0" w:space="0" w:color="auto"/>
        <w:left w:val="none" w:sz="0" w:space="0" w:color="auto"/>
        <w:bottom w:val="none" w:sz="0" w:space="0" w:color="auto"/>
        <w:right w:val="none" w:sz="0" w:space="0" w:color="auto"/>
      </w:divBdr>
    </w:div>
    <w:div w:id="2084063001">
      <w:bodyDiv w:val="1"/>
      <w:marLeft w:val="0"/>
      <w:marRight w:val="0"/>
      <w:marTop w:val="0"/>
      <w:marBottom w:val="0"/>
      <w:divBdr>
        <w:top w:val="none" w:sz="0" w:space="0" w:color="auto"/>
        <w:left w:val="none" w:sz="0" w:space="0" w:color="auto"/>
        <w:bottom w:val="none" w:sz="0" w:space="0" w:color="auto"/>
        <w:right w:val="none" w:sz="0" w:space="0" w:color="auto"/>
      </w:divBdr>
    </w:div>
    <w:div w:id="2084140111">
      <w:bodyDiv w:val="1"/>
      <w:marLeft w:val="0"/>
      <w:marRight w:val="0"/>
      <w:marTop w:val="0"/>
      <w:marBottom w:val="0"/>
      <w:divBdr>
        <w:top w:val="none" w:sz="0" w:space="0" w:color="auto"/>
        <w:left w:val="none" w:sz="0" w:space="0" w:color="auto"/>
        <w:bottom w:val="none" w:sz="0" w:space="0" w:color="auto"/>
        <w:right w:val="none" w:sz="0" w:space="0" w:color="auto"/>
      </w:divBdr>
    </w:div>
    <w:div w:id="2084373037">
      <w:bodyDiv w:val="1"/>
      <w:marLeft w:val="0"/>
      <w:marRight w:val="0"/>
      <w:marTop w:val="0"/>
      <w:marBottom w:val="0"/>
      <w:divBdr>
        <w:top w:val="none" w:sz="0" w:space="0" w:color="auto"/>
        <w:left w:val="none" w:sz="0" w:space="0" w:color="auto"/>
        <w:bottom w:val="none" w:sz="0" w:space="0" w:color="auto"/>
        <w:right w:val="none" w:sz="0" w:space="0" w:color="auto"/>
      </w:divBdr>
    </w:div>
    <w:div w:id="2084642619">
      <w:bodyDiv w:val="1"/>
      <w:marLeft w:val="0"/>
      <w:marRight w:val="0"/>
      <w:marTop w:val="0"/>
      <w:marBottom w:val="0"/>
      <w:divBdr>
        <w:top w:val="none" w:sz="0" w:space="0" w:color="auto"/>
        <w:left w:val="none" w:sz="0" w:space="0" w:color="auto"/>
        <w:bottom w:val="none" w:sz="0" w:space="0" w:color="auto"/>
        <w:right w:val="none" w:sz="0" w:space="0" w:color="auto"/>
      </w:divBdr>
    </w:div>
    <w:div w:id="2085029020">
      <w:bodyDiv w:val="1"/>
      <w:marLeft w:val="0"/>
      <w:marRight w:val="0"/>
      <w:marTop w:val="0"/>
      <w:marBottom w:val="0"/>
      <w:divBdr>
        <w:top w:val="none" w:sz="0" w:space="0" w:color="auto"/>
        <w:left w:val="none" w:sz="0" w:space="0" w:color="auto"/>
        <w:bottom w:val="none" w:sz="0" w:space="0" w:color="auto"/>
        <w:right w:val="none" w:sz="0" w:space="0" w:color="auto"/>
      </w:divBdr>
    </w:div>
    <w:div w:id="2085174531">
      <w:bodyDiv w:val="1"/>
      <w:marLeft w:val="0"/>
      <w:marRight w:val="0"/>
      <w:marTop w:val="0"/>
      <w:marBottom w:val="0"/>
      <w:divBdr>
        <w:top w:val="none" w:sz="0" w:space="0" w:color="auto"/>
        <w:left w:val="none" w:sz="0" w:space="0" w:color="auto"/>
        <w:bottom w:val="none" w:sz="0" w:space="0" w:color="auto"/>
        <w:right w:val="none" w:sz="0" w:space="0" w:color="auto"/>
      </w:divBdr>
    </w:div>
    <w:div w:id="2085182902">
      <w:bodyDiv w:val="1"/>
      <w:marLeft w:val="0"/>
      <w:marRight w:val="0"/>
      <w:marTop w:val="0"/>
      <w:marBottom w:val="0"/>
      <w:divBdr>
        <w:top w:val="none" w:sz="0" w:space="0" w:color="auto"/>
        <w:left w:val="none" w:sz="0" w:space="0" w:color="auto"/>
        <w:bottom w:val="none" w:sz="0" w:space="0" w:color="auto"/>
        <w:right w:val="none" w:sz="0" w:space="0" w:color="auto"/>
      </w:divBdr>
    </w:div>
    <w:div w:id="2085451874">
      <w:bodyDiv w:val="1"/>
      <w:marLeft w:val="0"/>
      <w:marRight w:val="0"/>
      <w:marTop w:val="0"/>
      <w:marBottom w:val="0"/>
      <w:divBdr>
        <w:top w:val="none" w:sz="0" w:space="0" w:color="auto"/>
        <w:left w:val="none" w:sz="0" w:space="0" w:color="auto"/>
        <w:bottom w:val="none" w:sz="0" w:space="0" w:color="auto"/>
        <w:right w:val="none" w:sz="0" w:space="0" w:color="auto"/>
      </w:divBdr>
    </w:div>
    <w:div w:id="2085489116">
      <w:bodyDiv w:val="1"/>
      <w:marLeft w:val="0"/>
      <w:marRight w:val="0"/>
      <w:marTop w:val="0"/>
      <w:marBottom w:val="0"/>
      <w:divBdr>
        <w:top w:val="none" w:sz="0" w:space="0" w:color="auto"/>
        <w:left w:val="none" w:sz="0" w:space="0" w:color="auto"/>
        <w:bottom w:val="none" w:sz="0" w:space="0" w:color="auto"/>
        <w:right w:val="none" w:sz="0" w:space="0" w:color="auto"/>
      </w:divBdr>
    </w:div>
    <w:div w:id="2085495336">
      <w:bodyDiv w:val="1"/>
      <w:marLeft w:val="0"/>
      <w:marRight w:val="0"/>
      <w:marTop w:val="0"/>
      <w:marBottom w:val="0"/>
      <w:divBdr>
        <w:top w:val="none" w:sz="0" w:space="0" w:color="auto"/>
        <w:left w:val="none" w:sz="0" w:space="0" w:color="auto"/>
        <w:bottom w:val="none" w:sz="0" w:space="0" w:color="auto"/>
        <w:right w:val="none" w:sz="0" w:space="0" w:color="auto"/>
      </w:divBdr>
    </w:div>
    <w:div w:id="2085640717">
      <w:bodyDiv w:val="1"/>
      <w:marLeft w:val="0"/>
      <w:marRight w:val="0"/>
      <w:marTop w:val="0"/>
      <w:marBottom w:val="0"/>
      <w:divBdr>
        <w:top w:val="none" w:sz="0" w:space="0" w:color="auto"/>
        <w:left w:val="none" w:sz="0" w:space="0" w:color="auto"/>
        <w:bottom w:val="none" w:sz="0" w:space="0" w:color="auto"/>
        <w:right w:val="none" w:sz="0" w:space="0" w:color="auto"/>
      </w:divBdr>
    </w:div>
    <w:div w:id="2085758688">
      <w:bodyDiv w:val="1"/>
      <w:marLeft w:val="0"/>
      <w:marRight w:val="0"/>
      <w:marTop w:val="0"/>
      <w:marBottom w:val="0"/>
      <w:divBdr>
        <w:top w:val="none" w:sz="0" w:space="0" w:color="auto"/>
        <w:left w:val="none" w:sz="0" w:space="0" w:color="auto"/>
        <w:bottom w:val="none" w:sz="0" w:space="0" w:color="auto"/>
        <w:right w:val="none" w:sz="0" w:space="0" w:color="auto"/>
      </w:divBdr>
    </w:div>
    <w:div w:id="2085905136">
      <w:bodyDiv w:val="1"/>
      <w:marLeft w:val="0"/>
      <w:marRight w:val="0"/>
      <w:marTop w:val="0"/>
      <w:marBottom w:val="0"/>
      <w:divBdr>
        <w:top w:val="none" w:sz="0" w:space="0" w:color="auto"/>
        <w:left w:val="none" w:sz="0" w:space="0" w:color="auto"/>
        <w:bottom w:val="none" w:sz="0" w:space="0" w:color="auto"/>
        <w:right w:val="none" w:sz="0" w:space="0" w:color="auto"/>
      </w:divBdr>
    </w:div>
    <w:div w:id="2085909649">
      <w:bodyDiv w:val="1"/>
      <w:marLeft w:val="0"/>
      <w:marRight w:val="0"/>
      <w:marTop w:val="0"/>
      <w:marBottom w:val="0"/>
      <w:divBdr>
        <w:top w:val="none" w:sz="0" w:space="0" w:color="auto"/>
        <w:left w:val="none" w:sz="0" w:space="0" w:color="auto"/>
        <w:bottom w:val="none" w:sz="0" w:space="0" w:color="auto"/>
        <w:right w:val="none" w:sz="0" w:space="0" w:color="auto"/>
      </w:divBdr>
    </w:div>
    <w:div w:id="2086224319">
      <w:bodyDiv w:val="1"/>
      <w:marLeft w:val="0"/>
      <w:marRight w:val="0"/>
      <w:marTop w:val="0"/>
      <w:marBottom w:val="0"/>
      <w:divBdr>
        <w:top w:val="none" w:sz="0" w:space="0" w:color="auto"/>
        <w:left w:val="none" w:sz="0" w:space="0" w:color="auto"/>
        <w:bottom w:val="none" w:sz="0" w:space="0" w:color="auto"/>
        <w:right w:val="none" w:sz="0" w:space="0" w:color="auto"/>
      </w:divBdr>
    </w:div>
    <w:div w:id="2086296717">
      <w:bodyDiv w:val="1"/>
      <w:marLeft w:val="0"/>
      <w:marRight w:val="0"/>
      <w:marTop w:val="0"/>
      <w:marBottom w:val="0"/>
      <w:divBdr>
        <w:top w:val="none" w:sz="0" w:space="0" w:color="auto"/>
        <w:left w:val="none" w:sz="0" w:space="0" w:color="auto"/>
        <w:bottom w:val="none" w:sz="0" w:space="0" w:color="auto"/>
        <w:right w:val="none" w:sz="0" w:space="0" w:color="auto"/>
      </w:divBdr>
    </w:div>
    <w:div w:id="2086417592">
      <w:bodyDiv w:val="1"/>
      <w:marLeft w:val="0"/>
      <w:marRight w:val="0"/>
      <w:marTop w:val="0"/>
      <w:marBottom w:val="0"/>
      <w:divBdr>
        <w:top w:val="none" w:sz="0" w:space="0" w:color="auto"/>
        <w:left w:val="none" w:sz="0" w:space="0" w:color="auto"/>
        <w:bottom w:val="none" w:sz="0" w:space="0" w:color="auto"/>
        <w:right w:val="none" w:sz="0" w:space="0" w:color="auto"/>
      </w:divBdr>
    </w:div>
    <w:div w:id="2086606592">
      <w:bodyDiv w:val="1"/>
      <w:marLeft w:val="0"/>
      <w:marRight w:val="0"/>
      <w:marTop w:val="0"/>
      <w:marBottom w:val="0"/>
      <w:divBdr>
        <w:top w:val="none" w:sz="0" w:space="0" w:color="auto"/>
        <w:left w:val="none" w:sz="0" w:space="0" w:color="auto"/>
        <w:bottom w:val="none" w:sz="0" w:space="0" w:color="auto"/>
        <w:right w:val="none" w:sz="0" w:space="0" w:color="auto"/>
      </w:divBdr>
    </w:div>
    <w:div w:id="2086754762">
      <w:bodyDiv w:val="1"/>
      <w:marLeft w:val="0"/>
      <w:marRight w:val="0"/>
      <w:marTop w:val="0"/>
      <w:marBottom w:val="0"/>
      <w:divBdr>
        <w:top w:val="none" w:sz="0" w:space="0" w:color="auto"/>
        <w:left w:val="none" w:sz="0" w:space="0" w:color="auto"/>
        <w:bottom w:val="none" w:sz="0" w:space="0" w:color="auto"/>
        <w:right w:val="none" w:sz="0" w:space="0" w:color="auto"/>
      </w:divBdr>
    </w:div>
    <w:div w:id="2086761840">
      <w:bodyDiv w:val="1"/>
      <w:marLeft w:val="0"/>
      <w:marRight w:val="0"/>
      <w:marTop w:val="0"/>
      <w:marBottom w:val="0"/>
      <w:divBdr>
        <w:top w:val="none" w:sz="0" w:space="0" w:color="auto"/>
        <w:left w:val="none" w:sz="0" w:space="0" w:color="auto"/>
        <w:bottom w:val="none" w:sz="0" w:space="0" w:color="auto"/>
        <w:right w:val="none" w:sz="0" w:space="0" w:color="auto"/>
      </w:divBdr>
    </w:div>
    <w:div w:id="2086799409">
      <w:bodyDiv w:val="1"/>
      <w:marLeft w:val="0"/>
      <w:marRight w:val="0"/>
      <w:marTop w:val="0"/>
      <w:marBottom w:val="0"/>
      <w:divBdr>
        <w:top w:val="none" w:sz="0" w:space="0" w:color="auto"/>
        <w:left w:val="none" w:sz="0" w:space="0" w:color="auto"/>
        <w:bottom w:val="none" w:sz="0" w:space="0" w:color="auto"/>
        <w:right w:val="none" w:sz="0" w:space="0" w:color="auto"/>
      </w:divBdr>
    </w:div>
    <w:div w:id="2086948177">
      <w:bodyDiv w:val="1"/>
      <w:marLeft w:val="0"/>
      <w:marRight w:val="0"/>
      <w:marTop w:val="0"/>
      <w:marBottom w:val="0"/>
      <w:divBdr>
        <w:top w:val="none" w:sz="0" w:space="0" w:color="auto"/>
        <w:left w:val="none" w:sz="0" w:space="0" w:color="auto"/>
        <w:bottom w:val="none" w:sz="0" w:space="0" w:color="auto"/>
        <w:right w:val="none" w:sz="0" w:space="0" w:color="auto"/>
      </w:divBdr>
    </w:div>
    <w:div w:id="2086956439">
      <w:bodyDiv w:val="1"/>
      <w:marLeft w:val="0"/>
      <w:marRight w:val="0"/>
      <w:marTop w:val="0"/>
      <w:marBottom w:val="0"/>
      <w:divBdr>
        <w:top w:val="none" w:sz="0" w:space="0" w:color="auto"/>
        <w:left w:val="none" w:sz="0" w:space="0" w:color="auto"/>
        <w:bottom w:val="none" w:sz="0" w:space="0" w:color="auto"/>
        <w:right w:val="none" w:sz="0" w:space="0" w:color="auto"/>
      </w:divBdr>
    </w:div>
    <w:div w:id="2086956579">
      <w:bodyDiv w:val="1"/>
      <w:marLeft w:val="0"/>
      <w:marRight w:val="0"/>
      <w:marTop w:val="0"/>
      <w:marBottom w:val="0"/>
      <w:divBdr>
        <w:top w:val="none" w:sz="0" w:space="0" w:color="auto"/>
        <w:left w:val="none" w:sz="0" w:space="0" w:color="auto"/>
        <w:bottom w:val="none" w:sz="0" w:space="0" w:color="auto"/>
        <w:right w:val="none" w:sz="0" w:space="0" w:color="auto"/>
      </w:divBdr>
    </w:div>
    <w:div w:id="2086996465">
      <w:bodyDiv w:val="1"/>
      <w:marLeft w:val="0"/>
      <w:marRight w:val="0"/>
      <w:marTop w:val="0"/>
      <w:marBottom w:val="0"/>
      <w:divBdr>
        <w:top w:val="none" w:sz="0" w:space="0" w:color="auto"/>
        <w:left w:val="none" w:sz="0" w:space="0" w:color="auto"/>
        <w:bottom w:val="none" w:sz="0" w:space="0" w:color="auto"/>
        <w:right w:val="none" w:sz="0" w:space="0" w:color="auto"/>
      </w:divBdr>
    </w:div>
    <w:div w:id="2087024745">
      <w:bodyDiv w:val="1"/>
      <w:marLeft w:val="0"/>
      <w:marRight w:val="0"/>
      <w:marTop w:val="0"/>
      <w:marBottom w:val="0"/>
      <w:divBdr>
        <w:top w:val="none" w:sz="0" w:space="0" w:color="auto"/>
        <w:left w:val="none" w:sz="0" w:space="0" w:color="auto"/>
        <w:bottom w:val="none" w:sz="0" w:space="0" w:color="auto"/>
        <w:right w:val="none" w:sz="0" w:space="0" w:color="auto"/>
      </w:divBdr>
    </w:div>
    <w:div w:id="2087221284">
      <w:bodyDiv w:val="1"/>
      <w:marLeft w:val="0"/>
      <w:marRight w:val="0"/>
      <w:marTop w:val="0"/>
      <w:marBottom w:val="0"/>
      <w:divBdr>
        <w:top w:val="none" w:sz="0" w:space="0" w:color="auto"/>
        <w:left w:val="none" w:sz="0" w:space="0" w:color="auto"/>
        <w:bottom w:val="none" w:sz="0" w:space="0" w:color="auto"/>
        <w:right w:val="none" w:sz="0" w:space="0" w:color="auto"/>
      </w:divBdr>
    </w:div>
    <w:div w:id="2087457437">
      <w:bodyDiv w:val="1"/>
      <w:marLeft w:val="0"/>
      <w:marRight w:val="0"/>
      <w:marTop w:val="0"/>
      <w:marBottom w:val="0"/>
      <w:divBdr>
        <w:top w:val="none" w:sz="0" w:space="0" w:color="auto"/>
        <w:left w:val="none" w:sz="0" w:space="0" w:color="auto"/>
        <w:bottom w:val="none" w:sz="0" w:space="0" w:color="auto"/>
        <w:right w:val="none" w:sz="0" w:space="0" w:color="auto"/>
      </w:divBdr>
    </w:div>
    <w:div w:id="2087649861">
      <w:bodyDiv w:val="1"/>
      <w:marLeft w:val="0"/>
      <w:marRight w:val="0"/>
      <w:marTop w:val="0"/>
      <w:marBottom w:val="0"/>
      <w:divBdr>
        <w:top w:val="none" w:sz="0" w:space="0" w:color="auto"/>
        <w:left w:val="none" w:sz="0" w:space="0" w:color="auto"/>
        <w:bottom w:val="none" w:sz="0" w:space="0" w:color="auto"/>
        <w:right w:val="none" w:sz="0" w:space="0" w:color="auto"/>
      </w:divBdr>
    </w:div>
    <w:div w:id="2087680513">
      <w:bodyDiv w:val="1"/>
      <w:marLeft w:val="0"/>
      <w:marRight w:val="0"/>
      <w:marTop w:val="0"/>
      <w:marBottom w:val="0"/>
      <w:divBdr>
        <w:top w:val="none" w:sz="0" w:space="0" w:color="auto"/>
        <w:left w:val="none" w:sz="0" w:space="0" w:color="auto"/>
        <w:bottom w:val="none" w:sz="0" w:space="0" w:color="auto"/>
        <w:right w:val="none" w:sz="0" w:space="0" w:color="auto"/>
      </w:divBdr>
    </w:div>
    <w:div w:id="2087722170">
      <w:bodyDiv w:val="1"/>
      <w:marLeft w:val="0"/>
      <w:marRight w:val="0"/>
      <w:marTop w:val="0"/>
      <w:marBottom w:val="0"/>
      <w:divBdr>
        <w:top w:val="none" w:sz="0" w:space="0" w:color="auto"/>
        <w:left w:val="none" w:sz="0" w:space="0" w:color="auto"/>
        <w:bottom w:val="none" w:sz="0" w:space="0" w:color="auto"/>
        <w:right w:val="none" w:sz="0" w:space="0" w:color="auto"/>
      </w:divBdr>
    </w:div>
    <w:div w:id="2087724783">
      <w:bodyDiv w:val="1"/>
      <w:marLeft w:val="0"/>
      <w:marRight w:val="0"/>
      <w:marTop w:val="0"/>
      <w:marBottom w:val="0"/>
      <w:divBdr>
        <w:top w:val="none" w:sz="0" w:space="0" w:color="auto"/>
        <w:left w:val="none" w:sz="0" w:space="0" w:color="auto"/>
        <w:bottom w:val="none" w:sz="0" w:space="0" w:color="auto"/>
        <w:right w:val="none" w:sz="0" w:space="0" w:color="auto"/>
      </w:divBdr>
    </w:div>
    <w:div w:id="2087799577">
      <w:bodyDiv w:val="1"/>
      <w:marLeft w:val="0"/>
      <w:marRight w:val="0"/>
      <w:marTop w:val="0"/>
      <w:marBottom w:val="0"/>
      <w:divBdr>
        <w:top w:val="none" w:sz="0" w:space="0" w:color="auto"/>
        <w:left w:val="none" w:sz="0" w:space="0" w:color="auto"/>
        <w:bottom w:val="none" w:sz="0" w:space="0" w:color="auto"/>
        <w:right w:val="none" w:sz="0" w:space="0" w:color="auto"/>
      </w:divBdr>
    </w:div>
    <w:div w:id="2088183895">
      <w:bodyDiv w:val="1"/>
      <w:marLeft w:val="0"/>
      <w:marRight w:val="0"/>
      <w:marTop w:val="0"/>
      <w:marBottom w:val="0"/>
      <w:divBdr>
        <w:top w:val="none" w:sz="0" w:space="0" w:color="auto"/>
        <w:left w:val="none" w:sz="0" w:space="0" w:color="auto"/>
        <w:bottom w:val="none" w:sz="0" w:space="0" w:color="auto"/>
        <w:right w:val="none" w:sz="0" w:space="0" w:color="auto"/>
      </w:divBdr>
    </w:div>
    <w:div w:id="2088190106">
      <w:bodyDiv w:val="1"/>
      <w:marLeft w:val="0"/>
      <w:marRight w:val="0"/>
      <w:marTop w:val="0"/>
      <w:marBottom w:val="0"/>
      <w:divBdr>
        <w:top w:val="none" w:sz="0" w:space="0" w:color="auto"/>
        <w:left w:val="none" w:sz="0" w:space="0" w:color="auto"/>
        <w:bottom w:val="none" w:sz="0" w:space="0" w:color="auto"/>
        <w:right w:val="none" w:sz="0" w:space="0" w:color="auto"/>
      </w:divBdr>
    </w:div>
    <w:div w:id="2088263552">
      <w:bodyDiv w:val="1"/>
      <w:marLeft w:val="0"/>
      <w:marRight w:val="0"/>
      <w:marTop w:val="0"/>
      <w:marBottom w:val="0"/>
      <w:divBdr>
        <w:top w:val="none" w:sz="0" w:space="0" w:color="auto"/>
        <w:left w:val="none" w:sz="0" w:space="0" w:color="auto"/>
        <w:bottom w:val="none" w:sz="0" w:space="0" w:color="auto"/>
        <w:right w:val="none" w:sz="0" w:space="0" w:color="auto"/>
      </w:divBdr>
    </w:div>
    <w:div w:id="2088265271">
      <w:bodyDiv w:val="1"/>
      <w:marLeft w:val="0"/>
      <w:marRight w:val="0"/>
      <w:marTop w:val="0"/>
      <w:marBottom w:val="0"/>
      <w:divBdr>
        <w:top w:val="none" w:sz="0" w:space="0" w:color="auto"/>
        <w:left w:val="none" w:sz="0" w:space="0" w:color="auto"/>
        <w:bottom w:val="none" w:sz="0" w:space="0" w:color="auto"/>
        <w:right w:val="none" w:sz="0" w:space="0" w:color="auto"/>
      </w:divBdr>
    </w:div>
    <w:div w:id="2088377376">
      <w:bodyDiv w:val="1"/>
      <w:marLeft w:val="0"/>
      <w:marRight w:val="0"/>
      <w:marTop w:val="0"/>
      <w:marBottom w:val="0"/>
      <w:divBdr>
        <w:top w:val="none" w:sz="0" w:space="0" w:color="auto"/>
        <w:left w:val="none" w:sz="0" w:space="0" w:color="auto"/>
        <w:bottom w:val="none" w:sz="0" w:space="0" w:color="auto"/>
        <w:right w:val="none" w:sz="0" w:space="0" w:color="auto"/>
      </w:divBdr>
    </w:div>
    <w:div w:id="2088453547">
      <w:bodyDiv w:val="1"/>
      <w:marLeft w:val="0"/>
      <w:marRight w:val="0"/>
      <w:marTop w:val="0"/>
      <w:marBottom w:val="0"/>
      <w:divBdr>
        <w:top w:val="none" w:sz="0" w:space="0" w:color="auto"/>
        <w:left w:val="none" w:sz="0" w:space="0" w:color="auto"/>
        <w:bottom w:val="none" w:sz="0" w:space="0" w:color="auto"/>
        <w:right w:val="none" w:sz="0" w:space="0" w:color="auto"/>
      </w:divBdr>
    </w:div>
    <w:div w:id="2088459680">
      <w:bodyDiv w:val="1"/>
      <w:marLeft w:val="0"/>
      <w:marRight w:val="0"/>
      <w:marTop w:val="0"/>
      <w:marBottom w:val="0"/>
      <w:divBdr>
        <w:top w:val="none" w:sz="0" w:space="0" w:color="auto"/>
        <w:left w:val="none" w:sz="0" w:space="0" w:color="auto"/>
        <w:bottom w:val="none" w:sz="0" w:space="0" w:color="auto"/>
        <w:right w:val="none" w:sz="0" w:space="0" w:color="auto"/>
      </w:divBdr>
    </w:div>
    <w:div w:id="2088533023">
      <w:bodyDiv w:val="1"/>
      <w:marLeft w:val="0"/>
      <w:marRight w:val="0"/>
      <w:marTop w:val="0"/>
      <w:marBottom w:val="0"/>
      <w:divBdr>
        <w:top w:val="none" w:sz="0" w:space="0" w:color="auto"/>
        <w:left w:val="none" w:sz="0" w:space="0" w:color="auto"/>
        <w:bottom w:val="none" w:sz="0" w:space="0" w:color="auto"/>
        <w:right w:val="none" w:sz="0" w:space="0" w:color="auto"/>
      </w:divBdr>
    </w:div>
    <w:div w:id="2088650727">
      <w:bodyDiv w:val="1"/>
      <w:marLeft w:val="0"/>
      <w:marRight w:val="0"/>
      <w:marTop w:val="0"/>
      <w:marBottom w:val="0"/>
      <w:divBdr>
        <w:top w:val="none" w:sz="0" w:space="0" w:color="auto"/>
        <w:left w:val="none" w:sz="0" w:space="0" w:color="auto"/>
        <w:bottom w:val="none" w:sz="0" w:space="0" w:color="auto"/>
        <w:right w:val="none" w:sz="0" w:space="0" w:color="auto"/>
      </w:divBdr>
    </w:div>
    <w:div w:id="2088913296">
      <w:bodyDiv w:val="1"/>
      <w:marLeft w:val="0"/>
      <w:marRight w:val="0"/>
      <w:marTop w:val="0"/>
      <w:marBottom w:val="0"/>
      <w:divBdr>
        <w:top w:val="none" w:sz="0" w:space="0" w:color="auto"/>
        <w:left w:val="none" w:sz="0" w:space="0" w:color="auto"/>
        <w:bottom w:val="none" w:sz="0" w:space="0" w:color="auto"/>
        <w:right w:val="none" w:sz="0" w:space="0" w:color="auto"/>
      </w:divBdr>
    </w:div>
    <w:div w:id="2088963486">
      <w:bodyDiv w:val="1"/>
      <w:marLeft w:val="0"/>
      <w:marRight w:val="0"/>
      <w:marTop w:val="0"/>
      <w:marBottom w:val="0"/>
      <w:divBdr>
        <w:top w:val="none" w:sz="0" w:space="0" w:color="auto"/>
        <w:left w:val="none" w:sz="0" w:space="0" w:color="auto"/>
        <w:bottom w:val="none" w:sz="0" w:space="0" w:color="auto"/>
        <w:right w:val="none" w:sz="0" w:space="0" w:color="auto"/>
      </w:divBdr>
    </w:div>
    <w:div w:id="2089032028">
      <w:bodyDiv w:val="1"/>
      <w:marLeft w:val="0"/>
      <w:marRight w:val="0"/>
      <w:marTop w:val="0"/>
      <w:marBottom w:val="0"/>
      <w:divBdr>
        <w:top w:val="none" w:sz="0" w:space="0" w:color="auto"/>
        <w:left w:val="none" w:sz="0" w:space="0" w:color="auto"/>
        <w:bottom w:val="none" w:sz="0" w:space="0" w:color="auto"/>
        <w:right w:val="none" w:sz="0" w:space="0" w:color="auto"/>
      </w:divBdr>
    </w:div>
    <w:div w:id="2089303083">
      <w:bodyDiv w:val="1"/>
      <w:marLeft w:val="0"/>
      <w:marRight w:val="0"/>
      <w:marTop w:val="0"/>
      <w:marBottom w:val="0"/>
      <w:divBdr>
        <w:top w:val="none" w:sz="0" w:space="0" w:color="auto"/>
        <w:left w:val="none" w:sz="0" w:space="0" w:color="auto"/>
        <w:bottom w:val="none" w:sz="0" w:space="0" w:color="auto"/>
        <w:right w:val="none" w:sz="0" w:space="0" w:color="auto"/>
      </w:divBdr>
    </w:div>
    <w:div w:id="2089379629">
      <w:bodyDiv w:val="1"/>
      <w:marLeft w:val="0"/>
      <w:marRight w:val="0"/>
      <w:marTop w:val="0"/>
      <w:marBottom w:val="0"/>
      <w:divBdr>
        <w:top w:val="none" w:sz="0" w:space="0" w:color="auto"/>
        <w:left w:val="none" w:sz="0" w:space="0" w:color="auto"/>
        <w:bottom w:val="none" w:sz="0" w:space="0" w:color="auto"/>
        <w:right w:val="none" w:sz="0" w:space="0" w:color="auto"/>
      </w:divBdr>
    </w:div>
    <w:div w:id="2090038737">
      <w:bodyDiv w:val="1"/>
      <w:marLeft w:val="0"/>
      <w:marRight w:val="0"/>
      <w:marTop w:val="0"/>
      <w:marBottom w:val="0"/>
      <w:divBdr>
        <w:top w:val="none" w:sz="0" w:space="0" w:color="auto"/>
        <w:left w:val="none" w:sz="0" w:space="0" w:color="auto"/>
        <w:bottom w:val="none" w:sz="0" w:space="0" w:color="auto"/>
        <w:right w:val="none" w:sz="0" w:space="0" w:color="auto"/>
      </w:divBdr>
    </w:div>
    <w:div w:id="2090343475">
      <w:bodyDiv w:val="1"/>
      <w:marLeft w:val="0"/>
      <w:marRight w:val="0"/>
      <w:marTop w:val="0"/>
      <w:marBottom w:val="0"/>
      <w:divBdr>
        <w:top w:val="none" w:sz="0" w:space="0" w:color="auto"/>
        <w:left w:val="none" w:sz="0" w:space="0" w:color="auto"/>
        <w:bottom w:val="none" w:sz="0" w:space="0" w:color="auto"/>
        <w:right w:val="none" w:sz="0" w:space="0" w:color="auto"/>
      </w:divBdr>
    </w:div>
    <w:div w:id="2090497175">
      <w:bodyDiv w:val="1"/>
      <w:marLeft w:val="0"/>
      <w:marRight w:val="0"/>
      <w:marTop w:val="0"/>
      <w:marBottom w:val="0"/>
      <w:divBdr>
        <w:top w:val="none" w:sz="0" w:space="0" w:color="auto"/>
        <w:left w:val="none" w:sz="0" w:space="0" w:color="auto"/>
        <w:bottom w:val="none" w:sz="0" w:space="0" w:color="auto"/>
        <w:right w:val="none" w:sz="0" w:space="0" w:color="auto"/>
      </w:divBdr>
    </w:div>
    <w:div w:id="2090537154">
      <w:bodyDiv w:val="1"/>
      <w:marLeft w:val="0"/>
      <w:marRight w:val="0"/>
      <w:marTop w:val="0"/>
      <w:marBottom w:val="0"/>
      <w:divBdr>
        <w:top w:val="none" w:sz="0" w:space="0" w:color="auto"/>
        <w:left w:val="none" w:sz="0" w:space="0" w:color="auto"/>
        <w:bottom w:val="none" w:sz="0" w:space="0" w:color="auto"/>
        <w:right w:val="none" w:sz="0" w:space="0" w:color="auto"/>
      </w:divBdr>
    </w:div>
    <w:div w:id="2090544370">
      <w:bodyDiv w:val="1"/>
      <w:marLeft w:val="0"/>
      <w:marRight w:val="0"/>
      <w:marTop w:val="0"/>
      <w:marBottom w:val="0"/>
      <w:divBdr>
        <w:top w:val="none" w:sz="0" w:space="0" w:color="auto"/>
        <w:left w:val="none" w:sz="0" w:space="0" w:color="auto"/>
        <w:bottom w:val="none" w:sz="0" w:space="0" w:color="auto"/>
        <w:right w:val="none" w:sz="0" w:space="0" w:color="auto"/>
      </w:divBdr>
    </w:div>
    <w:div w:id="2090614691">
      <w:bodyDiv w:val="1"/>
      <w:marLeft w:val="0"/>
      <w:marRight w:val="0"/>
      <w:marTop w:val="0"/>
      <w:marBottom w:val="0"/>
      <w:divBdr>
        <w:top w:val="none" w:sz="0" w:space="0" w:color="auto"/>
        <w:left w:val="none" w:sz="0" w:space="0" w:color="auto"/>
        <w:bottom w:val="none" w:sz="0" w:space="0" w:color="auto"/>
        <w:right w:val="none" w:sz="0" w:space="0" w:color="auto"/>
      </w:divBdr>
    </w:div>
    <w:div w:id="2090735477">
      <w:bodyDiv w:val="1"/>
      <w:marLeft w:val="0"/>
      <w:marRight w:val="0"/>
      <w:marTop w:val="0"/>
      <w:marBottom w:val="0"/>
      <w:divBdr>
        <w:top w:val="none" w:sz="0" w:space="0" w:color="auto"/>
        <w:left w:val="none" w:sz="0" w:space="0" w:color="auto"/>
        <w:bottom w:val="none" w:sz="0" w:space="0" w:color="auto"/>
        <w:right w:val="none" w:sz="0" w:space="0" w:color="auto"/>
      </w:divBdr>
    </w:div>
    <w:div w:id="2090736130">
      <w:bodyDiv w:val="1"/>
      <w:marLeft w:val="0"/>
      <w:marRight w:val="0"/>
      <w:marTop w:val="0"/>
      <w:marBottom w:val="0"/>
      <w:divBdr>
        <w:top w:val="none" w:sz="0" w:space="0" w:color="auto"/>
        <w:left w:val="none" w:sz="0" w:space="0" w:color="auto"/>
        <w:bottom w:val="none" w:sz="0" w:space="0" w:color="auto"/>
        <w:right w:val="none" w:sz="0" w:space="0" w:color="auto"/>
      </w:divBdr>
    </w:div>
    <w:div w:id="2091274823">
      <w:bodyDiv w:val="1"/>
      <w:marLeft w:val="0"/>
      <w:marRight w:val="0"/>
      <w:marTop w:val="0"/>
      <w:marBottom w:val="0"/>
      <w:divBdr>
        <w:top w:val="none" w:sz="0" w:space="0" w:color="auto"/>
        <w:left w:val="none" w:sz="0" w:space="0" w:color="auto"/>
        <w:bottom w:val="none" w:sz="0" w:space="0" w:color="auto"/>
        <w:right w:val="none" w:sz="0" w:space="0" w:color="auto"/>
      </w:divBdr>
    </w:div>
    <w:div w:id="2091460100">
      <w:bodyDiv w:val="1"/>
      <w:marLeft w:val="0"/>
      <w:marRight w:val="0"/>
      <w:marTop w:val="0"/>
      <w:marBottom w:val="0"/>
      <w:divBdr>
        <w:top w:val="none" w:sz="0" w:space="0" w:color="auto"/>
        <w:left w:val="none" w:sz="0" w:space="0" w:color="auto"/>
        <w:bottom w:val="none" w:sz="0" w:space="0" w:color="auto"/>
        <w:right w:val="none" w:sz="0" w:space="0" w:color="auto"/>
      </w:divBdr>
    </w:div>
    <w:div w:id="2091462555">
      <w:bodyDiv w:val="1"/>
      <w:marLeft w:val="0"/>
      <w:marRight w:val="0"/>
      <w:marTop w:val="0"/>
      <w:marBottom w:val="0"/>
      <w:divBdr>
        <w:top w:val="none" w:sz="0" w:space="0" w:color="auto"/>
        <w:left w:val="none" w:sz="0" w:space="0" w:color="auto"/>
        <w:bottom w:val="none" w:sz="0" w:space="0" w:color="auto"/>
        <w:right w:val="none" w:sz="0" w:space="0" w:color="auto"/>
      </w:divBdr>
    </w:div>
    <w:div w:id="2091610029">
      <w:bodyDiv w:val="1"/>
      <w:marLeft w:val="0"/>
      <w:marRight w:val="0"/>
      <w:marTop w:val="0"/>
      <w:marBottom w:val="0"/>
      <w:divBdr>
        <w:top w:val="none" w:sz="0" w:space="0" w:color="auto"/>
        <w:left w:val="none" w:sz="0" w:space="0" w:color="auto"/>
        <w:bottom w:val="none" w:sz="0" w:space="0" w:color="auto"/>
        <w:right w:val="none" w:sz="0" w:space="0" w:color="auto"/>
      </w:divBdr>
    </w:div>
    <w:div w:id="2091658655">
      <w:bodyDiv w:val="1"/>
      <w:marLeft w:val="0"/>
      <w:marRight w:val="0"/>
      <w:marTop w:val="0"/>
      <w:marBottom w:val="0"/>
      <w:divBdr>
        <w:top w:val="none" w:sz="0" w:space="0" w:color="auto"/>
        <w:left w:val="none" w:sz="0" w:space="0" w:color="auto"/>
        <w:bottom w:val="none" w:sz="0" w:space="0" w:color="auto"/>
        <w:right w:val="none" w:sz="0" w:space="0" w:color="auto"/>
      </w:divBdr>
    </w:div>
    <w:div w:id="2091809179">
      <w:bodyDiv w:val="1"/>
      <w:marLeft w:val="0"/>
      <w:marRight w:val="0"/>
      <w:marTop w:val="0"/>
      <w:marBottom w:val="0"/>
      <w:divBdr>
        <w:top w:val="none" w:sz="0" w:space="0" w:color="auto"/>
        <w:left w:val="none" w:sz="0" w:space="0" w:color="auto"/>
        <w:bottom w:val="none" w:sz="0" w:space="0" w:color="auto"/>
        <w:right w:val="none" w:sz="0" w:space="0" w:color="auto"/>
      </w:divBdr>
    </w:div>
    <w:div w:id="2091924638">
      <w:bodyDiv w:val="1"/>
      <w:marLeft w:val="0"/>
      <w:marRight w:val="0"/>
      <w:marTop w:val="0"/>
      <w:marBottom w:val="0"/>
      <w:divBdr>
        <w:top w:val="none" w:sz="0" w:space="0" w:color="auto"/>
        <w:left w:val="none" w:sz="0" w:space="0" w:color="auto"/>
        <w:bottom w:val="none" w:sz="0" w:space="0" w:color="auto"/>
        <w:right w:val="none" w:sz="0" w:space="0" w:color="auto"/>
      </w:divBdr>
    </w:div>
    <w:div w:id="2092040211">
      <w:bodyDiv w:val="1"/>
      <w:marLeft w:val="0"/>
      <w:marRight w:val="0"/>
      <w:marTop w:val="0"/>
      <w:marBottom w:val="0"/>
      <w:divBdr>
        <w:top w:val="none" w:sz="0" w:space="0" w:color="auto"/>
        <w:left w:val="none" w:sz="0" w:space="0" w:color="auto"/>
        <w:bottom w:val="none" w:sz="0" w:space="0" w:color="auto"/>
        <w:right w:val="none" w:sz="0" w:space="0" w:color="auto"/>
      </w:divBdr>
    </w:div>
    <w:div w:id="2092040310">
      <w:bodyDiv w:val="1"/>
      <w:marLeft w:val="0"/>
      <w:marRight w:val="0"/>
      <w:marTop w:val="0"/>
      <w:marBottom w:val="0"/>
      <w:divBdr>
        <w:top w:val="none" w:sz="0" w:space="0" w:color="auto"/>
        <w:left w:val="none" w:sz="0" w:space="0" w:color="auto"/>
        <w:bottom w:val="none" w:sz="0" w:space="0" w:color="auto"/>
        <w:right w:val="none" w:sz="0" w:space="0" w:color="auto"/>
      </w:divBdr>
    </w:div>
    <w:div w:id="2092071328">
      <w:bodyDiv w:val="1"/>
      <w:marLeft w:val="0"/>
      <w:marRight w:val="0"/>
      <w:marTop w:val="0"/>
      <w:marBottom w:val="0"/>
      <w:divBdr>
        <w:top w:val="none" w:sz="0" w:space="0" w:color="auto"/>
        <w:left w:val="none" w:sz="0" w:space="0" w:color="auto"/>
        <w:bottom w:val="none" w:sz="0" w:space="0" w:color="auto"/>
        <w:right w:val="none" w:sz="0" w:space="0" w:color="auto"/>
      </w:divBdr>
    </w:div>
    <w:div w:id="2092072550">
      <w:bodyDiv w:val="1"/>
      <w:marLeft w:val="0"/>
      <w:marRight w:val="0"/>
      <w:marTop w:val="0"/>
      <w:marBottom w:val="0"/>
      <w:divBdr>
        <w:top w:val="none" w:sz="0" w:space="0" w:color="auto"/>
        <w:left w:val="none" w:sz="0" w:space="0" w:color="auto"/>
        <w:bottom w:val="none" w:sz="0" w:space="0" w:color="auto"/>
        <w:right w:val="none" w:sz="0" w:space="0" w:color="auto"/>
      </w:divBdr>
    </w:div>
    <w:div w:id="2092266424">
      <w:bodyDiv w:val="1"/>
      <w:marLeft w:val="0"/>
      <w:marRight w:val="0"/>
      <w:marTop w:val="0"/>
      <w:marBottom w:val="0"/>
      <w:divBdr>
        <w:top w:val="none" w:sz="0" w:space="0" w:color="auto"/>
        <w:left w:val="none" w:sz="0" w:space="0" w:color="auto"/>
        <w:bottom w:val="none" w:sz="0" w:space="0" w:color="auto"/>
        <w:right w:val="none" w:sz="0" w:space="0" w:color="auto"/>
      </w:divBdr>
    </w:div>
    <w:div w:id="2092580420">
      <w:bodyDiv w:val="1"/>
      <w:marLeft w:val="0"/>
      <w:marRight w:val="0"/>
      <w:marTop w:val="0"/>
      <w:marBottom w:val="0"/>
      <w:divBdr>
        <w:top w:val="none" w:sz="0" w:space="0" w:color="auto"/>
        <w:left w:val="none" w:sz="0" w:space="0" w:color="auto"/>
        <w:bottom w:val="none" w:sz="0" w:space="0" w:color="auto"/>
        <w:right w:val="none" w:sz="0" w:space="0" w:color="auto"/>
      </w:divBdr>
    </w:div>
    <w:div w:id="2092654663">
      <w:bodyDiv w:val="1"/>
      <w:marLeft w:val="0"/>
      <w:marRight w:val="0"/>
      <w:marTop w:val="0"/>
      <w:marBottom w:val="0"/>
      <w:divBdr>
        <w:top w:val="none" w:sz="0" w:space="0" w:color="auto"/>
        <w:left w:val="none" w:sz="0" w:space="0" w:color="auto"/>
        <w:bottom w:val="none" w:sz="0" w:space="0" w:color="auto"/>
        <w:right w:val="none" w:sz="0" w:space="0" w:color="auto"/>
      </w:divBdr>
    </w:div>
    <w:div w:id="2093118984">
      <w:bodyDiv w:val="1"/>
      <w:marLeft w:val="0"/>
      <w:marRight w:val="0"/>
      <w:marTop w:val="0"/>
      <w:marBottom w:val="0"/>
      <w:divBdr>
        <w:top w:val="none" w:sz="0" w:space="0" w:color="auto"/>
        <w:left w:val="none" w:sz="0" w:space="0" w:color="auto"/>
        <w:bottom w:val="none" w:sz="0" w:space="0" w:color="auto"/>
        <w:right w:val="none" w:sz="0" w:space="0" w:color="auto"/>
      </w:divBdr>
    </w:div>
    <w:div w:id="2093119335">
      <w:bodyDiv w:val="1"/>
      <w:marLeft w:val="0"/>
      <w:marRight w:val="0"/>
      <w:marTop w:val="0"/>
      <w:marBottom w:val="0"/>
      <w:divBdr>
        <w:top w:val="none" w:sz="0" w:space="0" w:color="auto"/>
        <w:left w:val="none" w:sz="0" w:space="0" w:color="auto"/>
        <w:bottom w:val="none" w:sz="0" w:space="0" w:color="auto"/>
        <w:right w:val="none" w:sz="0" w:space="0" w:color="auto"/>
      </w:divBdr>
    </w:div>
    <w:div w:id="2093701669">
      <w:bodyDiv w:val="1"/>
      <w:marLeft w:val="0"/>
      <w:marRight w:val="0"/>
      <w:marTop w:val="0"/>
      <w:marBottom w:val="0"/>
      <w:divBdr>
        <w:top w:val="none" w:sz="0" w:space="0" w:color="auto"/>
        <w:left w:val="none" w:sz="0" w:space="0" w:color="auto"/>
        <w:bottom w:val="none" w:sz="0" w:space="0" w:color="auto"/>
        <w:right w:val="none" w:sz="0" w:space="0" w:color="auto"/>
      </w:divBdr>
    </w:div>
    <w:div w:id="2093886913">
      <w:bodyDiv w:val="1"/>
      <w:marLeft w:val="0"/>
      <w:marRight w:val="0"/>
      <w:marTop w:val="0"/>
      <w:marBottom w:val="0"/>
      <w:divBdr>
        <w:top w:val="none" w:sz="0" w:space="0" w:color="auto"/>
        <w:left w:val="none" w:sz="0" w:space="0" w:color="auto"/>
        <w:bottom w:val="none" w:sz="0" w:space="0" w:color="auto"/>
        <w:right w:val="none" w:sz="0" w:space="0" w:color="auto"/>
      </w:divBdr>
    </w:div>
    <w:div w:id="2094083786">
      <w:bodyDiv w:val="1"/>
      <w:marLeft w:val="0"/>
      <w:marRight w:val="0"/>
      <w:marTop w:val="0"/>
      <w:marBottom w:val="0"/>
      <w:divBdr>
        <w:top w:val="none" w:sz="0" w:space="0" w:color="auto"/>
        <w:left w:val="none" w:sz="0" w:space="0" w:color="auto"/>
        <w:bottom w:val="none" w:sz="0" w:space="0" w:color="auto"/>
        <w:right w:val="none" w:sz="0" w:space="0" w:color="auto"/>
      </w:divBdr>
    </w:div>
    <w:div w:id="2094159115">
      <w:bodyDiv w:val="1"/>
      <w:marLeft w:val="0"/>
      <w:marRight w:val="0"/>
      <w:marTop w:val="0"/>
      <w:marBottom w:val="0"/>
      <w:divBdr>
        <w:top w:val="none" w:sz="0" w:space="0" w:color="auto"/>
        <w:left w:val="none" w:sz="0" w:space="0" w:color="auto"/>
        <w:bottom w:val="none" w:sz="0" w:space="0" w:color="auto"/>
        <w:right w:val="none" w:sz="0" w:space="0" w:color="auto"/>
      </w:divBdr>
    </w:div>
    <w:div w:id="2094233019">
      <w:bodyDiv w:val="1"/>
      <w:marLeft w:val="0"/>
      <w:marRight w:val="0"/>
      <w:marTop w:val="0"/>
      <w:marBottom w:val="0"/>
      <w:divBdr>
        <w:top w:val="none" w:sz="0" w:space="0" w:color="auto"/>
        <w:left w:val="none" w:sz="0" w:space="0" w:color="auto"/>
        <w:bottom w:val="none" w:sz="0" w:space="0" w:color="auto"/>
        <w:right w:val="none" w:sz="0" w:space="0" w:color="auto"/>
      </w:divBdr>
    </w:div>
    <w:div w:id="2094235151">
      <w:bodyDiv w:val="1"/>
      <w:marLeft w:val="0"/>
      <w:marRight w:val="0"/>
      <w:marTop w:val="0"/>
      <w:marBottom w:val="0"/>
      <w:divBdr>
        <w:top w:val="none" w:sz="0" w:space="0" w:color="auto"/>
        <w:left w:val="none" w:sz="0" w:space="0" w:color="auto"/>
        <w:bottom w:val="none" w:sz="0" w:space="0" w:color="auto"/>
        <w:right w:val="none" w:sz="0" w:space="0" w:color="auto"/>
      </w:divBdr>
    </w:div>
    <w:div w:id="2094546358">
      <w:bodyDiv w:val="1"/>
      <w:marLeft w:val="0"/>
      <w:marRight w:val="0"/>
      <w:marTop w:val="0"/>
      <w:marBottom w:val="0"/>
      <w:divBdr>
        <w:top w:val="none" w:sz="0" w:space="0" w:color="auto"/>
        <w:left w:val="none" w:sz="0" w:space="0" w:color="auto"/>
        <w:bottom w:val="none" w:sz="0" w:space="0" w:color="auto"/>
        <w:right w:val="none" w:sz="0" w:space="0" w:color="auto"/>
      </w:divBdr>
    </w:div>
    <w:div w:id="2095082744">
      <w:bodyDiv w:val="1"/>
      <w:marLeft w:val="0"/>
      <w:marRight w:val="0"/>
      <w:marTop w:val="0"/>
      <w:marBottom w:val="0"/>
      <w:divBdr>
        <w:top w:val="none" w:sz="0" w:space="0" w:color="auto"/>
        <w:left w:val="none" w:sz="0" w:space="0" w:color="auto"/>
        <w:bottom w:val="none" w:sz="0" w:space="0" w:color="auto"/>
        <w:right w:val="none" w:sz="0" w:space="0" w:color="auto"/>
      </w:divBdr>
    </w:div>
    <w:div w:id="2095086108">
      <w:bodyDiv w:val="1"/>
      <w:marLeft w:val="0"/>
      <w:marRight w:val="0"/>
      <w:marTop w:val="0"/>
      <w:marBottom w:val="0"/>
      <w:divBdr>
        <w:top w:val="none" w:sz="0" w:space="0" w:color="auto"/>
        <w:left w:val="none" w:sz="0" w:space="0" w:color="auto"/>
        <w:bottom w:val="none" w:sz="0" w:space="0" w:color="auto"/>
        <w:right w:val="none" w:sz="0" w:space="0" w:color="auto"/>
      </w:divBdr>
    </w:div>
    <w:div w:id="2095515020">
      <w:bodyDiv w:val="1"/>
      <w:marLeft w:val="0"/>
      <w:marRight w:val="0"/>
      <w:marTop w:val="0"/>
      <w:marBottom w:val="0"/>
      <w:divBdr>
        <w:top w:val="none" w:sz="0" w:space="0" w:color="auto"/>
        <w:left w:val="none" w:sz="0" w:space="0" w:color="auto"/>
        <w:bottom w:val="none" w:sz="0" w:space="0" w:color="auto"/>
        <w:right w:val="none" w:sz="0" w:space="0" w:color="auto"/>
      </w:divBdr>
    </w:div>
    <w:div w:id="2095664266">
      <w:bodyDiv w:val="1"/>
      <w:marLeft w:val="0"/>
      <w:marRight w:val="0"/>
      <w:marTop w:val="0"/>
      <w:marBottom w:val="0"/>
      <w:divBdr>
        <w:top w:val="none" w:sz="0" w:space="0" w:color="auto"/>
        <w:left w:val="none" w:sz="0" w:space="0" w:color="auto"/>
        <w:bottom w:val="none" w:sz="0" w:space="0" w:color="auto"/>
        <w:right w:val="none" w:sz="0" w:space="0" w:color="auto"/>
      </w:divBdr>
    </w:div>
    <w:div w:id="2095666788">
      <w:bodyDiv w:val="1"/>
      <w:marLeft w:val="0"/>
      <w:marRight w:val="0"/>
      <w:marTop w:val="0"/>
      <w:marBottom w:val="0"/>
      <w:divBdr>
        <w:top w:val="none" w:sz="0" w:space="0" w:color="auto"/>
        <w:left w:val="none" w:sz="0" w:space="0" w:color="auto"/>
        <w:bottom w:val="none" w:sz="0" w:space="0" w:color="auto"/>
        <w:right w:val="none" w:sz="0" w:space="0" w:color="auto"/>
      </w:divBdr>
    </w:div>
    <w:div w:id="2095785941">
      <w:bodyDiv w:val="1"/>
      <w:marLeft w:val="0"/>
      <w:marRight w:val="0"/>
      <w:marTop w:val="0"/>
      <w:marBottom w:val="0"/>
      <w:divBdr>
        <w:top w:val="none" w:sz="0" w:space="0" w:color="auto"/>
        <w:left w:val="none" w:sz="0" w:space="0" w:color="auto"/>
        <w:bottom w:val="none" w:sz="0" w:space="0" w:color="auto"/>
        <w:right w:val="none" w:sz="0" w:space="0" w:color="auto"/>
      </w:divBdr>
    </w:div>
    <w:div w:id="2095856456">
      <w:bodyDiv w:val="1"/>
      <w:marLeft w:val="0"/>
      <w:marRight w:val="0"/>
      <w:marTop w:val="0"/>
      <w:marBottom w:val="0"/>
      <w:divBdr>
        <w:top w:val="none" w:sz="0" w:space="0" w:color="auto"/>
        <w:left w:val="none" w:sz="0" w:space="0" w:color="auto"/>
        <w:bottom w:val="none" w:sz="0" w:space="0" w:color="auto"/>
        <w:right w:val="none" w:sz="0" w:space="0" w:color="auto"/>
      </w:divBdr>
    </w:div>
    <w:div w:id="2096440449">
      <w:bodyDiv w:val="1"/>
      <w:marLeft w:val="0"/>
      <w:marRight w:val="0"/>
      <w:marTop w:val="0"/>
      <w:marBottom w:val="0"/>
      <w:divBdr>
        <w:top w:val="none" w:sz="0" w:space="0" w:color="auto"/>
        <w:left w:val="none" w:sz="0" w:space="0" w:color="auto"/>
        <w:bottom w:val="none" w:sz="0" w:space="0" w:color="auto"/>
        <w:right w:val="none" w:sz="0" w:space="0" w:color="auto"/>
      </w:divBdr>
    </w:div>
    <w:div w:id="2096825040">
      <w:bodyDiv w:val="1"/>
      <w:marLeft w:val="0"/>
      <w:marRight w:val="0"/>
      <w:marTop w:val="0"/>
      <w:marBottom w:val="0"/>
      <w:divBdr>
        <w:top w:val="none" w:sz="0" w:space="0" w:color="auto"/>
        <w:left w:val="none" w:sz="0" w:space="0" w:color="auto"/>
        <w:bottom w:val="none" w:sz="0" w:space="0" w:color="auto"/>
        <w:right w:val="none" w:sz="0" w:space="0" w:color="auto"/>
      </w:divBdr>
    </w:div>
    <w:div w:id="2097095439">
      <w:bodyDiv w:val="1"/>
      <w:marLeft w:val="0"/>
      <w:marRight w:val="0"/>
      <w:marTop w:val="0"/>
      <w:marBottom w:val="0"/>
      <w:divBdr>
        <w:top w:val="none" w:sz="0" w:space="0" w:color="auto"/>
        <w:left w:val="none" w:sz="0" w:space="0" w:color="auto"/>
        <w:bottom w:val="none" w:sz="0" w:space="0" w:color="auto"/>
        <w:right w:val="none" w:sz="0" w:space="0" w:color="auto"/>
      </w:divBdr>
    </w:div>
    <w:div w:id="2097364190">
      <w:bodyDiv w:val="1"/>
      <w:marLeft w:val="0"/>
      <w:marRight w:val="0"/>
      <w:marTop w:val="0"/>
      <w:marBottom w:val="0"/>
      <w:divBdr>
        <w:top w:val="none" w:sz="0" w:space="0" w:color="auto"/>
        <w:left w:val="none" w:sz="0" w:space="0" w:color="auto"/>
        <w:bottom w:val="none" w:sz="0" w:space="0" w:color="auto"/>
        <w:right w:val="none" w:sz="0" w:space="0" w:color="auto"/>
      </w:divBdr>
    </w:div>
    <w:div w:id="2097433795">
      <w:bodyDiv w:val="1"/>
      <w:marLeft w:val="0"/>
      <w:marRight w:val="0"/>
      <w:marTop w:val="0"/>
      <w:marBottom w:val="0"/>
      <w:divBdr>
        <w:top w:val="none" w:sz="0" w:space="0" w:color="auto"/>
        <w:left w:val="none" w:sz="0" w:space="0" w:color="auto"/>
        <w:bottom w:val="none" w:sz="0" w:space="0" w:color="auto"/>
        <w:right w:val="none" w:sz="0" w:space="0" w:color="auto"/>
      </w:divBdr>
    </w:div>
    <w:div w:id="2097744261">
      <w:bodyDiv w:val="1"/>
      <w:marLeft w:val="0"/>
      <w:marRight w:val="0"/>
      <w:marTop w:val="0"/>
      <w:marBottom w:val="0"/>
      <w:divBdr>
        <w:top w:val="none" w:sz="0" w:space="0" w:color="auto"/>
        <w:left w:val="none" w:sz="0" w:space="0" w:color="auto"/>
        <w:bottom w:val="none" w:sz="0" w:space="0" w:color="auto"/>
        <w:right w:val="none" w:sz="0" w:space="0" w:color="auto"/>
      </w:divBdr>
    </w:div>
    <w:div w:id="2098087781">
      <w:bodyDiv w:val="1"/>
      <w:marLeft w:val="0"/>
      <w:marRight w:val="0"/>
      <w:marTop w:val="0"/>
      <w:marBottom w:val="0"/>
      <w:divBdr>
        <w:top w:val="none" w:sz="0" w:space="0" w:color="auto"/>
        <w:left w:val="none" w:sz="0" w:space="0" w:color="auto"/>
        <w:bottom w:val="none" w:sz="0" w:space="0" w:color="auto"/>
        <w:right w:val="none" w:sz="0" w:space="0" w:color="auto"/>
      </w:divBdr>
    </w:div>
    <w:div w:id="2098088582">
      <w:bodyDiv w:val="1"/>
      <w:marLeft w:val="0"/>
      <w:marRight w:val="0"/>
      <w:marTop w:val="0"/>
      <w:marBottom w:val="0"/>
      <w:divBdr>
        <w:top w:val="none" w:sz="0" w:space="0" w:color="auto"/>
        <w:left w:val="none" w:sz="0" w:space="0" w:color="auto"/>
        <w:bottom w:val="none" w:sz="0" w:space="0" w:color="auto"/>
        <w:right w:val="none" w:sz="0" w:space="0" w:color="auto"/>
      </w:divBdr>
    </w:div>
    <w:div w:id="2098281055">
      <w:bodyDiv w:val="1"/>
      <w:marLeft w:val="0"/>
      <w:marRight w:val="0"/>
      <w:marTop w:val="0"/>
      <w:marBottom w:val="0"/>
      <w:divBdr>
        <w:top w:val="none" w:sz="0" w:space="0" w:color="auto"/>
        <w:left w:val="none" w:sz="0" w:space="0" w:color="auto"/>
        <w:bottom w:val="none" w:sz="0" w:space="0" w:color="auto"/>
        <w:right w:val="none" w:sz="0" w:space="0" w:color="auto"/>
      </w:divBdr>
    </w:div>
    <w:div w:id="2098286450">
      <w:bodyDiv w:val="1"/>
      <w:marLeft w:val="0"/>
      <w:marRight w:val="0"/>
      <w:marTop w:val="0"/>
      <w:marBottom w:val="0"/>
      <w:divBdr>
        <w:top w:val="none" w:sz="0" w:space="0" w:color="auto"/>
        <w:left w:val="none" w:sz="0" w:space="0" w:color="auto"/>
        <w:bottom w:val="none" w:sz="0" w:space="0" w:color="auto"/>
        <w:right w:val="none" w:sz="0" w:space="0" w:color="auto"/>
      </w:divBdr>
    </w:div>
    <w:div w:id="2098356217">
      <w:bodyDiv w:val="1"/>
      <w:marLeft w:val="0"/>
      <w:marRight w:val="0"/>
      <w:marTop w:val="0"/>
      <w:marBottom w:val="0"/>
      <w:divBdr>
        <w:top w:val="none" w:sz="0" w:space="0" w:color="auto"/>
        <w:left w:val="none" w:sz="0" w:space="0" w:color="auto"/>
        <w:bottom w:val="none" w:sz="0" w:space="0" w:color="auto"/>
        <w:right w:val="none" w:sz="0" w:space="0" w:color="auto"/>
      </w:divBdr>
    </w:div>
    <w:div w:id="2098596856">
      <w:bodyDiv w:val="1"/>
      <w:marLeft w:val="0"/>
      <w:marRight w:val="0"/>
      <w:marTop w:val="0"/>
      <w:marBottom w:val="0"/>
      <w:divBdr>
        <w:top w:val="none" w:sz="0" w:space="0" w:color="auto"/>
        <w:left w:val="none" w:sz="0" w:space="0" w:color="auto"/>
        <w:bottom w:val="none" w:sz="0" w:space="0" w:color="auto"/>
        <w:right w:val="none" w:sz="0" w:space="0" w:color="auto"/>
      </w:divBdr>
    </w:div>
    <w:div w:id="2098819302">
      <w:bodyDiv w:val="1"/>
      <w:marLeft w:val="0"/>
      <w:marRight w:val="0"/>
      <w:marTop w:val="0"/>
      <w:marBottom w:val="0"/>
      <w:divBdr>
        <w:top w:val="none" w:sz="0" w:space="0" w:color="auto"/>
        <w:left w:val="none" w:sz="0" w:space="0" w:color="auto"/>
        <w:bottom w:val="none" w:sz="0" w:space="0" w:color="auto"/>
        <w:right w:val="none" w:sz="0" w:space="0" w:color="auto"/>
      </w:divBdr>
    </w:div>
    <w:div w:id="2099012413">
      <w:bodyDiv w:val="1"/>
      <w:marLeft w:val="0"/>
      <w:marRight w:val="0"/>
      <w:marTop w:val="0"/>
      <w:marBottom w:val="0"/>
      <w:divBdr>
        <w:top w:val="none" w:sz="0" w:space="0" w:color="auto"/>
        <w:left w:val="none" w:sz="0" w:space="0" w:color="auto"/>
        <w:bottom w:val="none" w:sz="0" w:space="0" w:color="auto"/>
        <w:right w:val="none" w:sz="0" w:space="0" w:color="auto"/>
      </w:divBdr>
    </w:div>
    <w:div w:id="2099059250">
      <w:bodyDiv w:val="1"/>
      <w:marLeft w:val="0"/>
      <w:marRight w:val="0"/>
      <w:marTop w:val="0"/>
      <w:marBottom w:val="0"/>
      <w:divBdr>
        <w:top w:val="none" w:sz="0" w:space="0" w:color="auto"/>
        <w:left w:val="none" w:sz="0" w:space="0" w:color="auto"/>
        <w:bottom w:val="none" w:sz="0" w:space="0" w:color="auto"/>
        <w:right w:val="none" w:sz="0" w:space="0" w:color="auto"/>
      </w:divBdr>
    </w:div>
    <w:div w:id="2099209860">
      <w:bodyDiv w:val="1"/>
      <w:marLeft w:val="0"/>
      <w:marRight w:val="0"/>
      <w:marTop w:val="0"/>
      <w:marBottom w:val="0"/>
      <w:divBdr>
        <w:top w:val="none" w:sz="0" w:space="0" w:color="auto"/>
        <w:left w:val="none" w:sz="0" w:space="0" w:color="auto"/>
        <w:bottom w:val="none" w:sz="0" w:space="0" w:color="auto"/>
        <w:right w:val="none" w:sz="0" w:space="0" w:color="auto"/>
      </w:divBdr>
    </w:div>
    <w:div w:id="2099212767">
      <w:bodyDiv w:val="1"/>
      <w:marLeft w:val="0"/>
      <w:marRight w:val="0"/>
      <w:marTop w:val="0"/>
      <w:marBottom w:val="0"/>
      <w:divBdr>
        <w:top w:val="none" w:sz="0" w:space="0" w:color="auto"/>
        <w:left w:val="none" w:sz="0" w:space="0" w:color="auto"/>
        <w:bottom w:val="none" w:sz="0" w:space="0" w:color="auto"/>
        <w:right w:val="none" w:sz="0" w:space="0" w:color="auto"/>
      </w:divBdr>
    </w:div>
    <w:div w:id="2099213360">
      <w:bodyDiv w:val="1"/>
      <w:marLeft w:val="0"/>
      <w:marRight w:val="0"/>
      <w:marTop w:val="0"/>
      <w:marBottom w:val="0"/>
      <w:divBdr>
        <w:top w:val="none" w:sz="0" w:space="0" w:color="auto"/>
        <w:left w:val="none" w:sz="0" w:space="0" w:color="auto"/>
        <w:bottom w:val="none" w:sz="0" w:space="0" w:color="auto"/>
        <w:right w:val="none" w:sz="0" w:space="0" w:color="auto"/>
      </w:divBdr>
    </w:div>
    <w:div w:id="2099472823">
      <w:bodyDiv w:val="1"/>
      <w:marLeft w:val="0"/>
      <w:marRight w:val="0"/>
      <w:marTop w:val="0"/>
      <w:marBottom w:val="0"/>
      <w:divBdr>
        <w:top w:val="none" w:sz="0" w:space="0" w:color="auto"/>
        <w:left w:val="none" w:sz="0" w:space="0" w:color="auto"/>
        <w:bottom w:val="none" w:sz="0" w:space="0" w:color="auto"/>
        <w:right w:val="none" w:sz="0" w:space="0" w:color="auto"/>
      </w:divBdr>
    </w:div>
    <w:div w:id="2099517157">
      <w:bodyDiv w:val="1"/>
      <w:marLeft w:val="0"/>
      <w:marRight w:val="0"/>
      <w:marTop w:val="0"/>
      <w:marBottom w:val="0"/>
      <w:divBdr>
        <w:top w:val="none" w:sz="0" w:space="0" w:color="auto"/>
        <w:left w:val="none" w:sz="0" w:space="0" w:color="auto"/>
        <w:bottom w:val="none" w:sz="0" w:space="0" w:color="auto"/>
        <w:right w:val="none" w:sz="0" w:space="0" w:color="auto"/>
      </w:divBdr>
    </w:div>
    <w:div w:id="2099787273">
      <w:bodyDiv w:val="1"/>
      <w:marLeft w:val="0"/>
      <w:marRight w:val="0"/>
      <w:marTop w:val="0"/>
      <w:marBottom w:val="0"/>
      <w:divBdr>
        <w:top w:val="none" w:sz="0" w:space="0" w:color="auto"/>
        <w:left w:val="none" w:sz="0" w:space="0" w:color="auto"/>
        <w:bottom w:val="none" w:sz="0" w:space="0" w:color="auto"/>
        <w:right w:val="none" w:sz="0" w:space="0" w:color="auto"/>
      </w:divBdr>
    </w:div>
    <w:div w:id="2099907107">
      <w:bodyDiv w:val="1"/>
      <w:marLeft w:val="0"/>
      <w:marRight w:val="0"/>
      <w:marTop w:val="0"/>
      <w:marBottom w:val="0"/>
      <w:divBdr>
        <w:top w:val="none" w:sz="0" w:space="0" w:color="auto"/>
        <w:left w:val="none" w:sz="0" w:space="0" w:color="auto"/>
        <w:bottom w:val="none" w:sz="0" w:space="0" w:color="auto"/>
        <w:right w:val="none" w:sz="0" w:space="0" w:color="auto"/>
      </w:divBdr>
    </w:div>
    <w:div w:id="2099980499">
      <w:bodyDiv w:val="1"/>
      <w:marLeft w:val="0"/>
      <w:marRight w:val="0"/>
      <w:marTop w:val="0"/>
      <w:marBottom w:val="0"/>
      <w:divBdr>
        <w:top w:val="none" w:sz="0" w:space="0" w:color="auto"/>
        <w:left w:val="none" w:sz="0" w:space="0" w:color="auto"/>
        <w:bottom w:val="none" w:sz="0" w:space="0" w:color="auto"/>
        <w:right w:val="none" w:sz="0" w:space="0" w:color="auto"/>
      </w:divBdr>
    </w:div>
    <w:div w:id="2100059112">
      <w:bodyDiv w:val="1"/>
      <w:marLeft w:val="0"/>
      <w:marRight w:val="0"/>
      <w:marTop w:val="0"/>
      <w:marBottom w:val="0"/>
      <w:divBdr>
        <w:top w:val="none" w:sz="0" w:space="0" w:color="auto"/>
        <w:left w:val="none" w:sz="0" w:space="0" w:color="auto"/>
        <w:bottom w:val="none" w:sz="0" w:space="0" w:color="auto"/>
        <w:right w:val="none" w:sz="0" w:space="0" w:color="auto"/>
      </w:divBdr>
    </w:div>
    <w:div w:id="2100129683">
      <w:bodyDiv w:val="1"/>
      <w:marLeft w:val="0"/>
      <w:marRight w:val="0"/>
      <w:marTop w:val="0"/>
      <w:marBottom w:val="0"/>
      <w:divBdr>
        <w:top w:val="none" w:sz="0" w:space="0" w:color="auto"/>
        <w:left w:val="none" w:sz="0" w:space="0" w:color="auto"/>
        <w:bottom w:val="none" w:sz="0" w:space="0" w:color="auto"/>
        <w:right w:val="none" w:sz="0" w:space="0" w:color="auto"/>
      </w:divBdr>
    </w:div>
    <w:div w:id="2100129773">
      <w:bodyDiv w:val="1"/>
      <w:marLeft w:val="0"/>
      <w:marRight w:val="0"/>
      <w:marTop w:val="0"/>
      <w:marBottom w:val="0"/>
      <w:divBdr>
        <w:top w:val="none" w:sz="0" w:space="0" w:color="auto"/>
        <w:left w:val="none" w:sz="0" w:space="0" w:color="auto"/>
        <w:bottom w:val="none" w:sz="0" w:space="0" w:color="auto"/>
        <w:right w:val="none" w:sz="0" w:space="0" w:color="auto"/>
      </w:divBdr>
    </w:div>
    <w:div w:id="2100252756">
      <w:bodyDiv w:val="1"/>
      <w:marLeft w:val="0"/>
      <w:marRight w:val="0"/>
      <w:marTop w:val="0"/>
      <w:marBottom w:val="0"/>
      <w:divBdr>
        <w:top w:val="none" w:sz="0" w:space="0" w:color="auto"/>
        <w:left w:val="none" w:sz="0" w:space="0" w:color="auto"/>
        <w:bottom w:val="none" w:sz="0" w:space="0" w:color="auto"/>
        <w:right w:val="none" w:sz="0" w:space="0" w:color="auto"/>
      </w:divBdr>
    </w:div>
    <w:div w:id="2100368732">
      <w:bodyDiv w:val="1"/>
      <w:marLeft w:val="0"/>
      <w:marRight w:val="0"/>
      <w:marTop w:val="0"/>
      <w:marBottom w:val="0"/>
      <w:divBdr>
        <w:top w:val="none" w:sz="0" w:space="0" w:color="auto"/>
        <w:left w:val="none" w:sz="0" w:space="0" w:color="auto"/>
        <w:bottom w:val="none" w:sz="0" w:space="0" w:color="auto"/>
        <w:right w:val="none" w:sz="0" w:space="0" w:color="auto"/>
      </w:divBdr>
    </w:div>
    <w:div w:id="2100441470">
      <w:bodyDiv w:val="1"/>
      <w:marLeft w:val="0"/>
      <w:marRight w:val="0"/>
      <w:marTop w:val="0"/>
      <w:marBottom w:val="0"/>
      <w:divBdr>
        <w:top w:val="none" w:sz="0" w:space="0" w:color="auto"/>
        <w:left w:val="none" w:sz="0" w:space="0" w:color="auto"/>
        <w:bottom w:val="none" w:sz="0" w:space="0" w:color="auto"/>
        <w:right w:val="none" w:sz="0" w:space="0" w:color="auto"/>
      </w:divBdr>
    </w:div>
    <w:div w:id="2100517014">
      <w:bodyDiv w:val="1"/>
      <w:marLeft w:val="0"/>
      <w:marRight w:val="0"/>
      <w:marTop w:val="0"/>
      <w:marBottom w:val="0"/>
      <w:divBdr>
        <w:top w:val="none" w:sz="0" w:space="0" w:color="auto"/>
        <w:left w:val="none" w:sz="0" w:space="0" w:color="auto"/>
        <w:bottom w:val="none" w:sz="0" w:space="0" w:color="auto"/>
        <w:right w:val="none" w:sz="0" w:space="0" w:color="auto"/>
      </w:divBdr>
    </w:div>
    <w:div w:id="2100713149">
      <w:bodyDiv w:val="1"/>
      <w:marLeft w:val="0"/>
      <w:marRight w:val="0"/>
      <w:marTop w:val="0"/>
      <w:marBottom w:val="0"/>
      <w:divBdr>
        <w:top w:val="none" w:sz="0" w:space="0" w:color="auto"/>
        <w:left w:val="none" w:sz="0" w:space="0" w:color="auto"/>
        <w:bottom w:val="none" w:sz="0" w:space="0" w:color="auto"/>
        <w:right w:val="none" w:sz="0" w:space="0" w:color="auto"/>
      </w:divBdr>
    </w:div>
    <w:div w:id="2100757209">
      <w:bodyDiv w:val="1"/>
      <w:marLeft w:val="0"/>
      <w:marRight w:val="0"/>
      <w:marTop w:val="0"/>
      <w:marBottom w:val="0"/>
      <w:divBdr>
        <w:top w:val="none" w:sz="0" w:space="0" w:color="auto"/>
        <w:left w:val="none" w:sz="0" w:space="0" w:color="auto"/>
        <w:bottom w:val="none" w:sz="0" w:space="0" w:color="auto"/>
        <w:right w:val="none" w:sz="0" w:space="0" w:color="auto"/>
      </w:divBdr>
    </w:div>
    <w:div w:id="2100826879">
      <w:bodyDiv w:val="1"/>
      <w:marLeft w:val="0"/>
      <w:marRight w:val="0"/>
      <w:marTop w:val="0"/>
      <w:marBottom w:val="0"/>
      <w:divBdr>
        <w:top w:val="none" w:sz="0" w:space="0" w:color="auto"/>
        <w:left w:val="none" w:sz="0" w:space="0" w:color="auto"/>
        <w:bottom w:val="none" w:sz="0" w:space="0" w:color="auto"/>
        <w:right w:val="none" w:sz="0" w:space="0" w:color="auto"/>
      </w:divBdr>
    </w:div>
    <w:div w:id="2100910274">
      <w:bodyDiv w:val="1"/>
      <w:marLeft w:val="0"/>
      <w:marRight w:val="0"/>
      <w:marTop w:val="0"/>
      <w:marBottom w:val="0"/>
      <w:divBdr>
        <w:top w:val="none" w:sz="0" w:space="0" w:color="auto"/>
        <w:left w:val="none" w:sz="0" w:space="0" w:color="auto"/>
        <w:bottom w:val="none" w:sz="0" w:space="0" w:color="auto"/>
        <w:right w:val="none" w:sz="0" w:space="0" w:color="auto"/>
      </w:divBdr>
    </w:div>
    <w:div w:id="2100980584">
      <w:bodyDiv w:val="1"/>
      <w:marLeft w:val="0"/>
      <w:marRight w:val="0"/>
      <w:marTop w:val="0"/>
      <w:marBottom w:val="0"/>
      <w:divBdr>
        <w:top w:val="none" w:sz="0" w:space="0" w:color="auto"/>
        <w:left w:val="none" w:sz="0" w:space="0" w:color="auto"/>
        <w:bottom w:val="none" w:sz="0" w:space="0" w:color="auto"/>
        <w:right w:val="none" w:sz="0" w:space="0" w:color="auto"/>
      </w:divBdr>
    </w:div>
    <w:div w:id="2101021395">
      <w:bodyDiv w:val="1"/>
      <w:marLeft w:val="0"/>
      <w:marRight w:val="0"/>
      <w:marTop w:val="0"/>
      <w:marBottom w:val="0"/>
      <w:divBdr>
        <w:top w:val="none" w:sz="0" w:space="0" w:color="auto"/>
        <w:left w:val="none" w:sz="0" w:space="0" w:color="auto"/>
        <w:bottom w:val="none" w:sz="0" w:space="0" w:color="auto"/>
        <w:right w:val="none" w:sz="0" w:space="0" w:color="auto"/>
      </w:divBdr>
    </w:div>
    <w:div w:id="2101366058">
      <w:bodyDiv w:val="1"/>
      <w:marLeft w:val="0"/>
      <w:marRight w:val="0"/>
      <w:marTop w:val="0"/>
      <w:marBottom w:val="0"/>
      <w:divBdr>
        <w:top w:val="none" w:sz="0" w:space="0" w:color="auto"/>
        <w:left w:val="none" w:sz="0" w:space="0" w:color="auto"/>
        <w:bottom w:val="none" w:sz="0" w:space="0" w:color="auto"/>
        <w:right w:val="none" w:sz="0" w:space="0" w:color="auto"/>
      </w:divBdr>
    </w:div>
    <w:div w:id="2101751228">
      <w:bodyDiv w:val="1"/>
      <w:marLeft w:val="0"/>
      <w:marRight w:val="0"/>
      <w:marTop w:val="0"/>
      <w:marBottom w:val="0"/>
      <w:divBdr>
        <w:top w:val="none" w:sz="0" w:space="0" w:color="auto"/>
        <w:left w:val="none" w:sz="0" w:space="0" w:color="auto"/>
        <w:bottom w:val="none" w:sz="0" w:space="0" w:color="auto"/>
        <w:right w:val="none" w:sz="0" w:space="0" w:color="auto"/>
      </w:divBdr>
    </w:div>
    <w:div w:id="2101827495">
      <w:bodyDiv w:val="1"/>
      <w:marLeft w:val="0"/>
      <w:marRight w:val="0"/>
      <w:marTop w:val="0"/>
      <w:marBottom w:val="0"/>
      <w:divBdr>
        <w:top w:val="none" w:sz="0" w:space="0" w:color="auto"/>
        <w:left w:val="none" w:sz="0" w:space="0" w:color="auto"/>
        <w:bottom w:val="none" w:sz="0" w:space="0" w:color="auto"/>
        <w:right w:val="none" w:sz="0" w:space="0" w:color="auto"/>
      </w:divBdr>
    </w:div>
    <w:div w:id="2101948322">
      <w:bodyDiv w:val="1"/>
      <w:marLeft w:val="0"/>
      <w:marRight w:val="0"/>
      <w:marTop w:val="0"/>
      <w:marBottom w:val="0"/>
      <w:divBdr>
        <w:top w:val="none" w:sz="0" w:space="0" w:color="auto"/>
        <w:left w:val="none" w:sz="0" w:space="0" w:color="auto"/>
        <w:bottom w:val="none" w:sz="0" w:space="0" w:color="auto"/>
        <w:right w:val="none" w:sz="0" w:space="0" w:color="auto"/>
      </w:divBdr>
    </w:div>
    <w:div w:id="2102215131">
      <w:bodyDiv w:val="1"/>
      <w:marLeft w:val="0"/>
      <w:marRight w:val="0"/>
      <w:marTop w:val="0"/>
      <w:marBottom w:val="0"/>
      <w:divBdr>
        <w:top w:val="none" w:sz="0" w:space="0" w:color="auto"/>
        <w:left w:val="none" w:sz="0" w:space="0" w:color="auto"/>
        <w:bottom w:val="none" w:sz="0" w:space="0" w:color="auto"/>
        <w:right w:val="none" w:sz="0" w:space="0" w:color="auto"/>
      </w:divBdr>
    </w:div>
    <w:div w:id="2102217107">
      <w:bodyDiv w:val="1"/>
      <w:marLeft w:val="0"/>
      <w:marRight w:val="0"/>
      <w:marTop w:val="0"/>
      <w:marBottom w:val="0"/>
      <w:divBdr>
        <w:top w:val="none" w:sz="0" w:space="0" w:color="auto"/>
        <w:left w:val="none" w:sz="0" w:space="0" w:color="auto"/>
        <w:bottom w:val="none" w:sz="0" w:space="0" w:color="auto"/>
        <w:right w:val="none" w:sz="0" w:space="0" w:color="auto"/>
      </w:divBdr>
    </w:div>
    <w:div w:id="2102337850">
      <w:bodyDiv w:val="1"/>
      <w:marLeft w:val="0"/>
      <w:marRight w:val="0"/>
      <w:marTop w:val="0"/>
      <w:marBottom w:val="0"/>
      <w:divBdr>
        <w:top w:val="none" w:sz="0" w:space="0" w:color="auto"/>
        <w:left w:val="none" w:sz="0" w:space="0" w:color="auto"/>
        <w:bottom w:val="none" w:sz="0" w:space="0" w:color="auto"/>
        <w:right w:val="none" w:sz="0" w:space="0" w:color="auto"/>
      </w:divBdr>
    </w:div>
    <w:div w:id="2102483632">
      <w:bodyDiv w:val="1"/>
      <w:marLeft w:val="0"/>
      <w:marRight w:val="0"/>
      <w:marTop w:val="0"/>
      <w:marBottom w:val="0"/>
      <w:divBdr>
        <w:top w:val="none" w:sz="0" w:space="0" w:color="auto"/>
        <w:left w:val="none" w:sz="0" w:space="0" w:color="auto"/>
        <w:bottom w:val="none" w:sz="0" w:space="0" w:color="auto"/>
        <w:right w:val="none" w:sz="0" w:space="0" w:color="auto"/>
      </w:divBdr>
    </w:div>
    <w:div w:id="2102486603">
      <w:bodyDiv w:val="1"/>
      <w:marLeft w:val="0"/>
      <w:marRight w:val="0"/>
      <w:marTop w:val="0"/>
      <w:marBottom w:val="0"/>
      <w:divBdr>
        <w:top w:val="none" w:sz="0" w:space="0" w:color="auto"/>
        <w:left w:val="none" w:sz="0" w:space="0" w:color="auto"/>
        <w:bottom w:val="none" w:sz="0" w:space="0" w:color="auto"/>
        <w:right w:val="none" w:sz="0" w:space="0" w:color="auto"/>
      </w:divBdr>
    </w:div>
    <w:div w:id="2102600027">
      <w:bodyDiv w:val="1"/>
      <w:marLeft w:val="0"/>
      <w:marRight w:val="0"/>
      <w:marTop w:val="0"/>
      <w:marBottom w:val="0"/>
      <w:divBdr>
        <w:top w:val="none" w:sz="0" w:space="0" w:color="auto"/>
        <w:left w:val="none" w:sz="0" w:space="0" w:color="auto"/>
        <w:bottom w:val="none" w:sz="0" w:space="0" w:color="auto"/>
        <w:right w:val="none" w:sz="0" w:space="0" w:color="auto"/>
      </w:divBdr>
    </w:div>
    <w:div w:id="2102600383">
      <w:bodyDiv w:val="1"/>
      <w:marLeft w:val="0"/>
      <w:marRight w:val="0"/>
      <w:marTop w:val="0"/>
      <w:marBottom w:val="0"/>
      <w:divBdr>
        <w:top w:val="none" w:sz="0" w:space="0" w:color="auto"/>
        <w:left w:val="none" w:sz="0" w:space="0" w:color="auto"/>
        <w:bottom w:val="none" w:sz="0" w:space="0" w:color="auto"/>
        <w:right w:val="none" w:sz="0" w:space="0" w:color="auto"/>
      </w:divBdr>
    </w:div>
    <w:div w:id="2102723064">
      <w:bodyDiv w:val="1"/>
      <w:marLeft w:val="0"/>
      <w:marRight w:val="0"/>
      <w:marTop w:val="0"/>
      <w:marBottom w:val="0"/>
      <w:divBdr>
        <w:top w:val="none" w:sz="0" w:space="0" w:color="auto"/>
        <w:left w:val="none" w:sz="0" w:space="0" w:color="auto"/>
        <w:bottom w:val="none" w:sz="0" w:space="0" w:color="auto"/>
        <w:right w:val="none" w:sz="0" w:space="0" w:color="auto"/>
      </w:divBdr>
    </w:div>
    <w:div w:id="2102798484">
      <w:bodyDiv w:val="1"/>
      <w:marLeft w:val="0"/>
      <w:marRight w:val="0"/>
      <w:marTop w:val="0"/>
      <w:marBottom w:val="0"/>
      <w:divBdr>
        <w:top w:val="none" w:sz="0" w:space="0" w:color="auto"/>
        <w:left w:val="none" w:sz="0" w:space="0" w:color="auto"/>
        <w:bottom w:val="none" w:sz="0" w:space="0" w:color="auto"/>
        <w:right w:val="none" w:sz="0" w:space="0" w:color="auto"/>
      </w:divBdr>
    </w:div>
    <w:div w:id="2102868791">
      <w:bodyDiv w:val="1"/>
      <w:marLeft w:val="0"/>
      <w:marRight w:val="0"/>
      <w:marTop w:val="0"/>
      <w:marBottom w:val="0"/>
      <w:divBdr>
        <w:top w:val="none" w:sz="0" w:space="0" w:color="auto"/>
        <w:left w:val="none" w:sz="0" w:space="0" w:color="auto"/>
        <w:bottom w:val="none" w:sz="0" w:space="0" w:color="auto"/>
        <w:right w:val="none" w:sz="0" w:space="0" w:color="auto"/>
      </w:divBdr>
    </w:div>
    <w:div w:id="2103182083">
      <w:bodyDiv w:val="1"/>
      <w:marLeft w:val="0"/>
      <w:marRight w:val="0"/>
      <w:marTop w:val="0"/>
      <w:marBottom w:val="0"/>
      <w:divBdr>
        <w:top w:val="none" w:sz="0" w:space="0" w:color="auto"/>
        <w:left w:val="none" w:sz="0" w:space="0" w:color="auto"/>
        <w:bottom w:val="none" w:sz="0" w:space="0" w:color="auto"/>
        <w:right w:val="none" w:sz="0" w:space="0" w:color="auto"/>
      </w:divBdr>
    </w:div>
    <w:div w:id="2103262241">
      <w:bodyDiv w:val="1"/>
      <w:marLeft w:val="0"/>
      <w:marRight w:val="0"/>
      <w:marTop w:val="0"/>
      <w:marBottom w:val="0"/>
      <w:divBdr>
        <w:top w:val="none" w:sz="0" w:space="0" w:color="auto"/>
        <w:left w:val="none" w:sz="0" w:space="0" w:color="auto"/>
        <w:bottom w:val="none" w:sz="0" w:space="0" w:color="auto"/>
        <w:right w:val="none" w:sz="0" w:space="0" w:color="auto"/>
      </w:divBdr>
    </w:div>
    <w:div w:id="2103915790">
      <w:bodyDiv w:val="1"/>
      <w:marLeft w:val="0"/>
      <w:marRight w:val="0"/>
      <w:marTop w:val="0"/>
      <w:marBottom w:val="0"/>
      <w:divBdr>
        <w:top w:val="none" w:sz="0" w:space="0" w:color="auto"/>
        <w:left w:val="none" w:sz="0" w:space="0" w:color="auto"/>
        <w:bottom w:val="none" w:sz="0" w:space="0" w:color="auto"/>
        <w:right w:val="none" w:sz="0" w:space="0" w:color="auto"/>
      </w:divBdr>
    </w:div>
    <w:div w:id="2104063801">
      <w:bodyDiv w:val="1"/>
      <w:marLeft w:val="0"/>
      <w:marRight w:val="0"/>
      <w:marTop w:val="0"/>
      <w:marBottom w:val="0"/>
      <w:divBdr>
        <w:top w:val="none" w:sz="0" w:space="0" w:color="auto"/>
        <w:left w:val="none" w:sz="0" w:space="0" w:color="auto"/>
        <w:bottom w:val="none" w:sz="0" w:space="0" w:color="auto"/>
        <w:right w:val="none" w:sz="0" w:space="0" w:color="auto"/>
      </w:divBdr>
    </w:div>
    <w:div w:id="2104178615">
      <w:bodyDiv w:val="1"/>
      <w:marLeft w:val="0"/>
      <w:marRight w:val="0"/>
      <w:marTop w:val="0"/>
      <w:marBottom w:val="0"/>
      <w:divBdr>
        <w:top w:val="none" w:sz="0" w:space="0" w:color="auto"/>
        <w:left w:val="none" w:sz="0" w:space="0" w:color="auto"/>
        <w:bottom w:val="none" w:sz="0" w:space="0" w:color="auto"/>
        <w:right w:val="none" w:sz="0" w:space="0" w:color="auto"/>
      </w:divBdr>
    </w:div>
    <w:div w:id="2104296068">
      <w:bodyDiv w:val="1"/>
      <w:marLeft w:val="0"/>
      <w:marRight w:val="0"/>
      <w:marTop w:val="0"/>
      <w:marBottom w:val="0"/>
      <w:divBdr>
        <w:top w:val="none" w:sz="0" w:space="0" w:color="auto"/>
        <w:left w:val="none" w:sz="0" w:space="0" w:color="auto"/>
        <w:bottom w:val="none" w:sz="0" w:space="0" w:color="auto"/>
        <w:right w:val="none" w:sz="0" w:space="0" w:color="auto"/>
      </w:divBdr>
    </w:div>
    <w:div w:id="2104455433">
      <w:bodyDiv w:val="1"/>
      <w:marLeft w:val="0"/>
      <w:marRight w:val="0"/>
      <w:marTop w:val="0"/>
      <w:marBottom w:val="0"/>
      <w:divBdr>
        <w:top w:val="none" w:sz="0" w:space="0" w:color="auto"/>
        <w:left w:val="none" w:sz="0" w:space="0" w:color="auto"/>
        <w:bottom w:val="none" w:sz="0" w:space="0" w:color="auto"/>
        <w:right w:val="none" w:sz="0" w:space="0" w:color="auto"/>
      </w:divBdr>
    </w:div>
    <w:div w:id="2104569682">
      <w:bodyDiv w:val="1"/>
      <w:marLeft w:val="0"/>
      <w:marRight w:val="0"/>
      <w:marTop w:val="0"/>
      <w:marBottom w:val="0"/>
      <w:divBdr>
        <w:top w:val="none" w:sz="0" w:space="0" w:color="auto"/>
        <w:left w:val="none" w:sz="0" w:space="0" w:color="auto"/>
        <w:bottom w:val="none" w:sz="0" w:space="0" w:color="auto"/>
        <w:right w:val="none" w:sz="0" w:space="0" w:color="auto"/>
      </w:divBdr>
    </w:div>
    <w:div w:id="2104917250">
      <w:bodyDiv w:val="1"/>
      <w:marLeft w:val="0"/>
      <w:marRight w:val="0"/>
      <w:marTop w:val="0"/>
      <w:marBottom w:val="0"/>
      <w:divBdr>
        <w:top w:val="none" w:sz="0" w:space="0" w:color="auto"/>
        <w:left w:val="none" w:sz="0" w:space="0" w:color="auto"/>
        <w:bottom w:val="none" w:sz="0" w:space="0" w:color="auto"/>
        <w:right w:val="none" w:sz="0" w:space="0" w:color="auto"/>
      </w:divBdr>
    </w:div>
    <w:div w:id="2105370106">
      <w:bodyDiv w:val="1"/>
      <w:marLeft w:val="0"/>
      <w:marRight w:val="0"/>
      <w:marTop w:val="0"/>
      <w:marBottom w:val="0"/>
      <w:divBdr>
        <w:top w:val="none" w:sz="0" w:space="0" w:color="auto"/>
        <w:left w:val="none" w:sz="0" w:space="0" w:color="auto"/>
        <w:bottom w:val="none" w:sz="0" w:space="0" w:color="auto"/>
        <w:right w:val="none" w:sz="0" w:space="0" w:color="auto"/>
      </w:divBdr>
    </w:div>
    <w:div w:id="2105419244">
      <w:bodyDiv w:val="1"/>
      <w:marLeft w:val="0"/>
      <w:marRight w:val="0"/>
      <w:marTop w:val="0"/>
      <w:marBottom w:val="0"/>
      <w:divBdr>
        <w:top w:val="none" w:sz="0" w:space="0" w:color="auto"/>
        <w:left w:val="none" w:sz="0" w:space="0" w:color="auto"/>
        <w:bottom w:val="none" w:sz="0" w:space="0" w:color="auto"/>
        <w:right w:val="none" w:sz="0" w:space="0" w:color="auto"/>
      </w:divBdr>
    </w:div>
    <w:div w:id="2105614559">
      <w:bodyDiv w:val="1"/>
      <w:marLeft w:val="0"/>
      <w:marRight w:val="0"/>
      <w:marTop w:val="0"/>
      <w:marBottom w:val="0"/>
      <w:divBdr>
        <w:top w:val="none" w:sz="0" w:space="0" w:color="auto"/>
        <w:left w:val="none" w:sz="0" w:space="0" w:color="auto"/>
        <w:bottom w:val="none" w:sz="0" w:space="0" w:color="auto"/>
        <w:right w:val="none" w:sz="0" w:space="0" w:color="auto"/>
      </w:divBdr>
    </w:div>
    <w:div w:id="2106028300">
      <w:bodyDiv w:val="1"/>
      <w:marLeft w:val="0"/>
      <w:marRight w:val="0"/>
      <w:marTop w:val="0"/>
      <w:marBottom w:val="0"/>
      <w:divBdr>
        <w:top w:val="none" w:sz="0" w:space="0" w:color="auto"/>
        <w:left w:val="none" w:sz="0" w:space="0" w:color="auto"/>
        <w:bottom w:val="none" w:sz="0" w:space="0" w:color="auto"/>
        <w:right w:val="none" w:sz="0" w:space="0" w:color="auto"/>
      </w:divBdr>
    </w:div>
    <w:div w:id="2106069088">
      <w:bodyDiv w:val="1"/>
      <w:marLeft w:val="0"/>
      <w:marRight w:val="0"/>
      <w:marTop w:val="0"/>
      <w:marBottom w:val="0"/>
      <w:divBdr>
        <w:top w:val="none" w:sz="0" w:space="0" w:color="auto"/>
        <w:left w:val="none" w:sz="0" w:space="0" w:color="auto"/>
        <w:bottom w:val="none" w:sz="0" w:space="0" w:color="auto"/>
        <w:right w:val="none" w:sz="0" w:space="0" w:color="auto"/>
      </w:divBdr>
    </w:div>
    <w:div w:id="2106144876">
      <w:bodyDiv w:val="1"/>
      <w:marLeft w:val="0"/>
      <w:marRight w:val="0"/>
      <w:marTop w:val="0"/>
      <w:marBottom w:val="0"/>
      <w:divBdr>
        <w:top w:val="none" w:sz="0" w:space="0" w:color="auto"/>
        <w:left w:val="none" w:sz="0" w:space="0" w:color="auto"/>
        <w:bottom w:val="none" w:sz="0" w:space="0" w:color="auto"/>
        <w:right w:val="none" w:sz="0" w:space="0" w:color="auto"/>
      </w:divBdr>
    </w:div>
    <w:div w:id="2106417653">
      <w:bodyDiv w:val="1"/>
      <w:marLeft w:val="0"/>
      <w:marRight w:val="0"/>
      <w:marTop w:val="0"/>
      <w:marBottom w:val="0"/>
      <w:divBdr>
        <w:top w:val="none" w:sz="0" w:space="0" w:color="auto"/>
        <w:left w:val="none" w:sz="0" w:space="0" w:color="auto"/>
        <w:bottom w:val="none" w:sz="0" w:space="0" w:color="auto"/>
        <w:right w:val="none" w:sz="0" w:space="0" w:color="auto"/>
      </w:divBdr>
    </w:div>
    <w:div w:id="2106489553">
      <w:bodyDiv w:val="1"/>
      <w:marLeft w:val="0"/>
      <w:marRight w:val="0"/>
      <w:marTop w:val="0"/>
      <w:marBottom w:val="0"/>
      <w:divBdr>
        <w:top w:val="none" w:sz="0" w:space="0" w:color="auto"/>
        <w:left w:val="none" w:sz="0" w:space="0" w:color="auto"/>
        <w:bottom w:val="none" w:sz="0" w:space="0" w:color="auto"/>
        <w:right w:val="none" w:sz="0" w:space="0" w:color="auto"/>
      </w:divBdr>
    </w:div>
    <w:div w:id="2106723194">
      <w:bodyDiv w:val="1"/>
      <w:marLeft w:val="0"/>
      <w:marRight w:val="0"/>
      <w:marTop w:val="0"/>
      <w:marBottom w:val="0"/>
      <w:divBdr>
        <w:top w:val="none" w:sz="0" w:space="0" w:color="auto"/>
        <w:left w:val="none" w:sz="0" w:space="0" w:color="auto"/>
        <w:bottom w:val="none" w:sz="0" w:space="0" w:color="auto"/>
        <w:right w:val="none" w:sz="0" w:space="0" w:color="auto"/>
      </w:divBdr>
    </w:div>
    <w:div w:id="2106880097">
      <w:bodyDiv w:val="1"/>
      <w:marLeft w:val="0"/>
      <w:marRight w:val="0"/>
      <w:marTop w:val="0"/>
      <w:marBottom w:val="0"/>
      <w:divBdr>
        <w:top w:val="none" w:sz="0" w:space="0" w:color="auto"/>
        <w:left w:val="none" w:sz="0" w:space="0" w:color="auto"/>
        <w:bottom w:val="none" w:sz="0" w:space="0" w:color="auto"/>
        <w:right w:val="none" w:sz="0" w:space="0" w:color="auto"/>
      </w:divBdr>
    </w:div>
    <w:div w:id="2106918037">
      <w:bodyDiv w:val="1"/>
      <w:marLeft w:val="0"/>
      <w:marRight w:val="0"/>
      <w:marTop w:val="0"/>
      <w:marBottom w:val="0"/>
      <w:divBdr>
        <w:top w:val="none" w:sz="0" w:space="0" w:color="auto"/>
        <w:left w:val="none" w:sz="0" w:space="0" w:color="auto"/>
        <w:bottom w:val="none" w:sz="0" w:space="0" w:color="auto"/>
        <w:right w:val="none" w:sz="0" w:space="0" w:color="auto"/>
      </w:divBdr>
    </w:div>
    <w:div w:id="2107188158">
      <w:bodyDiv w:val="1"/>
      <w:marLeft w:val="0"/>
      <w:marRight w:val="0"/>
      <w:marTop w:val="0"/>
      <w:marBottom w:val="0"/>
      <w:divBdr>
        <w:top w:val="none" w:sz="0" w:space="0" w:color="auto"/>
        <w:left w:val="none" w:sz="0" w:space="0" w:color="auto"/>
        <w:bottom w:val="none" w:sz="0" w:space="0" w:color="auto"/>
        <w:right w:val="none" w:sz="0" w:space="0" w:color="auto"/>
      </w:divBdr>
    </w:div>
    <w:div w:id="2107194473">
      <w:bodyDiv w:val="1"/>
      <w:marLeft w:val="0"/>
      <w:marRight w:val="0"/>
      <w:marTop w:val="0"/>
      <w:marBottom w:val="0"/>
      <w:divBdr>
        <w:top w:val="none" w:sz="0" w:space="0" w:color="auto"/>
        <w:left w:val="none" w:sz="0" w:space="0" w:color="auto"/>
        <w:bottom w:val="none" w:sz="0" w:space="0" w:color="auto"/>
        <w:right w:val="none" w:sz="0" w:space="0" w:color="auto"/>
      </w:divBdr>
    </w:div>
    <w:div w:id="2107339391">
      <w:bodyDiv w:val="1"/>
      <w:marLeft w:val="0"/>
      <w:marRight w:val="0"/>
      <w:marTop w:val="0"/>
      <w:marBottom w:val="0"/>
      <w:divBdr>
        <w:top w:val="none" w:sz="0" w:space="0" w:color="auto"/>
        <w:left w:val="none" w:sz="0" w:space="0" w:color="auto"/>
        <w:bottom w:val="none" w:sz="0" w:space="0" w:color="auto"/>
        <w:right w:val="none" w:sz="0" w:space="0" w:color="auto"/>
      </w:divBdr>
    </w:div>
    <w:div w:id="2107459919">
      <w:bodyDiv w:val="1"/>
      <w:marLeft w:val="0"/>
      <w:marRight w:val="0"/>
      <w:marTop w:val="0"/>
      <w:marBottom w:val="0"/>
      <w:divBdr>
        <w:top w:val="none" w:sz="0" w:space="0" w:color="auto"/>
        <w:left w:val="none" w:sz="0" w:space="0" w:color="auto"/>
        <w:bottom w:val="none" w:sz="0" w:space="0" w:color="auto"/>
        <w:right w:val="none" w:sz="0" w:space="0" w:color="auto"/>
      </w:divBdr>
    </w:div>
    <w:div w:id="2107538492">
      <w:bodyDiv w:val="1"/>
      <w:marLeft w:val="0"/>
      <w:marRight w:val="0"/>
      <w:marTop w:val="0"/>
      <w:marBottom w:val="0"/>
      <w:divBdr>
        <w:top w:val="none" w:sz="0" w:space="0" w:color="auto"/>
        <w:left w:val="none" w:sz="0" w:space="0" w:color="auto"/>
        <w:bottom w:val="none" w:sz="0" w:space="0" w:color="auto"/>
        <w:right w:val="none" w:sz="0" w:space="0" w:color="auto"/>
      </w:divBdr>
    </w:div>
    <w:div w:id="2107722896">
      <w:bodyDiv w:val="1"/>
      <w:marLeft w:val="0"/>
      <w:marRight w:val="0"/>
      <w:marTop w:val="0"/>
      <w:marBottom w:val="0"/>
      <w:divBdr>
        <w:top w:val="none" w:sz="0" w:space="0" w:color="auto"/>
        <w:left w:val="none" w:sz="0" w:space="0" w:color="auto"/>
        <w:bottom w:val="none" w:sz="0" w:space="0" w:color="auto"/>
        <w:right w:val="none" w:sz="0" w:space="0" w:color="auto"/>
      </w:divBdr>
    </w:div>
    <w:div w:id="2107798095">
      <w:bodyDiv w:val="1"/>
      <w:marLeft w:val="0"/>
      <w:marRight w:val="0"/>
      <w:marTop w:val="0"/>
      <w:marBottom w:val="0"/>
      <w:divBdr>
        <w:top w:val="none" w:sz="0" w:space="0" w:color="auto"/>
        <w:left w:val="none" w:sz="0" w:space="0" w:color="auto"/>
        <w:bottom w:val="none" w:sz="0" w:space="0" w:color="auto"/>
        <w:right w:val="none" w:sz="0" w:space="0" w:color="auto"/>
      </w:divBdr>
    </w:div>
    <w:div w:id="2107994779">
      <w:bodyDiv w:val="1"/>
      <w:marLeft w:val="0"/>
      <w:marRight w:val="0"/>
      <w:marTop w:val="0"/>
      <w:marBottom w:val="0"/>
      <w:divBdr>
        <w:top w:val="none" w:sz="0" w:space="0" w:color="auto"/>
        <w:left w:val="none" w:sz="0" w:space="0" w:color="auto"/>
        <w:bottom w:val="none" w:sz="0" w:space="0" w:color="auto"/>
        <w:right w:val="none" w:sz="0" w:space="0" w:color="auto"/>
      </w:divBdr>
    </w:div>
    <w:div w:id="2108496795">
      <w:bodyDiv w:val="1"/>
      <w:marLeft w:val="0"/>
      <w:marRight w:val="0"/>
      <w:marTop w:val="0"/>
      <w:marBottom w:val="0"/>
      <w:divBdr>
        <w:top w:val="none" w:sz="0" w:space="0" w:color="auto"/>
        <w:left w:val="none" w:sz="0" w:space="0" w:color="auto"/>
        <w:bottom w:val="none" w:sz="0" w:space="0" w:color="auto"/>
        <w:right w:val="none" w:sz="0" w:space="0" w:color="auto"/>
      </w:divBdr>
    </w:div>
    <w:div w:id="2108772509">
      <w:bodyDiv w:val="1"/>
      <w:marLeft w:val="0"/>
      <w:marRight w:val="0"/>
      <w:marTop w:val="0"/>
      <w:marBottom w:val="0"/>
      <w:divBdr>
        <w:top w:val="none" w:sz="0" w:space="0" w:color="auto"/>
        <w:left w:val="none" w:sz="0" w:space="0" w:color="auto"/>
        <w:bottom w:val="none" w:sz="0" w:space="0" w:color="auto"/>
        <w:right w:val="none" w:sz="0" w:space="0" w:color="auto"/>
      </w:divBdr>
    </w:div>
    <w:div w:id="2108882996">
      <w:bodyDiv w:val="1"/>
      <w:marLeft w:val="0"/>
      <w:marRight w:val="0"/>
      <w:marTop w:val="0"/>
      <w:marBottom w:val="0"/>
      <w:divBdr>
        <w:top w:val="none" w:sz="0" w:space="0" w:color="auto"/>
        <w:left w:val="none" w:sz="0" w:space="0" w:color="auto"/>
        <w:bottom w:val="none" w:sz="0" w:space="0" w:color="auto"/>
        <w:right w:val="none" w:sz="0" w:space="0" w:color="auto"/>
      </w:divBdr>
    </w:div>
    <w:div w:id="2108958739">
      <w:bodyDiv w:val="1"/>
      <w:marLeft w:val="0"/>
      <w:marRight w:val="0"/>
      <w:marTop w:val="0"/>
      <w:marBottom w:val="0"/>
      <w:divBdr>
        <w:top w:val="none" w:sz="0" w:space="0" w:color="auto"/>
        <w:left w:val="none" w:sz="0" w:space="0" w:color="auto"/>
        <w:bottom w:val="none" w:sz="0" w:space="0" w:color="auto"/>
        <w:right w:val="none" w:sz="0" w:space="0" w:color="auto"/>
      </w:divBdr>
    </w:div>
    <w:div w:id="2109350403">
      <w:bodyDiv w:val="1"/>
      <w:marLeft w:val="0"/>
      <w:marRight w:val="0"/>
      <w:marTop w:val="0"/>
      <w:marBottom w:val="0"/>
      <w:divBdr>
        <w:top w:val="none" w:sz="0" w:space="0" w:color="auto"/>
        <w:left w:val="none" w:sz="0" w:space="0" w:color="auto"/>
        <w:bottom w:val="none" w:sz="0" w:space="0" w:color="auto"/>
        <w:right w:val="none" w:sz="0" w:space="0" w:color="auto"/>
      </w:divBdr>
    </w:div>
    <w:div w:id="2109621381">
      <w:bodyDiv w:val="1"/>
      <w:marLeft w:val="0"/>
      <w:marRight w:val="0"/>
      <w:marTop w:val="0"/>
      <w:marBottom w:val="0"/>
      <w:divBdr>
        <w:top w:val="none" w:sz="0" w:space="0" w:color="auto"/>
        <w:left w:val="none" w:sz="0" w:space="0" w:color="auto"/>
        <w:bottom w:val="none" w:sz="0" w:space="0" w:color="auto"/>
        <w:right w:val="none" w:sz="0" w:space="0" w:color="auto"/>
      </w:divBdr>
    </w:div>
    <w:div w:id="2109693774">
      <w:bodyDiv w:val="1"/>
      <w:marLeft w:val="0"/>
      <w:marRight w:val="0"/>
      <w:marTop w:val="0"/>
      <w:marBottom w:val="0"/>
      <w:divBdr>
        <w:top w:val="none" w:sz="0" w:space="0" w:color="auto"/>
        <w:left w:val="none" w:sz="0" w:space="0" w:color="auto"/>
        <w:bottom w:val="none" w:sz="0" w:space="0" w:color="auto"/>
        <w:right w:val="none" w:sz="0" w:space="0" w:color="auto"/>
      </w:divBdr>
    </w:div>
    <w:div w:id="2109763903">
      <w:bodyDiv w:val="1"/>
      <w:marLeft w:val="0"/>
      <w:marRight w:val="0"/>
      <w:marTop w:val="0"/>
      <w:marBottom w:val="0"/>
      <w:divBdr>
        <w:top w:val="none" w:sz="0" w:space="0" w:color="auto"/>
        <w:left w:val="none" w:sz="0" w:space="0" w:color="auto"/>
        <w:bottom w:val="none" w:sz="0" w:space="0" w:color="auto"/>
        <w:right w:val="none" w:sz="0" w:space="0" w:color="auto"/>
      </w:divBdr>
    </w:div>
    <w:div w:id="2110008285">
      <w:bodyDiv w:val="1"/>
      <w:marLeft w:val="0"/>
      <w:marRight w:val="0"/>
      <w:marTop w:val="0"/>
      <w:marBottom w:val="0"/>
      <w:divBdr>
        <w:top w:val="none" w:sz="0" w:space="0" w:color="auto"/>
        <w:left w:val="none" w:sz="0" w:space="0" w:color="auto"/>
        <w:bottom w:val="none" w:sz="0" w:space="0" w:color="auto"/>
        <w:right w:val="none" w:sz="0" w:space="0" w:color="auto"/>
      </w:divBdr>
    </w:div>
    <w:div w:id="2110078887">
      <w:bodyDiv w:val="1"/>
      <w:marLeft w:val="0"/>
      <w:marRight w:val="0"/>
      <w:marTop w:val="0"/>
      <w:marBottom w:val="0"/>
      <w:divBdr>
        <w:top w:val="none" w:sz="0" w:space="0" w:color="auto"/>
        <w:left w:val="none" w:sz="0" w:space="0" w:color="auto"/>
        <w:bottom w:val="none" w:sz="0" w:space="0" w:color="auto"/>
        <w:right w:val="none" w:sz="0" w:space="0" w:color="auto"/>
      </w:divBdr>
    </w:div>
    <w:div w:id="2110270880">
      <w:bodyDiv w:val="1"/>
      <w:marLeft w:val="0"/>
      <w:marRight w:val="0"/>
      <w:marTop w:val="0"/>
      <w:marBottom w:val="0"/>
      <w:divBdr>
        <w:top w:val="none" w:sz="0" w:space="0" w:color="auto"/>
        <w:left w:val="none" w:sz="0" w:space="0" w:color="auto"/>
        <w:bottom w:val="none" w:sz="0" w:space="0" w:color="auto"/>
        <w:right w:val="none" w:sz="0" w:space="0" w:color="auto"/>
      </w:divBdr>
    </w:div>
    <w:div w:id="2110272199">
      <w:bodyDiv w:val="1"/>
      <w:marLeft w:val="0"/>
      <w:marRight w:val="0"/>
      <w:marTop w:val="0"/>
      <w:marBottom w:val="0"/>
      <w:divBdr>
        <w:top w:val="none" w:sz="0" w:space="0" w:color="auto"/>
        <w:left w:val="none" w:sz="0" w:space="0" w:color="auto"/>
        <w:bottom w:val="none" w:sz="0" w:space="0" w:color="auto"/>
        <w:right w:val="none" w:sz="0" w:space="0" w:color="auto"/>
      </w:divBdr>
    </w:div>
    <w:div w:id="2110349858">
      <w:bodyDiv w:val="1"/>
      <w:marLeft w:val="0"/>
      <w:marRight w:val="0"/>
      <w:marTop w:val="0"/>
      <w:marBottom w:val="0"/>
      <w:divBdr>
        <w:top w:val="none" w:sz="0" w:space="0" w:color="auto"/>
        <w:left w:val="none" w:sz="0" w:space="0" w:color="auto"/>
        <w:bottom w:val="none" w:sz="0" w:space="0" w:color="auto"/>
        <w:right w:val="none" w:sz="0" w:space="0" w:color="auto"/>
      </w:divBdr>
    </w:div>
    <w:div w:id="2110351286">
      <w:bodyDiv w:val="1"/>
      <w:marLeft w:val="0"/>
      <w:marRight w:val="0"/>
      <w:marTop w:val="0"/>
      <w:marBottom w:val="0"/>
      <w:divBdr>
        <w:top w:val="none" w:sz="0" w:space="0" w:color="auto"/>
        <w:left w:val="none" w:sz="0" w:space="0" w:color="auto"/>
        <w:bottom w:val="none" w:sz="0" w:space="0" w:color="auto"/>
        <w:right w:val="none" w:sz="0" w:space="0" w:color="auto"/>
      </w:divBdr>
    </w:div>
    <w:div w:id="2110855718">
      <w:bodyDiv w:val="1"/>
      <w:marLeft w:val="0"/>
      <w:marRight w:val="0"/>
      <w:marTop w:val="0"/>
      <w:marBottom w:val="0"/>
      <w:divBdr>
        <w:top w:val="none" w:sz="0" w:space="0" w:color="auto"/>
        <w:left w:val="none" w:sz="0" w:space="0" w:color="auto"/>
        <w:bottom w:val="none" w:sz="0" w:space="0" w:color="auto"/>
        <w:right w:val="none" w:sz="0" w:space="0" w:color="auto"/>
      </w:divBdr>
    </w:div>
    <w:div w:id="2111006843">
      <w:bodyDiv w:val="1"/>
      <w:marLeft w:val="0"/>
      <w:marRight w:val="0"/>
      <w:marTop w:val="0"/>
      <w:marBottom w:val="0"/>
      <w:divBdr>
        <w:top w:val="none" w:sz="0" w:space="0" w:color="auto"/>
        <w:left w:val="none" w:sz="0" w:space="0" w:color="auto"/>
        <w:bottom w:val="none" w:sz="0" w:space="0" w:color="auto"/>
        <w:right w:val="none" w:sz="0" w:space="0" w:color="auto"/>
      </w:divBdr>
    </w:div>
    <w:div w:id="2111006884">
      <w:bodyDiv w:val="1"/>
      <w:marLeft w:val="0"/>
      <w:marRight w:val="0"/>
      <w:marTop w:val="0"/>
      <w:marBottom w:val="0"/>
      <w:divBdr>
        <w:top w:val="none" w:sz="0" w:space="0" w:color="auto"/>
        <w:left w:val="none" w:sz="0" w:space="0" w:color="auto"/>
        <w:bottom w:val="none" w:sz="0" w:space="0" w:color="auto"/>
        <w:right w:val="none" w:sz="0" w:space="0" w:color="auto"/>
      </w:divBdr>
    </w:div>
    <w:div w:id="2111192448">
      <w:bodyDiv w:val="1"/>
      <w:marLeft w:val="0"/>
      <w:marRight w:val="0"/>
      <w:marTop w:val="0"/>
      <w:marBottom w:val="0"/>
      <w:divBdr>
        <w:top w:val="none" w:sz="0" w:space="0" w:color="auto"/>
        <w:left w:val="none" w:sz="0" w:space="0" w:color="auto"/>
        <w:bottom w:val="none" w:sz="0" w:space="0" w:color="auto"/>
        <w:right w:val="none" w:sz="0" w:space="0" w:color="auto"/>
      </w:divBdr>
    </w:div>
    <w:div w:id="2111242905">
      <w:bodyDiv w:val="1"/>
      <w:marLeft w:val="0"/>
      <w:marRight w:val="0"/>
      <w:marTop w:val="0"/>
      <w:marBottom w:val="0"/>
      <w:divBdr>
        <w:top w:val="none" w:sz="0" w:space="0" w:color="auto"/>
        <w:left w:val="none" w:sz="0" w:space="0" w:color="auto"/>
        <w:bottom w:val="none" w:sz="0" w:space="0" w:color="auto"/>
        <w:right w:val="none" w:sz="0" w:space="0" w:color="auto"/>
      </w:divBdr>
    </w:div>
    <w:div w:id="2111465233">
      <w:bodyDiv w:val="1"/>
      <w:marLeft w:val="0"/>
      <w:marRight w:val="0"/>
      <w:marTop w:val="0"/>
      <w:marBottom w:val="0"/>
      <w:divBdr>
        <w:top w:val="none" w:sz="0" w:space="0" w:color="auto"/>
        <w:left w:val="none" w:sz="0" w:space="0" w:color="auto"/>
        <w:bottom w:val="none" w:sz="0" w:space="0" w:color="auto"/>
        <w:right w:val="none" w:sz="0" w:space="0" w:color="auto"/>
      </w:divBdr>
    </w:div>
    <w:div w:id="2111582924">
      <w:bodyDiv w:val="1"/>
      <w:marLeft w:val="0"/>
      <w:marRight w:val="0"/>
      <w:marTop w:val="0"/>
      <w:marBottom w:val="0"/>
      <w:divBdr>
        <w:top w:val="none" w:sz="0" w:space="0" w:color="auto"/>
        <w:left w:val="none" w:sz="0" w:space="0" w:color="auto"/>
        <w:bottom w:val="none" w:sz="0" w:space="0" w:color="auto"/>
        <w:right w:val="none" w:sz="0" w:space="0" w:color="auto"/>
      </w:divBdr>
    </w:div>
    <w:div w:id="2111583307">
      <w:bodyDiv w:val="1"/>
      <w:marLeft w:val="0"/>
      <w:marRight w:val="0"/>
      <w:marTop w:val="0"/>
      <w:marBottom w:val="0"/>
      <w:divBdr>
        <w:top w:val="none" w:sz="0" w:space="0" w:color="auto"/>
        <w:left w:val="none" w:sz="0" w:space="0" w:color="auto"/>
        <w:bottom w:val="none" w:sz="0" w:space="0" w:color="auto"/>
        <w:right w:val="none" w:sz="0" w:space="0" w:color="auto"/>
      </w:divBdr>
    </w:div>
    <w:div w:id="2111733114">
      <w:bodyDiv w:val="1"/>
      <w:marLeft w:val="0"/>
      <w:marRight w:val="0"/>
      <w:marTop w:val="0"/>
      <w:marBottom w:val="0"/>
      <w:divBdr>
        <w:top w:val="none" w:sz="0" w:space="0" w:color="auto"/>
        <w:left w:val="none" w:sz="0" w:space="0" w:color="auto"/>
        <w:bottom w:val="none" w:sz="0" w:space="0" w:color="auto"/>
        <w:right w:val="none" w:sz="0" w:space="0" w:color="auto"/>
      </w:divBdr>
    </w:div>
    <w:div w:id="2112046085">
      <w:bodyDiv w:val="1"/>
      <w:marLeft w:val="0"/>
      <w:marRight w:val="0"/>
      <w:marTop w:val="0"/>
      <w:marBottom w:val="0"/>
      <w:divBdr>
        <w:top w:val="none" w:sz="0" w:space="0" w:color="auto"/>
        <w:left w:val="none" w:sz="0" w:space="0" w:color="auto"/>
        <w:bottom w:val="none" w:sz="0" w:space="0" w:color="auto"/>
        <w:right w:val="none" w:sz="0" w:space="0" w:color="auto"/>
      </w:divBdr>
    </w:div>
    <w:div w:id="2112624415">
      <w:bodyDiv w:val="1"/>
      <w:marLeft w:val="0"/>
      <w:marRight w:val="0"/>
      <w:marTop w:val="0"/>
      <w:marBottom w:val="0"/>
      <w:divBdr>
        <w:top w:val="none" w:sz="0" w:space="0" w:color="auto"/>
        <w:left w:val="none" w:sz="0" w:space="0" w:color="auto"/>
        <w:bottom w:val="none" w:sz="0" w:space="0" w:color="auto"/>
        <w:right w:val="none" w:sz="0" w:space="0" w:color="auto"/>
      </w:divBdr>
    </w:div>
    <w:div w:id="2112627461">
      <w:bodyDiv w:val="1"/>
      <w:marLeft w:val="0"/>
      <w:marRight w:val="0"/>
      <w:marTop w:val="0"/>
      <w:marBottom w:val="0"/>
      <w:divBdr>
        <w:top w:val="none" w:sz="0" w:space="0" w:color="auto"/>
        <w:left w:val="none" w:sz="0" w:space="0" w:color="auto"/>
        <w:bottom w:val="none" w:sz="0" w:space="0" w:color="auto"/>
        <w:right w:val="none" w:sz="0" w:space="0" w:color="auto"/>
      </w:divBdr>
    </w:div>
    <w:div w:id="2113040115">
      <w:bodyDiv w:val="1"/>
      <w:marLeft w:val="0"/>
      <w:marRight w:val="0"/>
      <w:marTop w:val="0"/>
      <w:marBottom w:val="0"/>
      <w:divBdr>
        <w:top w:val="none" w:sz="0" w:space="0" w:color="auto"/>
        <w:left w:val="none" w:sz="0" w:space="0" w:color="auto"/>
        <w:bottom w:val="none" w:sz="0" w:space="0" w:color="auto"/>
        <w:right w:val="none" w:sz="0" w:space="0" w:color="auto"/>
      </w:divBdr>
    </w:div>
    <w:div w:id="2113163444">
      <w:bodyDiv w:val="1"/>
      <w:marLeft w:val="0"/>
      <w:marRight w:val="0"/>
      <w:marTop w:val="0"/>
      <w:marBottom w:val="0"/>
      <w:divBdr>
        <w:top w:val="none" w:sz="0" w:space="0" w:color="auto"/>
        <w:left w:val="none" w:sz="0" w:space="0" w:color="auto"/>
        <w:bottom w:val="none" w:sz="0" w:space="0" w:color="auto"/>
        <w:right w:val="none" w:sz="0" w:space="0" w:color="auto"/>
      </w:divBdr>
    </w:div>
    <w:div w:id="2113356747">
      <w:bodyDiv w:val="1"/>
      <w:marLeft w:val="0"/>
      <w:marRight w:val="0"/>
      <w:marTop w:val="0"/>
      <w:marBottom w:val="0"/>
      <w:divBdr>
        <w:top w:val="none" w:sz="0" w:space="0" w:color="auto"/>
        <w:left w:val="none" w:sz="0" w:space="0" w:color="auto"/>
        <w:bottom w:val="none" w:sz="0" w:space="0" w:color="auto"/>
        <w:right w:val="none" w:sz="0" w:space="0" w:color="auto"/>
      </w:divBdr>
    </w:div>
    <w:div w:id="2113427917">
      <w:bodyDiv w:val="1"/>
      <w:marLeft w:val="0"/>
      <w:marRight w:val="0"/>
      <w:marTop w:val="0"/>
      <w:marBottom w:val="0"/>
      <w:divBdr>
        <w:top w:val="none" w:sz="0" w:space="0" w:color="auto"/>
        <w:left w:val="none" w:sz="0" w:space="0" w:color="auto"/>
        <w:bottom w:val="none" w:sz="0" w:space="0" w:color="auto"/>
        <w:right w:val="none" w:sz="0" w:space="0" w:color="auto"/>
      </w:divBdr>
    </w:div>
    <w:div w:id="2113546771">
      <w:bodyDiv w:val="1"/>
      <w:marLeft w:val="0"/>
      <w:marRight w:val="0"/>
      <w:marTop w:val="0"/>
      <w:marBottom w:val="0"/>
      <w:divBdr>
        <w:top w:val="none" w:sz="0" w:space="0" w:color="auto"/>
        <w:left w:val="none" w:sz="0" w:space="0" w:color="auto"/>
        <w:bottom w:val="none" w:sz="0" w:space="0" w:color="auto"/>
        <w:right w:val="none" w:sz="0" w:space="0" w:color="auto"/>
      </w:divBdr>
    </w:div>
    <w:div w:id="2113737935">
      <w:bodyDiv w:val="1"/>
      <w:marLeft w:val="0"/>
      <w:marRight w:val="0"/>
      <w:marTop w:val="0"/>
      <w:marBottom w:val="0"/>
      <w:divBdr>
        <w:top w:val="none" w:sz="0" w:space="0" w:color="auto"/>
        <w:left w:val="none" w:sz="0" w:space="0" w:color="auto"/>
        <w:bottom w:val="none" w:sz="0" w:space="0" w:color="auto"/>
        <w:right w:val="none" w:sz="0" w:space="0" w:color="auto"/>
      </w:divBdr>
    </w:div>
    <w:div w:id="2114014825">
      <w:bodyDiv w:val="1"/>
      <w:marLeft w:val="0"/>
      <w:marRight w:val="0"/>
      <w:marTop w:val="0"/>
      <w:marBottom w:val="0"/>
      <w:divBdr>
        <w:top w:val="none" w:sz="0" w:space="0" w:color="auto"/>
        <w:left w:val="none" w:sz="0" w:space="0" w:color="auto"/>
        <w:bottom w:val="none" w:sz="0" w:space="0" w:color="auto"/>
        <w:right w:val="none" w:sz="0" w:space="0" w:color="auto"/>
      </w:divBdr>
    </w:div>
    <w:div w:id="2114125881">
      <w:bodyDiv w:val="1"/>
      <w:marLeft w:val="0"/>
      <w:marRight w:val="0"/>
      <w:marTop w:val="0"/>
      <w:marBottom w:val="0"/>
      <w:divBdr>
        <w:top w:val="none" w:sz="0" w:space="0" w:color="auto"/>
        <w:left w:val="none" w:sz="0" w:space="0" w:color="auto"/>
        <w:bottom w:val="none" w:sz="0" w:space="0" w:color="auto"/>
        <w:right w:val="none" w:sz="0" w:space="0" w:color="auto"/>
      </w:divBdr>
    </w:div>
    <w:div w:id="2114205221">
      <w:bodyDiv w:val="1"/>
      <w:marLeft w:val="0"/>
      <w:marRight w:val="0"/>
      <w:marTop w:val="0"/>
      <w:marBottom w:val="0"/>
      <w:divBdr>
        <w:top w:val="none" w:sz="0" w:space="0" w:color="auto"/>
        <w:left w:val="none" w:sz="0" w:space="0" w:color="auto"/>
        <w:bottom w:val="none" w:sz="0" w:space="0" w:color="auto"/>
        <w:right w:val="none" w:sz="0" w:space="0" w:color="auto"/>
      </w:divBdr>
    </w:div>
    <w:div w:id="2114936886">
      <w:bodyDiv w:val="1"/>
      <w:marLeft w:val="0"/>
      <w:marRight w:val="0"/>
      <w:marTop w:val="0"/>
      <w:marBottom w:val="0"/>
      <w:divBdr>
        <w:top w:val="none" w:sz="0" w:space="0" w:color="auto"/>
        <w:left w:val="none" w:sz="0" w:space="0" w:color="auto"/>
        <w:bottom w:val="none" w:sz="0" w:space="0" w:color="auto"/>
        <w:right w:val="none" w:sz="0" w:space="0" w:color="auto"/>
      </w:divBdr>
    </w:div>
    <w:div w:id="2115243415">
      <w:bodyDiv w:val="1"/>
      <w:marLeft w:val="0"/>
      <w:marRight w:val="0"/>
      <w:marTop w:val="0"/>
      <w:marBottom w:val="0"/>
      <w:divBdr>
        <w:top w:val="none" w:sz="0" w:space="0" w:color="auto"/>
        <w:left w:val="none" w:sz="0" w:space="0" w:color="auto"/>
        <w:bottom w:val="none" w:sz="0" w:space="0" w:color="auto"/>
        <w:right w:val="none" w:sz="0" w:space="0" w:color="auto"/>
      </w:divBdr>
    </w:div>
    <w:div w:id="2115319356">
      <w:bodyDiv w:val="1"/>
      <w:marLeft w:val="0"/>
      <w:marRight w:val="0"/>
      <w:marTop w:val="0"/>
      <w:marBottom w:val="0"/>
      <w:divBdr>
        <w:top w:val="none" w:sz="0" w:space="0" w:color="auto"/>
        <w:left w:val="none" w:sz="0" w:space="0" w:color="auto"/>
        <w:bottom w:val="none" w:sz="0" w:space="0" w:color="auto"/>
        <w:right w:val="none" w:sz="0" w:space="0" w:color="auto"/>
      </w:divBdr>
    </w:div>
    <w:div w:id="2115589718">
      <w:bodyDiv w:val="1"/>
      <w:marLeft w:val="0"/>
      <w:marRight w:val="0"/>
      <w:marTop w:val="0"/>
      <w:marBottom w:val="0"/>
      <w:divBdr>
        <w:top w:val="none" w:sz="0" w:space="0" w:color="auto"/>
        <w:left w:val="none" w:sz="0" w:space="0" w:color="auto"/>
        <w:bottom w:val="none" w:sz="0" w:space="0" w:color="auto"/>
        <w:right w:val="none" w:sz="0" w:space="0" w:color="auto"/>
      </w:divBdr>
    </w:div>
    <w:div w:id="2115709871">
      <w:bodyDiv w:val="1"/>
      <w:marLeft w:val="0"/>
      <w:marRight w:val="0"/>
      <w:marTop w:val="0"/>
      <w:marBottom w:val="0"/>
      <w:divBdr>
        <w:top w:val="none" w:sz="0" w:space="0" w:color="auto"/>
        <w:left w:val="none" w:sz="0" w:space="0" w:color="auto"/>
        <w:bottom w:val="none" w:sz="0" w:space="0" w:color="auto"/>
        <w:right w:val="none" w:sz="0" w:space="0" w:color="auto"/>
      </w:divBdr>
    </w:div>
    <w:div w:id="2116050186">
      <w:bodyDiv w:val="1"/>
      <w:marLeft w:val="0"/>
      <w:marRight w:val="0"/>
      <w:marTop w:val="0"/>
      <w:marBottom w:val="0"/>
      <w:divBdr>
        <w:top w:val="none" w:sz="0" w:space="0" w:color="auto"/>
        <w:left w:val="none" w:sz="0" w:space="0" w:color="auto"/>
        <w:bottom w:val="none" w:sz="0" w:space="0" w:color="auto"/>
        <w:right w:val="none" w:sz="0" w:space="0" w:color="auto"/>
      </w:divBdr>
    </w:div>
    <w:div w:id="2116096223">
      <w:bodyDiv w:val="1"/>
      <w:marLeft w:val="0"/>
      <w:marRight w:val="0"/>
      <w:marTop w:val="0"/>
      <w:marBottom w:val="0"/>
      <w:divBdr>
        <w:top w:val="none" w:sz="0" w:space="0" w:color="auto"/>
        <w:left w:val="none" w:sz="0" w:space="0" w:color="auto"/>
        <w:bottom w:val="none" w:sz="0" w:space="0" w:color="auto"/>
        <w:right w:val="none" w:sz="0" w:space="0" w:color="auto"/>
      </w:divBdr>
    </w:div>
    <w:div w:id="2116168530">
      <w:bodyDiv w:val="1"/>
      <w:marLeft w:val="0"/>
      <w:marRight w:val="0"/>
      <w:marTop w:val="0"/>
      <w:marBottom w:val="0"/>
      <w:divBdr>
        <w:top w:val="none" w:sz="0" w:space="0" w:color="auto"/>
        <w:left w:val="none" w:sz="0" w:space="0" w:color="auto"/>
        <w:bottom w:val="none" w:sz="0" w:space="0" w:color="auto"/>
        <w:right w:val="none" w:sz="0" w:space="0" w:color="auto"/>
      </w:divBdr>
    </w:div>
    <w:div w:id="2116169152">
      <w:bodyDiv w:val="1"/>
      <w:marLeft w:val="0"/>
      <w:marRight w:val="0"/>
      <w:marTop w:val="0"/>
      <w:marBottom w:val="0"/>
      <w:divBdr>
        <w:top w:val="none" w:sz="0" w:space="0" w:color="auto"/>
        <w:left w:val="none" w:sz="0" w:space="0" w:color="auto"/>
        <w:bottom w:val="none" w:sz="0" w:space="0" w:color="auto"/>
        <w:right w:val="none" w:sz="0" w:space="0" w:color="auto"/>
      </w:divBdr>
    </w:div>
    <w:div w:id="2116172485">
      <w:bodyDiv w:val="1"/>
      <w:marLeft w:val="0"/>
      <w:marRight w:val="0"/>
      <w:marTop w:val="0"/>
      <w:marBottom w:val="0"/>
      <w:divBdr>
        <w:top w:val="none" w:sz="0" w:space="0" w:color="auto"/>
        <w:left w:val="none" w:sz="0" w:space="0" w:color="auto"/>
        <w:bottom w:val="none" w:sz="0" w:space="0" w:color="auto"/>
        <w:right w:val="none" w:sz="0" w:space="0" w:color="auto"/>
      </w:divBdr>
    </w:div>
    <w:div w:id="2116515127">
      <w:bodyDiv w:val="1"/>
      <w:marLeft w:val="0"/>
      <w:marRight w:val="0"/>
      <w:marTop w:val="0"/>
      <w:marBottom w:val="0"/>
      <w:divBdr>
        <w:top w:val="none" w:sz="0" w:space="0" w:color="auto"/>
        <w:left w:val="none" w:sz="0" w:space="0" w:color="auto"/>
        <w:bottom w:val="none" w:sz="0" w:space="0" w:color="auto"/>
        <w:right w:val="none" w:sz="0" w:space="0" w:color="auto"/>
      </w:divBdr>
    </w:div>
    <w:div w:id="2116944922">
      <w:bodyDiv w:val="1"/>
      <w:marLeft w:val="0"/>
      <w:marRight w:val="0"/>
      <w:marTop w:val="0"/>
      <w:marBottom w:val="0"/>
      <w:divBdr>
        <w:top w:val="none" w:sz="0" w:space="0" w:color="auto"/>
        <w:left w:val="none" w:sz="0" w:space="0" w:color="auto"/>
        <w:bottom w:val="none" w:sz="0" w:space="0" w:color="auto"/>
        <w:right w:val="none" w:sz="0" w:space="0" w:color="auto"/>
      </w:divBdr>
    </w:div>
    <w:div w:id="2117211228">
      <w:bodyDiv w:val="1"/>
      <w:marLeft w:val="0"/>
      <w:marRight w:val="0"/>
      <w:marTop w:val="0"/>
      <w:marBottom w:val="0"/>
      <w:divBdr>
        <w:top w:val="none" w:sz="0" w:space="0" w:color="auto"/>
        <w:left w:val="none" w:sz="0" w:space="0" w:color="auto"/>
        <w:bottom w:val="none" w:sz="0" w:space="0" w:color="auto"/>
        <w:right w:val="none" w:sz="0" w:space="0" w:color="auto"/>
      </w:divBdr>
    </w:div>
    <w:div w:id="2117216474">
      <w:bodyDiv w:val="1"/>
      <w:marLeft w:val="0"/>
      <w:marRight w:val="0"/>
      <w:marTop w:val="0"/>
      <w:marBottom w:val="0"/>
      <w:divBdr>
        <w:top w:val="none" w:sz="0" w:space="0" w:color="auto"/>
        <w:left w:val="none" w:sz="0" w:space="0" w:color="auto"/>
        <w:bottom w:val="none" w:sz="0" w:space="0" w:color="auto"/>
        <w:right w:val="none" w:sz="0" w:space="0" w:color="auto"/>
      </w:divBdr>
    </w:div>
    <w:div w:id="2117358198">
      <w:bodyDiv w:val="1"/>
      <w:marLeft w:val="0"/>
      <w:marRight w:val="0"/>
      <w:marTop w:val="0"/>
      <w:marBottom w:val="0"/>
      <w:divBdr>
        <w:top w:val="none" w:sz="0" w:space="0" w:color="auto"/>
        <w:left w:val="none" w:sz="0" w:space="0" w:color="auto"/>
        <w:bottom w:val="none" w:sz="0" w:space="0" w:color="auto"/>
        <w:right w:val="none" w:sz="0" w:space="0" w:color="auto"/>
      </w:divBdr>
    </w:div>
    <w:div w:id="2117865299">
      <w:bodyDiv w:val="1"/>
      <w:marLeft w:val="0"/>
      <w:marRight w:val="0"/>
      <w:marTop w:val="0"/>
      <w:marBottom w:val="0"/>
      <w:divBdr>
        <w:top w:val="none" w:sz="0" w:space="0" w:color="auto"/>
        <w:left w:val="none" w:sz="0" w:space="0" w:color="auto"/>
        <w:bottom w:val="none" w:sz="0" w:space="0" w:color="auto"/>
        <w:right w:val="none" w:sz="0" w:space="0" w:color="auto"/>
      </w:divBdr>
    </w:div>
    <w:div w:id="2118064335">
      <w:bodyDiv w:val="1"/>
      <w:marLeft w:val="0"/>
      <w:marRight w:val="0"/>
      <w:marTop w:val="0"/>
      <w:marBottom w:val="0"/>
      <w:divBdr>
        <w:top w:val="none" w:sz="0" w:space="0" w:color="auto"/>
        <w:left w:val="none" w:sz="0" w:space="0" w:color="auto"/>
        <w:bottom w:val="none" w:sz="0" w:space="0" w:color="auto"/>
        <w:right w:val="none" w:sz="0" w:space="0" w:color="auto"/>
      </w:divBdr>
    </w:div>
    <w:div w:id="2118285195">
      <w:bodyDiv w:val="1"/>
      <w:marLeft w:val="0"/>
      <w:marRight w:val="0"/>
      <w:marTop w:val="0"/>
      <w:marBottom w:val="0"/>
      <w:divBdr>
        <w:top w:val="none" w:sz="0" w:space="0" w:color="auto"/>
        <w:left w:val="none" w:sz="0" w:space="0" w:color="auto"/>
        <w:bottom w:val="none" w:sz="0" w:space="0" w:color="auto"/>
        <w:right w:val="none" w:sz="0" w:space="0" w:color="auto"/>
      </w:divBdr>
    </w:div>
    <w:div w:id="2118328214">
      <w:bodyDiv w:val="1"/>
      <w:marLeft w:val="0"/>
      <w:marRight w:val="0"/>
      <w:marTop w:val="0"/>
      <w:marBottom w:val="0"/>
      <w:divBdr>
        <w:top w:val="none" w:sz="0" w:space="0" w:color="auto"/>
        <w:left w:val="none" w:sz="0" w:space="0" w:color="auto"/>
        <w:bottom w:val="none" w:sz="0" w:space="0" w:color="auto"/>
        <w:right w:val="none" w:sz="0" w:space="0" w:color="auto"/>
      </w:divBdr>
    </w:div>
    <w:div w:id="2118332531">
      <w:bodyDiv w:val="1"/>
      <w:marLeft w:val="0"/>
      <w:marRight w:val="0"/>
      <w:marTop w:val="0"/>
      <w:marBottom w:val="0"/>
      <w:divBdr>
        <w:top w:val="none" w:sz="0" w:space="0" w:color="auto"/>
        <w:left w:val="none" w:sz="0" w:space="0" w:color="auto"/>
        <w:bottom w:val="none" w:sz="0" w:space="0" w:color="auto"/>
        <w:right w:val="none" w:sz="0" w:space="0" w:color="auto"/>
      </w:divBdr>
    </w:div>
    <w:div w:id="2118713400">
      <w:bodyDiv w:val="1"/>
      <w:marLeft w:val="0"/>
      <w:marRight w:val="0"/>
      <w:marTop w:val="0"/>
      <w:marBottom w:val="0"/>
      <w:divBdr>
        <w:top w:val="none" w:sz="0" w:space="0" w:color="auto"/>
        <w:left w:val="none" w:sz="0" w:space="0" w:color="auto"/>
        <w:bottom w:val="none" w:sz="0" w:space="0" w:color="auto"/>
        <w:right w:val="none" w:sz="0" w:space="0" w:color="auto"/>
      </w:divBdr>
    </w:div>
    <w:div w:id="2118714021">
      <w:bodyDiv w:val="1"/>
      <w:marLeft w:val="0"/>
      <w:marRight w:val="0"/>
      <w:marTop w:val="0"/>
      <w:marBottom w:val="0"/>
      <w:divBdr>
        <w:top w:val="none" w:sz="0" w:space="0" w:color="auto"/>
        <w:left w:val="none" w:sz="0" w:space="0" w:color="auto"/>
        <w:bottom w:val="none" w:sz="0" w:space="0" w:color="auto"/>
        <w:right w:val="none" w:sz="0" w:space="0" w:color="auto"/>
      </w:divBdr>
    </w:div>
    <w:div w:id="2118989475">
      <w:bodyDiv w:val="1"/>
      <w:marLeft w:val="0"/>
      <w:marRight w:val="0"/>
      <w:marTop w:val="0"/>
      <w:marBottom w:val="0"/>
      <w:divBdr>
        <w:top w:val="none" w:sz="0" w:space="0" w:color="auto"/>
        <w:left w:val="none" w:sz="0" w:space="0" w:color="auto"/>
        <w:bottom w:val="none" w:sz="0" w:space="0" w:color="auto"/>
        <w:right w:val="none" w:sz="0" w:space="0" w:color="auto"/>
      </w:divBdr>
    </w:div>
    <w:div w:id="2119251140">
      <w:bodyDiv w:val="1"/>
      <w:marLeft w:val="0"/>
      <w:marRight w:val="0"/>
      <w:marTop w:val="0"/>
      <w:marBottom w:val="0"/>
      <w:divBdr>
        <w:top w:val="none" w:sz="0" w:space="0" w:color="auto"/>
        <w:left w:val="none" w:sz="0" w:space="0" w:color="auto"/>
        <w:bottom w:val="none" w:sz="0" w:space="0" w:color="auto"/>
        <w:right w:val="none" w:sz="0" w:space="0" w:color="auto"/>
      </w:divBdr>
    </w:div>
    <w:div w:id="2119256604">
      <w:bodyDiv w:val="1"/>
      <w:marLeft w:val="0"/>
      <w:marRight w:val="0"/>
      <w:marTop w:val="0"/>
      <w:marBottom w:val="0"/>
      <w:divBdr>
        <w:top w:val="none" w:sz="0" w:space="0" w:color="auto"/>
        <w:left w:val="none" w:sz="0" w:space="0" w:color="auto"/>
        <w:bottom w:val="none" w:sz="0" w:space="0" w:color="auto"/>
        <w:right w:val="none" w:sz="0" w:space="0" w:color="auto"/>
      </w:divBdr>
    </w:div>
    <w:div w:id="2119370606">
      <w:bodyDiv w:val="1"/>
      <w:marLeft w:val="0"/>
      <w:marRight w:val="0"/>
      <w:marTop w:val="0"/>
      <w:marBottom w:val="0"/>
      <w:divBdr>
        <w:top w:val="none" w:sz="0" w:space="0" w:color="auto"/>
        <w:left w:val="none" w:sz="0" w:space="0" w:color="auto"/>
        <w:bottom w:val="none" w:sz="0" w:space="0" w:color="auto"/>
        <w:right w:val="none" w:sz="0" w:space="0" w:color="auto"/>
      </w:divBdr>
    </w:div>
    <w:div w:id="2119447140">
      <w:bodyDiv w:val="1"/>
      <w:marLeft w:val="0"/>
      <w:marRight w:val="0"/>
      <w:marTop w:val="0"/>
      <w:marBottom w:val="0"/>
      <w:divBdr>
        <w:top w:val="none" w:sz="0" w:space="0" w:color="auto"/>
        <w:left w:val="none" w:sz="0" w:space="0" w:color="auto"/>
        <w:bottom w:val="none" w:sz="0" w:space="0" w:color="auto"/>
        <w:right w:val="none" w:sz="0" w:space="0" w:color="auto"/>
      </w:divBdr>
    </w:div>
    <w:div w:id="2119832587">
      <w:bodyDiv w:val="1"/>
      <w:marLeft w:val="0"/>
      <w:marRight w:val="0"/>
      <w:marTop w:val="0"/>
      <w:marBottom w:val="0"/>
      <w:divBdr>
        <w:top w:val="none" w:sz="0" w:space="0" w:color="auto"/>
        <w:left w:val="none" w:sz="0" w:space="0" w:color="auto"/>
        <w:bottom w:val="none" w:sz="0" w:space="0" w:color="auto"/>
        <w:right w:val="none" w:sz="0" w:space="0" w:color="auto"/>
      </w:divBdr>
    </w:div>
    <w:div w:id="2119912423">
      <w:bodyDiv w:val="1"/>
      <w:marLeft w:val="0"/>
      <w:marRight w:val="0"/>
      <w:marTop w:val="0"/>
      <w:marBottom w:val="0"/>
      <w:divBdr>
        <w:top w:val="none" w:sz="0" w:space="0" w:color="auto"/>
        <w:left w:val="none" w:sz="0" w:space="0" w:color="auto"/>
        <w:bottom w:val="none" w:sz="0" w:space="0" w:color="auto"/>
        <w:right w:val="none" w:sz="0" w:space="0" w:color="auto"/>
      </w:divBdr>
    </w:div>
    <w:div w:id="2119982686">
      <w:bodyDiv w:val="1"/>
      <w:marLeft w:val="0"/>
      <w:marRight w:val="0"/>
      <w:marTop w:val="0"/>
      <w:marBottom w:val="0"/>
      <w:divBdr>
        <w:top w:val="none" w:sz="0" w:space="0" w:color="auto"/>
        <w:left w:val="none" w:sz="0" w:space="0" w:color="auto"/>
        <w:bottom w:val="none" w:sz="0" w:space="0" w:color="auto"/>
        <w:right w:val="none" w:sz="0" w:space="0" w:color="auto"/>
      </w:divBdr>
    </w:div>
    <w:div w:id="2120251952">
      <w:bodyDiv w:val="1"/>
      <w:marLeft w:val="0"/>
      <w:marRight w:val="0"/>
      <w:marTop w:val="0"/>
      <w:marBottom w:val="0"/>
      <w:divBdr>
        <w:top w:val="none" w:sz="0" w:space="0" w:color="auto"/>
        <w:left w:val="none" w:sz="0" w:space="0" w:color="auto"/>
        <w:bottom w:val="none" w:sz="0" w:space="0" w:color="auto"/>
        <w:right w:val="none" w:sz="0" w:space="0" w:color="auto"/>
      </w:divBdr>
    </w:div>
    <w:div w:id="2120295350">
      <w:bodyDiv w:val="1"/>
      <w:marLeft w:val="0"/>
      <w:marRight w:val="0"/>
      <w:marTop w:val="0"/>
      <w:marBottom w:val="0"/>
      <w:divBdr>
        <w:top w:val="none" w:sz="0" w:space="0" w:color="auto"/>
        <w:left w:val="none" w:sz="0" w:space="0" w:color="auto"/>
        <w:bottom w:val="none" w:sz="0" w:space="0" w:color="auto"/>
        <w:right w:val="none" w:sz="0" w:space="0" w:color="auto"/>
      </w:divBdr>
    </w:div>
    <w:div w:id="2121873432">
      <w:bodyDiv w:val="1"/>
      <w:marLeft w:val="0"/>
      <w:marRight w:val="0"/>
      <w:marTop w:val="0"/>
      <w:marBottom w:val="0"/>
      <w:divBdr>
        <w:top w:val="none" w:sz="0" w:space="0" w:color="auto"/>
        <w:left w:val="none" w:sz="0" w:space="0" w:color="auto"/>
        <w:bottom w:val="none" w:sz="0" w:space="0" w:color="auto"/>
        <w:right w:val="none" w:sz="0" w:space="0" w:color="auto"/>
      </w:divBdr>
    </w:div>
    <w:div w:id="2122188255">
      <w:bodyDiv w:val="1"/>
      <w:marLeft w:val="0"/>
      <w:marRight w:val="0"/>
      <w:marTop w:val="0"/>
      <w:marBottom w:val="0"/>
      <w:divBdr>
        <w:top w:val="none" w:sz="0" w:space="0" w:color="auto"/>
        <w:left w:val="none" w:sz="0" w:space="0" w:color="auto"/>
        <w:bottom w:val="none" w:sz="0" w:space="0" w:color="auto"/>
        <w:right w:val="none" w:sz="0" w:space="0" w:color="auto"/>
      </w:divBdr>
    </w:div>
    <w:div w:id="2122414104">
      <w:bodyDiv w:val="1"/>
      <w:marLeft w:val="0"/>
      <w:marRight w:val="0"/>
      <w:marTop w:val="0"/>
      <w:marBottom w:val="0"/>
      <w:divBdr>
        <w:top w:val="none" w:sz="0" w:space="0" w:color="auto"/>
        <w:left w:val="none" w:sz="0" w:space="0" w:color="auto"/>
        <w:bottom w:val="none" w:sz="0" w:space="0" w:color="auto"/>
        <w:right w:val="none" w:sz="0" w:space="0" w:color="auto"/>
      </w:divBdr>
    </w:div>
    <w:div w:id="2122450540">
      <w:bodyDiv w:val="1"/>
      <w:marLeft w:val="0"/>
      <w:marRight w:val="0"/>
      <w:marTop w:val="0"/>
      <w:marBottom w:val="0"/>
      <w:divBdr>
        <w:top w:val="none" w:sz="0" w:space="0" w:color="auto"/>
        <w:left w:val="none" w:sz="0" w:space="0" w:color="auto"/>
        <w:bottom w:val="none" w:sz="0" w:space="0" w:color="auto"/>
        <w:right w:val="none" w:sz="0" w:space="0" w:color="auto"/>
      </w:divBdr>
    </w:div>
    <w:div w:id="2122649120">
      <w:bodyDiv w:val="1"/>
      <w:marLeft w:val="0"/>
      <w:marRight w:val="0"/>
      <w:marTop w:val="0"/>
      <w:marBottom w:val="0"/>
      <w:divBdr>
        <w:top w:val="none" w:sz="0" w:space="0" w:color="auto"/>
        <w:left w:val="none" w:sz="0" w:space="0" w:color="auto"/>
        <w:bottom w:val="none" w:sz="0" w:space="0" w:color="auto"/>
        <w:right w:val="none" w:sz="0" w:space="0" w:color="auto"/>
      </w:divBdr>
    </w:div>
    <w:div w:id="2122915678">
      <w:bodyDiv w:val="1"/>
      <w:marLeft w:val="0"/>
      <w:marRight w:val="0"/>
      <w:marTop w:val="0"/>
      <w:marBottom w:val="0"/>
      <w:divBdr>
        <w:top w:val="none" w:sz="0" w:space="0" w:color="auto"/>
        <w:left w:val="none" w:sz="0" w:space="0" w:color="auto"/>
        <w:bottom w:val="none" w:sz="0" w:space="0" w:color="auto"/>
        <w:right w:val="none" w:sz="0" w:space="0" w:color="auto"/>
      </w:divBdr>
    </w:div>
    <w:div w:id="2122991095">
      <w:bodyDiv w:val="1"/>
      <w:marLeft w:val="0"/>
      <w:marRight w:val="0"/>
      <w:marTop w:val="0"/>
      <w:marBottom w:val="0"/>
      <w:divBdr>
        <w:top w:val="none" w:sz="0" w:space="0" w:color="auto"/>
        <w:left w:val="none" w:sz="0" w:space="0" w:color="auto"/>
        <w:bottom w:val="none" w:sz="0" w:space="0" w:color="auto"/>
        <w:right w:val="none" w:sz="0" w:space="0" w:color="auto"/>
      </w:divBdr>
    </w:div>
    <w:div w:id="2123260602">
      <w:bodyDiv w:val="1"/>
      <w:marLeft w:val="0"/>
      <w:marRight w:val="0"/>
      <w:marTop w:val="0"/>
      <w:marBottom w:val="0"/>
      <w:divBdr>
        <w:top w:val="none" w:sz="0" w:space="0" w:color="auto"/>
        <w:left w:val="none" w:sz="0" w:space="0" w:color="auto"/>
        <w:bottom w:val="none" w:sz="0" w:space="0" w:color="auto"/>
        <w:right w:val="none" w:sz="0" w:space="0" w:color="auto"/>
      </w:divBdr>
    </w:div>
    <w:div w:id="2123374902">
      <w:bodyDiv w:val="1"/>
      <w:marLeft w:val="0"/>
      <w:marRight w:val="0"/>
      <w:marTop w:val="0"/>
      <w:marBottom w:val="0"/>
      <w:divBdr>
        <w:top w:val="none" w:sz="0" w:space="0" w:color="auto"/>
        <w:left w:val="none" w:sz="0" w:space="0" w:color="auto"/>
        <w:bottom w:val="none" w:sz="0" w:space="0" w:color="auto"/>
        <w:right w:val="none" w:sz="0" w:space="0" w:color="auto"/>
      </w:divBdr>
    </w:div>
    <w:div w:id="2123375546">
      <w:bodyDiv w:val="1"/>
      <w:marLeft w:val="0"/>
      <w:marRight w:val="0"/>
      <w:marTop w:val="0"/>
      <w:marBottom w:val="0"/>
      <w:divBdr>
        <w:top w:val="none" w:sz="0" w:space="0" w:color="auto"/>
        <w:left w:val="none" w:sz="0" w:space="0" w:color="auto"/>
        <w:bottom w:val="none" w:sz="0" w:space="0" w:color="auto"/>
        <w:right w:val="none" w:sz="0" w:space="0" w:color="auto"/>
      </w:divBdr>
    </w:div>
    <w:div w:id="2123378700">
      <w:bodyDiv w:val="1"/>
      <w:marLeft w:val="0"/>
      <w:marRight w:val="0"/>
      <w:marTop w:val="0"/>
      <w:marBottom w:val="0"/>
      <w:divBdr>
        <w:top w:val="none" w:sz="0" w:space="0" w:color="auto"/>
        <w:left w:val="none" w:sz="0" w:space="0" w:color="auto"/>
        <w:bottom w:val="none" w:sz="0" w:space="0" w:color="auto"/>
        <w:right w:val="none" w:sz="0" w:space="0" w:color="auto"/>
      </w:divBdr>
    </w:div>
    <w:div w:id="2123528476">
      <w:bodyDiv w:val="1"/>
      <w:marLeft w:val="0"/>
      <w:marRight w:val="0"/>
      <w:marTop w:val="0"/>
      <w:marBottom w:val="0"/>
      <w:divBdr>
        <w:top w:val="none" w:sz="0" w:space="0" w:color="auto"/>
        <w:left w:val="none" w:sz="0" w:space="0" w:color="auto"/>
        <w:bottom w:val="none" w:sz="0" w:space="0" w:color="auto"/>
        <w:right w:val="none" w:sz="0" w:space="0" w:color="auto"/>
      </w:divBdr>
    </w:div>
    <w:div w:id="2123568412">
      <w:bodyDiv w:val="1"/>
      <w:marLeft w:val="0"/>
      <w:marRight w:val="0"/>
      <w:marTop w:val="0"/>
      <w:marBottom w:val="0"/>
      <w:divBdr>
        <w:top w:val="none" w:sz="0" w:space="0" w:color="auto"/>
        <w:left w:val="none" w:sz="0" w:space="0" w:color="auto"/>
        <w:bottom w:val="none" w:sz="0" w:space="0" w:color="auto"/>
        <w:right w:val="none" w:sz="0" w:space="0" w:color="auto"/>
      </w:divBdr>
    </w:div>
    <w:div w:id="2123650356">
      <w:bodyDiv w:val="1"/>
      <w:marLeft w:val="0"/>
      <w:marRight w:val="0"/>
      <w:marTop w:val="0"/>
      <w:marBottom w:val="0"/>
      <w:divBdr>
        <w:top w:val="none" w:sz="0" w:space="0" w:color="auto"/>
        <w:left w:val="none" w:sz="0" w:space="0" w:color="auto"/>
        <w:bottom w:val="none" w:sz="0" w:space="0" w:color="auto"/>
        <w:right w:val="none" w:sz="0" w:space="0" w:color="auto"/>
      </w:divBdr>
    </w:div>
    <w:div w:id="2123764260">
      <w:bodyDiv w:val="1"/>
      <w:marLeft w:val="0"/>
      <w:marRight w:val="0"/>
      <w:marTop w:val="0"/>
      <w:marBottom w:val="0"/>
      <w:divBdr>
        <w:top w:val="none" w:sz="0" w:space="0" w:color="auto"/>
        <w:left w:val="none" w:sz="0" w:space="0" w:color="auto"/>
        <w:bottom w:val="none" w:sz="0" w:space="0" w:color="auto"/>
        <w:right w:val="none" w:sz="0" w:space="0" w:color="auto"/>
      </w:divBdr>
    </w:div>
    <w:div w:id="2123764380">
      <w:bodyDiv w:val="1"/>
      <w:marLeft w:val="0"/>
      <w:marRight w:val="0"/>
      <w:marTop w:val="0"/>
      <w:marBottom w:val="0"/>
      <w:divBdr>
        <w:top w:val="none" w:sz="0" w:space="0" w:color="auto"/>
        <w:left w:val="none" w:sz="0" w:space="0" w:color="auto"/>
        <w:bottom w:val="none" w:sz="0" w:space="0" w:color="auto"/>
        <w:right w:val="none" w:sz="0" w:space="0" w:color="auto"/>
      </w:divBdr>
    </w:div>
    <w:div w:id="2123987217">
      <w:bodyDiv w:val="1"/>
      <w:marLeft w:val="0"/>
      <w:marRight w:val="0"/>
      <w:marTop w:val="0"/>
      <w:marBottom w:val="0"/>
      <w:divBdr>
        <w:top w:val="none" w:sz="0" w:space="0" w:color="auto"/>
        <w:left w:val="none" w:sz="0" w:space="0" w:color="auto"/>
        <w:bottom w:val="none" w:sz="0" w:space="0" w:color="auto"/>
        <w:right w:val="none" w:sz="0" w:space="0" w:color="auto"/>
      </w:divBdr>
    </w:div>
    <w:div w:id="2124184924">
      <w:bodyDiv w:val="1"/>
      <w:marLeft w:val="0"/>
      <w:marRight w:val="0"/>
      <w:marTop w:val="0"/>
      <w:marBottom w:val="0"/>
      <w:divBdr>
        <w:top w:val="none" w:sz="0" w:space="0" w:color="auto"/>
        <w:left w:val="none" w:sz="0" w:space="0" w:color="auto"/>
        <w:bottom w:val="none" w:sz="0" w:space="0" w:color="auto"/>
        <w:right w:val="none" w:sz="0" w:space="0" w:color="auto"/>
      </w:divBdr>
    </w:div>
    <w:div w:id="2124568559">
      <w:bodyDiv w:val="1"/>
      <w:marLeft w:val="0"/>
      <w:marRight w:val="0"/>
      <w:marTop w:val="0"/>
      <w:marBottom w:val="0"/>
      <w:divBdr>
        <w:top w:val="none" w:sz="0" w:space="0" w:color="auto"/>
        <w:left w:val="none" w:sz="0" w:space="0" w:color="auto"/>
        <w:bottom w:val="none" w:sz="0" w:space="0" w:color="auto"/>
        <w:right w:val="none" w:sz="0" w:space="0" w:color="auto"/>
      </w:divBdr>
    </w:div>
    <w:div w:id="2124612040">
      <w:bodyDiv w:val="1"/>
      <w:marLeft w:val="0"/>
      <w:marRight w:val="0"/>
      <w:marTop w:val="0"/>
      <w:marBottom w:val="0"/>
      <w:divBdr>
        <w:top w:val="none" w:sz="0" w:space="0" w:color="auto"/>
        <w:left w:val="none" w:sz="0" w:space="0" w:color="auto"/>
        <w:bottom w:val="none" w:sz="0" w:space="0" w:color="auto"/>
        <w:right w:val="none" w:sz="0" w:space="0" w:color="auto"/>
      </w:divBdr>
    </w:div>
    <w:div w:id="2124764905">
      <w:bodyDiv w:val="1"/>
      <w:marLeft w:val="0"/>
      <w:marRight w:val="0"/>
      <w:marTop w:val="0"/>
      <w:marBottom w:val="0"/>
      <w:divBdr>
        <w:top w:val="none" w:sz="0" w:space="0" w:color="auto"/>
        <w:left w:val="none" w:sz="0" w:space="0" w:color="auto"/>
        <w:bottom w:val="none" w:sz="0" w:space="0" w:color="auto"/>
        <w:right w:val="none" w:sz="0" w:space="0" w:color="auto"/>
      </w:divBdr>
    </w:div>
    <w:div w:id="2124959422">
      <w:bodyDiv w:val="1"/>
      <w:marLeft w:val="0"/>
      <w:marRight w:val="0"/>
      <w:marTop w:val="0"/>
      <w:marBottom w:val="0"/>
      <w:divBdr>
        <w:top w:val="none" w:sz="0" w:space="0" w:color="auto"/>
        <w:left w:val="none" w:sz="0" w:space="0" w:color="auto"/>
        <w:bottom w:val="none" w:sz="0" w:space="0" w:color="auto"/>
        <w:right w:val="none" w:sz="0" w:space="0" w:color="auto"/>
      </w:divBdr>
    </w:div>
    <w:div w:id="2125073524">
      <w:bodyDiv w:val="1"/>
      <w:marLeft w:val="0"/>
      <w:marRight w:val="0"/>
      <w:marTop w:val="0"/>
      <w:marBottom w:val="0"/>
      <w:divBdr>
        <w:top w:val="none" w:sz="0" w:space="0" w:color="auto"/>
        <w:left w:val="none" w:sz="0" w:space="0" w:color="auto"/>
        <w:bottom w:val="none" w:sz="0" w:space="0" w:color="auto"/>
        <w:right w:val="none" w:sz="0" w:space="0" w:color="auto"/>
      </w:divBdr>
    </w:div>
    <w:div w:id="2125075893">
      <w:bodyDiv w:val="1"/>
      <w:marLeft w:val="0"/>
      <w:marRight w:val="0"/>
      <w:marTop w:val="0"/>
      <w:marBottom w:val="0"/>
      <w:divBdr>
        <w:top w:val="none" w:sz="0" w:space="0" w:color="auto"/>
        <w:left w:val="none" w:sz="0" w:space="0" w:color="auto"/>
        <w:bottom w:val="none" w:sz="0" w:space="0" w:color="auto"/>
        <w:right w:val="none" w:sz="0" w:space="0" w:color="auto"/>
      </w:divBdr>
    </w:div>
    <w:div w:id="2125223572">
      <w:bodyDiv w:val="1"/>
      <w:marLeft w:val="0"/>
      <w:marRight w:val="0"/>
      <w:marTop w:val="0"/>
      <w:marBottom w:val="0"/>
      <w:divBdr>
        <w:top w:val="none" w:sz="0" w:space="0" w:color="auto"/>
        <w:left w:val="none" w:sz="0" w:space="0" w:color="auto"/>
        <w:bottom w:val="none" w:sz="0" w:space="0" w:color="auto"/>
        <w:right w:val="none" w:sz="0" w:space="0" w:color="auto"/>
      </w:divBdr>
    </w:div>
    <w:div w:id="2125229740">
      <w:bodyDiv w:val="1"/>
      <w:marLeft w:val="0"/>
      <w:marRight w:val="0"/>
      <w:marTop w:val="0"/>
      <w:marBottom w:val="0"/>
      <w:divBdr>
        <w:top w:val="none" w:sz="0" w:space="0" w:color="auto"/>
        <w:left w:val="none" w:sz="0" w:space="0" w:color="auto"/>
        <w:bottom w:val="none" w:sz="0" w:space="0" w:color="auto"/>
        <w:right w:val="none" w:sz="0" w:space="0" w:color="auto"/>
      </w:divBdr>
    </w:div>
    <w:div w:id="2125538688">
      <w:bodyDiv w:val="1"/>
      <w:marLeft w:val="0"/>
      <w:marRight w:val="0"/>
      <w:marTop w:val="0"/>
      <w:marBottom w:val="0"/>
      <w:divBdr>
        <w:top w:val="none" w:sz="0" w:space="0" w:color="auto"/>
        <w:left w:val="none" w:sz="0" w:space="0" w:color="auto"/>
        <w:bottom w:val="none" w:sz="0" w:space="0" w:color="auto"/>
        <w:right w:val="none" w:sz="0" w:space="0" w:color="auto"/>
      </w:divBdr>
    </w:div>
    <w:div w:id="2125690682">
      <w:bodyDiv w:val="1"/>
      <w:marLeft w:val="0"/>
      <w:marRight w:val="0"/>
      <w:marTop w:val="0"/>
      <w:marBottom w:val="0"/>
      <w:divBdr>
        <w:top w:val="none" w:sz="0" w:space="0" w:color="auto"/>
        <w:left w:val="none" w:sz="0" w:space="0" w:color="auto"/>
        <w:bottom w:val="none" w:sz="0" w:space="0" w:color="auto"/>
        <w:right w:val="none" w:sz="0" w:space="0" w:color="auto"/>
      </w:divBdr>
    </w:div>
    <w:div w:id="2126000006">
      <w:bodyDiv w:val="1"/>
      <w:marLeft w:val="0"/>
      <w:marRight w:val="0"/>
      <w:marTop w:val="0"/>
      <w:marBottom w:val="0"/>
      <w:divBdr>
        <w:top w:val="none" w:sz="0" w:space="0" w:color="auto"/>
        <w:left w:val="none" w:sz="0" w:space="0" w:color="auto"/>
        <w:bottom w:val="none" w:sz="0" w:space="0" w:color="auto"/>
        <w:right w:val="none" w:sz="0" w:space="0" w:color="auto"/>
      </w:divBdr>
    </w:div>
    <w:div w:id="2126071314">
      <w:bodyDiv w:val="1"/>
      <w:marLeft w:val="0"/>
      <w:marRight w:val="0"/>
      <w:marTop w:val="0"/>
      <w:marBottom w:val="0"/>
      <w:divBdr>
        <w:top w:val="none" w:sz="0" w:space="0" w:color="auto"/>
        <w:left w:val="none" w:sz="0" w:space="0" w:color="auto"/>
        <w:bottom w:val="none" w:sz="0" w:space="0" w:color="auto"/>
        <w:right w:val="none" w:sz="0" w:space="0" w:color="auto"/>
      </w:divBdr>
    </w:div>
    <w:div w:id="2126076321">
      <w:bodyDiv w:val="1"/>
      <w:marLeft w:val="0"/>
      <w:marRight w:val="0"/>
      <w:marTop w:val="0"/>
      <w:marBottom w:val="0"/>
      <w:divBdr>
        <w:top w:val="none" w:sz="0" w:space="0" w:color="auto"/>
        <w:left w:val="none" w:sz="0" w:space="0" w:color="auto"/>
        <w:bottom w:val="none" w:sz="0" w:space="0" w:color="auto"/>
        <w:right w:val="none" w:sz="0" w:space="0" w:color="auto"/>
      </w:divBdr>
    </w:div>
    <w:div w:id="2126265129">
      <w:bodyDiv w:val="1"/>
      <w:marLeft w:val="0"/>
      <w:marRight w:val="0"/>
      <w:marTop w:val="0"/>
      <w:marBottom w:val="0"/>
      <w:divBdr>
        <w:top w:val="none" w:sz="0" w:space="0" w:color="auto"/>
        <w:left w:val="none" w:sz="0" w:space="0" w:color="auto"/>
        <w:bottom w:val="none" w:sz="0" w:space="0" w:color="auto"/>
        <w:right w:val="none" w:sz="0" w:space="0" w:color="auto"/>
      </w:divBdr>
    </w:div>
    <w:div w:id="2126383400">
      <w:bodyDiv w:val="1"/>
      <w:marLeft w:val="0"/>
      <w:marRight w:val="0"/>
      <w:marTop w:val="0"/>
      <w:marBottom w:val="0"/>
      <w:divBdr>
        <w:top w:val="none" w:sz="0" w:space="0" w:color="auto"/>
        <w:left w:val="none" w:sz="0" w:space="0" w:color="auto"/>
        <w:bottom w:val="none" w:sz="0" w:space="0" w:color="auto"/>
        <w:right w:val="none" w:sz="0" w:space="0" w:color="auto"/>
      </w:divBdr>
    </w:div>
    <w:div w:id="2126463098">
      <w:bodyDiv w:val="1"/>
      <w:marLeft w:val="0"/>
      <w:marRight w:val="0"/>
      <w:marTop w:val="0"/>
      <w:marBottom w:val="0"/>
      <w:divBdr>
        <w:top w:val="none" w:sz="0" w:space="0" w:color="auto"/>
        <w:left w:val="none" w:sz="0" w:space="0" w:color="auto"/>
        <w:bottom w:val="none" w:sz="0" w:space="0" w:color="auto"/>
        <w:right w:val="none" w:sz="0" w:space="0" w:color="auto"/>
      </w:divBdr>
    </w:div>
    <w:div w:id="2126581586">
      <w:bodyDiv w:val="1"/>
      <w:marLeft w:val="0"/>
      <w:marRight w:val="0"/>
      <w:marTop w:val="0"/>
      <w:marBottom w:val="0"/>
      <w:divBdr>
        <w:top w:val="none" w:sz="0" w:space="0" w:color="auto"/>
        <w:left w:val="none" w:sz="0" w:space="0" w:color="auto"/>
        <w:bottom w:val="none" w:sz="0" w:space="0" w:color="auto"/>
        <w:right w:val="none" w:sz="0" w:space="0" w:color="auto"/>
      </w:divBdr>
    </w:div>
    <w:div w:id="2126802335">
      <w:bodyDiv w:val="1"/>
      <w:marLeft w:val="0"/>
      <w:marRight w:val="0"/>
      <w:marTop w:val="0"/>
      <w:marBottom w:val="0"/>
      <w:divBdr>
        <w:top w:val="none" w:sz="0" w:space="0" w:color="auto"/>
        <w:left w:val="none" w:sz="0" w:space="0" w:color="auto"/>
        <w:bottom w:val="none" w:sz="0" w:space="0" w:color="auto"/>
        <w:right w:val="none" w:sz="0" w:space="0" w:color="auto"/>
      </w:divBdr>
    </w:div>
    <w:div w:id="2126994624">
      <w:bodyDiv w:val="1"/>
      <w:marLeft w:val="0"/>
      <w:marRight w:val="0"/>
      <w:marTop w:val="0"/>
      <w:marBottom w:val="0"/>
      <w:divBdr>
        <w:top w:val="none" w:sz="0" w:space="0" w:color="auto"/>
        <w:left w:val="none" w:sz="0" w:space="0" w:color="auto"/>
        <w:bottom w:val="none" w:sz="0" w:space="0" w:color="auto"/>
        <w:right w:val="none" w:sz="0" w:space="0" w:color="auto"/>
      </w:divBdr>
    </w:div>
    <w:div w:id="2126994688">
      <w:bodyDiv w:val="1"/>
      <w:marLeft w:val="0"/>
      <w:marRight w:val="0"/>
      <w:marTop w:val="0"/>
      <w:marBottom w:val="0"/>
      <w:divBdr>
        <w:top w:val="none" w:sz="0" w:space="0" w:color="auto"/>
        <w:left w:val="none" w:sz="0" w:space="0" w:color="auto"/>
        <w:bottom w:val="none" w:sz="0" w:space="0" w:color="auto"/>
        <w:right w:val="none" w:sz="0" w:space="0" w:color="auto"/>
      </w:divBdr>
    </w:div>
    <w:div w:id="2127001820">
      <w:bodyDiv w:val="1"/>
      <w:marLeft w:val="0"/>
      <w:marRight w:val="0"/>
      <w:marTop w:val="0"/>
      <w:marBottom w:val="0"/>
      <w:divBdr>
        <w:top w:val="none" w:sz="0" w:space="0" w:color="auto"/>
        <w:left w:val="none" w:sz="0" w:space="0" w:color="auto"/>
        <w:bottom w:val="none" w:sz="0" w:space="0" w:color="auto"/>
        <w:right w:val="none" w:sz="0" w:space="0" w:color="auto"/>
      </w:divBdr>
    </w:div>
    <w:div w:id="2127113251">
      <w:bodyDiv w:val="1"/>
      <w:marLeft w:val="0"/>
      <w:marRight w:val="0"/>
      <w:marTop w:val="0"/>
      <w:marBottom w:val="0"/>
      <w:divBdr>
        <w:top w:val="none" w:sz="0" w:space="0" w:color="auto"/>
        <w:left w:val="none" w:sz="0" w:space="0" w:color="auto"/>
        <w:bottom w:val="none" w:sz="0" w:space="0" w:color="auto"/>
        <w:right w:val="none" w:sz="0" w:space="0" w:color="auto"/>
      </w:divBdr>
    </w:div>
    <w:div w:id="2127574797">
      <w:bodyDiv w:val="1"/>
      <w:marLeft w:val="0"/>
      <w:marRight w:val="0"/>
      <w:marTop w:val="0"/>
      <w:marBottom w:val="0"/>
      <w:divBdr>
        <w:top w:val="none" w:sz="0" w:space="0" w:color="auto"/>
        <w:left w:val="none" w:sz="0" w:space="0" w:color="auto"/>
        <w:bottom w:val="none" w:sz="0" w:space="0" w:color="auto"/>
        <w:right w:val="none" w:sz="0" w:space="0" w:color="auto"/>
      </w:divBdr>
    </w:div>
    <w:div w:id="2127846470">
      <w:bodyDiv w:val="1"/>
      <w:marLeft w:val="0"/>
      <w:marRight w:val="0"/>
      <w:marTop w:val="0"/>
      <w:marBottom w:val="0"/>
      <w:divBdr>
        <w:top w:val="none" w:sz="0" w:space="0" w:color="auto"/>
        <w:left w:val="none" w:sz="0" w:space="0" w:color="auto"/>
        <w:bottom w:val="none" w:sz="0" w:space="0" w:color="auto"/>
        <w:right w:val="none" w:sz="0" w:space="0" w:color="auto"/>
      </w:divBdr>
    </w:div>
    <w:div w:id="2128036490">
      <w:bodyDiv w:val="1"/>
      <w:marLeft w:val="0"/>
      <w:marRight w:val="0"/>
      <w:marTop w:val="0"/>
      <w:marBottom w:val="0"/>
      <w:divBdr>
        <w:top w:val="none" w:sz="0" w:space="0" w:color="auto"/>
        <w:left w:val="none" w:sz="0" w:space="0" w:color="auto"/>
        <w:bottom w:val="none" w:sz="0" w:space="0" w:color="auto"/>
        <w:right w:val="none" w:sz="0" w:space="0" w:color="auto"/>
      </w:divBdr>
    </w:div>
    <w:div w:id="2128039096">
      <w:bodyDiv w:val="1"/>
      <w:marLeft w:val="0"/>
      <w:marRight w:val="0"/>
      <w:marTop w:val="0"/>
      <w:marBottom w:val="0"/>
      <w:divBdr>
        <w:top w:val="none" w:sz="0" w:space="0" w:color="auto"/>
        <w:left w:val="none" w:sz="0" w:space="0" w:color="auto"/>
        <w:bottom w:val="none" w:sz="0" w:space="0" w:color="auto"/>
        <w:right w:val="none" w:sz="0" w:space="0" w:color="auto"/>
      </w:divBdr>
    </w:div>
    <w:div w:id="2128040322">
      <w:bodyDiv w:val="1"/>
      <w:marLeft w:val="0"/>
      <w:marRight w:val="0"/>
      <w:marTop w:val="0"/>
      <w:marBottom w:val="0"/>
      <w:divBdr>
        <w:top w:val="none" w:sz="0" w:space="0" w:color="auto"/>
        <w:left w:val="none" w:sz="0" w:space="0" w:color="auto"/>
        <w:bottom w:val="none" w:sz="0" w:space="0" w:color="auto"/>
        <w:right w:val="none" w:sz="0" w:space="0" w:color="auto"/>
      </w:divBdr>
    </w:div>
    <w:div w:id="2128044051">
      <w:bodyDiv w:val="1"/>
      <w:marLeft w:val="0"/>
      <w:marRight w:val="0"/>
      <w:marTop w:val="0"/>
      <w:marBottom w:val="0"/>
      <w:divBdr>
        <w:top w:val="none" w:sz="0" w:space="0" w:color="auto"/>
        <w:left w:val="none" w:sz="0" w:space="0" w:color="auto"/>
        <w:bottom w:val="none" w:sz="0" w:space="0" w:color="auto"/>
        <w:right w:val="none" w:sz="0" w:space="0" w:color="auto"/>
      </w:divBdr>
    </w:div>
    <w:div w:id="2128116856">
      <w:bodyDiv w:val="1"/>
      <w:marLeft w:val="0"/>
      <w:marRight w:val="0"/>
      <w:marTop w:val="0"/>
      <w:marBottom w:val="0"/>
      <w:divBdr>
        <w:top w:val="none" w:sz="0" w:space="0" w:color="auto"/>
        <w:left w:val="none" w:sz="0" w:space="0" w:color="auto"/>
        <w:bottom w:val="none" w:sz="0" w:space="0" w:color="auto"/>
        <w:right w:val="none" w:sz="0" w:space="0" w:color="auto"/>
      </w:divBdr>
    </w:div>
    <w:div w:id="2128163137">
      <w:bodyDiv w:val="1"/>
      <w:marLeft w:val="0"/>
      <w:marRight w:val="0"/>
      <w:marTop w:val="0"/>
      <w:marBottom w:val="0"/>
      <w:divBdr>
        <w:top w:val="none" w:sz="0" w:space="0" w:color="auto"/>
        <w:left w:val="none" w:sz="0" w:space="0" w:color="auto"/>
        <w:bottom w:val="none" w:sz="0" w:space="0" w:color="auto"/>
        <w:right w:val="none" w:sz="0" w:space="0" w:color="auto"/>
      </w:divBdr>
    </w:div>
    <w:div w:id="2128422668">
      <w:bodyDiv w:val="1"/>
      <w:marLeft w:val="0"/>
      <w:marRight w:val="0"/>
      <w:marTop w:val="0"/>
      <w:marBottom w:val="0"/>
      <w:divBdr>
        <w:top w:val="none" w:sz="0" w:space="0" w:color="auto"/>
        <w:left w:val="none" w:sz="0" w:space="0" w:color="auto"/>
        <w:bottom w:val="none" w:sz="0" w:space="0" w:color="auto"/>
        <w:right w:val="none" w:sz="0" w:space="0" w:color="auto"/>
      </w:divBdr>
    </w:div>
    <w:div w:id="2128772700">
      <w:bodyDiv w:val="1"/>
      <w:marLeft w:val="0"/>
      <w:marRight w:val="0"/>
      <w:marTop w:val="0"/>
      <w:marBottom w:val="0"/>
      <w:divBdr>
        <w:top w:val="none" w:sz="0" w:space="0" w:color="auto"/>
        <w:left w:val="none" w:sz="0" w:space="0" w:color="auto"/>
        <w:bottom w:val="none" w:sz="0" w:space="0" w:color="auto"/>
        <w:right w:val="none" w:sz="0" w:space="0" w:color="auto"/>
      </w:divBdr>
    </w:div>
    <w:div w:id="2128891522">
      <w:bodyDiv w:val="1"/>
      <w:marLeft w:val="0"/>
      <w:marRight w:val="0"/>
      <w:marTop w:val="0"/>
      <w:marBottom w:val="0"/>
      <w:divBdr>
        <w:top w:val="none" w:sz="0" w:space="0" w:color="auto"/>
        <w:left w:val="none" w:sz="0" w:space="0" w:color="auto"/>
        <w:bottom w:val="none" w:sz="0" w:space="0" w:color="auto"/>
        <w:right w:val="none" w:sz="0" w:space="0" w:color="auto"/>
      </w:divBdr>
    </w:div>
    <w:div w:id="2128965634">
      <w:bodyDiv w:val="1"/>
      <w:marLeft w:val="0"/>
      <w:marRight w:val="0"/>
      <w:marTop w:val="0"/>
      <w:marBottom w:val="0"/>
      <w:divBdr>
        <w:top w:val="none" w:sz="0" w:space="0" w:color="auto"/>
        <w:left w:val="none" w:sz="0" w:space="0" w:color="auto"/>
        <w:bottom w:val="none" w:sz="0" w:space="0" w:color="auto"/>
        <w:right w:val="none" w:sz="0" w:space="0" w:color="auto"/>
      </w:divBdr>
    </w:div>
    <w:div w:id="2129278701">
      <w:bodyDiv w:val="1"/>
      <w:marLeft w:val="0"/>
      <w:marRight w:val="0"/>
      <w:marTop w:val="0"/>
      <w:marBottom w:val="0"/>
      <w:divBdr>
        <w:top w:val="none" w:sz="0" w:space="0" w:color="auto"/>
        <w:left w:val="none" w:sz="0" w:space="0" w:color="auto"/>
        <w:bottom w:val="none" w:sz="0" w:space="0" w:color="auto"/>
        <w:right w:val="none" w:sz="0" w:space="0" w:color="auto"/>
      </w:divBdr>
    </w:div>
    <w:div w:id="2129473532">
      <w:bodyDiv w:val="1"/>
      <w:marLeft w:val="0"/>
      <w:marRight w:val="0"/>
      <w:marTop w:val="0"/>
      <w:marBottom w:val="0"/>
      <w:divBdr>
        <w:top w:val="none" w:sz="0" w:space="0" w:color="auto"/>
        <w:left w:val="none" w:sz="0" w:space="0" w:color="auto"/>
        <w:bottom w:val="none" w:sz="0" w:space="0" w:color="auto"/>
        <w:right w:val="none" w:sz="0" w:space="0" w:color="auto"/>
      </w:divBdr>
    </w:div>
    <w:div w:id="2129623954">
      <w:bodyDiv w:val="1"/>
      <w:marLeft w:val="0"/>
      <w:marRight w:val="0"/>
      <w:marTop w:val="0"/>
      <w:marBottom w:val="0"/>
      <w:divBdr>
        <w:top w:val="none" w:sz="0" w:space="0" w:color="auto"/>
        <w:left w:val="none" w:sz="0" w:space="0" w:color="auto"/>
        <w:bottom w:val="none" w:sz="0" w:space="0" w:color="auto"/>
        <w:right w:val="none" w:sz="0" w:space="0" w:color="auto"/>
      </w:divBdr>
    </w:div>
    <w:div w:id="2129666552">
      <w:bodyDiv w:val="1"/>
      <w:marLeft w:val="0"/>
      <w:marRight w:val="0"/>
      <w:marTop w:val="0"/>
      <w:marBottom w:val="0"/>
      <w:divBdr>
        <w:top w:val="none" w:sz="0" w:space="0" w:color="auto"/>
        <w:left w:val="none" w:sz="0" w:space="0" w:color="auto"/>
        <w:bottom w:val="none" w:sz="0" w:space="0" w:color="auto"/>
        <w:right w:val="none" w:sz="0" w:space="0" w:color="auto"/>
      </w:divBdr>
    </w:div>
    <w:div w:id="2129885458">
      <w:bodyDiv w:val="1"/>
      <w:marLeft w:val="0"/>
      <w:marRight w:val="0"/>
      <w:marTop w:val="0"/>
      <w:marBottom w:val="0"/>
      <w:divBdr>
        <w:top w:val="none" w:sz="0" w:space="0" w:color="auto"/>
        <w:left w:val="none" w:sz="0" w:space="0" w:color="auto"/>
        <w:bottom w:val="none" w:sz="0" w:space="0" w:color="auto"/>
        <w:right w:val="none" w:sz="0" w:space="0" w:color="auto"/>
      </w:divBdr>
    </w:div>
    <w:div w:id="2130002005">
      <w:bodyDiv w:val="1"/>
      <w:marLeft w:val="0"/>
      <w:marRight w:val="0"/>
      <w:marTop w:val="0"/>
      <w:marBottom w:val="0"/>
      <w:divBdr>
        <w:top w:val="none" w:sz="0" w:space="0" w:color="auto"/>
        <w:left w:val="none" w:sz="0" w:space="0" w:color="auto"/>
        <w:bottom w:val="none" w:sz="0" w:space="0" w:color="auto"/>
        <w:right w:val="none" w:sz="0" w:space="0" w:color="auto"/>
      </w:divBdr>
    </w:div>
    <w:div w:id="2130006272">
      <w:bodyDiv w:val="1"/>
      <w:marLeft w:val="0"/>
      <w:marRight w:val="0"/>
      <w:marTop w:val="0"/>
      <w:marBottom w:val="0"/>
      <w:divBdr>
        <w:top w:val="none" w:sz="0" w:space="0" w:color="auto"/>
        <w:left w:val="none" w:sz="0" w:space="0" w:color="auto"/>
        <w:bottom w:val="none" w:sz="0" w:space="0" w:color="auto"/>
        <w:right w:val="none" w:sz="0" w:space="0" w:color="auto"/>
      </w:divBdr>
    </w:div>
    <w:div w:id="2130278459">
      <w:bodyDiv w:val="1"/>
      <w:marLeft w:val="0"/>
      <w:marRight w:val="0"/>
      <w:marTop w:val="0"/>
      <w:marBottom w:val="0"/>
      <w:divBdr>
        <w:top w:val="none" w:sz="0" w:space="0" w:color="auto"/>
        <w:left w:val="none" w:sz="0" w:space="0" w:color="auto"/>
        <w:bottom w:val="none" w:sz="0" w:space="0" w:color="auto"/>
        <w:right w:val="none" w:sz="0" w:space="0" w:color="auto"/>
      </w:divBdr>
    </w:div>
    <w:div w:id="2130319420">
      <w:bodyDiv w:val="1"/>
      <w:marLeft w:val="0"/>
      <w:marRight w:val="0"/>
      <w:marTop w:val="0"/>
      <w:marBottom w:val="0"/>
      <w:divBdr>
        <w:top w:val="none" w:sz="0" w:space="0" w:color="auto"/>
        <w:left w:val="none" w:sz="0" w:space="0" w:color="auto"/>
        <w:bottom w:val="none" w:sz="0" w:space="0" w:color="auto"/>
        <w:right w:val="none" w:sz="0" w:space="0" w:color="auto"/>
      </w:divBdr>
    </w:div>
    <w:div w:id="2130588576">
      <w:bodyDiv w:val="1"/>
      <w:marLeft w:val="0"/>
      <w:marRight w:val="0"/>
      <w:marTop w:val="0"/>
      <w:marBottom w:val="0"/>
      <w:divBdr>
        <w:top w:val="none" w:sz="0" w:space="0" w:color="auto"/>
        <w:left w:val="none" w:sz="0" w:space="0" w:color="auto"/>
        <w:bottom w:val="none" w:sz="0" w:space="0" w:color="auto"/>
        <w:right w:val="none" w:sz="0" w:space="0" w:color="auto"/>
      </w:divBdr>
    </w:div>
    <w:div w:id="2130664363">
      <w:bodyDiv w:val="1"/>
      <w:marLeft w:val="0"/>
      <w:marRight w:val="0"/>
      <w:marTop w:val="0"/>
      <w:marBottom w:val="0"/>
      <w:divBdr>
        <w:top w:val="none" w:sz="0" w:space="0" w:color="auto"/>
        <w:left w:val="none" w:sz="0" w:space="0" w:color="auto"/>
        <w:bottom w:val="none" w:sz="0" w:space="0" w:color="auto"/>
        <w:right w:val="none" w:sz="0" w:space="0" w:color="auto"/>
      </w:divBdr>
    </w:div>
    <w:div w:id="2130777464">
      <w:bodyDiv w:val="1"/>
      <w:marLeft w:val="0"/>
      <w:marRight w:val="0"/>
      <w:marTop w:val="0"/>
      <w:marBottom w:val="0"/>
      <w:divBdr>
        <w:top w:val="none" w:sz="0" w:space="0" w:color="auto"/>
        <w:left w:val="none" w:sz="0" w:space="0" w:color="auto"/>
        <w:bottom w:val="none" w:sz="0" w:space="0" w:color="auto"/>
        <w:right w:val="none" w:sz="0" w:space="0" w:color="auto"/>
      </w:divBdr>
    </w:div>
    <w:div w:id="2131194470">
      <w:bodyDiv w:val="1"/>
      <w:marLeft w:val="0"/>
      <w:marRight w:val="0"/>
      <w:marTop w:val="0"/>
      <w:marBottom w:val="0"/>
      <w:divBdr>
        <w:top w:val="none" w:sz="0" w:space="0" w:color="auto"/>
        <w:left w:val="none" w:sz="0" w:space="0" w:color="auto"/>
        <w:bottom w:val="none" w:sz="0" w:space="0" w:color="auto"/>
        <w:right w:val="none" w:sz="0" w:space="0" w:color="auto"/>
      </w:divBdr>
    </w:div>
    <w:div w:id="2131431864">
      <w:bodyDiv w:val="1"/>
      <w:marLeft w:val="0"/>
      <w:marRight w:val="0"/>
      <w:marTop w:val="0"/>
      <w:marBottom w:val="0"/>
      <w:divBdr>
        <w:top w:val="none" w:sz="0" w:space="0" w:color="auto"/>
        <w:left w:val="none" w:sz="0" w:space="0" w:color="auto"/>
        <w:bottom w:val="none" w:sz="0" w:space="0" w:color="auto"/>
        <w:right w:val="none" w:sz="0" w:space="0" w:color="auto"/>
      </w:divBdr>
    </w:div>
    <w:div w:id="2131586604">
      <w:bodyDiv w:val="1"/>
      <w:marLeft w:val="0"/>
      <w:marRight w:val="0"/>
      <w:marTop w:val="0"/>
      <w:marBottom w:val="0"/>
      <w:divBdr>
        <w:top w:val="none" w:sz="0" w:space="0" w:color="auto"/>
        <w:left w:val="none" w:sz="0" w:space="0" w:color="auto"/>
        <w:bottom w:val="none" w:sz="0" w:space="0" w:color="auto"/>
        <w:right w:val="none" w:sz="0" w:space="0" w:color="auto"/>
      </w:divBdr>
    </w:div>
    <w:div w:id="2131589747">
      <w:bodyDiv w:val="1"/>
      <w:marLeft w:val="0"/>
      <w:marRight w:val="0"/>
      <w:marTop w:val="0"/>
      <w:marBottom w:val="0"/>
      <w:divBdr>
        <w:top w:val="none" w:sz="0" w:space="0" w:color="auto"/>
        <w:left w:val="none" w:sz="0" w:space="0" w:color="auto"/>
        <w:bottom w:val="none" w:sz="0" w:space="0" w:color="auto"/>
        <w:right w:val="none" w:sz="0" w:space="0" w:color="auto"/>
      </w:divBdr>
    </w:div>
    <w:div w:id="2131780563">
      <w:bodyDiv w:val="1"/>
      <w:marLeft w:val="0"/>
      <w:marRight w:val="0"/>
      <w:marTop w:val="0"/>
      <w:marBottom w:val="0"/>
      <w:divBdr>
        <w:top w:val="none" w:sz="0" w:space="0" w:color="auto"/>
        <w:left w:val="none" w:sz="0" w:space="0" w:color="auto"/>
        <w:bottom w:val="none" w:sz="0" w:space="0" w:color="auto"/>
        <w:right w:val="none" w:sz="0" w:space="0" w:color="auto"/>
      </w:divBdr>
    </w:div>
    <w:div w:id="2131825171">
      <w:bodyDiv w:val="1"/>
      <w:marLeft w:val="0"/>
      <w:marRight w:val="0"/>
      <w:marTop w:val="0"/>
      <w:marBottom w:val="0"/>
      <w:divBdr>
        <w:top w:val="none" w:sz="0" w:space="0" w:color="auto"/>
        <w:left w:val="none" w:sz="0" w:space="0" w:color="auto"/>
        <w:bottom w:val="none" w:sz="0" w:space="0" w:color="auto"/>
        <w:right w:val="none" w:sz="0" w:space="0" w:color="auto"/>
      </w:divBdr>
    </w:div>
    <w:div w:id="2131825802">
      <w:bodyDiv w:val="1"/>
      <w:marLeft w:val="0"/>
      <w:marRight w:val="0"/>
      <w:marTop w:val="0"/>
      <w:marBottom w:val="0"/>
      <w:divBdr>
        <w:top w:val="none" w:sz="0" w:space="0" w:color="auto"/>
        <w:left w:val="none" w:sz="0" w:space="0" w:color="auto"/>
        <w:bottom w:val="none" w:sz="0" w:space="0" w:color="auto"/>
        <w:right w:val="none" w:sz="0" w:space="0" w:color="auto"/>
      </w:divBdr>
    </w:div>
    <w:div w:id="2131895437">
      <w:bodyDiv w:val="1"/>
      <w:marLeft w:val="0"/>
      <w:marRight w:val="0"/>
      <w:marTop w:val="0"/>
      <w:marBottom w:val="0"/>
      <w:divBdr>
        <w:top w:val="none" w:sz="0" w:space="0" w:color="auto"/>
        <w:left w:val="none" w:sz="0" w:space="0" w:color="auto"/>
        <w:bottom w:val="none" w:sz="0" w:space="0" w:color="auto"/>
        <w:right w:val="none" w:sz="0" w:space="0" w:color="auto"/>
      </w:divBdr>
    </w:div>
    <w:div w:id="2131975414">
      <w:bodyDiv w:val="1"/>
      <w:marLeft w:val="0"/>
      <w:marRight w:val="0"/>
      <w:marTop w:val="0"/>
      <w:marBottom w:val="0"/>
      <w:divBdr>
        <w:top w:val="none" w:sz="0" w:space="0" w:color="auto"/>
        <w:left w:val="none" w:sz="0" w:space="0" w:color="auto"/>
        <w:bottom w:val="none" w:sz="0" w:space="0" w:color="auto"/>
        <w:right w:val="none" w:sz="0" w:space="0" w:color="auto"/>
      </w:divBdr>
    </w:div>
    <w:div w:id="2132161607">
      <w:bodyDiv w:val="1"/>
      <w:marLeft w:val="0"/>
      <w:marRight w:val="0"/>
      <w:marTop w:val="0"/>
      <w:marBottom w:val="0"/>
      <w:divBdr>
        <w:top w:val="none" w:sz="0" w:space="0" w:color="auto"/>
        <w:left w:val="none" w:sz="0" w:space="0" w:color="auto"/>
        <w:bottom w:val="none" w:sz="0" w:space="0" w:color="auto"/>
        <w:right w:val="none" w:sz="0" w:space="0" w:color="auto"/>
      </w:divBdr>
    </w:div>
    <w:div w:id="2132626747">
      <w:bodyDiv w:val="1"/>
      <w:marLeft w:val="0"/>
      <w:marRight w:val="0"/>
      <w:marTop w:val="0"/>
      <w:marBottom w:val="0"/>
      <w:divBdr>
        <w:top w:val="none" w:sz="0" w:space="0" w:color="auto"/>
        <w:left w:val="none" w:sz="0" w:space="0" w:color="auto"/>
        <w:bottom w:val="none" w:sz="0" w:space="0" w:color="auto"/>
        <w:right w:val="none" w:sz="0" w:space="0" w:color="auto"/>
      </w:divBdr>
    </w:div>
    <w:div w:id="2132702878">
      <w:bodyDiv w:val="1"/>
      <w:marLeft w:val="0"/>
      <w:marRight w:val="0"/>
      <w:marTop w:val="0"/>
      <w:marBottom w:val="0"/>
      <w:divBdr>
        <w:top w:val="none" w:sz="0" w:space="0" w:color="auto"/>
        <w:left w:val="none" w:sz="0" w:space="0" w:color="auto"/>
        <w:bottom w:val="none" w:sz="0" w:space="0" w:color="auto"/>
        <w:right w:val="none" w:sz="0" w:space="0" w:color="auto"/>
      </w:divBdr>
    </w:div>
    <w:div w:id="2133085778">
      <w:bodyDiv w:val="1"/>
      <w:marLeft w:val="0"/>
      <w:marRight w:val="0"/>
      <w:marTop w:val="0"/>
      <w:marBottom w:val="0"/>
      <w:divBdr>
        <w:top w:val="none" w:sz="0" w:space="0" w:color="auto"/>
        <w:left w:val="none" w:sz="0" w:space="0" w:color="auto"/>
        <w:bottom w:val="none" w:sz="0" w:space="0" w:color="auto"/>
        <w:right w:val="none" w:sz="0" w:space="0" w:color="auto"/>
      </w:divBdr>
    </w:div>
    <w:div w:id="2133400901">
      <w:bodyDiv w:val="1"/>
      <w:marLeft w:val="0"/>
      <w:marRight w:val="0"/>
      <w:marTop w:val="0"/>
      <w:marBottom w:val="0"/>
      <w:divBdr>
        <w:top w:val="none" w:sz="0" w:space="0" w:color="auto"/>
        <w:left w:val="none" w:sz="0" w:space="0" w:color="auto"/>
        <w:bottom w:val="none" w:sz="0" w:space="0" w:color="auto"/>
        <w:right w:val="none" w:sz="0" w:space="0" w:color="auto"/>
      </w:divBdr>
    </w:div>
    <w:div w:id="2133478793">
      <w:bodyDiv w:val="1"/>
      <w:marLeft w:val="0"/>
      <w:marRight w:val="0"/>
      <w:marTop w:val="0"/>
      <w:marBottom w:val="0"/>
      <w:divBdr>
        <w:top w:val="none" w:sz="0" w:space="0" w:color="auto"/>
        <w:left w:val="none" w:sz="0" w:space="0" w:color="auto"/>
        <w:bottom w:val="none" w:sz="0" w:space="0" w:color="auto"/>
        <w:right w:val="none" w:sz="0" w:space="0" w:color="auto"/>
      </w:divBdr>
    </w:div>
    <w:div w:id="2133936880">
      <w:bodyDiv w:val="1"/>
      <w:marLeft w:val="0"/>
      <w:marRight w:val="0"/>
      <w:marTop w:val="0"/>
      <w:marBottom w:val="0"/>
      <w:divBdr>
        <w:top w:val="none" w:sz="0" w:space="0" w:color="auto"/>
        <w:left w:val="none" w:sz="0" w:space="0" w:color="auto"/>
        <w:bottom w:val="none" w:sz="0" w:space="0" w:color="auto"/>
        <w:right w:val="none" w:sz="0" w:space="0" w:color="auto"/>
      </w:divBdr>
    </w:div>
    <w:div w:id="2134206258">
      <w:bodyDiv w:val="1"/>
      <w:marLeft w:val="0"/>
      <w:marRight w:val="0"/>
      <w:marTop w:val="0"/>
      <w:marBottom w:val="0"/>
      <w:divBdr>
        <w:top w:val="none" w:sz="0" w:space="0" w:color="auto"/>
        <w:left w:val="none" w:sz="0" w:space="0" w:color="auto"/>
        <w:bottom w:val="none" w:sz="0" w:space="0" w:color="auto"/>
        <w:right w:val="none" w:sz="0" w:space="0" w:color="auto"/>
      </w:divBdr>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4790956">
      <w:bodyDiv w:val="1"/>
      <w:marLeft w:val="0"/>
      <w:marRight w:val="0"/>
      <w:marTop w:val="0"/>
      <w:marBottom w:val="0"/>
      <w:divBdr>
        <w:top w:val="none" w:sz="0" w:space="0" w:color="auto"/>
        <w:left w:val="none" w:sz="0" w:space="0" w:color="auto"/>
        <w:bottom w:val="none" w:sz="0" w:space="0" w:color="auto"/>
        <w:right w:val="none" w:sz="0" w:space="0" w:color="auto"/>
      </w:divBdr>
    </w:div>
    <w:div w:id="2134982147">
      <w:bodyDiv w:val="1"/>
      <w:marLeft w:val="0"/>
      <w:marRight w:val="0"/>
      <w:marTop w:val="0"/>
      <w:marBottom w:val="0"/>
      <w:divBdr>
        <w:top w:val="none" w:sz="0" w:space="0" w:color="auto"/>
        <w:left w:val="none" w:sz="0" w:space="0" w:color="auto"/>
        <w:bottom w:val="none" w:sz="0" w:space="0" w:color="auto"/>
        <w:right w:val="none" w:sz="0" w:space="0" w:color="auto"/>
      </w:divBdr>
    </w:div>
    <w:div w:id="2135127242">
      <w:bodyDiv w:val="1"/>
      <w:marLeft w:val="0"/>
      <w:marRight w:val="0"/>
      <w:marTop w:val="0"/>
      <w:marBottom w:val="0"/>
      <w:divBdr>
        <w:top w:val="none" w:sz="0" w:space="0" w:color="auto"/>
        <w:left w:val="none" w:sz="0" w:space="0" w:color="auto"/>
        <w:bottom w:val="none" w:sz="0" w:space="0" w:color="auto"/>
        <w:right w:val="none" w:sz="0" w:space="0" w:color="auto"/>
      </w:divBdr>
    </w:div>
    <w:div w:id="2135172295">
      <w:bodyDiv w:val="1"/>
      <w:marLeft w:val="0"/>
      <w:marRight w:val="0"/>
      <w:marTop w:val="0"/>
      <w:marBottom w:val="0"/>
      <w:divBdr>
        <w:top w:val="none" w:sz="0" w:space="0" w:color="auto"/>
        <w:left w:val="none" w:sz="0" w:space="0" w:color="auto"/>
        <w:bottom w:val="none" w:sz="0" w:space="0" w:color="auto"/>
        <w:right w:val="none" w:sz="0" w:space="0" w:color="auto"/>
      </w:divBdr>
    </w:div>
    <w:div w:id="2135174759">
      <w:bodyDiv w:val="1"/>
      <w:marLeft w:val="0"/>
      <w:marRight w:val="0"/>
      <w:marTop w:val="0"/>
      <w:marBottom w:val="0"/>
      <w:divBdr>
        <w:top w:val="none" w:sz="0" w:space="0" w:color="auto"/>
        <w:left w:val="none" w:sz="0" w:space="0" w:color="auto"/>
        <w:bottom w:val="none" w:sz="0" w:space="0" w:color="auto"/>
        <w:right w:val="none" w:sz="0" w:space="0" w:color="auto"/>
      </w:divBdr>
    </w:div>
    <w:div w:id="2135322936">
      <w:bodyDiv w:val="1"/>
      <w:marLeft w:val="0"/>
      <w:marRight w:val="0"/>
      <w:marTop w:val="0"/>
      <w:marBottom w:val="0"/>
      <w:divBdr>
        <w:top w:val="none" w:sz="0" w:space="0" w:color="auto"/>
        <w:left w:val="none" w:sz="0" w:space="0" w:color="auto"/>
        <w:bottom w:val="none" w:sz="0" w:space="0" w:color="auto"/>
        <w:right w:val="none" w:sz="0" w:space="0" w:color="auto"/>
      </w:divBdr>
    </w:div>
    <w:div w:id="2135324033">
      <w:bodyDiv w:val="1"/>
      <w:marLeft w:val="0"/>
      <w:marRight w:val="0"/>
      <w:marTop w:val="0"/>
      <w:marBottom w:val="0"/>
      <w:divBdr>
        <w:top w:val="none" w:sz="0" w:space="0" w:color="auto"/>
        <w:left w:val="none" w:sz="0" w:space="0" w:color="auto"/>
        <w:bottom w:val="none" w:sz="0" w:space="0" w:color="auto"/>
        <w:right w:val="none" w:sz="0" w:space="0" w:color="auto"/>
      </w:divBdr>
    </w:div>
    <w:div w:id="2135712682">
      <w:bodyDiv w:val="1"/>
      <w:marLeft w:val="0"/>
      <w:marRight w:val="0"/>
      <w:marTop w:val="0"/>
      <w:marBottom w:val="0"/>
      <w:divBdr>
        <w:top w:val="none" w:sz="0" w:space="0" w:color="auto"/>
        <w:left w:val="none" w:sz="0" w:space="0" w:color="auto"/>
        <w:bottom w:val="none" w:sz="0" w:space="0" w:color="auto"/>
        <w:right w:val="none" w:sz="0" w:space="0" w:color="auto"/>
      </w:divBdr>
    </w:div>
    <w:div w:id="2135782140">
      <w:bodyDiv w:val="1"/>
      <w:marLeft w:val="0"/>
      <w:marRight w:val="0"/>
      <w:marTop w:val="0"/>
      <w:marBottom w:val="0"/>
      <w:divBdr>
        <w:top w:val="none" w:sz="0" w:space="0" w:color="auto"/>
        <w:left w:val="none" w:sz="0" w:space="0" w:color="auto"/>
        <w:bottom w:val="none" w:sz="0" w:space="0" w:color="auto"/>
        <w:right w:val="none" w:sz="0" w:space="0" w:color="auto"/>
      </w:divBdr>
    </w:div>
    <w:div w:id="2135782434">
      <w:bodyDiv w:val="1"/>
      <w:marLeft w:val="0"/>
      <w:marRight w:val="0"/>
      <w:marTop w:val="0"/>
      <w:marBottom w:val="0"/>
      <w:divBdr>
        <w:top w:val="none" w:sz="0" w:space="0" w:color="auto"/>
        <w:left w:val="none" w:sz="0" w:space="0" w:color="auto"/>
        <w:bottom w:val="none" w:sz="0" w:space="0" w:color="auto"/>
        <w:right w:val="none" w:sz="0" w:space="0" w:color="auto"/>
      </w:divBdr>
    </w:div>
    <w:div w:id="2135784122">
      <w:bodyDiv w:val="1"/>
      <w:marLeft w:val="0"/>
      <w:marRight w:val="0"/>
      <w:marTop w:val="0"/>
      <w:marBottom w:val="0"/>
      <w:divBdr>
        <w:top w:val="none" w:sz="0" w:space="0" w:color="auto"/>
        <w:left w:val="none" w:sz="0" w:space="0" w:color="auto"/>
        <w:bottom w:val="none" w:sz="0" w:space="0" w:color="auto"/>
        <w:right w:val="none" w:sz="0" w:space="0" w:color="auto"/>
      </w:divBdr>
    </w:div>
    <w:div w:id="2135785323">
      <w:bodyDiv w:val="1"/>
      <w:marLeft w:val="0"/>
      <w:marRight w:val="0"/>
      <w:marTop w:val="0"/>
      <w:marBottom w:val="0"/>
      <w:divBdr>
        <w:top w:val="none" w:sz="0" w:space="0" w:color="auto"/>
        <w:left w:val="none" w:sz="0" w:space="0" w:color="auto"/>
        <w:bottom w:val="none" w:sz="0" w:space="0" w:color="auto"/>
        <w:right w:val="none" w:sz="0" w:space="0" w:color="auto"/>
      </w:divBdr>
    </w:div>
    <w:div w:id="2135899836">
      <w:bodyDiv w:val="1"/>
      <w:marLeft w:val="0"/>
      <w:marRight w:val="0"/>
      <w:marTop w:val="0"/>
      <w:marBottom w:val="0"/>
      <w:divBdr>
        <w:top w:val="none" w:sz="0" w:space="0" w:color="auto"/>
        <w:left w:val="none" w:sz="0" w:space="0" w:color="auto"/>
        <w:bottom w:val="none" w:sz="0" w:space="0" w:color="auto"/>
        <w:right w:val="none" w:sz="0" w:space="0" w:color="auto"/>
      </w:divBdr>
    </w:div>
    <w:div w:id="2135904197">
      <w:bodyDiv w:val="1"/>
      <w:marLeft w:val="0"/>
      <w:marRight w:val="0"/>
      <w:marTop w:val="0"/>
      <w:marBottom w:val="0"/>
      <w:divBdr>
        <w:top w:val="none" w:sz="0" w:space="0" w:color="auto"/>
        <w:left w:val="none" w:sz="0" w:space="0" w:color="auto"/>
        <w:bottom w:val="none" w:sz="0" w:space="0" w:color="auto"/>
        <w:right w:val="none" w:sz="0" w:space="0" w:color="auto"/>
      </w:divBdr>
    </w:div>
    <w:div w:id="2135982066">
      <w:bodyDiv w:val="1"/>
      <w:marLeft w:val="0"/>
      <w:marRight w:val="0"/>
      <w:marTop w:val="0"/>
      <w:marBottom w:val="0"/>
      <w:divBdr>
        <w:top w:val="none" w:sz="0" w:space="0" w:color="auto"/>
        <w:left w:val="none" w:sz="0" w:space="0" w:color="auto"/>
        <w:bottom w:val="none" w:sz="0" w:space="0" w:color="auto"/>
        <w:right w:val="none" w:sz="0" w:space="0" w:color="auto"/>
      </w:divBdr>
    </w:div>
    <w:div w:id="2136216382">
      <w:bodyDiv w:val="1"/>
      <w:marLeft w:val="0"/>
      <w:marRight w:val="0"/>
      <w:marTop w:val="0"/>
      <w:marBottom w:val="0"/>
      <w:divBdr>
        <w:top w:val="none" w:sz="0" w:space="0" w:color="auto"/>
        <w:left w:val="none" w:sz="0" w:space="0" w:color="auto"/>
        <w:bottom w:val="none" w:sz="0" w:space="0" w:color="auto"/>
        <w:right w:val="none" w:sz="0" w:space="0" w:color="auto"/>
      </w:divBdr>
    </w:div>
    <w:div w:id="2136286185">
      <w:bodyDiv w:val="1"/>
      <w:marLeft w:val="0"/>
      <w:marRight w:val="0"/>
      <w:marTop w:val="0"/>
      <w:marBottom w:val="0"/>
      <w:divBdr>
        <w:top w:val="none" w:sz="0" w:space="0" w:color="auto"/>
        <w:left w:val="none" w:sz="0" w:space="0" w:color="auto"/>
        <w:bottom w:val="none" w:sz="0" w:space="0" w:color="auto"/>
        <w:right w:val="none" w:sz="0" w:space="0" w:color="auto"/>
      </w:divBdr>
    </w:div>
    <w:div w:id="2136363896">
      <w:bodyDiv w:val="1"/>
      <w:marLeft w:val="0"/>
      <w:marRight w:val="0"/>
      <w:marTop w:val="0"/>
      <w:marBottom w:val="0"/>
      <w:divBdr>
        <w:top w:val="none" w:sz="0" w:space="0" w:color="auto"/>
        <w:left w:val="none" w:sz="0" w:space="0" w:color="auto"/>
        <w:bottom w:val="none" w:sz="0" w:space="0" w:color="auto"/>
        <w:right w:val="none" w:sz="0" w:space="0" w:color="auto"/>
      </w:divBdr>
    </w:div>
    <w:div w:id="2136409175">
      <w:bodyDiv w:val="1"/>
      <w:marLeft w:val="0"/>
      <w:marRight w:val="0"/>
      <w:marTop w:val="0"/>
      <w:marBottom w:val="0"/>
      <w:divBdr>
        <w:top w:val="none" w:sz="0" w:space="0" w:color="auto"/>
        <w:left w:val="none" w:sz="0" w:space="0" w:color="auto"/>
        <w:bottom w:val="none" w:sz="0" w:space="0" w:color="auto"/>
        <w:right w:val="none" w:sz="0" w:space="0" w:color="auto"/>
      </w:divBdr>
    </w:div>
    <w:div w:id="2136606152">
      <w:bodyDiv w:val="1"/>
      <w:marLeft w:val="0"/>
      <w:marRight w:val="0"/>
      <w:marTop w:val="0"/>
      <w:marBottom w:val="0"/>
      <w:divBdr>
        <w:top w:val="none" w:sz="0" w:space="0" w:color="auto"/>
        <w:left w:val="none" w:sz="0" w:space="0" w:color="auto"/>
        <w:bottom w:val="none" w:sz="0" w:space="0" w:color="auto"/>
        <w:right w:val="none" w:sz="0" w:space="0" w:color="auto"/>
      </w:divBdr>
    </w:div>
    <w:div w:id="2136681242">
      <w:bodyDiv w:val="1"/>
      <w:marLeft w:val="0"/>
      <w:marRight w:val="0"/>
      <w:marTop w:val="0"/>
      <w:marBottom w:val="0"/>
      <w:divBdr>
        <w:top w:val="none" w:sz="0" w:space="0" w:color="auto"/>
        <w:left w:val="none" w:sz="0" w:space="0" w:color="auto"/>
        <w:bottom w:val="none" w:sz="0" w:space="0" w:color="auto"/>
        <w:right w:val="none" w:sz="0" w:space="0" w:color="auto"/>
      </w:divBdr>
    </w:div>
    <w:div w:id="2137065953">
      <w:bodyDiv w:val="1"/>
      <w:marLeft w:val="0"/>
      <w:marRight w:val="0"/>
      <w:marTop w:val="0"/>
      <w:marBottom w:val="0"/>
      <w:divBdr>
        <w:top w:val="none" w:sz="0" w:space="0" w:color="auto"/>
        <w:left w:val="none" w:sz="0" w:space="0" w:color="auto"/>
        <w:bottom w:val="none" w:sz="0" w:space="0" w:color="auto"/>
        <w:right w:val="none" w:sz="0" w:space="0" w:color="auto"/>
      </w:divBdr>
    </w:div>
    <w:div w:id="2137140829">
      <w:bodyDiv w:val="1"/>
      <w:marLeft w:val="0"/>
      <w:marRight w:val="0"/>
      <w:marTop w:val="0"/>
      <w:marBottom w:val="0"/>
      <w:divBdr>
        <w:top w:val="none" w:sz="0" w:space="0" w:color="auto"/>
        <w:left w:val="none" w:sz="0" w:space="0" w:color="auto"/>
        <w:bottom w:val="none" w:sz="0" w:space="0" w:color="auto"/>
        <w:right w:val="none" w:sz="0" w:space="0" w:color="auto"/>
      </w:divBdr>
    </w:div>
    <w:div w:id="2137141810">
      <w:bodyDiv w:val="1"/>
      <w:marLeft w:val="0"/>
      <w:marRight w:val="0"/>
      <w:marTop w:val="0"/>
      <w:marBottom w:val="0"/>
      <w:divBdr>
        <w:top w:val="none" w:sz="0" w:space="0" w:color="auto"/>
        <w:left w:val="none" w:sz="0" w:space="0" w:color="auto"/>
        <w:bottom w:val="none" w:sz="0" w:space="0" w:color="auto"/>
        <w:right w:val="none" w:sz="0" w:space="0" w:color="auto"/>
      </w:divBdr>
    </w:div>
    <w:div w:id="2137870894">
      <w:bodyDiv w:val="1"/>
      <w:marLeft w:val="0"/>
      <w:marRight w:val="0"/>
      <w:marTop w:val="0"/>
      <w:marBottom w:val="0"/>
      <w:divBdr>
        <w:top w:val="none" w:sz="0" w:space="0" w:color="auto"/>
        <w:left w:val="none" w:sz="0" w:space="0" w:color="auto"/>
        <w:bottom w:val="none" w:sz="0" w:space="0" w:color="auto"/>
        <w:right w:val="none" w:sz="0" w:space="0" w:color="auto"/>
      </w:divBdr>
    </w:div>
    <w:div w:id="2138529147">
      <w:bodyDiv w:val="1"/>
      <w:marLeft w:val="0"/>
      <w:marRight w:val="0"/>
      <w:marTop w:val="0"/>
      <w:marBottom w:val="0"/>
      <w:divBdr>
        <w:top w:val="none" w:sz="0" w:space="0" w:color="auto"/>
        <w:left w:val="none" w:sz="0" w:space="0" w:color="auto"/>
        <w:bottom w:val="none" w:sz="0" w:space="0" w:color="auto"/>
        <w:right w:val="none" w:sz="0" w:space="0" w:color="auto"/>
      </w:divBdr>
    </w:div>
    <w:div w:id="2138836804">
      <w:bodyDiv w:val="1"/>
      <w:marLeft w:val="0"/>
      <w:marRight w:val="0"/>
      <w:marTop w:val="0"/>
      <w:marBottom w:val="0"/>
      <w:divBdr>
        <w:top w:val="none" w:sz="0" w:space="0" w:color="auto"/>
        <w:left w:val="none" w:sz="0" w:space="0" w:color="auto"/>
        <w:bottom w:val="none" w:sz="0" w:space="0" w:color="auto"/>
        <w:right w:val="none" w:sz="0" w:space="0" w:color="auto"/>
      </w:divBdr>
    </w:div>
    <w:div w:id="2139183517">
      <w:bodyDiv w:val="1"/>
      <w:marLeft w:val="0"/>
      <w:marRight w:val="0"/>
      <w:marTop w:val="0"/>
      <w:marBottom w:val="0"/>
      <w:divBdr>
        <w:top w:val="none" w:sz="0" w:space="0" w:color="auto"/>
        <w:left w:val="none" w:sz="0" w:space="0" w:color="auto"/>
        <w:bottom w:val="none" w:sz="0" w:space="0" w:color="auto"/>
        <w:right w:val="none" w:sz="0" w:space="0" w:color="auto"/>
      </w:divBdr>
    </w:div>
    <w:div w:id="2139227196">
      <w:bodyDiv w:val="1"/>
      <w:marLeft w:val="0"/>
      <w:marRight w:val="0"/>
      <w:marTop w:val="0"/>
      <w:marBottom w:val="0"/>
      <w:divBdr>
        <w:top w:val="none" w:sz="0" w:space="0" w:color="auto"/>
        <w:left w:val="none" w:sz="0" w:space="0" w:color="auto"/>
        <w:bottom w:val="none" w:sz="0" w:space="0" w:color="auto"/>
        <w:right w:val="none" w:sz="0" w:space="0" w:color="auto"/>
      </w:divBdr>
    </w:div>
    <w:div w:id="2139377529">
      <w:bodyDiv w:val="1"/>
      <w:marLeft w:val="0"/>
      <w:marRight w:val="0"/>
      <w:marTop w:val="0"/>
      <w:marBottom w:val="0"/>
      <w:divBdr>
        <w:top w:val="none" w:sz="0" w:space="0" w:color="auto"/>
        <w:left w:val="none" w:sz="0" w:space="0" w:color="auto"/>
        <w:bottom w:val="none" w:sz="0" w:space="0" w:color="auto"/>
        <w:right w:val="none" w:sz="0" w:space="0" w:color="auto"/>
      </w:divBdr>
    </w:div>
    <w:div w:id="2139488985">
      <w:bodyDiv w:val="1"/>
      <w:marLeft w:val="0"/>
      <w:marRight w:val="0"/>
      <w:marTop w:val="0"/>
      <w:marBottom w:val="0"/>
      <w:divBdr>
        <w:top w:val="none" w:sz="0" w:space="0" w:color="auto"/>
        <w:left w:val="none" w:sz="0" w:space="0" w:color="auto"/>
        <w:bottom w:val="none" w:sz="0" w:space="0" w:color="auto"/>
        <w:right w:val="none" w:sz="0" w:space="0" w:color="auto"/>
      </w:divBdr>
    </w:div>
    <w:div w:id="2139645407">
      <w:bodyDiv w:val="1"/>
      <w:marLeft w:val="0"/>
      <w:marRight w:val="0"/>
      <w:marTop w:val="0"/>
      <w:marBottom w:val="0"/>
      <w:divBdr>
        <w:top w:val="none" w:sz="0" w:space="0" w:color="auto"/>
        <w:left w:val="none" w:sz="0" w:space="0" w:color="auto"/>
        <w:bottom w:val="none" w:sz="0" w:space="0" w:color="auto"/>
        <w:right w:val="none" w:sz="0" w:space="0" w:color="auto"/>
      </w:divBdr>
    </w:div>
    <w:div w:id="2139831939">
      <w:bodyDiv w:val="1"/>
      <w:marLeft w:val="0"/>
      <w:marRight w:val="0"/>
      <w:marTop w:val="0"/>
      <w:marBottom w:val="0"/>
      <w:divBdr>
        <w:top w:val="none" w:sz="0" w:space="0" w:color="auto"/>
        <w:left w:val="none" w:sz="0" w:space="0" w:color="auto"/>
        <w:bottom w:val="none" w:sz="0" w:space="0" w:color="auto"/>
        <w:right w:val="none" w:sz="0" w:space="0" w:color="auto"/>
      </w:divBdr>
    </w:div>
    <w:div w:id="2140296803">
      <w:bodyDiv w:val="1"/>
      <w:marLeft w:val="0"/>
      <w:marRight w:val="0"/>
      <w:marTop w:val="0"/>
      <w:marBottom w:val="0"/>
      <w:divBdr>
        <w:top w:val="none" w:sz="0" w:space="0" w:color="auto"/>
        <w:left w:val="none" w:sz="0" w:space="0" w:color="auto"/>
        <w:bottom w:val="none" w:sz="0" w:space="0" w:color="auto"/>
        <w:right w:val="none" w:sz="0" w:space="0" w:color="auto"/>
      </w:divBdr>
    </w:div>
    <w:div w:id="2140419601">
      <w:bodyDiv w:val="1"/>
      <w:marLeft w:val="0"/>
      <w:marRight w:val="0"/>
      <w:marTop w:val="0"/>
      <w:marBottom w:val="0"/>
      <w:divBdr>
        <w:top w:val="none" w:sz="0" w:space="0" w:color="auto"/>
        <w:left w:val="none" w:sz="0" w:space="0" w:color="auto"/>
        <w:bottom w:val="none" w:sz="0" w:space="0" w:color="auto"/>
        <w:right w:val="none" w:sz="0" w:space="0" w:color="auto"/>
      </w:divBdr>
    </w:div>
    <w:div w:id="2140605988">
      <w:bodyDiv w:val="1"/>
      <w:marLeft w:val="0"/>
      <w:marRight w:val="0"/>
      <w:marTop w:val="0"/>
      <w:marBottom w:val="0"/>
      <w:divBdr>
        <w:top w:val="none" w:sz="0" w:space="0" w:color="auto"/>
        <w:left w:val="none" w:sz="0" w:space="0" w:color="auto"/>
        <w:bottom w:val="none" w:sz="0" w:space="0" w:color="auto"/>
        <w:right w:val="none" w:sz="0" w:space="0" w:color="auto"/>
      </w:divBdr>
    </w:div>
    <w:div w:id="2140881770">
      <w:bodyDiv w:val="1"/>
      <w:marLeft w:val="0"/>
      <w:marRight w:val="0"/>
      <w:marTop w:val="0"/>
      <w:marBottom w:val="0"/>
      <w:divBdr>
        <w:top w:val="none" w:sz="0" w:space="0" w:color="auto"/>
        <w:left w:val="none" w:sz="0" w:space="0" w:color="auto"/>
        <w:bottom w:val="none" w:sz="0" w:space="0" w:color="auto"/>
        <w:right w:val="none" w:sz="0" w:space="0" w:color="auto"/>
      </w:divBdr>
    </w:div>
    <w:div w:id="2140954843">
      <w:bodyDiv w:val="1"/>
      <w:marLeft w:val="0"/>
      <w:marRight w:val="0"/>
      <w:marTop w:val="0"/>
      <w:marBottom w:val="0"/>
      <w:divBdr>
        <w:top w:val="none" w:sz="0" w:space="0" w:color="auto"/>
        <w:left w:val="none" w:sz="0" w:space="0" w:color="auto"/>
        <w:bottom w:val="none" w:sz="0" w:space="0" w:color="auto"/>
        <w:right w:val="none" w:sz="0" w:space="0" w:color="auto"/>
      </w:divBdr>
    </w:div>
    <w:div w:id="2141419332">
      <w:bodyDiv w:val="1"/>
      <w:marLeft w:val="0"/>
      <w:marRight w:val="0"/>
      <w:marTop w:val="0"/>
      <w:marBottom w:val="0"/>
      <w:divBdr>
        <w:top w:val="none" w:sz="0" w:space="0" w:color="auto"/>
        <w:left w:val="none" w:sz="0" w:space="0" w:color="auto"/>
        <w:bottom w:val="none" w:sz="0" w:space="0" w:color="auto"/>
        <w:right w:val="none" w:sz="0" w:space="0" w:color="auto"/>
      </w:divBdr>
    </w:div>
    <w:div w:id="2141606269">
      <w:bodyDiv w:val="1"/>
      <w:marLeft w:val="0"/>
      <w:marRight w:val="0"/>
      <w:marTop w:val="0"/>
      <w:marBottom w:val="0"/>
      <w:divBdr>
        <w:top w:val="none" w:sz="0" w:space="0" w:color="auto"/>
        <w:left w:val="none" w:sz="0" w:space="0" w:color="auto"/>
        <w:bottom w:val="none" w:sz="0" w:space="0" w:color="auto"/>
        <w:right w:val="none" w:sz="0" w:space="0" w:color="auto"/>
      </w:divBdr>
    </w:div>
    <w:div w:id="2141678874">
      <w:bodyDiv w:val="1"/>
      <w:marLeft w:val="0"/>
      <w:marRight w:val="0"/>
      <w:marTop w:val="0"/>
      <w:marBottom w:val="0"/>
      <w:divBdr>
        <w:top w:val="none" w:sz="0" w:space="0" w:color="auto"/>
        <w:left w:val="none" w:sz="0" w:space="0" w:color="auto"/>
        <w:bottom w:val="none" w:sz="0" w:space="0" w:color="auto"/>
        <w:right w:val="none" w:sz="0" w:space="0" w:color="auto"/>
      </w:divBdr>
    </w:div>
    <w:div w:id="2141797654">
      <w:bodyDiv w:val="1"/>
      <w:marLeft w:val="0"/>
      <w:marRight w:val="0"/>
      <w:marTop w:val="0"/>
      <w:marBottom w:val="0"/>
      <w:divBdr>
        <w:top w:val="none" w:sz="0" w:space="0" w:color="auto"/>
        <w:left w:val="none" w:sz="0" w:space="0" w:color="auto"/>
        <w:bottom w:val="none" w:sz="0" w:space="0" w:color="auto"/>
        <w:right w:val="none" w:sz="0" w:space="0" w:color="auto"/>
      </w:divBdr>
    </w:div>
    <w:div w:id="2141800531">
      <w:bodyDiv w:val="1"/>
      <w:marLeft w:val="0"/>
      <w:marRight w:val="0"/>
      <w:marTop w:val="0"/>
      <w:marBottom w:val="0"/>
      <w:divBdr>
        <w:top w:val="none" w:sz="0" w:space="0" w:color="auto"/>
        <w:left w:val="none" w:sz="0" w:space="0" w:color="auto"/>
        <w:bottom w:val="none" w:sz="0" w:space="0" w:color="auto"/>
        <w:right w:val="none" w:sz="0" w:space="0" w:color="auto"/>
      </w:divBdr>
    </w:div>
    <w:div w:id="2141875376">
      <w:bodyDiv w:val="1"/>
      <w:marLeft w:val="0"/>
      <w:marRight w:val="0"/>
      <w:marTop w:val="0"/>
      <w:marBottom w:val="0"/>
      <w:divBdr>
        <w:top w:val="none" w:sz="0" w:space="0" w:color="auto"/>
        <w:left w:val="none" w:sz="0" w:space="0" w:color="auto"/>
        <w:bottom w:val="none" w:sz="0" w:space="0" w:color="auto"/>
        <w:right w:val="none" w:sz="0" w:space="0" w:color="auto"/>
      </w:divBdr>
    </w:div>
    <w:div w:id="2142186530">
      <w:bodyDiv w:val="1"/>
      <w:marLeft w:val="0"/>
      <w:marRight w:val="0"/>
      <w:marTop w:val="0"/>
      <w:marBottom w:val="0"/>
      <w:divBdr>
        <w:top w:val="none" w:sz="0" w:space="0" w:color="auto"/>
        <w:left w:val="none" w:sz="0" w:space="0" w:color="auto"/>
        <w:bottom w:val="none" w:sz="0" w:space="0" w:color="auto"/>
        <w:right w:val="none" w:sz="0" w:space="0" w:color="auto"/>
      </w:divBdr>
    </w:div>
    <w:div w:id="2142574543">
      <w:bodyDiv w:val="1"/>
      <w:marLeft w:val="0"/>
      <w:marRight w:val="0"/>
      <w:marTop w:val="0"/>
      <w:marBottom w:val="0"/>
      <w:divBdr>
        <w:top w:val="none" w:sz="0" w:space="0" w:color="auto"/>
        <w:left w:val="none" w:sz="0" w:space="0" w:color="auto"/>
        <w:bottom w:val="none" w:sz="0" w:space="0" w:color="auto"/>
        <w:right w:val="none" w:sz="0" w:space="0" w:color="auto"/>
      </w:divBdr>
    </w:div>
    <w:div w:id="2142767092">
      <w:bodyDiv w:val="1"/>
      <w:marLeft w:val="0"/>
      <w:marRight w:val="0"/>
      <w:marTop w:val="0"/>
      <w:marBottom w:val="0"/>
      <w:divBdr>
        <w:top w:val="none" w:sz="0" w:space="0" w:color="auto"/>
        <w:left w:val="none" w:sz="0" w:space="0" w:color="auto"/>
        <w:bottom w:val="none" w:sz="0" w:space="0" w:color="auto"/>
        <w:right w:val="none" w:sz="0" w:space="0" w:color="auto"/>
      </w:divBdr>
    </w:div>
    <w:div w:id="2142839321">
      <w:bodyDiv w:val="1"/>
      <w:marLeft w:val="0"/>
      <w:marRight w:val="0"/>
      <w:marTop w:val="0"/>
      <w:marBottom w:val="0"/>
      <w:divBdr>
        <w:top w:val="none" w:sz="0" w:space="0" w:color="auto"/>
        <w:left w:val="none" w:sz="0" w:space="0" w:color="auto"/>
        <w:bottom w:val="none" w:sz="0" w:space="0" w:color="auto"/>
        <w:right w:val="none" w:sz="0" w:space="0" w:color="auto"/>
      </w:divBdr>
    </w:div>
    <w:div w:id="2142842855">
      <w:bodyDiv w:val="1"/>
      <w:marLeft w:val="0"/>
      <w:marRight w:val="0"/>
      <w:marTop w:val="0"/>
      <w:marBottom w:val="0"/>
      <w:divBdr>
        <w:top w:val="none" w:sz="0" w:space="0" w:color="auto"/>
        <w:left w:val="none" w:sz="0" w:space="0" w:color="auto"/>
        <w:bottom w:val="none" w:sz="0" w:space="0" w:color="auto"/>
        <w:right w:val="none" w:sz="0" w:space="0" w:color="auto"/>
      </w:divBdr>
    </w:div>
    <w:div w:id="2143114231">
      <w:bodyDiv w:val="1"/>
      <w:marLeft w:val="0"/>
      <w:marRight w:val="0"/>
      <w:marTop w:val="0"/>
      <w:marBottom w:val="0"/>
      <w:divBdr>
        <w:top w:val="none" w:sz="0" w:space="0" w:color="auto"/>
        <w:left w:val="none" w:sz="0" w:space="0" w:color="auto"/>
        <w:bottom w:val="none" w:sz="0" w:space="0" w:color="auto"/>
        <w:right w:val="none" w:sz="0" w:space="0" w:color="auto"/>
      </w:divBdr>
    </w:div>
    <w:div w:id="2143499737">
      <w:bodyDiv w:val="1"/>
      <w:marLeft w:val="0"/>
      <w:marRight w:val="0"/>
      <w:marTop w:val="0"/>
      <w:marBottom w:val="0"/>
      <w:divBdr>
        <w:top w:val="none" w:sz="0" w:space="0" w:color="auto"/>
        <w:left w:val="none" w:sz="0" w:space="0" w:color="auto"/>
        <w:bottom w:val="none" w:sz="0" w:space="0" w:color="auto"/>
        <w:right w:val="none" w:sz="0" w:space="0" w:color="auto"/>
      </w:divBdr>
    </w:div>
    <w:div w:id="2143646224">
      <w:bodyDiv w:val="1"/>
      <w:marLeft w:val="0"/>
      <w:marRight w:val="0"/>
      <w:marTop w:val="0"/>
      <w:marBottom w:val="0"/>
      <w:divBdr>
        <w:top w:val="none" w:sz="0" w:space="0" w:color="auto"/>
        <w:left w:val="none" w:sz="0" w:space="0" w:color="auto"/>
        <w:bottom w:val="none" w:sz="0" w:space="0" w:color="auto"/>
        <w:right w:val="none" w:sz="0" w:space="0" w:color="auto"/>
      </w:divBdr>
    </w:div>
    <w:div w:id="2143839759">
      <w:bodyDiv w:val="1"/>
      <w:marLeft w:val="0"/>
      <w:marRight w:val="0"/>
      <w:marTop w:val="0"/>
      <w:marBottom w:val="0"/>
      <w:divBdr>
        <w:top w:val="none" w:sz="0" w:space="0" w:color="auto"/>
        <w:left w:val="none" w:sz="0" w:space="0" w:color="auto"/>
        <w:bottom w:val="none" w:sz="0" w:space="0" w:color="auto"/>
        <w:right w:val="none" w:sz="0" w:space="0" w:color="auto"/>
      </w:divBdr>
    </w:div>
    <w:div w:id="2143882945">
      <w:bodyDiv w:val="1"/>
      <w:marLeft w:val="0"/>
      <w:marRight w:val="0"/>
      <w:marTop w:val="0"/>
      <w:marBottom w:val="0"/>
      <w:divBdr>
        <w:top w:val="none" w:sz="0" w:space="0" w:color="auto"/>
        <w:left w:val="none" w:sz="0" w:space="0" w:color="auto"/>
        <w:bottom w:val="none" w:sz="0" w:space="0" w:color="auto"/>
        <w:right w:val="none" w:sz="0" w:space="0" w:color="auto"/>
      </w:divBdr>
    </w:div>
    <w:div w:id="2143963669">
      <w:bodyDiv w:val="1"/>
      <w:marLeft w:val="0"/>
      <w:marRight w:val="0"/>
      <w:marTop w:val="0"/>
      <w:marBottom w:val="0"/>
      <w:divBdr>
        <w:top w:val="none" w:sz="0" w:space="0" w:color="auto"/>
        <w:left w:val="none" w:sz="0" w:space="0" w:color="auto"/>
        <w:bottom w:val="none" w:sz="0" w:space="0" w:color="auto"/>
        <w:right w:val="none" w:sz="0" w:space="0" w:color="auto"/>
      </w:divBdr>
    </w:div>
    <w:div w:id="2144343157">
      <w:bodyDiv w:val="1"/>
      <w:marLeft w:val="0"/>
      <w:marRight w:val="0"/>
      <w:marTop w:val="0"/>
      <w:marBottom w:val="0"/>
      <w:divBdr>
        <w:top w:val="none" w:sz="0" w:space="0" w:color="auto"/>
        <w:left w:val="none" w:sz="0" w:space="0" w:color="auto"/>
        <w:bottom w:val="none" w:sz="0" w:space="0" w:color="auto"/>
        <w:right w:val="none" w:sz="0" w:space="0" w:color="auto"/>
      </w:divBdr>
    </w:div>
    <w:div w:id="2144344637">
      <w:bodyDiv w:val="1"/>
      <w:marLeft w:val="0"/>
      <w:marRight w:val="0"/>
      <w:marTop w:val="0"/>
      <w:marBottom w:val="0"/>
      <w:divBdr>
        <w:top w:val="none" w:sz="0" w:space="0" w:color="auto"/>
        <w:left w:val="none" w:sz="0" w:space="0" w:color="auto"/>
        <w:bottom w:val="none" w:sz="0" w:space="0" w:color="auto"/>
        <w:right w:val="none" w:sz="0" w:space="0" w:color="auto"/>
      </w:divBdr>
    </w:div>
    <w:div w:id="2144808798">
      <w:bodyDiv w:val="1"/>
      <w:marLeft w:val="0"/>
      <w:marRight w:val="0"/>
      <w:marTop w:val="0"/>
      <w:marBottom w:val="0"/>
      <w:divBdr>
        <w:top w:val="none" w:sz="0" w:space="0" w:color="auto"/>
        <w:left w:val="none" w:sz="0" w:space="0" w:color="auto"/>
        <w:bottom w:val="none" w:sz="0" w:space="0" w:color="auto"/>
        <w:right w:val="none" w:sz="0" w:space="0" w:color="auto"/>
      </w:divBdr>
    </w:div>
    <w:div w:id="2144881779">
      <w:bodyDiv w:val="1"/>
      <w:marLeft w:val="0"/>
      <w:marRight w:val="0"/>
      <w:marTop w:val="0"/>
      <w:marBottom w:val="0"/>
      <w:divBdr>
        <w:top w:val="none" w:sz="0" w:space="0" w:color="auto"/>
        <w:left w:val="none" w:sz="0" w:space="0" w:color="auto"/>
        <w:bottom w:val="none" w:sz="0" w:space="0" w:color="auto"/>
        <w:right w:val="none" w:sz="0" w:space="0" w:color="auto"/>
      </w:divBdr>
    </w:div>
    <w:div w:id="2144930411">
      <w:bodyDiv w:val="1"/>
      <w:marLeft w:val="0"/>
      <w:marRight w:val="0"/>
      <w:marTop w:val="0"/>
      <w:marBottom w:val="0"/>
      <w:divBdr>
        <w:top w:val="none" w:sz="0" w:space="0" w:color="auto"/>
        <w:left w:val="none" w:sz="0" w:space="0" w:color="auto"/>
        <w:bottom w:val="none" w:sz="0" w:space="0" w:color="auto"/>
        <w:right w:val="none" w:sz="0" w:space="0" w:color="auto"/>
      </w:divBdr>
    </w:div>
    <w:div w:id="2145417103">
      <w:bodyDiv w:val="1"/>
      <w:marLeft w:val="0"/>
      <w:marRight w:val="0"/>
      <w:marTop w:val="0"/>
      <w:marBottom w:val="0"/>
      <w:divBdr>
        <w:top w:val="none" w:sz="0" w:space="0" w:color="auto"/>
        <w:left w:val="none" w:sz="0" w:space="0" w:color="auto"/>
        <w:bottom w:val="none" w:sz="0" w:space="0" w:color="auto"/>
        <w:right w:val="none" w:sz="0" w:space="0" w:color="auto"/>
      </w:divBdr>
    </w:div>
    <w:div w:id="2145539812">
      <w:bodyDiv w:val="1"/>
      <w:marLeft w:val="0"/>
      <w:marRight w:val="0"/>
      <w:marTop w:val="0"/>
      <w:marBottom w:val="0"/>
      <w:divBdr>
        <w:top w:val="none" w:sz="0" w:space="0" w:color="auto"/>
        <w:left w:val="none" w:sz="0" w:space="0" w:color="auto"/>
        <w:bottom w:val="none" w:sz="0" w:space="0" w:color="auto"/>
        <w:right w:val="none" w:sz="0" w:space="0" w:color="auto"/>
      </w:divBdr>
    </w:div>
    <w:div w:id="2145923416">
      <w:bodyDiv w:val="1"/>
      <w:marLeft w:val="0"/>
      <w:marRight w:val="0"/>
      <w:marTop w:val="0"/>
      <w:marBottom w:val="0"/>
      <w:divBdr>
        <w:top w:val="none" w:sz="0" w:space="0" w:color="auto"/>
        <w:left w:val="none" w:sz="0" w:space="0" w:color="auto"/>
        <w:bottom w:val="none" w:sz="0" w:space="0" w:color="auto"/>
        <w:right w:val="none" w:sz="0" w:space="0" w:color="auto"/>
      </w:divBdr>
    </w:div>
    <w:div w:id="2145927840">
      <w:bodyDiv w:val="1"/>
      <w:marLeft w:val="0"/>
      <w:marRight w:val="0"/>
      <w:marTop w:val="0"/>
      <w:marBottom w:val="0"/>
      <w:divBdr>
        <w:top w:val="none" w:sz="0" w:space="0" w:color="auto"/>
        <w:left w:val="none" w:sz="0" w:space="0" w:color="auto"/>
        <w:bottom w:val="none" w:sz="0" w:space="0" w:color="auto"/>
        <w:right w:val="none" w:sz="0" w:space="0" w:color="auto"/>
      </w:divBdr>
    </w:div>
    <w:div w:id="2146002883">
      <w:bodyDiv w:val="1"/>
      <w:marLeft w:val="0"/>
      <w:marRight w:val="0"/>
      <w:marTop w:val="0"/>
      <w:marBottom w:val="0"/>
      <w:divBdr>
        <w:top w:val="none" w:sz="0" w:space="0" w:color="auto"/>
        <w:left w:val="none" w:sz="0" w:space="0" w:color="auto"/>
        <w:bottom w:val="none" w:sz="0" w:space="0" w:color="auto"/>
        <w:right w:val="none" w:sz="0" w:space="0" w:color="auto"/>
      </w:divBdr>
    </w:div>
    <w:div w:id="2146006059">
      <w:bodyDiv w:val="1"/>
      <w:marLeft w:val="0"/>
      <w:marRight w:val="0"/>
      <w:marTop w:val="0"/>
      <w:marBottom w:val="0"/>
      <w:divBdr>
        <w:top w:val="none" w:sz="0" w:space="0" w:color="auto"/>
        <w:left w:val="none" w:sz="0" w:space="0" w:color="auto"/>
        <w:bottom w:val="none" w:sz="0" w:space="0" w:color="auto"/>
        <w:right w:val="none" w:sz="0" w:space="0" w:color="auto"/>
      </w:divBdr>
    </w:div>
    <w:div w:id="2146043918">
      <w:bodyDiv w:val="1"/>
      <w:marLeft w:val="0"/>
      <w:marRight w:val="0"/>
      <w:marTop w:val="0"/>
      <w:marBottom w:val="0"/>
      <w:divBdr>
        <w:top w:val="none" w:sz="0" w:space="0" w:color="auto"/>
        <w:left w:val="none" w:sz="0" w:space="0" w:color="auto"/>
        <w:bottom w:val="none" w:sz="0" w:space="0" w:color="auto"/>
        <w:right w:val="none" w:sz="0" w:space="0" w:color="auto"/>
      </w:divBdr>
    </w:div>
    <w:div w:id="2146194366">
      <w:bodyDiv w:val="1"/>
      <w:marLeft w:val="0"/>
      <w:marRight w:val="0"/>
      <w:marTop w:val="0"/>
      <w:marBottom w:val="0"/>
      <w:divBdr>
        <w:top w:val="none" w:sz="0" w:space="0" w:color="auto"/>
        <w:left w:val="none" w:sz="0" w:space="0" w:color="auto"/>
        <w:bottom w:val="none" w:sz="0" w:space="0" w:color="auto"/>
        <w:right w:val="none" w:sz="0" w:space="0" w:color="auto"/>
      </w:divBdr>
    </w:div>
    <w:div w:id="2146971978">
      <w:bodyDiv w:val="1"/>
      <w:marLeft w:val="0"/>
      <w:marRight w:val="0"/>
      <w:marTop w:val="0"/>
      <w:marBottom w:val="0"/>
      <w:divBdr>
        <w:top w:val="none" w:sz="0" w:space="0" w:color="auto"/>
        <w:left w:val="none" w:sz="0" w:space="0" w:color="auto"/>
        <w:bottom w:val="none" w:sz="0" w:space="0" w:color="auto"/>
        <w:right w:val="none" w:sz="0" w:space="0" w:color="auto"/>
      </w:divBdr>
    </w:div>
    <w:div w:id="214716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R-7.0.5-2008.xsl" StyleName="ГОСТ Р 7.0.5-2008 (сортировка по порядку включения)" Version="10">
  <b:Source>
    <b:Tag>Hor</b:Tag>
    <b:SourceType>Misc</b:SourceType>
    <b:Guid>{D4929DDE-9536-414A-8C79-02DEF108D98B}</b:Guid>
    <b:Title>Horizontal Fiscal Equalisation // Productivity Commission. Draft Report. – Canberra, 2017.</b:Title>
    <b:RefOrder>41</b:RefOrder>
  </b:Source>
  <b:Source>
    <b:Tag>Rao</b:Tag>
    <b:SourceType>Misc</b:SourceType>
    <b:Guid>{68F36033-B1D5-4A94-99EE-3C8DCD2540A5}</b:Guid>
    <b:Title>Rao M. G. Central Transfers to States in India: Rewarding Performance while Ensuring Equity // Final Report of a Study Submitted to NITI Aayog [Электронный ресурс]. – Электрон. дан. – Режим доступа: http://niti.gov.in/.</b:Title>
    <b:RefOrder>44</b:RefOrder>
  </b:Source>
  <b:Source>
    <b:Tag>The2</b:Tag>
    <b:SourceType>Misc</b:SourceType>
    <b:Guid>{CE01F016-2827-4F5E-8D58-341B86A7BD82}</b:Guid>
    <b:Title>The 14th Finance Commission Report [Электронный ресурс]. – Электрон. дан. – Режим доступа: http://fincomindia.nic.in/.</b:Title>
    <b:RefOrder>42</b:RefOrder>
  </b:Source>
  <b:Source>
    <b:Tag>Twe</b:Tag>
    <b:SourceType>Misc</b:SourceType>
    <b:Guid>{53AE9F3A-3834-41F5-9791-17828F177BAF}</b:Guid>
    <b:Title>Twelfth Five Year Plan (2012–2017) [Электронный ресурс]. – Электрон. дан. – Режим доступа: http://niti.gov.in/.</b:Title>
    <b:RefOrder>43</b:RefOrder>
  </b:Source>
  <b:Source>
    <b:Tag>Wir</b:Tag>
    <b:SourceType>Misc</b:SourceType>
    <b:Guid>{6D019CF9-D54E-4314-851D-E746B14B2F0A}</b:Guid>
    <b:Title>Wirksamkeitsbericht 2016–2019 des Finanzausgleichs zwischen Bund und Kantonen // Schweizerische Eidgenossenschaft. 2018.</b:Title>
    <b:RefOrder>45</b:RefOrder>
  </b:Source>
  <b:Source>
    <b:Tag>Зак</b:Tag>
    <b:SourceType>Misc</b:SourceType>
    <b:Guid>{01129397-4D20-40E3-A7F0-87F8E53C56FC}</b:Guid>
    <b:Title>Закон РСФСР от 10 октября 1991 года № 1734-1 «Об основах бюджетного устройства и бюджетного процесса в РСФСР» [Текст] // СПС Консультант плюс.</b:Title>
    <b:RefOrder>46</b:RefOrder>
  </b:Source>
  <b:Source>
    <b:Tag>Зак3</b:Tag>
    <b:SourceType>Misc</b:SourceType>
    <b:Guid>{4FC0F454-730F-4D43-AB6F-89DB211777C6}</b:Guid>
    <b:Title>Закон РСФСР от 27 декабря 1991 года № 2118-1 «Об основах налоговой системы в Российской Федерации» [Текст] // СПС Консультант плюс.</b:Title>
    <b:RefOrder>47</b:RefOrder>
  </b:Source>
  <b:Source>
    <b:Tag>Зак4</b:Tag>
    <b:SourceType>Misc</b:SourceType>
    <b:Guid>{A98C428D-4F95-41AF-8378-B3C1394F7E64}</b:Guid>
    <b:Title>Закон Российской Федерации от 15 июля 1992 года № 3303-1 «О субвенциях республикам в составе Российской Федерации, краям, областям, автономной области, автономным округам, городам Москве и Санкт-Петербургу» [Текст] // СПС Консультант плюс.</b:Title>
    <b:RefOrder>48</b:RefOrder>
  </b:Source>
  <b:Source>
    <b:Tag>Зак5</b:Tag>
    <b:SourceType>Misc</b:SourceType>
    <b:Guid>{1AF5B9E6-6519-4743-AD1D-2976ADB1E5B9}</b:Guid>
    <b:Title>Закон РСФСР от 06 июля 1991 года № 1550-1 «О местном самоуправлении в РСФСР» [Текст] // СПС Консультант плюс.</b:Title>
    <b:RefOrder>49</b:RefOrder>
  </b:Source>
  <b:Source>
    <b:Tag>Ука</b:Tag>
    <b:SourceType>Misc</b:SourceType>
    <b:Guid>{AC6AF69E-EF06-439C-91CD-D333D5BBCE30}</b:Guid>
    <b:Title>Указ Президента Российской Федерации от 22 декабря 1993 года № 2268 «О формировании республиканского бюджета Российской Федерации и взаимоотношениях с бюджетами субъектов Российской Федерации в 1994 году» [Текст] // СПС Консультант плюс.</b:Title>
    <b:RefOrder>50</b:RefOrder>
  </b:Source>
  <b:Source>
    <b:Tag>Рос</b:Tag>
    <b:SourceType>Misc</b:SourceType>
    <b:Guid>{EB4E2CE7-630C-4577-A4CB-56E408AA118B}</b:Guid>
    <b:Title>Российская экономика в 2009 году. Тенденции и перспективы. (Выпуск 31) – М.: ИЭПП, 2010. С. 707.</b:Title>
    <b:RefOrder>51</b:RefOrder>
  </b:Source>
  <b:Source>
    <b:Tag>Фед2</b:Tag>
    <b:SourceType>Misc</b:SourceType>
    <b:Guid>{95FB28C8-6102-4BAE-B9C7-BBF8C293A66D}</b:Guid>
    <b:Title>Федеральный закон от 25 сентября 1997 года № 126-ФЗ «О финансовых основах местного самоуправления в Российской Федерации» [Текст] // СПС Консультант плюс.</b:Title>
    <b:RefOrder>52</b:RefOrder>
  </b:Source>
  <b:Source>
    <b:Tag>Пос11</b:Tag>
    <b:SourceType>Misc</b:SourceType>
    <b:Guid>{E831C08C-CFB5-4B4C-A1C8-55F8984CBCC4}</b:Guid>
    <b:Title>Постановление Правительства Российской Федерации от 30 июля 1998 года № 862 «О Концепции реформирования межбюджетных отношений в Российской Федерации в 1999–2001 годах» [Текст] // СПС Консультант плюс.</b:Title>
    <b:RefOrder>53</b:RefOrder>
  </b:Source>
  <b:Source>
    <b:Tag>Бюд1</b:Tag>
    <b:SourceType>Misc</b:SourceType>
    <b:Guid>{104CAA5D-2143-423A-B35A-F41C02A09FF0}</b:Guid>
    <b:Title>Бюджетный кодекс Российской Федерации [Текст] // СПС Консультант плюс.</b:Title>
    <b:RefOrder>54</b:RefOrder>
  </b:Source>
  <b:Source>
    <b:Tag>Фед3</b:Tag>
    <b:SourceType>Misc</b:SourceType>
    <b:Guid>{5EDE3EF4-7B8B-4949-9572-76E5FF65C919}</b:Guid>
    <b:Title>Федеральный закон от 22.02.1999 N 36-ФЗ «О федеральном бюджете на 1999 год» [Текст] // СПС Консультант плюс.</b:Title>
    <b:RefOrder>55</b:RefOrder>
  </b:Source>
  <b:Source>
    <b:Tag>Мет2</b:Tag>
    <b:SourceType>Misc</b:SourceType>
    <b:Guid>{277383B6-2247-4FC8-BD99-C62156E6C440}</b:Guid>
    <b:Title>Методика распределения средств Фонда финансовой поддержки субъектов Российской Федерации на 2000 г. [Электронный ресурс] // Официальный сайт Министерства финансов Российской Федерации. – Электрон. дан. – Режим доступа: https://www.minfin.ru.</b:Title>
    <b:RefOrder>56</b:RefOrder>
  </b:Source>
  <b:Source>
    <b:Tag>Мет3</b:Tag>
    <b:SourceType>Misc</b:SourceType>
    <b:Guid>{78BB3586-8354-4539-BC11-E399F6A924E0}</b:Guid>
    <b:Title>Методика распределения средств Фонда финансовой поддержки субъектов Российской Федерации на 2001 г. [Электронный ресурс] // Официальный сайт Министерства финансов Российской Федерации. – Электрон. дан. – Режим доступа: https://www.minfin.ru.</b:Title>
    <b:RefOrder>57</b:RefOrder>
  </b:Source>
  <b:Source>
    <b:Tag>Фед4</b:Tag>
    <b:SourceType>Misc</b:SourceType>
    <b:Guid>{3533EA1B-AA37-4785-A09A-E13F9B4A661C}</b:Guid>
    <b:Title>Федеральный закон от 27.12.2000 N 150-ФЗ «О федеральном бюджете на 2001 год» [Текст] // СПС Консультант Плюс.</b:Title>
    <b:RefOrder>58</b:RefOrder>
  </b:Source>
  <b:Source>
    <b:Tag>Фед5</b:Tag>
    <b:SourceType>Misc</b:SourceType>
    <b:Guid>{3F3AE02A-B041-4D0E-B835-A1369A7B137E}</b:Guid>
    <b:Title>Федеральный закон от 30.12.2001 N 194-ФЗ «О федеральном бюджете на 2002 год» [Текст] // СПС Консультант Плюс.</b:Title>
    <b:RefOrder>117</b:RefOrder>
  </b:Source>
  <b:Source>
    <b:Tag>Пос12</b:Tag>
    <b:SourceType>Misc</b:SourceType>
    <b:Guid>{8D1D284D-E734-4956-BD53-9769ECA04756}</b:Guid>
    <b:Title>Постановление Правительства Российской Федерации от 15.08.2001 № 584 «О Программе развития бюджетного федерализма в Российской Федерации на период до 2005 года» [Текст] // СПС Консультант Плюс.</b:Title>
    <b:RefOrder>59</b:RefOrder>
  </b:Source>
  <b:Source>
    <b:Tag>Фед6</b:Tag>
    <b:SourceType>Misc</b:SourceType>
    <b:Guid>{94089F99-40A1-40D3-9517-3DBAD8688466}</b:Guid>
    <b:Title>Федеральный закон от 6 октября 2003 г. № 131-ФЗ «Об общих принципах организации местного самоуправления в Российской Федерации» [Текст] // СПС Консультант Плюс.</b:Title>
    <b:RefOrder>60</b:RefOrder>
  </b:Source>
  <b:Source>
    <b:Tag>Фед7</b:Tag>
    <b:SourceType>Misc</b:SourceType>
    <b:Guid>{079FA5DE-C93E-4951-84C4-DE29562F2242}</b:Guid>
    <b:Title>Федеральный закон от 20.08.2004 N 120-ФЗ «О внесении изменений в Бюджетный кодекс Российской Федерации в части регулирования межбюджетных отношений» [Текст] // СПС Консультант Плюс.</b:Title>
    <b:RefOrder>61</b:RefOrder>
  </b:Source>
  <b:Source>
    <b:Tag>Пос13</b:Tag>
    <b:SourceType>Misc</b:SourceType>
    <b:Guid>{0FED0FA5-471A-4DCD-9659-F18285447D1B}</b:Guid>
    <b:Title>Постановление Правительства Российской Федерации от 5 января 2005 г. N 2 «Об утверждении Положения о предоставлении субсидий из Фонда реформирования региональных и муниципальных финансов» [Текст] // СПС Консультант Плюс.</b:Title>
    <b:RefOrder>62</b:RefOrder>
  </b:Source>
  <b:Source>
    <b:Tag>Пос14</b:Tag>
    <b:SourceType>Misc</b:SourceType>
    <b:Guid>{10BE9D57-FF77-4F4C-B54B-6974ED473BF1}</b:Guid>
    <b:Title>Постановление Правительства Российской Федерации от 03.04.2006 № 94 «О порядке предоставления субъектам Российской Федерации и распределения между ними субсидий из Федерального фонда регионального развития в 2006 году» [Текст] // СПС Консультант Плюс.</b:Title>
    <b:RefOrder>63</b:RefOrder>
  </b:Source>
  <b:Source>
    <b:Tag>Фед8</b:Tag>
    <b:SourceType>Misc</b:SourceType>
    <b:Guid>{9328ABA7-B118-476C-B674-AA5454A8F902}</b:Guid>
    <b:Title>«О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законодательных актов) Российской Федерации о налогах и сборах» [Текст] // СПС Консультант Плюс.</b:Title>
    <b:Author>
      <b:Author>
        <b:NameList>
          <b:Person>
            <b:Last>95-ФЗ</b:Last>
            <b:First>Федеральный</b:First>
            <b:Middle>закон от 29.07.2004 №</b:Middle>
          </b:Person>
        </b:NameList>
      </b:Author>
    </b:Author>
    <b:RefOrder>64</b:RefOrder>
  </b:Source>
  <b:Source>
    <b:Tag>Рас2</b:Tag>
    <b:SourceType>Misc</b:SourceType>
    <b:Guid>{DCC8AF36-2CE5-4D00-BDAC-1D60A1258E21}</b:Guid>
    <b:Title>Распоряжение Правительства Российской Федерации от 30.06.2010 N 1101-р «Об утверждении Программы Правительства РФ по повышению эффективности бюджетных расходов на период до 2012 года» [Текст] // СПС Консультант Плюс.</b:Title>
    <b:RefOrder>65</b:RefOrder>
  </b:Source>
  <b:Source>
    <b:Tag>Рас3</b:Tag>
    <b:SourceType>Misc</b:SourceType>
    <b:Guid>{6E622029-E9F1-468C-AD20-1D32DFC5AD51}</b:Guid>
    <b:Title>Распоряжение Правительства Российской Федерации от 08.08.2009 № 1123-р «О Концепции межбюджетных отношений и организации бюджетного процесса в субъектах Российской Федерации и муниципальных образованиях до 2013 года» [Текст] // СПС Консультант Плюс.</b:Title>
    <b:RefOrder>66</b:RefOrder>
  </b:Source>
  <b:Source>
    <b:Tag>Рас4</b:Tag>
    <b:SourceType>Misc</b:SourceType>
    <b:Guid>{3EC7096F-6D81-4E10-AA60-B63A58718518}</b:Guid>
    <b:Title>Распоряжение Правительства Российской Федерации от 30.12.2013 № 2593-р «Об утверждении Программы повышения эффективности управления общественными (государственными и муниципальными) финансами на период до 2018 года» [Текст] // СПС Консультант Плюс.</b:Title>
    <b:RefOrder>67</b:RefOrder>
  </b:Source>
  <b:Source>
    <b:Tag>Фед10</b:Tag>
    <b:SourceType>Misc</b:SourceType>
    <b:Guid>{12AE1649-2946-4C82-9A3B-CF4E2139C1F8}</b:Guid>
    <b:Title>Федеральный закон от 26.04.2007 № 63-ФЗ «О внесении изменений в Бюджетный кодекс РФ в части регулирования бюджетного процесса и приведении в соответствие с бюджетным законодательством РФ отдельных законодательных актов РФ» [Текст] // СПС Консультант Плюс.</b:Title>
    <b:RefOrder>68</b:RefOrder>
  </b:Source>
  <b:Source>
    <b:Tag>Рас5</b:Tag>
    <b:SourceType>Misc</b:SourceType>
    <b:Guid>{3ED6FE37-0897-4EB8-9846-4D89A77C675F}</b:Guid>
    <b:Author>
      <b:Author>
        <b:NameList>
          <b:Person>
            <b:Last>указаниям</b:Last>
            <b:First>Расчет</b:First>
            <b:Middle>распределения дотаций на выравнивание бюджетной обеспеченности между субъектами Российской Федерации на 2018 г. и плановый период 2019 и 2020 годов по форме Приложения № 20 к Методическим</b:Middle>
          </b:Person>
        </b:NameList>
      </b:Author>
    </b:Author>
    <b:Title> по распределению бюджетных ассигнований федерального бюджета по кодам классификации расходов бюджетов на 2018 год и на плановый период 2019 и 2020 годов [Электронный ресурс] // Официальный сайт Минфина России https://www.minfin.ru.</b:Title>
    <b:RefOrder>69</b:RefOrder>
  </b:Source>
  <b:Source>
    <b:Tag>Пос15</b:Tag>
    <b:SourceType>Misc</b:SourceType>
    <b:Guid>{78754986-9E6E-4A41-90E3-2070BCD3AF94}</b:Guid>
    <b:Title>Постановление Правительства Российской Федерации от 31.12.2017 N 1730 «О внесении изменений в методику распределения дотаций на выравнивание бюджетной обеспеченности субъектов Российской Федерации» [Текст] // СПС Консультант Плюс.</b:Title>
    <b:RefOrder>70</b:RefOrder>
  </b:Source>
  <b:Source>
    <b:Tag>Пос16</b:Tag>
    <b:SourceType>Misc</b:SourceType>
    <b:Guid>{FA10874C-4E6A-4176-89A7-1E50C8BFC207}</b:Guid>
    <b:Title>Постановление Правительства РФ от 18.04.2005 № 232 «Об утверждении Правил компенсации дополнительных расходов и (или) потерь бюджетов ЗАТО, связанных с особым режимом безопасного функционирования» [Текст] // СПС Консультант Плюс.</b:Title>
    <b:RefOrder>71</b:RefOrder>
  </b:Source>
  <b:Source>
    <b:Tag>Пос17</b:Tag>
    <b:SourceType>Misc</b:SourceType>
    <b:Guid>{E0EA2630-B18A-4EC2-A8F0-845494926C5F}</b:Guid>
    <b:Title>Постановление Правительства РФ от 30.12.2017 № 1701 «О соглашениях, которые предусматривают меры по социально-экономическому развитию и оздоровлению государственных финансов субъектов РФ» [Текст] // СПС Консультант Плюс.</b:Title>
    <b:RefOrder>72</b:RefOrder>
  </b:Source>
  <b:Source>
    <b:Tag>РПР</b:Tag>
    <b:SourceType>Misc</b:SourceType>
    <b:Guid>{2ECADE97-A1B4-44DF-B838-98D2DC5A2D11}</b:Guid>
    <b:Title>РПРФ от 09.12.2017 № 2748-р «Об утверждении распределения на 2017 г. МБТ из ФБ БСРФ, достигших наилучших результатов по СЭР территорий по итогам 2016 г., в форме дотаций БСРФ за достижение наивысших темпов роста НП» [Текст] // СПС КонсультантПлюс.</b:Title>
    <b:RefOrder>73</b:RefOrder>
  </b:Source>
  <b:Source>
    <b:Tag>ППР</b:Tag>
    <b:SourceType>Misc</b:SourceType>
    <b:Guid>{DCC1115B-647F-4658-BCC4-9AE77BB0FB20}</b:Guid>
    <b:Title>ППРФ от 15.04.2014 № 310 «Об утверждении государственной программы РФ “Создание условий для эффективного и ответственного управления рег. и мун. финансами, повышения устойчивости бюджетов субъектов РФ”» [Текст] // СПС КонсультантПлюс.</b:Title>
    <b:RefOrder>74</b:RefOrder>
  </b:Source>
  <b:Source>
    <b:Tag>ППР1</b:Tag>
    <b:SourceType>Misc</b:SourceType>
    <b:Guid>{36889660-E69C-4379-9B2F-D078B6AE7681}</b:Guid>
    <b:Title>ППРФ от 18.05.2016 № 445 «Об утверждении ГП РФ “Развитие федеративных отношений и создание условий для эффективного и ответственного управления региональными и муниципальными финансами”» [Текст] // СПС Консультант Плюс.</b:Title>
    <b:RefOrder>75</b:RefOrder>
  </b:Source>
  <b:Source>
    <b:Tag>ППР2</b:Tag>
    <b:SourceType>Misc</b:SourceType>
    <b:Guid>{3B955869-C60D-4ADA-AE5D-98A79AC806E7}</b:Guid>
    <b:Title>ППРФ от 13.10.2008 № 752 «Об утверждении Правил заключения соглашений между ФОИВ и высшим ИОГВ СРФ о предоставлении субсидий ФБ из бюджета субъекта Российской Федерации» [Текст] // СПС Консультант Плюс.</b:Title>
    <b:RefOrder>76</b:RefOrder>
  </b:Source>
  <b:Source>
    <b:Tag>ППР3</b:Tag>
    <b:SourceType>Misc</b:SourceType>
    <b:Guid>{8F3C3F82-8D5A-42FC-AA29-B75CCA586A71}</b:Guid>
    <b:Title>ППРФ от 13.04.2010 № 231 «О порядке распределения и предоставления дотаций бюджетам СРФ на поддержку мер по обеспечению сбалансированности бюджетов СРФ» [Текст] // СПС Консультант Плюс.</b:Title>
    <b:RefOrder>89</b:RefOrder>
  </b:Source>
  <b:Source>
    <b:Tag>Рас6</b:Tag>
    <b:SourceType>Misc</b:SourceType>
    <b:Guid>{2C217405-0498-4627-84C4-5A3D31E84E33}</b:Guid>
    <b:Title>Расчет распр-я ДВБОм/уСРФ на 2018г.иплан.пер.2019и2020г-в по форме Прил-я № 20 к Мет.ук-м по распр-ю бюдж.асс. ФБ по кодам класс-и расх. б-ов на 2018год и на план.пер. 2019и2020г-в [Электронный ресурс] // Режим доступа: https://www.minfin.ru.</b:Title>
    <b:RefOrder>90</b:RefOrder>
  </b:Source>
  <b:Source>
    <b:Tag>Пос18</b:Tag>
    <b:SourceType>Misc</b:SourceType>
    <b:Guid>{38AD7314-6C85-4E7E-A366-D5A2F9105646}</b:Guid>
    <b:Title>Постановление Правительства Российской Федерации от 31.12.2017 № 1730 «О внесении изменений в методику распределения дотаций на выравнивание бюджетной обеспеченности субъектов Российской Федерации» [Текст] // СПС Консультант Плюс.</b:Title>
    <b:RefOrder>118</b:RefOrder>
  </b:Source>
  <b:Source>
    <b:Tag>Реш</b:Tag>
    <b:SourceType>Misc</b:SourceType>
    <b:Guid>{71A23878-F381-4B2C-ACDC-5DC30F596C01}</b:Guid>
    <b:Title>Решение Межрег. банк. совета при СФ по вопросу «Долг. нагрузка бюджетов субъектов РФ и их сбалансированность как важный фактор устойчивости финансовой системы» [Электронный ресурс] // Официальный сайт СФ ФС РФ. Режим доступа: www.council.gov.ru.</b:Title>
    <b:RefOrder>93</b:RefOrder>
  </b:Source>
  <b:Source>
    <b:Tag>Кур</b:Tag>
    <b:SourceType>Misc</b:SourceType>
    <b:Guid>{2A650597-90D9-4D93-934A-F75E019A05D3}</b:Guid>
    <b:Title>Курляндская Г.В. Пути развития системы МБО в России // Презентация на семинаре Всемирного Банка и ЦСР «Роль системы межбюджетных отношений в экономическом развитии: международный опыт и перспективы для России» 27.09.2016.</b:Title>
    <b:RefOrder>94</b:RefOrder>
  </b:Source>
  <b:Source>
    <b:Tag>Фед11</b:Tag>
    <b:SourceType>Misc</b:SourceType>
    <b:Guid>{B6733E12-4F03-4BA6-9BDF-BB8DCA85B477}</b:Guid>
    <b:Title>Федеральный закон от 05.12.2017 № 362-ФЗ «О федеральном бюджете на 2018 год и на плановый период 2019 и 2020 годов» [Текст] // СПС Консультант Плюс.</b:Title>
    <b:RefOrder>96</b:RefOrder>
  </b:Source>
  <b:Source>
    <b:Tag>Пос19</b:Tag>
    <b:SourceType>Misc</b:SourceType>
    <b:Guid>{3BE0EFB4-A942-487E-8DA6-83D75DDEE8FF}</b:Guid>
    <b:Title>Постановление Правительства РФ от 13 декабря 2017 г. № 1531 «О проведении в 2017 г. реструктуризации обязательств (задолженности) субъектов Российской Федерации перед Российской Федерацией по бюджетным кредитам» [Текст] // СПС Консультант Плюс.</b:Title>
    <b:RefOrder>97</b:RefOrder>
  </b:Source>
  <b:Source>
    <b:Tag>Рос1</b:Tag>
    <b:SourceType>Misc</b:SourceType>
    <b:Guid>{208A14C7-D2DC-4AA3-8B05-091A1A55ABBE}</b:Guid>
    <b:Title>Российская экономика в 2014 году. Тенденции и перспективы. (Вып. 36) / Мау В. и др.; под ред. Синельникова-Мурылева С.Г. (гл. ред.), Радыгина А.Д.; Ин-т экон. политики им. Е.Т. Гайдара. – Москва: Изд-во Ин-та Гайдара, 2015. – 576 с.</b:Title>
    <b:RefOrder>91</b:RefOrder>
  </b:Source>
  <b:Source>
    <b:Tag>Рос2</b:Tag>
    <b:SourceType>Misc</b:SourceType>
    <b:Guid>{6325FD5E-2C0B-46ED-9A2A-206388994840}</b:Guid>
    <b:Title>Российская экономика в 2017 году. Тенденции и перспективы. / Мау В. и др.; под ред. Синельникова-Мурылева С.Г. (гл. ред.), Радыгина А.Д.; Ин-т экон. политики им. Е.Т. Гайдара. – Москва: Изд-во Ин-та Гайдара, 2018. – 572 с.</b:Title>
    <b:RefOrder>92</b:RefOrder>
  </b:Source>
  <b:Source>
    <b:Tag>Фед12</b:Tag>
    <b:SourceType>Misc</b:SourceType>
    <b:Guid>{8FC2A833-CDBE-4FC4-87B4-2C6A90FB5F5A}</b:Guid>
    <b:Title>Федеральный закон от 19.12.2016 № 415-ФЗ «О федеральном бюджете на 2017 год и на плановый период 2018 и 2019 годов» [Текст] // СПС Консультант Плюс.</b:Title>
    <b:RefOrder>95</b:RefOrder>
  </b:Source>
  <b:Source>
    <b:Tag>Oat</b:Tag>
    <b:SourceType>Misc</b:SourceType>
    <b:Guid>{83A9C93D-1BCB-43BE-AA5D-2AC21B6A2F84}</b:Guid>
    <b:Title>Oates W. An Essay on Fiscal Federalism // Journal of Economic Literature, 37 (3), 1999, 1120-1149.</b:Title>
    <b:RefOrder>119</b:RefOrder>
  </b:Source>
  <b:Source>
    <b:Tag>Мар</b:Tag>
    <b:SourceType>Misc</b:SourceType>
    <b:Guid>{B5C480FA-85EB-4E30-B6D9-BB3023614AC6}</b:Guid>
    <b:Title>Мартинес-Васкес Х., Бо Дж. Переход России к новому федерализму. Учебные материалы Института Всемирного банка // Издательство «Весь мир». 2002. – 136 с. </b:Title>
    <b:RefOrder>77</b:RefOrder>
  </b:Source>
  <b:Source>
    <b:Tag>Tan</b:Tag>
    <b:SourceType>Misc</b:SourceType>
    <b:Guid>{F1220DB0-256E-44A2-896A-E3E53731D7AE}</b:Guid>
    <b:Title>Tanzi V. Fiscal federalism and efficiency: a review of some efficiency and macroeconomic aspects // Bruno M., Pleskovic B. (Eds.), Annual World Bank Conference on Development Economics 1995. World Bank, Washington, D.C., 1996.</b:Title>
    <b:RefOrder>78</b:RefOrder>
  </b:Source>
  <b:Source>
    <b:Tag>Бюд2</b:Tag>
    <b:SourceType>Misc</b:SourceType>
    <b:Guid>{8C60CE4C-2C35-4111-B5FD-098C712506F8}</b:Guid>
    <b:Title>Бюджетное право / Под ред. Поляка Г.Б., Ремихановой Д.А. – 7-е изд., перераб. и доп. – М.: 2012. – 287 с.</b:Title>
    <b:RefOrder>79</b:RefOrder>
  </b:Source>
  <b:Source>
    <b:Tag>Рыб</b:Tag>
    <b:SourceType>Misc</b:SourceType>
    <b:Guid>{730A9532-8025-4783-ABFE-416DA6D88A45}</b:Guid>
    <b:Title>Рыбакова Р.Ю. Принципы разграничения и распределения налогов по вертикали бюджетной системы // Бухгалтерский учет в бюджетных и некоммерческих организациях. №15 (111). 2004.</b:Title>
    <b:RefOrder>80</b:RefOrder>
  </b:Source>
  <b:Source>
    <b:Tag>Сил</b:Tag>
    <b:SourceType>Misc</b:SourceType>
    <b:Guid>{40181CAC-4608-482E-BBC2-BCD17C753407}</b:Guid>
    <b:Title>Силуанов А., Стародубровская И., Назаров В. Методологические подходы к оценке эффективности межбюджетных отношений в субъектах Российской Федерации // Экономическая политика. № 1. 2005. С. 5–22.</b:Title>
    <b:RefOrder>81</b:RefOrder>
  </b:Source>
  <b:Source>
    <b:Tag>Мал1</b:Tag>
    <b:SourceType>Misc</b:SourceType>
    <b:Guid>{F0E91B51-DF2D-48C8-B24D-6795E7A04DF2}</b:Guid>
    <b:Title>Малкина М.Ю., Балакин Р.В. Взаимосвязь межрегиональной неравномерности распределения налоговых поступлений с экономическим развитием России // Региональная экономика: теория и практика. 2015. № 45 (420).</b:Title>
    <b:RefOrder>82</b:RefOrder>
  </b:Source>
  <b:Source>
    <b:Tag>Dav</b:Tag>
    <b:SourceType>Misc</b:SourceType>
    <b:Guid>{3AB92554-CA62-48C0-8EAF-90AF72DE081A}</b:Guid>
    <b:Title>Davoodi, H. and H. Zou. Fiscal Decentralization and Economic growth: A Cross-Country Study // Journal of Urban Economics, Vol. 43, 1998. P. 244–257.</b:Title>
    <b:RefOrder>83</b:RefOrder>
  </b:Source>
  <b:Source>
    <b:Tag>Wol</b:Tag>
    <b:SourceType>Misc</b:SourceType>
    <b:Guid>{E0F7C63A-E165-4194-95CB-A539FBBA76A4}</b:Guid>
    <b:Title>Woller, G. M. and Phillips K. Fiscal Decentralization and LDC Economic Growth: An Empirical Investigation // Journal of Development Studies, Vol. 34, No. 4, 1998. P. 139–148.</b:Title>
    <b:RefOrder>84</b:RefOrder>
  </b:Source>
  <b:Source>
    <b:Tag>Ebe</b:Tag>
    <b:SourceType>Misc</b:SourceType>
    <b:Guid>{BDFD768F-B830-4F64-828E-BF7B1706AF0C}</b:Guid>
    <b:Title>Ebel R. D. and Yilmaz S. On the measurement and impact of fiscal decentralization // J. Martinez-Vazquez and J. Alm (eds), Public Finance in Developing and Transitional Countries: Essays in Honor of Richard Bird, Cheltenham: Elgar, 2003</b:Title>
    <b:RefOrder>85</b:RefOrder>
  </b:Source>
  <b:Source>
    <b:Tag>Fre</b:Tag>
    <b:SourceType>Misc</b:SourceType>
    <b:Guid>{19B0EED8-7A71-40DF-882B-C21F46056902}</b:Guid>
    <b:Title>Freinkman L., Kholodilin K.A., Thießen U. Incentive Effects of Fiscal Equalization: Has Russian Style Improved? // Discussion Papers of DIW Berlin 912, DIW Berlin, German Institute for Economic Research, 2009.</b:Title>
    <b:RefOrder>86</b:RefOrder>
  </b:Source>
  <b:Source>
    <b:Tag>Юшк</b:Tag>
    <b:SourceType>Misc</b:SourceType>
    <b:Guid>{3D9A771F-B715-47B2-9CD9-6CE214A5DF70}</b:Guid>
    <b:Title>Юшков А.О. Бюджетная децентрализация и региональный экономический рост: теория, эмпирика, российский опыт // Вопросы экономики. №2. 2016. С. 94–110.</b:Title>
    <b:RefOrder>87</b:RefOrder>
  </b:Source>
  <b:Source>
    <b:Tag>Дер1</b:Tag>
    <b:SourceType>Misc</b:SourceType>
    <b:Guid>{BED79771-3709-46BA-AA11-49B1AA562197}</b:Guid>
    <b:Title>Дерюгин А.Н., Алексеев М.В. и др. Влияние основных характеристик межбюджетных отношений на показатели экономического развития субъектов Российской Федерации // М.: РАНХиГС, 2017. Режим доступа: https://papers.ssrn.com/sol3/papers.cfm?abstract_id=2945347.</b:Title>
    <b:RefOrder>88</b:RefOrder>
  </b:Source>
  <b:Source>
    <b:Tag>Boa1</b:Tag>
    <b:SourceType>Book</b:SourceType>
    <b:Guid>{D8BA68BE-6527-4BB1-B98E-B508FB1EAD53}</b:Guid>
    <b:Title>Boadway R. Recent Developments in the Economics of Federalism // In Lazar H. (ed.). Toward a New Mission Statement for Canadian Fiscal Federation. Institute of Intergovernmental relations, Canada, 2000.</b:Title>
    <b:RefOrder>1</b:RefOrder>
  </b:Source>
  <b:Source>
    <b:Tag>Oat1</b:Tag>
    <b:SourceType>Book</b:SourceType>
    <b:Guid>{10DBFE73-B868-4544-85A1-AAA758417440}</b:Guid>
    <b:Title>Oates W.A. An Essay on Fiscal Federalism // Journal of Economic Literature. 1999. Vol. 37. № 3.</b:Title>
    <b:RefOrder>2</b:RefOrder>
  </b:Source>
  <b:Source>
    <b:Tag>Sha</b:Tag>
    <b:SourceType>Book</b:SourceType>
    <b:Guid>{B801DAA2-438C-410D-A8BD-F653A8456696}</b:Guid>
    <b:Title>Shah A. A Practitioner’s Guide to Intergovernmental Fiscal Transfers // In Boadway R., Shah A. (ed.). Intergovernmental Fiscal Transfers: Principles and Practice. The World Bank, Washington D.C, 2007.</b:Title>
    <b:RefOrder>3</b:RefOrder>
  </b:Source>
  <b:Source>
    <b:Tag>Заполнитель1</b:Tag>
    <b:SourceType>Book</b:SourceType>
    <b:Guid>{1A9C8CA1-C3BB-4DCF-9852-586F70603C61}</b:Guid>
    <b:Title>Oates W.A. Toward a Second Generation Theory of Fiscal Federalism // International Tax and Public Finance. 2005. №12.</b:Title>
    <b:RefOrder>4</b:RefOrder>
  </b:Source>
  <b:Source>
    <b:Tag>Gam07</b:Tag>
    <b:SourceType>Book</b:SourceType>
    <b:Guid>{FBE76B50-0E2B-4566-B9CD-9B4C0A5BCF47}</b:Guid>
    <b:Title>Gamkhar Sh., Shah A. The Impact of Intergovernmental Fiscal Transfers: A Synthesis of the Conceptual and Empirical Literature // In Boadway R., Shah A. (ed.). Intergovernmental Fiscal Transfers: Principles and Practice. The World Bank, Washington D.C.</b:Title>
    <b:Year>2007</b:Year>
    <b:RefOrder>5</b:RefOrder>
  </b:Source>
  <b:Source>
    <b:Tag>Inm</b:Tag>
    <b:SourceType>Book</b:SourceType>
    <b:Guid>{CCD725B8-7CA8-4C12-BA1B-1F7744486637}</b:Guid>
    <b:Title>Inman. R, Rubinfeld D. Rethinking federalism // Journal of Economic Perspectives. 1997. Vol. 11. № 4.</b:Title>
    <b:RefOrder>6</b:RefOrder>
  </b:Source>
  <b:Source>
    <b:Tag>Boa</b:Tag>
    <b:SourceType>Book</b:SourceType>
    <b:Guid>{C07988F6-7EDE-44ED-A211-0A770724CBC1}</b:Guid>
    <b:Title>Boadway R. Grants in a Federal Economy: A Conceptual Perspective // In Boadway R., Shah A. (ed.). Intergovernmental Fiscal Transfers: Principles and Practice. The World Bank, Washington D.C., 2007.</b:Title>
    <b:RefOrder>7</b:RefOrder>
  </b:Source>
  <b:Source>
    <b:Tag>Wei</b:Tag>
    <b:SourceType>Book</b:SourceType>
    <b:Guid>{A9F231BB-1BB8-4F85-B2E5-3C55FE6238C7}</b:Guid>
    <b:Title>Weingast B.R. Second generation fiscal federalism: The implications of fiscal incentives // Journal of Urban Economics. 2009. Vol. 65.</b:Title>
    <b:RefOrder>8</b:RefOrder>
  </b:Source>
  <b:Source>
    <b:Tag>Син</b:Tag>
    <b:SourceType>Book</b:SourceType>
    <b:Guid>{A132D855-0E9C-482D-B115-C6797911C202}</b:Guid>
    <b:Title>Синельников-Мурылев С., Кадочников П. и др. Проблема мягких бюджетных ограничений российских региональных властей. М.: ИЭПП, 2006.</b:Title>
    <b:RefOrder>9</b:RefOrder>
  </b:Source>
  <b:Source>
    <b:Tag>Bar</b:Tag>
    <b:SourceType>Book</b:SourceType>
    <b:Guid>{12DD5714-6E06-41C9-BDC0-B837262E264D}</b:Guid>
    <b:Title>Baretti C., Huber B., Lichtblau K. A Tax on Tax Revenue: The Incentive Effects of Equalizing Transfers. Evidence from Germany. // International Tax and Public Finance 9 (6), 2002.</b:Title>
    <b:RefOrder>10</b:RefOrder>
  </b:Source>
  <b:Source>
    <b:Tag>OEC</b:Tag>
    <b:SourceType>Book</b:SourceType>
    <b:Guid>{0F9162FC-F112-48EA-91C4-414A6385F5DB}</b:Guid>
    <b:Title>OECD Fiscal Equalization in OECD countries, Working paper 4, OECD Network on Fiscal Relations Across Levels of Government, OECD, Paris, 2007.</b:Title>
    <b:RefOrder>11</b:RefOrder>
  </b:Source>
  <b:Source>
    <b:Tag>Spa</b:Tag>
    <b:SourceType>Book</b:SourceType>
    <b:Guid>{4305CED2-6EDB-4E41-9428-9E259C2EFA48}</b:Guid>
    <b:Title>Spahn, P. Equity and Efficiency Aspects of Inteagrence Transfers in a Multi-government Framework. // In Boadway and Shah (eds.). Intergovernmental Fiscal Transfers: Principles and Practice, The World Bank, 2007.</b:Title>
    <b:RefOrder>12</b:RefOrder>
  </b:Source>
  <b:Source>
    <b:Tag>31B</b:Tag>
    <b:SourceType>Book</b:SourceType>
    <b:Guid>{8CC95FCF-B4F3-48B5-9F9C-58B30595C5E0}</b:Guid>
    <b:Title>Busillo, F. “Interaction between Regional Development Policies and Fiscal Equalization in Italy”, presentation for the OECD Workshop “Fiscal Equalization, Impact of Design on Effectiveness, Zaragoza, 1-2 June 2006.</b:Title>
    <b:RefOrder>13</b:RefOrder>
  </b:Source>
  <b:Source>
    <b:Tag>Sha1</b:Tag>
    <b:SourceType>Book</b:SourceType>
    <b:Guid>{D7F7EC1E-5CE7-41C2-B586-0DDE5AD875EF}</b:Guid>
    <b:Title>Shankar, R. and Shah, R. Lessons from European Union Policies for Regional Development. The World Bank. World Bank Institute, Washington, 2009.</b:Title>
    <b:RefOrder>14</b:RefOrder>
  </b:Source>
  <b:Source>
    <b:Tag>Lev</b:Tag>
    <b:SourceType>Book</b:SourceType>
    <b:Guid>{23C91D59-9E6D-4E7A-8F92-66CD594E6764}</b:Guid>
    <b:Title>Levitt, S. D. and J. M. Poterba. Congressional Distributive Politics and State Economic Performance, NBER Working paper W4721, 1994.</b:Title>
    <b:RefOrder>15</b:RefOrder>
  </b:Source>
  <b:Source>
    <b:Tag>Hox</b:Tag>
    <b:SourceType>Book</b:SourceType>
    <b:Guid>{F0BBDC20-67BA-41AF-8C75-76534E793920}</b:Guid>
    <b:Title>Hoxby C. All school finance equalizations are not created equal. // The Quarterly Journal of Economics 116 (4), 2001.</b:Title>
    <b:RefOrder>16</b:RefOrder>
  </b:Source>
  <b:Source>
    <b:Tag>Sma</b:Tag>
    <b:SourceType>Book</b:SourceType>
    <b:Guid>{CF192966-B75F-4754-9692-0FE6461B942F}</b:Guid>
    <b:Title>Smart, M. The Incentive Effects of Grants. // In Boadway and Shah (eds.). Intergovernmental Fiscal Transfers: Principles and Practice, The World Bank, Washington, 2007.</b:Title>
    <b:RefOrder>17</b:RefOrder>
  </b:Source>
  <b:Source>
    <b:Tag>Blö</b:Tag>
    <b:SourceType>Misc</b:SourceType>
    <b:Guid>{D4A7CC84-BD12-4014-BC24-C86BAE1DB525}</b:Guid>
    <b:Title>Blöchliger H. and C. Charbit. Fiscal Equalisation // OECD Journal: Economic Studies, Vol. 2008/1, 2008.</b:Title>
    <b:RefOrder>18</b:RefOrder>
  </b:Source>
  <b:Source>
    <b:Tag>Boa2</b:Tag>
    <b:SourceType>Misc</b:SourceType>
    <b:Guid>{92705D64-7706-4C38-B421-D7FFC4872EBF}</b:Guid>
    <b:Title>Boadway R., Shah A. Fiscal Federalism: Principles and Practice of Multiorder Governance. – Cambridge University Press, New York, 2009.</b:Title>
    <b:RefOrder>19</b:RefOrder>
  </b:Source>
  <b:Source>
    <b:Tag>Boa3</b:Tag>
    <b:SourceType>Misc</b:SourceType>
    <b:Guid>{9E44C2F6-BC88-4539-A0E2-C0E37EC49122}</b:Guid>
    <b:Title>Boadway R., Flatters F. Efficiency and Equalization Payments in a Federal System of Government: A Synthesis and Extension of Recent Results // Canadian Journal of Economics, 15(4). 1982. P. 613–633.</b:Title>
    <b:RefOrder>20</b:RefOrder>
  </b:Source>
  <b:Source>
    <b:Tag>Zhu</b:Tag>
    <b:SourceType>Misc</b:SourceType>
    <b:Guid>{14775704-BDAE-48AD-8DB9-ED94B6C80E9D}</b:Guid>
    <b:Title>Zhuravskaya E. Incentives to provide local public goods: fiscal federalism, Russian style // Journal of Public Economics, 76(3). 2000. P. 337–368.</b:Title>
    <b:RefOrder>21</b:RefOrder>
  </b:Source>
  <b:Source>
    <b:Tag>Ale2</b:Tag>
    <b:SourceType>Misc</b:SourceType>
    <b:Guid>{C004ED46-6D9D-4E62-A659-83035BE13D65}</b:Guid>
    <b:Title>Alexeev M., Chernyavskiy A. A Tale of Two Crises: Federal Transfers and Regional Economies in Russia in 2009 and 2014-2015 // Economic Systems, 2018, forthcoming.</b:Title>
    <b:RefOrder>22</b:RefOrder>
  </b:Source>
  <b:Source>
    <b:Tag>Mye</b:Tag>
    <b:SourceType>Misc</b:SourceType>
    <b:Guid>{CFDF622F-6896-427A-B2B8-9C8479608481}</b:Guid>
    <b:Title>Myers G. M. Optimality, free mobility, and the regional authority in a federation // Journal of Public Economics, 1990, vol. 43, issue 1, P. 107-121.</b:Title>
    <b:RefOrder>23</b:RefOrder>
  </b:Source>
  <b:Source>
    <b:Tag>Man</b:Tag>
    <b:SourceType>Misc</b:SourceType>
    <b:Guid>{25C17C0B-34F8-4136-BF7C-A4B216B5FFAA}</b:Guid>
    <b:Title>Mansoorian A., Myers G. M. Attachment to Home and Efficient Purchases of Population in a Fiscal Externality Economy // Journal of Public Economics, 52(1). 1993. P. 117–132.</b:Title>
    <b:RefOrder>24</b:RefOrder>
  </b:Source>
  <b:Source>
    <b:Tag>Man1</b:Tag>
    <b:SourceType>Misc</b:SourceType>
    <b:Guid>{751FBBC9-DD46-45DB-9CDF-B7AA4FE43993}</b:Guid>
    <b:Title>Mansoorian A., Myers G. M. On the consequences of government objectives for economies with mobile populations // Journal of Public Economics. 63. 1997. P. 265-281.</b:Title>
    <b:RefOrder>25</b:RefOrder>
  </b:Source>
  <b:Source>
    <b:Tag>Wel</b:Tag>
    <b:SourceType>Misc</b:SourceType>
    <b:Guid>{0959F7B7-5598-4CD2-9E91-46727115BFEF}</b:Guid>
    <b:Title>Wellisch D. Interregional spillovers in the presence of perfect and imperfect household mobility // Journal of Public Economics 55. 1994. P. 167 – 184.</b:Title>
    <b:RefOrder>26</b:RefOrder>
  </b:Source>
  <b:Source>
    <b:Tag>Ane</b:Tag>
    <b:SourceType>Misc</b:SourceType>
    <b:Guid>{E090CE89-B22B-4FE8-811D-90B783A97BBA}</b:Guid>
    <b:Title>Anetsberger G., Arnold V. Horizontal Versus Vertical Fiscal Equalization // Volume 505 of Diskussionsbeiträge der Fakultät für Wirtschaftswissenschaft der FernUniversität in Hagen, 2017.</b:Title>
    <b:RefOrder>27</b:RefOrder>
  </b:Source>
  <b:Source>
    <b:Tag>Blö1</b:Tag>
    <b:SourceType>Misc</b:SourceType>
    <b:Guid>{E61A465F-C965-401D-81A3-1C17C1A8209C}</b:Guid>
    <b:Title>Blöchliger H. Fiscal Equalisation – a Cross-Country Perspective // Paper prepared for the conference on “Fiscal Equalisation”, Berlin, 26-27 June 2014.</b:Title>
    <b:RefOrder>28</b:RefOrder>
  </b:Source>
  <b:Source>
    <b:Tag>Kim</b:Tag>
    <b:SourceType>Misc</b:SourceType>
    <b:Guid>{8739813E-0E5A-44B0-8250-67A6E58C813F}</b:Guid>
    <b:Title>Kim J., Lotz J. Measuring Local Government Expenditure Needs: The Copenhagen Workshop // Korea Institute of Public Finance and the Danish Ministry of Social Welfare, 2008.</b:Title>
    <b:RefOrder>29</b:RefOrder>
  </b:Source>
  <b:Source>
    <b:Tag>Fer</b:Tag>
    <b:SourceType>Misc</b:SourceType>
    <b:Guid>{256A15EC-2E2D-4635-965F-B0BDB90F170D}</b:Guid>
    <b:Title>Ferede E. The Incentive Effects of Equalization Grants on Tax Policy: Evidence from Canadian Provinces // Public Finance Review, 45(6). 2017. P. 723-747.</b:Title>
    <b:RefOrder>30</b:RefOrder>
  </b:Source>
  <b:Source>
    <b:Tag>Büt</b:Tag>
    <b:SourceType>Misc</b:SourceType>
    <b:Guid>{0F4A2EE9-02BB-4FD1-8E1A-EFA7A4880C60}</b:Guid>
    <b:Title>Büttner T. The Incentive Effect of Fiscal Equalization Transfers on Tax Policy // Journal of Public Economics, 90. 2006. P. 477-497.</b:Title>
    <b:RefOrder>31</b:RefOrder>
  </b:Source>
  <b:Source>
    <b:Tag>Tom1</b:Tag>
    <b:SourceType>Misc</b:SourceType>
    <b:Guid>{63C42508-7DC0-4FA3-BF7F-40638A1C0848}</b:Guid>
    <b:Title>Tombe T. 2017. Financial Transfers between Provinces: Causes and Consequences // unpublished presentation, University of Calgary, School of Public Policy. 2017 http://www.mun.ca/econ/more/events/Tombe_-_EQ_Slides_-_Nov_17.pdf</b:Title>
    <b:RefOrder>32</b:RefOrder>
  </b:Source>
  <b:Source>
    <b:Tag>Fre1</b:Tag>
    <b:SourceType>Misc</b:SourceType>
    <b:Guid>{A6D04BCE-792C-4547-AF8D-BE73950AD19B}</b:Guid>
    <b:Title>Frey R., Wettstein G. Reform of the Swiss Fiscal Equalisation System // CESifo DICE Report, 1/2008. 2008.</b:Title>
    <b:RefOrder>33</b:RefOrder>
  </b:Source>
  <b:Source>
    <b:Tag>Cou</b:Tag>
    <b:SourceType>Misc</b:SourceType>
    <b:Guid>{D22572AB-CE30-4234-BB24-63A0A9F9286D}</b:Guid>
    <b:Title>Coulombe S., Day K. M. Economic Growth and Regional Income Disparities in Canada and the Northern United States // Canadian Public Policy/Analyse de Politiques, 25. 1999. P. 155–178.</b:Title>
    <b:RefOrder>34</b:RefOrder>
  </b:Source>
  <b:Source>
    <b:Tag>Kau</b:Tag>
    <b:SourceType>Misc</b:SourceType>
    <b:Guid>{78F218C4-5E2D-435A-A948-8C1D533425C9}</b:Guid>
    <b:Title>Kaufman M., Swagel P., Dunaway S. Regional Convergence and the Role of Federal Transfers in Canada // IMF Working Paper 0397. 2003.</b:Title>
    <b:RefOrder>35</b:RefOrder>
  </b:Source>
  <b:Source>
    <b:Tag>Kes</b:Tag>
    <b:SourceType>Misc</b:SourceType>
    <b:Guid>{3A348F11-68EF-44FB-9956-2350DABF6EB4}</b:Guid>
    <b:Title>Kessler A., Lessmann C. Interregional Redistribution and Regional Disparities: How Equalization Does (Not) Work // CEPR Discussion Paper 8133, Center For Economic Policy Research. 2011.</b:Title>
    <b:RefOrder>36</b:RefOrder>
  </b:Source>
  <b:Source>
    <b:Tag>Per1</b:Tag>
    <b:SourceType>Misc</b:SourceType>
    <b:Guid>{72B9E38D-35AB-4372-9C36-B00E1E9F273C}</b:Guid>
    <b:Title>Persyn D., Algoed K. Interregional redistribution, growth and convergence // Working Papers VIVES Research Centre for Regional Economics 4, KU Leuven, Faculty of Economics and Business, VIVES Research Centre for Regional Economics. 2009.</b:Title>
    <b:RefOrder>37</b:RefOrder>
  </b:Source>
  <b:Source>
    <b:Tag>Rod2</b:Tag>
    <b:SourceType>Misc</b:SourceType>
    <b:Guid>{80BCAE89-E7BA-4A84-BDDD-A49F56692EC4}</b:Guid>
    <b:Title>Rodriguez G. The Role of the Interprovincial transfers in the beta-convergence process. Further empirical evidence for Canada // Journal of Economic Studies, 33, 2006. p. 12–29.</b:Title>
    <b:RefOrder>38</b:RefOrder>
  </b:Source>
  <b:Source>
    <b:Tag>Bol</b:Tag>
    <b:SourceType>Misc</b:SourceType>
    <b:Guid>{53D010E6-BB89-4CDC-BEB4-B12895B926B2}</b:Guid>
    <b:Title>Boldrin M., Canova F. Inequality and convergence in Europe’s regions: Reconsidering European regional policies. Economic Policy, 32, 2001. pp. 205–245.</b:Title>
    <b:RefOrder>39</b:RefOrder>
  </b:Source>
  <b:Source>
    <b:Tag>Dal</b:Tag>
    <b:SourceType>Misc</b:SourceType>
    <b:Guid>{A770AA57-D3B4-4B7D-A99B-0C7B3A73CECA}</b:Guid>
    <b:Title>Dall’erba S., Gallo J. L. Regional convergence and the impact of European structural funds over 1989-1999: A spatial econometric analysis // Papers in Regional Science, 87(2), 2008. P. 219-244.</b:Title>
    <b:RefOrder>40</b:RefOrder>
  </b:Source>
  <b:Source>
    <b:Tag>Oat2</b:Tag>
    <b:SourceType>Book</b:SourceType>
    <b:Guid>{594BE98A-6872-461B-9C4F-05A6A576D2CC}</b:Guid>
    <b:Title>Oates W.E. Federalism and Government Finance // Economics of Fiscal Federalism and Local Finance / ed. by Wallace E. Oates. Cheltenham, U.K.: An Elgar Reference Collection, 1998.</b:Title>
    <b:RefOrder>98</b:RefOrder>
  </b:Source>
  <b:Source>
    <b:Tag>Log</b:Tag>
    <b:SourceType>Book</b:SourceType>
    <b:Guid>{F118F2ED-D403-4897-9DAB-C018796C330C}</b:Guid>
    <b:Title>Logan R.R. Fiscal Illusion and the Grantor Government // The Journal of Political Economy. 1986. Vol. 94. No. 6. P. 1304–1318.</b:Title>
    <b:RefOrder>99</b:RefOrder>
  </b:Source>
  <b:Source>
    <b:Tag>Nis</b:Tag>
    <b:SourceType>Book</b:SourceType>
    <b:Guid>{BFC137B7-62E2-419F-9D61-249AC947832C}</b:Guid>
    <b:Title>Niskanen W.A. The Peculiar Economics of Bureaucracy // American Economic Review. 1968. Vol. 58 (Supplement). May. P. 293–305.</b:Title>
    <b:RefOrder>100</b:RefOrder>
  </b:Source>
  <b:Source>
    <b:Tag>McG</b:Tag>
    <b:SourceType>Book</b:SourceType>
    <b:Guid>{43073C39-B2B9-473F-BA9A-A14C7547B6CB}</b:Guid>
    <b:Title>McGrillivray M., Morrisey O. Aid Illusion and Public Sector Fiscal Behavior // Credit Research Paper. No. 00/9. Centre for Research in Economic Development and International Trade, University of Nottingham, 2000.</b:Title>
    <b:RefOrder>101</b:RefOrder>
  </b:Source>
  <b:Source>
    <b:Tag>Meg</b:Tag>
    <b:SourceType>Book</b:SourceType>
    <b:Guid>{78040DDD-AD78-43B5-A784-FBE81EB7BCF4}</b:Guid>
    <b:Title>Megdal S. B. The Flypaper Effect Revisited: An Econometric Explanation // The Review of Economics and Statistics. 1987. Vol. 69. No. 2. P. 347–351.</b:Title>
    <b:RefOrder>102</b:RefOrder>
  </b:Source>
  <b:Source>
    <b:Tag>Bra</b:Tag>
    <b:SourceType>Book</b:SourceType>
    <b:Guid>{35B34144-236D-4A60-92DE-3EFB984E7728}</b:Guid>
    <b:Title>Bradford D.F., Oates W.E. Towards a Predictive Theory of Intergovernmental Grants // The American Economic Review. 1971. Vol. 61. No. 2. P. 440–448.</b:Title>
    <b:RefOrder>103</b:RefOrder>
  </b:Source>
  <b:Source>
    <b:Tag>Gra1</b:Tag>
    <b:SourceType>Book</b:SourceType>
    <b:Guid>{D4BA5B2F-4E16-4086-A04B-13ADE4CA3877}</b:Guid>
    <b:Title>Gramlich E.M. Intergovernmental Grants: A Review of the Empirical Literature // The Political Economy of Fiscal Federalism / Wallace E. Oates (ed.). Lexington, MA: D.C. Heath and Company, 1977. P. 219–239.</b:Title>
    <b:RefOrder>104</b:RefOrder>
  </b:Source>
  <b:Source>
    <b:Tag>Oat3</b:Tag>
    <b:SourceType>Book</b:SourceType>
    <b:Guid>{729E0E87-47BC-4F21-8B37-E2BB1D70355C}</b:Guid>
    <b:Title>Oates W.E. Fiscal Federalism in Theory and Practice: Applications to the European Community // Report of the Study Group of the Role of Public Finance in European Integration. Vol. II. Commission of the European Communities. April 1977. P. 279–320.</b:Title>
    <b:RefOrder>105</b:RefOrder>
  </b:Source>
  <b:Source>
    <b:Tag>Rom</b:Tag>
    <b:SourceType>Book</b:SourceType>
    <b:Guid>{0796700D-3553-4CC0-96B8-EFF48185B365}</b:Guid>
    <b:Title>Romer T., Rosenthal H. An Institutional Theory of the Effect of Intergovernmental Grants // National Tax Journal. 1980. Vol. 33 (December). P. 451–458.</b:Title>
    <b:RefOrder>106</b:RefOrder>
  </b:Source>
  <b:Source>
    <b:Tag>Bre2</b:Tag>
    <b:SourceType>Book</b:SourceType>
    <b:Guid>{B4321C43-4A4C-4AF0-B6BA-3B3133DE265C}</b:Guid>
    <b:Title>Break G. Financing Government in a Federal System. Washington, D.C.: Brookings Institution, 1980.</b:Title>
    <b:RefOrder>107</b:RefOrder>
  </b:Source>
  <b:Source>
    <b:Tag>Zam</b:Tag>
    <b:SourceType>Book</b:SourceType>
    <b:Guid>{4525DDC3-6542-40CE-AD88-BC0C7C758E9C}</b:Guid>
    <b:Title>Zampelli E.M. Resource Fungibility, the Flypaper Effect and the Expenditure Impact of Grants-in-Aid // The Review of Economics and Statistics. 1986. (Feb.). Vol. 68. Issue 1. P. 33–40.</b:Title>
    <b:RefOrder>108</b:RefOrder>
  </b:Source>
  <b:Source>
    <b:Tag>Inm1</b:Tag>
    <b:SourceType>Book</b:SourceType>
    <b:Guid>{C6E23EC1-1129-4E17-947D-56A37DD03454}</b:Guid>
    <b:Title>Inman R.P. Toward an Econometric Model of Local Budgeting // In proceeding of the 64th Annual Conference on Taxation, Lexington, 1971.</b:Title>
    <b:RefOrder>109</b:RefOrder>
  </b:Source>
  <b:Source>
    <b:Tag>Olm</b:Tag>
    <b:SourceType>Book</b:SourceType>
    <b:Guid>{A0A962B0-1340-4322-881D-BBD4DFFBB445}</b:Guid>
    <b:Title>Olmsted G.M., Arthur T., Denzau J.A.R. We voted for this? Institutions and Educational Spending // Journal of Public Economics. 1993. Vol. 52. Issue 3 (October). P. 363–376.</b:Title>
    <b:RefOrder>110</b:RefOrder>
  </b:Source>
  <b:Source>
    <b:Tag>Кад</b:Tag>
    <b:SourceType>Book</b:SourceType>
    <b:Guid>{630FFA17-6560-4946-B3C2-03E9CFDC6CC2}</b:Guid>
    <b:Title>Кадочников П., Синельников-Мурылев С., Трунин И., Шкребела Е. Влияние межбюджетных трансфертов на фискальное поведение региональных властей в Российской Федерации. М.: Российско-канадский консорциум по вопросам прикладных экономических исследований, 2002.</b:Title>
    <b:RefOrder>111</b:RefOrder>
  </b:Source>
  <b:Source>
    <b:Tag>Пле</b:Tag>
    <b:SourceType>Book</b:SourceType>
    <b:Guid>{28D37E65-4362-4EE7-95FD-D6B3747F471F}</b:Guid>
    <b:Title>Плеханов А., Фрейнкман Л. Децентрализация бюджетной системы в регионах-рентополучателях // Экономическая политика. 2008. (Февраль). № 1. С. 103–123.</b:Title>
    <b:RefOrder>112</b:RefOrder>
  </b:Source>
  <b:Source>
    <b:Tag>Gam</b:Tag>
    <b:SourceType>Book</b:SourceType>
    <b:Guid>{27F389E3-B429-4B0E-A868-12B0660863E6}</b:Guid>
    <b:Title>Gamkhar S., Oates W. Asymmetries in the response to increases and decreases in intergovernmental grants: Some empirical findings // National Tax Journal. 1996.</b:Title>
    <b:RefOrder>113</b:RefOrder>
  </b:Source>
  <b:Source>
    <b:Tag>ВИд</b:Tag>
    <b:SourceType>Book</b:SourceType>
    <b:Guid>{FC58B7A1-DFF8-4C3A-9417-B37CEFFAEC39}</b:Guid>
    <b:Title>В. Идрисова, Л. Фрейнкман. Влияние федеральных трансфертов на фискальное поведение региональных властей. – М.: ИЭПП, 2010.</b:Title>
    <b:RefOrder>114</b:RefOrder>
  </b:Source>
  <b:Source>
    <b:Tag>Bec</b:Tag>
    <b:SourceType>Book</b:SourceType>
    <b:Guid>{DCB6FBB9-D536-4C85-9786-67CABC4B948B}</b:Guid>
    <b:Title>Becker E. The illusion of fiscal illusion: Unsticking the flypaper effect // Public Choice. 1996. Vol. 86. P. 85–102.</b:Title>
    <b:RefOrder>115</b:RefOrder>
  </b:Source>
  <b:Source>
    <b:Tag>Che</b:Tag>
    <b:SourceType>Book</b:SourceType>
    <b:Guid>{97A0C63C-BE6A-4B96-B07D-2AFA915199D0}</b:Guid>
    <b:Title>Chernick H.A. An economic model of the distribution of project grants // Mieszowski P., Oakland W.H. Fiscal federalism and grants-in-aid. Washington, DC: The Urban Institute, 1979.</b:Title>
    <b:RefOrder>116</b:RefOrder>
  </b:Source>
</b:Sources>
</file>

<file path=customXml/itemProps1.xml><?xml version="1.0" encoding="utf-8"?>
<ds:datastoreItem xmlns:ds="http://schemas.openxmlformats.org/officeDocument/2006/customXml" ds:itemID="{B6132F21-6432-4254-B204-11320B675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53</Pages>
  <Words>11116</Words>
  <Characters>63363</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1</vt:lpstr>
    </vt:vector>
  </TitlesOfParts>
  <Company>ИЭПП</Company>
  <LinksUpToDate>false</LinksUpToDate>
  <CharactersWithSpaces>74331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Илья Соколов</dc:creator>
  <cp:lastModifiedBy>Victor Yampolsky</cp:lastModifiedBy>
  <cp:revision>54</cp:revision>
  <cp:lastPrinted>2023-11-30T11:20:00Z</cp:lastPrinted>
  <dcterms:created xsi:type="dcterms:W3CDTF">2023-12-10T09:35:00Z</dcterms:created>
  <dcterms:modified xsi:type="dcterms:W3CDTF">2024-01-04T08:30:00Z</dcterms:modified>
</cp:coreProperties>
</file>